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E75187" w:rsidRPr="00E75187">
        <w:rPr>
          <w:rFonts w:ascii="Times New Roman" w:eastAsia="Times New Roman" w:hAnsi="Times New Roman" w:cs="Times New Roman"/>
          <w:b/>
          <w:sz w:val="28"/>
          <w:szCs w:val="28"/>
        </w:rPr>
        <w:t>ШИРОКОФОРМАТНОЙ ИНЖЕНЕРНОЙ СИСТЕМЫ ROWE ECOPRINT 14</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00E75187">
        <w:rPr>
          <w:rFonts w:ascii="Times New Roman" w:hAnsi="Times New Roman" w:cs="Times New Roman"/>
          <w:sz w:val="24"/>
          <w:szCs w:val="24"/>
          <w:shd w:val="clear" w:color="auto" w:fill="FFFFFF"/>
        </w:rPr>
        <w:t xml:space="preserve">861)203-51-76 -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00E75187">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E75187">
        <w:rPr>
          <w:rFonts w:ascii="Times New Roman" w:hAnsi="Times New Roman" w:cs="Times New Roman"/>
          <w:sz w:val="24"/>
          <w:szCs w:val="24"/>
        </w:rPr>
        <w:t>7(861)3-78-15 – Шульгина Мария Валериевна</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bookmarkStart w:id="0" w:name="_GoBack"/>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E75187" w:rsidRPr="00E75187">
        <w:rPr>
          <w:rFonts w:ascii="Times New Roman" w:hAnsi="Times New Roman" w:cs="Times New Roman"/>
          <w:sz w:val="24"/>
          <w:szCs w:val="24"/>
        </w:rPr>
        <w:t>широкоформатной инже</w:t>
      </w:r>
      <w:r w:rsidR="00E75187">
        <w:rPr>
          <w:rFonts w:ascii="Times New Roman" w:hAnsi="Times New Roman" w:cs="Times New Roman"/>
          <w:sz w:val="24"/>
          <w:szCs w:val="24"/>
        </w:rPr>
        <w:t>нерной системы ROWE ECOPRINT 14</w:t>
      </w:r>
      <w:bookmarkEnd w:id="0"/>
      <w:r w:rsidR="00E75187">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E75187">
        <w:rPr>
          <w:rFonts w:eastAsia="Courier New"/>
          <w:spacing w:val="-4"/>
          <w:sz w:val="24"/>
          <w:szCs w:val="24"/>
        </w:rPr>
        <w:t>в течение  21</w:t>
      </w:r>
      <w:r w:rsidR="00903E35" w:rsidRPr="00C71634">
        <w:rPr>
          <w:rFonts w:eastAsia="Courier New"/>
          <w:spacing w:val="-4"/>
          <w:sz w:val="24"/>
          <w:szCs w:val="24"/>
        </w:rPr>
        <w:t xml:space="preserve">  </w:t>
      </w:r>
      <w:r w:rsidR="00E75187">
        <w:rPr>
          <w:rFonts w:eastAsia="Courier New"/>
          <w:spacing w:val="-4"/>
          <w:sz w:val="24"/>
          <w:szCs w:val="24"/>
        </w:rPr>
        <w:t>календарного дня</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B57DD9">
        <w:rPr>
          <w:rFonts w:eastAsia="Courier New"/>
          <w:spacing w:val="-4"/>
          <w:sz w:val="24"/>
          <w:szCs w:val="24"/>
        </w:rPr>
        <w:t xml:space="preserve">заключения договора 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B57DD9">
        <w:rPr>
          <w:sz w:val="24"/>
          <w:szCs w:val="24"/>
        </w:rPr>
        <w:t xml:space="preserve">3 976 030,00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B57DD9"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r w:rsidR="00B57DD9" w:rsidRPr="00B57DD9">
        <w:rPr>
          <w:rFonts w:ascii="Times New Roman" w:eastAsia="Times New Roman" w:hAnsi="Times New Roman" w:cs="Times New Roman"/>
          <w:sz w:val="24"/>
          <w:szCs w:val="24"/>
          <w:lang w:eastAsia="ru-RU"/>
        </w:rPr>
        <w:t>не требуется.</w:t>
      </w:r>
    </w:p>
    <w:p w:rsidR="009355FD" w:rsidRPr="00B57DD9" w:rsidRDefault="00D450AD"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B57DD9">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B57DD9">
        <w:rPr>
          <w:rFonts w:ascii="Times New Roman" w:hAnsi="Times New Roman" w:cs="Times New Roman"/>
          <w:sz w:val="24"/>
          <w:szCs w:val="24"/>
          <w:u w:val="single"/>
        </w:rPr>
        <w:t>15</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B57DD9">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57DD9">
        <w:rPr>
          <w:rFonts w:ascii="Times New Roman" w:hAnsi="Times New Roman" w:cs="Times New Roman"/>
          <w:sz w:val="24"/>
          <w:szCs w:val="24"/>
          <w:u w:val="single"/>
        </w:rPr>
        <w:t>24</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B57DD9">
              <w:rPr>
                <w:rFonts w:ascii="Times New Roman" w:hAnsi="Times New Roman" w:cs="Times New Roman"/>
                <w:sz w:val="24"/>
                <w:szCs w:val="24"/>
              </w:rPr>
              <w:t>15</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B57DD9">
              <w:rPr>
                <w:rFonts w:ascii="Times New Roman" w:hAnsi="Times New Roman" w:cs="Times New Roman"/>
                <w:sz w:val="24"/>
                <w:szCs w:val="24"/>
              </w:rPr>
              <w:t xml:space="preserve"> 16</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B57DD9">
              <w:rPr>
                <w:rFonts w:ascii="Times New Roman" w:hAnsi="Times New Roman" w:cs="Times New Roman"/>
                <w:sz w:val="24"/>
                <w:szCs w:val="24"/>
              </w:rPr>
              <w:t>24</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E75187"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E75187"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E75187"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E75187"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57DD9">
        <w:rPr>
          <w:rFonts w:ascii="Times New Roman" w:hAnsi="Times New Roman" w:cs="Times New Roman"/>
          <w:sz w:val="24"/>
          <w:szCs w:val="24"/>
          <w:u w:val="single"/>
        </w:rPr>
        <w:t>21</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lastRenderedPageBreak/>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B57DD9" w:rsidRDefault="00B57DD9"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B57DD9">
        <w:rPr>
          <w:rFonts w:ascii="Times New Roman" w:eastAsia="DejaVu Sans" w:hAnsi="Times New Roman" w:cs="Times New Roman"/>
          <w:sz w:val="24"/>
          <w:szCs w:val="24"/>
        </w:rPr>
        <w:t>- оплата осуществляется по факту поставки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договором, в размере 100% в течение 30 календарных дней с момента ввода оборудования в эксплуатацию.</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lastRenderedPageBreak/>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B57DD9"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B57DD9" w:rsidRPr="00E12402"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Pr="00E12402">
        <w:rPr>
          <w:rFonts w:ascii="Times New Roman" w:hAnsi="Times New Roman" w:cs="Times New Roman"/>
          <w:sz w:val="24"/>
          <w:szCs w:val="24"/>
        </w:rPr>
        <w:t xml:space="preserve">Переторжка заключается в добровольном повышении </w:t>
      </w:r>
      <w:proofErr w:type="gramStart"/>
      <w:r w:rsidRPr="00E12402">
        <w:rPr>
          <w:rFonts w:ascii="Times New Roman" w:hAnsi="Times New Roman" w:cs="Times New Roman"/>
          <w:sz w:val="24"/>
          <w:szCs w:val="24"/>
        </w:rPr>
        <w:t xml:space="preserve">предпочтительности заявок </w:t>
      </w:r>
      <w:r>
        <w:rPr>
          <w:rFonts w:ascii="Times New Roman" w:hAnsi="Times New Roman" w:cs="Times New Roman"/>
          <w:sz w:val="24"/>
          <w:szCs w:val="24"/>
        </w:rPr>
        <w:t>участников запроса котировок</w:t>
      </w:r>
      <w:proofErr w:type="gramEnd"/>
      <w:r w:rsidRPr="00E12402">
        <w:rPr>
          <w:rFonts w:ascii="Times New Roman" w:hAnsi="Times New Roman" w:cs="Times New Roman"/>
          <w:sz w:val="24"/>
          <w:szCs w:val="24"/>
        </w:rPr>
        <w:t xml:space="preserve"> в рамках специально организованного для этого способа закупки.</w:t>
      </w:r>
    </w:p>
    <w:p w:rsidR="00B57DD9" w:rsidRPr="00E12402"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17.3</w:t>
      </w:r>
      <w:r w:rsidRPr="00E12402">
        <w:rPr>
          <w:rFonts w:ascii="Times New Roman" w:hAnsi="Times New Roman" w:cs="Times New Roman"/>
          <w:sz w:val="24"/>
          <w:szCs w:val="24"/>
        </w:rPr>
        <w:t xml:space="preserve">. </w:t>
      </w:r>
      <w:r>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B57DD9" w:rsidRPr="00E12402"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B57DD9" w:rsidRPr="00E12402"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w:t>
      </w:r>
      <w:r w:rsidRPr="00E12402">
        <w:rPr>
          <w:rFonts w:ascii="Times New Roman" w:hAnsi="Times New Roman" w:cs="Times New Roman"/>
          <w:sz w:val="24"/>
          <w:szCs w:val="24"/>
        </w:rPr>
        <w:t xml:space="preserve">. </w:t>
      </w:r>
      <w:r>
        <w:rPr>
          <w:rFonts w:ascii="Times New Roman" w:hAnsi="Times New Roman" w:cs="Times New Roman"/>
          <w:sz w:val="24"/>
          <w:szCs w:val="24"/>
        </w:rPr>
        <w:t>Заявка</w:t>
      </w:r>
      <w:r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B57DD9"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17.6. </w:t>
      </w:r>
      <w:r w:rsidRPr="00955194">
        <w:rPr>
          <w:rFonts w:ascii="Times New Roman" w:hAnsi="Times New Roman" w:cs="Times New Roman"/>
          <w:sz w:val="24"/>
          <w:szCs w:val="24"/>
        </w:rPr>
        <w:t xml:space="preserve">Переторжка может проводиться с помощью функционала </w:t>
      </w:r>
      <w:r>
        <w:rPr>
          <w:rFonts w:ascii="Times New Roman" w:hAnsi="Times New Roman" w:cs="Times New Roman"/>
          <w:sz w:val="24"/>
          <w:szCs w:val="24"/>
        </w:rPr>
        <w:t xml:space="preserve">электронной торговой площадки </w:t>
      </w:r>
      <w:r w:rsidRPr="00955194">
        <w:rPr>
          <w:rFonts w:ascii="Times New Roman" w:hAnsi="Times New Roman" w:cs="Times New Roman"/>
          <w:sz w:val="24"/>
          <w:szCs w:val="24"/>
        </w:rPr>
        <w:t xml:space="preserve">либо в форме </w:t>
      </w:r>
      <w:proofErr w:type="spellStart"/>
      <w:r w:rsidRPr="00955194">
        <w:rPr>
          <w:rFonts w:ascii="Times New Roman" w:hAnsi="Times New Roman" w:cs="Times New Roman"/>
          <w:sz w:val="24"/>
          <w:szCs w:val="24"/>
        </w:rPr>
        <w:t>аудиоконференции</w:t>
      </w:r>
      <w:proofErr w:type="spellEnd"/>
      <w:r w:rsidRPr="00955194">
        <w:rPr>
          <w:rFonts w:ascii="Times New Roman" w:hAnsi="Times New Roman" w:cs="Times New Roman"/>
          <w:sz w:val="24"/>
          <w:szCs w:val="24"/>
        </w:rPr>
        <w:t xml:space="preserve">. В первом случае участники закупки, которые допущены </w:t>
      </w:r>
      <w:r>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w:t>
      </w:r>
      <w:r w:rsidRPr="00955194">
        <w:rPr>
          <w:rFonts w:ascii="Times New Roman" w:hAnsi="Times New Roman" w:cs="Times New Roman"/>
          <w:sz w:val="24"/>
          <w:szCs w:val="24"/>
        </w:rPr>
        <w:t xml:space="preserve">к дальнейшему участию в закупке, подают </w:t>
      </w:r>
      <w:r>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Pr>
          <w:rFonts w:ascii="Times New Roman" w:hAnsi="Times New Roman" w:cs="Times New Roman"/>
          <w:sz w:val="24"/>
          <w:szCs w:val="24"/>
        </w:rPr>
        <w:t xml:space="preserve"> </w:t>
      </w:r>
    </w:p>
    <w:p w:rsidR="00B57DD9" w:rsidRPr="00E12402"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B57DD9" w:rsidRPr="0014696A"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17.8</w:t>
      </w:r>
      <w:r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Pr>
          <w:rFonts w:ascii="Times New Roman" w:hAnsi="Times New Roman" w:cs="Times New Roman"/>
          <w:sz w:val="24"/>
          <w:szCs w:val="24"/>
        </w:rPr>
        <w:t xml:space="preserve"> </w:t>
      </w:r>
      <w:r w:rsidRPr="0014696A">
        <w:rPr>
          <w:rFonts w:ascii="Times New Roman" w:hAnsi="Times New Roman" w:cs="Times New Roman"/>
          <w:sz w:val="24"/>
          <w:szCs w:val="24"/>
        </w:rPr>
        <w:t>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w:t>
      </w:r>
      <w:r>
        <w:rPr>
          <w:rFonts w:ascii="Times New Roman" w:hAnsi="Times New Roman" w:cs="Times New Roman"/>
          <w:sz w:val="24"/>
          <w:szCs w:val="24"/>
        </w:rPr>
        <w:t>ществляется в соответствии с настоящей до</w:t>
      </w:r>
      <w:r w:rsidRPr="0014696A">
        <w:rPr>
          <w:rFonts w:ascii="Times New Roman" w:hAnsi="Times New Roman" w:cs="Times New Roman"/>
          <w:sz w:val="24"/>
          <w:szCs w:val="24"/>
        </w:rPr>
        <w:t>кументацией о закупке:</w:t>
      </w:r>
    </w:p>
    <w:p w:rsidR="00B57DD9" w:rsidRPr="0014696A"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sidRPr="0014696A">
        <w:rPr>
          <w:rFonts w:ascii="Times New Roman" w:hAnsi="Times New Roman" w:cs="Times New Roman"/>
          <w:sz w:val="24"/>
          <w:szCs w:val="24"/>
        </w:rPr>
        <w:t>- снижение цены договора;</w:t>
      </w:r>
    </w:p>
    <w:p w:rsidR="00B57DD9" w:rsidRDefault="00B57DD9" w:rsidP="00B57DD9">
      <w:pPr>
        <w:widowControl w:val="0"/>
        <w:tabs>
          <w:tab w:val="left" w:pos="142"/>
        </w:tabs>
        <w:autoSpaceDE w:val="0"/>
        <w:spacing w:after="0" w:line="240" w:lineRule="auto"/>
        <w:ind w:firstLine="567"/>
        <w:jc w:val="both"/>
        <w:rPr>
          <w:rFonts w:ascii="Times New Roman" w:hAnsi="Times New Roman" w:cs="Times New Roman"/>
          <w:sz w:val="24"/>
          <w:szCs w:val="24"/>
        </w:rPr>
      </w:pPr>
      <w:r w:rsidRPr="0014696A">
        <w:rPr>
          <w:rFonts w:ascii="Times New Roman" w:hAnsi="Times New Roman" w:cs="Times New Roman"/>
          <w:sz w:val="24"/>
          <w:szCs w:val="24"/>
        </w:rPr>
        <w:t>- уменьшения срока поставки;</w:t>
      </w:r>
    </w:p>
    <w:p w:rsidR="00B57DD9" w:rsidRDefault="00B57DD9" w:rsidP="00B57DD9">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17.9</w:t>
      </w:r>
      <w:r w:rsidRPr="00E12402">
        <w:rPr>
          <w:rFonts w:ascii="Times New Roman" w:hAnsi="Times New Roman" w:cs="Times New Roman"/>
          <w:sz w:val="24"/>
          <w:szCs w:val="24"/>
        </w:rPr>
        <w:t xml:space="preserve">. </w:t>
      </w:r>
      <w:r>
        <w:rPr>
          <w:rFonts w:ascii="Times New Roman" w:hAnsi="Times New Roman" w:cs="Times New Roman"/>
          <w:sz w:val="24"/>
          <w:szCs w:val="24"/>
        </w:rPr>
        <w:t>После проведения переторжки победителем признается участник, предложивший наилучшие условия исполнения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w:t>
      </w:r>
      <w:r w:rsidRPr="00C71634">
        <w:rPr>
          <w:rFonts w:ascii="Times New Roman" w:hAnsi="Times New Roman" w:cs="Times New Roman"/>
          <w:sz w:val="24"/>
          <w:szCs w:val="24"/>
        </w:rPr>
        <w:lastRenderedPageBreak/>
        <w:t>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B57DD9" w:rsidRPr="00666BFE" w:rsidRDefault="00B57DD9" w:rsidP="00B57DD9">
      <w:pPr>
        <w:spacing w:after="0" w:line="240" w:lineRule="auto"/>
        <w:jc w:val="center"/>
        <w:rPr>
          <w:rFonts w:ascii="Times New Roman" w:hAnsi="Times New Roman"/>
          <w:b/>
        </w:rPr>
      </w:pPr>
      <w:r w:rsidRPr="00666BFE">
        <w:rPr>
          <w:rFonts w:ascii="Times New Roman" w:hAnsi="Times New Roman"/>
          <w:b/>
        </w:rPr>
        <w:t>Техническое задание</w:t>
      </w:r>
    </w:p>
    <w:p w:rsidR="00B57DD9" w:rsidRPr="00683293" w:rsidRDefault="00B57DD9" w:rsidP="00B57DD9">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широкоформатной инженерной системы </w:t>
      </w:r>
      <w:r>
        <w:rPr>
          <w:rFonts w:ascii="Times New Roman" w:hAnsi="Times New Roman"/>
          <w:b/>
          <w:lang w:val="en-US"/>
        </w:rPr>
        <w:t>ROWE</w:t>
      </w:r>
      <w:r w:rsidRPr="00683293">
        <w:rPr>
          <w:rFonts w:ascii="Times New Roman" w:hAnsi="Times New Roman"/>
          <w:b/>
        </w:rPr>
        <w:t xml:space="preserve"> </w:t>
      </w:r>
      <w:r>
        <w:rPr>
          <w:rFonts w:ascii="Times New Roman" w:hAnsi="Times New Roman"/>
          <w:b/>
          <w:lang w:val="en-US"/>
        </w:rPr>
        <w:t>ECOPRINT</w:t>
      </w:r>
      <w:r w:rsidRPr="00683293">
        <w:rPr>
          <w:rFonts w:ascii="Times New Roman" w:hAnsi="Times New Roman"/>
          <w:b/>
        </w:rPr>
        <w:t xml:space="preserve"> 14 </w:t>
      </w:r>
      <w:r w:rsidRPr="00666BFE">
        <w:rPr>
          <w:rFonts w:ascii="Times New Roman" w:hAnsi="Times New Roman"/>
          <w:b/>
        </w:rPr>
        <w:t>для проекта №</w:t>
      </w:r>
      <w:r w:rsidRPr="00683293">
        <w:rPr>
          <w:rFonts w:ascii="Times New Roman" w:hAnsi="Times New Roman"/>
          <w:b/>
        </w:rPr>
        <w:t>23900</w:t>
      </w:r>
      <w:r w:rsidRPr="00666BFE">
        <w:rPr>
          <w:rFonts w:ascii="Times New Roman" w:hAnsi="Times New Roman"/>
          <w:b/>
        </w:rPr>
        <w:t xml:space="preserve"> заказ №</w:t>
      </w:r>
      <w:r w:rsidRPr="00683293">
        <w:rPr>
          <w:rFonts w:ascii="Times New Roman" w:hAnsi="Times New Roman"/>
          <w:b/>
        </w:rPr>
        <w:t>901</w:t>
      </w:r>
    </w:p>
    <w:p w:rsidR="00B57DD9" w:rsidRPr="00666BFE" w:rsidRDefault="00B57DD9" w:rsidP="00B57DD9">
      <w:pPr>
        <w:spacing w:after="0" w:line="240" w:lineRule="auto"/>
        <w:jc w:val="center"/>
        <w:rPr>
          <w:rFonts w:ascii="Times New Roman" w:hAnsi="Times New Roman"/>
          <w:b/>
        </w:rPr>
      </w:pPr>
    </w:p>
    <w:p w:rsidR="00B57DD9" w:rsidRPr="00666BFE" w:rsidRDefault="00B57DD9" w:rsidP="00B57DD9">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B57DD9" w:rsidRPr="00666BFE" w:rsidRDefault="00B57DD9" w:rsidP="00B57DD9">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для нужд предприятия </w:t>
      </w:r>
      <w:r w:rsidRPr="001A4365">
        <w:rPr>
          <w:rFonts w:ascii="Times New Roman" w:hAnsi="Times New Roman"/>
          <w:b/>
        </w:rPr>
        <w:t>широкоформатной инженерной системы ROWE ECOPRINT 14</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w:t>
      </w:r>
      <w:r w:rsidRPr="00683293">
        <w:rPr>
          <w:rFonts w:ascii="Times New Roman" w:eastAsia="Courier New" w:hAnsi="Times New Roman"/>
          <w:color w:val="000000"/>
        </w:rPr>
        <w:t xml:space="preserve">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r w:rsidRPr="00666BFE">
        <w:rPr>
          <w:rFonts w:ascii="Times New Roman" w:eastAsia="Courier New" w:hAnsi="Times New Roman"/>
          <w:color w:val="000000"/>
        </w:rPr>
        <w:t>.</w:t>
      </w:r>
    </w:p>
    <w:p w:rsidR="00B57DD9" w:rsidRPr="00666BFE" w:rsidRDefault="00B57DD9" w:rsidP="00B57DD9">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B57DD9" w:rsidRPr="00666BFE" w:rsidRDefault="00B57DD9" w:rsidP="00B57DD9">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r>
        <w:rPr>
          <w:rFonts w:ascii="Times New Roman" w:hAnsi="Times New Roman"/>
          <w:color w:val="000000"/>
        </w:rPr>
        <w:t>е</w:t>
      </w:r>
      <w:r w:rsidRPr="00666BFE">
        <w:rPr>
          <w:rFonts w:ascii="Times New Roman" w:hAnsi="Times New Roman"/>
          <w:color w:val="000000"/>
        </w:rPr>
        <w:t xml:space="preserve"> </w:t>
      </w:r>
      <w:r>
        <w:rPr>
          <w:rFonts w:ascii="Times New Roman" w:hAnsi="Times New Roman"/>
          <w:color w:val="000000"/>
        </w:rPr>
        <w:t xml:space="preserve">21 </w:t>
      </w:r>
      <w:r w:rsidRPr="00666BFE">
        <w:rPr>
          <w:rFonts w:ascii="Times New Roman" w:hAnsi="Times New Roman"/>
          <w:color w:val="000000"/>
        </w:rPr>
        <w:t>(</w:t>
      </w:r>
      <w:r>
        <w:rPr>
          <w:rFonts w:ascii="Times New Roman" w:hAnsi="Times New Roman"/>
          <w:color w:val="000000"/>
        </w:rPr>
        <w:t>двадцати одного</w:t>
      </w:r>
      <w:r w:rsidRPr="00666BFE">
        <w:rPr>
          <w:rFonts w:ascii="Times New Roman" w:hAnsi="Times New Roman"/>
          <w:color w:val="000000"/>
        </w:rPr>
        <w:t>) календарных</w:t>
      </w:r>
      <w:r>
        <w:rPr>
          <w:rFonts w:ascii="Times New Roman" w:hAnsi="Times New Roman"/>
          <w:color w:val="000000"/>
        </w:rPr>
        <w:t xml:space="preserve"> </w:t>
      </w:r>
      <w:r w:rsidRPr="00666BFE">
        <w:rPr>
          <w:rFonts w:ascii="Times New Roman" w:hAnsi="Times New Roman"/>
          <w:color w:val="000000"/>
        </w:rPr>
        <w:t xml:space="preserve">дней с момента </w:t>
      </w:r>
      <w:r>
        <w:rPr>
          <w:rFonts w:ascii="Times New Roman" w:hAnsi="Times New Roman"/>
          <w:color w:val="000000"/>
        </w:rPr>
        <w:t>подписания Договора и соответствующей Спецификации</w:t>
      </w:r>
      <w:r w:rsidRPr="00666BFE">
        <w:rPr>
          <w:rFonts w:ascii="Times New Roman" w:hAnsi="Times New Roman"/>
          <w:color w:val="000000"/>
        </w:rPr>
        <w:t>.</w:t>
      </w:r>
    </w:p>
    <w:p w:rsidR="00B57DD9" w:rsidRPr="00666BFE" w:rsidRDefault="00B57DD9" w:rsidP="00B57DD9">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w:t>
      </w:r>
    </w:p>
    <w:p w:rsidR="00B57DD9" w:rsidRPr="00666BFE" w:rsidRDefault="00B57DD9" w:rsidP="00B57DD9">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B57DD9" w:rsidRPr="00666BFE" w:rsidRDefault="00B57DD9" w:rsidP="00B57DD9">
      <w:pPr>
        <w:spacing w:line="240" w:lineRule="auto"/>
        <w:ind w:left="-993" w:hanging="11"/>
        <w:contextualSpacing/>
        <w:jc w:val="both"/>
        <w:rPr>
          <w:rFonts w:ascii="Times New Roman" w:hAnsi="Times New Roman"/>
        </w:rPr>
      </w:pPr>
    </w:p>
    <w:tbl>
      <w:tblPr>
        <w:tblW w:w="10065" w:type="dxa"/>
        <w:tblInd w:w="108" w:type="dxa"/>
        <w:tblLayout w:type="fixed"/>
        <w:tblLook w:val="04A0" w:firstRow="1" w:lastRow="0" w:firstColumn="1" w:lastColumn="0" w:noHBand="0" w:noVBand="1"/>
      </w:tblPr>
      <w:tblGrid>
        <w:gridCol w:w="608"/>
        <w:gridCol w:w="3787"/>
        <w:gridCol w:w="992"/>
        <w:gridCol w:w="850"/>
        <w:gridCol w:w="1985"/>
        <w:gridCol w:w="1843"/>
      </w:tblGrid>
      <w:tr w:rsidR="00B57DD9" w:rsidRPr="00666BFE" w:rsidTr="0034436E">
        <w:trPr>
          <w:cantSplit/>
          <w:trHeight w:val="1260"/>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7DD9" w:rsidRPr="00E028BA" w:rsidRDefault="00B57DD9" w:rsidP="0034436E">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 xml:space="preserve">№ </w:t>
            </w:r>
            <w:proofErr w:type="gramStart"/>
            <w:r w:rsidRPr="00E028BA">
              <w:rPr>
                <w:rFonts w:ascii="Times New Roman" w:eastAsia="Times New Roman" w:hAnsi="Times New Roman"/>
                <w:b/>
                <w:bCs/>
                <w:color w:val="000000"/>
                <w:sz w:val="18"/>
                <w:lang w:eastAsia="ru-RU"/>
              </w:rPr>
              <w:t>П</w:t>
            </w:r>
            <w:proofErr w:type="gramEnd"/>
            <w:r w:rsidRPr="00E028BA">
              <w:rPr>
                <w:rFonts w:ascii="Times New Roman" w:eastAsia="Times New Roman" w:hAnsi="Times New Roman"/>
                <w:b/>
                <w:bCs/>
                <w:color w:val="000000"/>
                <w:sz w:val="18"/>
                <w:lang w:eastAsia="ru-RU"/>
              </w:rPr>
              <w:t>/п</w:t>
            </w:r>
          </w:p>
        </w:tc>
        <w:tc>
          <w:tcPr>
            <w:tcW w:w="3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DD9" w:rsidRPr="00E028BA" w:rsidRDefault="00B57DD9" w:rsidP="0034436E">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DD9" w:rsidRPr="00E028BA" w:rsidRDefault="00B57DD9" w:rsidP="0034436E">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Ед. изм.</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DD9" w:rsidRPr="00E028BA" w:rsidRDefault="00B57DD9" w:rsidP="0034436E">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Кол-во.</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DD9" w:rsidRPr="00E028BA" w:rsidRDefault="00B57DD9" w:rsidP="0034436E">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Цена без НДС, руб. за 1 ед. изм.</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DD9" w:rsidRPr="00E028BA" w:rsidRDefault="00B57DD9" w:rsidP="0034436E">
            <w:pPr>
              <w:spacing w:after="0" w:line="240" w:lineRule="auto"/>
              <w:ind w:right="329"/>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Сумма без  НДС, руб.</w:t>
            </w:r>
          </w:p>
        </w:tc>
      </w:tr>
      <w:tr w:rsidR="00B57DD9" w:rsidRPr="00666BFE" w:rsidTr="0034436E">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B57DD9" w:rsidRPr="00666BFE" w:rsidRDefault="00B57DD9" w:rsidP="0034436E">
            <w:pPr>
              <w:spacing w:after="0" w:line="240" w:lineRule="auto"/>
              <w:jc w:val="center"/>
              <w:rPr>
                <w:rFonts w:ascii="Times New Roman" w:eastAsia="Times New Roman" w:hAnsi="Times New Roman"/>
                <w:b/>
                <w:bCs/>
                <w:color w:val="000000"/>
                <w:lang w:eastAsia="ru-RU"/>
              </w:rPr>
            </w:pPr>
          </w:p>
        </w:tc>
        <w:tc>
          <w:tcPr>
            <w:tcW w:w="3787" w:type="dxa"/>
            <w:vMerge/>
            <w:tcBorders>
              <w:top w:val="single" w:sz="8" w:space="0" w:color="auto"/>
              <w:left w:val="single" w:sz="8" w:space="0" w:color="auto"/>
              <w:bottom w:val="single" w:sz="8" w:space="0" w:color="000000"/>
              <w:right w:val="single" w:sz="8" w:space="0" w:color="auto"/>
            </w:tcBorders>
            <w:vAlign w:val="center"/>
            <w:hideMark/>
          </w:tcPr>
          <w:p w:rsidR="00B57DD9" w:rsidRPr="00666BFE" w:rsidRDefault="00B57DD9" w:rsidP="0034436E">
            <w:pPr>
              <w:spacing w:after="0" w:line="240" w:lineRule="auto"/>
              <w:jc w:val="center"/>
              <w:rPr>
                <w:rFonts w:ascii="Times New Roman" w:eastAsia="Times New Roman" w:hAnsi="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57DD9" w:rsidRPr="00666BFE" w:rsidRDefault="00B57DD9" w:rsidP="0034436E">
            <w:pPr>
              <w:spacing w:after="0" w:line="240" w:lineRule="auto"/>
              <w:jc w:val="center"/>
              <w:rPr>
                <w:rFonts w:ascii="Times New Roman" w:eastAsia="Times New Roman" w:hAnsi="Times New Roman"/>
                <w:b/>
                <w:bCs/>
                <w:color w:val="0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57DD9" w:rsidRPr="00666BFE" w:rsidRDefault="00B57DD9" w:rsidP="0034436E">
            <w:pPr>
              <w:spacing w:after="0" w:line="240" w:lineRule="auto"/>
              <w:jc w:val="center"/>
              <w:rPr>
                <w:rFonts w:ascii="Times New Roman" w:eastAsia="Times New Roman" w:hAnsi="Times New Roman"/>
                <w:b/>
                <w:bCs/>
                <w:color w:val="00000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B57DD9" w:rsidRPr="00666BFE" w:rsidRDefault="00B57DD9" w:rsidP="0034436E">
            <w:pPr>
              <w:spacing w:after="0" w:line="240" w:lineRule="auto"/>
              <w:jc w:val="center"/>
              <w:rPr>
                <w:rFonts w:ascii="Times New Roman" w:eastAsia="Times New Roman" w:hAnsi="Times New Roman"/>
                <w:b/>
                <w:bCs/>
                <w:color w:val="00000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B57DD9" w:rsidRPr="00666BFE" w:rsidRDefault="00B57DD9" w:rsidP="0034436E">
            <w:pPr>
              <w:spacing w:after="0" w:line="240" w:lineRule="auto"/>
              <w:ind w:right="329"/>
              <w:jc w:val="center"/>
              <w:rPr>
                <w:rFonts w:ascii="Times New Roman" w:eastAsia="Times New Roman" w:hAnsi="Times New Roman"/>
                <w:b/>
                <w:bCs/>
                <w:color w:val="000000"/>
                <w:lang w:eastAsia="ru-RU"/>
              </w:rPr>
            </w:pPr>
          </w:p>
        </w:tc>
      </w:tr>
      <w:tr w:rsidR="00B57DD9" w:rsidRPr="00666BFE" w:rsidTr="0034436E">
        <w:trPr>
          <w:trHeight w:val="404"/>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sidRPr="00666BFE">
              <w:rPr>
                <w:rFonts w:ascii="Times New Roman" w:hAnsi="Times New Roman"/>
                <w:lang w:eastAsia="ru-RU"/>
              </w:rPr>
              <w:t>1</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b/>
                <w:color w:val="000000"/>
                <w:lang w:eastAsia="ru-RU"/>
              </w:rPr>
            </w:pPr>
            <w:r w:rsidRPr="00150FD7">
              <w:rPr>
                <w:rFonts w:ascii="Times New Roman" w:hAnsi="Times New Roman"/>
                <w:b/>
                <w:color w:val="000000"/>
                <w:lang w:eastAsia="ru-RU"/>
              </w:rPr>
              <w:t xml:space="preserve">Широкоформатная инженерная система </w:t>
            </w:r>
            <w:r w:rsidRPr="00150FD7">
              <w:rPr>
                <w:rFonts w:ascii="Times New Roman" w:hAnsi="Times New Roman"/>
                <w:b/>
                <w:color w:val="000000"/>
                <w:lang w:val="en-US" w:eastAsia="ru-RU"/>
              </w:rPr>
              <w:t>ROWE</w:t>
            </w:r>
            <w:r w:rsidRPr="00150FD7">
              <w:rPr>
                <w:rFonts w:ascii="Times New Roman" w:hAnsi="Times New Roman"/>
                <w:b/>
                <w:color w:val="000000"/>
                <w:lang w:eastAsia="ru-RU"/>
              </w:rPr>
              <w:t xml:space="preserve"> </w:t>
            </w:r>
            <w:r w:rsidRPr="00150FD7">
              <w:rPr>
                <w:rFonts w:ascii="Times New Roman" w:hAnsi="Times New Roman"/>
                <w:b/>
                <w:color w:val="000000"/>
                <w:lang w:val="en-US" w:eastAsia="ru-RU"/>
              </w:rPr>
              <w:t>ECOPRINT</w:t>
            </w:r>
            <w:r w:rsidRPr="00150FD7">
              <w:rPr>
                <w:rFonts w:ascii="Times New Roman" w:hAnsi="Times New Roman"/>
                <w:b/>
                <w:color w:val="000000"/>
                <w:lang w:eastAsia="ru-RU"/>
              </w:rPr>
              <w:t xml:space="preserve"> 14 в составе:</w:t>
            </w:r>
          </w:p>
        </w:tc>
        <w:tc>
          <w:tcPr>
            <w:tcW w:w="992"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line="240" w:lineRule="auto"/>
              <w:rPr>
                <w:rFonts w:ascii="Times New Roman" w:hAnsi="Times New Roman"/>
              </w:rPr>
            </w:pPr>
            <w:proofErr w:type="spellStart"/>
            <w:r>
              <w:rPr>
                <w:rFonts w:ascii="Times New Roman" w:hAnsi="Times New Roman"/>
              </w:rPr>
              <w:t>компл</w:t>
            </w:r>
            <w:proofErr w:type="spellEnd"/>
            <w:r>
              <w:rPr>
                <w:rFonts w:ascii="Times New Roman" w:hAnsi="Times New Roman"/>
              </w:rPr>
              <w:t>.</w:t>
            </w:r>
          </w:p>
        </w:tc>
        <w:tc>
          <w:tcPr>
            <w:tcW w:w="850"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line="240" w:lineRule="auto"/>
              <w:jc w:val="center"/>
              <w:rPr>
                <w:rFonts w:ascii="Times New Roman" w:hAnsi="Times New Roman"/>
              </w:rPr>
            </w:pPr>
            <w:r>
              <w:rPr>
                <w:rFonts w:ascii="Times New Roman" w:hAnsi="Times New Roman"/>
              </w:rPr>
              <w:t>3 976 030,00</w:t>
            </w:r>
          </w:p>
        </w:tc>
        <w:tc>
          <w:tcPr>
            <w:tcW w:w="1843"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line="240" w:lineRule="auto"/>
              <w:jc w:val="center"/>
              <w:rPr>
                <w:rFonts w:ascii="Times New Roman" w:hAnsi="Times New Roman"/>
              </w:rPr>
            </w:pPr>
            <w:r>
              <w:rPr>
                <w:rFonts w:ascii="Times New Roman" w:hAnsi="Times New Roman"/>
              </w:rPr>
              <w:t>3 976 030,00</w:t>
            </w:r>
          </w:p>
        </w:tc>
      </w:tr>
      <w:tr w:rsidR="00B57DD9" w:rsidRPr="00666BFE" w:rsidTr="0034436E">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1.1</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Широкоформатный сканер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SCAN</w:t>
            </w:r>
            <w:r w:rsidRPr="00150FD7">
              <w:rPr>
                <w:rFonts w:ascii="Times New Roman" w:hAnsi="Times New Roman"/>
                <w:color w:val="000000"/>
                <w:sz w:val="20"/>
                <w:lang w:eastAsia="ru-RU"/>
              </w:rPr>
              <w:t xml:space="preserve"> 4501-36” </w:t>
            </w:r>
          </w:p>
        </w:tc>
        <w:tc>
          <w:tcPr>
            <w:tcW w:w="992"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line="240" w:lineRule="auto"/>
              <w:jc w:val="center"/>
              <w:rPr>
                <w:rFonts w:ascii="Times New Roman" w:hAnsi="Times New Roman"/>
              </w:rPr>
            </w:pPr>
          </w:p>
        </w:tc>
      </w:tr>
      <w:tr w:rsidR="00B57DD9" w:rsidRPr="00666BFE" w:rsidTr="0034436E">
        <w:trPr>
          <w:trHeight w:val="417"/>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1.2</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Сенсорная панель управления для </w:t>
            </w:r>
            <w:r w:rsidRPr="00150FD7">
              <w:rPr>
                <w:rFonts w:ascii="Times New Roman" w:hAnsi="Times New Roman"/>
                <w:color w:val="000000"/>
                <w:sz w:val="20"/>
                <w:lang w:val="en-US" w:eastAsia="ru-RU"/>
              </w:rPr>
              <w:t>ROWE</w:t>
            </w:r>
          </w:p>
        </w:tc>
        <w:tc>
          <w:tcPr>
            <w:tcW w:w="992"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line="240" w:lineRule="auto"/>
              <w:jc w:val="center"/>
              <w:rPr>
                <w:rFonts w:ascii="Times New Roman" w:hAnsi="Times New Roman"/>
              </w:rPr>
            </w:pPr>
          </w:p>
        </w:tc>
      </w:tr>
      <w:tr w:rsidR="00B57DD9" w:rsidRPr="00666BFE" w:rsidTr="0034436E">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1.3</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Набор беспроводной клавиатуры + мышь для </w:t>
            </w:r>
            <w:r w:rsidRPr="00150FD7">
              <w:rPr>
                <w:rFonts w:ascii="Times New Roman" w:hAnsi="Times New Roman"/>
                <w:color w:val="000000"/>
                <w:sz w:val="20"/>
                <w:lang w:val="en-US" w:eastAsia="ru-RU"/>
              </w:rPr>
              <w:t>ROWE</w:t>
            </w:r>
          </w:p>
        </w:tc>
        <w:tc>
          <w:tcPr>
            <w:tcW w:w="992"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line="240" w:lineRule="auto"/>
              <w:jc w:val="center"/>
              <w:rPr>
                <w:rFonts w:ascii="Times New Roman" w:hAnsi="Times New Roman"/>
              </w:rPr>
            </w:pPr>
          </w:p>
        </w:tc>
      </w:tr>
      <w:tr w:rsidR="00B57DD9" w:rsidRPr="00FD4112" w:rsidTr="0034436E">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1.4</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val="en-US" w:eastAsia="ru-RU"/>
              </w:rPr>
            </w:pPr>
            <w:r w:rsidRPr="00150FD7">
              <w:rPr>
                <w:rFonts w:ascii="Times New Roman" w:hAnsi="Times New Roman"/>
                <w:color w:val="000000"/>
                <w:sz w:val="20"/>
                <w:lang w:eastAsia="ru-RU"/>
              </w:rPr>
              <w:t>Тонер</w:t>
            </w:r>
            <w:r w:rsidRPr="00150FD7">
              <w:rPr>
                <w:rFonts w:ascii="Times New Roman" w:hAnsi="Times New Roman"/>
                <w:color w:val="000000"/>
                <w:sz w:val="20"/>
                <w:lang w:val="en-US" w:eastAsia="ru-RU"/>
              </w:rPr>
              <w:t xml:space="preserve"> ROWE RCS 4000/6000/8000/9000/ECOPRINT 14/16/18/18L/110/110L</w:t>
            </w:r>
          </w:p>
        </w:tc>
        <w:tc>
          <w:tcPr>
            <w:tcW w:w="992"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lang w:val="en-US"/>
              </w:rPr>
            </w:pPr>
          </w:p>
        </w:tc>
        <w:tc>
          <w:tcPr>
            <w:tcW w:w="1843" w:type="dxa"/>
            <w:tcBorders>
              <w:top w:val="nil"/>
              <w:left w:val="nil"/>
              <w:bottom w:val="single" w:sz="4" w:space="0" w:color="auto"/>
              <w:right w:val="single" w:sz="8" w:space="0" w:color="auto"/>
            </w:tcBorders>
            <w:shd w:val="clear" w:color="auto" w:fill="auto"/>
            <w:vAlign w:val="center"/>
          </w:tcPr>
          <w:p w:rsidR="00B57DD9" w:rsidRPr="00FD4112" w:rsidRDefault="00B57DD9" w:rsidP="0034436E">
            <w:pPr>
              <w:spacing w:line="240" w:lineRule="auto"/>
              <w:jc w:val="center"/>
              <w:rPr>
                <w:rFonts w:ascii="Times New Roman" w:hAnsi="Times New Roman"/>
                <w:lang w:val="en-US"/>
              </w:rPr>
            </w:pPr>
          </w:p>
        </w:tc>
      </w:tr>
      <w:tr w:rsidR="00B57DD9" w:rsidRPr="00FD4112" w:rsidTr="0034436E">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1.5</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val="en-US" w:eastAsia="ru-RU"/>
              </w:rPr>
            </w:pPr>
            <w:r w:rsidRPr="00150FD7">
              <w:rPr>
                <w:rFonts w:ascii="Times New Roman" w:hAnsi="Times New Roman"/>
                <w:color w:val="000000"/>
                <w:sz w:val="20"/>
                <w:lang w:eastAsia="ru-RU"/>
              </w:rPr>
              <w:t>Девелопер</w:t>
            </w:r>
            <w:r w:rsidRPr="00150FD7">
              <w:rPr>
                <w:rFonts w:ascii="Times New Roman" w:hAnsi="Times New Roman"/>
                <w:color w:val="000000"/>
                <w:sz w:val="20"/>
                <w:lang w:val="en-US" w:eastAsia="ru-RU"/>
              </w:rPr>
              <w:t xml:space="preserve"> ROWE RCS 4000/6000/8000/9000/ECOPRINT 14/16/18/18L/110/110L</w:t>
            </w:r>
          </w:p>
        </w:tc>
        <w:tc>
          <w:tcPr>
            <w:tcW w:w="992"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lang w:val="en-US"/>
              </w:rPr>
            </w:pPr>
          </w:p>
        </w:tc>
        <w:tc>
          <w:tcPr>
            <w:tcW w:w="1843" w:type="dxa"/>
            <w:tcBorders>
              <w:top w:val="nil"/>
              <w:left w:val="nil"/>
              <w:bottom w:val="single" w:sz="4" w:space="0" w:color="auto"/>
              <w:right w:val="single" w:sz="8" w:space="0" w:color="auto"/>
            </w:tcBorders>
            <w:shd w:val="clear" w:color="auto" w:fill="auto"/>
            <w:vAlign w:val="center"/>
          </w:tcPr>
          <w:p w:rsidR="00B57DD9" w:rsidRPr="00FD4112" w:rsidRDefault="00B57DD9" w:rsidP="0034436E">
            <w:pPr>
              <w:spacing w:line="240" w:lineRule="auto"/>
              <w:jc w:val="center"/>
              <w:rPr>
                <w:rFonts w:ascii="Times New Roman" w:hAnsi="Times New Roman"/>
                <w:lang w:val="en-US"/>
              </w:rPr>
            </w:pPr>
          </w:p>
        </w:tc>
      </w:tr>
      <w:tr w:rsidR="00B57DD9" w:rsidRPr="00FD4112" w:rsidTr="0034436E">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1.6</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Установочный комплект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EDIT</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PROFFESSIONAL</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APP</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ECOPRINT</w:t>
            </w:r>
            <w:r w:rsidRPr="00150FD7">
              <w:rPr>
                <w:rFonts w:ascii="Times New Roman" w:hAnsi="Times New Roman"/>
                <w:color w:val="000000"/>
                <w:sz w:val="20"/>
                <w:lang w:eastAsia="ru-RU"/>
              </w:rPr>
              <w:t xml:space="preserve"> (опция обрезки чертежей и их изменения)</w:t>
            </w:r>
          </w:p>
        </w:tc>
        <w:tc>
          <w:tcPr>
            <w:tcW w:w="992"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B57DD9" w:rsidRPr="00FD4112" w:rsidRDefault="00B57DD9" w:rsidP="0034436E">
            <w:pPr>
              <w:spacing w:line="240" w:lineRule="auto"/>
              <w:jc w:val="center"/>
              <w:rPr>
                <w:rFonts w:ascii="Times New Roman" w:hAnsi="Times New Roman"/>
              </w:rPr>
            </w:pPr>
          </w:p>
        </w:tc>
      </w:tr>
      <w:tr w:rsidR="00B57DD9" w:rsidRPr="00666BFE" w:rsidTr="0034436E">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1.7</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Установочный комплект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I</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DEC</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APP</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ECOPRINT</w:t>
            </w:r>
            <w:r w:rsidRPr="00150FD7">
              <w:rPr>
                <w:rFonts w:ascii="Times New Roman" w:hAnsi="Times New Roman"/>
                <w:color w:val="000000"/>
                <w:sz w:val="20"/>
                <w:lang w:eastAsia="ru-RU"/>
              </w:rPr>
              <w:t xml:space="preserve"> (опция сортировки чертежа по заголовку)</w:t>
            </w:r>
          </w:p>
        </w:tc>
        <w:tc>
          <w:tcPr>
            <w:tcW w:w="992"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line="240" w:lineRule="auto"/>
              <w:jc w:val="center"/>
              <w:rPr>
                <w:rFonts w:ascii="Times New Roman" w:hAnsi="Times New Roman"/>
              </w:rPr>
            </w:pPr>
          </w:p>
        </w:tc>
      </w:tr>
      <w:tr w:rsidR="00B57DD9" w:rsidRPr="00BA0200" w:rsidTr="0034436E">
        <w:trPr>
          <w:trHeight w:val="369"/>
        </w:trPr>
        <w:tc>
          <w:tcPr>
            <w:tcW w:w="608" w:type="dxa"/>
            <w:tcBorders>
              <w:top w:val="single" w:sz="4" w:space="0" w:color="auto"/>
              <w:left w:val="single" w:sz="4" w:space="0" w:color="auto"/>
              <w:bottom w:val="single" w:sz="4" w:space="0" w:color="auto"/>
              <w:right w:val="single" w:sz="4"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1.8</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Установочный комплект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PRINT</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SPECIAL</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APP</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ECOPRINT</w:t>
            </w:r>
            <w:r w:rsidRPr="00150FD7">
              <w:rPr>
                <w:rFonts w:ascii="Times New Roman" w:hAnsi="Times New Roman"/>
                <w:color w:val="000000"/>
                <w:sz w:val="20"/>
                <w:lang w:eastAsia="ru-RU"/>
              </w:rPr>
              <w:t xml:space="preserve"> (опция печати штампов)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7DD9" w:rsidRPr="00BA0200" w:rsidRDefault="00B57DD9" w:rsidP="0034436E">
            <w:pPr>
              <w:spacing w:line="240" w:lineRule="auto"/>
              <w:jc w:val="center"/>
              <w:rPr>
                <w:rFonts w:ascii="Times New Roman" w:hAnsi="Times New Roman"/>
              </w:rPr>
            </w:pPr>
          </w:p>
        </w:tc>
      </w:tr>
      <w:tr w:rsidR="00B57DD9" w:rsidRPr="00666BFE" w:rsidTr="0034436E">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B57DD9" w:rsidRPr="00666BFE" w:rsidRDefault="00B57DD9" w:rsidP="0034436E">
            <w:pPr>
              <w:spacing w:after="0" w:line="240" w:lineRule="auto"/>
              <w:rPr>
                <w:rFonts w:ascii="Times New Roman" w:hAnsi="Times New Roman"/>
                <w:lang w:eastAsia="ru-RU"/>
              </w:rPr>
            </w:pPr>
            <w:r>
              <w:rPr>
                <w:rFonts w:ascii="Times New Roman" w:hAnsi="Times New Roman"/>
                <w:lang w:eastAsia="ru-RU"/>
              </w:rPr>
              <w:t>1.9</w:t>
            </w:r>
          </w:p>
        </w:tc>
        <w:tc>
          <w:tcPr>
            <w:tcW w:w="3787" w:type="dxa"/>
            <w:tcBorders>
              <w:top w:val="nil"/>
              <w:left w:val="nil"/>
              <w:bottom w:val="single" w:sz="4" w:space="0" w:color="auto"/>
              <w:right w:val="single" w:sz="8" w:space="0" w:color="auto"/>
            </w:tcBorders>
            <w:shd w:val="clear" w:color="auto" w:fill="auto"/>
          </w:tcPr>
          <w:p w:rsidR="00B57DD9" w:rsidRPr="00150FD7" w:rsidRDefault="00B57DD9" w:rsidP="0034436E">
            <w:pPr>
              <w:spacing w:after="0" w:line="240" w:lineRule="auto"/>
              <w:rPr>
                <w:rFonts w:ascii="Times New Roman" w:hAnsi="Times New Roman"/>
                <w:color w:val="000000"/>
                <w:sz w:val="20"/>
                <w:lang w:eastAsia="ru-RU"/>
              </w:rPr>
            </w:pP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KIT</w:t>
            </w:r>
            <w:r w:rsidRPr="00150FD7">
              <w:rPr>
                <w:rFonts w:ascii="Times New Roman" w:hAnsi="Times New Roman"/>
                <w:color w:val="000000"/>
                <w:sz w:val="20"/>
                <w:lang w:eastAsia="ru-RU"/>
              </w:rPr>
              <w:t xml:space="preserve"> 60 </w:t>
            </w:r>
            <w:r w:rsidRPr="00150FD7">
              <w:rPr>
                <w:rFonts w:ascii="Times New Roman" w:hAnsi="Times New Roman"/>
                <w:color w:val="000000"/>
                <w:sz w:val="20"/>
                <w:lang w:val="en-US" w:eastAsia="ru-RU"/>
              </w:rPr>
              <w:t>SCAN</w:t>
            </w:r>
            <w:r w:rsidRPr="00150FD7">
              <w:rPr>
                <w:rFonts w:ascii="Times New Roman" w:hAnsi="Times New Roman"/>
                <w:color w:val="000000"/>
                <w:sz w:val="20"/>
                <w:lang w:eastAsia="ru-RU"/>
              </w:rPr>
              <w:t xml:space="preserve"> 4501 (КИТ 60комплект увеличения скорости цветного сканирования)</w:t>
            </w:r>
          </w:p>
        </w:tc>
        <w:tc>
          <w:tcPr>
            <w:tcW w:w="992"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after="0" w:line="240" w:lineRule="auto"/>
              <w:jc w:val="center"/>
              <w:rPr>
                <w:rFonts w:ascii="Times New Roman" w:hAnsi="Times New Roman"/>
                <w:color w:val="000000"/>
                <w:sz w:val="20"/>
                <w:lang w:val="en-US"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B57DD9" w:rsidRPr="00150FD7" w:rsidRDefault="00B57DD9" w:rsidP="0034436E">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B57DD9" w:rsidRPr="00666BFE" w:rsidRDefault="00B57DD9" w:rsidP="0034436E">
            <w:pPr>
              <w:spacing w:line="240" w:lineRule="auto"/>
              <w:jc w:val="center"/>
              <w:rPr>
                <w:rFonts w:ascii="Times New Roman" w:hAnsi="Times New Roman"/>
              </w:rPr>
            </w:pPr>
          </w:p>
        </w:tc>
      </w:tr>
      <w:tr w:rsidR="00B57DD9" w:rsidRPr="00666BFE" w:rsidTr="0034436E">
        <w:trPr>
          <w:trHeight w:val="369"/>
        </w:trPr>
        <w:tc>
          <w:tcPr>
            <w:tcW w:w="6237"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B57DD9" w:rsidRPr="00666BFE" w:rsidRDefault="00B57DD9" w:rsidP="0034436E">
            <w:pPr>
              <w:spacing w:after="0" w:line="240" w:lineRule="auto"/>
              <w:rPr>
                <w:rFonts w:ascii="Times New Roman" w:hAnsi="Times New Roman"/>
              </w:rPr>
            </w:pPr>
          </w:p>
        </w:tc>
        <w:tc>
          <w:tcPr>
            <w:tcW w:w="1985" w:type="dxa"/>
            <w:tcBorders>
              <w:top w:val="single" w:sz="4" w:space="0" w:color="auto"/>
              <w:left w:val="nil"/>
              <w:bottom w:val="single" w:sz="4" w:space="0" w:color="auto"/>
              <w:right w:val="single" w:sz="8" w:space="0" w:color="auto"/>
            </w:tcBorders>
            <w:shd w:val="clear" w:color="auto" w:fill="auto"/>
            <w:vAlign w:val="center"/>
          </w:tcPr>
          <w:p w:rsidR="00B57DD9" w:rsidRPr="00666BFE" w:rsidRDefault="00B57DD9" w:rsidP="0034436E">
            <w:pPr>
              <w:spacing w:after="0" w:line="240" w:lineRule="auto"/>
              <w:jc w:val="right"/>
              <w:rPr>
                <w:rFonts w:ascii="Times New Roman" w:eastAsia="Times New Roman" w:hAnsi="Times New Roman"/>
                <w:b/>
                <w:color w:val="000000"/>
                <w:lang w:eastAsia="ru-RU"/>
              </w:rPr>
            </w:pPr>
            <w:r w:rsidRPr="00666BFE">
              <w:rPr>
                <w:rFonts w:ascii="Times New Roman" w:eastAsia="Times New Roman" w:hAnsi="Times New Roman"/>
                <w:b/>
                <w:color w:val="000000"/>
                <w:lang w:eastAsia="ru-RU"/>
              </w:rPr>
              <w:t>Всего к оплате</w:t>
            </w:r>
          </w:p>
        </w:tc>
        <w:tc>
          <w:tcPr>
            <w:tcW w:w="1843" w:type="dxa"/>
            <w:tcBorders>
              <w:top w:val="single" w:sz="4" w:space="0" w:color="auto"/>
              <w:left w:val="nil"/>
              <w:bottom w:val="single" w:sz="4" w:space="0" w:color="auto"/>
              <w:right w:val="single" w:sz="8" w:space="0" w:color="auto"/>
            </w:tcBorders>
            <w:shd w:val="clear" w:color="auto" w:fill="auto"/>
            <w:vAlign w:val="bottom"/>
          </w:tcPr>
          <w:p w:rsidR="00B57DD9" w:rsidRPr="00666BFE" w:rsidRDefault="00B57DD9" w:rsidP="0034436E">
            <w:pPr>
              <w:spacing w:line="240" w:lineRule="auto"/>
              <w:jc w:val="center"/>
              <w:rPr>
                <w:rFonts w:ascii="Times New Roman" w:hAnsi="Times New Roman"/>
                <w:b/>
                <w:bCs/>
              </w:rPr>
            </w:pPr>
            <w:r>
              <w:rPr>
                <w:rFonts w:ascii="Times New Roman" w:hAnsi="Times New Roman"/>
                <w:b/>
                <w:bCs/>
              </w:rPr>
              <w:t>3 976 030,00</w:t>
            </w:r>
          </w:p>
        </w:tc>
      </w:tr>
    </w:tbl>
    <w:p w:rsidR="00B57DD9" w:rsidRPr="00666BFE" w:rsidRDefault="00B57DD9" w:rsidP="00B57DD9">
      <w:pPr>
        <w:tabs>
          <w:tab w:val="left" w:pos="993"/>
        </w:tabs>
        <w:spacing w:after="0" w:line="240" w:lineRule="auto"/>
        <w:ind w:firstLine="567"/>
        <w:jc w:val="both"/>
        <w:rPr>
          <w:rFonts w:ascii="Times New Roman" w:hAnsi="Times New Roman"/>
          <w:b/>
        </w:rPr>
      </w:pPr>
    </w:p>
    <w:p w:rsidR="00B57DD9" w:rsidRPr="00666BFE" w:rsidRDefault="00B57DD9" w:rsidP="00B57DD9">
      <w:pPr>
        <w:tabs>
          <w:tab w:val="left" w:pos="993"/>
        </w:tabs>
        <w:spacing w:after="0" w:line="240" w:lineRule="auto"/>
        <w:ind w:firstLine="567"/>
        <w:jc w:val="both"/>
        <w:rPr>
          <w:rFonts w:ascii="Times New Roman" w:hAnsi="Times New Roman"/>
          <w:b/>
        </w:rPr>
      </w:pPr>
      <w:r w:rsidRPr="00666BFE">
        <w:rPr>
          <w:rFonts w:ascii="Times New Roman" w:hAnsi="Times New Roman"/>
          <w:b/>
        </w:rPr>
        <w:lastRenderedPageBreak/>
        <w:t xml:space="preserve">2. Требования к качеству и безопасности товара: </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B57DD9" w:rsidRPr="001A4365" w:rsidRDefault="00B57DD9" w:rsidP="00B57DD9">
      <w:pPr>
        <w:spacing w:line="240" w:lineRule="auto"/>
        <w:ind w:firstLine="567"/>
        <w:contextualSpacing/>
        <w:jc w:val="both"/>
        <w:rPr>
          <w:rFonts w:ascii="Times New Roman" w:hAnsi="Times New Roman"/>
        </w:rPr>
      </w:pPr>
      <w:r w:rsidRPr="001A4365">
        <w:rPr>
          <w:rFonts w:ascii="Times New Roman" w:hAnsi="Times New Roman"/>
        </w:rPr>
        <w:t>- национальные стандарты РФ;</w:t>
      </w:r>
    </w:p>
    <w:p w:rsidR="00B57DD9" w:rsidRPr="001A4365" w:rsidRDefault="00B57DD9" w:rsidP="00B57DD9">
      <w:pPr>
        <w:spacing w:line="240" w:lineRule="auto"/>
        <w:ind w:firstLine="567"/>
        <w:contextualSpacing/>
        <w:jc w:val="both"/>
        <w:rPr>
          <w:rFonts w:ascii="Times New Roman" w:hAnsi="Times New Roman"/>
        </w:rPr>
      </w:pPr>
      <w:r w:rsidRPr="001A4365">
        <w:rPr>
          <w:rFonts w:ascii="Times New Roman" w:hAnsi="Times New Roman"/>
        </w:rPr>
        <w:t>- правила по стандартизации, нормы и рекомендации в области стандартизации;</w:t>
      </w:r>
    </w:p>
    <w:p w:rsidR="00B57DD9" w:rsidRPr="00666BFE" w:rsidRDefault="00B57DD9" w:rsidP="00B57DD9">
      <w:pPr>
        <w:spacing w:line="240" w:lineRule="auto"/>
        <w:ind w:firstLine="567"/>
        <w:contextualSpacing/>
        <w:jc w:val="both"/>
        <w:rPr>
          <w:rFonts w:ascii="Times New Roman" w:hAnsi="Times New Roman"/>
        </w:rPr>
      </w:pPr>
      <w:r w:rsidRPr="001A4365">
        <w:rPr>
          <w:rFonts w:ascii="Times New Roman" w:hAnsi="Times New Roman"/>
        </w:rPr>
        <w:t>- общероссийские классификаторы технико-экономической и социальной информации.</w:t>
      </w:r>
    </w:p>
    <w:p w:rsidR="00B57DD9" w:rsidRPr="00666BFE" w:rsidRDefault="00B57DD9" w:rsidP="00B57DD9">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57DD9" w:rsidRPr="00666BFE" w:rsidRDefault="00B57DD9" w:rsidP="00B57DD9">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B57DD9" w:rsidRPr="00666BFE" w:rsidRDefault="00B57DD9" w:rsidP="00B57DD9">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B57DD9" w:rsidRPr="00666BFE" w:rsidRDefault="00B57DD9" w:rsidP="00B57DD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B57DD9" w:rsidRPr="00666BFE" w:rsidRDefault="00B57DD9" w:rsidP="00B57DD9">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шестидесяти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B57DD9" w:rsidRPr="00666BFE" w:rsidRDefault="00B57DD9" w:rsidP="00B57DD9">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B57DD9" w:rsidRPr="00666BFE" w:rsidRDefault="00B57DD9" w:rsidP="00B57DD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2022 </w:t>
      </w:r>
      <w:r w:rsidRPr="00666BFE">
        <w:rPr>
          <w:rFonts w:ascii="Times New Roman" w:hAnsi="Times New Roman"/>
        </w:rPr>
        <w:t xml:space="preserve">года, срок гарантии: </w:t>
      </w:r>
      <w:r>
        <w:rPr>
          <w:rFonts w:ascii="Times New Roman" w:hAnsi="Times New Roman"/>
        </w:rPr>
        <w:t>12</w:t>
      </w:r>
      <w:r w:rsidRPr="00666BFE">
        <w:rPr>
          <w:rFonts w:ascii="Times New Roman" w:hAnsi="Times New Roman"/>
        </w:rPr>
        <w:t xml:space="preserve"> месяцев.</w:t>
      </w:r>
    </w:p>
    <w:p w:rsidR="00B57DD9" w:rsidRPr="00666BFE" w:rsidRDefault="006B2ABC" w:rsidP="00B57DD9">
      <w:pPr>
        <w:spacing w:line="240" w:lineRule="auto"/>
        <w:ind w:firstLine="567"/>
        <w:contextualSpacing/>
        <w:jc w:val="both"/>
        <w:rPr>
          <w:rFonts w:ascii="Times New Roman" w:hAnsi="Times New Roman"/>
          <w:b/>
          <w:lang w:eastAsia="ru-RU"/>
        </w:rPr>
      </w:pPr>
      <w:r>
        <w:rPr>
          <w:rFonts w:ascii="Times New Roman" w:hAnsi="Times New Roman"/>
          <w:b/>
          <w:lang w:eastAsia="ru-RU"/>
        </w:rPr>
        <w:t>5</w:t>
      </w:r>
      <w:r w:rsidR="00B57DD9" w:rsidRPr="00666BFE">
        <w:rPr>
          <w:rFonts w:ascii="Times New Roman" w:hAnsi="Times New Roman"/>
          <w:b/>
          <w:lang w:eastAsia="ru-RU"/>
        </w:rPr>
        <w:t>. Условия оплаты:</w:t>
      </w:r>
    </w:p>
    <w:p w:rsidR="00B57DD9" w:rsidRPr="00666BFE" w:rsidRDefault="006B2ABC" w:rsidP="00B57DD9">
      <w:pPr>
        <w:spacing w:after="0" w:line="240" w:lineRule="auto"/>
        <w:ind w:firstLine="567"/>
        <w:jc w:val="both"/>
        <w:rPr>
          <w:rFonts w:ascii="Times New Roman" w:hAnsi="Times New Roman"/>
          <w:color w:val="000000"/>
        </w:rPr>
      </w:pPr>
      <w:r>
        <w:rPr>
          <w:rFonts w:ascii="Times New Roman" w:hAnsi="Times New Roman"/>
          <w:color w:val="000000"/>
        </w:rPr>
        <w:t>5</w:t>
      </w:r>
      <w:r w:rsidR="00B57DD9" w:rsidRPr="00666BFE">
        <w:rPr>
          <w:rFonts w:ascii="Times New Roman" w:hAnsi="Times New Roman"/>
          <w:color w:val="000000"/>
        </w:rPr>
        <w:t xml:space="preserve">.1. </w:t>
      </w:r>
      <w:proofErr w:type="gramStart"/>
      <w:r w:rsidR="00B57DD9"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00B57DD9" w:rsidRPr="00666BFE">
        <w:rPr>
          <w:rFonts w:ascii="Times New Roman" w:hAnsi="Times New Roman"/>
          <w:color w:val="000000"/>
        </w:rPr>
        <w:t xml:space="preserve"> Договора о банковском сопровождении.</w:t>
      </w:r>
    </w:p>
    <w:p w:rsidR="00B57DD9" w:rsidRPr="00666BFE" w:rsidRDefault="00B57DD9" w:rsidP="00B57DD9">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57DD9" w:rsidRPr="00666BFE" w:rsidRDefault="006B2ABC" w:rsidP="00B57DD9">
      <w:pPr>
        <w:spacing w:after="0" w:line="240" w:lineRule="auto"/>
        <w:ind w:firstLine="567"/>
        <w:jc w:val="both"/>
        <w:rPr>
          <w:rFonts w:ascii="Times New Roman" w:hAnsi="Times New Roman"/>
          <w:color w:val="000000"/>
        </w:rPr>
      </w:pPr>
      <w:r>
        <w:rPr>
          <w:rFonts w:ascii="Times New Roman" w:hAnsi="Times New Roman"/>
          <w:color w:val="000000"/>
        </w:rPr>
        <w:t>5</w:t>
      </w:r>
      <w:r w:rsidR="00B57DD9" w:rsidRPr="00666BFE">
        <w:rPr>
          <w:rFonts w:ascii="Times New Roman" w:hAnsi="Times New Roman"/>
          <w:color w:val="000000"/>
        </w:rPr>
        <w:t xml:space="preserve">.2.  Условия оплаты товара: </w:t>
      </w:r>
    </w:p>
    <w:p w:rsidR="00B57DD9" w:rsidRPr="00666BFE" w:rsidRDefault="00B57DD9" w:rsidP="00B57DD9">
      <w:pPr>
        <w:spacing w:after="0" w:line="240" w:lineRule="auto"/>
        <w:ind w:firstLine="567"/>
        <w:jc w:val="both"/>
        <w:rPr>
          <w:rFonts w:ascii="Times New Roman" w:eastAsia="DejaVu Sans" w:hAnsi="Times New Roman"/>
          <w:color w:val="000000"/>
        </w:rPr>
      </w:pPr>
      <w:r w:rsidRPr="00666BFE">
        <w:rPr>
          <w:rFonts w:ascii="Times New Roman" w:hAnsi="Times New Roman"/>
          <w:color w:val="000000"/>
        </w:rPr>
        <w:t xml:space="preserve">- </w:t>
      </w:r>
      <w:r>
        <w:rPr>
          <w:rFonts w:ascii="Times New Roman" w:hAnsi="Times New Roman"/>
          <w:color w:val="000000"/>
        </w:rPr>
        <w:t xml:space="preserve">оплата осуществляется по факту поставки </w:t>
      </w:r>
      <w:r w:rsidRPr="00666BFE">
        <w:rPr>
          <w:rFonts w:ascii="Times New Roman" w:eastAsia="DejaVu Sans" w:hAnsi="Times New Roman"/>
          <w:color w:val="000000"/>
        </w:rPr>
        <w:t>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w:t>
      </w:r>
      <w:r>
        <w:rPr>
          <w:rFonts w:ascii="Times New Roman" w:eastAsia="DejaVu Sans" w:hAnsi="Times New Roman"/>
          <w:color w:val="000000"/>
        </w:rPr>
        <w:t>ом</w:t>
      </w:r>
      <w:r>
        <w:rPr>
          <w:rFonts w:ascii="Times New Roman" w:hAnsi="Times New Roman"/>
          <w:color w:val="000000"/>
        </w:rPr>
        <w:t>, в размере 100% в течение 30 календарных дней с момента ввода оборудования в эксплуатацию</w:t>
      </w:r>
      <w:r w:rsidRPr="00666BFE">
        <w:rPr>
          <w:rFonts w:ascii="Times New Roman" w:eastAsia="DejaVu Sans" w:hAnsi="Times New Roman"/>
          <w:color w:val="000000"/>
        </w:rPr>
        <w:t>.</w:t>
      </w:r>
    </w:p>
    <w:p w:rsidR="00B57DD9" w:rsidRPr="00666BFE" w:rsidRDefault="00B57DD9" w:rsidP="00B57DD9">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w:t>
      </w:r>
      <w:r w:rsidR="006B2ABC">
        <w:rPr>
          <w:rFonts w:ascii="Times New Roman" w:hAnsi="Times New Roman"/>
          <w:color w:val="000000"/>
        </w:rPr>
        <w:t>5</w:t>
      </w:r>
      <w:r w:rsidRPr="00666BFE">
        <w:rPr>
          <w:rFonts w:ascii="Times New Roman" w:hAnsi="Times New Roman"/>
          <w:color w:val="000000"/>
        </w:rPr>
        <w:t xml:space="preserve">.3.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B57DD9" w:rsidRPr="00666BFE" w:rsidRDefault="006B2ABC" w:rsidP="00B57DD9">
      <w:pPr>
        <w:spacing w:after="0" w:line="240" w:lineRule="auto"/>
        <w:ind w:firstLine="567"/>
        <w:jc w:val="both"/>
        <w:rPr>
          <w:rFonts w:ascii="Times New Roman" w:eastAsia="Times New Roman" w:hAnsi="Times New Roman"/>
          <w:color w:val="000000"/>
          <w:lang w:eastAsia="ru-RU"/>
        </w:rPr>
      </w:pPr>
      <w:r>
        <w:rPr>
          <w:rFonts w:ascii="Times New Roman" w:hAnsi="Times New Roman"/>
          <w:color w:val="000000"/>
        </w:rPr>
        <w:t>5</w:t>
      </w:r>
      <w:r w:rsidR="00B57DD9" w:rsidRPr="00666BFE">
        <w:rPr>
          <w:rFonts w:ascii="Times New Roman" w:hAnsi="Times New Roman"/>
          <w:color w:val="000000"/>
        </w:rPr>
        <w:t xml:space="preserve">.4.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B57DD9" w:rsidRPr="00666BFE">
        <w:rPr>
          <w:rFonts w:ascii="Times New Roman" w:hAnsi="Times New Roman"/>
          <w:color w:val="000000"/>
        </w:rPr>
        <w:t>расходы</w:t>
      </w:r>
      <w:proofErr w:type="gramEnd"/>
      <w:r w:rsidR="00B57DD9"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B57DD9" w:rsidRPr="00666BFE" w:rsidRDefault="006B2ABC" w:rsidP="00B57DD9">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5.5</w:t>
      </w:r>
      <w:r w:rsidR="00B57DD9"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B57DD9" w:rsidRPr="00666BFE" w:rsidRDefault="00B57DD9" w:rsidP="00B57DD9">
      <w:pPr>
        <w:spacing w:after="0" w:line="240" w:lineRule="auto"/>
        <w:ind w:firstLine="567"/>
        <w:jc w:val="both"/>
        <w:rPr>
          <w:rFonts w:ascii="Times New Roman" w:hAnsi="Times New Roman"/>
          <w:b/>
        </w:rPr>
      </w:pPr>
      <w:r w:rsidRPr="00666BFE">
        <w:rPr>
          <w:rFonts w:ascii="Times New Roman" w:hAnsi="Times New Roman"/>
        </w:rPr>
        <w:t xml:space="preserve"> </w:t>
      </w:r>
      <w:r w:rsidR="006B2ABC">
        <w:rPr>
          <w:rFonts w:ascii="Times New Roman" w:hAnsi="Times New Roman"/>
          <w:b/>
        </w:rPr>
        <w:t>6</w:t>
      </w:r>
      <w:r w:rsidRPr="00666BFE">
        <w:rPr>
          <w:rFonts w:ascii="Times New Roman" w:hAnsi="Times New Roman"/>
          <w:b/>
        </w:rPr>
        <w:t>. Условия о должной осмотрительности:</w:t>
      </w:r>
      <w:r w:rsidR="006B2ABC">
        <w:rPr>
          <w:rFonts w:ascii="Times New Roman" w:hAnsi="Times New Roman"/>
          <w:b/>
        </w:rPr>
        <w:t xml:space="preserve"> данный пункт для победителя запроса.</w:t>
      </w:r>
    </w:p>
    <w:p w:rsidR="00B57DD9" w:rsidRPr="00666BFE" w:rsidRDefault="006B2ABC" w:rsidP="00B57DD9">
      <w:pPr>
        <w:spacing w:line="240" w:lineRule="auto"/>
        <w:ind w:firstLine="567"/>
        <w:contextualSpacing/>
        <w:jc w:val="both"/>
        <w:rPr>
          <w:rFonts w:ascii="Times New Roman" w:hAnsi="Times New Roman"/>
        </w:rPr>
      </w:pPr>
      <w:r>
        <w:rPr>
          <w:rFonts w:ascii="Times New Roman" w:hAnsi="Times New Roman"/>
        </w:rPr>
        <w:t>6</w:t>
      </w:r>
      <w:r w:rsidR="00B57DD9" w:rsidRPr="00666BFE">
        <w:rPr>
          <w:rFonts w:ascii="Times New Roman" w:hAnsi="Times New Roman"/>
        </w:rPr>
        <w:t>.1.Поставщик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57DD9" w:rsidRPr="00666BFE" w:rsidRDefault="006B2ABC" w:rsidP="00B57DD9">
      <w:pPr>
        <w:spacing w:line="240" w:lineRule="auto"/>
        <w:ind w:firstLine="567"/>
        <w:contextualSpacing/>
        <w:jc w:val="both"/>
        <w:rPr>
          <w:rFonts w:ascii="Times New Roman" w:hAnsi="Times New Roman"/>
        </w:rPr>
      </w:pPr>
      <w:r>
        <w:rPr>
          <w:rFonts w:ascii="Times New Roman" w:hAnsi="Times New Roman"/>
        </w:rPr>
        <w:t>6</w:t>
      </w:r>
      <w:r w:rsidR="00B57DD9" w:rsidRPr="00666BFE">
        <w:rPr>
          <w:rFonts w:ascii="Times New Roman" w:hAnsi="Times New Roman"/>
        </w:rPr>
        <w:t>.2.Поставщик  обязан предоставлять по требованию Покупателя в 5-ти (пятидневный) срок следующие документы:</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Устав;</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B57DD9" w:rsidRPr="00666BFE" w:rsidRDefault="00B57DD9" w:rsidP="00B57DD9">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B57DD9" w:rsidRPr="00666BFE" w:rsidRDefault="006B2ABC" w:rsidP="00B57DD9">
      <w:pPr>
        <w:spacing w:line="240" w:lineRule="auto"/>
        <w:ind w:firstLine="567"/>
        <w:contextualSpacing/>
        <w:jc w:val="both"/>
        <w:rPr>
          <w:rFonts w:ascii="Times New Roman" w:hAnsi="Times New Roman"/>
        </w:rPr>
      </w:pPr>
      <w:r>
        <w:rPr>
          <w:rFonts w:ascii="Times New Roman" w:hAnsi="Times New Roman"/>
        </w:rPr>
        <w:t>6</w:t>
      </w:r>
      <w:r w:rsidR="00B57DD9" w:rsidRPr="00666BFE">
        <w:rPr>
          <w:rFonts w:ascii="Times New Roman" w:hAnsi="Times New Roman"/>
        </w:rPr>
        <w:t xml:space="preserve">.3.Покупатель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57DD9" w:rsidRPr="00666BFE" w:rsidRDefault="006B2ABC" w:rsidP="00B57DD9">
      <w:pPr>
        <w:spacing w:line="240" w:lineRule="auto"/>
        <w:ind w:firstLine="567"/>
        <w:contextualSpacing/>
        <w:jc w:val="both"/>
        <w:rPr>
          <w:rFonts w:ascii="Times New Roman" w:hAnsi="Times New Roman"/>
          <w:b/>
        </w:rPr>
      </w:pPr>
      <w:r>
        <w:rPr>
          <w:rFonts w:ascii="Times New Roman" w:hAnsi="Times New Roman"/>
          <w:b/>
        </w:rPr>
        <w:t>7</w:t>
      </w:r>
      <w:r w:rsidR="00B57DD9" w:rsidRPr="00666BFE">
        <w:rPr>
          <w:rFonts w:ascii="Times New Roman" w:hAnsi="Times New Roman"/>
          <w:b/>
        </w:rPr>
        <w:t>. Условия рассмотрения споров</w:t>
      </w:r>
      <w:proofErr w:type="gramStart"/>
      <w:r w:rsidR="00B57DD9" w:rsidRPr="00666BFE">
        <w:rPr>
          <w:rFonts w:ascii="Times New Roman" w:hAnsi="Times New Roman"/>
          <w:b/>
        </w:rPr>
        <w:t>..</w:t>
      </w:r>
      <w:proofErr w:type="gramEnd"/>
    </w:p>
    <w:p w:rsidR="00B57DD9" w:rsidRPr="00666BFE" w:rsidRDefault="006B2ABC" w:rsidP="00B57DD9">
      <w:pPr>
        <w:spacing w:line="240" w:lineRule="auto"/>
        <w:ind w:firstLine="567"/>
        <w:contextualSpacing/>
        <w:jc w:val="both"/>
        <w:rPr>
          <w:rFonts w:ascii="Times New Roman" w:eastAsia="Times New Roman" w:hAnsi="Times New Roman"/>
          <w:color w:val="000000"/>
        </w:rPr>
      </w:pPr>
      <w:r>
        <w:rPr>
          <w:rFonts w:ascii="Times New Roman" w:hAnsi="Times New Roman"/>
        </w:rPr>
        <w:t>7</w:t>
      </w:r>
      <w:r w:rsidR="00B57DD9" w:rsidRPr="00666BFE">
        <w:rPr>
          <w:rFonts w:ascii="Times New Roman" w:hAnsi="Times New Roman"/>
        </w:rPr>
        <w:t xml:space="preserve">.1. </w:t>
      </w:r>
      <w:r w:rsidR="00B57DD9"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B57DD9" w:rsidRPr="00666BFE" w:rsidRDefault="006B2ABC" w:rsidP="00B57DD9">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7</w:t>
      </w:r>
      <w:r w:rsidR="00B57DD9"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B57DD9" w:rsidRPr="00666BFE" w:rsidRDefault="006B2ABC" w:rsidP="00B57DD9">
      <w:pPr>
        <w:spacing w:line="240" w:lineRule="auto"/>
        <w:ind w:firstLine="567"/>
        <w:contextualSpacing/>
        <w:jc w:val="both"/>
        <w:rPr>
          <w:rFonts w:ascii="Times New Roman" w:hAnsi="Times New Roman"/>
        </w:rPr>
      </w:pPr>
      <w:r>
        <w:rPr>
          <w:rFonts w:ascii="Times New Roman" w:eastAsia="Times New Roman" w:hAnsi="Times New Roman"/>
          <w:color w:val="000000"/>
        </w:rPr>
        <w:t>7</w:t>
      </w:r>
      <w:r w:rsidR="00B57DD9" w:rsidRPr="00666BFE">
        <w:rPr>
          <w:rFonts w:ascii="Times New Roman" w:eastAsia="Times New Roman" w:hAnsi="Times New Roman"/>
          <w:color w:val="000000"/>
        </w:rPr>
        <w:t xml:space="preserve">.3. В случае не урегулирования спора в претензионном порядке Стороны обращаются в Арбитражный суд Республики Крым. </w:t>
      </w:r>
    </w:p>
    <w:p w:rsidR="00B57DD9" w:rsidRPr="00666BFE" w:rsidRDefault="006B2ABC" w:rsidP="00B57DD9">
      <w:pPr>
        <w:spacing w:line="240" w:lineRule="auto"/>
        <w:ind w:firstLine="567"/>
        <w:contextualSpacing/>
        <w:jc w:val="both"/>
        <w:rPr>
          <w:rFonts w:ascii="Times New Roman" w:hAnsi="Times New Roman"/>
          <w:b/>
        </w:rPr>
      </w:pPr>
      <w:r>
        <w:rPr>
          <w:rFonts w:ascii="Times New Roman" w:hAnsi="Times New Roman"/>
          <w:b/>
        </w:rPr>
        <w:t>8</w:t>
      </w:r>
      <w:r w:rsidR="00B57DD9" w:rsidRPr="00666BFE">
        <w:rPr>
          <w:rFonts w:ascii="Times New Roman" w:hAnsi="Times New Roman"/>
          <w:b/>
        </w:rPr>
        <w:t>. Условия конфиденциальности.</w:t>
      </w:r>
    </w:p>
    <w:p w:rsidR="00B57DD9" w:rsidRPr="00666BFE" w:rsidRDefault="006B2ABC" w:rsidP="00B57DD9">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8</w:t>
      </w:r>
      <w:r w:rsidR="00B57DD9"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B57DD9" w:rsidRPr="00666BFE" w:rsidRDefault="006B2ABC" w:rsidP="00B57DD9">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8</w:t>
      </w:r>
      <w:r w:rsidR="00B57DD9"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A7283C" w:rsidRDefault="00B57DD9" w:rsidP="006B2ABC">
      <w:pPr>
        <w:pStyle w:val="36"/>
        <w:spacing w:before="0"/>
        <w:ind w:firstLine="567"/>
        <w:rPr>
          <w:rFonts w:ascii="Times New Roman" w:hAnsi="Times New Roman"/>
          <w:szCs w:val="24"/>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6B2ABC"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6B2ABC"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 xml:space="preserve">___________ </w:t>
      </w:r>
      <w:r>
        <w:rPr>
          <w:rFonts w:ascii="Times New Roman" w:hAnsi="Times New Roman" w:cs="Times New Roman"/>
          <w:b/>
          <w:bCs/>
          <w:sz w:val="24"/>
          <w:szCs w:val="24"/>
        </w:rPr>
        <w:t xml:space="preserve">календарных </w:t>
      </w:r>
      <w:r w:rsidR="00326EE1" w:rsidRPr="009B2F7B">
        <w:rPr>
          <w:rFonts w:ascii="Times New Roman" w:hAnsi="Times New Roman" w:cs="Times New Roman"/>
          <w:b/>
          <w:bCs/>
          <w:sz w:val="24"/>
          <w:szCs w:val="24"/>
        </w:rPr>
        <w:t>дней</w:t>
      </w:r>
      <w:r w:rsidR="00326EE1">
        <w:rPr>
          <w:rFonts w:ascii="Times New Roman" w:hAnsi="Times New Roman" w:cs="Times New Roman"/>
          <w:b/>
          <w:bCs/>
          <w:sz w:val="24"/>
          <w:szCs w:val="24"/>
        </w:rPr>
        <w:t xml:space="preserve"> с момента заключения договора </w:t>
      </w:r>
    </w:p>
    <w:p w:rsidR="005C4CBB" w:rsidRDefault="006B2ABC"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6B2ABC"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6B2ABC"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6B2ABC"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6B2ABC" w:rsidRDefault="006B2ABC"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276BCB" w:rsidRDefault="006B2ABC"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5C4CBB" w:rsidRPr="006B2ABC" w:rsidRDefault="004D3AD8" w:rsidP="006B2ABC">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312674" w:rsidRPr="00312674" w:rsidRDefault="006B2ABC"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6B2ABC"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6B2ABC"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6B2ABC"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6B2ABC">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6B2ABC">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6B2ABC">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6B2ABC">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6B2ABC" w:rsidRPr="00E53F16" w:rsidRDefault="006B2ABC" w:rsidP="001378DB">
      <w:pPr>
        <w:spacing w:after="0" w:line="240" w:lineRule="auto"/>
        <w:ind w:right="282"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Оплата в размере 100% производится </w:t>
      </w:r>
      <w:r w:rsidR="00023F12" w:rsidRPr="00023F12">
        <w:rPr>
          <w:rFonts w:ascii="Times New Roman" w:eastAsia="Times New Roman" w:hAnsi="Times New Roman" w:cs="Times New Roman"/>
          <w:color w:val="000000" w:themeColor="text1"/>
        </w:rPr>
        <w:t>по факту поставки после предоставления товарно-транспортной накладной, товарной накладной, счета-фактуры, счета выставленного Поставщиком, д</w:t>
      </w:r>
      <w:r w:rsidR="00023F12">
        <w:rPr>
          <w:rFonts w:ascii="Times New Roman" w:eastAsia="Times New Roman" w:hAnsi="Times New Roman" w:cs="Times New Roman"/>
          <w:color w:val="000000" w:themeColor="text1"/>
        </w:rPr>
        <w:t xml:space="preserve">окументов относящихся к товару </w:t>
      </w:r>
      <w:r w:rsidR="00023F12" w:rsidRPr="00E53F16">
        <w:rPr>
          <w:rFonts w:ascii="Times New Roman" w:eastAsia="DejaVu Sans" w:hAnsi="Times New Roman" w:cs="Times New Roman"/>
          <w:color w:val="000000" w:themeColor="text1"/>
        </w:rPr>
        <w:t>предусмотренных п. 3.1.12 настоящего Договора</w:t>
      </w:r>
      <w:r w:rsidR="00023F12">
        <w:rPr>
          <w:rFonts w:ascii="Times New Roman" w:eastAsia="Times New Roman" w:hAnsi="Times New Roman" w:cs="Times New Roman"/>
          <w:color w:val="000000" w:themeColor="text1"/>
        </w:rPr>
        <w:t xml:space="preserve">, </w:t>
      </w:r>
      <w:r w:rsidR="00023F12" w:rsidRPr="00023F12">
        <w:rPr>
          <w:rFonts w:ascii="Times New Roman" w:eastAsia="Times New Roman" w:hAnsi="Times New Roman" w:cs="Times New Roman"/>
          <w:color w:val="000000" w:themeColor="text1"/>
        </w:rPr>
        <w:t>в течение 30 календарных дней с момента ввода оборудования в эксплуатацию.</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023F12" w:rsidP="001378DB">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Сертификат</w:t>
      </w:r>
      <w:r w:rsidR="001378DB" w:rsidRPr="00E53F16">
        <w:rPr>
          <w:rFonts w:ascii="Times New Roman" w:hAnsi="Times New Roman" w:cs="Times New Roman"/>
          <w:color w:val="000000" w:themeColor="text1"/>
        </w:rPr>
        <w:t xml:space="preserve"> качества завода-изготовителя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w:t>
      </w:r>
      <w:r w:rsidR="00023F12">
        <w:rPr>
          <w:rFonts w:ascii="Times New Roman" w:eastAsia="Times New Roman" w:hAnsi="Times New Roman" w:cs="Times New Roman"/>
          <w:color w:val="000000" w:themeColor="text1"/>
        </w:rPr>
        <w:t xml:space="preserve"> заключения договора</w:t>
      </w:r>
      <w:r w:rsidRPr="007B357A">
        <w:rPr>
          <w:rFonts w:ascii="Times New Roman" w:eastAsia="Times New Roman" w:hAnsi="Times New Roman" w:cs="Times New Roman"/>
          <w:color w:val="000000" w:themeColor="text1"/>
        </w:rPr>
        <w:t>,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378DB" w:rsidRPr="008505EF" w:rsidRDefault="00023F12"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sidR="00023F12">
        <w:rPr>
          <w:rFonts w:ascii="Times New Roman" w:hAnsi="Times New Roman" w:cs="Times New Roman"/>
          <w:color w:val="000000" w:themeColor="text1"/>
        </w:rPr>
        <w:t>4</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sidR="00023F12">
        <w:rPr>
          <w:rFonts w:ascii="Times New Roman" w:hAnsi="Times New Roman" w:cs="Times New Roman"/>
          <w:color w:val="000000" w:themeColor="text1"/>
        </w:rPr>
        <w:t>4</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sidR="00023F12">
        <w:rPr>
          <w:rFonts w:ascii="Times New Roman" w:hAnsi="Times New Roman" w:cs="Times New Roman"/>
          <w:color w:val="000000" w:themeColor="text1"/>
        </w:rPr>
        <w:t>4</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sidR="00023F12">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sidR="00023F12">
        <w:rPr>
          <w:rFonts w:ascii="Times New Roman" w:hAnsi="Times New Roman" w:cs="Times New Roman"/>
          <w:color w:val="000000" w:themeColor="text1"/>
        </w:rPr>
        <w:t>4</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sidR="00023F12">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023F12" w:rsidRDefault="00023F12"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2126"/>
        <w:gridCol w:w="2552"/>
      </w:tblGrid>
      <w:tr w:rsidR="00023F12" w:rsidRPr="007B357A" w:rsidTr="00023F12">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line="240" w:lineRule="auto"/>
              <w:jc w:val="center"/>
              <w:rPr>
                <w:rFonts w:ascii="Times New Roman" w:hAnsi="Times New Roman" w:cs="Times New Roman"/>
                <w:color w:val="000000" w:themeColor="text1"/>
              </w:rPr>
            </w:pPr>
          </w:p>
          <w:p w:rsidR="00023F12" w:rsidRPr="007B357A" w:rsidRDefault="00023F12"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023F12">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Наименование </w:t>
            </w:r>
            <w:r>
              <w:rPr>
                <w:rFonts w:ascii="Times New Roman" w:hAnsi="Times New Roman" w:cs="Times New Roman"/>
                <w:color w:val="000000" w:themeColor="text1"/>
              </w:rPr>
              <w:t>товара</w:t>
            </w:r>
          </w:p>
        </w:tc>
        <w:tc>
          <w:tcPr>
            <w:tcW w:w="2127"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2126"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023F12">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Цена за ед.</w:t>
            </w:r>
            <w:r w:rsidRPr="007B357A">
              <w:rPr>
                <w:rFonts w:ascii="Times New Roman" w:hAnsi="Times New Roman" w:cs="Times New Roman"/>
                <w:color w:val="000000" w:themeColor="text1"/>
              </w:rPr>
              <w:t xml:space="preserve"> в руб. с НДС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3F12" w:rsidRPr="007B357A" w:rsidRDefault="00023F12"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Сумма </w:t>
            </w:r>
            <w:r w:rsidRPr="007B357A">
              <w:rPr>
                <w:rFonts w:ascii="Times New Roman" w:hAnsi="Times New Roman" w:cs="Times New Roman"/>
                <w:color w:val="000000" w:themeColor="text1"/>
              </w:rPr>
              <w:t>в руб. с НДС</w:t>
            </w:r>
          </w:p>
        </w:tc>
      </w:tr>
      <w:tr w:rsidR="00023F12" w:rsidRPr="007B357A" w:rsidTr="00023F12">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023F12" w:rsidRPr="007B357A" w:rsidRDefault="00023F12"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r>
      <w:tr w:rsidR="00023F12" w:rsidRPr="007B357A" w:rsidTr="00023F12">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r>
      <w:tr w:rsidR="00023F12" w:rsidRPr="007B357A" w:rsidTr="00023F12">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tcPr>
          <w:p w:rsidR="00023F12" w:rsidRPr="007B357A" w:rsidRDefault="00023F12" w:rsidP="00660E38">
            <w:pPr>
              <w:spacing w:after="0" w:line="240" w:lineRule="auto"/>
              <w:jc w:val="center"/>
              <w:rPr>
                <w:rFonts w:ascii="Times New Roman" w:hAnsi="Times New Roman" w:cs="Times New Roman"/>
                <w:color w:val="000000" w:themeColor="text1"/>
              </w:rPr>
            </w:pPr>
          </w:p>
        </w:tc>
      </w:tr>
      <w:tr w:rsidR="00023F12" w:rsidRPr="007B357A" w:rsidTr="00023F12">
        <w:trPr>
          <w:trHeight w:val="448"/>
        </w:trPr>
        <w:tc>
          <w:tcPr>
            <w:tcW w:w="10490" w:type="dxa"/>
            <w:gridSpan w:val="6"/>
            <w:tcBorders>
              <w:top w:val="single" w:sz="4" w:space="0" w:color="auto"/>
              <w:left w:val="single" w:sz="4" w:space="0" w:color="auto"/>
              <w:bottom w:val="single" w:sz="4" w:space="0" w:color="auto"/>
              <w:right w:val="single" w:sz="4" w:space="0" w:color="auto"/>
            </w:tcBorders>
            <w:vAlign w:val="center"/>
          </w:tcPr>
          <w:p w:rsidR="00023F12" w:rsidRPr="007B357A" w:rsidRDefault="00023F12" w:rsidP="00023F12">
            <w:pPr>
              <w:spacing w:line="240" w:lineRule="auto"/>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w:t>
      </w:r>
      <w:r w:rsidR="00023F12">
        <w:rPr>
          <w:rFonts w:ascii="Times New Roman" w:eastAsia="Times New Roman" w:hAnsi="Times New Roman" w:cs="Times New Roman"/>
          <w:color w:val="000000" w:themeColor="text1"/>
        </w:rPr>
        <w:t xml:space="preserve"> заключения договора</w:t>
      </w:r>
      <w:r w:rsidRPr="007B357A">
        <w:rPr>
          <w:rFonts w:ascii="Times New Roman" w:eastAsia="Times New Roman" w:hAnsi="Times New Roman" w:cs="Times New Roman"/>
          <w:color w:val="000000" w:themeColor="text1"/>
        </w:rPr>
        <w:t>.</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87" w:rsidRDefault="00E75187" w:rsidP="005C4CBB">
      <w:pPr>
        <w:spacing w:after="0" w:line="240" w:lineRule="auto"/>
      </w:pPr>
      <w:r>
        <w:separator/>
      </w:r>
    </w:p>
  </w:endnote>
  <w:endnote w:type="continuationSeparator" w:id="0">
    <w:p w:rsidR="00E75187" w:rsidRDefault="00E75187"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87" w:rsidRDefault="00E75187" w:rsidP="005C4CBB">
      <w:pPr>
        <w:spacing w:after="0" w:line="240" w:lineRule="auto"/>
      </w:pPr>
      <w:r>
        <w:separator/>
      </w:r>
    </w:p>
  </w:footnote>
  <w:footnote w:type="continuationSeparator" w:id="0">
    <w:p w:rsidR="00E75187" w:rsidRDefault="00E75187" w:rsidP="005C4CBB">
      <w:pPr>
        <w:spacing w:after="0" w:line="240" w:lineRule="auto"/>
      </w:pPr>
      <w:r>
        <w:continuationSeparator/>
      </w:r>
    </w:p>
  </w:footnote>
  <w:footnote w:id="1">
    <w:p w:rsidR="00E75187" w:rsidRPr="006A4B85" w:rsidRDefault="00E75187"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23F12"/>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2ABC"/>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57DD9"/>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7518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theme" Target="theme/theme1.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62C7-C8EF-4994-9003-9F4743B2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12298</Words>
  <Characters>70103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2023-08-15T12:54:00Z</dcterms:created>
  <dcterms:modified xsi:type="dcterms:W3CDTF">2023-08-15T12:54:00Z</dcterms:modified>
</cp:coreProperties>
</file>