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691ADA" w:rsidRDefault="00691ADA" w:rsidP="00FC0AF0">
      <w:pPr>
        <w:spacing w:after="0" w:line="240" w:lineRule="auto"/>
        <w:jc w:val="center"/>
        <w:rPr>
          <w:rFonts w:ascii="Times New Roman" w:eastAsia="Times New Roman" w:hAnsi="Times New Roman" w:cs="Times New Roman"/>
          <w:b/>
          <w:sz w:val="28"/>
          <w:szCs w:val="28"/>
        </w:rPr>
      </w:pPr>
      <w:r w:rsidRPr="00691ADA">
        <w:rPr>
          <w:rFonts w:ascii="Times New Roman" w:hAnsi="Times New Roman" w:cs="Times New Roman"/>
          <w:b/>
          <w:sz w:val="28"/>
          <w:szCs w:val="28"/>
        </w:rPr>
        <w:t xml:space="preserve">ДОКУМЕНТАЦИЯ О ПРОВЕДЕНИИ ЗАПРОСА КОММЕРЧЕСКИХ ПРЕДЛОЖЕНИЙ </w:t>
      </w:r>
      <w:r w:rsidRPr="00691ADA">
        <w:rPr>
          <w:rFonts w:ascii="Times New Roman" w:eastAsia="Times New Roman" w:hAnsi="Times New Roman" w:cs="Times New Roman"/>
          <w:b/>
          <w:sz w:val="28"/>
          <w:szCs w:val="28"/>
        </w:rPr>
        <w:t>НА ПОСТАВКУ АЛЮМИНИЕВОГО МЕТАЛЛОПРОКАТА ДЛЯ ГРУЗОПАССАЖИРСКОГО СУДНА ПРОЕКТА CNF22</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2B5F51" w:rsidRDefault="002B5F51" w:rsidP="009E5836">
      <w:pPr>
        <w:tabs>
          <w:tab w:val="left" w:pos="142"/>
        </w:tabs>
        <w:autoSpaceDE w:val="0"/>
        <w:spacing w:after="0" w:line="240" w:lineRule="auto"/>
        <w:ind w:firstLine="567"/>
        <w:jc w:val="center"/>
        <w:rPr>
          <w:rFonts w:ascii="Times New Roman" w:hAnsi="Times New Roman" w:cs="Times New Roman"/>
          <w:sz w:val="24"/>
          <w:szCs w:val="24"/>
        </w:rPr>
      </w:pPr>
    </w:p>
    <w:p w:rsidR="002E0B6C" w:rsidRDefault="002E0B6C" w:rsidP="002E0B6C">
      <w:pPr>
        <w:tabs>
          <w:tab w:val="left" w:pos="142"/>
        </w:tabs>
        <w:autoSpaceDE w:val="0"/>
        <w:spacing w:after="0" w:line="240" w:lineRule="auto"/>
        <w:ind w:firstLine="567"/>
        <w:jc w:val="both"/>
        <w:rPr>
          <w:rFonts w:ascii="Times New Roman" w:hAnsi="Times New Roman" w:cs="Times New Roman"/>
          <w:sz w:val="24"/>
          <w:szCs w:val="24"/>
        </w:rPr>
      </w:pP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00691ADA">
        <w:rPr>
          <w:rFonts w:ascii="Times New Roman" w:hAnsi="Times New Roman" w:cs="Times New Roman"/>
          <w:sz w:val="24"/>
          <w:szCs w:val="24"/>
          <w:shd w:val="clear" w:color="auto" w:fill="FFFFFF"/>
        </w:rPr>
        <w:t xml:space="preserve">861)203-51-76 -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00691ADA">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691ADA">
        <w:rPr>
          <w:rFonts w:ascii="Times New Roman" w:hAnsi="Times New Roman" w:cs="Times New Roman"/>
          <w:sz w:val="24"/>
          <w:szCs w:val="24"/>
        </w:rPr>
        <w:t>7 (36561) 3-78-35 – Непомнящая Ксения Михайловна</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 xml:space="preserve">оставка </w:t>
      </w:r>
      <w:r w:rsidR="00691ADA">
        <w:rPr>
          <w:rFonts w:ascii="Times New Roman" w:hAnsi="Times New Roman"/>
          <w:sz w:val="24"/>
          <w:szCs w:val="24"/>
        </w:rPr>
        <w:t xml:space="preserve">алюминиевого металлопроката </w:t>
      </w:r>
      <w:r w:rsidR="00691ADA" w:rsidRPr="007030E9">
        <w:rPr>
          <w:rFonts w:ascii="Times New Roman" w:hAnsi="Times New Roman"/>
          <w:sz w:val="24"/>
          <w:szCs w:val="24"/>
        </w:rPr>
        <w:t xml:space="preserve">для грузопассажирского судна </w:t>
      </w:r>
      <w:r w:rsidR="00691ADA">
        <w:rPr>
          <w:rFonts w:ascii="Times New Roman" w:hAnsi="Times New Roman"/>
          <w:sz w:val="24"/>
          <w:szCs w:val="24"/>
          <w:lang w:eastAsia="ru-RU"/>
        </w:rPr>
        <w:t xml:space="preserve">проекта CNF22,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085070" w:rsidRPr="00C71634">
        <w:rPr>
          <w:rFonts w:eastAsia="Courier New"/>
          <w:spacing w:val="-4"/>
          <w:sz w:val="24"/>
          <w:szCs w:val="24"/>
        </w:rPr>
        <w:t>в течение  20</w:t>
      </w:r>
      <w:r w:rsidR="00903E35" w:rsidRPr="00C71634">
        <w:rPr>
          <w:rFonts w:eastAsia="Courier New"/>
          <w:spacing w:val="-4"/>
          <w:sz w:val="24"/>
          <w:szCs w:val="24"/>
        </w:rPr>
        <w:t xml:space="preserve">  </w:t>
      </w:r>
      <w:r w:rsidR="00085070" w:rsidRPr="00C71634">
        <w:rPr>
          <w:rFonts w:eastAsia="Courier New"/>
          <w:spacing w:val="-4"/>
          <w:sz w:val="24"/>
          <w:szCs w:val="24"/>
        </w:rPr>
        <w:t>календарных дней</w:t>
      </w:r>
      <w:r w:rsidR="00903E35" w:rsidRPr="00C71634">
        <w:rPr>
          <w:rFonts w:eastAsia="Courier New"/>
          <w:spacing w:val="-4"/>
          <w:sz w:val="24"/>
          <w:szCs w:val="24"/>
        </w:rPr>
        <w:t>,</w:t>
      </w:r>
      <w:r w:rsidR="00085070" w:rsidRPr="00C71634">
        <w:rPr>
          <w:rFonts w:eastAsia="Courier New"/>
          <w:spacing w:val="-4"/>
          <w:sz w:val="24"/>
          <w:szCs w:val="24"/>
        </w:rPr>
        <w:t xml:space="preserve"> </w:t>
      </w:r>
      <w:r w:rsidR="00903E35" w:rsidRPr="00C71634">
        <w:rPr>
          <w:rFonts w:eastAsia="Courier New"/>
          <w:spacing w:val="-4"/>
          <w:sz w:val="24"/>
          <w:szCs w:val="24"/>
        </w:rPr>
        <w:t xml:space="preserve">c момента </w:t>
      </w:r>
      <w:r w:rsidR="00691ADA">
        <w:rPr>
          <w:rFonts w:eastAsia="Courier New"/>
          <w:spacing w:val="-4"/>
          <w:sz w:val="24"/>
          <w:szCs w:val="24"/>
        </w:rPr>
        <w:t xml:space="preserve">подписания договора и спецификации. </w:t>
      </w:r>
      <w:r w:rsidR="00085070" w:rsidRPr="00C71634">
        <w:rPr>
          <w:rFonts w:eastAsia="Courier New"/>
          <w:spacing w:val="-4"/>
          <w:sz w:val="24"/>
          <w:szCs w:val="24"/>
        </w:rPr>
        <w:t>С правом досрочной поставки</w:t>
      </w:r>
      <w:r w:rsidR="00AE40B5" w:rsidRPr="00C71634">
        <w:rPr>
          <w:rFonts w:eastAsia="Courier New"/>
          <w:spacing w:val="-4"/>
          <w:sz w:val="24"/>
          <w:szCs w:val="24"/>
        </w:rPr>
        <w:t>.</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склад Покупателя осуществляется 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691ADA">
        <w:rPr>
          <w:sz w:val="24"/>
          <w:szCs w:val="24"/>
        </w:rPr>
        <w:t xml:space="preserve">1 986 637,00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w:t>
      </w:r>
      <w:r w:rsidR="00C04E48" w:rsidRPr="00B60D47">
        <w:rPr>
          <w:rFonts w:ascii="Times New Roman" w:hAnsi="Times New Roman"/>
          <w:sz w:val="24"/>
          <w:szCs w:val="24"/>
        </w:rPr>
        <w:lastRenderedPageBreak/>
        <w:t>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691ADA" w:rsidRDefault="00691ADA"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 требуется.</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7A7E5E">
        <w:rPr>
          <w:rFonts w:ascii="Times New Roman" w:hAnsi="Times New Roman" w:cs="Times New Roman"/>
          <w:sz w:val="24"/>
          <w:szCs w:val="24"/>
          <w:u w:val="single"/>
        </w:rPr>
        <w:t>15</w:t>
      </w:r>
      <w:r w:rsidR="00BA03CD"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08</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7A7E5E">
        <w:rPr>
          <w:rFonts w:ascii="Times New Roman" w:hAnsi="Times New Roman" w:cs="Times New Roman"/>
          <w:sz w:val="24"/>
          <w:szCs w:val="24"/>
          <w:u w:val="single"/>
        </w:rPr>
        <w:t>09</w:t>
      </w:r>
      <w:r w:rsidR="004D3AD8"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691ADA">
        <w:rPr>
          <w:rFonts w:ascii="Times New Roman" w:hAnsi="Times New Roman" w:cs="Times New Roman"/>
          <w:sz w:val="24"/>
          <w:szCs w:val="24"/>
          <w:u w:val="single"/>
        </w:rPr>
        <w:t>24</w:t>
      </w:r>
      <w:r w:rsidR="00CD6F1C"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08</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E70B3E" w:rsidRPr="00C71634">
        <w:rPr>
          <w:rFonts w:ascii="Times New Roman" w:hAnsi="Times New Roman" w:cs="Times New Roman"/>
          <w:sz w:val="24"/>
          <w:szCs w:val="24"/>
          <w:u w:val="single"/>
        </w:rPr>
        <w:t xml:space="preserve">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91ADA">
        <w:rPr>
          <w:rFonts w:ascii="Times New Roman" w:hAnsi="Times New Roman" w:cs="Times New Roman"/>
          <w:sz w:val="24"/>
          <w:szCs w:val="24"/>
          <w:u w:val="single"/>
        </w:rPr>
        <w:t xml:space="preserve"> либо</w:t>
      </w:r>
      <w:r w:rsidR="00660E38" w:rsidRPr="00C71634">
        <w:rPr>
          <w:rFonts w:ascii="Times New Roman" w:hAnsi="Times New Roman" w:cs="Times New Roman"/>
          <w:sz w:val="24"/>
          <w:szCs w:val="24"/>
          <w:u w:val="single"/>
        </w:rPr>
        <w:t xml:space="preserve">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7A7E5E" w:rsidP="00D678AA">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15</w:t>
            </w:r>
            <w:r w:rsidR="00E70B3E" w:rsidRPr="00C71634">
              <w:rPr>
                <w:rFonts w:ascii="Times New Roman" w:hAnsi="Times New Roman" w:cs="Times New Roman"/>
                <w:sz w:val="24"/>
                <w:szCs w:val="24"/>
              </w:rPr>
              <w:t>.08</w:t>
            </w:r>
            <w:r w:rsidR="00F654B1" w:rsidRPr="00C71634">
              <w:rPr>
                <w:rFonts w:ascii="Times New Roman" w:hAnsi="Times New Roman" w:cs="Times New Roman"/>
                <w:sz w:val="24"/>
                <w:szCs w:val="24"/>
              </w:rPr>
              <w:t>.2023</w:t>
            </w:r>
            <w:r>
              <w:rPr>
                <w:rFonts w:ascii="Times New Roman" w:hAnsi="Times New Roman" w:cs="Times New Roman"/>
                <w:sz w:val="24"/>
                <w:szCs w:val="24"/>
              </w:rPr>
              <w:t xml:space="preserve"> 09</w:t>
            </w:r>
            <w:bookmarkStart w:id="0" w:name="_GoBack"/>
            <w:bookmarkEnd w:id="0"/>
            <w:r w:rsidR="00701E8A" w:rsidRPr="00C71634">
              <w:rPr>
                <w:rFonts w:ascii="Times New Roman" w:hAnsi="Times New Roman" w:cs="Times New Roman"/>
                <w:sz w:val="24"/>
                <w:szCs w:val="24"/>
              </w:rPr>
              <w:t>:</w:t>
            </w:r>
            <w:r w:rsidR="00E70B3E" w:rsidRPr="00C71634">
              <w:rPr>
                <w:rFonts w:ascii="Times New Roman" w:hAnsi="Times New Roman" w:cs="Times New Roman"/>
                <w:sz w:val="24"/>
                <w:szCs w:val="24"/>
              </w:rPr>
              <w:t>0</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691ADA">
              <w:rPr>
                <w:rFonts w:ascii="Times New Roman" w:hAnsi="Times New Roman" w:cs="Times New Roman"/>
                <w:sz w:val="24"/>
                <w:szCs w:val="24"/>
              </w:rPr>
              <w:t>24</w:t>
            </w:r>
            <w:r w:rsidR="00E70B3E" w:rsidRPr="00C71634">
              <w:rPr>
                <w:rFonts w:ascii="Times New Roman" w:hAnsi="Times New Roman" w:cs="Times New Roman"/>
                <w:sz w:val="24"/>
                <w:szCs w:val="24"/>
              </w:rPr>
              <w:t>.08</w:t>
            </w:r>
            <w:r w:rsidR="00F654B1" w:rsidRPr="00C71634">
              <w:rPr>
                <w:rFonts w:ascii="Times New Roman" w:hAnsi="Times New Roman" w:cs="Times New Roman"/>
                <w:sz w:val="24"/>
                <w:szCs w:val="24"/>
              </w:rPr>
              <w:t>.2023</w:t>
            </w:r>
            <w:r w:rsidR="00E70B3E" w:rsidRPr="00C71634">
              <w:rPr>
                <w:rFonts w:ascii="Times New Roman" w:hAnsi="Times New Roman" w:cs="Times New Roman"/>
                <w:sz w:val="24"/>
                <w:szCs w:val="24"/>
              </w:rPr>
              <w:t xml:space="preserve"> 10</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7A7E5E"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7A7E5E"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7A7E5E"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7A7E5E"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691ADA">
        <w:rPr>
          <w:rFonts w:ascii="Times New Roman" w:hAnsi="Times New Roman" w:cs="Times New Roman"/>
          <w:sz w:val="24"/>
          <w:szCs w:val="24"/>
          <w:u w:val="single"/>
        </w:rPr>
        <w:t>21</w:t>
      </w:r>
      <w:r w:rsidR="00C64906"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09</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lastRenderedPageBreak/>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 xml:space="preserve">справку из налогового органа по установленной форме об отсутствии </w:t>
      </w:r>
      <w:r w:rsidR="00691ADA">
        <w:rPr>
          <w:rFonts w:ascii="Times New Roman" w:hAnsi="Times New Roman" w:cs="Times New Roman"/>
          <w:b/>
          <w:bCs/>
          <w:sz w:val="24"/>
          <w:szCs w:val="24"/>
          <w:highlight w:val="green"/>
          <w:lang w:bidi="ru-RU"/>
        </w:rPr>
        <w:t xml:space="preserve">задолженности </w:t>
      </w:r>
      <w:r w:rsidRPr="00AE40B5">
        <w:rPr>
          <w:rFonts w:ascii="Times New Roman" w:hAnsi="Times New Roman" w:cs="Times New Roman"/>
          <w:b/>
          <w:bCs/>
          <w:sz w:val="24"/>
          <w:szCs w:val="24"/>
          <w:highlight w:val="green"/>
          <w:lang w:bidi="ru-RU"/>
        </w:rPr>
        <w:t>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w:t>
      </w:r>
      <w:r w:rsidR="00691ADA">
        <w:rPr>
          <w:rFonts w:ascii="Times New Roman" w:hAnsi="Times New Roman" w:cs="Times New Roman"/>
          <w:b/>
          <w:bCs/>
          <w:sz w:val="24"/>
          <w:szCs w:val="24"/>
          <w:highlight w:val="green"/>
          <w:lang w:bidi="ru-RU"/>
        </w:rPr>
        <w:t>о</w:t>
      </w:r>
      <w:r w:rsidR="00CE6279">
        <w:rPr>
          <w:rFonts w:ascii="Times New Roman" w:hAnsi="Times New Roman" w:cs="Times New Roman"/>
          <w:b/>
          <w:bCs/>
          <w:sz w:val="24"/>
          <w:szCs w:val="24"/>
          <w:highlight w:val="green"/>
          <w:lang w:bidi="ru-RU"/>
        </w:rPr>
        <w:t>го представителя производителя.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D32C8E" w:rsidRDefault="00CE6279"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CE6279">
        <w:rPr>
          <w:rFonts w:ascii="Times New Roman" w:eastAsia="DejaVu Sans" w:hAnsi="Times New Roman" w:cs="Times New Roman"/>
          <w:sz w:val="24"/>
          <w:szCs w:val="24"/>
        </w:rPr>
        <w:t>- 100% оплата за товар производится Покупателем на расчётный счёт Поставщика в течение 15 рабочих дней после приемки Товара по качеству и количеству на складе Покупателя без замечаний. Оплата производится после предоставления товарно-транспортной накладной по форме №1-Т, счета-фактуры, товарной накладной ТОРГ-12 или (УПД), счета выставленного Поставщиком, а также документов относящихся к товару: сертификат качества завода-изготовителя (оригинал или надлежащим образом заверенная копия) на товар.</w:t>
      </w:r>
    </w:p>
    <w:p w:rsidR="00CE6279" w:rsidRDefault="00CE6279"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CE6279">
        <w:rPr>
          <w:rFonts w:ascii="Times New Roman" w:eastAsia="DejaVu Sans" w:hAnsi="Times New Roman" w:cs="Times New Roman"/>
          <w:sz w:val="24"/>
          <w:szCs w:val="24"/>
        </w:rPr>
        <w:t>Для возможности осуществлять платежи 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p>
    <w:p w:rsidR="00CE6279" w:rsidRPr="00E12402" w:rsidRDefault="00CE6279" w:rsidP="0014696A">
      <w:pPr>
        <w:widowControl w:val="0"/>
        <w:tabs>
          <w:tab w:val="left" w:pos="142"/>
        </w:tabs>
        <w:autoSpaceDE w:val="0"/>
        <w:spacing w:after="0" w:line="240" w:lineRule="auto"/>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lastRenderedPageBreak/>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14696A" w:rsidRPr="0014696A" w:rsidRDefault="00546789" w:rsidP="0014696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B47C7C">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4696A">
        <w:rPr>
          <w:rFonts w:ascii="Times New Roman" w:hAnsi="Times New Roman" w:cs="Times New Roman"/>
          <w:sz w:val="24"/>
          <w:szCs w:val="24"/>
        </w:rPr>
        <w:t xml:space="preserve"> </w:t>
      </w:r>
      <w:r w:rsidR="0014696A" w:rsidRPr="0014696A">
        <w:rPr>
          <w:rFonts w:ascii="Times New Roman" w:hAnsi="Times New Roman" w:cs="Times New Roman"/>
          <w:sz w:val="24"/>
          <w:szCs w:val="24"/>
        </w:rPr>
        <w:t>путем изменения следующих условий договора (без изменения остальных условий заявки) на участие в закупке, если они являются критериями оценки заявок на участие в закупке и оценка по указанным критериям осу</w:t>
      </w:r>
      <w:r w:rsidR="0014696A">
        <w:rPr>
          <w:rFonts w:ascii="Times New Roman" w:hAnsi="Times New Roman" w:cs="Times New Roman"/>
          <w:sz w:val="24"/>
          <w:szCs w:val="24"/>
        </w:rPr>
        <w:t xml:space="preserve">ществляется в соответствии с </w:t>
      </w:r>
      <w:r w:rsidR="00B47C7C">
        <w:rPr>
          <w:rFonts w:ascii="Times New Roman" w:hAnsi="Times New Roman" w:cs="Times New Roman"/>
          <w:sz w:val="24"/>
          <w:szCs w:val="24"/>
        </w:rPr>
        <w:t xml:space="preserve">настоящей </w:t>
      </w:r>
      <w:r w:rsidR="0014696A">
        <w:rPr>
          <w:rFonts w:ascii="Times New Roman" w:hAnsi="Times New Roman" w:cs="Times New Roman"/>
          <w:sz w:val="24"/>
          <w:szCs w:val="24"/>
        </w:rPr>
        <w:t>до</w:t>
      </w:r>
      <w:r w:rsidR="0014696A" w:rsidRPr="0014696A">
        <w:rPr>
          <w:rFonts w:ascii="Times New Roman" w:hAnsi="Times New Roman" w:cs="Times New Roman"/>
          <w:sz w:val="24"/>
          <w:szCs w:val="24"/>
        </w:rPr>
        <w:t>кументацией о закупке:</w:t>
      </w:r>
    </w:p>
    <w:p w:rsidR="0014696A" w:rsidRPr="0014696A" w:rsidRDefault="0014696A" w:rsidP="0014696A">
      <w:pPr>
        <w:widowControl w:val="0"/>
        <w:tabs>
          <w:tab w:val="left" w:pos="142"/>
        </w:tabs>
        <w:autoSpaceDE w:val="0"/>
        <w:spacing w:after="0" w:line="240" w:lineRule="auto"/>
        <w:ind w:firstLine="567"/>
        <w:jc w:val="both"/>
        <w:rPr>
          <w:rFonts w:ascii="Times New Roman" w:hAnsi="Times New Roman" w:cs="Times New Roman"/>
          <w:sz w:val="24"/>
          <w:szCs w:val="24"/>
        </w:rPr>
      </w:pPr>
      <w:r w:rsidRPr="0014696A">
        <w:rPr>
          <w:rFonts w:ascii="Times New Roman" w:hAnsi="Times New Roman" w:cs="Times New Roman"/>
          <w:sz w:val="24"/>
          <w:szCs w:val="24"/>
        </w:rPr>
        <w:t>- снижение цены договора;</w:t>
      </w:r>
    </w:p>
    <w:p w:rsidR="0014696A" w:rsidRPr="0014696A" w:rsidRDefault="0014696A" w:rsidP="0014696A">
      <w:pPr>
        <w:widowControl w:val="0"/>
        <w:tabs>
          <w:tab w:val="left" w:pos="142"/>
        </w:tabs>
        <w:autoSpaceDE w:val="0"/>
        <w:spacing w:after="0" w:line="240" w:lineRule="auto"/>
        <w:ind w:firstLine="567"/>
        <w:jc w:val="both"/>
        <w:rPr>
          <w:rFonts w:ascii="Times New Roman" w:hAnsi="Times New Roman" w:cs="Times New Roman"/>
          <w:sz w:val="24"/>
          <w:szCs w:val="24"/>
        </w:rPr>
      </w:pPr>
      <w:r w:rsidRPr="0014696A">
        <w:rPr>
          <w:rFonts w:ascii="Times New Roman" w:hAnsi="Times New Roman" w:cs="Times New Roman"/>
          <w:sz w:val="24"/>
          <w:szCs w:val="24"/>
        </w:rPr>
        <w:t>- снижение авансовых платежей;</w:t>
      </w:r>
    </w:p>
    <w:p w:rsidR="007B245A" w:rsidRDefault="0014696A" w:rsidP="0014696A">
      <w:pPr>
        <w:widowControl w:val="0"/>
        <w:tabs>
          <w:tab w:val="left" w:pos="142"/>
        </w:tabs>
        <w:autoSpaceDE w:val="0"/>
        <w:spacing w:after="0" w:line="240" w:lineRule="auto"/>
        <w:ind w:firstLine="567"/>
        <w:jc w:val="both"/>
        <w:rPr>
          <w:rFonts w:ascii="Times New Roman" w:hAnsi="Times New Roman" w:cs="Times New Roman"/>
          <w:sz w:val="24"/>
          <w:szCs w:val="24"/>
        </w:rPr>
      </w:pPr>
      <w:r w:rsidRPr="0014696A">
        <w:rPr>
          <w:rFonts w:ascii="Times New Roman" w:hAnsi="Times New Roman" w:cs="Times New Roman"/>
          <w:sz w:val="24"/>
          <w:szCs w:val="24"/>
        </w:rPr>
        <w:t>- уменьшения срока поставки;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B47C7C">
        <w:rPr>
          <w:rFonts w:ascii="Times New Roman" w:hAnsi="Times New Roman" w:cs="Times New Roman"/>
          <w:sz w:val="24"/>
          <w:szCs w:val="24"/>
        </w:rPr>
        <w:t>.9</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 xml:space="preserve">предложивший наилучшие условия </w:t>
      </w:r>
      <w:r w:rsidR="0014696A">
        <w:rPr>
          <w:rFonts w:ascii="Times New Roman" w:hAnsi="Times New Roman" w:cs="Times New Roman"/>
          <w:sz w:val="24"/>
          <w:szCs w:val="24"/>
        </w:rPr>
        <w:t>исполнения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w:t>
      </w:r>
      <w:r w:rsidR="00B47C7C">
        <w:rPr>
          <w:rFonts w:ascii="Times New Roman" w:hAnsi="Times New Roman" w:cs="Times New Roman"/>
          <w:sz w:val="24"/>
          <w:szCs w:val="24"/>
        </w:rPr>
        <w:t>ения заявок на участие</w:t>
      </w:r>
      <w:r w:rsidR="00EA6E42" w:rsidRPr="00C71634">
        <w:rPr>
          <w:rFonts w:ascii="Times New Roman" w:hAnsi="Times New Roman" w:cs="Times New Roman"/>
          <w:sz w:val="24"/>
          <w:szCs w:val="24"/>
        </w:rPr>
        <w:t>,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w:t>
      </w:r>
      <w:r w:rsidRPr="00C71634">
        <w:rPr>
          <w:rFonts w:ascii="Times New Roman" w:hAnsi="Times New Roman" w:cs="Times New Roman"/>
          <w:sz w:val="24"/>
          <w:szCs w:val="24"/>
        </w:rPr>
        <w:lastRenderedPageBreak/>
        <w:t>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00B47C7C">
        <w:rPr>
          <w:rFonts w:ascii="Times New Roman" w:eastAsia="Times New Roman" w:hAnsi="Times New Roman"/>
          <w:bCs/>
          <w:i/>
          <w:lang w:eastAsia="ru-RU"/>
        </w:rPr>
        <w:t xml:space="preserve">коммерческих предложений </w:t>
      </w:r>
      <w:r w:rsidRPr="00C71634">
        <w:rPr>
          <w:rFonts w:ascii="Times New Roman" w:eastAsia="Times New Roman" w:hAnsi="Times New Roman"/>
          <w:bCs/>
          <w:i/>
          <w:lang w:val="x-none" w:eastAsia="ru-RU"/>
        </w:rPr>
        <w:t>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Pr="00C71634"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2003"/>
      </w:tblGrid>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 </w:t>
            </w:r>
            <w:proofErr w:type="spellStart"/>
            <w:r w:rsidRPr="00C71634">
              <w:rPr>
                <w:rFonts w:ascii="Times New Roman" w:hAnsi="Times New Roman"/>
              </w:rPr>
              <w:t>п.п</w:t>
            </w:r>
            <w:proofErr w:type="spellEnd"/>
            <w:r w:rsidRPr="00C71634">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2</w:t>
            </w:r>
          </w:p>
        </w:tc>
        <w:tc>
          <w:tcPr>
            <w:tcW w:w="2003"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3</w:t>
            </w:r>
          </w:p>
        </w:tc>
      </w:tr>
      <w:tr w:rsidR="00C71634" w:rsidRPr="00C71634" w:rsidTr="009C4B4A">
        <w:trPr>
          <w:trHeight w:val="293"/>
        </w:trPr>
        <w:tc>
          <w:tcPr>
            <w:tcW w:w="911"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F1670A">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Цена договора по результатам </w:t>
            </w:r>
            <w:proofErr w:type="gramStart"/>
            <w:r w:rsidRPr="00C71634">
              <w:rPr>
                <w:rFonts w:ascii="Times New Roman" w:hAnsi="Times New Roman"/>
              </w:rPr>
              <w:t>проведенной</w:t>
            </w:r>
            <w:proofErr w:type="gramEnd"/>
            <w:r w:rsidRPr="00C71634">
              <w:rPr>
                <w:rFonts w:ascii="Times New Roman" w:hAnsi="Times New Roman"/>
              </w:rPr>
              <w:t xml:space="preserve">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43</w:t>
            </w: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Условия оплаты по результатам проведенной ЗК:</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оплата по факту поставки;</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- 30%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-50%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w:t>
            </w: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7</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по результатам проведенной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Статус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производитель;</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-официальный дилер;</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-дистрибьютер</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Стаж сотрудничества (благонадежность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более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от 1 года до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B47C7C" w:rsidRPr="00B47C7C" w:rsidRDefault="00B47C7C" w:rsidP="00B47C7C">
      <w:pPr>
        <w:pStyle w:val="ConsPlusTitle"/>
        <w:widowControl/>
        <w:ind w:left="2124" w:firstLine="708"/>
        <w:rPr>
          <w:rFonts w:ascii="Times New Roman" w:hAnsi="Times New Roman" w:cs="Times New Roman"/>
          <w:b w:val="0"/>
          <w:sz w:val="24"/>
          <w:szCs w:val="24"/>
        </w:rPr>
      </w:pPr>
      <w:r>
        <w:rPr>
          <w:rFonts w:ascii="Times New Roman" w:hAnsi="Times New Roman" w:cs="Times New Roman"/>
          <w:sz w:val="24"/>
          <w:szCs w:val="24"/>
        </w:rPr>
        <w:t xml:space="preserve">          </w:t>
      </w:r>
      <w:r w:rsidRPr="00B47C7C">
        <w:rPr>
          <w:rFonts w:ascii="Times New Roman" w:hAnsi="Times New Roman" w:cs="Times New Roman"/>
          <w:sz w:val="24"/>
          <w:szCs w:val="24"/>
        </w:rPr>
        <w:t>Техническое задание</w:t>
      </w:r>
    </w:p>
    <w:p w:rsidR="00B47C7C" w:rsidRPr="00B47C7C" w:rsidRDefault="00B47C7C" w:rsidP="00B47C7C">
      <w:pPr>
        <w:spacing w:after="0" w:line="240" w:lineRule="auto"/>
        <w:ind w:right="1558"/>
        <w:jc w:val="center"/>
        <w:rPr>
          <w:rFonts w:ascii="Times New Roman" w:hAnsi="Times New Roman" w:cs="Times New Roman"/>
          <w:i/>
          <w:sz w:val="24"/>
          <w:szCs w:val="24"/>
        </w:rPr>
      </w:pPr>
      <w:r w:rsidRPr="00B47C7C">
        <w:rPr>
          <w:rFonts w:ascii="Times New Roman" w:hAnsi="Times New Roman" w:cs="Times New Roman"/>
          <w:i/>
          <w:sz w:val="24"/>
          <w:szCs w:val="24"/>
        </w:rPr>
        <w:t>На приобретение алюминиевого металлопроката для грузопассажирского судна  проекта CNF22</w:t>
      </w:r>
    </w:p>
    <w:p w:rsidR="00B47C7C" w:rsidRPr="00B47C7C" w:rsidRDefault="00B47C7C" w:rsidP="00B47C7C">
      <w:pPr>
        <w:spacing w:after="0" w:line="240" w:lineRule="auto"/>
        <w:ind w:right="1558"/>
        <w:jc w:val="center"/>
        <w:rPr>
          <w:rFonts w:ascii="Times New Roman" w:hAnsi="Times New Roman" w:cs="Times New Roman"/>
          <w:i/>
          <w:sz w:val="24"/>
          <w:szCs w:val="24"/>
        </w:rPr>
      </w:pPr>
    </w:p>
    <w:p w:rsidR="00B47C7C" w:rsidRPr="00B47C7C" w:rsidRDefault="00B47C7C" w:rsidP="00B47C7C">
      <w:pPr>
        <w:pStyle w:val="1c"/>
        <w:spacing w:line="240" w:lineRule="auto"/>
        <w:ind w:left="0" w:right="140"/>
        <w:jc w:val="both"/>
        <w:rPr>
          <w:rFonts w:ascii="Times New Roman" w:hAnsi="Times New Roman"/>
          <w:sz w:val="24"/>
          <w:szCs w:val="24"/>
          <w:lang w:eastAsia="ru-RU"/>
        </w:rPr>
      </w:pPr>
      <w:r w:rsidRPr="00B47C7C">
        <w:rPr>
          <w:rFonts w:ascii="Times New Roman" w:hAnsi="Times New Roman"/>
          <w:sz w:val="24"/>
          <w:szCs w:val="24"/>
        </w:rPr>
        <w:t>1</w:t>
      </w:r>
      <w:r w:rsidRPr="00B47C7C">
        <w:rPr>
          <w:rFonts w:ascii="Times New Roman" w:hAnsi="Times New Roman"/>
          <w:sz w:val="24"/>
          <w:szCs w:val="24"/>
          <w:lang w:eastAsia="ru-RU"/>
        </w:rPr>
        <w:t>. Требование к количественным характеристикам поставки.</w:t>
      </w:r>
    </w:p>
    <w:p w:rsidR="00B47C7C" w:rsidRPr="00B47C7C" w:rsidRDefault="00B47C7C" w:rsidP="00B47C7C">
      <w:pPr>
        <w:pStyle w:val="1c"/>
        <w:spacing w:line="240" w:lineRule="auto"/>
        <w:ind w:left="0" w:right="140"/>
        <w:jc w:val="both"/>
        <w:rPr>
          <w:rFonts w:ascii="Times New Roman" w:hAnsi="Times New Roman"/>
          <w:sz w:val="24"/>
          <w:szCs w:val="24"/>
          <w:lang w:eastAsia="ru-RU"/>
        </w:rPr>
      </w:pPr>
      <w:r w:rsidRPr="00B47C7C">
        <w:rPr>
          <w:rFonts w:ascii="Times New Roman" w:hAnsi="Times New Roman"/>
          <w:sz w:val="24"/>
          <w:szCs w:val="24"/>
          <w:lang w:eastAsia="ru-RU"/>
        </w:rPr>
        <w:t>1.1.</w:t>
      </w:r>
      <w:r w:rsidRPr="00B47C7C">
        <w:rPr>
          <w:rFonts w:ascii="Times New Roman" w:hAnsi="Times New Roman"/>
          <w:sz w:val="24"/>
          <w:szCs w:val="24"/>
        </w:rPr>
        <w:t xml:space="preserve"> Предметом настоящего технического задания является приобретение алюминиевого металлопроката для грузопассажирского судна </w:t>
      </w:r>
      <w:r w:rsidRPr="00B47C7C">
        <w:rPr>
          <w:rFonts w:ascii="Times New Roman" w:hAnsi="Times New Roman"/>
          <w:sz w:val="24"/>
          <w:szCs w:val="24"/>
          <w:lang w:eastAsia="ru-RU"/>
        </w:rPr>
        <w:t>проекта CNF22 в целях обеспечения выполнения Государственного контракта № КИ-348-2019 (ИГК 17702017400190000060)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CNF22» от 19.08.2019 года.</w:t>
      </w:r>
    </w:p>
    <w:p w:rsidR="00B47C7C" w:rsidRPr="00B47C7C" w:rsidRDefault="00B47C7C" w:rsidP="00B47C7C">
      <w:pPr>
        <w:pStyle w:val="1c"/>
        <w:spacing w:after="0" w:line="240" w:lineRule="auto"/>
        <w:ind w:left="0" w:right="140"/>
        <w:jc w:val="both"/>
        <w:rPr>
          <w:rFonts w:ascii="Times New Roman" w:hAnsi="Times New Roman"/>
          <w:sz w:val="24"/>
          <w:szCs w:val="24"/>
          <w:lang w:eastAsia="ru-RU"/>
        </w:rPr>
      </w:pPr>
      <w:r w:rsidRPr="00B47C7C">
        <w:rPr>
          <w:rFonts w:ascii="Times New Roman" w:hAnsi="Times New Roman"/>
          <w:sz w:val="24"/>
          <w:szCs w:val="24"/>
          <w:lang w:eastAsia="ru-RU"/>
        </w:rPr>
        <w:t xml:space="preserve">1.2.  Условия поставки товара: Товар поставляется за счет Поставщика по адресу: г. Керчь, ул. Танкистов,4 АО «Судостроительный завод имени Б.Е. </w:t>
      </w:r>
      <w:proofErr w:type="spellStart"/>
      <w:r w:rsidRPr="00B47C7C">
        <w:rPr>
          <w:rFonts w:ascii="Times New Roman" w:hAnsi="Times New Roman"/>
          <w:sz w:val="24"/>
          <w:szCs w:val="24"/>
          <w:lang w:eastAsia="ru-RU"/>
        </w:rPr>
        <w:t>Бутомы</w:t>
      </w:r>
      <w:proofErr w:type="spellEnd"/>
      <w:r w:rsidRPr="00B47C7C">
        <w:rPr>
          <w:rFonts w:ascii="Times New Roman" w:hAnsi="Times New Roman"/>
          <w:sz w:val="24"/>
          <w:szCs w:val="24"/>
          <w:lang w:eastAsia="ru-RU"/>
        </w:rPr>
        <w:t xml:space="preserve">». </w:t>
      </w:r>
    </w:p>
    <w:p w:rsidR="00B47C7C" w:rsidRPr="00B47C7C" w:rsidRDefault="00B47C7C" w:rsidP="00B47C7C">
      <w:pPr>
        <w:spacing w:after="0" w:line="240" w:lineRule="auto"/>
        <w:contextualSpacing/>
        <w:jc w:val="both"/>
        <w:rPr>
          <w:rFonts w:ascii="Times New Roman" w:eastAsia="Times New Roman" w:hAnsi="Times New Roman" w:cs="Times New Roman"/>
          <w:sz w:val="24"/>
          <w:szCs w:val="24"/>
        </w:rPr>
      </w:pPr>
      <w:r w:rsidRPr="00B47C7C">
        <w:rPr>
          <w:rFonts w:ascii="Times New Roman" w:hAnsi="Times New Roman" w:cs="Times New Roman"/>
          <w:sz w:val="24"/>
          <w:szCs w:val="24"/>
          <w:lang w:eastAsia="ru-RU"/>
        </w:rPr>
        <w:t xml:space="preserve">1.3.  Срок поставки товара: </w:t>
      </w:r>
      <w:r w:rsidRPr="00B47C7C">
        <w:rPr>
          <w:rFonts w:ascii="Times New Roman" w:eastAsia="Times New Roman" w:hAnsi="Times New Roman" w:cs="Times New Roman"/>
          <w:sz w:val="24"/>
          <w:szCs w:val="24"/>
        </w:rPr>
        <w:t xml:space="preserve">20 календарных дней с момента подписания договора и спецификации. </w:t>
      </w:r>
    </w:p>
    <w:p w:rsidR="00B47C7C" w:rsidRPr="00B47C7C" w:rsidRDefault="00B47C7C" w:rsidP="00B47C7C">
      <w:pPr>
        <w:pStyle w:val="1c"/>
        <w:spacing w:line="240" w:lineRule="auto"/>
        <w:ind w:left="0" w:right="140"/>
        <w:jc w:val="both"/>
        <w:rPr>
          <w:rFonts w:ascii="Times New Roman" w:hAnsi="Times New Roman"/>
          <w:sz w:val="24"/>
          <w:szCs w:val="24"/>
          <w:lang w:eastAsia="ru-RU"/>
        </w:rPr>
      </w:pPr>
      <w:r w:rsidRPr="00B47C7C">
        <w:rPr>
          <w:rFonts w:ascii="Times New Roman" w:hAnsi="Times New Roman"/>
          <w:sz w:val="24"/>
          <w:szCs w:val="24"/>
          <w:lang w:eastAsia="ru-RU"/>
        </w:rPr>
        <w:t>1.4.  Товар должен иметь следующую сопроводительную документацию:</w:t>
      </w:r>
    </w:p>
    <w:p w:rsidR="00B47C7C" w:rsidRPr="00B47C7C" w:rsidRDefault="00B47C7C" w:rsidP="00B47C7C">
      <w:pPr>
        <w:pStyle w:val="1c"/>
        <w:numPr>
          <w:ilvl w:val="0"/>
          <w:numId w:val="35"/>
        </w:numPr>
        <w:spacing w:after="0" w:line="240" w:lineRule="auto"/>
        <w:ind w:right="140"/>
        <w:jc w:val="both"/>
        <w:rPr>
          <w:rFonts w:ascii="Times New Roman" w:hAnsi="Times New Roman"/>
          <w:sz w:val="24"/>
          <w:szCs w:val="24"/>
          <w:lang w:eastAsia="ru-RU"/>
        </w:rPr>
      </w:pPr>
      <w:r w:rsidRPr="00B47C7C">
        <w:rPr>
          <w:rFonts w:ascii="Times New Roman" w:hAnsi="Times New Roman"/>
          <w:sz w:val="24"/>
          <w:szCs w:val="24"/>
          <w:lang w:eastAsia="ru-RU"/>
        </w:rPr>
        <w:t xml:space="preserve"> </w:t>
      </w:r>
      <w:r w:rsidRPr="00B47C7C">
        <w:rPr>
          <w:rFonts w:ascii="Times New Roman" w:hAnsi="Times New Roman"/>
          <w:sz w:val="24"/>
          <w:szCs w:val="24"/>
        </w:rPr>
        <w:t>Сертификат качества завода изготовителя (оригинал или надлежащим образом заверенные копии).</w:t>
      </w:r>
    </w:p>
    <w:p w:rsidR="00B47C7C" w:rsidRPr="00B47C7C" w:rsidRDefault="00B47C7C" w:rsidP="00B47C7C">
      <w:pPr>
        <w:pStyle w:val="af5"/>
        <w:numPr>
          <w:ilvl w:val="0"/>
          <w:numId w:val="35"/>
        </w:numPr>
        <w:spacing w:line="240" w:lineRule="auto"/>
        <w:jc w:val="both"/>
        <w:rPr>
          <w:rFonts w:ascii="Times New Roman" w:hAnsi="Times New Roman" w:cs="Times New Roman"/>
          <w:sz w:val="24"/>
          <w:szCs w:val="24"/>
        </w:rPr>
      </w:pPr>
      <w:r w:rsidRPr="00B47C7C">
        <w:rPr>
          <w:rFonts w:ascii="Times New Roman" w:hAnsi="Times New Roman" w:cs="Times New Roman"/>
          <w:sz w:val="24"/>
          <w:szCs w:val="24"/>
        </w:rPr>
        <w:t xml:space="preserve"> Товарную накладную ТОРГ-12 (оригинал) или УПД (оригинал).</w:t>
      </w:r>
    </w:p>
    <w:p w:rsidR="00B47C7C" w:rsidRPr="00B47C7C" w:rsidRDefault="00B47C7C" w:rsidP="00B47C7C">
      <w:pPr>
        <w:pStyle w:val="af5"/>
        <w:numPr>
          <w:ilvl w:val="0"/>
          <w:numId w:val="35"/>
        </w:numPr>
        <w:spacing w:line="240" w:lineRule="auto"/>
        <w:jc w:val="both"/>
        <w:rPr>
          <w:rFonts w:ascii="Times New Roman" w:hAnsi="Times New Roman" w:cs="Times New Roman"/>
          <w:sz w:val="24"/>
          <w:szCs w:val="24"/>
        </w:rPr>
      </w:pPr>
      <w:r w:rsidRPr="00B47C7C">
        <w:rPr>
          <w:rFonts w:ascii="Times New Roman" w:hAnsi="Times New Roman" w:cs="Times New Roman"/>
          <w:sz w:val="24"/>
          <w:szCs w:val="24"/>
        </w:rPr>
        <w:t xml:space="preserve"> Транспортная накладная.</w:t>
      </w:r>
    </w:p>
    <w:p w:rsidR="00B47C7C" w:rsidRPr="00B47C7C" w:rsidRDefault="00B47C7C" w:rsidP="00B47C7C">
      <w:pPr>
        <w:pStyle w:val="af5"/>
        <w:numPr>
          <w:ilvl w:val="0"/>
          <w:numId w:val="35"/>
        </w:numPr>
        <w:spacing w:line="240" w:lineRule="auto"/>
        <w:jc w:val="both"/>
        <w:rPr>
          <w:rFonts w:ascii="Times New Roman" w:hAnsi="Times New Roman" w:cs="Times New Roman"/>
          <w:sz w:val="24"/>
          <w:szCs w:val="24"/>
        </w:rPr>
      </w:pPr>
      <w:r w:rsidRPr="00B47C7C">
        <w:rPr>
          <w:rFonts w:ascii="Times New Roman" w:hAnsi="Times New Roman" w:cs="Times New Roman"/>
          <w:sz w:val="24"/>
          <w:szCs w:val="24"/>
        </w:rPr>
        <w:t xml:space="preserve"> Счёт-фактура (оригинал).</w:t>
      </w:r>
    </w:p>
    <w:p w:rsidR="00B47C7C" w:rsidRPr="00B47C7C" w:rsidRDefault="00B47C7C" w:rsidP="00B47C7C">
      <w:pPr>
        <w:pStyle w:val="af5"/>
        <w:numPr>
          <w:ilvl w:val="0"/>
          <w:numId w:val="35"/>
        </w:numPr>
        <w:spacing w:line="240" w:lineRule="auto"/>
        <w:jc w:val="both"/>
        <w:rPr>
          <w:rFonts w:ascii="Times New Roman" w:hAnsi="Times New Roman" w:cs="Times New Roman"/>
          <w:sz w:val="24"/>
          <w:szCs w:val="24"/>
        </w:rPr>
      </w:pPr>
      <w:r w:rsidRPr="00B47C7C">
        <w:rPr>
          <w:rFonts w:ascii="Times New Roman" w:hAnsi="Times New Roman" w:cs="Times New Roman"/>
          <w:sz w:val="24"/>
          <w:szCs w:val="24"/>
        </w:rPr>
        <w:t xml:space="preserve"> Товарно-транспортная накладная по форме №1-Т (оригинал)</w:t>
      </w:r>
    </w:p>
    <w:p w:rsidR="00B47C7C" w:rsidRPr="00B47C7C" w:rsidRDefault="00B47C7C" w:rsidP="00B47C7C">
      <w:pPr>
        <w:pStyle w:val="1c"/>
        <w:spacing w:line="240" w:lineRule="auto"/>
        <w:ind w:left="0" w:right="140"/>
        <w:jc w:val="both"/>
        <w:rPr>
          <w:rFonts w:ascii="Times New Roman" w:hAnsi="Times New Roman"/>
          <w:sz w:val="24"/>
          <w:szCs w:val="24"/>
          <w:lang w:eastAsia="ru-RU"/>
        </w:rPr>
      </w:pPr>
      <w:r w:rsidRPr="00B47C7C">
        <w:rPr>
          <w:rFonts w:ascii="Times New Roman" w:hAnsi="Times New Roman"/>
          <w:sz w:val="24"/>
          <w:szCs w:val="24"/>
          <w:lang w:eastAsia="ru-RU"/>
        </w:rPr>
        <w:t xml:space="preserve">1.5.    В стоимость Товара включены расходы по уплате налогов и сборов, доставка, а так же другие обязательные платежи. </w:t>
      </w:r>
    </w:p>
    <w:p w:rsidR="00B47C7C" w:rsidRPr="00B47C7C" w:rsidRDefault="00B47C7C" w:rsidP="00B47C7C">
      <w:pPr>
        <w:pStyle w:val="1c"/>
        <w:spacing w:line="240" w:lineRule="auto"/>
        <w:ind w:left="0" w:right="140"/>
        <w:jc w:val="both"/>
        <w:rPr>
          <w:rFonts w:ascii="Times New Roman" w:hAnsi="Times New Roman"/>
          <w:sz w:val="24"/>
          <w:szCs w:val="24"/>
          <w:lang w:eastAsia="ru-RU"/>
        </w:rPr>
      </w:pPr>
      <w:r w:rsidRPr="00B47C7C">
        <w:rPr>
          <w:rFonts w:ascii="Times New Roman" w:hAnsi="Times New Roman"/>
          <w:sz w:val="24"/>
          <w:szCs w:val="24"/>
          <w:lang w:eastAsia="ru-RU"/>
        </w:rPr>
        <w:t xml:space="preserve">1.6.    </w:t>
      </w:r>
      <w:r w:rsidRPr="00B47C7C">
        <w:rPr>
          <w:rFonts w:ascii="Times New Roman" w:hAnsi="Times New Roman"/>
          <w:color w:val="000000" w:themeColor="text1"/>
          <w:sz w:val="24"/>
          <w:szCs w:val="24"/>
        </w:rPr>
        <w:t xml:space="preserve">Для возможности осуществлять платежи </w:t>
      </w:r>
      <w:r w:rsidRPr="00B47C7C">
        <w:rPr>
          <w:rFonts w:ascii="Times New Roman" w:hAnsi="Times New Roman"/>
          <w:sz w:val="24"/>
          <w:szCs w:val="24"/>
          <w:lang w:eastAsia="ru-RU"/>
        </w:rPr>
        <w:t>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p>
    <w:p w:rsidR="00B47C7C" w:rsidRPr="00B47C7C" w:rsidRDefault="00B47C7C" w:rsidP="00B47C7C">
      <w:pPr>
        <w:pStyle w:val="1c"/>
        <w:spacing w:line="240" w:lineRule="auto"/>
        <w:ind w:left="0" w:right="140"/>
        <w:jc w:val="both"/>
        <w:rPr>
          <w:rFonts w:ascii="Times New Roman" w:hAnsi="Times New Roman"/>
          <w:sz w:val="24"/>
          <w:szCs w:val="24"/>
          <w:lang w:eastAsia="ru-RU"/>
        </w:rPr>
      </w:pPr>
      <w:r w:rsidRPr="00B47C7C">
        <w:rPr>
          <w:rFonts w:ascii="Times New Roman" w:hAnsi="Times New Roman"/>
          <w:sz w:val="24"/>
          <w:szCs w:val="24"/>
          <w:lang w:eastAsia="ru-RU"/>
        </w:rPr>
        <w:t>1.7.    Перечень необходимого оборудования:</w:t>
      </w:r>
    </w:p>
    <w:tbl>
      <w:tblPr>
        <w:tblW w:w="4889" w:type="pct"/>
        <w:tblLayout w:type="fixed"/>
        <w:tblLook w:val="04A0" w:firstRow="1" w:lastRow="0" w:firstColumn="1" w:lastColumn="0" w:noHBand="0" w:noVBand="1"/>
      </w:tblPr>
      <w:tblGrid>
        <w:gridCol w:w="727"/>
        <w:gridCol w:w="1568"/>
        <w:gridCol w:w="3303"/>
        <w:gridCol w:w="762"/>
        <w:gridCol w:w="1065"/>
        <w:gridCol w:w="1216"/>
        <w:gridCol w:w="1825"/>
      </w:tblGrid>
      <w:tr w:rsidR="00B47C7C" w:rsidRPr="00B47C7C" w:rsidTr="00241C7E">
        <w:trPr>
          <w:trHeight w:val="459"/>
        </w:trPr>
        <w:tc>
          <w:tcPr>
            <w:tcW w:w="34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47C7C" w:rsidRPr="00B47C7C" w:rsidRDefault="00B47C7C" w:rsidP="00241C7E">
            <w:pPr>
              <w:spacing w:after="0" w:line="240" w:lineRule="auto"/>
              <w:jc w:val="both"/>
              <w:rPr>
                <w:rFonts w:ascii="Times New Roman" w:eastAsia="Times New Roman" w:hAnsi="Times New Roman" w:cs="Times New Roman"/>
                <w:b/>
                <w:color w:val="000000"/>
                <w:sz w:val="24"/>
                <w:szCs w:val="24"/>
                <w:lang w:eastAsia="ru-RU"/>
              </w:rPr>
            </w:pPr>
            <w:r w:rsidRPr="00B47C7C">
              <w:rPr>
                <w:rFonts w:ascii="Times New Roman" w:eastAsia="Times New Roman" w:hAnsi="Times New Roman" w:cs="Times New Roman"/>
                <w:b/>
                <w:color w:val="000000"/>
                <w:sz w:val="24"/>
                <w:szCs w:val="24"/>
                <w:lang w:eastAsia="ru-RU"/>
              </w:rPr>
              <w:t xml:space="preserve">№ </w:t>
            </w:r>
            <w:proofErr w:type="gramStart"/>
            <w:r w:rsidRPr="00B47C7C">
              <w:rPr>
                <w:rFonts w:ascii="Times New Roman" w:eastAsia="Times New Roman" w:hAnsi="Times New Roman" w:cs="Times New Roman"/>
                <w:b/>
                <w:color w:val="000000"/>
                <w:sz w:val="24"/>
                <w:szCs w:val="24"/>
                <w:lang w:eastAsia="ru-RU"/>
              </w:rPr>
              <w:t>п</w:t>
            </w:r>
            <w:proofErr w:type="gramEnd"/>
            <w:r w:rsidRPr="00B47C7C">
              <w:rPr>
                <w:rFonts w:ascii="Times New Roman" w:eastAsia="Times New Roman" w:hAnsi="Times New Roman" w:cs="Times New Roman"/>
                <w:b/>
                <w:color w:val="000000"/>
                <w:sz w:val="24"/>
                <w:szCs w:val="24"/>
                <w:lang w:eastAsia="ru-RU"/>
              </w:rPr>
              <w:t>/п</w:t>
            </w:r>
          </w:p>
        </w:tc>
        <w:tc>
          <w:tcPr>
            <w:tcW w:w="2327" w:type="pct"/>
            <w:gridSpan w:val="2"/>
            <w:tcBorders>
              <w:top w:val="single" w:sz="8" w:space="0" w:color="auto"/>
              <w:left w:val="nil"/>
              <w:bottom w:val="single" w:sz="8" w:space="0" w:color="auto"/>
              <w:right w:val="single" w:sz="4" w:space="0" w:color="auto"/>
            </w:tcBorders>
            <w:shd w:val="clear" w:color="auto" w:fill="auto"/>
            <w:vAlign w:val="center"/>
            <w:hideMark/>
          </w:tcPr>
          <w:p w:rsidR="00B47C7C" w:rsidRPr="00B47C7C" w:rsidRDefault="00B47C7C" w:rsidP="00241C7E">
            <w:pPr>
              <w:spacing w:after="0" w:line="240" w:lineRule="auto"/>
              <w:jc w:val="center"/>
              <w:rPr>
                <w:rFonts w:ascii="Times New Roman" w:eastAsia="Times New Roman" w:hAnsi="Times New Roman" w:cs="Times New Roman"/>
                <w:b/>
                <w:color w:val="000000"/>
                <w:sz w:val="24"/>
                <w:szCs w:val="24"/>
                <w:lang w:eastAsia="ru-RU"/>
              </w:rPr>
            </w:pPr>
            <w:r w:rsidRPr="00B47C7C">
              <w:rPr>
                <w:rFonts w:ascii="Times New Roman" w:eastAsia="Times New Roman" w:hAnsi="Times New Roman" w:cs="Times New Roman"/>
                <w:b/>
                <w:color w:val="000000"/>
                <w:sz w:val="24"/>
                <w:szCs w:val="24"/>
                <w:lang w:eastAsia="ru-RU"/>
              </w:rPr>
              <w:t>Наименование</w:t>
            </w:r>
          </w:p>
        </w:tc>
        <w:tc>
          <w:tcPr>
            <w:tcW w:w="364" w:type="pct"/>
            <w:tcBorders>
              <w:top w:val="single" w:sz="8" w:space="0" w:color="auto"/>
              <w:left w:val="nil"/>
              <w:bottom w:val="single" w:sz="8" w:space="0" w:color="auto"/>
              <w:right w:val="single" w:sz="4" w:space="0" w:color="auto"/>
            </w:tcBorders>
            <w:shd w:val="clear" w:color="auto" w:fill="auto"/>
            <w:vAlign w:val="center"/>
            <w:hideMark/>
          </w:tcPr>
          <w:p w:rsidR="00B47C7C" w:rsidRPr="00B47C7C" w:rsidRDefault="00B47C7C" w:rsidP="00241C7E">
            <w:pPr>
              <w:spacing w:after="0" w:line="240" w:lineRule="auto"/>
              <w:rPr>
                <w:rFonts w:ascii="Times New Roman" w:eastAsia="Times New Roman" w:hAnsi="Times New Roman" w:cs="Times New Roman"/>
                <w:b/>
                <w:color w:val="000000"/>
                <w:sz w:val="24"/>
                <w:szCs w:val="24"/>
                <w:lang w:eastAsia="ru-RU"/>
              </w:rPr>
            </w:pPr>
            <w:r w:rsidRPr="00B47C7C">
              <w:rPr>
                <w:rFonts w:ascii="Times New Roman" w:eastAsia="Times New Roman" w:hAnsi="Times New Roman" w:cs="Times New Roman"/>
                <w:b/>
                <w:color w:val="000000"/>
                <w:sz w:val="24"/>
                <w:szCs w:val="24"/>
                <w:lang w:eastAsia="ru-RU"/>
              </w:rPr>
              <w:t>Ед. изм.</w:t>
            </w:r>
          </w:p>
        </w:tc>
        <w:tc>
          <w:tcPr>
            <w:tcW w:w="509"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B47C7C" w:rsidRPr="00B47C7C" w:rsidRDefault="00B47C7C" w:rsidP="00241C7E">
            <w:pPr>
              <w:spacing w:after="0" w:line="240" w:lineRule="auto"/>
              <w:rPr>
                <w:rFonts w:ascii="Times New Roman" w:eastAsia="Times New Roman" w:hAnsi="Times New Roman" w:cs="Times New Roman"/>
                <w:b/>
                <w:color w:val="000000"/>
                <w:sz w:val="24"/>
                <w:szCs w:val="24"/>
                <w:lang w:eastAsia="ru-RU"/>
              </w:rPr>
            </w:pPr>
            <w:r w:rsidRPr="00B47C7C">
              <w:rPr>
                <w:rFonts w:ascii="Times New Roman" w:eastAsia="Times New Roman" w:hAnsi="Times New Roman" w:cs="Times New Roman"/>
                <w:b/>
                <w:color w:val="000000"/>
                <w:sz w:val="24"/>
                <w:szCs w:val="24"/>
                <w:lang w:eastAsia="ru-RU"/>
              </w:rPr>
              <w:t>Кол-во</w:t>
            </w:r>
          </w:p>
        </w:tc>
        <w:tc>
          <w:tcPr>
            <w:tcW w:w="581" w:type="pct"/>
            <w:tcBorders>
              <w:top w:val="single" w:sz="8" w:space="0" w:color="auto"/>
              <w:left w:val="nil"/>
              <w:bottom w:val="single" w:sz="4" w:space="0" w:color="auto"/>
              <w:right w:val="single" w:sz="8" w:space="0" w:color="auto"/>
            </w:tcBorders>
            <w:shd w:val="clear" w:color="auto" w:fill="auto"/>
            <w:vAlign w:val="center"/>
            <w:hideMark/>
          </w:tcPr>
          <w:p w:rsidR="00B47C7C" w:rsidRPr="00B47C7C" w:rsidRDefault="00B47C7C" w:rsidP="00241C7E">
            <w:pPr>
              <w:spacing w:after="0" w:line="240" w:lineRule="auto"/>
              <w:rPr>
                <w:rFonts w:ascii="Times New Roman" w:eastAsia="Times New Roman" w:hAnsi="Times New Roman" w:cs="Times New Roman"/>
                <w:b/>
                <w:color w:val="000000"/>
                <w:sz w:val="24"/>
                <w:szCs w:val="24"/>
                <w:lang w:eastAsia="ru-RU"/>
              </w:rPr>
            </w:pPr>
            <w:r w:rsidRPr="00B47C7C">
              <w:rPr>
                <w:rFonts w:ascii="Times New Roman" w:eastAsia="Times New Roman" w:hAnsi="Times New Roman" w:cs="Times New Roman"/>
                <w:b/>
                <w:color w:val="000000"/>
                <w:sz w:val="24"/>
                <w:szCs w:val="24"/>
                <w:lang w:eastAsia="ru-RU"/>
              </w:rPr>
              <w:t xml:space="preserve">Цена без НДС, руб. </w:t>
            </w:r>
            <w:r w:rsidRPr="00B47C7C">
              <w:rPr>
                <w:rFonts w:ascii="Times New Roman" w:eastAsia="Times New Roman" w:hAnsi="Times New Roman" w:cs="Times New Roman"/>
                <w:b/>
                <w:bCs/>
                <w:color w:val="000000"/>
                <w:sz w:val="24"/>
                <w:szCs w:val="24"/>
                <w:lang w:eastAsia="ru-RU"/>
              </w:rPr>
              <w:t>за 1 ед. изм.</w:t>
            </w:r>
            <w:r w:rsidRPr="00B47C7C">
              <w:rPr>
                <w:rFonts w:ascii="Times New Roman" w:eastAsia="Times New Roman" w:hAnsi="Times New Roman" w:cs="Times New Roman"/>
                <w:b/>
                <w:color w:val="000000"/>
                <w:sz w:val="24"/>
                <w:szCs w:val="24"/>
                <w:lang w:eastAsia="ru-RU"/>
              </w:rPr>
              <w:t xml:space="preserve"> </w:t>
            </w:r>
          </w:p>
        </w:tc>
        <w:tc>
          <w:tcPr>
            <w:tcW w:w="873" w:type="pct"/>
            <w:tcBorders>
              <w:top w:val="single" w:sz="8" w:space="0" w:color="auto"/>
              <w:left w:val="nil"/>
              <w:bottom w:val="single" w:sz="4" w:space="0" w:color="auto"/>
              <w:right w:val="single" w:sz="8" w:space="0" w:color="auto"/>
            </w:tcBorders>
            <w:shd w:val="clear" w:color="auto" w:fill="auto"/>
            <w:vAlign w:val="center"/>
            <w:hideMark/>
          </w:tcPr>
          <w:p w:rsidR="00B47C7C" w:rsidRPr="00B47C7C" w:rsidRDefault="00B47C7C" w:rsidP="00241C7E">
            <w:pPr>
              <w:spacing w:after="0" w:line="240" w:lineRule="auto"/>
              <w:jc w:val="center"/>
              <w:rPr>
                <w:rFonts w:ascii="Times New Roman" w:eastAsia="Times New Roman" w:hAnsi="Times New Roman" w:cs="Times New Roman"/>
                <w:b/>
                <w:color w:val="000000"/>
                <w:sz w:val="24"/>
                <w:szCs w:val="24"/>
                <w:lang w:eastAsia="ru-RU"/>
              </w:rPr>
            </w:pPr>
          </w:p>
          <w:p w:rsidR="00B47C7C" w:rsidRPr="00B47C7C" w:rsidRDefault="00B47C7C" w:rsidP="00241C7E">
            <w:pPr>
              <w:spacing w:after="0" w:line="240" w:lineRule="auto"/>
              <w:rPr>
                <w:rFonts w:ascii="Times New Roman" w:eastAsia="Times New Roman" w:hAnsi="Times New Roman" w:cs="Times New Roman"/>
                <w:b/>
                <w:color w:val="000000"/>
                <w:sz w:val="24"/>
                <w:szCs w:val="24"/>
                <w:lang w:eastAsia="ru-RU"/>
              </w:rPr>
            </w:pPr>
            <w:r w:rsidRPr="00B47C7C">
              <w:rPr>
                <w:rFonts w:ascii="Times New Roman" w:eastAsia="Times New Roman" w:hAnsi="Times New Roman" w:cs="Times New Roman"/>
                <w:b/>
                <w:color w:val="000000"/>
                <w:sz w:val="24"/>
                <w:szCs w:val="24"/>
                <w:lang w:eastAsia="ru-RU"/>
              </w:rPr>
              <w:t xml:space="preserve">Сумма </w:t>
            </w:r>
            <w:r w:rsidRPr="00B47C7C">
              <w:rPr>
                <w:rFonts w:ascii="Times New Roman" w:eastAsia="Times New Roman" w:hAnsi="Times New Roman" w:cs="Times New Roman"/>
                <w:b/>
                <w:bCs/>
                <w:color w:val="000000"/>
                <w:sz w:val="24"/>
                <w:szCs w:val="24"/>
                <w:lang w:eastAsia="ru-RU"/>
              </w:rPr>
              <w:t>без  НДС, руб.</w:t>
            </w:r>
          </w:p>
          <w:p w:rsidR="00B47C7C" w:rsidRPr="00B47C7C" w:rsidRDefault="00B47C7C" w:rsidP="00241C7E">
            <w:pPr>
              <w:spacing w:after="0" w:line="240" w:lineRule="auto"/>
              <w:jc w:val="center"/>
              <w:rPr>
                <w:rFonts w:ascii="Times New Roman" w:eastAsia="Times New Roman" w:hAnsi="Times New Roman" w:cs="Times New Roman"/>
                <w:b/>
                <w:color w:val="000000"/>
                <w:sz w:val="24"/>
                <w:szCs w:val="24"/>
                <w:lang w:eastAsia="ru-RU"/>
              </w:rPr>
            </w:pPr>
          </w:p>
        </w:tc>
      </w:tr>
      <w:tr w:rsidR="00B47C7C" w:rsidRPr="00B47C7C" w:rsidTr="00241C7E">
        <w:trPr>
          <w:trHeight w:val="315"/>
        </w:trPr>
        <w:tc>
          <w:tcPr>
            <w:tcW w:w="346" w:type="pct"/>
            <w:tcBorders>
              <w:left w:val="single" w:sz="8" w:space="0" w:color="auto"/>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both"/>
              <w:rPr>
                <w:rFonts w:ascii="Times New Roman" w:eastAsia="Times New Roman" w:hAnsi="Times New Roman" w:cs="Times New Roman"/>
                <w:color w:val="000000"/>
                <w:sz w:val="24"/>
                <w:szCs w:val="24"/>
                <w:lang w:eastAsia="ru-RU"/>
              </w:rPr>
            </w:pPr>
            <w:r w:rsidRPr="00B47C7C">
              <w:rPr>
                <w:rFonts w:ascii="Times New Roman" w:eastAsia="Times New Roman" w:hAnsi="Times New Roman" w:cs="Times New Roman"/>
                <w:color w:val="000000"/>
                <w:sz w:val="24"/>
                <w:szCs w:val="24"/>
                <w:lang w:eastAsia="ru-RU"/>
              </w:rPr>
              <w:t>1</w:t>
            </w:r>
          </w:p>
        </w:tc>
        <w:tc>
          <w:tcPr>
            <w:tcW w:w="2327" w:type="pct"/>
            <w:gridSpan w:val="2"/>
            <w:tcBorders>
              <w:top w:val="nil"/>
              <w:left w:val="nil"/>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Уголок 40х40х4 АМг5</w:t>
            </w:r>
          </w:p>
        </w:tc>
        <w:tc>
          <w:tcPr>
            <w:tcW w:w="364" w:type="pct"/>
            <w:tcBorders>
              <w:top w:val="nil"/>
              <w:left w:val="single" w:sz="4" w:space="0" w:color="auto"/>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кг</w:t>
            </w:r>
          </w:p>
        </w:tc>
        <w:tc>
          <w:tcPr>
            <w:tcW w:w="509" w:type="pct"/>
            <w:tcBorders>
              <w:top w:val="nil"/>
              <w:left w:val="single" w:sz="4" w:space="0" w:color="auto"/>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100</w:t>
            </w:r>
          </w:p>
        </w:tc>
        <w:tc>
          <w:tcPr>
            <w:tcW w:w="581" w:type="pct"/>
            <w:tcBorders>
              <w:top w:val="nil"/>
              <w:left w:val="single" w:sz="4" w:space="0" w:color="auto"/>
              <w:bottom w:val="single" w:sz="8" w:space="0" w:color="auto"/>
              <w:right w:val="single" w:sz="8" w:space="0" w:color="000000"/>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1 591,67</w:t>
            </w:r>
          </w:p>
        </w:tc>
        <w:tc>
          <w:tcPr>
            <w:tcW w:w="873" w:type="pct"/>
            <w:tcBorders>
              <w:top w:val="nil"/>
              <w:left w:val="nil"/>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center"/>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159 166,67</w:t>
            </w:r>
          </w:p>
        </w:tc>
      </w:tr>
      <w:tr w:rsidR="00B47C7C" w:rsidRPr="00B47C7C" w:rsidTr="00241C7E">
        <w:trPr>
          <w:trHeight w:val="315"/>
        </w:trPr>
        <w:tc>
          <w:tcPr>
            <w:tcW w:w="346" w:type="pct"/>
            <w:tcBorders>
              <w:left w:val="single" w:sz="8" w:space="0" w:color="auto"/>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both"/>
              <w:rPr>
                <w:rFonts w:ascii="Times New Roman" w:eastAsia="Times New Roman" w:hAnsi="Times New Roman" w:cs="Times New Roman"/>
                <w:color w:val="000000"/>
                <w:sz w:val="24"/>
                <w:szCs w:val="24"/>
                <w:lang w:eastAsia="ru-RU"/>
              </w:rPr>
            </w:pPr>
            <w:r w:rsidRPr="00B47C7C">
              <w:rPr>
                <w:rFonts w:ascii="Times New Roman" w:eastAsia="Times New Roman" w:hAnsi="Times New Roman" w:cs="Times New Roman"/>
                <w:color w:val="000000"/>
                <w:sz w:val="24"/>
                <w:szCs w:val="24"/>
                <w:lang w:eastAsia="ru-RU"/>
              </w:rPr>
              <w:t>2</w:t>
            </w:r>
          </w:p>
        </w:tc>
        <w:tc>
          <w:tcPr>
            <w:tcW w:w="2327" w:type="pct"/>
            <w:gridSpan w:val="2"/>
            <w:tcBorders>
              <w:top w:val="nil"/>
              <w:left w:val="nil"/>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Уголок 50х50х5 АМг5 ГОСТ 13737</w:t>
            </w:r>
          </w:p>
        </w:tc>
        <w:tc>
          <w:tcPr>
            <w:tcW w:w="364" w:type="pct"/>
            <w:tcBorders>
              <w:top w:val="nil"/>
              <w:left w:val="single" w:sz="4" w:space="0" w:color="auto"/>
              <w:bottom w:val="single" w:sz="8" w:space="0" w:color="auto"/>
              <w:right w:val="single" w:sz="4" w:space="0" w:color="auto"/>
            </w:tcBorders>
            <w:shd w:val="clear" w:color="auto" w:fill="auto"/>
          </w:tcPr>
          <w:p w:rsidR="00B47C7C" w:rsidRPr="00B47C7C" w:rsidRDefault="00B47C7C" w:rsidP="00241C7E">
            <w:pPr>
              <w:rPr>
                <w:rFonts w:ascii="Times New Roman" w:hAnsi="Times New Roman" w:cs="Times New Roman"/>
                <w:sz w:val="24"/>
                <w:szCs w:val="24"/>
              </w:rPr>
            </w:pPr>
            <w:r w:rsidRPr="00B47C7C">
              <w:rPr>
                <w:rFonts w:ascii="Times New Roman" w:eastAsia="Times New Roman" w:hAnsi="Times New Roman" w:cs="Times New Roman"/>
                <w:bCs/>
                <w:color w:val="000000"/>
                <w:sz w:val="24"/>
                <w:szCs w:val="24"/>
                <w:lang w:eastAsia="ru-RU"/>
              </w:rPr>
              <w:t>кг</w:t>
            </w:r>
          </w:p>
        </w:tc>
        <w:tc>
          <w:tcPr>
            <w:tcW w:w="509" w:type="pct"/>
            <w:tcBorders>
              <w:top w:val="nil"/>
              <w:left w:val="single" w:sz="4" w:space="0" w:color="auto"/>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553</w:t>
            </w:r>
          </w:p>
        </w:tc>
        <w:tc>
          <w:tcPr>
            <w:tcW w:w="581" w:type="pct"/>
            <w:tcBorders>
              <w:top w:val="nil"/>
              <w:left w:val="single" w:sz="4" w:space="0" w:color="auto"/>
              <w:bottom w:val="single" w:sz="8" w:space="0" w:color="auto"/>
              <w:right w:val="single" w:sz="8" w:space="0" w:color="000000"/>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1 591,67</w:t>
            </w:r>
          </w:p>
        </w:tc>
        <w:tc>
          <w:tcPr>
            <w:tcW w:w="873" w:type="pct"/>
            <w:tcBorders>
              <w:top w:val="nil"/>
              <w:left w:val="nil"/>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center"/>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880 191,67</w:t>
            </w:r>
          </w:p>
        </w:tc>
      </w:tr>
      <w:tr w:rsidR="00B47C7C" w:rsidRPr="00B47C7C" w:rsidTr="00241C7E">
        <w:trPr>
          <w:trHeight w:val="315"/>
        </w:trPr>
        <w:tc>
          <w:tcPr>
            <w:tcW w:w="346" w:type="pct"/>
            <w:tcBorders>
              <w:left w:val="single" w:sz="8" w:space="0" w:color="auto"/>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both"/>
              <w:rPr>
                <w:rFonts w:ascii="Times New Roman" w:eastAsia="Times New Roman" w:hAnsi="Times New Roman" w:cs="Times New Roman"/>
                <w:color w:val="000000"/>
                <w:sz w:val="24"/>
                <w:szCs w:val="24"/>
                <w:lang w:eastAsia="ru-RU"/>
              </w:rPr>
            </w:pPr>
            <w:r w:rsidRPr="00B47C7C">
              <w:rPr>
                <w:rFonts w:ascii="Times New Roman" w:eastAsia="Times New Roman" w:hAnsi="Times New Roman" w:cs="Times New Roman"/>
                <w:color w:val="000000"/>
                <w:sz w:val="24"/>
                <w:szCs w:val="24"/>
                <w:lang w:eastAsia="ru-RU"/>
              </w:rPr>
              <w:t>3</w:t>
            </w:r>
          </w:p>
        </w:tc>
        <w:tc>
          <w:tcPr>
            <w:tcW w:w="2327" w:type="pct"/>
            <w:gridSpan w:val="2"/>
            <w:tcBorders>
              <w:top w:val="nil"/>
              <w:left w:val="nil"/>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Пруток ф10 АМг</w:t>
            </w:r>
            <w:proofErr w:type="gramStart"/>
            <w:r w:rsidRPr="00B47C7C">
              <w:rPr>
                <w:rFonts w:ascii="Times New Roman" w:eastAsia="Times New Roman" w:hAnsi="Times New Roman" w:cs="Times New Roman"/>
                <w:bCs/>
                <w:color w:val="000000"/>
                <w:sz w:val="24"/>
                <w:szCs w:val="24"/>
                <w:lang w:eastAsia="ru-RU"/>
              </w:rPr>
              <w:t>2</w:t>
            </w:r>
            <w:proofErr w:type="gramEnd"/>
            <w:r w:rsidRPr="00B47C7C">
              <w:rPr>
                <w:rFonts w:ascii="Times New Roman" w:eastAsia="Times New Roman" w:hAnsi="Times New Roman" w:cs="Times New Roman"/>
                <w:bCs/>
                <w:color w:val="000000"/>
                <w:sz w:val="24"/>
                <w:szCs w:val="24"/>
                <w:lang w:eastAsia="ru-RU"/>
              </w:rPr>
              <w:t xml:space="preserve"> ГОСТ 21488/ГОСТ 4784</w:t>
            </w:r>
          </w:p>
        </w:tc>
        <w:tc>
          <w:tcPr>
            <w:tcW w:w="364" w:type="pct"/>
            <w:tcBorders>
              <w:top w:val="nil"/>
              <w:left w:val="single" w:sz="4" w:space="0" w:color="auto"/>
              <w:bottom w:val="single" w:sz="8" w:space="0" w:color="auto"/>
              <w:right w:val="single" w:sz="4" w:space="0" w:color="auto"/>
            </w:tcBorders>
            <w:shd w:val="clear" w:color="auto" w:fill="auto"/>
          </w:tcPr>
          <w:p w:rsidR="00B47C7C" w:rsidRPr="00B47C7C" w:rsidRDefault="00B47C7C" w:rsidP="00241C7E">
            <w:pPr>
              <w:rPr>
                <w:rFonts w:ascii="Times New Roman" w:hAnsi="Times New Roman" w:cs="Times New Roman"/>
                <w:sz w:val="24"/>
                <w:szCs w:val="24"/>
              </w:rPr>
            </w:pPr>
            <w:r w:rsidRPr="00B47C7C">
              <w:rPr>
                <w:rFonts w:ascii="Times New Roman" w:eastAsia="Times New Roman" w:hAnsi="Times New Roman" w:cs="Times New Roman"/>
                <w:bCs/>
                <w:color w:val="000000"/>
                <w:sz w:val="24"/>
                <w:szCs w:val="24"/>
                <w:lang w:eastAsia="ru-RU"/>
              </w:rPr>
              <w:t>кг</w:t>
            </w:r>
          </w:p>
        </w:tc>
        <w:tc>
          <w:tcPr>
            <w:tcW w:w="509" w:type="pct"/>
            <w:tcBorders>
              <w:top w:val="nil"/>
              <w:left w:val="single" w:sz="4" w:space="0" w:color="auto"/>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50</w:t>
            </w:r>
          </w:p>
        </w:tc>
        <w:tc>
          <w:tcPr>
            <w:tcW w:w="581" w:type="pct"/>
            <w:tcBorders>
              <w:top w:val="nil"/>
              <w:left w:val="single" w:sz="4" w:space="0" w:color="auto"/>
              <w:bottom w:val="single" w:sz="8" w:space="0" w:color="auto"/>
              <w:right w:val="single" w:sz="8" w:space="0" w:color="000000"/>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1 550,83</w:t>
            </w:r>
          </w:p>
        </w:tc>
        <w:tc>
          <w:tcPr>
            <w:tcW w:w="873" w:type="pct"/>
            <w:tcBorders>
              <w:top w:val="nil"/>
              <w:left w:val="nil"/>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center"/>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77 541,67</w:t>
            </w:r>
          </w:p>
        </w:tc>
      </w:tr>
      <w:tr w:rsidR="00B47C7C" w:rsidRPr="00B47C7C" w:rsidTr="00241C7E">
        <w:trPr>
          <w:trHeight w:val="315"/>
        </w:trPr>
        <w:tc>
          <w:tcPr>
            <w:tcW w:w="346" w:type="pct"/>
            <w:tcBorders>
              <w:left w:val="single" w:sz="8" w:space="0" w:color="auto"/>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both"/>
              <w:rPr>
                <w:rFonts w:ascii="Times New Roman" w:eastAsia="Times New Roman" w:hAnsi="Times New Roman" w:cs="Times New Roman"/>
                <w:color w:val="000000"/>
                <w:sz w:val="24"/>
                <w:szCs w:val="24"/>
                <w:lang w:eastAsia="ru-RU"/>
              </w:rPr>
            </w:pPr>
            <w:r w:rsidRPr="00B47C7C">
              <w:rPr>
                <w:rFonts w:ascii="Times New Roman" w:eastAsia="Times New Roman" w:hAnsi="Times New Roman" w:cs="Times New Roman"/>
                <w:color w:val="000000"/>
                <w:sz w:val="24"/>
                <w:szCs w:val="24"/>
                <w:lang w:eastAsia="ru-RU"/>
              </w:rPr>
              <w:t>4</w:t>
            </w:r>
          </w:p>
        </w:tc>
        <w:tc>
          <w:tcPr>
            <w:tcW w:w="2327" w:type="pct"/>
            <w:gridSpan w:val="2"/>
            <w:tcBorders>
              <w:top w:val="nil"/>
              <w:left w:val="nil"/>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Пруток ф110 АМг</w:t>
            </w:r>
            <w:proofErr w:type="gramStart"/>
            <w:r w:rsidRPr="00B47C7C">
              <w:rPr>
                <w:rFonts w:ascii="Times New Roman" w:eastAsia="Times New Roman" w:hAnsi="Times New Roman" w:cs="Times New Roman"/>
                <w:bCs/>
                <w:color w:val="000000"/>
                <w:sz w:val="24"/>
                <w:szCs w:val="24"/>
                <w:lang w:eastAsia="ru-RU"/>
              </w:rPr>
              <w:t>2</w:t>
            </w:r>
            <w:proofErr w:type="gramEnd"/>
            <w:r w:rsidRPr="00B47C7C">
              <w:rPr>
                <w:rFonts w:ascii="Times New Roman" w:eastAsia="Times New Roman" w:hAnsi="Times New Roman" w:cs="Times New Roman"/>
                <w:bCs/>
                <w:color w:val="000000"/>
                <w:sz w:val="24"/>
                <w:szCs w:val="24"/>
                <w:lang w:eastAsia="ru-RU"/>
              </w:rPr>
              <w:t xml:space="preserve"> ГОСТ 21488/ГОСТ 4784</w:t>
            </w:r>
          </w:p>
        </w:tc>
        <w:tc>
          <w:tcPr>
            <w:tcW w:w="364" w:type="pct"/>
            <w:tcBorders>
              <w:top w:val="nil"/>
              <w:left w:val="single" w:sz="4" w:space="0" w:color="auto"/>
              <w:bottom w:val="single" w:sz="8" w:space="0" w:color="auto"/>
              <w:right w:val="single" w:sz="4" w:space="0" w:color="auto"/>
            </w:tcBorders>
            <w:shd w:val="clear" w:color="auto" w:fill="auto"/>
          </w:tcPr>
          <w:p w:rsidR="00B47C7C" w:rsidRPr="00B47C7C" w:rsidRDefault="00B47C7C" w:rsidP="00241C7E">
            <w:pPr>
              <w:rPr>
                <w:rFonts w:ascii="Times New Roman" w:hAnsi="Times New Roman" w:cs="Times New Roman"/>
                <w:sz w:val="24"/>
                <w:szCs w:val="24"/>
              </w:rPr>
            </w:pPr>
            <w:r w:rsidRPr="00B47C7C">
              <w:rPr>
                <w:rFonts w:ascii="Times New Roman" w:eastAsia="Times New Roman" w:hAnsi="Times New Roman" w:cs="Times New Roman"/>
                <w:bCs/>
                <w:color w:val="000000"/>
                <w:sz w:val="24"/>
                <w:szCs w:val="24"/>
                <w:lang w:eastAsia="ru-RU"/>
              </w:rPr>
              <w:t>кг</w:t>
            </w:r>
          </w:p>
        </w:tc>
        <w:tc>
          <w:tcPr>
            <w:tcW w:w="509" w:type="pct"/>
            <w:tcBorders>
              <w:top w:val="nil"/>
              <w:left w:val="single" w:sz="4" w:space="0" w:color="auto"/>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78</w:t>
            </w:r>
          </w:p>
        </w:tc>
        <w:tc>
          <w:tcPr>
            <w:tcW w:w="581" w:type="pct"/>
            <w:tcBorders>
              <w:top w:val="nil"/>
              <w:left w:val="single" w:sz="4" w:space="0" w:color="auto"/>
              <w:bottom w:val="single" w:sz="8" w:space="0" w:color="auto"/>
              <w:right w:val="single" w:sz="8" w:space="0" w:color="000000"/>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611,67</w:t>
            </w:r>
          </w:p>
        </w:tc>
        <w:tc>
          <w:tcPr>
            <w:tcW w:w="873" w:type="pct"/>
            <w:tcBorders>
              <w:top w:val="nil"/>
              <w:left w:val="nil"/>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center"/>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47 710,00</w:t>
            </w:r>
          </w:p>
        </w:tc>
      </w:tr>
      <w:tr w:rsidR="00B47C7C" w:rsidRPr="00B47C7C" w:rsidTr="00241C7E">
        <w:trPr>
          <w:trHeight w:val="315"/>
        </w:trPr>
        <w:tc>
          <w:tcPr>
            <w:tcW w:w="346" w:type="pct"/>
            <w:tcBorders>
              <w:left w:val="single" w:sz="8" w:space="0" w:color="auto"/>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both"/>
              <w:rPr>
                <w:rFonts w:ascii="Times New Roman" w:eastAsia="Times New Roman" w:hAnsi="Times New Roman" w:cs="Times New Roman"/>
                <w:color w:val="000000"/>
                <w:sz w:val="24"/>
                <w:szCs w:val="24"/>
                <w:lang w:eastAsia="ru-RU"/>
              </w:rPr>
            </w:pPr>
            <w:r w:rsidRPr="00B47C7C">
              <w:rPr>
                <w:rFonts w:ascii="Times New Roman" w:eastAsia="Times New Roman" w:hAnsi="Times New Roman" w:cs="Times New Roman"/>
                <w:color w:val="000000"/>
                <w:sz w:val="24"/>
                <w:szCs w:val="24"/>
                <w:lang w:eastAsia="ru-RU"/>
              </w:rPr>
              <w:t>5</w:t>
            </w:r>
          </w:p>
        </w:tc>
        <w:tc>
          <w:tcPr>
            <w:tcW w:w="2327" w:type="pct"/>
            <w:gridSpan w:val="2"/>
            <w:tcBorders>
              <w:top w:val="nil"/>
              <w:left w:val="nil"/>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Пруток ф12 АМг61 ГОСТ 21488/ГОСТ 4784</w:t>
            </w:r>
          </w:p>
        </w:tc>
        <w:tc>
          <w:tcPr>
            <w:tcW w:w="364" w:type="pct"/>
            <w:tcBorders>
              <w:top w:val="nil"/>
              <w:left w:val="single" w:sz="4" w:space="0" w:color="auto"/>
              <w:bottom w:val="single" w:sz="8" w:space="0" w:color="auto"/>
              <w:right w:val="single" w:sz="4" w:space="0" w:color="auto"/>
            </w:tcBorders>
            <w:shd w:val="clear" w:color="auto" w:fill="auto"/>
          </w:tcPr>
          <w:p w:rsidR="00B47C7C" w:rsidRPr="00B47C7C" w:rsidRDefault="00B47C7C" w:rsidP="00241C7E">
            <w:pPr>
              <w:rPr>
                <w:rFonts w:ascii="Times New Roman" w:hAnsi="Times New Roman" w:cs="Times New Roman"/>
                <w:sz w:val="24"/>
                <w:szCs w:val="24"/>
              </w:rPr>
            </w:pPr>
            <w:r w:rsidRPr="00B47C7C">
              <w:rPr>
                <w:rFonts w:ascii="Times New Roman" w:eastAsia="Times New Roman" w:hAnsi="Times New Roman" w:cs="Times New Roman"/>
                <w:bCs/>
                <w:color w:val="000000"/>
                <w:sz w:val="24"/>
                <w:szCs w:val="24"/>
                <w:lang w:eastAsia="ru-RU"/>
              </w:rPr>
              <w:t>кг</w:t>
            </w:r>
          </w:p>
        </w:tc>
        <w:tc>
          <w:tcPr>
            <w:tcW w:w="509" w:type="pct"/>
            <w:tcBorders>
              <w:top w:val="nil"/>
              <w:left w:val="single" w:sz="4" w:space="0" w:color="auto"/>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5</w:t>
            </w:r>
          </w:p>
        </w:tc>
        <w:tc>
          <w:tcPr>
            <w:tcW w:w="581" w:type="pct"/>
            <w:tcBorders>
              <w:top w:val="nil"/>
              <w:left w:val="single" w:sz="4" w:space="0" w:color="auto"/>
              <w:bottom w:val="single" w:sz="8" w:space="0" w:color="auto"/>
              <w:right w:val="single" w:sz="8" w:space="0" w:color="000000"/>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1 587,50</w:t>
            </w:r>
          </w:p>
        </w:tc>
        <w:tc>
          <w:tcPr>
            <w:tcW w:w="873" w:type="pct"/>
            <w:tcBorders>
              <w:top w:val="nil"/>
              <w:left w:val="nil"/>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center"/>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7 937,50</w:t>
            </w:r>
          </w:p>
        </w:tc>
      </w:tr>
      <w:tr w:rsidR="00B47C7C" w:rsidRPr="00B47C7C" w:rsidTr="00241C7E">
        <w:trPr>
          <w:trHeight w:val="315"/>
        </w:trPr>
        <w:tc>
          <w:tcPr>
            <w:tcW w:w="346" w:type="pct"/>
            <w:tcBorders>
              <w:left w:val="single" w:sz="8" w:space="0" w:color="auto"/>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both"/>
              <w:rPr>
                <w:rFonts w:ascii="Times New Roman" w:eastAsia="Times New Roman" w:hAnsi="Times New Roman" w:cs="Times New Roman"/>
                <w:color w:val="000000"/>
                <w:sz w:val="24"/>
                <w:szCs w:val="24"/>
                <w:lang w:eastAsia="ru-RU"/>
              </w:rPr>
            </w:pPr>
            <w:r w:rsidRPr="00B47C7C">
              <w:rPr>
                <w:rFonts w:ascii="Times New Roman" w:eastAsia="Times New Roman" w:hAnsi="Times New Roman" w:cs="Times New Roman"/>
                <w:color w:val="000000"/>
                <w:sz w:val="24"/>
                <w:szCs w:val="24"/>
                <w:lang w:eastAsia="ru-RU"/>
              </w:rPr>
              <w:t>6</w:t>
            </w:r>
          </w:p>
        </w:tc>
        <w:tc>
          <w:tcPr>
            <w:tcW w:w="2327" w:type="pct"/>
            <w:gridSpan w:val="2"/>
            <w:tcBorders>
              <w:top w:val="nil"/>
              <w:left w:val="nil"/>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Пруток ф15 АМг</w:t>
            </w:r>
            <w:proofErr w:type="gramStart"/>
            <w:r w:rsidRPr="00B47C7C">
              <w:rPr>
                <w:rFonts w:ascii="Times New Roman" w:eastAsia="Times New Roman" w:hAnsi="Times New Roman" w:cs="Times New Roman"/>
                <w:bCs/>
                <w:color w:val="000000"/>
                <w:sz w:val="24"/>
                <w:szCs w:val="24"/>
                <w:lang w:eastAsia="ru-RU"/>
              </w:rPr>
              <w:t>2</w:t>
            </w:r>
            <w:proofErr w:type="gramEnd"/>
            <w:r w:rsidRPr="00B47C7C">
              <w:rPr>
                <w:rFonts w:ascii="Times New Roman" w:eastAsia="Times New Roman" w:hAnsi="Times New Roman" w:cs="Times New Roman"/>
                <w:bCs/>
                <w:color w:val="000000"/>
                <w:sz w:val="24"/>
                <w:szCs w:val="24"/>
                <w:lang w:eastAsia="ru-RU"/>
              </w:rPr>
              <w:t xml:space="preserve"> ГОСТ 21488/ГОСТ 4784</w:t>
            </w:r>
          </w:p>
        </w:tc>
        <w:tc>
          <w:tcPr>
            <w:tcW w:w="364" w:type="pct"/>
            <w:tcBorders>
              <w:top w:val="nil"/>
              <w:left w:val="single" w:sz="4" w:space="0" w:color="auto"/>
              <w:bottom w:val="single" w:sz="8" w:space="0" w:color="auto"/>
              <w:right w:val="single" w:sz="4" w:space="0" w:color="auto"/>
            </w:tcBorders>
            <w:shd w:val="clear" w:color="auto" w:fill="auto"/>
          </w:tcPr>
          <w:p w:rsidR="00B47C7C" w:rsidRPr="00B47C7C" w:rsidRDefault="00B47C7C" w:rsidP="00241C7E">
            <w:pPr>
              <w:rPr>
                <w:rFonts w:ascii="Times New Roman" w:hAnsi="Times New Roman" w:cs="Times New Roman"/>
                <w:sz w:val="24"/>
                <w:szCs w:val="24"/>
              </w:rPr>
            </w:pPr>
            <w:r w:rsidRPr="00B47C7C">
              <w:rPr>
                <w:rFonts w:ascii="Times New Roman" w:eastAsia="Times New Roman" w:hAnsi="Times New Roman" w:cs="Times New Roman"/>
                <w:bCs/>
                <w:color w:val="000000"/>
                <w:sz w:val="24"/>
                <w:szCs w:val="24"/>
                <w:lang w:eastAsia="ru-RU"/>
              </w:rPr>
              <w:t>кг</w:t>
            </w:r>
          </w:p>
        </w:tc>
        <w:tc>
          <w:tcPr>
            <w:tcW w:w="509" w:type="pct"/>
            <w:tcBorders>
              <w:top w:val="nil"/>
              <w:left w:val="single" w:sz="4" w:space="0" w:color="auto"/>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5</w:t>
            </w:r>
          </w:p>
        </w:tc>
        <w:tc>
          <w:tcPr>
            <w:tcW w:w="581" w:type="pct"/>
            <w:tcBorders>
              <w:top w:val="nil"/>
              <w:left w:val="single" w:sz="4" w:space="0" w:color="auto"/>
              <w:bottom w:val="single" w:sz="8" w:space="0" w:color="auto"/>
              <w:right w:val="single" w:sz="8" w:space="0" w:color="000000"/>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1595,83</w:t>
            </w:r>
          </w:p>
        </w:tc>
        <w:tc>
          <w:tcPr>
            <w:tcW w:w="873" w:type="pct"/>
            <w:tcBorders>
              <w:top w:val="nil"/>
              <w:left w:val="nil"/>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center"/>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7 979,17</w:t>
            </w:r>
          </w:p>
        </w:tc>
      </w:tr>
      <w:tr w:rsidR="00B47C7C" w:rsidRPr="00B47C7C" w:rsidTr="00241C7E">
        <w:trPr>
          <w:trHeight w:val="315"/>
        </w:trPr>
        <w:tc>
          <w:tcPr>
            <w:tcW w:w="346" w:type="pct"/>
            <w:tcBorders>
              <w:left w:val="single" w:sz="8" w:space="0" w:color="auto"/>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both"/>
              <w:rPr>
                <w:rFonts w:ascii="Times New Roman" w:eastAsia="Times New Roman" w:hAnsi="Times New Roman" w:cs="Times New Roman"/>
                <w:color w:val="000000"/>
                <w:sz w:val="24"/>
                <w:szCs w:val="24"/>
                <w:lang w:eastAsia="ru-RU"/>
              </w:rPr>
            </w:pPr>
            <w:r w:rsidRPr="00B47C7C">
              <w:rPr>
                <w:rFonts w:ascii="Times New Roman" w:eastAsia="Times New Roman" w:hAnsi="Times New Roman" w:cs="Times New Roman"/>
                <w:color w:val="000000"/>
                <w:sz w:val="24"/>
                <w:szCs w:val="24"/>
                <w:lang w:eastAsia="ru-RU"/>
              </w:rPr>
              <w:t>7</w:t>
            </w:r>
          </w:p>
        </w:tc>
        <w:tc>
          <w:tcPr>
            <w:tcW w:w="2327" w:type="pct"/>
            <w:gridSpan w:val="2"/>
            <w:tcBorders>
              <w:top w:val="nil"/>
              <w:left w:val="nil"/>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 xml:space="preserve">Пруток ф20 АМг5 </w:t>
            </w:r>
            <w:proofErr w:type="gramStart"/>
            <w:r w:rsidRPr="00B47C7C">
              <w:rPr>
                <w:rFonts w:ascii="Times New Roman" w:eastAsia="Times New Roman" w:hAnsi="Times New Roman" w:cs="Times New Roman"/>
                <w:bCs/>
                <w:color w:val="000000"/>
                <w:sz w:val="24"/>
                <w:szCs w:val="24"/>
                <w:lang w:eastAsia="ru-RU"/>
              </w:rPr>
              <w:t>КР</w:t>
            </w:r>
            <w:proofErr w:type="gramEnd"/>
            <w:r w:rsidRPr="00B47C7C">
              <w:rPr>
                <w:rFonts w:ascii="Times New Roman" w:eastAsia="Times New Roman" w:hAnsi="Times New Roman" w:cs="Times New Roman"/>
                <w:bCs/>
                <w:color w:val="000000"/>
                <w:sz w:val="24"/>
                <w:szCs w:val="24"/>
                <w:lang w:eastAsia="ru-RU"/>
              </w:rPr>
              <w:t xml:space="preserve"> ГОСТ 21488/ГОСТ 4784</w:t>
            </w:r>
          </w:p>
        </w:tc>
        <w:tc>
          <w:tcPr>
            <w:tcW w:w="364" w:type="pct"/>
            <w:tcBorders>
              <w:top w:val="nil"/>
              <w:left w:val="single" w:sz="4" w:space="0" w:color="auto"/>
              <w:bottom w:val="single" w:sz="8" w:space="0" w:color="auto"/>
              <w:right w:val="single" w:sz="4" w:space="0" w:color="auto"/>
            </w:tcBorders>
            <w:shd w:val="clear" w:color="auto" w:fill="auto"/>
          </w:tcPr>
          <w:p w:rsidR="00B47C7C" w:rsidRPr="00B47C7C" w:rsidRDefault="00B47C7C" w:rsidP="00241C7E">
            <w:pPr>
              <w:rPr>
                <w:rFonts w:ascii="Times New Roman" w:hAnsi="Times New Roman" w:cs="Times New Roman"/>
                <w:sz w:val="24"/>
                <w:szCs w:val="24"/>
              </w:rPr>
            </w:pPr>
            <w:r w:rsidRPr="00B47C7C">
              <w:rPr>
                <w:rFonts w:ascii="Times New Roman" w:eastAsia="Times New Roman" w:hAnsi="Times New Roman" w:cs="Times New Roman"/>
                <w:bCs/>
                <w:color w:val="000000"/>
                <w:sz w:val="24"/>
                <w:szCs w:val="24"/>
                <w:lang w:eastAsia="ru-RU"/>
              </w:rPr>
              <w:t>кг</w:t>
            </w:r>
          </w:p>
        </w:tc>
        <w:tc>
          <w:tcPr>
            <w:tcW w:w="509" w:type="pct"/>
            <w:tcBorders>
              <w:top w:val="nil"/>
              <w:left w:val="single" w:sz="4" w:space="0" w:color="auto"/>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5</w:t>
            </w:r>
          </w:p>
        </w:tc>
        <w:tc>
          <w:tcPr>
            <w:tcW w:w="581" w:type="pct"/>
            <w:tcBorders>
              <w:top w:val="nil"/>
              <w:left w:val="single" w:sz="4" w:space="0" w:color="auto"/>
              <w:bottom w:val="single" w:sz="8" w:space="0" w:color="auto"/>
              <w:right w:val="single" w:sz="8" w:space="0" w:color="000000"/>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1 290,00</w:t>
            </w:r>
          </w:p>
        </w:tc>
        <w:tc>
          <w:tcPr>
            <w:tcW w:w="873" w:type="pct"/>
            <w:tcBorders>
              <w:top w:val="nil"/>
              <w:left w:val="nil"/>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center"/>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6 450,00</w:t>
            </w:r>
          </w:p>
        </w:tc>
      </w:tr>
      <w:tr w:rsidR="00B47C7C" w:rsidRPr="00B47C7C" w:rsidTr="00241C7E">
        <w:trPr>
          <w:trHeight w:val="315"/>
        </w:trPr>
        <w:tc>
          <w:tcPr>
            <w:tcW w:w="346" w:type="pct"/>
            <w:tcBorders>
              <w:left w:val="single" w:sz="8" w:space="0" w:color="auto"/>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both"/>
              <w:rPr>
                <w:rFonts w:ascii="Times New Roman" w:eastAsia="Times New Roman" w:hAnsi="Times New Roman" w:cs="Times New Roman"/>
                <w:color w:val="000000"/>
                <w:sz w:val="24"/>
                <w:szCs w:val="24"/>
                <w:lang w:eastAsia="ru-RU"/>
              </w:rPr>
            </w:pPr>
            <w:r w:rsidRPr="00B47C7C">
              <w:rPr>
                <w:rFonts w:ascii="Times New Roman" w:eastAsia="Times New Roman" w:hAnsi="Times New Roman" w:cs="Times New Roman"/>
                <w:color w:val="000000"/>
                <w:sz w:val="24"/>
                <w:szCs w:val="24"/>
                <w:lang w:eastAsia="ru-RU"/>
              </w:rPr>
              <w:t>8</w:t>
            </w:r>
          </w:p>
        </w:tc>
        <w:tc>
          <w:tcPr>
            <w:tcW w:w="2327" w:type="pct"/>
            <w:gridSpan w:val="2"/>
            <w:tcBorders>
              <w:top w:val="nil"/>
              <w:left w:val="nil"/>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Пруток ф25 АМг5 ГОСТ 21488/ГОСТ 4784</w:t>
            </w:r>
          </w:p>
        </w:tc>
        <w:tc>
          <w:tcPr>
            <w:tcW w:w="364" w:type="pct"/>
            <w:tcBorders>
              <w:top w:val="nil"/>
              <w:left w:val="single" w:sz="4" w:space="0" w:color="auto"/>
              <w:bottom w:val="single" w:sz="8" w:space="0" w:color="auto"/>
              <w:right w:val="single" w:sz="4" w:space="0" w:color="auto"/>
            </w:tcBorders>
            <w:shd w:val="clear" w:color="auto" w:fill="auto"/>
          </w:tcPr>
          <w:p w:rsidR="00B47C7C" w:rsidRPr="00B47C7C" w:rsidRDefault="00B47C7C" w:rsidP="00241C7E">
            <w:pPr>
              <w:rPr>
                <w:rFonts w:ascii="Times New Roman" w:hAnsi="Times New Roman" w:cs="Times New Roman"/>
                <w:sz w:val="24"/>
                <w:szCs w:val="24"/>
              </w:rPr>
            </w:pPr>
            <w:r w:rsidRPr="00B47C7C">
              <w:rPr>
                <w:rFonts w:ascii="Times New Roman" w:eastAsia="Times New Roman" w:hAnsi="Times New Roman" w:cs="Times New Roman"/>
                <w:bCs/>
                <w:color w:val="000000"/>
                <w:sz w:val="24"/>
                <w:szCs w:val="24"/>
                <w:lang w:eastAsia="ru-RU"/>
              </w:rPr>
              <w:t>кг</w:t>
            </w:r>
          </w:p>
        </w:tc>
        <w:tc>
          <w:tcPr>
            <w:tcW w:w="509" w:type="pct"/>
            <w:tcBorders>
              <w:top w:val="nil"/>
              <w:left w:val="single" w:sz="4" w:space="0" w:color="auto"/>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5</w:t>
            </w:r>
          </w:p>
        </w:tc>
        <w:tc>
          <w:tcPr>
            <w:tcW w:w="581" w:type="pct"/>
            <w:tcBorders>
              <w:top w:val="nil"/>
              <w:left w:val="single" w:sz="4" w:space="0" w:color="auto"/>
              <w:bottom w:val="single" w:sz="8" w:space="0" w:color="auto"/>
              <w:right w:val="single" w:sz="8" w:space="0" w:color="000000"/>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1 290,00</w:t>
            </w:r>
          </w:p>
        </w:tc>
        <w:tc>
          <w:tcPr>
            <w:tcW w:w="873" w:type="pct"/>
            <w:tcBorders>
              <w:top w:val="nil"/>
              <w:left w:val="nil"/>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center"/>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6 450,00</w:t>
            </w:r>
          </w:p>
        </w:tc>
      </w:tr>
      <w:tr w:rsidR="00B47C7C" w:rsidRPr="00B47C7C" w:rsidTr="00241C7E">
        <w:trPr>
          <w:trHeight w:val="315"/>
        </w:trPr>
        <w:tc>
          <w:tcPr>
            <w:tcW w:w="346" w:type="pct"/>
            <w:tcBorders>
              <w:left w:val="single" w:sz="8" w:space="0" w:color="auto"/>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both"/>
              <w:rPr>
                <w:rFonts w:ascii="Times New Roman" w:eastAsia="Times New Roman" w:hAnsi="Times New Roman" w:cs="Times New Roman"/>
                <w:color w:val="000000"/>
                <w:sz w:val="24"/>
                <w:szCs w:val="24"/>
                <w:lang w:eastAsia="ru-RU"/>
              </w:rPr>
            </w:pPr>
            <w:r w:rsidRPr="00B47C7C">
              <w:rPr>
                <w:rFonts w:ascii="Times New Roman" w:eastAsia="Times New Roman" w:hAnsi="Times New Roman" w:cs="Times New Roman"/>
                <w:color w:val="000000"/>
                <w:sz w:val="24"/>
                <w:szCs w:val="24"/>
                <w:lang w:eastAsia="ru-RU"/>
              </w:rPr>
              <w:t>9</w:t>
            </w:r>
          </w:p>
        </w:tc>
        <w:tc>
          <w:tcPr>
            <w:tcW w:w="2327" w:type="pct"/>
            <w:gridSpan w:val="2"/>
            <w:tcBorders>
              <w:top w:val="nil"/>
              <w:left w:val="nil"/>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Пруток ф35 АМг5 ГОСТ 21488/ГОСТ 4784</w:t>
            </w:r>
          </w:p>
        </w:tc>
        <w:tc>
          <w:tcPr>
            <w:tcW w:w="364" w:type="pct"/>
            <w:tcBorders>
              <w:top w:val="nil"/>
              <w:left w:val="single" w:sz="4" w:space="0" w:color="auto"/>
              <w:bottom w:val="single" w:sz="8" w:space="0" w:color="auto"/>
              <w:right w:val="single" w:sz="4" w:space="0" w:color="auto"/>
            </w:tcBorders>
            <w:shd w:val="clear" w:color="auto" w:fill="auto"/>
          </w:tcPr>
          <w:p w:rsidR="00B47C7C" w:rsidRPr="00B47C7C" w:rsidRDefault="00B47C7C" w:rsidP="00241C7E">
            <w:pPr>
              <w:rPr>
                <w:rFonts w:ascii="Times New Roman" w:hAnsi="Times New Roman" w:cs="Times New Roman"/>
                <w:sz w:val="24"/>
                <w:szCs w:val="24"/>
              </w:rPr>
            </w:pPr>
            <w:r w:rsidRPr="00B47C7C">
              <w:rPr>
                <w:rFonts w:ascii="Times New Roman" w:eastAsia="Times New Roman" w:hAnsi="Times New Roman" w:cs="Times New Roman"/>
                <w:bCs/>
                <w:color w:val="000000"/>
                <w:sz w:val="24"/>
                <w:szCs w:val="24"/>
                <w:lang w:eastAsia="ru-RU"/>
              </w:rPr>
              <w:t>кг</w:t>
            </w:r>
          </w:p>
        </w:tc>
        <w:tc>
          <w:tcPr>
            <w:tcW w:w="509" w:type="pct"/>
            <w:tcBorders>
              <w:top w:val="nil"/>
              <w:left w:val="single" w:sz="4" w:space="0" w:color="auto"/>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35</w:t>
            </w:r>
          </w:p>
        </w:tc>
        <w:tc>
          <w:tcPr>
            <w:tcW w:w="581" w:type="pct"/>
            <w:tcBorders>
              <w:top w:val="nil"/>
              <w:left w:val="single" w:sz="4" w:space="0" w:color="auto"/>
              <w:bottom w:val="single" w:sz="8" w:space="0" w:color="auto"/>
              <w:right w:val="single" w:sz="8" w:space="0" w:color="000000"/>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1 120,83</w:t>
            </w:r>
          </w:p>
        </w:tc>
        <w:tc>
          <w:tcPr>
            <w:tcW w:w="873" w:type="pct"/>
            <w:tcBorders>
              <w:top w:val="nil"/>
              <w:left w:val="nil"/>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center"/>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39 229,17</w:t>
            </w:r>
          </w:p>
        </w:tc>
      </w:tr>
      <w:tr w:rsidR="00B47C7C" w:rsidRPr="00B47C7C" w:rsidTr="00241C7E">
        <w:trPr>
          <w:trHeight w:val="315"/>
        </w:trPr>
        <w:tc>
          <w:tcPr>
            <w:tcW w:w="346" w:type="pct"/>
            <w:tcBorders>
              <w:left w:val="single" w:sz="8" w:space="0" w:color="auto"/>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both"/>
              <w:rPr>
                <w:rFonts w:ascii="Times New Roman" w:eastAsia="Times New Roman" w:hAnsi="Times New Roman" w:cs="Times New Roman"/>
                <w:color w:val="000000"/>
                <w:sz w:val="24"/>
                <w:szCs w:val="24"/>
                <w:lang w:eastAsia="ru-RU"/>
              </w:rPr>
            </w:pPr>
            <w:r w:rsidRPr="00B47C7C">
              <w:rPr>
                <w:rFonts w:ascii="Times New Roman" w:eastAsia="Times New Roman" w:hAnsi="Times New Roman" w:cs="Times New Roman"/>
                <w:color w:val="000000"/>
                <w:sz w:val="24"/>
                <w:szCs w:val="24"/>
                <w:lang w:eastAsia="ru-RU"/>
              </w:rPr>
              <w:t>10</w:t>
            </w:r>
          </w:p>
        </w:tc>
        <w:tc>
          <w:tcPr>
            <w:tcW w:w="2327" w:type="pct"/>
            <w:gridSpan w:val="2"/>
            <w:tcBorders>
              <w:top w:val="nil"/>
              <w:left w:val="nil"/>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Пруток ф40 АМг5 ГОСТ 21488/ГОСТ 4784</w:t>
            </w:r>
          </w:p>
        </w:tc>
        <w:tc>
          <w:tcPr>
            <w:tcW w:w="364" w:type="pct"/>
            <w:tcBorders>
              <w:top w:val="nil"/>
              <w:left w:val="single" w:sz="4" w:space="0" w:color="auto"/>
              <w:bottom w:val="single" w:sz="8" w:space="0" w:color="auto"/>
              <w:right w:val="single" w:sz="4" w:space="0" w:color="auto"/>
            </w:tcBorders>
            <w:shd w:val="clear" w:color="auto" w:fill="auto"/>
          </w:tcPr>
          <w:p w:rsidR="00B47C7C" w:rsidRPr="00B47C7C" w:rsidRDefault="00B47C7C" w:rsidP="00241C7E">
            <w:pPr>
              <w:rPr>
                <w:rFonts w:ascii="Times New Roman" w:hAnsi="Times New Roman" w:cs="Times New Roman"/>
                <w:sz w:val="24"/>
                <w:szCs w:val="24"/>
              </w:rPr>
            </w:pPr>
            <w:r w:rsidRPr="00B47C7C">
              <w:rPr>
                <w:rFonts w:ascii="Times New Roman" w:eastAsia="Times New Roman" w:hAnsi="Times New Roman" w:cs="Times New Roman"/>
                <w:bCs/>
                <w:color w:val="000000"/>
                <w:sz w:val="24"/>
                <w:szCs w:val="24"/>
                <w:lang w:eastAsia="ru-RU"/>
              </w:rPr>
              <w:t>кг</w:t>
            </w:r>
          </w:p>
        </w:tc>
        <w:tc>
          <w:tcPr>
            <w:tcW w:w="509" w:type="pct"/>
            <w:tcBorders>
              <w:top w:val="nil"/>
              <w:left w:val="single" w:sz="4" w:space="0" w:color="auto"/>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20</w:t>
            </w:r>
          </w:p>
        </w:tc>
        <w:tc>
          <w:tcPr>
            <w:tcW w:w="581" w:type="pct"/>
            <w:tcBorders>
              <w:top w:val="nil"/>
              <w:left w:val="single" w:sz="4" w:space="0" w:color="auto"/>
              <w:bottom w:val="single" w:sz="8" w:space="0" w:color="auto"/>
              <w:right w:val="single" w:sz="8" w:space="0" w:color="000000"/>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1 120,83</w:t>
            </w:r>
          </w:p>
        </w:tc>
        <w:tc>
          <w:tcPr>
            <w:tcW w:w="873" w:type="pct"/>
            <w:tcBorders>
              <w:top w:val="nil"/>
              <w:left w:val="nil"/>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center"/>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22 416,67</w:t>
            </w:r>
          </w:p>
        </w:tc>
      </w:tr>
      <w:tr w:rsidR="00B47C7C" w:rsidRPr="00B47C7C" w:rsidTr="00241C7E">
        <w:trPr>
          <w:trHeight w:val="315"/>
        </w:trPr>
        <w:tc>
          <w:tcPr>
            <w:tcW w:w="346" w:type="pct"/>
            <w:tcBorders>
              <w:left w:val="single" w:sz="8" w:space="0" w:color="auto"/>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both"/>
              <w:rPr>
                <w:rFonts w:ascii="Times New Roman" w:eastAsia="Times New Roman" w:hAnsi="Times New Roman" w:cs="Times New Roman"/>
                <w:color w:val="000000"/>
                <w:sz w:val="24"/>
                <w:szCs w:val="24"/>
                <w:lang w:eastAsia="ru-RU"/>
              </w:rPr>
            </w:pPr>
            <w:r w:rsidRPr="00B47C7C">
              <w:rPr>
                <w:rFonts w:ascii="Times New Roman" w:eastAsia="Times New Roman" w:hAnsi="Times New Roman" w:cs="Times New Roman"/>
                <w:color w:val="000000"/>
                <w:sz w:val="24"/>
                <w:szCs w:val="24"/>
                <w:lang w:eastAsia="ru-RU"/>
              </w:rPr>
              <w:t>11</w:t>
            </w:r>
          </w:p>
        </w:tc>
        <w:tc>
          <w:tcPr>
            <w:tcW w:w="2327" w:type="pct"/>
            <w:gridSpan w:val="2"/>
            <w:tcBorders>
              <w:top w:val="nil"/>
              <w:left w:val="nil"/>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Пруток ф55 АМг</w:t>
            </w:r>
            <w:proofErr w:type="gramStart"/>
            <w:r w:rsidRPr="00B47C7C">
              <w:rPr>
                <w:rFonts w:ascii="Times New Roman" w:eastAsia="Times New Roman" w:hAnsi="Times New Roman" w:cs="Times New Roman"/>
                <w:bCs/>
                <w:color w:val="000000"/>
                <w:sz w:val="24"/>
                <w:szCs w:val="24"/>
                <w:lang w:eastAsia="ru-RU"/>
              </w:rPr>
              <w:t>2</w:t>
            </w:r>
            <w:proofErr w:type="gramEnd"/>
            <w:r w:rsidRPr="00B47C7C">
              <w:rPr>
                <w:rFonts w:ascii="Times New Roman" w:eastAsia="Times New Roman" w:hAnsi="Times New Roman" w:cs="Times New Roman"/>
                <w:bCs/>
                <w:color w:val="000000"/>
                <w:sz w:val="24"/>
                <w:szCs w:val="24"/>
                <w:lang w:eastAsia="ru-RU"/>
              </w:rPr>
              <w:t xml:space="preserve"> ГОСТ 21488/ГОСТ 4784</w:t>
            </w:r>
          </w:p>
        </w:tc>
        <w:tc>
          <w:tcPr>
            <w:tcW w:w="364" w:type="pct"/>
            <w:tcBorders>
              <w:top w:val="nil"/>
              <w:left w:val="single" w:sz="4" w:space="0" w:color="auto"/>
              <w:bottom w:val="single" w:sz="8" w:space="0" w:color="auto"/>
              <w:right w:val="single" w:sz="4" w:space="0" w:color="auto"/>
            </w:tcBorders>
            <w:shd w:val="clear" w:color="auto" w:fill="auto"/>
          </w:tcPr>
          <w:p w:rsidR="00B47C7C" w:rsidRPr="00B47C7C" w:rsidRDefault="00B47C7C" w:rsidP="00241C7E">
            <w:pPr>
              <w:rPr>
                <w:rFonts w:ascii="Times New Roman" w:hAnsi="Times New Roman" w:cs="Times New Roman"/>
                <w:sz w:val="24"/>
                <w:szCs w:val="24"/>
              </w:rPr>
            </w:pPr>
            <w:r w:rsidRPr="00B47C7C">
              <w:rPr>
                <w:rFonts w:ascii="Times New Roman" w:eastAsia="Times New Roman" w:hAnsi="Times New Roman" w:cs="Times New Roman"/>
                <w:bCs/>
                <w:color w:val="000000"/>
                <w:sz w:val="24"/>
                <w:szCs w:val="24"/>
                <w:lang w:eastAsia="ru-RU"/>
              </w:rPr>
              <w:t>кг</w:t>
            </w:r>
          </w:p>
        </w:tc>
        <w:tc>
          <w:tcPr>
            <w:tcW w:w="509" w:type="pct"/>
            <w:tcBorders>
              <w:top w:val="nil"/>
              <w:left w:val="single" w:sz="4" w:space="0" w:color="auto"/>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20</w:t>
            </w:r>
          </w:p>
        </w:tc>
        <w:tc>
          <w:tcPr>
            <w:tcW w:w="581" w:type="pct"/>
            <w:tcBorders>
              <w:top w:val="nil"/>
              <w:left w:val="single" w:sz="4" w:space="0" w:color="auto"/>
              <w:bottom w:val="single" w:sz="8" w:space="0" w:color="auto"/>
              <w:right w:val="single" w:sz="8" w:space="0" w:color="000000"/>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1 105,83</w:t>
            </w:r>
          </w:p>
        </w:tc>
        <w:tc>
          <w:tcPr>
            <w:tcW w:w="873" w:type="pct"/>
            <w:tcBorders>
              <w:top w:val="nil"/>
              <w:left w:val="nil"/>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center"/>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22 116,67</w:t>
            </w:r>
          </w:p>
        </w:tc>
      </w:tr>
      <w:tr w:rsidR="00B47C7C" w:rsidRPr="00B47C7C" w:rsidTr="00241C7E">
        <w:trPr>
          <w:trHeight w:val="315"/>
        </w:trPr>
        <w:tc>
          <w:tcPr>
            <w:tcW w:w="346" w:type="pct"/>
            <w:tcBorders>
              <w:left w:val="single" w:sz="8" w:space="0" w:color="auto"/>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both"/>
              <w:rPr>
                <w:rFonts w:ascii="Times New Roman" w:eastAsia="Times New Roman" w:hAnsi="Times New Roman" w:cs="Times New Roman"/>
                <w:color w:val="000000"/>
                <w:sz w:val="24"/>
                <w:szCs w:val="24"/>
                <w:lang w:eastAsia="ru-RU"/>
              </w:rPr>
            </w:pPr>
            <w:r w:rsidRPr="00B47C7C">
              <w:rPr>
                <w:rFonts w:ascii="Times New Roman" w:eastAsia="Times New Roman" w:hAnsi="Times New Roman" w:cs="Times New Roman"/>
                <w:color w:val="000000"/>
                <w:sz w:val="24"/>
                <w:szCs w:val="24"/>
                <w:lang w:eastAsia="ru-RU"/>
              </w:rPr>
              <w:lastRenderedPageBreak/>
              <w:t>12</w:t>
            </w:r>
          </w:p>
        </w:tc>
        <w:tc>
          <w:tcPr>
            <w:tcW w:w="2327" w:type="pct"/>
            <w:gridSpan w:val="2"/>
            <w:tcBorders>
              <w:top w:val="nil"/>
              <w:left w:val="nil"/>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Пруток ф75 АМг</w:t>
            </w:r>
            <w:proofErr w:type="gramStart"/>
            <w:r w:rsidRPr="00B47C7C">
              <w:rPr>
                <w:rFonts w:ascii="Times New Roman" w:eastAsia="Times New Roman" w:hAnsi="Times New Roman" w:cs="Times New Roman"/>
                <w:bCs/>
                <w:color w:val="000000"/>
                <w:sz w:val="24"/>
                <w:szCs w:val="24"/>
                <w:lang w:eastAsia="ru-RU"/>
              </w:rPr>
              <w:t>2</w:t>
            </w:r>
            <w:proofErr w:type="gramEnd"/>
            <w:r w:rsidRPr="00B47C7C">
              <w:rPr>
                <w:rFonts w:ascii="Times New Roman" w:eastAsia="Times New Roman" w:hAnsi="Times New Roman" w:cs="Times New Roman"/>
                <w:bCs/>
                <w:color w:val="000000"/>
                <w:sz w:val="24"/>
                <w:szCs w:val="24"/>
                <w:lang w:eastAsia="ru-RU"/>
              </w:rPr>
              <w:t xml:space="preserve"> ГОСТ 21488/ГОСТ 4784</w:t>
            </w:r>
          </w:p>
        </w:tc>
        <w:tc>
          <w:tcPr>
            <w:tcW w:w="364" w:type="pct"/>
            <w:tcBorders>
              <w:top w:val="nil"/>
              <w:left w:val="single" w:sz="4" w:space="0" w:color="auto"/>
              <w:bottom w:val="single" w:sz="8" w:space="0" w:color="auto"/>
              <w:right w:val="single" w:sz="4" w:space="0" w:color="auto"/>
            </w:tcBorders>
            <w:shd w:val="clear" w:color="auto" w:fill="auto"/>
          </w:tcPr>
          <w:p w:rsidR="00B47C7C" w:rsidRPr="00B47C7C" w:rsidRDefault="00B47C7C" w:rsidP="00241C7E">
            <w:pPr>
              <w:rPr>
                <w:rFonts w:ascii="Times New Roman" w:hAnsi="Times New Roman" w:cs="Times New Roman"/>
                <w:sz w:val="24"/>
                <w:szCs w:val="24"/>
              </w:rPr>
            </w:pPr>
            <w:r w:rsidRPr="00B47C7C">
              <w:rPr>
                <w:rFonts w:ascii="Times New Roman" w:eastAsia="Times New Roman" w:hAnsi="Times New Roman" w:cs="Times New Roman"/>
                <w:bCs/>
                <w:color w:val="000000"/>
                <w:sz w:val="24"/>
                <w:szCs w:val="24"/>
                <w:lang w:eastAsia="ru-RU"/>
              </w:rPr>
              <w:t>кг</w:t>
            </w:r>
          </w:p>
        </w:tc>
        <w:tc>
          <w:tcPr>
            <w:tcW w:w="509" w:type="pct"/>
            <w:tcBorders>
              <w:top w:val="nil"/>
              <w:left w:val="single" w:sz="4" w:space="0" w:color="auto"/>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36</w:t>
            </w:r>
          </w:p>
        </w:tc>
        <w:tc>
          <w:tcPr>
            <w:tcW w:w="581" w:type="pct"/>
            <w:tcBorders>
              <w:top w:val="nil"/>
              <w:left w:val="single" w:sz="4" w:space="0" w:color="auto"/>
              <w:bottom w:val="single" w:sz="8" w:space="0" w:color="auto"/>
              <w:right w:val="single" w:sz="8" w:space="0" w:color="000000"/>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1 120,83</w:t>
            </w:r>
          </w:p>
        </w:tc>
        <w:tc>
          <w:tcPr>
            <w:tcW w:w="873" w:type="pct"/>
            <w:tcBorders>
              <w:top w:val="nil"/>
              <w:left w:val="nil"/>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center"/>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40 350,00</w:t>
            </w:r>
          </w:p>
        </w:tc>
      </w:tr>
      <w:tr w:rsidR="00B47C7C" w:rsidRPr="00B47C7C" w:rsidTr="00241C7E">
        <w:trPr>
          <w:trHeight w:val="315"/>
        </w:trPr>
        <w:tc>
          <w:tcPr>
            <w:tcW w:w="346" w:type="pct"/>
            <w:tcBorders>
              <w:left w:val="single" w:sz="8" w:space="0" w:color="auto"/>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both"/>
              <w:rPr>
                <w:rFonts w:ascii="Times New Roman" w:eastAsia="Times New Roman" w:hAnsi="Times New Roman" w:cs="Times New Roman"/>
                <w:color w:val="000000"/>
                <w:sz w:val="24"/>
                <w:szCs w:val="24"/>
                <w:lang w:eastAsia="ru-RU"/>
              </w:rPr>
            </w:pPr>
            <w:r w:rsidRPr="00B47C7C">
              <w:rPr>
                <w:rFonts w:ascii="Times New Roman" w:eastAsia="Times New Roman" w:hAnsi="Times New Roman" w:cs="Times New Roman"/>
                <w:color w:val="000000"/>
                <w:sz w:val="24"/>
                <w:szCs w:val="24"/>
                <w:lang w:eastAsia="ru-RU"/>
              </w:rPr>
              <w:t>13</w:t>
            </w:r>
          </w:p>
        </w:tc>
        <w:tc>
          <w:tcPr>
            <w:tcW w:w="2327" w:type="pct"/>
            <w:gridSpan w:val="2"/>
            <w:tcBorders>
              <w:top w:val="nil"/>
              <w:left w:val="nil"/>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Пруток ф8 АМг5 ГОСТ 21488/ГОСТ 4784</w:t>
            </w:r>
          </w:p>
        </w:tc>
        <w:tc>
          <w:tcPr>
            <w:tcW w:w="364" w:type="pct"/>
            <w:tcBorders>
              <w:top w:val="nil"/>
              <w:left w:val="single" w:sz="4" w:space="0" w:color="auto"/>
              <w:bottom w:val="single" w:sz="8" w:space="0" w:color="auto"/>
              <w:right w:val="single" w:sz="4" w:space="0" w:color="auto"/>
            </w:tcBorders>
            <w:shd w:val="clear" w:color="auto" w:fill="auto"/>
          </w:tcPr>
          <w:p w:rsidR="00B47C7C" w:rsidRPr="00B47C7C" w:rsidRDefault="00B47C7C" w:rsidP="00241C7E">
            <w:pPr>
              <w:rPr>
                <w:rFonts w:ascii="Times New Roman" w:hAnsi="Times New Roman" w:cs="Times New Roman"/>
                <w:sz w:val="24"/>
                <w:szCs w:val="24"/>
              </w:rPr>
            </w:pPr>
            <w:r w:rsidRPr="00B47C7C">
              <w:rPr>
                <w:rFonts w:ascii="Times New Roman" w:eastAsia="Times New Roman" w:hAnsi="Times New Roman" w:cs="Times New Roman"/>
                <w:bCs/>
                <w:color w:val="000000"/>
                <w:sz w:val="24"/>
                <w:szCs w:val="24"/>
                <w:lang w:eastAsia="ru-RU"/>
              </w:rPr>
              <w:t>кг</w:t>
            </w:r>
          </w:p>
        </w:tc>
        <w:tc>
          <w:tcPr>
            <w:tcW w:w="509" w:type="pct"/>
            <w:tcBorders>
              <w:top w:val="nil"/>
              <w:left w:val="single" w:sz="4" w:space="0" w:color="auto"/>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60</w:t>
            </w:r>
          </w:p>
        </w:tc>
        <w:tc>
          <w:tcPr>
            <w:tcW w:w="581" w:type="pct"/>
            <w:tcBorders>
              <w:top w:val="nil"/>
              <w:left w:val="single" w:sz="4" w:space="0" w:color="auto"/>
              <w:bottom w:val="single" w:sz="8" w:space="0" w:color="auto"/>
              <w:right w:val="single" w:sz="8" w:space="0" w:color="000000"/>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1 595,83</w:t>
            </w:r>
          </w:p>
        </w:tc>
        <w:tc>
          <w:tcPr>
            <w:tcW w:w="873" w:type="pct"/>
            <w:tcBorders>
              <w:top w:val="nil"/>
              <w:left w:val="nil"/>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center"/>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95 750,00</w:t>
            </w:r>
          </w:p>
        </w:tc>
      </w:tr>
      <w:tr w:rsidR="00B47C7C" w:rsidRPr="00B47C7C" w:rsidTr="00241C7E">
        <w:trPr>
          <w:trHeight w:val="315"/>
        </w:trPr>
        <w:tc>
          <w:tcPr>
            <w:tcW w:w="346" w:type="pct"/>
            <w:tcBorders>
              <w:left w:val="single" w:sz="8" w:space="0" w:color="auto"/>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both"/>
              <w:rPr>
                <w:rFonts w:ascii="Times New Roman" w:eastAsia="Times New Roman" w:hAnsi="Times New Roman" w:cs="Times New Roman"/>
                <w:color w:val="000000"/>
                <w:sz w:val="24"/>
                <w:szCs w:val="24"/>
                <w:lang w:eastAsia="ru-RU"/>
              </w:rPr>
            </w:pPr>
            <w:r w:rsidRPr="00B47C7C">
              <w:rPr>
                <w:rFonts w:ascii="Times New Roman" w:eastAsia="Times New Roman" w:hAnsi="Times New Roman" w:cs="Times New Roman"/>
                <w:color w:val="000000"/>
                <w:sz w:val="24"/>
                <w:szCs w:val="24"/>
                <w:lang w:eastAsia="ru-RU"/>
              </w:rPr>
              <w:t>14</w:t>
            </w:r>
          </w:p>
        </w:tc>
        <w:tc>
          <w:tcPr>
            <w:tcW w:w="2327" w:type="pct"/>
            <w:gridSpan w:val="2"/>
            <w:tcBorders>
              <w:top w:val="nil"/>
              <w:left w:val="nil"/>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 xml:space="preserve">Пруток ф80 АМг5 </w:t>
            </w:r>
            <w:proofErr w:type="gramStart"/>
            <w:r w:rsidRPr="00B47C7C">
              <w:rPr>
                <w:rFonts w:ascii="Times New Roman" w:eastAsia="Times New Roman" w:hAnsi="Times New Roman" w:cs="Times New Roman"/>
                <w:bCs/>
                <w:color w:val="000000"/>
                <w:sz w:val="24"/>
                <w:szCs w:val="24"/>
                <w:lang w:eastAsia="ru-RU"/>
              </w:rPr>
              <w:t>КР</w:t>
            </w:r>
            <w:proofErr w:type="gramEnd"/>
            <w:r w:rsidRPr="00B47C7C">
              <w:rPr>
                <w:rFonts w:ascii="Times New Roman" w:eastAsia="Times New Roman" w:hAnsi="Times New Roman" w:cs="Times New Roman"/>
                <w:bCs/>
                <w:color w:val="000000"/>
                <w:sz w:val="24"/>
                <w:szCs w:val="24"/>
                <w:lang w:eastAsia="ru-RU"/>
              </w:rPr>
              <w:t xml:space="preserve"> ГОСТ 21488/ГОСТ 4784</w:t>
            </w:r>
          </w:p>
        </w:tc>
        <w:tc>
          <w:tcPr>
            <w:tcW w:w="364" w:type="pct"/>
            <w:tcBorders>
              <w:top w:val="nil"/>
              <w:left w:val="single" w:sz="4" w:space="0" w:color="auto"/>
              <w:bottom w:val="single" w:sz="8" w:space="0" w:color="auto"/>
              <w:right w:val="single" w:sz="4" w:space="0" w:color="auto"/>
            </w:tcBorders>
            <w:shd w:val="clear" w:color="auto" w:fill="auto"/>
          </w:tcPr>
          <w:p w:rsidR="00B47C7C" w:rsidRPr="00B47C7C" w:rsidRDefault="00B47C7C" w:rsidP="00241C7E">
            <w:pPr>
              <w:rPr>
                <w:rFonts w:ascii="Times New Roman" w:hAnsi="Times New Roman" w:cs="Times New Roman"/>
                <w:sz w:val="24"/>
                <w:szCs w:val="24"/>
              </w:rPr>
            </w:pPr>
            <w:r w:rsidRPr="00B47C7C">
              <w:rPr>
                <w:rFonts w:ascii="Times New Roman" w:eastAsia="Times New Roman" w:hAnsi="Times New Roman" w:cs="Times New Roman"/>
                <w:bCs/>
                <w:color w:val="000000"/>
                <w:sz w:val="24"/>
                <w:szCs w:val="24"/>
                <w:lang w:eastAsia="ru-RU"/>
              </w:rPr>
              <w:t>кг</w:t>
            </w:r>
          </w:p>
        </w:tc>
        <w:tc>
          <w:tcPr>
            <w:tcW w:w="509" w:type="pct"/>
            <w:tcBorders>
              <w:top w:val="nil"/>
              <w:left w:val="single" w:sz="4" w:space="0" w:color="auto"/>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42</w:t>
            </w:r>
          </w:p>
        </w:tc>
        <w:tc>
          <w:tcPr>
            <w:tcW w:w="581" w:type="pct"/>
            <w:tcBorders>
              <w:top w:val="nil"/>
              <w:left w:val="single" w:sz="4" w:space="0" w:color="auto"/>
              <w:bottom w:val="single" w:sz="8" w:space="0" w:color="auto"/>
              <w:right w:val="single" w:sz="8" w:space="0" w:color="000000"/>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1 120,83</w:t>
            </w:r>
          </w:p>
        </w:tc>
        <w:tc>
          <w:tcPr>
            <w:tcW w:w="873" w:type="pct"/>
            <w:tcBorders>
              <w:top w:val="nil"/>
              <w:left w:val="nil"/>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center"/>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47 075,00</w:t>
            </w:r>
          </w:p>
        </w:tc>
      </w:tr>
      <w:tr w:rsidR="00B47C7C" w:rsidRPr="00B47C7C" w:rsidTr="00241C7E">
        <w:trPr>
          <w:trHeight w:val="315"/>
        </w:trPr>
        <w:tc>
          <w:tcPr>
            <w:tcW w:w="346" w:type="pct"/>
            <w:tcBorders>
              <w:left w:val="single" w:sz="8" w:space="0" w:color="auto"/>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both"/>
              <w:rPr>
                <w:rFonts w:ascii="Times New Roman" w:eastAsia="Times New Roman" w:hAnsi="Times New Roman" w:cs="Times New Roman"/>
                <w:color w:val="000000"/>
                <w:sz w:val="24"/>
                <w:szCs w:val="24"/>
                <w:lang w:eastAsia="ru-RU"/>
              </w:rPr>
            </w:pPr>
            <w:r w:rsidRPr="00B47C7C">
              <w:rPr>
                <w:rFonts w:ascii="Times New Roman" w:eastAsia="Times New Roman" w:hAnsi="Times New Roman" w:cs="Times New Roman"/>
                <w:color w:val="000000"/>
                <w:sz w:val="24"/>
                <w:szCs w:val="24"/>
                <w:lang w:eastAsia="ru-RU"/>
              </w:rPr>
              <w:t>15</w:t>
            </w:r>
          </w:p>
        </w:tc>
        <w:tc>
          <w:tcPr>
            <w:tcW w:w="2327" w:type="pct"/>
            <w:gridSpan w:val="2"/>
            <w:tcBorders>
              <w:top w:val="nil"/>
              <w:left w:val="nil"/>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 xml:space="preserve">Пруток ф90 АМг5 </w:t>
            </w:r>
            <w:proofErr w:type="gramStart"/>
            <w:r w:rsidRPr="00B47C7C">
              <w:rPr>
                <w:rFonts w:ascii="Times New Roman" w:eastAsia="Times New Roman" w:hAnsi="Times New Roman" w:cs="Times New Roman"/>
                <w:bCs/>
                <w:color w:val="000000"/>
                <w:sz w:val="24"/>
                <w:szCs w:val="24"/>
                <w:lang w:eastAsia="ru-RU"/>
              </w:rPr>
              <w:t>КР</w:t>
            </w:r>
            <w:proofErr w:type="gramEnd"/>
            <w:r w:rsidRPr="00B47C7C">
              <w:rPr>
                <w:rFonts w:ascii="Times New Roman" w:eastAsia="Times New Roman" w:hAnsi="Times New Roman" w:cs="Times New Roman"/>
                <w:bCs/>
                <w:color w:val="000000"/>
                <w:sz w:val="24"/>
                <w:szCs w:val="24"/>
                <w:lang w:eastAsia="ru-RU"/>
              </w:rPr>
              <w:t xml:space="preserve"> ГОСТ 21488/ГОСТ 4784</w:t>
            </w:r>
          </w:p>
        </w:tc>
        <w:tc>
          <w:tcPr>
            <w:tcW w:w="364" w:type="pct"/>
            <w:tcBorders>
              <w:top w:val="nil"/>
              <w:left w:val="single" w:sz="4" w:space="0" w:color="auto"/>
              <w:bottom w:val="single" w:sz="8" w:space="0" w:color="auto"/>
              <w:right w:val="single" w:sz="4" w:space="0" w:color="auto"/>
            </w:tcBorders>
            <w:shd w:val="clear" w:color="auto" w:fill="auto"/>
          </w:tcPr>
          <w:p w:rsidR="00B47C7C" w:rsidRPr="00B47C7C" w:rsidRDefault="00B47C7C" w:rsidP="00241C7E">
            <w:pPr>
              <w:rPr>
                <w:rFonts w:ascii="Times New Roman" w:hAnsi="Times New Roman" w:cs="Times New Roman"/>
                <w:sz w:val="24"/>
                <w:szCs w:val="24"/>
              </w:rPr>
            </w:pPr>
            <w:r w:rsidRPr="00B47C7C">
              <w:rPr>
                <w:rFonts w:ascii="Times New Roman" w:eastAsia="Times New Roman" w:hAnsi="Times New Roman" w:cs="Times New Roman"/>
                <w:bCs/>
                <w:color w:val="000000"/>
                <w:sz w:val="24"/>
                <w:szCs w:val="24"/>
                <w:lang w:eastAsia="ru-RU"/>
              </w:rPr>
              <w:t>кг</w:t>
            </w:r>
          </w:p>
        </w:tc>
        <w:tc>
          <w:tcPr>
            <w:tcW w:w="509" w:type="pct"/>
            <w:tcBorders>
              <w:top w:val="nil"/>
              <w:left w:val="single" w:sz="4" w:space="0" w:color="auto"/>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52</w:t>
            </w:r>
          </w:p>
        </w:tc>
        <w:tc>
          <w:tcPr>
            <w:tcW w:w="581" w:type="pct"/>
            <w:tcBorders>
              <w:top w:val="nil"/>
              <w:left w:val="single" w:sz="4" w:space="0" w:color="auto"/>
              <w:bottom w:val="single" w:sz="8" w:space="0" w:color="auto"/>
              <w:right w:val="single" w:sz="8" w:space="0" w:color="000000"/>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1 120,83</w:t>
            </w:r>
          </w:p>
        </w:tc>
        <w:tc>
          <w:tcPr>
            <w:tcW w:w="873" w:type="pct"/>
            <w:tcBorders>
              <w:top w:val="nil"/>
              <w:left w:val="nil"/>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center"/>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58 283,33</w:t>
            </w:r>
          </w:p>
        </w:tc>
      </w:tr>
      <w:tr w:rsidR="00B47C7C" w:rsidRPr="00B47C7C" w:rsidTr="00241C7E">
        <w:trPr>
          <w:trHeight w:val="315"/>
        </w:trPr>
        <w:tc>
          <w:tcPr>
            <w:tcW w:w="346" w:type="pct"/>
            <w:tcBorders>
              <w:left w:val="single" w:sz="8" w:space="0" w:color="auto"/>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both"/>
              <w:rPr>
                <w:rFonts w:ascii="Times New Roman" w:eastAsia="Times New Roman" w:hAnsi="Times New Roman" w:cs="Times New Roman"/>
                <w:color w:val="000000"/>
                <w:sz w:val="24"/>
                <w:szCs w:val="24"/>
                <w:lang w:eastAsia="ru-RU"/>
              </w:rPr>
            </w:pPr>
            <w:r w:rsidRPr="00B47C7C">
              <w:rPr>
                <w:rFonts w:ascii="Times New Roman" w:eastAsia="Times New Roman" w:hAnsi="Times New Roman" w:cs="Times New Roman"/>
                <w:color w:val="000000"/>
                <w:sz w:val="24"/>
                <w:szCs w:val="24"/>
                <w:lang w:eastAsia="ru-RU"/>
              </w:rPr>
              <w:t>16</w:t>
            </w:r>
          </w:p>
        </w:tc>
        <w:tc>
          <w:tcPr>
            <w:tcW w:w="2327" w:type="pct"/>
            <w:gridSpan w:val="2"/>
            <w:tcBorders>
              <w:top w:val="nil"/>
              <w:left w:val="nil"/>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Уголок 100х60х9 АМг5 </w:t>
            </w:r>
          </w:p>
        </w:tc>
        <w:tc>
          <w:tcPr>
            <w:tcW w:w="364" w:type="pct"/>
            <w:tcBorders>
              <w:top w:val="nil"/>
              <w:left w:val="single" w:sz="4" w:space="0" w:color="auto"/>
              <w:bottom w:val="single" w:sz="8" w:space="0" w:color="auto"/>
              <w:right w:val="single" w:sz="4" w:space="0" w:color="auto"/>
            </w:tcBorders>
            <w:shd w:val="clear" w:color="auto" w:fill="auto"/>
          </w:tcPr>
          <w:p w:rsidR="00B47C7C" w:rsidRPr="00B47C7C" w:rsidRDefault="00B47C7C" w:rsidP="00241C7E">
            <w:pPr>
              <w:rPr>
                <w:rFonts w:ascii="Times New Roman" w:hAnsi="Times New Roman" w:cs="Times New Roman"/>
                <w:sz w:val="24"/>
                <w:szCs w:val="24"/>
              </w:rPr>
            </w:pPr>
            <w:r w:rsidRPr="00B47C7C">
              <w:rPr>
                <w:rFonts w:ascii="Times New Roman" w:eastAsia="Times New Roman" w:hAnsi="Times New Roman" w:cs="Times New Roman"/>
                <w:bCs/>
                <w:color w:val="000000"/>
                <w:sz w:val="24"/>
                <w:szCs w:val="24"/>
                <w:lang w:eastAsia="ru-RU"/>
              </w:rPr>
              <w:t>кг</w:t>
            </w:r>
          </w:p>
        </w:tc>
        <w:tc>
          <w:tcPr>
            <w:tcW w:w="509" w:type="pct"/>
            <w:tcBorders>
              <w:top w:val="nil"/>
              <w:left w:val="single" w:sz="4" w:space="0" w:color="auto"/>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44</w:t>
            </w:r>
          </w:p>
        </w:tc>
        <w:tc>
          <w:tcPr>
            <w:tcW w:w="581" w:type="pct"/>
            <w:tcBorders>
              <w:top w:val="nil"/>
              <w:left w:val="single" w:sz="4" w:space="0" w:color="auto"/>
              <w:bottom w:val="single" w:sz="8" w:space="0" w:color="auto"/>
              <w:right w:val="single" w:sz="8" w:space="0" w:color="000000"/>
            </w:tcBorders>
            <w:shd w:val="clear" w:color="auto" w:fill="auto"/>
          </w:tcPr>
          <w:p w:rsidR="00B47C7C" w:rsidRPr="00B47C7C" w:rsidRDefault="00B47C7C" w:rsidP="00241C7E">
            <w:pPr>
              <w:rPr>
                <w:rFonts w:ascii="Times New Roman" w:hAnsi="Times New Roman" w:cs="Times New Roman"/>
                <w:sz w:val="24"/>
                <w:szCs w:val="24"/>
              </w:rPr>
            </w:pPr>
            <w:r w:rsidRPr="00B47C7C">
              <w:rPr>
                <w:rFonts w:ascii="Times New Roman" w:eastAsia="Times New Roman" w:hAnsi="Times New Roman" w:cs="Times New Roman"/>
                <w:bCs/>
                <w:color w:val="000000"/>
                <w:sz w:val="24"/>
                <w:szCs w:val="24"/>
                <w:lang w:eastAsia="ru-RU"/>
              </w:rPr>
              <w:t>1 591,67</w:t>
            </w:r>
          </w:p>
        </w:tc>
        <w:tc>
          <w:tcPr>
            <w:tcW w:w="873" w:type="pct"/>
            <w:tcBorders>
              <w:top w:val="nil"/>
              <w:left w:val="nil"/>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center"/>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70 033,33</w:t>
            </w:r>
          </w:p>
        </w:tc>
      </w:tr>
      <w:tr w:rsidR="00B47C7C" w:rsidRPr="00B47C7C" w:rsidTr="00241C7E">
        <w:trPr>
          <w:trHeight w:val="315"/>
        </w:trPr>
        <w:tc>
          <w:tcPr>
            <w:tcW w:w="346" w:type="pct"/>
            <w:tcBorders>
              <w:left w:val="single" w:sz="8" w:space="0" w:color="auto"/>
              <w:bottom w:val="single" w:sz="8" w:space="0" w:color="auto"/>
              <w:right w:val="single" w:sz="4" w:space="0" w:color="auto"/>
            </w:tcBorders>
            <w:shd w:val="clear" w:color="auto" w:fill="auto"/>
            <w:vAlign w:val="center"/>
          </w:tcPr>
          <w:p w:rsidR="00B47C7C" w:rsidRPr="00B47C7C" w:rsidRDefault="00B47C7C" w:rsidP="00241C7E">
            <w:pPr>
              <w:spacing w:after="0" w:line="240" w:lineRule="auto"/>
              <w:jc w:val="both"/>
              <w:rPr>
                <w:rFonts w:ascii="Times New Roman" w:eastAsia="Times New Roman" w:hAnsi="Times New Roman" w:cs="Times New Roman"/>
                <w:color w:val="000000"/>
                <w:sz w:val="24"/>
                <w:szCs w:val="24"/>
                <w:lang w:eastAsia="ru-RU"/>
              </w:rPr>
            </w:pPr>
            <w:r w:rsidRPr="00B47C7C">
              <w:rPr>
                <w:rFonts w:ascii="Times New Roman" w:eastAsia="Times New Roman" w:hAnsi="Times New Roman" w:cs="Times New Roman"/>
                <w:color w:val="000000"/>
                <w:sz w:val="24"/>
                <w:szCs w:val="24"/>
                <w:lang w:eastAsia="ru-RU"/>
              </w:rPr>
              <w:t>17</w:t>
            </w:r>
          </w:p>
        </w:tc>
        <w:tc>
          <w:tcPr>
            <w:tcW w:w="2327" w:type="pct"/>
            <w:gridSpan w:val="2"/>
            <w:tcBorders>
              <w:top w:val="nil"/>
              <w:left w:val="single" w:sz="4" w:space="0" w:color="auto"/>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Уголок 75х50х5 АМг5</w:t>
            </w:r>
          </w:p>
        </w:tc>
        <w:tc>
          <w:tcPr>
            <w:tcW w:w="364" w:type="pct"/>
            <w:tcBorders>
              <w:top w:val="nil"/>
              <w:left w:val="single" w:sz="4" w:space="0" w:color="auto"/>
              <w:bottom w:val="single" w:sz="8" w:space="0" w:color="auto"/>
              <w:right w:val="single" w:sz="4" w:space="0" w:color="auto"/>
            </w:tcBorders>
            <w:shd w:val="clear" w:color="auto" w:fill="auto"/>
          </w:tcPr>
          <w:p w:rsidR="00B47C7C" w:rsidRPr="00B47C7C" w:rsidRDefault="00B47C7C" w:rsidP="00241C7E">
            <w:pPr>
              <w:rPr>
                <w:rFonts w:ascii="Times New Roman" w:hAnsi="Times New Roman" w:cs="Times New Roman"/>
                <w:sz w:val="24"/>
                <w:szCs w:val="24"/>
              </w:rPr>
            </w:pPr>
            <w:r w:rsidRPr="00B47C7C">
              <w:rPr>
                <w:rFonts w:ascii="Times New Roman" w:eastAsia="Times New Roman" w:hAnsi="Times New Roman" w:cs="Times New Roman"/>
                <w:bCs/>
                <w:color w:val="000000"/>
                <w:sz w:val="24"/>
                <w:szCs w:val="24"/>
                <w:lang w:eastAsia="ru-RU"/>
              </w:rPr>
              <w:t>кг</w:t>
            </w:r>
          </w:p>
        </w:tc>
        <w:tc>
          <w:tcPr>
            <w:tcW w:w="509" w:type="pct"/>
            <w:tcBorders>
              <w:top w:val="nil"/>
              <w:left w:val="single" w:sz="4" w:space="0" w:color="auto"/>
              <w:bottom w:val="single" w:sz="8" w:space="0" w:color="auto"/>
              <w:right w:val="single" w:sz="4" w:space="0" w:color="auto"/>
            </w:tcBorders>
            <w:shd w:val="clear" w:color="auto" w:fill="auto"/>
            <w:vAlign w:val="center"/>
          </w:tcPr>
          <w:p w:rsidR="00B47C7C" w:rsidRPr="00B47C7C" w:rsidRDefault="00B47C7C" w:rsidP="00241C7E">
            <w:pPr>
              <w:spacing w:after="0" w:line="240" w:lineRule="auto"/>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42</w:t>
            </w:r>
          </w:p>
        </w:tc>
        <w:tc>
          <w:tcPr>
            <w:tcW w:w="581" w:type="pct"/>
            <w:tcBorders>
              <w:top w:val="nil"/>
              <w:left w:val="single" w:sz="4" w:space="0" w:color="auto"/>
              <w:bottom w:val="single" w:sz="8" w:space="0" w:color="auto"/>
              <w:right w:val="single" w:sz="8" w:space="0" w:color="000000"/>
            </w:tcBorders>
            <w:shd w:val="clear" w:color="auto" w:fill="auto"/>
          </w:tcPr>
          <w:p w:rsidR="00B47C7C" w:rsidRPr="00B47C7C" w:rsidRDefault="00B47C7C" w:rsidP="00241C7E">
            <w:pPr>
              <w:rPr>
                <w:rFonts w:ascii="Times New Roman" w:hAnsi="Times New Roman" w:cs="Times New Roman"/>
                <w:sz w:val="24"/>
                <w:szCs w:val="24"/>
              </w:rPr>
            </w:pPr>
            <w:r w:rsidRPr="00B47C7C">
              <w:rPr>
                <w:rFonts w:ascii="Times New Roman" w:eastAsia="Times New Roman" w:hAnsi="Times New Roman" w:cs="Times New Roman"/>
                <w:bCs/>
                <w:color w:val="000000"/>
                <w:sz w:val="24"/>
                <w:szCs w:val="24"/>
                <w:lang w:eastAsia="ru-RU"/>
              </w:rPr>
              <w:t>1 591,67</w:t>
            </w:r>
          </w:p>
        </w:tc>
        <w:tc>
          <w:tcPr>
            <w:tcW w:w="873" w:type="pct"/>
            <w:tcBorders>
              <w:top w:val="nil"/>
              <w:left w:val="nil"/>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center"/>
              <w:rPr>
                <w:rFonts w:ascii="Times New Roman" w:eastAsia="Times New Roman" w:hAnsi="Times New Roman" w:cs="Times New Roman"/>
                <w:bCs/>
                <w:color w:val="000000"/>
                <w:sz w:val="24"/>
                <w:szCs w:val="24"/>
                <w:lang w:eastAsia="ru-RU"/>
              </w:rPr>
            </w:pPr>
            <w:r w:rsidRPr="00B47C7C">
              <w:rPr>
                <w:rFonts w:ascii="Times New Roman" w:eastAsia="Times New Roman" w:hAnsi="Times New Roman" w:cs="Times New Roman"/>
                <w:bCs/>
                <w:color w:val="000000"/>
                <w:sz w:val="24"/>
                <w:szCs w:val="24"/>
                <w:lang w:eastAsia="ru-RU"/>
              </w:rPr>
              <w:t>66 850,00</w:t>
            </w:r>
          </w:p>
        </w:tc>
      </w:tr>
      <w:tr w:rsidR="00B47C7C" w:rsidRPr="00B47C7C" w:rsidTr="00241C7E">
        <w:trPr>
          <w:trHeight w:val="315"/>
        </w:trPr>
        <w:tc>
          <w:tcPr>
            <w:tcW w:w="347" w:type="pct"/>
            <w:tcBorders>
              <w:left w:val="single" w:sz="8" w:space="0" w:color="auto"/>
              <w:bottom w:val="single" w:sz="8" w:space="0" w:color="auto"/>
              <w:right w:val="single" w:sz="4" w:space="0" w:color="auto"/>
            </w:tcBorders>
            <w:shd w:val="clear" w:color="auto" w:fill="auto"/>
            <w:vAlign w:val="center"/>
          </w:tcPr>
          <w:p w:rsidR="00B47C7C" w:rsidRPr="00B47C7C" w:rsidRDefault="00B47C7C" w:rsidP="00241C7E">
            <w:pPr>
              <w:spacing w:after="0" w:line="240" w:lineRule="auto"/>
              <w:jc w:val="right"/>
              <w:rPr>
                <w:rFonts w:ascii="Times New Roman" w:eastAsia="Times New Roman" w:hAnsi="Times New Roman" w:cs="Times New Roman"/>
                <w:b/>
                <w:bCs/>
                <w:color w:val="000000"/>
                <w:sz w:val="24"/>
                <w:szCs w:val="24"/>
                <w:lang w:eastAsia="ru-RU"/>
              </w:rPr>
            </w:pPr>
          </w:p>
        </w:tc>
        <w:tc>
          <w:tcPr>
            <w:tcW w:w="3780" w:type="pct"/>
            <w:gridSpan w:val="5"/>
            <w:tcBorders>
              <w:left w:val="single" w:sz="4" w:space="0" w:color="auto"/>
              <w:bottom w:val="single" w:sz="8" w:space="0" w:color="auto"/>
              <w:right w:val="single" w:sz="8" w:space="0" w:color="000000"/>
            </w:tcBorders>
            <w:shd w:val="clear" w:color="auto" w:fill="auto"/>
            <w:vAlign w:val="center"/>
          </w:tcPr>
          <w:p w:rsidR="00B47C7C" w:rsidRPr="00B47C7C" w:rsidRDefault="00B47C7C" w:rsidP="00241C7E">
            <w:pPr>
              <w:spacing w:after="0" w:line="240" w:lineRule="auto"/>
              <w:jc w:val="right"/>
              <w:rPr>
                <w:rFonts w:ascii="Times New Roman" w:eastAsia="Times New Roman" w:hAnsi="Times New Roman" w:cs="Times New Roman"/>
                <w:b/>
                <w:bCs/>
                <w:color w:val="000000"/>
                <w:sz w:val="24"/>
                <w:szCs w:val="24"/>
                <w:lang w:eastAsia="ru-RU"/>
              </w:rPr>
            </w:pPr>
            <w:r w:rsidRPr="00B47C7C">
              <w:rPr>
                <w:rFonts w:ascii="Times New Roman" w:eastAsia="Times New Roman" w:hAnsi="Times New Roman" w:cs="Times New Roman"/>
                <w:b/>
                <w:bCs/>
                <w:color w:val="000000"/>
                <w:sz w:val="24"/>
                <w:szCs w:val="24"/>
                <w:lang w:eastAsia="ru-RU"/>
              </w:rPr>
              <w:t>Итого:</w:t>
            </w:r>
          </w:p>
        </w:tc>
        <w:tc>
          <w:tcPr>
            <w:tcW w:w="873" w:type="pct"/>
            <w:tcBorders>
              <w:top w:val="nil"/>
              <w:left w:val="nil"/>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center"/>
              <w:rPr>
                <w:rFonts w:ascii="Times New Roman" w:eastAsia="Times New Roman" w:hAnsi="Times New Roman" w:cs="Times New Roman"/>
                <w:b/>
                <w:bCs/>
                <w:color w:val="000000"/>
                <w:sz w:val="24"/>
                <w:szCs w:val="24"/>
                <w:lang w:eastAsia="ru-RU"/>
              </w:rPr>
            </w:pPr>
            <w:r w:rsidRPr="00B47C7C">
              <w:rPr>
                <w:rFonts w:ascii="Times New Roman" w:eastAsia="Times New Roman" w:hAnsi="Times New Roman" w:cs="Times New Roman"/>
                <w:b/>
                <w:bCs/>
                <w:color w:val="000000"/>
                <w:sz w:val="24"/>
                <w:szCs w:val="24"/>
                <w:lang w:eastAsia="ru-RU"/>
              </w:rPr>
              <w:t>1 655 530,85</w:t>
            </w:r>
          </w:p>
        </w:tc>
      </w:tr>
      <w:tr w:rsidR="00B47C7C" w:rsidRPr="00B47C7C" w:rsidTr="00241C7E">
        <w:trPr>
          <w:trHeight w:val="315"/>
        </w:trPr>
        <w:tc>
          <w:tcPr>
            <w:tcW w:w="346" w:type="pct"/>
            <w:tcBorders>
              <w:top w:val="single" w:sz="4" w:space="0" w:color="auto"/>
              <w:left w:val="single" w:sz="8" w:space="0" w:color="auto"/>
              <w:bottom w:val="single" w:sz="8" w:space="0" w:color="auto"/>
              <w:right w:val="single" w:sz="4" w:space="0" w:color="auto"/>
            </w:tcBorders>
            <w:shd w:val="clear" w:color="auto" w:fill="auto"/>
            <w:vAlign w:val="center"/>
          </w:tcPr>
          <w:p w:rsidR="00B47C7C" w:rsidRPr="00B47C7C" w:rsidRDefault="00B47C7C" w:rsidP="00241C7E">
            <w:pPr>
              <w:spacing w:after="0" w:line="240" w:lineRule="auto"/>
              <w:jc w:val="both"/>
              <w:rPr>
                <w:rFonts w:ascii="Times New Roman" w:eastAsia="Times New Roman" w:hAnsi="Times New Roman" w:cs="Times New Roman"/>
                <w:color w:val="000000"/>
                <w:sz w:val="24"/>
                <w:szCs w:val="24"/>
                <w:lang w:eastAsia="ru-RU"/>
              </w:rPr>
            </w:pPr>
          </w:p>
        </w:tc>
        <w:tc>
          <w:tcPr>
            <w:tcW w:w="749" w:type="pct"/>
            <w:tcBorders>
              <w:top w:val="single" w:sz="4" w:space="0" w:color="auto"/>
              <w:left w:val="single" w:sz="4" w:space="0" w:color="auto"/>
              <w:bottom w:val="single" w:sz="8" w:space="0" w:color="auto"/>
              <w:right w:val="nil"/>
            </w:tcBorders>
            <w:shd w:val="clear" w:color="auto" w:fill="auto"/>
            <w:vAlign w:val="center"/>
          </w:tcPr>
          <w:p w:rsidR="00B47C7C" w:rsidRPr="00B47C7C" w:rsidRDefault="00B47C7C" w:rsidP="00241C7E">
            <w:pPr>
              <w:spacing w:after="0" w:line="240" w:lineRule="auto"/>
              <w:jc w:val="right"/>
              <w:rPr>
                <w:rFonts w:ascii="Times New Roman" w:eastAsia="Times New Roman" w:hAnsi="Times New Roman" w:cs="Times New Roman"/>
                <w:b/>
                <w:bCs/>
                <w:color w:val="000000"/>
                <w:sz w:val="24"/>
                <w:szCs w:val="24"/>
                <w:lang w:eastAsia="ru-RU"/>
              </w:rPr>
            </w:pPr>
          </w:p>
        </w:tc>
        <w:tc>
          <w:tcPr>
            <w:tcW w:w="3032" w:type="pct"/>
            <w:gridSpan w:val="4"/>
            <w:tcBorders>
              <w:top w:val="single" w:sz="8" w:space="0" w:color="auto"/>
              <w:left w:val="nil"/>
              <w:bottom w:val="single" w:sz="8" w:space="0" w:color="auto"/>
              <w:right w:val="single" w:sz="8" w:space="0" w:color="000000"/>
            </w:tcBorders>
            <w:shd w:val="clear" w:color="auto" w:fill="auto"/>
            <w:vAlign w:val="center"/>
          </w:tcPr>
          <w:p w:rsidR="00B47C7C" w:rsidRPr="00B47C7C" w:rsidRDefault="00B47C7C" w:rsidP="00241C7E">
            <w:pPr>
              <w:spacing w:after="0" w:line="240" w:lineRule="auto"/>
              <w:jc w:val="right"/>
              <w:rPr>
                <w:rFonts w:ascii="Times New Roman" w:eastAsia="Times New Roman" w:hAnsi="Times New Roman" w:cs="Times New Roman"/>
                <w:b/>
                <w:bCs/>
                <w:color w:val="000000"/>
                <w:sz w:val="24"/>
                <w:szCs w:val="24"/>
                <w:lang w:eastAsia="ru-RU"/>
              </w:rPr>
            </w:pPr>
            <w:r w:rsidRPr="00B47C7C">
              <w:rPr>
                <w:rFonts w:ascii="Times New Roman" w:eastAsia="Times New Roman" w:hAnsi="Times New Roman" w:cs="Times New Roman"/>
                <w:b/>
                <w:bCs/>
                <w:color w:val="000000"/>
                <w:sz w:val="24"/>
                <w:szCs w:val="24"/>
                <w:lang w:eastAsia="ru-RU"/>
              </w:rPr>
              <w:t>НДС 20%:</w:t>
            </w:r>
          </w:p>
        </w:tc>
        <w:tc>
          <w:tcPr>
            <w:tcW w:w="873" w:type="pct"/>
            <w:tcBorders>
              <w:top w:val="single" w:sz="4" w:space="0" w:color="auto"/>
              <w:left w:val="nil"/>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center"/>
              <w:rPr>
                <w:rFonts w:ascii="Times New Roman" w:eastAsia="Times New Roman" w:hAnsi="Times New Roman" w:cs="Times New Roman"/>
                <w:b/>
                <w:bCs/>
                <w:color w:val="000000"/>
                <w:sz w:val="24"/>
                <w:szCs w:val="24"/>
                <w:lang w:eastAsia="ru-RU"/>
              </w:rPr>
            </w:pPr>
            <w:r w:rsidRPr="00B47C7C">
              <w:rPr>
                <w:rFonts w:ascii="Times New Roman" w:eastAsia="Times New Roman" w:hAnsi="Times New Roman" w:cs="Times New Roman"/>
                <w:b/>
                <w:bCs/>
                <w:color w:val="000000"/>
                <w:sz w:val="24"/>
                <w:szCs w:val="24"/>
                <w:lang w:eastAsia="ru-RU"/>
              </w:rPr>
              <w:t>331 106,15</w:t>
            </w:r>
          </w:p>
        </w:tc>
      </w:tr>
      <w:tr w:rsidR="00B47C7C" w:rsidRPr="00B47C7C" w:rsidTr="00241C7E">
        <w:trPr>
          <w:trHeight w:val="355"/>
        </w:trPr>
        <w:tc>
          <w:tcPr>
            <w:tcW w:w="346" w:type="pct"/>
            <w:tcBorders>
              <w:top w:val="nil"/>
              <w:left w:val="single" w:sz="8" w:space="0" w:color="auto"/>
              <w:bottom w:val="single" w:sz="8" w:space="0" w:color="auto"/>
              <w:right w:val="single" w:sz="4" w:space="0" w:color="auto"/>
            </w:tcBorders>
            <w:shd w:val="clear" w:color="auto" w:fill="auto"/>
            <w:vAlign w:val="center"/>
          </w:tcPr>
          <w:p w:rsidR="00B47C7C" w:rsidRPr="00B47C7C" w:rsidRDefault="00B47C7C" w:rsidP="00241C7E">
            <w:pPr>
              <w:spacing w:after="0" w:line="240" w:lineRule="auto"/>
              <w:jc w:val="both"/>
              <w:rPr>
                <w:rFonts w:ascii="Times New Roman" w:eastAsia="Times New Roman" w:hAnsi="Times New Roman" w:cs="Times New Roman"/>
                <w:color w:val="000000"/>
                <w:sz w:val="24"/>
                <w:szCs w:val="24"/>
                <w:lang w:eastAsia="ru-RU"/>
              </w:rPr>
            </w:pPr>
          </w:p>
        </w:tc>
        <w:tc>
          <w:tcPr>
            <w:tcW w:w="749" w:type="pct"/>
            <w:tcBorders>
              <w:top w:val="nil"/>
              <w:left w:val="single" w:sz="4" w:space="0" w:color="auto"/>
              <w:bottom w:val="single" w:sz="8" w:space="0" w:color="auto"/>
              <w:right w:val="nil"/>
            </w:tcBorders>
            <w:shd w:val="clear" w:color="auto" w:fill="auto"/>
            <w:vAlign w:val="center"/>
          </w:tcPr>
          <w:p w:rsidR="00B47C7C" w:rsidRPr="00B47C7C" w:rsidRDefault="00B47C7C" w:rsidP="00241C7E">
            <w:pPr>
              <w:spacing w:after="0" w:line="240" w:lineRule="auto"/>
              <w:jc w:val="right"/>
              <w:rPr>
                <w:rFonts w:ascii="Times New Roman" w:eastAsia="Times New Roman" w:hAnsi="Times New Roman" w:cs="Times New Roman"/>
                <w:b/>
                <w:bCs/>
                <w:color w:val="000000"/>
                <w:sz w:val="24"/>
                <w:szCs w:val="24"/>
                <w:lang w:eastAsia="ru-RU"/>
              </w:rPr>
            </w:pPr>
          </w:p>
        </w:tc>
        <w:tc>
          <w:tcPr>
            <w:tcW w:w="3032" w:type="pct"/>
            <w:gridSpan w:val="4"/>
            <w:tcBorders>
              <w:top w:val="single" w:sz="8" w:space="0" w:color="auto"/>
              <w:left w:val="nil"/>
              <w:bottom w:val="single" w:sz="8" w:space="0" w:color="auto"/>
              <w:right w:val="single" w:sz="8" w:space="0" w:color="000000"/>
            </w:tcBorders>
            <w:shd w:val="clear" w:color="auto" w:fill="auto"/>
            <w:vAlign w:val="center"/>
          </w:tcPr>
          <w:p w:rsidR="00B47C7C" w:rsidRPr="00B47C7C" w:rsidRDefault="00B47C7C" w:rsidP="00241C7E">
            <w:pPr>
              <w:spacing w:after="0" w:line="240" w:lineRule="auto"/>
              <w:jc w:val="right"/>
              <w:rPr>
                <w:rFonts w:ascii="Times New Roman" w:eastAsia="Times New Roman" w:hAnsi="Times New Roman" w:cs="Times New Roman"/>
                <w:b/>
                <w:bCs/>
                <w:color w:val="000000"/>
                <w:sz w:val="24"/>
                <w:szCs w:val="24"/>
                <w:lang w:eastAsia="ru-RU"/>
              </w:rPr>
            </w:pPr>
            <w:r w:rsidRPr="00B47C7C">
              <w:rPr>
                <w:rFonts w:ascii="Times New Roman" w:eastAsia="Times New Roman" w:hAnsi="Times New Roman" w:cs="Times New Roman"/>
                <w:b/>
                <w:bCs/>
                <w:color w:val="000000"/>
                <w:sz w:val="24"/>
                <w:szCs w:val="24"/>
                <w:lang w:eastAsia="ru-RU"/>
              </w:rPr>
              <w:t>ИТОГО С НДС 20%:</w:t>
            </w:r>
          </w:p>
        </w:tc>
        <w:tc>
          <w:tcPr>
            <w:tcW w:w="873" w:type="pct"/>
            <w:tcBorders>
              <w:top w:val="nil"/>
              <w:left w:val="nil"/>
              <w:bottom w:val="single" w:sz="8" w:space="0" w:color="auto"/>
              <w:right w:val="single" w:sz="8" w:space="0" w:color="auto"/>
            </w:tcBorders>
            <w:shd w:val="clear" w:color="auto" w:fill="auto"/>
            <w:vAlign w:val="center"/>
          </w:tcPr>
          <w:p w:rsidR="00B47C7C" w:rsidRPr="00B47C7C" w:rsidRDefault="00B47C7C" w:rsidP="00241C7E">
            <w:pPr>
              <w:spacing w:after="0" w:line="240" w:lineRule="auto"/>
              <w:jc w:val="center"/>
              <w:rPr>
                <w:rFonts w:ascii="Times New Roman" w:eastAsia="Times New Roman" w:hAnsi="Times New Roman" w:cs="Times New Roman"/>
                <w:b/>
                <w:bCs/>
                <w:color w:val="000000"/>
                <w:sz w:val="24"/>
                <w:szCs w:val="24"/>
                <w:lang w:eastAsia="ru-RU"/>
              </w:rPr>
            </w:pPr>
            <w:r w:rsidRPr="00B47C7C">
              <w:rPr>
                <w:rFonts w:ascii="Times New Roman" w:eastAsia="Times New Roman" w:hAnsi="Times New Roman" w:cs="Times New Roman"/>
                <w:b/>
                <w:bCs/>
                <w:color w:val="000000"/>
                <w:sz w:val="24"/>
                <w:szCs w:val="24"/>
                <w:lang w:eastAsia="ru-RU"/>
              </w:rPr>
              <w:t>1 986 637,00</w:t>
            </w:r>
          </w:p>
        </w:tc>
      </w:tr>
    </w:tbl>
    <w:p w:rsidR="00B47C7C" w:rsidRPr="00B47C7C" w:rsidRDefault="00B47C7C" w:rsidP="00B47C7C">
      <w:pPr>
        <w:pStyle w:val="1c"/>
        <w:spacing w:line="240" w:lineRule="auto"/>
        <w:ind w:left="0" w:right="140"/>
        <w:jc w:val="both"/>
        <w:rPr>
          <w:rFonts w:ascii="Times New Roman" w:hAnsi="Times New Roman"/>
          <w:sz w:val="24"/>
          <w:szCs w:val="24"/>
          <w:lang w:eastAsia="ru-RU"/>
        </w:rPr>
      </w:pPr>
    </w:p>
    <w:p w:rsidR="00B47C7C" w:rsidRPr="00B47C7C" w:rsidRDefault="00B47C7C" w:rsidP="00B47C7C">
      <w:pPr>
        <w:pStyle w:val="1c"/>
        <w:spacing w:line="240" w:lineRule="auto"/>
        <w:ind w:left="0" w:right="140" w:firstLine="567"/>
        <w:jc w:val="both"/>
        <w:rPr>
          <w:rFonts w:ascii="Times New Roman" w:hAnsi="Times New Roman"/>
          <w:b/>
          <w:sz w:val="24"/>
          <w:szCs w:val="24"/>
          <w:lang w:eastAsia="ru-RU"/>
        </w:rPr>
      </w:pPr>
      <w:r w:rsidRPr="00B47C7C">
        <w:rPr>
          <w:rFonts w:ascii="Times New Roman" w:hAnsi="Times New Roman"/>
          <w:b/>
          <w:sz w:val="24"/>
          <w:szCs w:val="24"/>
          <w:lang w:eastAsia="ru-RU"/>
        </w:rPr>
        <w:t>2. Требование к качеству и безопасности товара.</w:t>
      </w:r>
    </w:p>
    <w:p w:rsidR="00B47C7C" w:rsidRPr="00B47C7C" w:rsidRDefault="00B47C7C" w:rsidP="00B47C7C">
      <w:pPr>
        <w:pStyle w:val="1c"/>
        <w:spacing w:line="240" w:lineRule="auto"/>
        <w:ind w:left="0" w:right="140" w:firstLine="567"/>
        <w:jc w:val="both"/>
        <w:rPr>
          <w:rFonts w:ascii="Times New Roman" w:hAnsi="Times New Roman"/>
          <w:sz w:val="24"/>
          <w:szCs w:val="24"/>
          <w:lang w:eastAsia="ru-RU"/>
        </w:rPr>
      </w:pPr>
      <w:r w:rsidRPr="00B47C7C">
        <w:rPr>
          <w:rFonts w:ascii="Times New Roman" w:hAnsi="Times New Roman"/>
          <w:sz w:val="24"/>
          <w:szCs w:val="24"/>
          <w:lang w:eastAsia="ru-RU"/>
        </w:rPr>
        <w:t>2.1. Качество поставляемого товара должно соответствовать отнесенным Законом в области  стандартизации документам:</w:t>
      </w:r>
    </w:p>
    <w:p w:rsidR="00B47C7C" w:rsidRPr="00B47C7C" w:rsidRDefault="00B47C7C" w:rsidP="00B47C7C">
      <w:pPr>
        <w:pStyle w:val="1c"/>
        <w:spacing w:line="240" w:lineRule="auto"/>
        <w:ind w:left="0" w:right="140" w:firstLine="567"/>
        <w:jc w:val="both"/>
        <w:rPr>
          <w:rFonts w:ascii="Times New Roman" w:hAnsi="Times New Roman"/>
          <w:sz w:val="24"/>
          <w:szCs w:val="24"/>
          <w:lang w:eastAsia="ru-RU"/>
        </w:rPr>
      </w:pPr>
      <w:r w:rsidRPr="00B47C7C">
        <w:rPr>
          <w:rFonts w:ascii="Times New Roman" w:hAnsi="Times New Roman"/>
          <w:sz w:val="24"/>
          <w:szCs w:val="24"/>
          <w:lang w:eastAsia="ru-RU"/>
        </w:rPr>
        <w:t xml:space="preserve">      - национальные стандарты РФ;</w:t>
      </w:r>
    </w:p>
    <w:p w:rsidR="00B47C7C" w:rsidRPr="00B47C7C" w:rsidRDefault="00B47C7C" w:rsidP="00B47C7C">
      <w:pPr>
        <w:pStyle w:val="1c"/>
        <w:spacing w:line="240" w:lineRule="auto"/>
        <w:ind w:left="0" w:right="140" w:firstLine="567"/>
        <w:jc w:val="both"/>
        <w:rPr>
          <w:rFonts w:ascii="Times New Roman" w:hAnsi="Times New Roman"/>
          <w:sz w:val="24"/>
          <w:szCs w:val="24"/>
          <w:lang w:eastAsia="ru-RU"/>
        </w:rPr>
      </w:pPr>
      <w:r w:rsidRPr="00B47C7C">
        <w:rPr>
          <w:rFonts w:ascii="Times New Roman" w:hAnsi="Times New Roman"/>
          <w:sz w:val="24"/>
          <w:szCs w:val="24"/>
          <w:lang w:eastAsia="ru-RU"/>
        </w:rPr>
        <w:t xml:space="preserve">      - правила по стандартизации, нормы и рекомендации в области стандартизации    </w:t>
      </w:r>
    </w:p>
    <w:p w:rsidR="00B47C7C" w:rsidRPr="00B47C7C" w:rsidRDefault="00B47C7C" w:rsidP="00B47C7C">
      <w:pPr>
        <w:pStyle w:val="1c"/>
        <w:spacing w:after="0" w:line="240" w:lineRule="auto"/>
        <w:ind w:left="0" w:right="140" w:firstLine="567"/>
        <w:jc w:val="both"/>
        <w:rPr>
          <w:rFonts w:ascii="Times New Roman" w:hAnsi="Times New Roman"/>
          <w:sz w:val="24"/>
          <w:szCs w:val="24"/>
          <w:lang w:eastAsia="ru-RU"/>
        </w:rPr>
      </w:pPr>
      <w:r w:rsidRPr="00B47C7C">
        <w:rPr>
          <w:rFonts w:ascii="Times New Roman" w:hAnsi="Times New Roman"/>
          <w:sz w:val="24"/>
          <w:szCs w:val="24"/>
          <w:lang w:eastAsia="ru-RU"/>
        </w:rPr>
        <w:t xml:space="preserve">      - общероссийские классификаторы технико-экономической и социальной информации.</w:t>
      </w:r>
    </w:p>
    <w:p w:rsidR="00B47C7C" w:rsidRPr="00B47C7C" w:rsidRDefault="00B47C7C" w:rsidP="00B47C7C">
      <w:pPr>
        <w:pStyle w:val="1c"/>
        <w:spacing w:after="0" w:line="240" w:lineRule="auto"/>
        <w:ind w:left="0" w:right="140" w:firstLine="567"/>
        <w:jc w:val="both"/>
        <w:rPr>
          <w:rFonts w:ascii="Times New Roman" w:hAnsi="Times New Roman"/>
          <w:sz w:val="24"/>
          <w:szCs w:val="24"/>
          <w:lang w:eastAsia="ru-RU"/>
        </w:rPr>
      </w:pPr>
      <w:r w:rsidRPr="00B47C7C">
        <w:rPr>
          <w:rFonts w:ascii="Times New Roman" w:hAnsi="Times New Roman"/>
          <w:sz w:val="24"/>
          <w:szCs w:val="24"/>
          <w:lang w:eastAsia="ru-RU"/>
        </w:rPr>
        <w:t>2.2.  Поставляемый товар должен соответствовать всем требованиям, изложенным в настоящем Техническом задание,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B47C7C" w:rsidRPr="00B47C7C" w:rsidRDefault="00B47C7C" w:rsidP="00B47C7C">
      <w:pPr>
        <w:pStyle w:val="1c"/>
        <w:spacing w:line="240" w:lineRule="auto"/>
        <w:ind w:left="0" w:right="140" w:firstLine="567"/>
        <w:jc w:val="both"/>
        <w:rPr>
          <w:rFonts w:ascii="Times New Roman" w:hAnsi="Times New Roman"/>
          <w:sz w:val="24"/>
          <w:szCs w:val="24"/>
          <w:lang w:eastAsia="ru-RU"/>
        </w:rPr>
      </w:pPr>
      <w:r w:rsidRPr="00B47C7C">
        <w:rPr>
          <w:rFonts w:ascii="Times New Roman" w:hAnsi="Times New Roman"/>
          <w:sz w:val="24"/>
          <w:szCs w:val="24"/>
          <w:lang w:eastAsia="ru-RU"/>
        </w:rPr>
        <w:t>2.3. Ответственность за безопасность эксплуатации поставляемого товара в гарантийный     период несет Поставщик.</w:t>
      </w:r>
    </w:p>
    <w:p w:rsidR="00B47C7C" w:rsidRPr="00B47C7C" w:rsidRDefault="00B47C7C" w:rsidP="00B47C7C">
      <w:pPr>
        <w:pStyle w:val="1c"/>
        <w:spacing w:line="240" w:lineRule="auto"/>
        <w:ind w:left="0" w:right="140" w:firstLine="567"/>
        <w:jc w:val="both"/>
        <w:rPr>
          <w:rFonts w:ascii="Times New Roman" w:hAnsi="Times New Roman"/>
          <w:sz w:val="24"/>
          <w:szCs w:val="24"/>
          <w:lang w:eastAsia="ru-RU"/>
        </w:rPr>
      </w:pPr>
      <w:r w:rsidRPr="00B47C7C">
        <w:rPr>
          <w:rFonts w:ascii="Times New Roman" w:hAnsi="Times New Roman"/>
          <w:sz w:val="24"/>
          <w:szCs w:val="24"/>
          <w:lang w:eastAsia="ru-RU"/>
        </w:rPr>
        <w:t xml:space="preserve">2.4.  Риск случайного повреждения или гибели товара до получения его Заказчиком на  собственном складе,  несет Поставщик.    </w:t>
      </w:r>
    </w:p>
    <w:p w:rsidR="00B47C7C" w:rsidRPr="00B47C7C" w:rsidRDefault="00B47C7C" w:rsidP="00B47C7C">
      <w:pPr>
        <w:pStyle w:val="1c"/>
        <w:spacing w:line="240" w:lineRule="auto"/>
        <w:ind w:left="0" w:right="140" w:firstLine="567"/>
        <w:jc w:val="both"/>
        <w:rPr>
          <w:rFonts w:ascii="Times New Roman" w:hAnsi="Times New Roman"/>
          <w:sz w:val="24"/>
          <w:szCs w:val="24"/>
          <w:lang w:eastAsia="ru-RU"/>
        </w:rPr>
      </w:pPr>
      <w:r w:rsidRPr="00B47C7C">
        <w:rPr>
          <w:rFonts w:ascii="Times New Roman" w:hAnsi="Times New Roman"/>
          <w:sz w:val="24"/>
          <w:szCs w:val="24"/>
          <w:lang w:eastAsia="ru-RU"/>
        </w:rPr>
        <w:t>2.5. Приёмка продукции на складе Заказчика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противоречащей законодательству РФ.</w:t>
      </w:r>
    </w:p>
    <w:p w:rsidR="00B47C7C" w:rsidRPr="00B47C7C" w:rsidRDefault="00B47C7C" w:rsidP="00B47C7C">
      <w:pPr>
        <w:pStyle w:val="1c"/>
        <w:spacing w:line="240" w:lineRule="auto"/>
        <w:ind w:left="0" w:right="565" w:firstLine="567"/>
        <w:jc w:val="both"/>
        <w:rPr>
          <w:rFonts w:ascii="Times New Roman" w:hAnsi="Times New Roman"/>
          <w:b/>
          <w:sz w:val="24"/>
          <w:szCs w:val="24"/>
          <w:lang w:eastAsia="ru-RU"/>
        </w:rPr>
      </w:pPr>
    </w:p>
    <w:p w:rsidR="00B47C7C" w:rsidRPr="00B47C7C" w:rsidRDefault="00B47C7C" w:rsidP="00B47C7C">
      <w:pPr>
        <w:pStyle w:val="1c"/>
        <w:spacing w:line="240" w:lineRule="auto"/>
        <w:ind w:left="0" w:right="565" w:firstLine="567"/>
        <w:jc w:val="both"/>
        <w:rPr>
          <w:rFonts w:ascii="Times New Roman" w:hAnsi="Times New Roman"/>
          <w:b/>
          <w:sz w:val="24"/>
          <w:szCs w:val="24"/>
          <w:lang w:eastAsia="ru-RU"/>
        </w:rPr>
      </w:pPr>
      <w:r w:rsidRPr="00B47C7C">
        <w:rPr>
          <w:rFonts w:ascii="Times New Roman" w:hAnsi="Times New Roman"/>
          <w:b/>
          <w:sz w:val="24"/>
          <w:szCs w:val="24"/>
          <w:lang w:eastAsia="ru-RU"/>
        </w:rPr>
        <w:t>3. Требования к условиям договора.</w:t>
      </w:r>
    </w:p>
    <w:p w:rsidR="00B47C7C" w:rsidRPr="00B47C7C" w:rsidRDefault="00B47C7C" w:rsidP="00B47C7C">
      <w:pPr>
        <w:pStyle w:val="1c"/>
        <w:spacing w:line="240" w:lineRule="auto"/>
        <w:ind w:left="0" w:right="565" w:firstLine="567"/>
        <w:jc w:val="both"/>
        <w:rPr>
          <w:rFonts w:ascii="Times New Roman" w:hAnsi="Times New Roman"/>
          <w:b/>
          <w:sz w:val="24"/>
          <w:szCs w:val="24"/>
          <w:lang w:eastAsia="ru-RU"/>
        </w:rPr>
      </w:pPr>
    </w:p>
    <w:p w:rsidR="00B47C7C" w:rsidRPr="00B47C7C" w:rsidRDefault="00B47C7C" w:rsidP="00B47C7C">
      <w:pPr>
        <w:pStyle w:val="1c"/>
        <w:spacing w:after="0" w:line="240" w:lineRule="auto"/>
        <w:ind w:left="0" w:right="140" w:firstLine="567"/>
        <w:jc w:val="both"/>
        <w:rPr>
          <w:rFonts w:ascii="Times New Roman" w:hAnsi="Times New Roman"/>
          <w:sz w:val="24"/>
          <w:szCs w:val="24"/>
          <w:lang w:eastAsia="ru-RU"/>
        </w:rPr>
      </w:pPr>
      <w:r w:rsidRPr="00B47C7C">
        <w:rPr>
          <w:rFonts w:ascii="Times New Roman" w:hAnsi="Times New Roman"/>
          <w:sz w:val="24"/>
          <w:szCs w:val="24"/>
          <w:lang w:eastAsia="ru-RU"/>
        </w:rPr>
        <w:t>3.1. Товар должен соответствовать всем критериям, описанным в разделе 2 настоящего технического задания и сопровождаться документами в соответствии с п. 1.4.</w:t>
      </w:r>
    </w:p>
    <w:p w:rsidR="00B47C7C" w:rsidRPr="00B47C7C" w:rsidRDefault="00B47C7C" w:rsidP="00B47C7C">
      <w:pPr>
        <w:spacing w:after="0" w:line="240" w:lineRule="auto"/>
        <w:ind w:firstLine="567"/>
        <w:contextualSpacing/>
        <w:jc w:val="both"/>
        <w:rPr>
          <w:rFonts w:ascii="Times New Roman" w:eastAsia="Times New Roman" w:hAnsi="Times New Roman" w:cs="Times New Roman"/>
          <w:sz w:val="24"/>
          <w:szCs w:val="24"/>
        </w:rPr>
      </w:pPr>
      <w:r w:rsidRPr="00B47C7C">
        <w:rPr>
          <w:rFonts w:ascii="Times New Roman" w:hAnsi="Times New Roman" w:cs="Times New Roman"/>
          <w:sz w:val="24"/>
          <w:szCs w:val="24"/>
          <w:lang w:eastAsia="ru-RU"/>
        </w:rPr>
        <w:t xml:space="preserve">3.2. Срок поставки товара: </w:t>
      </w:r>
      <w:r w:rsidRPr="00B47C7C">
        <w:rPr>
          <w:rFonts w:ascii="Times New Roman" w:eastAsia="Times New Roman" w:hAnsi="Times New Roman" w:cs="Times New Roman"/>
          <w:sz w:val="24"/>
          <w:szCs w:val="24"/>
        </w:rPr>
        <w:t>20 календарных дней с момента подписания договора и спецификации.</w:t>
      </w:r>
    </w:p>
    <w:p w:rsidR="00B47C7C" w:rsidRPr="00B47C7C" w:rsidRDefault="00B47C7C" w:rsidP="00B47C7C">
      <w:pPr>
        <w:pStyle w:val="1c"/>
        <w:spacing w:after="0" w:line="240" w:lineRule="auto"/>
        <w:ind w:left="0" w:right="140" w:firstLine="567"/>
        <w:jc w:val="both"/>
        <w:rPr>
          <w:rFonts w:ascii="Times New Roman" w:hAnsi="Times New Roman"/>
          <w:sz w:val="24"/>
          <w:szCs w:val="24"/>
          <w:lang w:eastAsia="ru-RU"/>
        </w:rPr>
      </w:pPr>
      <w:r w:rsidRPr="00B47C7C">
        <w:rPr>
          <w:rFonts w:ascii="Times New Roman" w:hAnsi="Times New Roman"/>
          <w:sz w:val="24"/>
          <w:szCs w:val="24"/>
          <w:lang w:eastAsia="ru-RU"/>
        </w:rPr>
        <w:t>3.3. Поставка товара считается завершенной после приёмки товара по качеству и количеству Покупателем на собственном складе, расположенном по адресу: г. Керчь ул. Танкистов д. 4 при наличии  полного пакета документов.</w:t>
      </w:r>
    </w:p>
    <w:p w:rsidR="00B47C7C" w:rsidRPr="00B47C7C" w:rsidRDefault="00B47C7C" w:rsidP="00B47C7C">
      <w:pPr>
        <w:pStyle w:val="1c"/>
        <w:spacing w:line="240" w:lineRule="auto"/>
        <w:ind w:left="0" w:right="140" w:firstLine="567"/>
        <w:jc w:val="both"/>
        <w:rPr>
          <w:rFonts w:ascii="Times New Roman" w:hAnsi="Times New Roman"/>
          <w:sz w:val="24"/>
          <w:szCs w:val="24"/>
          <w:lang w:eastAsia="ru-RU"/>
        </w:rPr>
      </w:pPr>
      <w:r w:rsidRPr="00B47C7C">
        <w:rPr>
          <w:rFonts w:ascii="Times New Roman" w:hAnsi="Times New Roman"/>
          <w:sz w:val="24"/>
          <w:szCs w:val="24"/>
          <w:lang w:eastAsia="ru-RU"/>
        </w:rPr>
        <w:t xml:space="preserve">3.4. </w:t>
      </w:r>
      <w:proofErr w:type="gramStart"/>
      <w:r w:rsidRPr="00B47C7C">
        <w:rPr>
          <w:rFonts w:ascii="Times New Roman" w:hAnsi="Times New Roman"/>
          <w:sz w:val="24"/>
          <w:szCs w:val="24"/>
          <w:lang w:eastAsia="ru-RU"/>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25 (двадцати пяти)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w:t>
      </w:r>
      <w:proofErr w:type="gramEnd"/>
      <w:r w:rsidRPr="00B47C7C">
        <w:rPr>
          <w:rFonts w:ascii="Times New Roman" w:hAnsi="Times New Roman"/>
          <w:sz w:val="24"/>
          <w:szCs w:val="24"/>
          <w:lang w:eastAsia="ru-RU"/>
        </w:rPr>
        <w:t xml:space="preserve"> недостатков и невозможности их устранения на месте. Расходы, связанные с устранением недостатков Товара и некомплектности, несет Поставщик.</w:t>
      </w:r>
    </w:p>
    <w:p w:rsidR="00B47C7C" w:rsidRPr="00B47C7C" w:rsidRDefault="00B47C7C" w:rsidP="00B47C7C">
      <w:pPr>
        <w:pStyle w:val="1c"/>
        <w:spacing w:line="240" w:lineRule="auto"/>
        <w:ind w:left="0" w:right="140" w:firstLine="567"/>
        <w:jc w:val="both"/>
        <w:rPr>
          <w:rFonts w:ascii="Times New Roman" w:hAnsi="Times New Roman"/>
          <w:sz w:val="24"/>
          <w:szCs w:val="24"/>
          <w:lang w:eastAsia="ru-RU"/>
        </w:rPr>
      </w:pPr>
      <w:r w:rsidRPr="00B47C7C">
        <w:rPr>
          <w:rFonts w:ascii="Times New Roman" w:hAnsi="Times New Roman"/>
          <w:sz w:val="24"/>
          <w:szCs w:val="24"/>
          <w:lang w:eastAsia="ru-RU"/>
        </w:rPr>
        <w:t xml:space="preserve">3.5. </w:t>
      </w:r>
      <w:r w:rsidRPr="00B47C7C">
        <w:rPr>
          <w:rFonts w:ascii="Times New Roman" w:eastAsiaTheme="minorHAnsi" w:hAnsi="Times New Roman"/>
          <w:color w:val="000000"/>
          <w:sz w:val="24"/>
          <w:szCs w:val="24"/>
        </w:rPr>
        <w:t xml:space="preserve">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w:t>
      </w:r>
      <w:r w:rsidRPr="00B47C7C">
        <w:rPr>
          <w:rFonts w:ascii="Times New Roman" w:eastAsiaTheme="minorHAnsi" w:hAnsi="Times New Roman"/>
          <w:color w:val="000000"/>
          <w:sz w:val="24"/>
          <w:szCs w:val="24"/>
        </w:rPr>
        <w:lastRenderedPageBreak/>
        <w:t>(сорока пяти) календарных дней, а также нарушения иных условий договора к Поставщику могут быть предъявлены иные штрафные санкции.</w:t>
      </w:r>
    </w:p>
    <w:p w:rsidR="00B47C7C" w:rsidRPr="00B47C7C" w:rsidRDefault="00B47C7C" w:rsidP="00B47C7C">
      <w:pPr>
        <w:pStyle w:val="1c"/>
        <w:spacing w:line="240" w:lineRule="auto"/>
        <w:ind w:left="0" w:right="140" w:firstLine="567"/>
        <w:rPr>
          <w:rFonts w:ascii="Times New Roman" w:hAnsi="Times New Roman"/>
          <w:sz w:val="24"/>
          <w:szCs w:val="24"/>
          <w:lang w:eastAsia="ru-RU"/>
        </w:rPr>
      </w:pPr>
      <w:r w:rsidRPr="00B47C7C">
        <w:rPr>
          <w:rFonts w:ascii="Times New Roman" w:hAnsi="Times New Roman"/>
          <w:sz w:val="24"/>
          <w:szCs w:val="24"/>
          <w:lang w:eastAsia="ru-RU"/>
        </w:rPr>
        <w:t xml:space="preserve">3.6. </w:t>
      </w:r>
      <w:proofErr w:type="gramStart"/>
      <w:r w:rsidRPr="00B47C7C">
        <w:rPr>
          <w:rFonts w:ascii="Times New Roman" w:hAnsi="Times New Roman"/>
          <w:sz w:val="24"/>
          <w:szCs w:val="24"/>
          <w:lang w:eastAsia="ru-RU"/>
        </w:rPr>
        <w:t>Возможен</w:t>
      </w:r>
      <w:proofErr w:type="gramEnd"/>
      <w:r w:rsidRPr="00B47C7C">
        <w:rPr>
          <w:rFonts w:ascii="Times New Roman" w:hAnsi="Times New Roman"/>
          <w:sz w:val="24"/>
          <w:szCs w:val="24"/>
          <w:lang w:eastAsia="ru-RU"/>
        </w:rPr>
        <w:t xml:space="preserve"> </w:t>
      </w:r>
      <w:proofErr w:type="spellStart"/>
      <w:r w:rsidRPr="00B47C7C">
        <w:rPr>
          <w:rFonts w:ascii="Times New Roman" w:hAnsi="Times New Roman"/>
          <w:sz w:val="24"/>
          <w:szCs w:val="24"/>
          <w:lang w:eastAsia="ru-RU"/>
        </w:rPr>
        <w:t>толеранс</w:t>
      </w:r>
      <w:proofErr w:type="spellEnd"/>
      <w:r w:rsidRPr="00B47C7C">
        <w:rPr>
          <w:rFonts w:ascii="Times New Roman" w:hAnsi="Times New Roman"/>
          <w:sz w:val="24"/>
          <w:szCs w:val="24"/>
          <w:lang w:eastAsia="ru-RU"/>
        </w:rPr>
        <w:t>: -5% / +10%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счет-фактуре.</w:t>
      </w:r>
    </w:p>
    <w:p w:rsidR="00B47C7C" w:rsidRPr="00B47C7C" w:rsidRDefault="00B47C7C" w:rsidP="00B47C7C">
      <w:pPr>
        <w:pStyle w:val="1c"/>
        <w:spacing w:line="240" w:lineRule="auto"/>
        <w:ind w:left="0" w:right="565" w:firstLine="567"/>
        <w:jc w:val="both"/>
        <w:rPr>
          <w:rFonts w:ascii="Times New Roman" w:hAnsi="Times New Roman"/>
          <w:b/>
          <w:sz w:val="24"/>
          <w:szCs w:val="24"/>
          <w:lang w:eastAsia="ru-RU"/>
        </w:rPr>
      </w:pPr>
    </w:p>
    <w:p w:rsidR="00B47C7C" w:rsidRPr="00B47C7C" w:rsidRDefault="00B47C7C" w:rsidP="00B47C7C">
      <w:pPr>
        <w:pStyle w:val="1c"/>
        <w:spacing w:line="240" w:lineRule="auto"/>
        <w:ind w:left="0" w:right="565" w:firstLine="567"/>
        <w:jc w:val="both"/>
        <w:rPr>
          <w:rFonts w:ascii="Times New Roman" w:hAnsi="Times New Roman"/>
          <w:b/>
          <w:sz w:val="24"/>
          <w:szCs w:val="24"/>
          <w:lang w:eastAsia="ru-RU"/>
        </w:rPr>
      </w:pPr>
      <w:r w:rsidRPr="00B47C7C">
        <w:rPr>
          <w:rFonts w:ascii="Times New Roman" w:hAnsi="Times New Roman"/>
          <w:b/>
          <w:sz w:val="24"/>
          <w:szCs w:val="24"/>
          <w:lang w:eastAsia="ru-RU"/>
        </w:rPr>
        <w:t>4. Гарантийные обязательства.</w:t>
      </w:r>
    </w:p>
    <w:p w:rsidR="00B47C7C" w:rsidRPr="00B47C7C" w:rsidRDefault="00B47C7C" w:rsidP="00B47C7C">
      <w:pPr>
        <w:pStyle w:val="1c"/>
        <w:spacing w:line="240" w:lineRule="auto"/>
        <w:ind w:left="0" w:right="565" w:firstLine="567"/>
        <w:jc w:val="both"/>
        <w:rPr>
          <w:rFonts w:ascii="Times New Roman" w:hAnsi="Times New Roman"/>
          <w:b/>
          <w:sz w:val="24"/>
          <w:szCs w:val="24"/>
          <w:lang w:eastAsia="ru-RU"/>
        </w:rPr>
      </w:pPr>
    </w:p>
    <w:p w:rsidR="00B47C7C" w:rsidRPr="00B47C7C" w:rsidRDefault="00B47C7C" w:rsidP="00B47C7C">
      <w:pPr>
        <w:pStyle w:val="1c"/>
        <w:spacing w:line="240" w:lineRule="auto"/>
        <w:ind w:left="0" w:right="565" w:firstLine="567"/>
        <w:jc w:val="both"/>
        <w:rPr>
          <w:rFonts w:ascii="Times New Roman" w:hAnsi="Times New Roman"/>
          <w:sz w:val="24"/>
          <w:szCs w:val="24"/>
          <w:lang w:eastAsia="ru-RU"/>
        </w:rPr>
      </w:pPr>
      <w:r w:rsidRPr="00B47C7C">
        <w:rPr>
          <w:rFonts w:ascii="Times New Roman" w:hAnsi="Times New Roman"/>
          <w:sz w:val="24"/>
          <w:szCs w:val="24"/>
          <w:lang w:eastAsia="ru-RU"/>
        </w:rPr>
        <w:t>4.1. Гарантийный срок: не менее 24 месяцев с момента  сдачи  судна.</w:t>
      </w:r>
      <w:r w:rsidRPr="00B47C7C">
        <w:rPr>
          <w:rFonts w:ascii="Times New Roman" w:hAnsi="Times New Roman"/>
          <w:sz w:val="24"/>
          <w:szCs w:val="24"/>
          <w:lang w:eastAsia="ru-RU"/>
        </w:rPr>
        <w:tab/>
      </w:r>
    </w:p>
    <w:p w:rsidR="00B47C7C" w:rsidRPr="00B47C7C" w:rsidRDefault="00B47C7C" w:rsidP="00B47C7C">
      <w:pPr>
        <w:pStyle w:val="1c"/>
        <w:spacing w:line="240" w:lineRule="auto"/>
        <w:ind w:left="0" w:right="565" w:firstLine="567"/>
        <w:jc w:val="both"/>
        <w:rPr>
          <w:rFonts w:ascii="Times New Roman" w:hAnsi="Times New Roman"/>
          <w:sz w:val="24"/>
          <w:szCs w:val="24"/>
          <w:lang w:eastAsia="ru-RU"/>
        </w:rPr>
      </w:pPr>
      <w:r w:rsidRPr="00B47C7C">
        <w:rPr>
          <w:rFonts w:ascii="Times New Roman" w:hAnsi="Times New Roman"/>
          <w:sz w:val="24"/>
          <w:szCs w:val="24"/>
          <w:lang w:eastAsia="ru-RU"/>
        </w:rPr>
        <w:t>4.2. Товар должен быть новым, ранее не эксплуатируемым, не восстановленным, произведенным в 2022-2023году.</w:t>
      </w:r>
    </w:p>
    <w:p w:rsidR="00B47C7C" w:rsidRPr="00B47C7C" w:rsidRDefault="00B47C7C" w:rsidP="00B47C7C">
      <w:pPr>
        <w:pStyle w:val="1c"/>
        <w:spacing w:line="240" w:lineRule="auto"/>
        <w:ind w:left="0" w:right="565" w:firstLine="567"/>
        <w:jc w:val="both"/>
        <w:rPr>
          <w:rFonts w:ascii="Times New Roman" w:hAnsi="Times New Roman"/>
          <w:sz w:val="24"/>
          <w:szCs w:val="24"/>
          <w:lang w:eastAsia="ru-RU"/>
        </w:rPr>
      </w:pPr>
    </w:p>
    <w:p w:rsidR="00B47C7C" w:rsidRPr="00B47C7C" w:rsidRDefault="00B47C7C" w:rsidP="00B47C7C">
      <w:pPr>
        <w:pStyle w:val="1c"/>
        <w:spacing w:line="240" w:lineRule="auto"/>
        <w:ind w:left="0" w:right="565" w:firstLine="567"/>
        <w:jc w:val="both"/>
        <w:rPr>
          <w:rFonts w:ascii="Times New Roman" w:hAnsi="Times New Roman"/>
          <w:b/>
          <w:sz w:val="24"/>
          <w:szCs w:val="24"/>
          <w:lang w:eastAsia="ru-RU"/>
        </w:rPr>
      </w:pPr>
      <w:r w:rsidRPr="00B47C7C">
        <w:rPr>
          <w:rFonts w:ascii="Times New Roman" w:hAnsi="Times New Roman"/>
          <w:b/>
          <w:sz w:val="24"/>
          <w:szCs w:val="24"/>
          <w:lang w:eastAsia="ru-RU"/>
        </w:rPr>
        <w:t>5. Требования к Поставщику.</w:t>
      </w:r>
    </w:p>
    <w:p w:rsidR="00B47C7C" w:rsidRPr="00B47C7C" w:rsidRDefault="00B47C7C" w:rsidP="00B47C7C">
      <w:pPr>
        <w:pStyle w:val="af5"/>
        <w:spacing w:line="240" w:lineRule="auto"/>
        <w:ind w:left="0" w:firstLine="567"/>
        <w:jc w:val="both"/>
        <w:rPr>
          <w:rFonts w:ascii="Times New Roman" w:hAnsi="Times New Roman" w:cs="Times New Roman"/>
          <w:sz w:val="24"/>
          <w:szCs w:val="24"/>
        </w:rPr>
      </w:pPr>
      <w:r w:rsidRPr="00B47C7C">
        <w:rPr>
          <w:rFonts w:ascii="Times New Roman" w:hAnsi="Times New Roman" w:cs="Times New Roman"/>
          <w:sz w:val="24"/>
          <w:szCs w:val="24"/>
        </w:rPr>
        <w:t>5.1</w:t>
      </w:r>
      <w:r w:rsidRPr="00B47C7C">
        <w:rPr>
          <w:rFonts w:ascii="Times New Roman" w:hAnsi="Times New Roman" w:cs="Times New Roman"/>
          <w:b/>
          <w:sz w:val="24"/>
          <w:szCs w:val="24"/>
        </w:rPr>
        <w:t xml:space="preserve">. </w:t>
      </w:r>
      <w:r w:rsidRPr="00B47C7C">
        <w:rPr>
          <w:rFonts w:ascii="Times New Roman" w:hAnsi="Times New Roman" w:cs="Times New Roman"/>
          <w:sz w:val="24"/>
          <w:szCs w:val="24"/>
        </w:rPr>
        <w:t>Поставщик должен  быть зарегистрирован не менее одного года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B47C7C" w:rsidRPr="00B47C7C" w:rsidRDefault="00B47C7C" w:rsidP="00B47C7C">
      <w:pPr>
        <w:pStyle w:val="af5"/>
        <w:spacing w:after="0"/>
        <w:ind w:left="0" w:firstLine="567"/>
        <w:jc w:val="both"/>
        <w:rPr>
          <w:rFonts w:ascii="Times New Roman" w:hAnsi="Times New Roman" w:cs="Times New Roman"/>
          <w:sz w:val="24"/>
          <w:szCs w:val="24"/>
        </w:rPr>
      </w:pPr>
      <w:r w:rsidRPr="00B47C7C">
        <w:rPr>
          <w:rFonts w:ascii="Times New Roman" w:hAnsi="Times New Roman" w:cs="Times New Roman"/>
          <w:sz w:val="24"/>
          <w:szCs w:val="24"/>
        </w:rPr>
        <w:t>5.2. Поставщик должен обладать гражданской правоспособностью в полном объеме для заключения и исполнения Договора.</w:t>
      </w:r>
    </w:p>
    <w:p w:rsidR="00B47C7C" w:rsidRPr="00B47C7C" w:rsidRDefault="00B47C7C" w:rsidP="00B47C7C">
      <w:pPr>
        <w:pStyle w:val="af5"/>
        <w:spacing w:after="0"/>
        <w:ind w:left="0" w:firstLine="567"/>
        <w:jc w:val="both"/>
        <w:rPr>
          <w:rFonts w:ascii="Times New Roman" w:hAnsi="Times New Roman" w:cs="Times New Roman"/>
          <w:sz w:val="24"/>
          <w:szCs w:val="24"/>
        </w:rPr>
      </w:pPr>
      <w:r w:rsidRPr="00B47C7C">
        <w:rPr>
          <w:rFonts w:ascii="Times New Roman" w:hAnsi="Times New Roman" w:cs="Times New Roman"/>
          <w:sz w:val="24"/>
          <w:szCs w:val="24"/>
        </w:rPr>
        <w:t>5.3. Не должен находиться в процессе ликвидации, банкротства и на его имущество не должен быть наложен арест.</w:t>
      </w:r>
    </w:p>
    <w:p w:rsidR="00B47C7C" w:rsidRPr="00B47C7C" w:rsidRDefault="00B47C7C" w:rsidP="00B47C7C">
      <w:pPr>
        <w:spacing w:after="0"/>
        <w:ind w:firstLine="567"/>
        <w:jc w:val="both"/>
        <w:rPr>
          <w:rFonts w:ascii="Times New Roman" w:hAnsi="Times New Roman" w:cs="Times New Roman"/>
          <w:sz w:val="24"/>
          <w:szCs w:val="24"/>
        </w:rPr>
      </w:pPr>
      <w:r w:rsidRPr="00B47C7C">
        <w:rPr>
          <w:rFonts w:ascii="Times New Roman" w:hAnsi="Times New Roman" w:cs="Times New Roman"/>
          <w:sz w:val="24"/>
          <w:szCs w:val="24"/>
        </w:rPr>
        <w:t>5.4. Иметь ресурсные возможности (финансовые, материально-технические, трудовые);</w:t>
      </w:r>
    </w:p>
    <w:p w:rsidR="00B47C7C" w:rsidRPr="00B47C7C" w:rsidRDefault="00B47C7C" w:rsidP="00B47C7C">
      <w:pPr>
        <w:pStyle w:val="af5"/>
        <w:spacing w:after="0"/>
        <w:ind w:left="0" w:firstLine="567"/>
        <w:jc w:val="both"/>
        <w:rPr>
          <w:rFonts w:ascii="Times New Roman" w:hAnsi="Times New Roman" w:cs="Times New Roman"/>
          <w:sz w:val="24"/>
          <w:szCs w:val="24"/>
        </w:rPr>
      </w:pPr>
      <w:r w:rsidRPr="00B47C7C">
        <w:rPr>
          <w:rFonts w:ascii="Times New Roman" w:hAnsi="Times New Roman" w:cs="Times New Roman"/>
          <w:sz w:val="24"/>
          <w:szCs w:val="24"/>
        </w:rPr>
        <w:t>5.5. Обеспечить способность выполнения обязательств по договору в требуемые сроки и с должным качеством.</w:t>
      </w:r>
    </w:p>
    <w:p w:rsidR="00B47C7C" w:rsidRPr="00B47C7C" w:rsidRDefault="00B47C7C" w:rsidP="00B47C7C">
      <w:pPr>
        <w:pStyle w:val="af5"/>
        <w:spacing w:after="0"/>
        <w:ind w:left="0" w:firstLine="567"/>
        <w:jc w:val="both"/>
        <w:rPr>
          <w:rFonts w:ascii="Times New Roman" w:hAnsi="Times New Roman" w:cs="Times New Roman"/>
          <w:sz w:val="24"/>
          <w:szCs w:val="24"/>
        </w:rPr>
      </w:pPr>
      <w:r w:rsidRPr="00B47C7C">
        <w:rPr>
          <w:rFonts w:ascii="Times New Roman" w:hAnsi="Times New Roman" w:cs="Times New Roman"/>
          <w:sz w:val="24"/>
          <w:szCs w:val="24"/>
        </w:rPr>
        <w:t>5.6. Соответствовать требованиям, указанным в документации о закупке.</w:t>
      </w:r>
    </w:p>
    <w:p w:rsidR="00B47C7C" w:rsidRPr="00B47C7C" w:rsidRDefault="00B47C7C" w:rsidP="00B47C7C">
      <w:pPr>
        <w:spacing w:after="0"/>
        <w:jc w:val="both"/>
        <w:rPr>
          <w:rFonts w:ascii="Times New Roman" w:hAnsi="Times New Roman" w:cs="Times New Roman"/>
          <w:sz w:val="24"/>
          <w:szCs w:val="24"/>
        </w:rPr>
      </w:pPr>
    </w:p>
    <w:p w:rsidR="00B47C7C" w:rsidRPr="00B47C7C" w:rsidRDefault="00B47C7C" w:rsidP="00B47C7C">
      <w:pPr>
        <w:pStyle w:val="1c"/>
        <w:spacing w:line="240" w:lineRule="auto"/>
        <w:ind w:left="0" w:right="565" w:firstLine="567"/>
        <w:jc w:val="both"/>
        <w:rPr>
          <w:rFonts w:ascii="Times New Roman" w:hAnsi="Times New Roman"/>
          <w:b/>
          <w:sz w:val="24"/>
          <w:szCs w:val="24"/>
          <w:lang w:eastAsia="ru-RU"/>
        </w:rPr>
      </w:pPr>
      <w:r w:rsidRPr="00B47C7C">
        <w:rPr>
          <w:rFonts w:ascii="Times New Roman" w:hAnsi="Times New Roman"/>
          <w:b/>
          <w:sz w:val="24"/>
          <w:szCs w:val="24"/>
          <w:lang w:eastAsia="ru-RU"/>
        </w:rPr>
        <w:t xml:space="preserve">6. Условия оплаты </w:t>
      </w:r>
    </w:p>
    <w:p w:rsidR="00B47C7C" w:rsidRPr="00B47C7C" w:rsidRDefault="00B47C7C" w:rsidP="00B47C7C">
      <w:pPr>
        <w:tabs>
          <w:tab w:val="left" w:pos="7375"/>
        </w:tabs>
        <w:spacing w:after="0" w:line="240" w:lineRule="auto"/>
        <w:ind w:firstLine="567"/>
        <w:contextualSpacing/>
        <w:jc w:val="both"/>
        <w:rPr>
          <w:rFonts w:ascii="Times New Roman" w:hAnsi="Times New Roman" w:cs="Times New Roman"/>
          <w:b/>
          <w:sz w:val="24"/>
          <w:szCs w:val="24"/>
          <w:lang w:eastAsia="ru-RU"/>
        </w:rPr>
      </w:pPr>
      <w:r w:rsidRPr="00B47C7C">
        <w:rPr>
          <w:rFonts w:ascii="Times New Roman" w:hAnsi="Times New Roman" w:cs="Times New Roman"/>
          <w:sz w:val="24"/>
          <w:szCs w:val="24"/>
          <w:lang w:eastAsia="ru-RU"/>
        </w:rPr>
        <w:t>6.1.1</w:t>
      </w:r>
      <w:r w:rsidRPr="00B47C7C">
        <w:rPr>
          <w:rFonts w:ascii="Times New Roman" w:hAnsi="Times New Roman" w:cs="Times New Roman"/>
          <w:b/>
          <w:sz w:val="24"/>
          <w:szCs w:val="24"/>
          <w:lang w:eastAsia="ru-RU"/>
        </w:rPr>
        <w:t xml:space="preserve">. </w:t>
      </w:r>
      <w:r w:rsidRPr="00B47C7C">
        <w:rPr>
          <w:rFonts w:ascii="Times New Roman" w:eastAsia="Times New Roman" w:hAnsi="Times New Roman" w:cs="Times New Roman"/>
          <w:color w:val="000000"/>
          <w:sz w:val="24"/>
          <w:szCs w:val="24"/>
        </w:rPr>
        <w:t>Оплата за Товар  осуществляется в следующем порядке:</w:t>
      </w:r>
      <w:r w:rsidRPr="00B47C7C">
        <w:rPr>
          <w:rFonts w:ascii="Times New Roman" w:eastAsia="Times New Roman" w:hAnsi="Times New Roman" w:cs="Times New Roman"/>
          <w:color w:val="000000"/>
          <w:sz w:val="24"/>
          <w:szCs w:val="24"/>
        </w:rPr>
        <w:tab/>
      </w:r>
    </w:p>
    <w:p w:rsidR="00B47C7C" w:rsidRPr="00B47C7C" w:rsidRDefault="00B47C7C" w:rsidP="00B47C7C">
      <w:pPr>
        <w:pStyle w:val="1c"/>
        <w:spacing w:line="240" w:lineRule="auto"/>
        <w:ind w:left="0" w:right="565" w:firstLine="567"/>
        <w:jc w:val="both"/>
        <w:rPr>
          <w:rFonts w:ascii="Times New Roman" w:eastAsia="Courier New" w:hAnsi="Times New Roman"/>
          <w:sz w:val="24"/>
          <w:szCs w:val="24"/>
        </w:rPr>
      </w:pPr>
      <w:r w:rsidRPr="00B47C7C">
        <w:rPr>
          <w:rFonts w:ascii="Times New Roman" w:eastAsia="Courier New" w:hAnsi="Times New Roman"/>
          <w:sz w:val="24"/>
          <w:szCs w:val="24"/>
          <w:shd w:val="clear" w:color="auto" w:fill="FFFFFF"/>
          <w:lang w:eastAsia="ru-RU"/>
        </w:rPr>
        <w:t xml:space="preserve">- 100% </w:t>
      </w:r>
      <w:r w:rsidRPr="00B47C7C">
        <w:rPr>
          <w:rFonts w:ascii="Times New Roman" w:eastAsia="Courier New" w:hAnsi="Times New Roman"/>
          <w:sz w:val="24"/>
          <w:szCs w:val="24"/>
        </w:rPr>
        <w:t>оплата за товар производится Покупателем на расчётный счёт Поставщика в течение 15 рабочих дней после приемки Товара по качеству и количеству на складе Покупателя без замечаний. Оплата производится после предоставления товарно-транспортной накладной по форме №1-Т, счета-фактуры, товарной накладной ТОРГ-12 или (УПД), счета выставленного Поставщиком, а также документов относящихся к товару: сертификат качества завода-изготовителя (оригинал или надлежащим образом заверенная копия) на товар.</w:t>
      </w:r>
    </w:p>
    <w:p w:rsidR="00B47C7C" w:rsidRPr="00B47C7C" w:rsidRDefault="00B47C7C" w:rsidP="00B47C7C">
      <w:pPr>
        <w:pStyle w:val="1c"/>
        <w:spacing w:line="240" w:lineRule="auto"/>
        <w:ind w:left="0" w:right="565" w:firstLine="567"/>
        <w:jc w:val="both"/>
        <w:rPr>
          <w:rFonts w:ascii="Times New Roman" w:hAnsi="Times New Roman"/>
          <w:b/>
          <w:sz w:val="24"/>
          <w:szCs w:val="24"/>
          <w:lang w:eastAsia="ru-RU"/>
        </w:rPr>
      </w:pPr>
    </w:p>
    <w:p w:rsidR="00B47C7C" w:rsidRPr="00B47C7C" w:rsidRDefault="00B47C7C" w:rsidP="00B47C7C">
      <w:pPr>
        <w:pStyle w:val="1c"/>
        <w:spacing w:line="240" w:lineRule="auto"/>
        <w:ind w:left="0" w:right="565" w:firstLine="567"/>
        <w:jc w:val="both"/>
        <w:rPr>
          <w:rFonts w:ascii="Times New Roman" w:hAnsi="Times New Roman"/>
          <w:sz w:val="24"/>
          <w:szCs w:val="24"/>
        </w:rPr>
      </w:pPr>
      <w:r w:rsidRPr="00B47C7C">
        <w:rPr>
          <w:rFonts w:ascii="Times New Roman" w:hAnsi="Times New Roman"/>
          <w:b/>
          <w:color w:val="000000"/>
          <w:sz w:val="24"/>
          <w:szCs w:val="24"/>
        </w:rPr>
        <w:t>7</w:t>
      </w:r>
      <w:r w:rsidRPr="00B47C7C">
        <w:rPr>
          <w:rFonts w:ascii="Times New Roman" w:hAnsi="Times New Roman"/>
          <w:b/>
          <w:bCs/>
          <w:color w:val="000000"/>
          <w:spacing w:val="1"/>
          <w:sz w:val="24"/>
          <w:szCs w:val="24"/>
        </w:rPr>
        <w:t xml:space="preserve">. Условия о должной осмотрительности </w:t>
      </w:r>
    </w:p>
    <w:p w:rsidR="00B47C7C" w:rsidRPr="00B47C7C" w:rsidRDefault="00B47C7C" w:rsidP="00B47C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sz w:val="24"/>
          <w:szCs w:val="24"/>
        </w:rPr>
      </w:pPr>
      <w:r w:rsidRPr="00B47C7C">
        <w:rPr>
          <w:rFonts w:ascii="Times New Roman" w:eastAsia="Times New Roman" w:hAnsi="Times New Roman" w:cs="Times New Roman"/>
          <w:color w:val="000000"/>
          <w:sz w:val="24"/>
          <w:szCs w:val="24"/>
        </w:rPr>
        <w:t xml:space="preserve">7.1. </w:t>
      </w:r>
      <w:r w:rsidRPr="00B47C7C">
        <w:rPr>
          <w:rFonts w:ascii="Times New Roman" w:hAnsi="Times New Roman" w:cs="Times New Roman"/>
          <w:sz w:val="24"/>
          <w:szCs w:val="24"/>
        </w:rPr>
        <w:t>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B47C7C" w:rsidRPr="00B47C7C" w:rsidRDefault="00B47C7C" w:rsidP="00B47C7C">
      <w:pPr>
        <w:tabs>
          <w:tab w:val="left" w:pos="-284"/>
          <w:tab w:val="left" w:pos="426"/>
          <w:tab w:val="left" w:pos="960"/>
        </w:tabs>
        <w:spacing w:after="0" w:line="240" w:lineRule="auto"/>
        <w:ind w:firstLine="567"/>
        <w:contextualSpacing/>
        <w:jc w:val="both"/>
        <w:rPr>
          <w:rFonts w:ascii="Times New Roman" w:hAnsi="Times New Roman" w:cs="Times New Roman"/>
          <w:sz w:val="24"/>
          <w:szCs w:val="24"/>
        </w:rPr>
      </w:pPr>
      <w:r w:rsidRPr="00B47C7C">
        <w:rPr>
          <w:rFonts w:ascii="Times New Roman" w:eastAsia="Times New Roman" w:hAnsi="Times New Roman" w:cs="Times New Roman"/>
          <w:color w:val="000000"/>
          <w:sz w:val="24"/>
          <w:szCs w:val="24"/>
        </w:rPr>
        <w:t xml:space="preserve">7.2. </w:t>
      </w:r>
      <w:r w:rsidRPr="00B47C7C">
        <w:rPr>
          <w:rFonts w:ascii="Times New Roman" w:hAnsi="Times New Roman" w:cs="Times New Roman"/>
          <w:sz w:val="24"/>
          <w:szCs w:val="24"/>
        </w:rPr>
        <w:t>Поставщик обязан предоставлять по требованию Покупателя в 5-ти (пятидневный) срок следующие документы:</w:t>
      </w:r>
    </w:p>
    <w:p w:rsidR="00B47C7C" w:rsidRPr="00B47C7C" w:rsidRDefault="00B47C7C" w:rsidP="00B47C7C">
      <w:pPr>
        <w:tabs>
          <w:tab w:val="left" w:pos="-284"/>
          <w:tab w:val="left" w:pos="426"/>
          <w:tab w:val="left" w:pos="960"/>
        </w:tabs>
        <w:spacing w:after="0" w:line="240" w:lineRule="auto"/>
        <w:ind w:firstLine="567"/>
        <w:contextualSpacing/>
        <w:jc w:val="both"/>
        <w:rPr>
          <w:rFonts w:ascii="Times New Roman" w:hAnsi="Times New Roman" w:cs="Times New Roman"/>
          <w:sz w:val="24"/>
          <w:szCs w:val="24"/>
        </w:rPr>
      </w:pPr>
      <w:r w:rsidRPr="00B47C7C">
        <w:rPr>
          <w:rFonts w:ascii="Times New Roman" w:hAnsi="Times New Roman" w:cs="Times New Roman"/>
          <w:sz w:val="24"/>
          <w:szCs w:val="24"/>
        </w:rPr>
        <w:t>- выписка из ЕГРЮЛ с печатью ИФНС либо заверенная исполнительным органом Поставщика;</w:t>
      </w:r>
    </w:p>
    <w:p w:rsidR="00B47C7C" w:rsidRPr="00B47C7C" w:rsidRDefault="00B47C7C" w:rsidP="00B47C7C">
      <w:pPr>
        <w:tabs>
          <w:tab w:val="left" w:pos="-284"/>
          <w:tab w:val="left" w:pos="426"/>
          <w:tab w:val="left" w:pos="960"/>
        </w:tabs>
        <w:spacing w:after="0" w:line="240" w:lineRule="auto"/>
        <w:ind w:firstLine="567"/>
        <w:contextualSpacing/>
        <w:jc w:val="both"/>
        <w:rPr>
          <w:rFonts w:ascii="Times New Roman" w:hAnsi="Times New Roman" w:cs="Times New Roman"/>
          <w:sz w:val="24"/>
          <w:szCs w:val="24"/>
        </w:rPr>
      </w:pPr>
      <w:r w:rsidRPr="00B47C7C">
        <w:rPr>
          <w:rFonts w:ascii="Times New Roman" w:hAnsi="Times New Roman" w:cs="Times New Roman"/>
          <w:sz w:val="24"/>
          <w:szCs w:val="24"/>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B47C7C" w:rsidRPr="00B47C7C" w:rsidRDefault="00B47C7C" w:rsidP="00B47C7C">
      <w:pPr>
        <w:tabs>
          <w:tab w:val="left" w:pos="-284"/>
          <w:tab w:val="left" w:pos="426"/>
          <w:tab w:val="left" w:pos="960"/>
        </w:tabs>
        <w:spacing w:after="0" w:line="240" w:lineRule="auto"/>
        <w:ind w:firstLine="567"/>
        <w:contextualSpacing/>
        <w:jc w:val="both"/>
        <w:rPr>
          <w:rFonts w:ascii="Times New Roman" w:hAnsi="Times New Roman" w:cs="Times New Roman"/>
          <w:sz w:val="24"/>
          <w:szCs w:val="24"/>
        </w:rPr>
      </w:pPr>
      <w:r w:rsidRPr="00B47C7C">
        <w:rPr>
          <w:rFonts w:ascii="Times New Roman" w:hAnsi="Times New Roman" w:cs="Times New Roman"/>
          <w:sz w:val="24"/>
          <w:szCs w:val="24"/>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B47C7C" w:rsidRPr="00B47C7C" w:rsidRDefault="00B47C7C" w:rsidP="00B47C7C">
      <w:pPr>
        <w:tabs>
          <w:tab w:val="left" w:pos="-284"/>
          <w:tab w:val="left" w:pos="426"/>
          <w:tab w:val="left" w:pos="960"/>
        </w:tabs>
        <w:spacing w:after="0" w:line="240" w:lineRule="auto"/>
        <w:ind w:firstLine="567"/>
        <w:contextualSpacing/>
        <w:jc w:val="both"/>
        <w:rPr>
          <w:rFonts w:ascii="Times New Roman" w:hAnsi="Times New Roman" w:cs="Times New Roman"/>
          <w:sz w:val="24"/>
          <w:szCs w:val="24"/>
        </w:rPr>
      </w:pPr>
      <w:r w:rsidRPr="00B47C7C">
        <w:rPr>
          <w:rFonts w:ascii="Times New Roman" w:hAnsi="Times New Roman" w:cs="Times New Roman"/>
          <w:sz w:val="24"/>
          <w:szCs w:val="24"/>
        </w:rPr>
        <w:t>- приказ о вступлении в должность единоличного исполнительного органа общества;</w:t>
      </w:r>
    </w:p>
    <w:p w:rsidR="00B47C7C" w:rsidRPr="00B47C7C" w:rsidRDefault="00B47C7C" w:rsidP="00B47C7C">
      <w:pPr>
        <w:tabs>
          <w:tab w:val="left" w:pos="-284"/>
          <w:tab w:val="left" w:pos="426"/>
          <w:tab w:val="left" w:pos="960"/>
        </w:tabs>
        <w:spacing w:after="0" w:line="240" w:lineRule="auto"/>
        <w:ind w:firstLine="567"/>
        <w:contextualSpacing/>
        <w:jc w:val="both"/>
        <w:rPr>
          <w:rFonts w:ascii="Times New Roman" w:hAnsi="Times New Roman" w:cs="Times New Roman"/>
          <w:sz w:val="24"/>
          <w:szCs w:val="24"/>
        </w:rPr>
      </w:pPr>
      <w:r w:rsidRPr="00B47C7C">
        <w:rPr>
          <w:rFonts w:ascii="Times New Roman" w:hAnsi="Times New Roman" w:cs="Times New Roman"/>
          <w:sz w:val="24"/>
          <w:szCs w:val="24"/>
        </w:rPr>
        <w:t>- Устав;</w:t>
      </w:r>
    </w:p>
    <w:p w:rsidR="00B47C7C" w:rsidRPr="00B47C7C" w:rsidRDefault="00B47C7C" w:rsidP="00B47C7C">
      <w:pPr>
        <w:tabs>
          <w:tab w:val="left" w:pos="-284"/>
          <w:tab w:val="left" w:pos="426"/>
          <w:tab w:val="left" w:pos="960"/>
        </w:tabs>
        <w:spacing w:after="0" w:line="240" w:lineRule="auto"/>
        <w:ind w:firstLine="567"/>
        <w:contextualSpacing/>
        <w:jc w:val="both"/>
        <w:rPr>
          <w:rFonts w:ascii="Times New Roman" w:hAnsi="Times New Roman" w:cs="Times New Roman"/>
          <w:sz w:val="24"/>
          <w:szCs w:val="24"/>
        </w:rPr>
      </w:pPr>
      <w:r w:rsidRPr="00B47C7C">
        <w:rPr>
          <w:rFonts w:ascii="Times New Roman" w:hAnsi="Times New Roman" w:cs="Times New Roman"/>
          <w:sz w:val="24"/>
          <w:szCs w:val="24"/>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B47C7C" w:rsidRPr="00B47C7C" w:rsidRDefault="00B47C7C" w:rsidP="00B47C7C">
      <w:pPr>
        <w:tabs>
          <w:tab w:val="left" w:pos="-284"/>
          <w:tab w:val="left" w:pos="426"/>
          <w:tab w:val="left" w:pos="960"/>
        </w:tabs>
        <w:spacing w:after="0" w:line="240" w:lineRule="auto"/>
        <w:ind w:firstLine="567"/>
        <w:contextualSpacing/>
        <w:jc w:val="both"/>
        <w:rPr>
          <w:rFonts w:ascii="Times New Roman" w:hAnsi="Times New Roman" w:cs="Times New Roman"/>
          <w:sz w:val="24"/>
          <w:szCs w:val="24"/>
        </w:rPr>
      </w:pPr>
      <w:r w:rsidRPr="00B47C7C">
        <w:rPr>
          <w:rFonts w:ascii="Times New Roman" w:hAnsi="Times New Roman" w:cs="Times New Roman"/>
          <w:sz w:val="24"/>
          <w:szCs w:val="24"/>
        </w:rPr>
        <w:t>- доверенность лица, подписывающего договор (в случае, если договор подписывает не единоличный исполнительный орган);</w:t>
      </w:r>
    </w:p>
    <w:p w:rsidR="00B47C7C" w:rsidRPr="00B47C7C" w:rsidRDefault="00B47C7C" w:rsidP="00B47C7C">
      <w:pPr>
        <w:tabs>
          <w:tab w:val="left" w:pos="-284"/>
          <w:tab w:val="left" w:pos="426"/>
          <w:tab w:val="left" w:pos="960"/>
        </w:tabs>
        <w:spacing w:after="0" w:line="240" w:lineRule="auto"/>
        <w:ind w:firstLine="567"/>
        <w:contextualSpacing/>
        <w:jc w:val="both"/>
        <w:rPr>
          <w:rFonts w:ascii="Times New Roman" w:hAnsi="Times New Roman" w:cs="Times New Roman"/>
          <w:sz w:val="24"/>
          <w:szCs w:val="24"/>
        </w:rPr>
      </w:pPr>
      <w:r w:rsidRPr="00B47C7C">
        <w:rPr>
          <w:rFonts w:ascii="Times New Roman" w:hAnsi="Times New Roman" w:cs="Times New Roman"/>
          <w:sz w:val="24"/>
          <w:szCs w:val="24"/>
        </w:rPr>
        <w:lastRenderedPageBreak/>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B47C7C" w:rsidRPr="00B47C7C" w:rsidRDefault="00B47C7C" w:rsidP="00B47C7C">
      <w:pPr>
        <w:tabs>
          <w:tab w:val="left" w:pos="-284"/>
          <w:tab w:val="left" w:pos="426"/>
          <w:tab w:val="left" w:pos="960"/>
        </w:tabs>
        <w:spacing w:after="0" w:line="240" w:lineRule="auto"/>
        <w:ind w:firstLine="567"/>
        <w:contextualSpacing/>
        <w:jc w:val="both"/>
        <w:rPr>
          <w:rFonts w:ascii="Times New Roman" w:hAnsi="Times New Roman" w:cs="Times New Roman"/>
          <w:sz w:val="24"/>
          <w:szCs w:val="24"/>
        </w:rPr>
      </w:pPr>
      <w:r w:rsidRPr="00B47C7C">
        <w:rPr>
          <w:rFonts w:ascii="Times New Roman" w:hAnsi="Times New Roman" w:cs="Times New Roman"/>
          <w:sz w:val="24"/>
          <w:szCs w:val="24"/>
        </w:rPr>
        <w:t>- справку из налогового органа об отсутствии задолженности на актуальную дату;</w:t>
      </w:r>
    </w:p>
    <w:p w:rsidR="00B47C7C" w:rsidRPr="00B47C7C" w:rsidRDefault="00B47C7C" w:rsidP="00B47C7C">
      <w:pPr>
        <w:tabs>
          <w:tab w:val="left" w:pos="-284"/>
          <w:tab w:val="left" w:pos="426"/>
          <w:tab w:val="left" w:pos="960"/>
        </w:tabs>
        <w:spacing w:after="0" w:line="240" w:lineRule="auto"/>
        <w:ind w:firstLine="567"/>
        <w:contextualSpacing/>
        <w:jc w:val="both"/>
        <w:rPr>
          <w:rFonts w:ascii="Times New Roman" w:hAnsi="Times New Roman" w:cs="Times New Roman"/>
          <w:sz w:val="24"/>
          <w:szCs w:val="24"/>
        </w:rPr>
      </w:pPr>
      <w:r w:rsidRPr="00B47C7C">
        <w:rPr>
          <w:rFonts w:ascii="Times New Roman" w:hAnsi="Times New Roman" w:cs="Times New Roman"/>
          <w:sz w:val="24"/>
          <w:szCs w:val="24"/>
        </w:rPr>
        <w:t>- штатное расписание, не содержащее персональные данные сотрудников (количество штатных единиц);</w:t>
      </w:r>
    </w:p>
    <w:p w:rsidR="00B47C7C" w:rsidRPr="00B47C7C" w:rsidRDefault="00B47C7C" w:rsidP="00B47C7C">
      <w:pPr>
        <w:tabs>
          <w:tab w:val="left" w:pos="-284"/>
          <w:tab w:val="left" w:pos="426"/>
          <w:tab w:val="left" w:pos="960"/>
        </w:tabs>
        <w:spacing w:after="0" w:line="240" w:lineRule="auto"/>
        <w:ind w:firstLine="567"/>
        <w:contextualSpacing/>
        <w:jc w:val="both"/>
        <w:rPr>
          <w:rFonts w:ascii="Times New Roman" w:hAnsi="Times New Roman" w:cs="Times New Roman"/>
          <w:sz w:val="24"/>
          <w:szCs w:val="24"/>
        </w:rPr>
      </w:pPr>
      <w:r w:rsidRPr="00B47C7C">
        <w:rPr>
          <w:rFonts w:ascii="Times New Roman" w:hAnsi="Times New Roman" w:cs="Times New Roman"/>
          <w:sz w:val="24"/>
          <w:szCs w:val="24"/>
        </w:rPr>
        <w:t>- документы, подтверждающие наличие офисных, складских и производственных помещений.</w:t>
      </w:r>
    </w:p>
    <w:p w:rsidR="00B47C7C" w:rsidRPr="00B47C7C" w:rsidRDefault="00B47C7C" w:rsidP="00B47C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sz w:val="24"/>
          <w:szCs w:val="24"/>
        </w:rPr>
      </w:pPr>
      <w:r w:rsidRPr="00B47C7C">
        <w:rPr>
          <w:rFonts w:ascii="Times New Roman" w:hAnsi="Times New Roman" w:cs="Times New Roman"/>
          <w:sz w:val="24"/>
          <w:szCs w:val="24"/>
        </w:rPr>
        <w:t xml:space="preserve">7.3.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B47C7C" w:rsidRPr="00B47C7C" w:rsidRDefault="00B47C7C" w:rsidP="00B47C7C">
      <w:pPr>
        <w:pStyle w:val="1c"/>
        <w:spacing w:line="240" w:lineRule="auto"/>
        <w:ind w:left="0" w:firstLine="567"/>
        <w:jc w:val="both"/>
        <w:rPr>
          <w:rFonts w:ascii="Times New Roman" w:hAnsi="Times New Roman"/>
          <w:sz w:val="24"/>
          <w:szCs w:val="24"/>
        </w:rPr>
      </w:pPr>
      <w:r w:rsidRPr="00B47C7C">
        <w:rPr>
          <w:rFonts w:ascii="Times New Roman" w:hAnsi="Times New Roman"/>
          <w:sz w:val="24"/>
          <w:szCs w:val="24"/>
        </w:rPr>
        <w:t>7.4. 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
    <w:p w:rsidR="00B47C7C" w:rsidRPr="00B47C7C" w:rsidRDefault="00B47C7C" w:rsidP="00B47C7C">
      <w:pPr>
        <w:ind w:firstLine="567"/>
        <w:rPr>
          <w:rFonts w:ascii="Times New Roman" w:hAnsi="Times New Roman" w:cs="Times New Roman"/>
          <w:sz w:val="24"/>
          <w:szCs w:val="24"/>
        </w:rPr>
      </w:pPr>
      <w:r w:rsidRPr="00B47C7C">
        <w:rPr>
          <w:rFonts w:ascii="Times New Roman" w:hAnsi="Times New Roman" w:cs="Times New Roman"/>
          <w:b/>
          <w:sz w:val="24"/>
          <w:szCs w:val="24"/>
          <w:lang w:eastAsia="ru-RU"/>
        </w:rPr>
        <w:t>8.  Запрет на перечисление целевых средств</w:t>
      </w:r>
    </w:p>
    <w:p w:rsidR="00B47C7C" w:rsidRPr="00B47C7C" w:rsidRDefault="00B47C7C" w:rsidP="00B47C7C">
      <w:pPr>
        <w:pStyle w:val="1c"/>
        <w:tabs>
          <w:tab w:val="left" w:pos="10488"/>
        </w:tabs>
        <w:spacing w:line="240" w:lineRule="auto"/>
        <w:ind w:left="0" w:right="-2" w:firstLine="567"/>
        <w:jc w:val="both"/>
        <w:rPr>
          <w:rFonts w:ascii="Times New Roman" w:hAnsi="Times New Roman"/>
          <w:sz w:val="24"/>
          <w:szCs w:val="24"/>
          <w:lang w:eastAsia="ru-RU"/>
        </w:rPr>
      </w:pPr>
      <w:r w:rsidRPr="00B47C7C">
        <w:rPr>
          <w:rFonts w:ascii="Times New Roman" w:hAnsi="Times New Roman"/>
          <w:sz w:val="24"/>
          <w:szCs w:val="24"/>
          <w:lang w:eastAsia="ru-RU"/>
        </w:rPr>
        <w:t xml:space="preserve">8.1. </w:t>
      </w:r>
      <w:proofErr w:type="gramStart"/>
      <w:r w:rsidRPr="00B47C7C">
        <w:rPr>
          <w:rFonts w:ascii="Times New Roman" w:hAnsi="Times New Roman"/>
          <w:sz w:val="24"/>
          <w:szCs w:val="24"/>
          <w:lang w:eastAsia="ru-RU"/>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w:t>
      </w:r>
      <w:proofErr w:type="gramEnd"/>
      <w:r w:rsidRPr="00B47C7C">
        <w:rPr>
          <w:rFonts w:ascii="Times New Roman" w:hAnsi="Times New Roman"/>
          <w:sz w:val="24"/>
          <w:szCs w:val="24"/>
          <w:lang w:eastAsia="ru-RU"/>
        </w:rPr>
        <w:t xml:space="preserve"> банка Российской Федерации, в кредитной организации (далее - банк); </w:t>
      </w:r>
      <w:proofErr w:type="gramStart"/>
      <w:r w:rsidRPr="00B47C7C">
        <w:rPr>
          <w:rFonts w:ascii="Times New Roman" w:hAnsi="Times New Roman"/>
          <w:sz w:val="24"/>
          <w:szCs w:val="24"/>
          <w:lang w:eastAsia="ru-RU"/>
        </w:rPr>
        <w:t>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а также актами Правительства Российской Федерации, принимаемыми в отношении средств, указанных в настоящих Правил, не установлено иное (с последующим возвратом указанных средств на лицевые счета для учета операций не участника бюджетного процесса, включая средства, полученные от их размещения</w:t>
      </w:r>
      <w:proofErr w:type="gramEnd"/>
      <w:r w:rsidRPr="00B47C7C">
        <w:rPr>
          <w:rFonts w:ascii="Times New Roman" w:hAnsi="Times New Roman"/>
          <w:sz w:val="24"/>
          <w:szCs w:val="24"/>
          <w:lang w:eastAsia="ru-RU"/>
        </w:rPr>
        <w:t>);</w:t>
      </w:r>
    </w:p>
    <w:p w:rsidR="00B47C7C" w:rsidRPr="00B47C7C" w:rsidRDefault="00B47C7C" w:rsidP="00B47C7C">
      <w:pPr>
        <w:pStyle w:val="1c"/>
        <w:tabs>
          <w:tab w:val="left" w:pos="10488"/>
        </w:tabs>
        <w:spacing w:line="240" w:lineRule="auto"/>
        <w:ind w:left="0" w:right="-2" w:firstLine="567"/>
        <w:jc w:val="both"/>
        <w:rPr>
          <w:rFonts w:ascii="Times New Roman" w:hAnsi="Times New Roman"/>
          <w:sz w:val="24"/>
          <w:szCs w:val="24"/>
          <w:lang w:eastAsia="ru-RU"/>
        </w:rPr>
      </w:pPr>
      <w:r w:rsidRPr="00B47C7C">
        <w:rPr>
          <w:rFonts w:ascii="Times New Roman" w:hAnsi="Times New Roman"/>
          <w:sz w:val="24"/>
          <w:szCs w:val="24"/>
          <w:lang w:eastAsia="ru-RU"/>
        </w:rPr>
        <w:t>- на счета, открытые в банке юридическому лицу, за исключением:</w:t>
      </w:r>
    </w:p>
    <w:p w:rsidR="00B47C7C" w:rsidRPr="00B47C7C" w:rsidRDefault="00B47C7C" w:rsidP="00B47C7C">
      <w:pPr>
        <w:pStyle w:val="1c"/>
        <w:tabs>
          <w:tab w:val="left" w:pos="10488"/>
        </w:tabs>
        <w:spacing w:line="240" w:lineRule="auto"/>
        <w:ind w:left="0" w:right="-2" w:firstLine="567"/>
        <w:jc w:val="both"/>
        <w:rPr>
          <w:rFonts w:ascii="Times New Roman" w:hAnsi="Times New Roman"/>
          <w:sz w:val="24"/>
          <w:szCs w:val="24"/>
          <w:lang w:eastAsia="ru-RU"/>
        </w:rPr>
      </w:pPr>
      <w:r w:rsidRPr="00B47C7C">
        <w:rPr>
          <w:rFonts w:ascii="Times New Roman" w:hAnsi="Times New Roman"/>
          <w:sz w:val="24"/>
          <w:szCs w:val="24"/>
          <w:lang w:eastAsia="ru-RU"/>
        </w:rPr>
        <w:t xml:space="preserve">оплаты обязательств юридического лица в соответствии с </w:t>
      </w:r>
      <w:hyperlink r:id="rId26" w:history="1">
        <w:r w:rsidRPr="00B47C7C">
          <w:rPr>
            <w:rFonts w:ascii="Times New Roman" w:hAnsi="Times New Roman"/>
            <w:sz w:val="24"/>
            <w:szCs w:val="24"/>
            <w:lang w:eastAsia="ru-RU"/>
          </w:rPr>
          <w:t>валютным законодательством</w:t>
        </w:r>
      </w:hyperlink>
      <w:r w:rsidRPr="00B47C7C">
        <w:rPr>
          <w:rFonts w:ascii="Times New Roman" w:hAnsi="Times New Roman"/>
          <w:sz w:val="24"/>
          <w:szCs w:val="24"/>
          <w:lang w:eastAsia="ru-RU"/>
        </w:rPr>
        <w:t xml:space="preserve"> Российской Федерации;</w:t>
      </w:r>
    </w:p>
    <w:p w:rsidR="00B47C7C" w:rsidRPr="00B47C7C" w:rsidRDefault="00B47C7C" w:rsidP="00B47C7C">
      <w:pPr>
        <w:pStyle w:val="1c"/>
        <w:tabs>
          <w:tab w:val="left" w:pos="10488"/>
        </w:tabs>
        <w:spacing w:line="240" w:lineRule="auto"/>
        <w:ind w:left="0" w:right="-2" w:firstLine="567"/>
        <w:jc w:val="both"/>
        <w:rPr>
          <w:rFonts w:ascii="Times New Roman" w:hAnsi="Times New Roman"/>
          <w:sz w:val="24"/>
          <w:szCs w:val="24"/>
          <w:lang w:eastAsia="ru-RU"/>
        </w:rPr>
      </w:pPr>
      <w:r w:rsidRPr="00B47C7C">
        <w:rPr>
          <w:rFonts w:ascii="Times New Roman" w:hAnsi="Times New Roman"/>
          <w:sz w:val="24"/>
          <w:szCs w:val="24"/>
          <w:lang w:eastAsia="ru-RU"/>
        </w:rPr>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B47C7C" w:rsidRPr="00B47C7C" w:rsidRDefault="00B47C7C" w:rsidP="00B47C7C">
      <w:pPr>
        <w:pStyle w:val="1c"/>
        <w:tabs>
          <w:tab w:val="left" w:pos="10488"/>
        </w:tabs>
        <w:spacing w:line="240" w:lineRule="auto"/>
        <w:ind w:left="0" w:right="-2" w:firstLine="567"/>
        <w:jc w:val="both"/>
        <w:rPr>
          <w:rFonts w:ascii="Times New Roman" w:hAnsi="Times New Roman"/>
          <w:sz w:val="24"/>
          <w:szCs w:val="24"/>
          <w:lang w:eastAsia="ru-RU"/>
        </w:rPr>
      </w:pPr>
      <w:proofErr w:type="gramStart"/>
      <w:r w:rsidRPr="00B47C7C">
        <w:rPr>
          <w:rFonts w:ascii="Times New Roman" w:hAnsi="Times New Roman"/>
          <w:sz w:val="24"/>
          <w:szCs w:val="24"/>
          <w:lang w:eastAsia="ru-RU"/>
        </w:rPr>
        <w:t>- оплаты обязательств организаций кинематографии и некоммерческой организации, учредителем которой выступает Российская Федерация в лице Правительства Российской Федерации, основными целями деятельности которой является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организации кинематографии), при условии представления решения, подписанного руководителем (иным уполномоченным лицом) соответствующего главного распорядителя средств</w:t>
      </w:r>
      <w:proofErr w:type="gramEnd"/>
      <w:r w:rsidRPr="00B47C7C">
        <w:rPr>
          <w:rFonts w:ascii="Times New Roman" w:hAnsi="Times New Roman"/>
          <w:sz w:val="24"/>
          <w:szCs w:val="24"/>
          <w:lang w:eastAsia="ru-RU"/>
        </w:rPr>
        <w:t xml:space="preserve"> федерального бюджета, осуществляющего предоставление субсидий организации кинематографии, с указанием суммы средств, подлежащих перечислению на счет, открытый в банке данной организации, а также направлений расходования указанных средств, соответствующих цели, определенной при их предоставлении;</w:t>
      </w:r>
    </w:p>
    <w:p w:rsidR="00B47C7C" w:rsidRPr="00B47C7C" w:rsidRDefault="00B47C7C" w:rsidP="00B47C7C">
      <w:pPr>
        <w:pStyle w:val="1c"/>
        <w:tabs>
          <w:tab w:val="left" w:pos="10488"/>
        </w:tabs>
        <w:spacing w:line="240" w:lineRule="auto"/>
        <w:ind w:left="0" w:right="-2" w:firstLine="567"/>
        <w:jc w:val="both"/>
        <w:rPr>
          <w:rFonts w:ascii="Times New Roman" w:hAnsi="Times New Roman"/>
          <w:sz w:val="24"/>
          <w:szCs w:val="24"/>
          <w:lang w:eastAsia="ru-RU"/>
        </w:rPr>
      </w:pPr>
      <w:proofErr w:type="gramStart"/>
      <w:r w:rsidRPr="00B47C7C">
        <w:rPr>
          <w:rFonts w:ascii="Times New Roman" w:hAnsi="Times New Roman"/>
          <w:sz w:val="24"/>
          <w:szCs w:val="24"/>
          <w:lang w:eastAsia="ru-RU"/>
        </w:rPr>
        <w:t>- 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B47C7C" w:rsidRPr="00B47C7C" w:rsidRDefault="00B47C7C" w:rsidP="00B47C7C">
      <w:pPr>
        <w:pStyle w:val="1c"/>
        <w:tabs>
          <w:tab w:val="left" w:pos="10488"/>
        </w:tabs>
        <w:spacing w:line="240" w:lineRule="auto"/>
        <w:ind w:left="0" w:right="-2" w:firstLine="567"/>
        <w:jc w:val="both"/>
        <w:rPr>
          <w:rFonts w:ascii="Times New Roman" w:hAnsi="Times New Roman"/>
          <w:sz w:val="24"/>
          <w:szCs w:val="24"/>
          <w:lang w:eastAsia="ru-RU"/>
        </w:rPr>
      </w:pPr>
      <w:r w:rsidRPr="00B47C7C">
        <w:rPr>
          <w:rFonts w:ascii="Times New Roman" w:hAnsi="Times New Roman"/>
          <w:sz w:val="24"/>
          <w:szCs w:val="24"/>
          <w:lang w:eastAsia="ru-RU"/>
        </w:rPr>
        <w:lastRenderedPageBreak/>
        <w:t xml:space="preserve">- возмещения произведенных юридическим лицом расходов (части расходов) при условии представления документов, указанных в </w:t>
      </w:r>
      <w:hyperlink w:anchor="sub_107108" w:history="1">
        <w:r w:rsidRPr="00B47C7C">
          <w:rPr>
            <w:rFonts w:ascii="Times New Roman" w:hAnsi="Times New Roman"/>
            <w:sz w:val="24"/>
            <w:szCs w:val="24"/>
            <w:lang w:eastAsia="ru-RU"/>
          </w:rPr>
          <w:t>абзаце восьмом</w:t>
        </w:r>
      </w:hyperlink>
      <w:r w:rsidRPr="00B47C7C">
        <w:rPr>
          <w:rFonts w:ascii="Times New Roman" w:hAnsi="Times New Roman"/>
          <w:sz w:val="24"/>
          <w:szCs w:val="24"/>
          <w:lang w:eastAsia="ru-RU"/>
        </w:rPr>
        <w:t xml:space="preserve">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p>
    <w:p w:rsidR="00B47C7C" w:rsidRPr="00B47C7C" w:rsidRDefault="00B47C7C" w:rsidP="00B47C7C">
      <w:pPr>
        <w:pStyle w:val="1c"/>
        <w:tabs>
          <w:tab w:val="left" w:pos="10488"/>
        </w:tabs>
        <w:spacing w:line="240" w:lineRule="auto"/>
        <w:ind w:left="0" w:right="-2" w:firstLine="567"/>
        <w:jc w:val="both"/>
        <w:rPr>
          <w:rFonts w:ascii="Times New Roman" w:hAnsi="Times New Roman"/>
          <w:sz w:val="24"/>
          <w:szCs w:val="24"/>
          <w:lang w:eastAsia="ru-RU"/>
        </w:rPr>
      </w:pPr>
      <w:proofErr w:type="gramStart"/>
      <w:r w:rsidRPr="00B47C7C">
        <w:rPr>
          <w:rFonts w:ascii="Times New Roman" w:hAnsi="Times New Roman"/>
          <w:sz w:val="24"/>
          <w:szCs w:val="24"/>
          <w:lang w:eastAsia="ru-RU"/>
        </w:rPr>
        <w:t>-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 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w:t>
      </w:r>
      <w:proofErr w:type="gramEnd"/>
      <w:r w:rsidRPr="00B47C7C">
        <w:rPr>
          <w:rFonts w:ascii="Times New Roman" w:hAnsi="Times New Roman"/>
          <w:sz w:val="24"/>
          <w:szCs w:val="24"/>
          <w:lang w:eastAsia="ru-RU"/>
        </w:rPr>
        <w:t xml:space="preserve"> по переносу (переустройству, присоединению) принадлежащих юридическим лицам инженерных сетей, коммуникаций, сооружений в соответствии с </w:t>
      </w:r>
      <w:hyperlink r:id="rId27" w:history="1">
        <w:r w:rsidRPr="00B47C7C">
          <w:rPr>
            <w:rFonts w:ascii="Times New Roman" w:hAnsi="Times New Roman"/>
            <w:sz w:val="24"/>
            <w:szCs w:val="24"/>
            <w:lang w:eastAsia="ru-RU"/>
          </w:rPr>
          <w:t>законодательством</w:t>
        </w:r>
      </w:hyperlink>
      <w:r w:rsidRPr="00B47C7C">
        <w:rPr>
          <w:rFonts w:ascii="Times New Roman" w:hAnsi="Times New Roman"/>
          <w:sz w:val="24"/>
          <w:szCs w:val="24"/>
          <w:lang w:eastAsia="ru-RU"/>
        </w:rPr>
        <w:t xml:space="preserve"> Российской Федерации о градостроительной деятельности; заключаемых с федеральными бюджетными или автономными учреждениями;</w:t>
      </w:r>
    </w:p>
    <w:p w:rsidR="00B47C7C" w:rsidRPr="00B47C7C" w:rsidRDefault="00B47C7C" w:rsidP="00B47C7C">
      <w:pPr>
        <w:pStyle w:val="1c"/>
        <w:tabs>
          <w:tab w:val="left" w:pos="10488"/>
        </w:tabs>
        <w:spacing w:line="240" w:lineRule="auto"/>
        <w:ind w:left="0" w:right="-2" w:firstLine="567"/>
        <w:jc w:val="both"/>
        <w:rPr>
          <w:rFonts w:ascii="Times New Roman" w:hAnsi="Times New Roman"/>
          <w:sz w:val="24"/>
          <w:szCs w:val="24"/>
          <w:lang w:eastAsia="ru-RU"/>
        </w:rPr>
      </w:pPr>
      <w:r w:rsidRPr="00B47C7C">
        <w:rPr>
          <w:rFonts w:ascii="Times New Roman" w:hAnsi="Times New Roman"/>
          <w:sz w:val="24"/>
          <w:szCs w:val="24"/>
          <w:lang w:eastAsia="ru-RU"/>
        </w:rPr>
        <w:t xml:space="preserve">8.2. Обязанность открыть юридическим лицам лицевые счета для учета операций не участников бюджетного процесса </w:t>
      </w:r>
      <w:proofErr w:type="gramStart"/>
      <w:r w:rsidRPr="00B47C7C">
        <w:rPr>
          <w:rFonts w:ascii="Times New Roman" w:hAnsi="Times New Roman"/>
          <w:sz w:val="24"/>
          <w:szCs w:val="24"/>
          <w:lang w:eastAsia="ru-RU"/>
        </w:rPr>
        <w:t>в территориальных органах Федерального казначейства в целях осуществления операций с целевыми средствами в соответствии с настоящими Правилами</w:t>
      </w:r>
      <w:proofErr w:type="gramEnd"/>
      <w:r w:rsidRPr="00B47C7C">
        <w:rPr>
          <w:rFonts w:ascii="Times New Roman" w:hAnsi="Times New Roman"/>
          <w:sz w:val="24"/>
          <w:szCs w:val="24"/>
          <w:lang w:eastAsia="ru-RU"/>
        </w:rPr>
        <w:t>;</w:t>
      </w:r>
    </w:p>
    <w:p w:rsidR="00B47C7C" w:rsidRPr="00B47C7C" w:rsidRDefault="00B47C7C" w:rsidP="00B47C7C">
      <w:pPr>
        <w:pStyle w:val="1c"/>
        <w:tabs>
          <w:tab w:val="left" w:pos="10488"/>
        </w:tabs>
        <w:spacing w:line="240" w:lineRule="auto"/>
        <w:ind w:left="0" w:right="-2" w:firstLine="567"/>
        <w:jc w:val="both"/>
        <w:rPr>
          <w:rFonts w:ascii="Times New Roman" w:hAnsi="Times New Roman"/>
          <w:sz w:val="24"/>
          <w:szCs w:val="24"/>
          <w:lang w:eastAsia="ru-RU"/>
        </w:rPr>
      </w:pPr>
      <w:r w:rsidRPr="00B47C7C">
        <w:rPr>
          <w:rFonts w:ascii="Times New Roman" w:hAnsi="Times New Roman"/>
          <w:sz w:val="24"/>
          <w:szCs w:val="24"/>
          <w:lang w:eastAsia="ru-RU"/>
        </w:rPr>
        <w:t xml:space="preserve">8.3. Представление в территориальные органы Федерального казначейства, государственному заказчику, учреждению, указанному в </w:t>
      </w:r>
      <w:hyperlink w:anchor="sub_10023" w:history="1">
        <w:r w:rsidRPr="00B47C7C">
          <w:rPr>
            <w:rFonts w:ascii="Times New Roman" w:hAnsi="Times New Roman"/>
            <w:sz w:val="24"/>
            <w:szCs w:val="24"/>
            <w:lang w:eastAsia="ru-RU"/>
          </w:rPr>
          <w:t>подпункте "в" пункта 2</w:t>
        </w:r>
      </w:hyperlink>
      <w:r w:rsidRPr="00B47C7C">
        <w:rPr>
          <w:rFonts w:ascii="Times New Roman" w:hAnsi="Times New Roman"/>
          <w:sz w:val="24"/>
          <w:szCs w:val="24"/>
          <w:lang w:eastAsia="ru-RU"/>
        </w:rPr>
        <w:t xml:space="preserve"> настоящих Правил, сведений об исполнителях (соисполнителях) государственных контрактов, контрактов учреждения, соглашений в порядке, установленном Министерством финансов Российской Федерации;</w:t>
      </w:r>
    </w:p>
    <w:p w:rsidR="00B47C7C" w:rsidRPr="00B47C7C" w:rsidRDefault="00B47C7C" w:rsidP="00B47C7C">
      <w:pPr>
        <w:pStyle w:val="1c"/>
        <w:tabs>
          <w:tab w:val="left" w:pos="10488"/>
        </w:tabs>
        <w:spacing w:line="240" w:lineRule="auto"/>
        <w:ind w:left="0" w:right="-2" w:firstLine="567"/>
        <w:jc w:val="both"/>
        <w:rPr>
          <w:rFonts w:ascii="Times New Roman" w:hAnsi="Times New Roman"/>
          <w:sz w:val="24"/>
          <w:szCs w:val="24"/>
          <w:lang w:eastAsia="ru-RU"/>
        </w:rPr>
      </w:pPr>
      <w:r w:rsidRPr="00B47C7C">
        <w:rPr>
          <w:rFonts w:ascii="Times New Roman" w:hAnsi="Times New Roman"/>
          <w:sz w:val="24"/>
          <w:szCs w:val="24"/>
          <w:lang w:eastAsia="ru-RU"/>
        </w:rPr>
        <w:t>8.4. Представление в территориальные органы Федерального казначейства документов, предусмотренных порядком санкционирования целевых средств;</w:t>
      </w:r>
    </w:p>
    <w:p w:rsidR="00B47C7C" w:rsidRPr="00B47C7C" w:rsidRDefault="00B47C7C" w:rsidP="00B47C7C">
      <w:pPr>
        <w:pStyle w:val="1c"/>
        <w:tabs>
          <w:tab w:val="left" w:pos="10488"/>
        </w:tabs>
        <w:spacing w:line="240" w:lineRule="auto"/>
        <w:ind w:left="0" w:right="-2" w:firstLine="567"/>
        <w:jc w:val="both"/>
        <w:rPr>
          <w:rFonts w:ascii="Times New Roman" w:hAnsi="Times New Roman"/>
          <w:sz w:val="24"/>
          <w:szCs w:val="24"/>
          <w:lang w:eastAsia="ru-RU"/>
        </w:rPr>
      </w:pPr>
      <w:r w:rsidRPr="00B47C7C">
        <w:rPr>
          <w:rFonts w:ascii="Times New Roman" w:hAnsi="Times New Roman"/>
          <w:sz w:val="24"/>
          <w:szCs w:val="24"/>
          <w:lang w:eastAsia="ru-RU"/>
        </w:rPr>
        <w:t xml:space="preserve">8.5. Указание в договорах,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идентификатора государственного контракта, контракта учреждения, соглашения, </w:t>
      </w:r>
      <w:hyperlink r:id="rId28" w:history="1">
        <w:r w:rsidRPr="00B47C7C">
          <w:rPr>
            <w:rFonts w:ascii="Times New Roman" w:hAnsi="Times New Roman"/>
            <w:sz w:val="24"/>
            <w:szCs w:val="24"/>
            <w:lang w:eastAsia="ru-RU"/>
          </w:rPr>
          <w:t>порядок</w:t>
        </w:r>
      </w:hyperlink>
      <w:r w:rsidRPr="00B47C7C">
        <w:rPr>
          <w:rFonts w:ascii="Times New Roman" w:hAnsi="Times New Roman"/>
          <w:sz w:val="24"/>
          <w:szCs w:val="24"/>
          <w:lang w:eastAsia="ru-RU"/>
        </w:rPr>
        <w:t xml:space="preserve"> формирования которого установлен Федеральным казначейством;</w:t>
      </w:r>
    </w:p>
    <w:p w:rsidR="00B47C7C" w:rsidRPr="00B47C7C" w:rsidRDefault="00B47C7C" w:rsidP="00B47C7C">
      <w:pPr>
        <w:pStyle w:val="1c"/>
        <w:tabs>
          <w:tab w:val="left" w:pos="10488"/>
        </w:tabs>
        <w:spacing w:line="240" w:lineRule="auto"/>
        <w:ind w:left="0" w:right="-2" w:firstLine="567"/>
        <w:jc w:val="both"/>
        <w:rPr>
          <w:rFonts w:ascii="Times New Roman" w:hAnsi="Times New Roman"/>
          <w:sz w:val="24"/>
          <w:szCs w:val="24"/>
        </w:rPr>
      </w:pPr>
      <w:r w:rsidRPr="00B47C7C">
        <w:rPr>
          <w:rFonts w:ascii="Times New Roman" w:hAnsi="Times New Roman"/>
          <w:sz w:val="24"/>
          <w:szCs w:val="24"/>
          <w:lang w:eastAsia="ru-RU"/>
        </w:rPr>
        <w:t xml:space="preserve">8.6. Иные условия, определенные актами Правительства Российской Федерации, принимаемыми в соответствии с </w:t>
      </w:r>
      <w:hyperlink r:id="rId29" w:history="1">
        <w:r w:rsidRPr="00B47C7C">
          <w:rPr>
            <w:rFonts w:ascii="Times New Roman" w:hAnsi="Times New Roman"/>
            <w:sz w:val="24"/>
            <w:szCs w:val="24"/>
            <w:lang w:eastAsia="ru-RU"/>
          </w:rPr>
          <w:t>пунктом 5 части 2 статьи 5</w:t>
        </w:r>
      </w:hyperlink>
      <w:r w:rsidRPr="00B47C7C">
        <w:rPr>
          <w:rFonts w:ascii="Times New Roman" w:hAnsi="Times New Roman"/>
          <w:sz w:val="24"/>
          <w:szCs w:val="24"/>
          <w:lang w:eastAsia="ru-RU"/>
        </w:rPr>
        <w:t xml:space="preserve"> Федерального закона</w:t>
      </w:r>
      <w:r w:rsidRPr="00B47C7C">
        <w:rPr>
          <w:rFonts w:ascii="Times New Roman" w:hAnsi="Times New Roman"/>
          <w:sz w:val="24"/>
          <w:szCs w:val="24"/>
        </w:rPr>
        <w:t>.</w:t>
      </w:r>
    </w:p>
    <w:p w:rsidR="00B47C7C" w:rsidRPr="00B47C7C" w:rsidRDefault="00B47C7C" w:rsidP="00B47C7C">
      <w:pPr>
        <w:pStyle w:val="af5"/>
        <w:spacing w:line="240" w:lineRule="auto"/>
        <w:ind w:left="0"/>
        <w:jc w:val="both"/>
        <w:rPr>
          <w:rFonts w:ascii="Times New Roman" w:hAnsi="Times New Roman" w:cs="Times New Roman"/>
          <w:b/>
          <w:sz w:val="24"/>
          <w:szCs w:val="24"/>
        </w:rPr>
      </w:pPr>
      <w:r w:rsidRPr="00B47C7C">
        <w:rPr>
          <w:rFonts w:ascii="Times New Roman" w:hAnsi="Times New Roman" w:cs="Times New Roman"/>
          <w:b/>
          <w:sz w:val="24"/>
          <w:szCs w:val="24"/>
        </w:rPr>
        <w:t>9. Условия рассмотрения споров.</w:t>
      </w:r>
    </w:p>
    <w:p w:rsidR="00B47C7C" w:rsidRPr="00B47C7C" w:rsidRDefault="00B47C7C" w:rsidP="00B47C7C">
      <w:pPr>
        <w:pStyle w:val="af5"/>
        <w:spacing w:line="240" w:lineRule="auto"/>
        <w:ind w:left="0"/>
        <w:jc w:val="both"/>
        <w:rPr>
          <w:rFonts w:ascii="Times New Roman" w:hAnsi="Times New Roman" w:cs="Times New Roman"/>
          <w:b/>
          <w:sz w:val="24"/>
          <w:szCs w:val="24"/>
        </w:rPr>
      </w:pPr>
    </w:p>
    <w:p w:rsidR="00B47C7C" w:rsidRPr="00B47C7C" w:rsidRDefault="00B47C7C" w:rsidP="00B47C7C">
      <w:pPr>
        <w:pStyle w:val="af5"/>
        <w:spacing w:line="240" w:lineRule="auto"/>
        <w:ind w:left="0" w:firstLine="567"/>
        <w:jc w:val="both"/>
        <w:rPr>
          <w:rFonts w:ascii="Times New Roman" w:hAnsi="Times New Roman" w:cs="Times New Roman"/>
          <w:sz w:val="24"/>
          <w:szCs w:val="24"/>
        </w:rPr>
      </w:pPr>
      <w:r w:rsidRPr="00B47C7C">
        <w:rPr>
          <w:rFonts w:ascii="Times New Roman" w:hAnsi="Times New Roman" w:cs="Times New Roman"/>
          <w:sz w:val="24"/>
          <w:szCs w:val="24"/>
        </w:rPr>
        <w:t>9.1. Все споры, связанные с заключением, исполнением, толкованием, изменением и расторжением Договора, Стороны будут разрешать путем переговоров.</w:t>
      </w:r>
    </w:p>
    <w:p w:rsidR="00B47C7C" w:rsidRPr="00B47C7C" w:rsidRDefault="00B47C7C" w:rsidP="00B47C7C">
      <w:pPr>
        <w:pStyle w:val="af5"/>
        <w:spacing w:line="240" w:lineRule="auto"/>
        <w:ind w:left="0" w:firstLine="567"/>
        <w:jc w:val="both"/>
        <w:rPr>
          <w:rFonts w:ascii="Times New Roman" w:hAnsi="Times New Roman" w:cs="Times New Roman"/>
          <w:sz w:val="24"/>
          <w:szCs w:val="24"/>
        </w:rPr>
      </w:pPr>
      <w:r w:rsidRPr="00B47C7C">
        <w:rPr>
          <w:rFonts w:ascii="Times New Roman" w:hAnsi="Times New Roman" w:cs="Times New Roman"/>
          <w:sz w:val="24"/>
          <w:szCs w:val="24"/>
        </w:rPr>
        <w:t>9.2. Стороны рассматривают претензии в срок, не превышающий 14 календарных дней с момента ее получения.</w:t>
      </w:r>
    </w:p>
    <w:p w:rsidR="00B47C7C" w:rsidRPr="00B47C7C" w:rsidRDefault="00B47C7C" w:rsidP="00B47C7C">
      <w:pPr>
        <w:pStyle w:val="af5"/>
        <w:spacing w:line="240" w:lineRule="auto"/>
        <w:ind w:left="0" w:firstLine="567"/>
        <w:jc w:val="both"/>
        <w:rPr>
          <w:rFonts w:ascii="Times New Roman" w:hAnsi="Times New Roman" w:cs="Times New Roman"/>
          <w:sz w:val="24"/>
          <w:szCs w:val="24"/>
        </w:rPr>
      </w:pPr>
      <w:r w:rsidRPr="00B47C7C">
        <w:rPr>
          <w:rFonts w:ascii="Times New Roman" w:hAnsi="Times New Roman" w:cs="Times New Roman"/>
          <w:sz w:val="24"/>
          <w:szCs w:val="24"/>
        </w:rPr>
        <w:t xml:space="preserve">9.3. В случае не урегулирования спора в претензионном порядке Стороны обращаются в Арбитражный суд Республики Крым. </w:t>
      </w:r>
    </w:p>
    <w:p w:rsidR="00B47C7C" w:rsidRPr="00B47C7C" w:rsidRDefault="00B47C7C" w:rsidP="00B47C7C">
      <w:pPr>
        <w:pStyle w:val="af5"/>
        <w:spacing w:line="240" w:lineRule="auto"/>
        <w:ind w:left="0" w:firstLine="567"/>
        <w:jc w:val="both"/>
        <w:rPr>
          <w:rFonts w:ascii="Times New Roman" w:hAnsi="Times New Roman" w:cs="Times New Roman"/>
          <w:sz w:val="24"/>
          <w:szCs w:val="24"/>
        </w:rPr>
      </w:pPr>
    </w:p>
    <w:p w:rsidR="00B47C7C" w:rsidRPr="00B47C7C" w:rsidRDefault="00B47C7C" w:rsidP="00B47C7C">
      <w:pPr>
        <w:pStyle w:val="af5"/>
        <w:spacing w:line="240" w:lineRule="auto"/>
        <w:ind w:left="0"/>
        <w:jc w:val="both"/>
        <w:rPr>
          <w:rFonts w:ascii="Times New Roman" w:hAnsi="Times New Roman" w:cs="Times New Roman"/>
          <w:b/>
          <w:sz w:val="24"/>
          <w:szCs w:val="24"/>
        </w:rPr>
      </w:pPr>
      <w:r w:rsidRPr="00B47C7C">
        <w:rPr>
          <w:rFonts w:ascii="Times New Roman" w:hAnsi="Times New Roman" w:cs="Times New Roman"/>
          <w:b/>
          <w:sz w:val="24"/>
          <w:szCs w:val="24"/>
        </w:rPr>
        <w:t>10. Условия конфиденциальности.</w:t>
      </w:r>
    </w:p>
    <w:p w:rsidR="00B47C7C" w:rsidRPr="00B47C7C" w:rsidRDefault="00B47C7C" w:rsidP="00B47C7C">
      <w:pPr>
        <w:pStyle w:val="af5"/>
        <w:spacing w:line="240" w:lineRule="auto"/>
        <w:ind w:left="0"/>
        <w:jc w:val="both"/>
        <w:rPr>
          <w:rFonts w:ascii="Times New Roman" w:hAnsi="Times New Roman" w:cs="Times New Roman"/>
          <w:sz w:val="24"/>
          <w:szCs w:val="24"/>
        </w:rPr>
      </w:pPr>
    </w:p>
    <w:p w:rsidR="00B47C7C" w:rsidRPr="00B47C7C" w:rsidRDefault="00B47C7C" w:rsidP="00B47C7C">
      <w:pPr>
        <w:pStyle w:val="af5"/>
        <w:spacing w:line="240" w:lineRule="auto"/>
        <w:ind w:left="0" w:firstLine="567"/>
        <w:jc w:val="both"/>
        <w:rPr>
          <w:rFonts w:ascii="Times New Roman" w:hAnsi="Times New Roman" w:cs="Times New Roman"/>
          <w:sz w:val="24"/>
          <w:szCs w:val="24"/>
        </w:rPr>
      </w:pPr>
      <w:r w:rsidRPr="00B47C7C">
        <w:rPr>
          <w:rFonts w:ascii="Times New Roman" w:hAnsi="Times New Roman" w:cs="Times New Roman"/>
          <w:sz w:val="24"/>
          <w:szCs w:val="24"/>
        </w:rPr>
        <w:t>10.1. Условия договора и соглашений (протоколов и т.п.) к нему конфиденциальны и не подлежат разглашению.</w:t>
      </w:r>
    </w:p>
    <w:p w:rsidR="00B47C7C" w:rsidRPr="00B47C7C" w:rsidRDefault="00B47C7C" w:rsidP="00B47C7C">
      <w:pPr>
        <w:pStyle w:val="af5"/>
        <w:spacing w:line="240" w:lineRule="auto"/>
        <w:ind w:left="0" w:firstLine="567"/>
        <w:jc w:val="both"/>
        <w:rPr>
          <w:rFonts w:ascii="Times New Roman" w:hAnsi="Times New Roman" w:cs="Times New Roman"/>
          <w:sz w:val="24"/>
          <w:szCs w:val="24"/>
        </w:rPr>
      </w:pPr>
      <w:r w:rsidRPr="00B47C7C">
        <w:rPr>
          <w:rFonts w:ascii="Times New Roman" w:hAnsi="Times New Roman" w:cs="Times New Roman"/>
          <w:sz w:val="24"/>
          <w:szCs w:val="24"/>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B47C7C" w:rsidRPr="00B47C7C" w:rsidRDefault="00B47C7C" w:rsidP="00B47C7C">
      <w:pPr>
        <w:pStyle w:val="af5"/>
        <w:spacing w:line="240" w:lineRule="auto"/>
        <w:ind w:left="0"/>
        <w:jc w:val="both"/>
        <w:rPr>
          <w:rFonts w:ascii="Times New Roman" w:hAnsi="Times New Roman" w:cs="Times New Roman"/>
          <w:sz w:val="24"/>
          <w:szCs w:val="24"/>
        </w:rPr>
      </w:pPr>
      <w:r w:rsidRPr="00B47C7C">
        <w:rPr>
          <w:rFonts w:ascii="Times New Roman" w:hAnsi="Times New Roman" w:cs="Times New Roman"/>
          <w:sz w:val="24"/>
          <w:szCs w:val="24"/>
        </w:rPr>
        <w:t xml:space="preserve">Сторона, допустившая утрату или разглашение конфиденциальной информации, несет ответственность за убытки, понесенные другой Стороной в связи с утратой или разглашением конфиденциальной информации, а также уплачивает штраф в размере 5% от стоимости Договора. Виновная Сторона обязуется возместить другой Стороне понесенные убытки и </w:t>
      </w:r>
      <w:proofErr w:type="gramStart"/>
      <w:r w:rsidRPr="00B47C7C">
        <w:rPr>
          <w:rFonts w:ascii="Times New Roman" w:hAnsi="Times New Roman" w:cs="Times New Roman"/>
          <w:sz w:val="24"/>
          <w:szCs w:val="24"/>
        </w:rPr>
        <w:t>оплатить штраф не</w:t>
      </w:r>
      <w:proofErr w:type="gramEnd"/>
      <w:r w:rsidRPr="00B47C7C">
        <w:rPr>
          <w:rFonts w:ascii="Times New Roman" w:hAnsi="Times New Roman" w:cs="Times New Roman"/>
          <w:sz w:val="24"/>
          <w:szCs w:val="24"/>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B47C7C" w:rsidRDefault="00B47C7C" w:rsidP="00B47C7C">
      <w:pPr>
        <w:pStyle w:val="af5"/>
        <w:spacing w:line="240" w:lineRule="auto"/>
        <w:ind w:left="0"/>
        <w:jc w:val="both"/>
        <w:rPr>
          <w:rFonts w:ascii="Times New Roman" w:hAnsi="Times New Roman"/>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Default="00550B99" w:rsidP="00A7283C">
      <w:pPr>
        <w:spacing w:after="0" w:line="240" w:lineRule="auto"/>
        <w:jc w:val="both"/>
        <w:rPr>
          <w:rFonts w:ascii="Times New Roman" w:hAnsi="Times New Roman" w:cs="Times New Roman"/>
          <w:sz w:val="24"/>
          <w:szCs w:val="24"/>
        </w:rPr>
      </w:pP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550B99">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816"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r w:rsidRPr="00F91013">
              <w:rPr>
                <w:rFonts w:ascii="Times New Roman" w:eastAsia="Times New Roman" w:hAnsi="Times New Roman" w:cs="Times New Roman"/>
              </w:rPr>
              <w:t>…</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w:t>
      </w:r>
      <w:r w:rsidR="003D4208">
        <w:rPr>
          <w:rFonts w:ascii="Times New Roman" w:hAnsi="Times New Roman" w:cs="Times New Roman"/>
          <w:b/>
          <w:bCs/>
          <w:sz w:val="24"/>
          <w:szCs w:val="24"/>
        </w:rPr>
        <w:t xml:space="preserve"> календарных </w:t>
      </w:r>
      <w:r w:rsidR="00326EE1" w:rsidRPr="009B2F7B">
        <w:rPr>
          <w:rFonts w:ascii="Times New Roman" w:hAnsi="Times New Roman" w:cs="Times New Roman"/>
          <w:b/>
          <w:bCs/>
          <w:sz w:val="24"/>
          <w:szCs w:val="24"/>
        </w:rPr>
        <w:t xml:space="preserve"> дней</w:t>
      </w:r>
      <w:r w:rsidR="003D4208">
        <w:rPr>
          <w:rFonts w:ascii="Times New Roman" w:hAnsi="Times New Roman" w:cs="Times New Roman"/>
          <w:b/>
          <w:bCs/>
          <w:sz w:val="24"/>
          <w:szCs w:val="24"/>
        </w:rPr>
        <w:t xml:space="preserve"> с момента  заключения договора</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3D4208" w:rsidRDefault="004D3AD8"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3D4208" w:rsidRPr="00BB0AE1">
        <w:rPr>
          <w:rFonts w:ascii="Times New Roman" w:hAnsi="Times New Roman" w:cs="Times New Roman"/>
          <w:b/>
          <w:sz w:val="24"/>
          <w:szCs w:val="24"/>
        </w:rPr>
        <w:t>(</w:t>
      </w:r>
      <w:r w:rsidR="003D4208" w:rsidRPr="002D18AF">
        <w:rPr>
          <w:rFonts w:ascii="Times New Roman" w:hAnsi="Times New Roman" w:cs="Times New Roman"/>
          <w:b/>
          <w:i/>
          <w:sz w:val="16"/>
          <w:szCs w:val="16"/>
        </w:rPr>
        <w:t xml:space="preserve">необходимо </w:t>
      </w:r>
      <w:r w:rsidR="003D4208">
        <w:rPr>
          <w:rFonts w:ascii="Times New Roman" w:hAnsi="Times New Roman" w:cs="Times New Roman"/>
          <w:b/>
          <w:i/>
          <w:sz w:val="16"/>
          <w:szCs w:val="16"/>
        </w:rPr>
        <w:t xml:space="preserve">конкретно </w:t>
      </w:r>
      <w:r w:rsidR="003D4208" w:rsidRPr="002D18AF">
        <w:rPr>
          <w:rFonts w:ascii="Times New Roman" w:hAnsi="Times New Roman" w:cs="Times New Roman"/>
          <w:b/>
          <w:i/>
          <w:sz w:val="16"/>
          <w:szCs w:val="16"/>
        </w:rPr>
        <w:t>указать</w:t>
      </w:r>
      <w:r w:rsidR="003D4208">
        <w:rPr>
          <w:rFonts w:ascii="Times New Roman" w:hAnsi="Times New Roman" w:cs="Times New Roman"/>
          <w:b/>
          <w:i/>
          <w:sz w:val="16"/>
          <w:szCs w:val="16"/>
        </w:rPr>
        <w:t>, допускается несколько производителей</w:t>
      </w:r>
      <w:r w:rsidR="003D4208" w:rsidRPr="00BB0AE1">
        <w:rPr>
          <w:rFonts w:ascii="Times New Roman" w:hAnsi="Times New Roman" w:cs="Times New Roman"/>
          <w:b/>
          <w:sz w:val="24"/>
          <w:szCs w:val="24"/>
        </w:rPr>
        <w:t>):</w:t>
      </w:r>
    </w:p>
    <w:p w:rsidR="00276BCB" w:rsidRDefault="003D420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11.</w:t>
      </w:r>
      <w:r w:rsidR="00E42729">
        <w:rPr>
          <w:rFonts w:ascii="Times New Roman" w:eastAsia="Times New Roman" w:hAnsi="Times New Roman" w:cs="Times New Roman"/>
          <w:b/>
          <w:color w:val="000000"/>
          <w:sz w:val="24"/>
          <w:szCs w:val="24"/>
        </w:rPr>
        <w:t xml:space="preserve"> 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5C4CBB" w:rsidRPr="003D4208" w:rsidRDefault="003D4208" w:rsidP="003D4208">
      <w:pPr>
        <w:rPr>
          <w:rFonts w:ascii="Times New Roman" w:hAnsi="Times New Roman" w:cs="Times New Roman"/>
          <w:b/>
          <w:sz w:val="24"/>
          <w:szCs w:val="24"/>
        </w:rPr>
      </w:pPr>
      <w:r>
        <w:rPr>
          <w:rFonts w:ascii="Times New Roman" w:hAnsi="Times New Roman" w:cs="Times New Roman"/>
          <w:b/>
          <w:sz w:val="24"/>
          <w:szCs w:val="24"/>
        </w:rPr>
        <w:t>12</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В случае если наша заявка признана лучшей, мы берем на себя обязательства подписать договор 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p>
    <w:p w:rsidR="00550B99" w:rsidRDefault="00550B99" w:rsidP="00312674">
      <w:pPr>
        <w:pStyle w:val="af4"/>
        <w:jc w:val="both"/>
        <w:rPr>
          <w:rFonts w:ascii="Times New Roman" w:hAnsi="Times New Roman" w:cs="Times New Roman"/>
          <w:b/>
          <w:sz w:val="24"/>
          <w:szCs w:val="24"/>
        </w:rPr>
      </w:pPr>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3D4208" w:rsidRDefault="003D4208" w:rsidP="00BF1783">
      <w:pPr>
        <w:pStyle w:val="-4"/>
        <w:widowControl w:val="0"/>
        <w:tabs>
          <w:tab w:val="clear" w:pos="2269"/>
          <w:tab w:val="left" w:pos="1134"/>
        </w:tabs>
        <w:ind w:left="0"/>
        <w:jc w:val="right"/>
        <w:rPr>
          <w:i/>
          <w:sz w:val="24"/>
          <w:szCs w:val="24"/>
        </w:rPr>
      </w:pPr>
    </w:p>
    <w:p w:rsidR="003D4208" w:rsidRDefault="003D4208" w:rsidP="00BF1783">
      <w:pPr>
        <w:pStyle w:val="-4"/>
        <w:widowControl w:val="0"/>
        <w:tabs>
          <w:tab w:val="clear" w:pos="2269"/>
          <w:tab w:val="left" w:pos="1134"/>
        </w:tabs>
        <w:ind w:left="0"/>
        <w:jc w:val="right"/>
        <w:rPr>
          <w:i/>
          <w:sz w:val="24"/>
          <w:szCs w:val="24"/>
        </w:rPr>
      </w:pPr>
    </w:p>
    <w:p w:rsidR="003D4208" w:rsidRDefault="003D4208"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lastRenderedPageBreak/>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241C7E" w:rsidRPr="00336766" w:rsidRDefault="00241C7E" w:rsidP="00241C7E">
      <w:pPr>
        <w:widowControl w:val="0"/>
        <w:spacing w:after="0" w:line="240" w:lineRule="auto"/>
        <w:contextualSpacing/>
        <w:jc w:val="center"/>
        <w:rPr>
          <w:rFonts w:ascii="Times New Roman" w:eastAsia="Times New Roman" w:hAnsi="Times New Roman" w:cs="Times New Roman"/>
          <w:sz w:val="24"/>
          <w:szCs w:val="24"/>
        </w:rPr>
      </w:pPr>
      <w:r w:rsidRPr="00336766">
        <w:rPr>
          <w:rFonts w:ascii="Times New Roman" w:eastAsia="Times New Roman" w:hAnsi="Times New Roman" w:cs="Times New Roman"/>
          <w:sz w:val="24"/>
          <w:szCs w:val="24"/>
        </w:rPr>
        <w:t xml:space="preserve">ДОГОВОР ПОСТАВКИ № </w:t>
      </w:r>
      <w:r>
        <w:rPr>
          <w:rFonts w:ascii="Times New Roman" w:eastAsia="Times New Roman" w:hAnsi="Times New Roman" w:cs="Times New Roman"/>
        </w:rPr>
        <w:t>__________________</w:t>
      </w:r>
      <w:r w:rsidRPr="00336766">
        <w:rPr>
          <w:rFonts w:ascii="Times New Roman" w:eastAsia="Times New Roman" w:hAnsi="Times New Roman" w:cs="Times New Roman"/>
        </w:rPr>
        <w:t>-</w:t>
      </w:r>
      <w:r w:rsidRPr="00336766">
        <w:rPr>
          <w:rFonts w:ascii="Times New Roman" w:eastAsia="Times New Roman" w:hAnsi="Times New Roman" w:cs="Times New Roman"/>
          <w:lang w:val="en-US"/>
        </w:rPr>
        <w:t>CNF</w:t>
      </w:r>
      <w:r w:rsidRPr="00336766">
        <w:rPr>
          <w:rFonts w:ascii="Times New Roman" w:eastAsia="Times New Roman" w:hAnsi="Times New Roman" w:cs="Times New Roman"/>
        </w:rPr>
        <w:t>/</w:t>
      </w:r>
      <w:r w:rsidRPr="00A833E8">
        <w:rPr>
          <w:rFonts w:ascii="Times New Roman" w:eastAsia="Times New Roman" w:hAnsi="Times New Roman" w:cs="Times New Roman"/>
          <w:highlight w:val="yellow"/>
        </w:rPr>
        <w:t>510/2021</w:t>
      </w:r>
    </w:p>
    <w:p w:rsidR="00241C7E" w:rsidRPr="00336766" w:rsidRDefault="00241C7E" w:rsidP="00241C7E">
      <w:pPr>
        <w:widowControl w:val="0"/>
        <w:spacing w:after="0" w:line="240" w:lineRule="auto"/>
        <w:contextualSpacing/>
        <w:jc w:val="center"/>
        <w:rPr>
          <w:rFonts w:ascii="Times New Roman" w:eastAsia="Times New Roman" w:hAnsi="Times New Roman" w:cs="Times New Roman"/>
          <w:sz w:val="24"/>
          <w:szCs w:val="24"/>
          <w:lang w:val="en-US"/>
        </w:rPr>
      </w:pP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2"/>
      </w:tblGrid>
      <w:tr w:rsidR="00241C7E" w:rsidRPr="00336766" w:rsidTr="00241C7E">
        <w:trPr>
          <w:trHeight w:val="193"/>
        </w:trPr>
        <w:tc>
          <w:tcPr>
            <w:tcW w:w="10412" w:type="dxa"/>
            <w:shd w:val="clear" w:color="auto" w:fill="auto"/>
          </w:tcPr>
          <w:p w:rsidR="00241C7E" w:rsidRPr="00336766" w:rsidRDefault="00241C7E" w:rsidP="00241C7E">
            <w:pPr>
              <w:widowControl w:val="0"/>
              <w:snapToGrid w:val="0"/>
              <w:spacing w:after="0" w:line="240" w:lineRule="auto"/>
              <w:ind w:firstLine="381"/>
              <w:contextualSpacing/>
              <w:jc w:val="both"/>
              <w:rPr>
                <w:rFonts w:ascii="Times New Roman" w:eastAsia="Times New Roman" w:hAnsi="Times New Roman" w:cs="Times New Roman"/>
                <w:sz w:val="24"/>
                <w:szCs w:val="24"/>
              </w:rPr>
            </w:pPr>
            <w:r w:rsidRPr="00336766">
              <w:rPr>
                <w:rFonts w:ascii="Times New Roman" w:eastAsia="Times New Roman" w:hAnsi="Times New Roman" w:cs="Times New Roman"/>
                <w:sz w:val="24"/>
                <w:szCs w:val="24"/>
              </w:rPr>
              <w:t>г. Керчь</w:t>
            </w:r>
            <w:r>
              <w:rPr>
                <w:rFonts w:ascii="Times New Roman" w:eastAsia="Times New Roman" w:hAnsi="Times New Roman" w:cs="Times New Roman"/>
                <w:sz w:val="24"/>
                <w:szCs w:val="24"/>
              </w:rPr>
              <w:t xml:space="preserve">                                                                                                       «___»_____________2023 г</w:t>
            </w:r>
          </w:p>
        </w:tc>
      </w:tr>
    </w:tbl>
    <w:p w:rsidR="00241C7E" w:rsidRPr="00336766" w:rsidRDefault="00241C7E" w:rsidP="00241C7E">
      <w:pPr>
        <w:spacing w:after="0" w:line="240" w:lineRule="auto"/>
        <w:contextualSpacing/>
        <w:jc w:val="both"/>
        <w:rPr>
          <w:rFonts w:ascii="Times New Roman" w:hAnsi="Times New Roman" w:cs="Times New Roman"/>
          <w:sz w:val="24"/>
          <w:szCs w:val="24"/>
        </w:rPr>
      </w:pPr>
    </w:p>
    <w:p w:rsidR="00241C7E" w:rsidRPr="00336766" w:rsidRDefault="00241C7E" w:rsidP="00241C7E">
      <w:pPr>
        <w:spacing w:after="0"/>
        <w:ind w:firstLine="567"/>
        <w:contextualSpacing/>
        <w:jc w:val="both"/>
        <w:rPr>
          <w:rFonts w:ascii="Times New Roman" w:eastAsia="Times New Roman" w:hAnsi="Times New Roman" w:cs="Times New Roman"/>
        </w:rPr>
      </w:pPr>
      <w:proofErr w:type="gramStart"/>
      <w:r w:rsidRPr="00336766">
        <w:rPr>
          <w:rFonts w:ascii="Times New Roman" w:eastAsia="Times New Roman" w:hAnsi="Times New Roman" w:cs="Times New Roman"/>
        </w:rPr>
        <w:t xml:space="preserve">Акционерное общество "Судостроительный завод имени Б.Е. </w:t>
      </w:r>
      <w:proofErr w:type="spellStart"/>
      <w:r w:rsidRPr="00336766">
        <w:rPr>
          <w:rFonts w:ascii="Times New Roman" w:eastAsia="Times New Roman" w:hAnsi="Times New Roman" w:cs="Times New Roman"/>
        </w:rPr>
        <w:t>Бутомы</w:t>
      </w:r>
      <w:proofErr w:type="spellEnd"/>
      <w:r w:rsidRPr="00336766">
        <w:rPr>
          <w:rFonts w:ascii="Times New Roman" w:eastAsia="Times New Roman" w:hAnsi="Times New Roman" w:cs="Times New Roman"/>
        </w:rPr>
        <w:t>", именуемое в дальнейшем Покупатель, в лице г</w:t>
      </w:r>
      <w:r w:rsidRPr="00336766">
        <w:rPr>
          <w:rFonts w:ascii="Times New Roman" w:hAnsi="Times New Roman" w:cs="Times New Roman"/>
        </w:rPr>
        <w:t>енерального директора Гончарова Олега Александровича</w:t>
      </w:r>
      <w:r w:rsidRPr="00336766">
        <w:rPr>
          <w:rFonts w:ascii="Times New Roman" w:eastAsia="Times New Roman" w:hAnsi="Times New Roman" w:cs="Times New Roman"/>
        </w:rPr>
        <w:t>, действующего на основании Устава</w:t>
      </w:r>
      <w:r w:rsidRPr="00336766">
        <w:rPr>
          <w:rFonts w:ascii="Times New Roman" w:eastAsia="Courier New" w:hAnsi="Times New Roman"/>
          <w:lang w:val="x-none"/>
        </w:rPr>
        <w:t>,</w:t>
      </w:r>
      <w:r w:rsidRPr="00336766">
        <w:rPr>
          <w:rFonts w:ascii="Times New Roman" w:eastAsia="Times New Roman" w:hAnsi="Times New Roman" w:cs="Times New Roman"/>
        </w:rPr>
        <w:t xml:space="preserve">  с одной стороны, и</w:t>
      </w:r>
      <w:r>
        <w:rPr>
          <w:rFonts w:ascii="Times New Roman" w:eastAsia="Times New Roman" w:hAnsi="Times New Roman" w:cs="Times New Roman"/>
        </w:rPr>
        <w:t xml:space="preserve"> ________________</w:t>
      </w:r>
      <w:r w:rsidRPr="00336766">
        <w:rPr>
          <w:rFonts w:ascii="Times New Roman" w:eastAsia="Times New Roman" w:hAnsi="Times New Roman" w:cs="Times New Roman"/>
        </w:rPr>
        <w:t>, именуемое в дальнейшем Поставщик в лице</w:t>
      </w:r>
      <w:r>
        <w:rPr>
          <w:rFonts w:ascii="Times New Roman" w:eastAsia="Times New Roman" w:hAnsi="Times New Roman" w:cs="Times New Roman"/>
        </w:rPr>
        <w:t xml:space="preserve"> __________</w:t>
      </w:r>
      <w:r w:rsidRPr="00336766">
        <w:rPr>
          <w:rFonts w:ascii="Times New Roman" w:eastAsia="Times New Roman" w:hAnsi="Times New Roman" w:cs="Times New Roman"/>
        </w:rPr>
        <w:t>, действующего на основании</w:t>
      </w:r>
      <w:r>
        <w:rPr>
          <w:rFonts w:ascii="Times New Roman" w:eastAsia="Times New Roman" w:hAnsi="Times New Roman" w:cs="Times New Roman"/>
        </w:rPr>
        <w:t xml:space="preserve"> _____________</w:t>
      </w:r>
      <w:r w:rsidRPr="00336766">
        <w:rPr>
          <w:rFonts w:ascii="Times New Roman" w:eastAsia="Times New Roman" w:hAnsi="Times New Roman" w:cs="Times New Roman"/>
        </w:rPr>
        <w:t xml:space="preserve">, совместно именуемые Стороны, с целью обеспечения поставок продукции для выполнения </w:t>
      </w:r>
      <w:r w:rsidRPr="00A833E8">
        <w:rPr>
          <w:rFonts w:ascii="Times New Roman" w:eastAsia="Times New Roman" w:hAnsi="Times New Roman" w:cs="Times New Roman"/>
          <w:sz w:val="24"/>
          <w:szCs w:val="24"/>
        </w:rPr>
        <w:t xml:space="preserve">Государственного контракта </w:t>
      </w:r>
      <w:r w:rsidRPr="00A833E8">
        <w:rPr>
          <w:rStyle w:val="fontstyle01"/>
          <w:rFonts w:ascii="Times New Roman" w:hAnsi="Times New Roman" w:cs="Times New Roman"/>
        </w:rPr>
        <w:t>№ КИ-348-2019</w:t>
      </w:r>
      <w:r w:rsidRPr="00A833E8">
        <w:rPr>
          <w:rFonts w:ascii="Times New Roman" w:hAnsi="Times New Roman" w:cs="Times New Roman"/>
          <w:sz w:val="24"/>
          <w:szCs w:val="24"/>
        </w:rPr>
        <w:t xml:space="preserve"> от 19.08.2019 </w:t>
      </w:r>
      <w:r w:rsidRPr="00A833E8">
        <w:rPr>
          <w:rFonts w:ascii="Times New Roman" w:eastAsia="Times New Roman" w:hAnsi="Times New Roman" w:cs="Times New Roman"/>
          <w:sz w:val="24"/>
          <w:szCs w:val="24"/>
        </w:rPr>
        <w:t>ИГК №17702017400190000060</w:t>
      </w:r>
      <w:r w:rsidRPr="00A833E8">
        <w:rPr>
          <w:rFonts w:ascii="Times New Roman" w:eastAsia="Times New Roman" w:hAnsi="Times New Roman" w:cs="Times New Roman"/>
        </w:rPr>
        <w:t>,</w:t>
      </w:r>
      <w:r w:rsidRPr="00336766">
        <w:rPr>
          <w:rFonts w:ascii="Times New Roman" w:eastAsia="Times New Roman" w:hAnsi="Times New Roman" w:cs="Times New Roman"/>
        </w:rPr>
        <w:t xml:space="preserve"> заключили настоящий </w:t>
      </w:r>
      <w:r>
        <w:rPr>
          <w:rFonts w:ascii="Times New Roman" w:eastAsia="Times New Roman" w:hAnsi="Times New Roman" w:cs="Times New Roman"/>
        </w:rPr>
        <w:t>Д</w:t>
      </w:r>
      <w:r w:rsidRPr="00336766">
        <w:rPr>
          <w:rFonts w:ascii="Times New Roman" w:eastAsia="Times New Roman" w:hAnsi="Times New Roman" w:cs="Times New Roman"/>
        </w:rPr>
        <w:t>оговор о нижеследующем:</w:t>
      </w:r>
      <w:proofErr w:type="gramEnd"/>
    </w:p>
    <w:p w:rsidR="00241C7E" w:rsidRPr="00B36071" w:rsidRDefault="00241C7E" w:rsidP="00241C7E">
      <w:pPr>
        <w:spacing w:after="0"/>
        <w:contextualSpacing/>
        <w:jc w:val="both"/>
        <w:rPr>
          <w:rFonts w:ascii="Times New Roman" w:eastAsia="Times New Roman" w:hAnsi="Times New Roman" w:cs="Times New Roman"/>
          <w:color w:val="FF0000"/>
        </w:rPr>
      </w:pPr>
    </w:p>
    <w:p w:rsidR="00241C7E" w:rsidRPr="00336766" w:rsidRDefault="00241C7E" w:rsidP="00241C7E">
      <w:pPr>
        <w:spacing w:after="0"/>
        <w:contextualSpacing/>
        <w:jc w:val="center"/>
        <w:rPr>
          <w:rFonts w:ascii="Times New Roman" w:eastAsia="Times New Roman" w:hAnsi="Times New Roman" w:cs="Times New Roman"/>
        </w:rPr>
      </w:pPr>
      <w:r w:rsidRPr="00336766">
        <w:rPr>
          <w:rFonts w:ascii="Times New Roman" w:eastAsia="Times New Roman" w:hAnsi="Times New Roman" w:cs="Times New Roman"/>
        </w:rPr>
        <w:t>1. ПРЕДМЕТ ДОГОВОРА</w:t>
      </w:r>
    </w:p>
    <w:p w:rsidR="00241C7E" w:rsidRPr="00336766" w:rsidRDefault="00241C7E" w:rsidP="00241C7E">
      <w:pPr>
        <w:spacing w:after="0"/>
        <w:ind w:firstLine="567"/>
        <w:contextualSpacing/>
        <w:rPr>
          <w:rFonts w:ascii="Times New Roman" w:eastAsia="Times New Roman" w:hAnsi="Times New Roman" w:cs="Times New Roman"/>
        </w:rPr>
      </w:pPr>
    </w:p>
    <w:p w:rsidR="00241C7E" w:rsidRPr="00336766" w:rsidRDefault="00241C7E" w:rsidP="00241C7E">
      <w:pPr>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1.1.</w:t>
      </w:r>
      <w:r>
        <w:rPr>
          <w:rFonts w:ascii="Times New Roman" w:eastAsia="Times New Roman" w:hAnsi="Times New Roman" w:cs="Times New Roman"/>
        </w:rPr>
        <w:t xml:space="preserve"> </w:t>
      </w:r>
      <w:r w:rsidRPr="00336766">
        <w:rPr>
          <w:rFonts w:ascii="Times New Roman" w:eastAsia="Times New Roman" w:hAnsi="Times New Roman" w:cs="Times New Roman"/>
        </w:rPr>
        <w:t xml:space="preserve">Поставщик обязуется в сроки, установленные настоящим договором, поставить Покупателю товар, определенный сторонами </w:t>
      </w:r>
      <w:r>
        <w:rPr>
          <w:rFonts w:ascii="Times New Roman" w:eastAsia="Times New Roman" w:hAnsi="Times New Roman" w:cs="Times New Roman"/>
        </w:rPr>
        <w:t xml:space="preserve">в </w:t>
      </w:r>
      <w:r w:rsidRPr="00336766">
        <w:rPr>
          <w:rFonts w:ascii="Times New Roman" w:eastAsia="Times New Roman" w:hAnsi="Times New Roman" w:cs="Times New Roman"/>
        </w:rPr>
        <w:t>спецификаци</w:t>
      </w:r>
      <w:r>
        <w:rPr>
          <w:rFonts w:ascii="Times New Roman" w:eastAsia="Times New Roman" w:hAnsi="Times New Roman" w:cs="Times New Roman"/>
        </w:rPr>
        <w:t xml:space="preserve">и </w:t>
      </w:r>
      <w:r w:rsidRPr="00336766">
        <w:rPr>
          <w:rFonts w:ascii="Times New Roman" w:eastAsia="Times New Roman" w:hAnsi="Times New Roman" w:cs="Times New Roman"/>
        </w:rPr>
        <w:t xml:space="preserve">(Приложение к </w:t>
      </w:r>
      <w:r>
        <w:rPr>
          <w:rFonts w:ascii="Times New Roman" w:eastAsia="Times New Roman" w:hAnsi="Times New Roman" w:cs="Times New Roman"/>
        </w:rPr>
        <w:t>д</w:t>
      </w:r>
      <w:r w:rsidRPr="00336766">
        <w:rPr>
          <w:rFonts w:ascii="Times New Roman" w:eastAsia="Times New Roman" w:hAnsi="Times New Roman" w:cs="Times New Roman"/>
        </w:rPr>
        <w:t>оговору), а Покупатель обязуется принять и оплатить его стоимость, на основании настоящего договора, спецификации</w:t>
      </w:r>
      <w:r>
        <w:rPr>
          <w:rFonts w:ascii="Times New Roman" w:eastAsia="Times New Roman" w:hAnsi="Times New Roman" w:cs="Times New Roman"/>
        </w:rPr>
        <w:t>.</w:t>
      </w:r>
    </w:p>
    <w:p w:rsidR="00241C7E" w:rsidRPr="00336766" w:rsidRDefault="00241C7E" w:rsidP="00241C7E">
      <w:pPr>
        <w:tabs>
          <w:tab w:val="left" w:pos="426"/>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1.2.</w:t>
      </w:r>
      <w:r>
        <w:rPr>
          <w:rFonts w:ascii="Times New Roman" w:eastAsia="Times New Roman" w:hAnsi="Times New Roman" w:cs="Times New Roman"/>
        </w:rPr>
        <w:t xml:space="preserve"> </w:t>
      </w:r>
      <w:r w:rsidRPr="00336766">
        <w:rPr>
          <w:rFonts w:ascii="Times New Roman" w:eastAsia="Times New Roman" w:hAnsi="Times New Roman" w:cs="Times New Roman"/>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241C7E" w:rsidRPr="00336766" w:rsidRDefault="00241C7E" w:rsidP="00241C7E">
      <w:pPr>
        <w:tabs>
          <w:tab w:val="left" w:pos="0"/>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1.3.</w:t>
      </w:r>
      <w:r>
        <w:rPr>
          <w:rFonts w:ascii="Times New Roman" w:eastAsia="Times New Roman" w:hAnsi="Times New Roman" w:cs="Times New Roman"/>
        </w:rPr>
        <w:t xml:space="preserve"> </w:t>
      </w:r>
      <w:r w:rsidRPr="00336766">
        <w:rPr>
          <w:rFonts w:ascii="Times New Roman" w:eastAsia="Times New Roman" w:hAnsi="Times New Roman" w:cs="Times New Roman"/>
        </w:rPr>
        <w:t>Поставщик гарантирует, что Товар ранее не эксплуатировался и является новым.</w:t>
      </w:r>
    </w:p>
    <w:p w:rsidR="00241C7E" w:rsidRPr="00336766" w:rsidRDefault="00241C7E" w:rsidP="00241C7E">
      <w:pPr>
        <w:tabs>
          <w:tab w:val="left" w:pos="426"/>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1.4</w:t>
      </w:r>
      <w:r>
        <w:rPr>
          <w:rFonts w:ascii="Times New Roman" w:eastAsia="Times New Roman" w:hAnsi="Times New Roman" w:cs="Times New Roman"/>
        </w:rPr>
        <w:t xml:space="preserve">. </w:t>
      </w:r>
      <w:r w:rsidRPr="00336766">
        <w:rPr>
          <w:rFonts w:ascii="Times New Roman" w:eastAsia="Times New Roman" w:hAnsi="Times New Roman" w:cs="Times New Roman"/>
        </w:rPr>
        <w:t xml:space="preserve">С момента передачи товара и до </w:t>
      </w:r>
      <w:r>
        <w:rPr>
          <w:rFonts w:ascii="Times New Roman" w:eastAsia="Times New Roman" w:hAnsi="Times New Roman" w:cs="Times New Roman"/>
        </w:rPr>
        <w:t>его</w:t>
      </w:r>
      <w:r w:rsidRPr="00336766">
        <w:rPr>
          <w:rFonts w:ascii="Times New Roman" w:eastAsia="Times New Roman" w:hAnsi="Times New Roman" w:cs="Times New Roman"/>
        </w:rPr>
        <w:t xml:space="preserve"> оплаты, он не признается находящимся в залоге у Поставщика.</w:t>
      </w:r>
    </w:p>
    <w:p w:rsidR="00241C7E" w:rsidRPr="00336766" w:rsidRDefault="00241C7E" w:rsidP="00241C7E">
      <w:pPr>
        <w:tabs>
          <w:tab w:val="left" w:pos="426"/>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1.5.</w:t>
      </w:r>
      <w:r>
        <w:rPr>
          <w:rFonts w:ascii="Times New Roman" w:eastAsia="Times New Roman" w:hAnsi="Times New Roman" w:cs="Times New Roman"/>
        </w:rPr>
        <w:t xml:space="preserve"> </w:t>
      </w:r>
      <w:r w:rsidRPr="00336766">
        <w:rPr>
          <w:rFonts w:ascii="Times New Roman" w:eastAsia="Times New Roman" w:hAnsi="Times New Roman" w:cs="Times New Roman"/>
        </w:rPr>
        <w:t>Поставщик осуществляет поставку товара с учетом требований Гражданского кодекса РФ, иных нормативных правовых актов.</w:t>
      </w:r>
    </w:p>
    <w:p w:rsidR="00241C7E" w:rsidRPr="00336766" w:rsidRDefault="00241C7E" w:rsidP="00241C7E">
      <w:pPr>
        <w:tabs>
          <w:tab w:val="left" w:pos="426"/>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1.6.</w:t>
      </w:r>
      <w:r>
        <w:rPr>
          <w:rFonts w:ascii="Times New Roman" w:eastAsia="Times New Roman" w:hAnsi="Times New Roman" w:cs="Times New Roman"/>
        </w:rPr>
        <w:t xml:space="preserve"> </w:t>
      </w:r>
      <w:r w:rsidRPr="00336766">
        <w:rPr>
          <w:rFonts w:ascii="Times New Roman" w:eastAsia="Times New Roman" w:hAnsi="Times New Roman" w:cs="Times New Roman"/>
        </w:rPr>
        <w:t>Право собственности на поставляемый товар переходит в момент получения товара Покупателем. Риск случайной гибели или случайного повреждения товара до его получения Покупателем несет Поставщик.</w:t>
      </w:r>
    </w:p>
    <w:p w:rsidR="00241C7E" w:rsidRPr="00B36071" w:rsidRDefault="00241C7E" w:rsidP="00241C7E">
      <w:pPr>
        <w:tabs>
          <w:tab w:val="left" w:pos="426"/>
        </w:tabs>
        <w:spacing w:after="0"/>
        <w:ind w:firstLine="567"/>
        <w:contextualSpacing/>
        <w:jc w:val="both"/>
        <w:rPr>
          <w:rFonts w:ascii="Times New Roman" w:eastAsia="Times New Roman" w:hAnsi="Times New Roman" w:cs="Times New Roman"/>
          <w:color w:val="FF0000"/>
        </w:rPr>
      </w:pPr>
    </w:p>
    <w:p w:rsidR="00241C7E" w:rsidRPr="00676821" w:rsidRDefault="00241C7E" w:rsidP="00241C7E">
      <w:pPr>
        <w:spacing w:after="0"/>
        <w:contextualSpacing/>
        <w:jc w:val="center"/>
        <w:rPr>
          <w:rFonts w:ascii="Times New Roman" w:eastAsia="Times New Roman" w:hAnsi="Times New Roman" w:cs="Times New Roman"/>
        </w:rPr>
      </w:pPr>
      <w:r w:rsidRPr="00676821">
        <w:rPr>
          <w:rFonts w:ascii="Times New Roman" w:eastAsia="Times New Roman" w:hAnsi="Times New Roman" w:cs="Times New Roman"/>
        </w:rPr>
        <w:t>2.</w:t>
      </w:r>
      <w:r>
        <w:rPr>
          <w:rFonts w:ascii="Times New Roman" w:eastAsia="Times New Roman" w:hAnsi="Times New Roman" w:cs="Times New Roman"/>
        </w:rPr>
        <w:t xml:space="preserve"> </w:t>
      </w:r>
      <w:r w:rsidRPr="00676821">
        <w:rPr>
          <w:rFonts w:ascii="Times New Roman" w:eastAsia="Times New Roman" w:hAnsi="Times New Roman" w:cs="Times New Roman"/>
        </w:rPr>
        <w:t>ЦЕНА. ПОРЯДОК И ФОРМА РАСЧЕТОВ</w:t>
      </w:r>
    </w:p>
    <w:p w:rsidR="00241C7E" w:rsidRPr="00676821" w:rsidRDefault="00241C7E" w:rsidP="00241C7E">
      <w:pPr>
        <w:tabs>
          <w:tab w:val="left" w:pos="426"/>
          <w:tab w:val="left" w:pos="10915"/>
        </w:tabs>
        <w:spacing w:after="0"/>
        <w:ind w:firstLine="567"/>
        <w:contextualSpacing/>
        <w:jc w:val="both"/>
        <w:rPr>
          <w:rFonts w:ascii="Times New Roman" w:eastAsia="Times New Roman" w:hAnsi="Times New Roman" w:cs="Times New Roman"/>
        </w:rPr>
      </w:pPr>
    </w:p>
    <w:p w:rsidR="00241C7E" w:rsidRPr="00676821" w:rsidRDefault="00241C7E" w:rsidP="00241C7E">
      <w:pPr>
        <w:tabs>
          <w:tab w:val="left" w:pos="-284"/>
        </w:tabs>
        <w:spacing w:after="0"/>
        <w:ind w:firstLine="567"/>
        <w:contextualSpacing/>
        <w:jc w:val="both"/>
        <w:rPr>
          <w:rFonts w:ascii="Times New Roman" w:eastAsia="Times New Roman" w:hAnsi="Times New Roman" w:cs="Times New Roman"/>
        </w:rPr>
      </w:pPr>
      <w:r w:rsidRPr="00676821">
        <w:rPr>
          <w:rFonts w:ascii="Times New Roman" w:hAnsi="Times New Roman" w:cs="Times New Roman"/>
        </w:rPr>
        <w:t xml:space="preserve">2.1.Стоимость товара, поставляемого Поставщиком по </w:t>
      </w:r>
      <w:r>
        <w:rPr>
          <w:rFonts w:ascii="Times New Roman" w:hAnsi="Times New Roman" w:cs="Times New Roman"/>
        </w:rPr>
        <w:t>настоящему Договору, составляет_____________</w:t>
      </w:r>
    </w:p>
    <w:p w:rsidR="00241C7E" w:rsidRPr="002D2157" w:rsidRDefault="00241C7E" w:rsidP="00241C7E">
      <w:pPr>
        <w:spacing w:after="0"/>
        <w:ind w:firstLine="567"/>
        <w:contextualSpacing/>
        <w:jc w:val="both"/>
        <w:rPr>
          <w:rFonts w:ascii="Times New Roman" w:hAnsi="Times New Roman" w:cs="Times New Roman"/>
        </w:rPr>
      </w:pPr>
      <w:r w:rsidRPr="002D2157">
        <w:rPr>
          <w:rFonts w:ascii="Times New Roman" w:eastAsia="Times New Roman" w:hAnsi="Times New Roman" w:cs="Times New Roman"/>
        </w:rPr>
        <w:t>2.2.Оплата за товар  осуществляется в следующем порядке</w:t>
      </w:r>
      <w:r>
        <w:rPr>
          <w:rFonts w:ascii="Times New Roman" w:eastAsia="Times New Roman" w:hAnsi="Times New Roman" w:cs="Times New Roman"/>
        </w:rPr>
        <w:t xml:space="preserve">:  </w:t>
      </w:r>
    </w:p>
    <w:p w:rsidR="00241C7E" w:rsidRPr="007636C1" w:rsidRDefault="00241C7E" w:rsidP="00241C7E">
      <w:pPr>
        <w:widowControl w:val="0"/>
        <w:autoSpaceDE w:val="0"/>
        <w:spacing w:after="0"/>
        <w:ind w:firstLine="567"/>
        <w:jc w:val="both"/>
        <w:rPr>
          <w:rFonts w:ascii="Times New Roman" w:eastAsia="Times New Roman" w:hAnsi="Times New Roman" w:cs="Times New Roman"/>
          <w:szCs w:val="24"/>
        </w:rPr>
      </w:pPr>
      <w:r w:rsidRPr="00241C7E">
        <w:rPr>
          <w:rFonts w:ascii="Times New Roman" w:eastAsia="Times New Roman" w:hAnsi="Times New Roman" w:cs="Times New Roman"/>
          <w:sz w:val="24"/>
          <w:szCs w:val="24"/>
        </w:rPr>
        <w:t>2.3.</w:t>
      </w:r>
      <w:r w:rsidRPr="00241C7E">
        <w:rPr>
          <w:rFonts w:ascii="Times New Roman" w:eastAsiaTheme="minorHAnsi" w:hAnsi="Times New Roman" w:cs="Times New Roman"/>
          <w:sz w:val="24"/>
          <w:szCs w:val="24"/>
        </w:rPr>
        <w:t xml:space="preserve"> </w:t>
      </w:r>
      <w:r w:rsidRPr="00241C7E">
        <w:rPr>
          <w:rFonts w:ascii="Times New Roman" w:eastAsia="Times New Roman" w:hAnsi="Times New Roman" w:cs="Times New Roman"/>
          <w:szCs w:val="24"/>
        </w:rPr>
        <w:t>Товар поставляется за счет Поставщика по адресу: Республика Крым, г. Керчь, ул. Танкистов, д. 4.</w:t>
      </w:r>
    </w:p>
    <w:p w:rsidR="00241C7E" w:rsidRPr="002D2157" w:rsidRDefault="00241C7E" w:rsidP="00241C7E">
      <w:pPr>
        <w:widowControl w:val="0"/>
        <w:autoSpaceDE w:val="0"/>
        <w:spacing w:after="0"/>
        <w:ind w:firstLine="567"/>
        <w:jc w:val="both"/>
        <w:rPr>
          <w:rFonts w:ascii="Times New Roman" w:hAnsi="Times New Roman" w:cs="Times New Roman"/>
        </w:rPr>
      </w:pPr>
      <w:r>
        <w:rPr>
          <w:rFonts w:ascii="Times New Roman" w:eastAsia="Times New Roman" w:hAnsi="Times New Roman" w:cs="Times New Roman"/>
        </w:rPr>
        <w:t xml:space="preserve">2.4. </w:t>
      </w:r>
      <w:r w:rsidRPr="002D2157">
        <w:rPr>
          <w:rFonts w:ascii="Times New Roman" w:hAnsi="Times New Roman" w:cs="Times New Roman"/>
        </w:rPr>
        <w:t xml:space="preserve">Цена Договора включает в себя расходы, связанные с выполнением Договора в полном объеме и надлежащего качества, в </w:t>
      </w:r>
      <w:proofErr w:type="spellStart"/>
      <w:r w:rsidRPr="002D2157">
        <w:rPr>
          <w:rFonts w:ascii="Times New Roman" w:hAnsi="Times New Roman" w:cs="Times New Roman"/>
        </w:rPr>
        <w:t>т.ч</w:t>
      </w:r>
      <w:proofErr w:type="spellEnd"/>
      <w:r w:rsidRPr="002D2157">
        <w:rPr>
          <w:rFonts w:ascii="Times New Roman" w:hAnsi="Times New Roman" w:cs="Times New Roman"/>
        </w:rPr>
        <w:t>. стоимость товара, доставки, расходы по уплате налогов, сборов, пошлин и других обязательных платежей.</w:t>
      </w:r>
    </w:p>
    <w:p w:rsidR="00241C7E" w:rsidRPr="002D2157" w:rsidRDefault="00241C7E" w:rsidP="00241C7E">
      <w:pPr>
        <w:widowControl w:val="0"/>
        <w:autoSpaceDE w:val="0"/>
        <w:spacing w:after="0"/>
        <w:ind w:firstLine="567"/>
        <w:jc w:val="both"/>
        <w:rPr>
          <w:rFonts w:ascii="Times New Roman" w:hAnsi="Times New Roman" w:cs="Times New Roman"/>
          <w:szCs w:val="24"/>
        </w:rPr>
      </w:pPr>
      <w:r>
        <w:rPr>
          <w:rFonts w:ascii="Times New Roman" w:hAnsi="Times New Roman" w:cs="Times New Roman"/>
          <w:szCs w:val="24"/>
        </w:rPr>
        <w:t xml:space="preserve">2.5. </w:t>
      </w:r>
      <w:r w:rsidRPr="002D2157">
        <w:rPr>
          <w:rFonts w:ascii="Times New Roman" w:hAnsi="Times New Roman" w:cs="Times New Roman"/>
          <w:szCs w:val="24"/>
        </w:rPr>
        <w:t>Товар считается оплаченным с момента списания денежных сре</w:t>
      </w:r>
      <w:proofErr w:type="gramStart"/>
      <w:r w:rsidRPr="002D2157">
        <w:rPr>
          <w:rFonts w:ascii="Times New Roman" w:hAnsi="Times New Roman" w:cs="Times New Roman"/>
          <w:szCs w:val="24"/>
        </w:rPr>
        <w:t>дств с р</w:t>
      </w:r>
      <w:proofErr w:type="gramEnd"/>
      <w:r w:rsidRPr="002D2157">
        <w:rPr>
          <w:rFonts w:ascii="Times New Roman" w:hAnsi="Times New Roman" w:cs="Times New Roman"/>
          <w:szCs w:val="24"/>
        </w:rPr>
        <w:t>асчетного счета Покупателя.</w:t>
      </w:r>
    </w:p>
    <w:p w:rsidR="00241C7E" w:rsidRPr="002D2157" w:rsidRDefault="00241C7E" w:rsidP="00241C7E">
      <w:pPr>
        <w:widowControl w:val="0"/>
        <w:autoSpaceDE w:val="0"/>
        <w:spacing w:after="0"/>
        <w:ind w:firstLine="567"/>
        <w:jc w:val="both"/>
        <w:rPr>
          <w:rFonts w:ascii="Times New Roman" w:eastAsia="Times New Roman" w:hAnsi="Times New Roman" w:cs="Times New Roman"/>
        </w:rPr>
      </w:pPr>
      <w:r w:rsidRPr="002D2157">
        <w:rPr>
          <w:rFonts w:ascii="Times New Roman" w:eastAsia="Times New Roman" w:hAnsi="Times New Roman" w:cs="Times New Roman"/>
        </w:rPr>
        <w:t>2.6.Настоящим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241C7E" w:rsidRPr="002D2157" w:rsidRDefault="00241C7E" w:rsidP="00241C7E">
      <w:pPr>
        <w:widowControl w:val="0"/>
        <w:autoSpaceDE w:val="0"/>
        <w:spacing w:after="0"/>
        <w:ind w:firstLine="567"/>
        <w:jc w:val="both"/>
        <w:rPr>
          <w:rFonts w:ascii="Times New Roman" w:eastAsia="Times New Roman" w:hAnsi="Times New Roman" w:cs="Times New Roman"/>
        </w:rPr>
      </w:pPr>
      <w:r w:rsidRPr="002D2157">
        <w:rPr>
          <w:rFonts w:ascii="Times New Roman" w:eastAsia="Times New Roman" w:hAnsi="Times New Roman" w:cs="Times New Roman"/>
        </w:rPr>
        <w:t>2.7.Покупатель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241C7E" w:rsidRPr="002D2157" w:rsidRDefault="00241C7E" w:rsidP="00241C7E">
      <w:pPr>
        <w:widowControl w:val="0"/>
        <w:autoSpaceDE w:val="0"/>
        <w:spacing w:after="0"/>
        <w:ind w:firstLine="567"/>
        <w:jc w:val="both"/>
        <w:rPr>
          <w:rFonts w:ascii="Times New Roman" w:eastAsia="Times New Roman" w:hAnsi="Times New Roman" w:cs="Times New Roman"/>
        </w:rPr>
      </w:pPr>
      <w:r w:rsidRPr="002D2157">
        <w:rPr>
          <w:rFonts w:ascii="Times New Roman" w:eastAsia="Times New Roman" w:hAnsi="Times New Roman" w:cs="Times New Roman"/>
        </w:rPr>
        <w:t>2.8.По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Покупателем.</w:t>
      </w:r>
    </w:p>
    <w:p w:rsidR="00241C7E" w:rsidRPr="00116324" w:rsidRDefault="00241C7E" w:rsidP="00241C7E">
      <w:pPr>
        <w:widowControl w:val="0"/>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2.9. </w:t>
      </w:r>
      <w:r w:rsidRPr="00116324">
        <w:rPr>
          <w:rFonts w:ascii="Times New Roman" w:eastAsia="Times New Roman" w:hAnsi="Times New Roman" w:cs="Times New Roman"/>
        </w:rPr>
        <w:t>В случае осуществления поставки Товара без предоплаты (без авансовых платежей) оплата за поставленный Товар может быть осуществлена на расчетный счет Поставщика в течение  30 (тридцати) календарных дней после приемки Товара по качеству и количеству на складе Покупателя без замечаний. Указанное условие согласовывается дополнительн</w:t>
      </w:r>
      <w:r>
        <w:rPr>
          <w:rFonts w:ascii="Times New Roman" w:eastAsia="Times New Roman" w:hAnsi="Times New Roman" w:cs="Times New Roman"/>
        </w:rPr>
        <w:t>о и указывается в Спецификации</w:t>
      </w:r>
      <w:r w:rsidRPr="00116324">
        <w:rPr>
          <w:rFonts w:ascii="Times New Roman" w:eastAsia="Times New Roman" w:hAnsi="Times New Roman" w:cs="Times New Roman"/>
        </w:rPr>
        <w:t xml:space="preserve">. </w:t>
      </w:r>
    </w:p>
    <w:p w:rsidR="00241C7E" w:rsidRPr="00116324" w:rsidRDefault="00241C7E" w:rsidP="00241C7E">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2.10.</w:t>
      </w:r>
      <w:r w:rsidRPr="00116324">
        <w:rPr>
          <w:rFonts w:ascii="Times New Roman" w:eastAsia="Times New Roman" w:hAnsi="Times New Roman" w:cs="Times New Roman"/>
        </w:rPr>
        <w:t>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241C7E" w:rsidRPr="00116324" w:rsidRDefault="00241C7E" w:rsidP="00241C7E">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2.11. </w:t>
      </w:r>
      <w:r w:rsidRPr="00116324">
        <w:rPr>
          <w:rFonts w:ascii="Times New Roman" w:eastAsia="Times New Roman" w:hAnsi="Times New Roman" w:cs="Times New Roman"/>
        </w:rPr>
        <w:t>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40% от цены Договора.</w:t>
      </w:r>
    </w:p>
    <w:p w:rsidR="00241C7E" w:rsidRPr="00116324" w:rsidRDefault="00241C7E" w:rsidP="00241C7E">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2.12. </w:t>
      </w:r>
      <w:r w:rsidRPr="00116324">
        <w:rPr>
          <w:rFonts w:ascii="Times New Roman" w:eastAsia="Times New Roman" w:hAnsi="Times New Roman" w:cs="Times New Roman"/>
        </w:rPr>
        <w:t>Средства, выделенные на оплату по настоящему Договору, подлежат казначейскому сопровождению согласно, Федерального закона от 08 декабря 2020 г. № 385-ФЗ «О федеральном бюджете на 2021 год и на плановый период 2021 и 2022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241C7E" w:rsidRPr="00116324" w:rsidRDefault="00241C7E" w:rsidP="00241C7E">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2.13. </w:t>
      </w:r>
      <w:r w:rsidRPr="00116324">
        <w:rPr>
          <w:rFonts w:ascii="Times New Roman" w:eastAsia="Times New Roman" w:hAnsi="Times New Roman" w:cs="Times New Roman"/>
        </w:rPr>
        <w:t>Расчеты по полученному Казначейскому обеспечению обязательств осуществляются в порядке, определенном действующим законодательством.</w:t>
      </w:r>
    </w:p>
    <w:p w:rsidR="00241C7E" w:rsidRPr="00116324" w:rsidRDefault="00241C7E" w:rsidP="00241C7E">
      <w:pPr>
        <w:widowControl w:val="0"/>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2.14. </w:t>
      </w:r>
      <w:r w:rsidRPr="00116324">
        <w:rPr>
          <w:rFonts w:ascii="Times New Roman" w:eastAsia="Times New Roman" w:hAnsi="Times New Roman" w:cs="Times New Roman"/>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Поставщиком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241C7E" w:rsidRPr="00116324" w:rsidRDefault="00241C7E" w:rsidP="00241C7E">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2.15. </w:t>
      </w:r>
      <w:r w:rsidRPr="00116324">
        <w:rPr>
          <w:rFonts w:ascii="Times New Roman" w:eastAsia="Times New Roman" w:hAnsi="Times New Roman" w:cs="Times New Roman"/>
        </w:rPr>
        <w:t>Основанием для открытия Поставщику указанного лицевого счета, является настоящий Договор.</w:t>
      </w:r>
    </w:p>
    <w:p w:rsidR="00241C7E" w:rsidRPr="00116324" w:rsidRDefault="00241C7E" w:rsidP="00241C7E">
      <w:pPr>
        <w:widowControl w:val="0"/>
        <w:autoSpaceDE w:val="0"/>
        <w:spacing w:after="0"/>
        <w:ind w:firstLine="567"/>
        <w:jc w:val="both"/>
        <w:rPr>
          <w:rFonts w:ascii="Times New Roman" w:eastAsia="Times New Roman" w:hAnsi="Times New Roman" w:cs="Times New Roman"/>
          <w:iCs/>
        </w:rPr>
      </w:pPr>
      <w:r w:rsidRPr="00116324">
        <w:rPr>
          <w:rFonts w:ascii="Times New Roman" w:eastAsia="Times New Roman" w:hAnsi="Times New Roman" w:cs="Times New Roman"/>
          <w:iCs/>
        </w:rPr>
        <w:t>2.16.</w:t>
      </w:r>
      <w:r>
        <w:rPr>
          <w:rFonts w:ascii="Times New Roman" w:eastAsia="Times New Roman" w:hAnsi="Times New Roman" w:cs="Times New Roman"/>
          <w:iCs/>
        </w:rPr>
        <w:t xml:space="preserve"> </w:t>
      </w:r>
      <w:r w:rsidRPr="00116324">
        <w:rPr>
          <w:rFonts w:ascii="Times New Roman" w:eastAsia="Times New Roman" w:hAnsi="Times New Roman" w:cs="Times New Roman"/>
          <w:iCs/>
        </w:rPr>
        <w:t xml:space="preserve">При привлечении </w:t>
      </w:r>
      <w:r w:rsidRPr="00116324">
        <w:rPr>
          <w:rFonts w:ascii="Times New Roman" w:eastAsia="Times New Roman" w:hAnsi="Times New Roman" w:cs="Times New Roman"/>
        </w:rPr>
        <w:t>Поставщиком</w:t>
      </w:r>
      <w:r w:rsidRPr="00116324">
        <w:rPr>
          <w:rFonts w:ascii="Times New Roman" w:eastAsia="Times New Roman" w:hAnsi="Times New Roman" w:cs="Times New Roman"/>
          <w:iCs/>
        </w:rPr>
        <w:t xml:space="preserve"> соисполнителей для выполнения Договора, необходимо в заключаемых договорах с соисполнителями, в случае применения в них Казначейского обеспечения обязательств, обязательно указывать:</w:t>
      </w:r>
    </w:p>
    <w:p w:rsidR="00241C7E" w:rsidRPr="00116324" w:rsidRDefault="00241C7E" w:rsidP="00241C7E">
      <w:pPr>
        <w:widowControl w:val="0"/>
        <w:autoSpaceDE w:val="0"/>
        <w:spacing w:after="0"/>
        <w:ind w:firstLine="567"/>
        <w:jc w:val="both"/>
        <w:rPr>
          <w:rFonts w:ascii="Times New Roman" w:eastAsia="Times New Roman" w:hAnsi="Times New Roman" w:cs="Times New Roman"/>
          <w:iCs/>
        </w:rPr>
      </w:pPr>
      <w:r w:rsidRPr="00116324">
        <w:rPr>
          <w:rFonts w:ascii="Times New Roman" w:eastAsia="Times New Roman" w:hAnsi="Times New Roman" w:cs="Times New Roman"/>
          <w:iCs/>
        </w:rPr>
        <w:t>- обязанность открытия соисполнителем лицевого счета для учета операций не участника бюджетного процесса в территориальном органе Федерального казначейства;</w:t>
      </w:r>
    </w:p>
    <w:p w:rsidR="00241C7E" w:rsidRPr="00116324" w:rsidRDefault="00241C7E" w:rsidP="00241C7E">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iCs/>
        </w:rPr>
        <w:t>- условия о применении Казначейского обеспечения обязательств в установленном Министерством финансов Российской Федерации порядке.</w:t>
      </w:r>
      <w:r w:rsidRPr="00116324">
        <w:rPr>
          <w:rFonts w:ascii="Times New Roman" w:eastAsia="Times New Roman" w:hAnsi="Times New Roman" w:cs="Times New Roman"/>
          <w:i/>
          <w:iCs/>
        </w:rPr>
        <w:t xml:space="preserve"> </w:t>
      </w:r>
    </w:p>
    <w:p w:rsidR="00241C7E" w:rsidRPr="00116324" w:rsidRDefault="00241C7E" w:rsidP="00241C7E">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2.17.</w:t>
      </w:r>
      <w:r>
        <w:rPr>
          <w:rFonts w:ascii="Times New Roman" w:eastAsia="Times New Roman" w:hAnsi="Times New Roman" w:cs="Times New Roman"/>
        </w:rPr>
        <w:t xml:space="preserve"> </w:t>
      </w:r>
      <w:r w:rsidRPr="00116324">
        <w:rPr>
          <w:rFonts w:ascii="Times New Roman" w:eastAsia="Times New Roman" w:hAnsi="Times New Roman" w:cs="Times New Roman"/>
        </w:rPr>
        <w:t>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241C7E" w:rsidRPr="00116324" w:rsidRDefault="00241C7E" w:rsidP="00241C7E">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2.18.</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Предоставлять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241C7E" w:rsidRPr="00116324" w:rsidRDefault="00241C7E" w:rsidP="00241C7E">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2.19.</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К оплате подлежат фактически поставленные Поставщиком и принятые в установленном порядке Покупателем Товары. </w:t>
      </w:r>
    </w:p>
    <w:p w:rsidR="00241C7E" w:rsidRPr="00116324" w:rsidRDefault="00241C7E" w:rsidP="00241C7E">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2.20.</w:t>
      </w:r>
      <w:r>
        <w:rPr>
          <w:rFonts w:ascii="Times New Roman" w:eastAsia="Times New Roman" w:hAnsi="Times New Roman" w:cs="Times New Roman"/>
        </w:rPr>
        <w:t xml:space="preserve"> </w:t>
      </w:r>
      <w:r w:rsidRPr="00116324">
        <w:rPr>
          <w:rFonts w:ascii="Times New Roman" w:eastAsia="Times New Roman" w:hAnsi="Times New Roman" w:cs="Times New Roman"/>
        </w:rPr>
        <w:t>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Покупателя, на расчетный счет Поставщика, указанный в статье 15 Договора, за вычетом пропорционально освоенного казначейского обеспечения обязательств от цены Договора.</w:t>
      </w:r>
    </w:p>
    <w:p w:rsidR="00241C7E" w:rsidRPr="00116324" w:rsidRDefault="00241C7E" w:rsidP="00241C7E">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2.21.</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241C7E" w:rsidRPr="00116324" w:rsidRDefault="00241C7E" w:rsidP="00241C7E">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2.22.</w:t>
      </w:r>
      <w:r>
        <w:rPr>
          <w:rFonts w:ascii="Times New Roman" w:eastAsia="Times New Roman" w:hAnsi="Times New Roman" w:cs="Times New Roman"/>
        </w:rPr>
        <w:t xml:space="preserve"> </w:t>
      </w:r>
      <w:r w:rsidRPr="00116324">
        <w:rPr>
          <w:rFonts w:ascii="Times New Roman" w:eastAsia="Times New Roman" w:hAnsi="Times New Roman" w:cs="Times New Roman"/>
        </w:rPr>
        <w:t>Все платежи по договору  считаются осуществленными со дня списания средств со счета Покупателя.</w:t>
      </w:r>
    </w:p>
    <w:p w:rsidR="00241C7E" w:rsidRPr="00116324" w:rsidRDefault="00241C7E" w:rsidP="00241C7E">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2.23.</w:t>
      </w:r>
      <w:r>
        <w:rPr>
          <w:rFonts w:ascii="Times New Roman" w:eastAsia="Times New Roman" w:hAnsi="Times New Roman" w:cs="Times New Roman"/>
        </w:rPr>
        <w:t xml:space="preserve"> </w:t>
      </w:r>
      <w:r w:rsidRPr="00116324">
        <w:rPr>
          <w:rFonts w:ascii="Times New Roman" w:eastAsia="Times New Roman" w:hAnsi="Times New Roman" w:cs="Times New Roman"/>
        </w:rPr>
        <w:t>Поставщику  при исполнении Договора  запрещается перечисление средств, полученных при исполнении Казначейского обеспечения обязательств:</w:t>
      </w:r>
    </w:p>
    <w:p w:rsidR="00241C7E" w:rsidRPr="00116324" w:rsidRDefault="00241C7E" w:rsidP="00241C7E">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а) в целях размещения средств на депозиты, а также иные финансовые инструменты;</w:t>
      </w:r>
    </w:p>
    <w:p w:rsidR="00241C7E" w:rsidRPr="00116324" w:rsidRDefault="00241C7E" w:rsidP="00241C7E">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б) на счета, открытые исполнителю в кредитной организации, за исключением:</w:t>
      </w:r>
    </w:p>
    <w:p w:rsidR="00241C7E" w:rsidRPr="00116324" w:rsidRDefault="00241C7E" w:rsidP="00241C7E">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оплаты обязательств Поставщика в соответствии с валютным законодательством Российской Федерации;</w:t>
      </w:r>
    </w:p>
    <w:p w:rsidR="00241C7E" w:rsidRPr="00116324" w:rsidRDefault="00241C7E" w:rsidP="00241C7E">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оплаты обязательств Поставщика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241C7E" w:rsidRPr="00116324" w:rsidRDefault="00241C7E" w:rsidP="00241C7E">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оплаты фактически поставленных товаров, источником финансового обеспечения которых являются средства, полученные по договору, при условии представления документов, подтверждающих факт поставки товаров, предусмотренных порядком санкционирования целевых средств и настоящим договором;</w:t>
      </w:r>
    </w:p>
    <w:p w:rsidR="00241C7E" w:rsidRPr="00116324" w:rsidRDefault="00241C7E" w:rsidP="00241C7E">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xml:space="preserve">- возмещения произведенных Поставщиком расходов (части расходов) в случае, если указанные расходы осуществлялись до поступления Казначейского обеспечения обязательств и при условии представления документов, подтверждающих факт поставки товаров предусмотренных порядком санкционирования целевых </w:t>
      </w:r>
      <w:r w:rsidRPr="00116324">
        <w:rPr>
          <w:rFonts w:ascii="Times New Roman" w:eastAsia="Times New Roman" w:hAnsi="Times New Roman" w:cs="Times New Roman"/>
        </w:rPr>
        <w:lastRenderedPageBreak/>
        <w:t>средств и настоящим договором, копий платежных поручений, реестров платежных поручений, подтверждающих оплату произведенных расходов (части расходов).</w:t>
      </w:r>
    </w:p>
    <w:p w:rsidR="00241C7E" w:rsidRPr="00116324" w:rsidRDefault="00241C7E" w:rsidP="00241C7E">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на счета, открытые в банках организации, заключившей с Поставщиком договоры (контракты) в 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241C7E" w:rsidRPr="00116324" w:rsidRDefault="00241C7E" w:rsidP="00241C7E">
      <w:pPr>
        <w:widowControl w:val="0"/>
        <w:autoSpaceDE w:val="0"/>
        <w:spacing w:after="0"/>
        <w:ind w:firstLine="567"/>
        <w:jc w:val="both"/>
        <w:rPr>
          <w:rFonts w:ascii="Times New Roman" w:eastAsia="Times New Roman" w:hAnsi="Times New Roman" w:cs="Times New Roman"/>
        </w:rPr>
      </w:pPr>
      <w:proofErr w:type="gramStart"/>
      <w:r w:rsidRPr="00116324">
        <w:rPr>
          <w:rFonts w:ascii="Times New Roman" w:eastAsia="Times New Roman" w:hAnsi="Times New Roman" w:cs="Times New Roman"/>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Поставщику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r>
        <w:rPr>
          <w:rFonts w:ascii="Times New Roman" w:eastAsia="Times New Roman" w:hAnsi="Times New Roman" w:cs="Times New Roman"/>
        </w:rPr>
        <w:t>.</w:t>
      </w:r>
      <w:proofErr w:type="gramEnd"/>
    </w:p>
    <w:p w:rsidR="00241C7E" w:rsidRPr="00116324" w:rsidRDefault="00241C7E" w:rsidP="00241C7E">
      <w:pPr>
        <w:tabs>
          <w:tab w:val="left" w:pos="-284"/>
          <w:tab w:val="left" w:pos="426"/>
          <w:tab w:val="left" w:pos="960"/>
        </w:tabs>
        <w:spacing w:after="0"/>
        <w:contextualSpacing/>
        <w:jc w:val="center"/>
        <w:rPr>
          <w:rFonts w:ascii="Times New Roman" w:eastAsia="Times New Roman" w:hAnsi="Times New Roman" w:cs="Times New Roman"/>
          <w:szCs w:val="24"/>
        </w:rPr>
      </w:pPr>
    </w:p>
    <w:p w:rsidR="00241C7E" w:rsidRPr="006D3215" w:rsidRDefault="00241C7E" w:rsidP="00241C7E">
      <w:pPr>
        <w:spacing w:after="0"/>
        <w:contextualSpacing/>
        <w:jc w:val="center"/>
        <w:rPr>
          <w:rFonts w:ascii="Times New Roman" w:eastAsia="Times New Roman" w:hAnsi="Times New Roman" w:cs="Times New Roman"/>
          <w:szCs w:val="24"/>
        </w:rPr>
      </w:pPr>
      <w:r w:rsidRPr="006D3215">
        <w:rPr>
          <w:rFonts w:ascii="Times New Roman" w:eastAsia="Times New Roman" w:hAnsi="Times New Roman" w:cs="Times New Roman"/>
          <w:szCs w:val="24"/>
        </w:rPr>
        <w:t>3. ПРАВА И ОБЯЗАННОСТИ СТОРОН</w:t>
      </w:r>
    </w:p>
    <w:p w:rsidR="00241C7E" w:rsidRPr="006D3215" w:rsidRDefault="00241C7E" w:rsidP="00241C7E">
      <w:pPr>
        <w:tabs>
          <w:tab w:val="left" w:pos="-284"/>
          <w:tab w:val="left" w:pos="426"/>
          <w:tab w:val="left" w:pos="960"/>
        </w:tabs>
        <w:spacing w:after="0"/>
        <w:contextualSpacing/>
        <w:jc w:val="center"/>
        <w:rPr>
          <w:rFonts w:ascii="Times New Roman" w:eastAsia="Times New Roman" w:hAnsi="Times New Roman" w:cs="Times New Roman"/>
          <w:szCs w:val="24"/>
        </w:rPr>
      </w:pPr>
    </w:p>
    <w:p w:rsidR="00241C7E" w:rsidRPr="006D3215" w:rsidRDefault="00241C7E" w:rsidP="00241C7E">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3.1.Поставщик обязуется:</w:t>
      </w:r>
    </w:p>
    <w:p w:rsidR="00241C7E" w:rsidRPr="006D3215" w:rsidRDefault="00241C7E" w:rsidP="00241C7E">
      <w:pPr>
        <w:tabs>
          <w:tab w:val="left" w:pos="-4536"/>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3.1.1.</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Обеспечить соответствие Товара, поставляемого по настоящему Договору требованиям, установленным настоящим Договором.</w:t>
      </w:r>
    </w:p>
    <w:p w:rsidR="00241C7E" w:rsidRPr="006D3215" w:rsidRDefault="00241C7E" w:rsidP="00241C7E">
      <w:pPr>
        <w:tabs>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3.1.2.</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Указывать в распоряжениях (платёжных поручениях на перечисление денежных средств) идентификатор контракта/номер контракта.</w:t>
      </w:r>
    </w:p>
    <w:p w:rsidR="00241C7E" w:rsidRPr="006D3215" w:rsidRDefault="00241C7E" w:rsidP="00241C7E">
      <w:pPr>
        <w:tabs>
          <w:tab w:val="left" w:pos="-4395"/>
          <w:tab w:val="left" w:pos="-3828"/>
          <w:tab w:val="left" w:pos="-3686"/>
          <w:tab w:val="left" w:pos="-3544"/>
          <w:tab w:val="left" w:pos="-2694"/>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3.1.3.</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Предоставлять Покупателю сведения об исполнителях (соисполнителях), привлекаемых Поставщиком для исполнения настоящего Договора.</w:t>
      </w:r>
    </w:p>
    <w:p w:rsidR="00241C7E" w:rsidRPr="006D3215" w:rsidRDefault="00241C7E" w:rsidP="00241C7E">
      <w:pPr>
        <w:tabs>
          <w:tab w:val="left" w:pos="-5245"/>
          <w:tab w:val="left" w:pos="-4395"/>
          <w:tab w:val="left" w:pos="-4111"/>
          <w:tab w:val="left" w:pos="-3969"/>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3.1.4.</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Передать товар свободным от любых прав третьих лиц. Поставщик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и не обременен правами третьих лиц</w:t>
      </w:r>
      <w:r>
        <w:rPr>
          <w:rFonts w:ascii="Times New Roman" w:eastAsia="Times New Roman" w:hAnsi="Times New Roman" w:cs="Times New Roman"/>
          <w:szCs w:val="24"/>
        </w:rPr>
        <w:t>.</w:t>
      </w:r>
    </w:p>
    <w:p w:rsidR="00241C7E" w:rsidRPr="006D3215" w:rsidRDefault="00241C7E" w:rsidP="00241C7E">
      <w:pPr>
        <w:tabs>
          <w:tab w:val="left" w:pos="-4395"/>
          <w:tab w:val="left" w:pos="-3686"/>
          <w:tab w:val="left" w:pos="113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3.1.5.</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Одновременно с товаром передать Покупателю относящиеся к нему документы: сертификаты качества завода-изготовителя (оригиналы или надлежащим образом заверенные копии) на товар, транспортн</w:t>
      </w:r>
      <w:r>
        <w:rPr>
          <w:rFonts w:ascii="Times New Roman" w:eastAsia="Times New Roman" w:hAnsi="Times New Roman" w:cs="Times New Roman"/>
          <w:szCs w:val="24"/>
        </w:rPr>
        <w:t>ую</w:t>
      </w:r>
      <w:r w:rsidRPr="006D3215">
        <w:rPr>
          <w:rFonts w:ascii="Times New Roman" w:eastAsia="Times New Roman" w:hAnsi="Times New Roman" w:cs="Times New Roman"/>
          <w:szCs w:val="24"/>
        </w:rPr>
        <w:t xml:space="preserve"> накладн</w:t>
      </w:r>
      <w:r>
        <w:rPr>
          <w:rFonts w:ascii="Times New Roman" w:eastAsia="Times New Roman" w:hAnsi="Times New Roman" w:cs="Times New Roman"/>
          <w:szCs w:val="24"/>
        </w:rPr>
        <w:t>ую</w:t>
      </w:r>
      <w:r w:rsidRPr="006D3215">
        <w:rPr>
          <w:rFonts w:ascii="Times New Roman" w:eastAsia="Times New Roman" w:hAnsi="Times New Roman" w:cs="Times New Roman"/>
          <w:szCs w:val="24"/>
        </w:rPr>
        <w:t>, товарную накладную (или УПД), счет-фактур</w:t>
      </w:r>
      <w:r>
        <w:rPr>
          <w:rFonts w:ascii="Times New Roman" w:eastAsia="Times New Roman" w:hAnsi="Times New Roman" w:cs="Times New Roman"/>
          <w:szCs w:val="24"/>
        </w:rPr>
        <w:t>у</w:t>
      </w:r>
      <w:r w:rsidRPr="006D3215">
        <w:rPr>
          <w:rFonts w:ascii="Times New Roman" w:eastAsia="Times New Roman" w:hAnsi="Times New Roman" w:cs="Times New Roman"/>
          <w:szCs w:val="24"/>
        </w:rPr>
        <w:t>.</w:t>
      </w:r>
    </w:p>
    <w:p w:rsidR="00241C7E" w:rsidRPr="006D3215" w:rsidRDefault="00241C7E" w:rsidP="00241C7E">
      <w:pPr>
        <w:tabs>
          <w:tab w:val="left" w:pos="-4395"/>
          <w:tab w:val="left" w:pos="-3686"/>
          <w:tab w:val="left" w:pos="113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3.1.6.</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241C7E" w:rsidRPr="006D3215" w:rsidRDefault="00241C7E" w:rsidP="00241C7E">
      <w:pPr>
        <w:tabs>
          <w:tab w:val="left" w:pos="-4395"/>
          <w:tab w:val="left" w:pos="-3686"/>
        </w:tabs>
        <w:spacing w:after="0"/>
        <w:ind w:firstLine="567"/>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1</w:t>
      </w:r>
      <w:r w:rsidRPr="006D3215">
        <w:rPr>
          <w:rFonts w:ascii="Times New Roman" w:eastAsia="Times New Roman" w:hAnsi="Times New Roman" w:cs="Times New Roman"/>
          <w:szCs w:val="24"/>
        </w:rPr>
        <w:t>.</w:t>
      </w:r>
      <w:r>
        <w:rPr>
          <w:rFonts w:ascii="Times New Roman" w:eastAsia="Times New Roman" w:hAnsi="Times New Roman" w:cs="Times New Roman"/>
          <w:szCs w:val="24"/>
        </w:rPr>
        <w:t>7. П</w:t>
      </w:r>
      <w:r w:rsidRPr="006D3215">
        <w:rPr>
          <w:rFonts w:ascii="Times New Roman" w:eastAsia="Times New Roman" w:hAnsi="Times New Roman" w:cs="Times New Roman"/>
          <w:szCs w:val="24"/>
        </w:rPr>
        <w:t>редоставлять запрашиваемые Покупателем документы и информацию не позднее следующего дня после получения соответствующего требования Покупателя.</w:t>
      </w:r>
    </w:p>
    <w:p w:rsidR="00241C7E" w:rsidRDefault="00241C7E" w:rsidP="00241C7E">
      <w:pPr>
        <w:tabs>
          <w:tab w:val="left" w:pos="-4395"/>
          <w:tab w:val="left" w:pos="-3686"/>
        </w:tabs>
        <w:spacing w:after="0"/>
        <w:ind w:firstLine="567"/>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3.2.</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Поставщик имеет право</w:t>
      </w:r>
      <w:r>
        <w:rPr>
          <w:rFonts w:ascii="Times New Roman" w:eastAsia="Times New Roman" w:hAnsi="Times New Roman" w:cs="Times New Roman"/>
          <w:szCs w:val="24"/>
        </w:rPr>
        <w:t>:</w:t>
      </w:r>
    </w:p>
    <w:p w:rsidR="00241C7E" w:rsidRPr="006D3215" w:rsidRDefault="00241C7E" w:rsidP="00241C7E">
      <w:pPr>
        <w:tabs>
          <w:tab w:val="left" w:pos="-4395"/>
          <w:tab w:val="left" w:pos="-3686"/>
        </w:tabs>
        <w:spacing w:after="0"/>
        <w:ind w:firstLine="567"/>
        <w:jc w:val="both"/>
        <w:rPr>
          <w:rFonts w:ascii="Times New Roman" w:eastAsia="Times New Roman" w:hAnsi="Times New Roman" w:cs="Times New Roman"/>
          <w:szCs w:val="24"/>
        </w:rPr>
      </w:pPr>
      <w:r>
        <w:rPr>
          <w:rFonts w:ascii="Times New Roman" w:eastAsia="Times New Roman" w:hAnsi="Times New Roman" w:cs="Times New Roman"/>
          <w:szCs w:val="24"/>
        </w:rPr>
        <w:t>3.2.1.</w:t>
      </w:r>
      <w:r w:rsidRPr="006D3215">
        <w:rPr>
          <w:rFonts w:ascii="Times New Roman" w:eastAsia="Times New Roman" w:hAnsi="Times New Roman" w:cs="Times New Roman"/>
          <w:szCs w:val="24"/>
        </w:rPr>
        <w:t xml:space="preserve"> </w:t>
      </w:r>
      <w:r>
        <w:rPr>
          <w:rFonts w:ascii="Times New Roman" w:eastAsia="Times New Roman" w:hAnsi="Times New Roman" w:cs="Times New Roman"/>
          <w:szCs w:val="24"/>
        </w:rPr>
        <w:t>Т</w:t>
      </w:r>
      <w:r w:rsidRPr="006D3215">
        <w:rPr>
          <w:rFonts w:ascii="Times New Roman" w:eastAsia="Times New Roman" w:hAnsi="Times New Roman" w:cs="Times New Roman"/>
          <w:szCs w:val="24"/>
        </w:rPr>
        <w:t>ребовать своевременную оплату поставленного товара.</w:t>
      </w:r>
    </w:p>
    <w:p w:rsidR="00241C7E" w:rsidRDefault="00241C7E" w:rsidP="00241C7E">
      <w:pPr>
        <w:tabs>
          <w:tab w:val="left" w:pos="-4395"/>
          <w:tab w:val="left" w:pos="-3686"/>
          <w:tab w:val="left" w:pos="-3544"/>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Покупатель имеет право</w:t>
      </w:r>
      <w:r>
        <w:rPr>
          <w:rFonts w:ascii="Times New Roman" w:eastAsia="Times New Roman" w:hAnsi="Times New Roman" w:cs="Times New Roman"/>
          <w:szCs w:val="24"/>
        </w:rPr>
        <w:t>:</w:t>
      </w:r>
    </w:p>
    <w:p w:rsidR="00241C7E" w:rsidRPr="006D3215" w:rsidRDefault="00241C7E" w:rsidP="00241C7E">
      <w:pPr>
        <w:tabs>
          <w:tab w:val="left" w:pos="-4395"/>
          <w:tab w:val="left" w:pos="-3686"/>
          <w:tab w:val="left" w:pos="-3544"/>
          <w:tab w:val="left" w:pos="-284"/>
        </w:tabs>
        <w:spacing w:after="0"/>
        <w:ind w:firstLine="567"/>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3.3.1. Т</w:t>
      </w:r>
      <w:r w:rsidRPr="006D3215">
        <w:rPr>
          <w:rFonts w:ascii="Times New Roman" w:eastAsia="Times New Roman" w:hAnsi="Times New Roman" w:cs="Times New Roman"/>
          <w:szCs w:val="24"/>
        </w:rPr>
        <w:t>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241C7E" w:rsidRPr="006D3215" w:rsidRDefault="00241C7E" w:rsidP="00241C7E">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2. З</w:t>
      </w:r>
      <w:r w:rsidRPr="006D3215">
        <w:rPr>
          <w:rFonts w:ascii="Times New Roman" w:eastAsia="Times New Roman" w:hAnsi="Times New Roman" w:cs="Times New Roman"/>
          <w:szCs w:val="24"/>
        </w:rPr>
        <w:t>апрашивать у Поставщика информацию о ходе исполнения обязательств Поставщика по настоящему Договору.</w:t>
      </w:r>
    </w:p>
    <w:p w:rsidR="00241C7E" w:rsidRPr="006D3215" w:rsidRDefault="00241C7E" w:rsidP="00241C7E">
      <w:pPr>
        <w:tabs>
          <w:tab w:val="left" w:pos="-4678"/>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3. П</w:t>
      </w:r>
      <w:r w:rsidRPr="006D3215">
        <w:rPr>
          <w:rFonts w:ascii="Times New Roman" w:eastAsia="Times New Roman" w:hAnsi="Times New Roman" w:cs="Times New Roman"/>
          <w:szCs w:val="24"/>
        </w:rPr>
        <w:t>олучать от Поставщика техническую информацию о характеристиках и возможностях поставляемого товара.</w:t>
      </w:r>
    </w:p>
    <w:p w:rsidR="00241C7E" w:rsidRPr="006D3215" w:rsidRDefault="00241C7E" w:rsidP="00241C7E">
      <w:pPr>
        <w:tabs>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4</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Покупатель обязан оплатить поставленный  надлежащим образом товар в порядке и сроки, установленные Договором.</w:t>
      </w:r>
    </w:p>
    <w:p w:rsidR="00241C7E" w:rsidRPr="006D3215" w:rsidRDefault="00241C7E" w:rsidP="00241C7E">
      <w:pPr>
        <w:tabs>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5</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Поставщик обязуется передать Покупателю Акт приема-передачи Товара в 2 (двух) экземплярах, а Покупатель обязуется подписать указанный Акт приема-передачи Товара и передать один экземпляр Поставщику в течение 3 (трех) рабочих дней с момента его после приемки Товара от Поставщика</w:t>
      </w:r>
    </w:p>
    <w:p w:rsidR="00241C7E" w:rsidRPr="006D3215" w:rsidRDefault="00241C7E" w:rsidP="00241C7E">
      <w:pPr>
        <w:tabs>
          <w:tab w:val="left" w:pos="-4395"/>
          <w:tab w:val="left" w:pos="-3686"/>
        </w:tabs>
        <w:spacing w:after="0"/>
        <w:ind w:firstLine="567"/>
        <w:contextualSpacing/>
        <w:jc w:val="both"/>
        <w:rPr>
          <w:rFonts w:ascii="Times New Roman" w:eastAsia="Times New Roman" w:hAnsi="Times New Roman" w:cs="Times New Roman"/>
          <w:szCs w:val="24"/>
        </w:rPr>
      </w:pPr>
    </w:p>
    <w:p w:rsidR="00241C7E" w:rsidRPr="006D3215" w:rsidRDefault="00241C7E" w:rsidP="00241C7E">
      <w:pPr>
        <w:tabs>
          <w:tab w:val="left" w:pos="-4395"/>
          <w:tab w:val="left" w:pos="-3686"/>
        </w:tabs>
        <w:spacing w:after="0"/>
        <w:contextualSpacing/>
        <w:jc w:val="center"/>
        <w:rPr>
          <w:rFonts w:ascii="Times New Roman" w:eastAsia="Times New Roman" w:hAnsi="Times New Roman" w:cs="Times New Roman"/>
          <w:szCs w:val="24"/>
        </w:rPr>
      </w:pPr>
      <w:r w:rsidRPr="006D3215">
        <w:rPr>
          <w:rFonts w:ascii="Times New Roman" w:eastAsia="Times New Roman" w:hAnsi="Times New Roman" w:cs="Times New Roman"/>
          <w:szCs w:val="24"/>
        </w:rPr>
        <w:t>4. ТАРА И СРЕДСТВА ПАКЕТИРОВАНИЯ</w:t>
      </w:r>
    </w:p>
    <w:p w:rsidR="00241C7E" w:rsidRPr="006D3215" w:rsidRDefault="00241C7E" w:rsidP="00241C7E">
      <w:pPr>
        <w:tabs>
          <w:tab w:val="left" w:pos="-4395"/>
          <w:tab w:val="left" w:pos="-3686"/>
        </w:tabs>
        <w:spacing w:after="0"/>
        <w:ind w:firstLine="567"/>
        <w:contextualSpacing/>
        <w:jc w:val="center"/>
        <w:rPr>
          <w:rFonts w:ascii="Times New Roman" w:eastAsia="Times New Roman" w:hAnsi="Times New Roman" w:cs="Times New Roman"/>
          <w:szCs w:val="24"/>
        </w:rPr>
      </w:pPr>
    </w:p>
    <w:p w:rsidR="00241C7E" w:rsidRPr="006D3215" w:rsidRDefault="00241C7E" w:rsidP="00241C7E">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4.1.Тара и средства пакетирования являются невозвратными.</w:t>
      </w:r>
    </w:p>
    <w:p w:rsidR="00241C7E" w:rsidRPr="006D3215" w:rsidRDefault="00241C7E" w:rsidP="00241C7E">
      <w:pPr>
        <w:tabs>
          <w:tab w:val="left" w:pos="-4395"/>
          <w:tab w:val="left" w:pos="-3686"/>
          <w:tab w:val="left" w:pos="0"/>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4.2.</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Стоимость невозвратной тары включается в стоимость товара. Тара оплачивается вместе с товаром  согласно выставленному счету.</w:t>
      </w:r>
    </w:p>
    <w:p w:rsidR="00241C7E" w:rsidRPr="006D3215" w:rsidRDefault="00241C7E" w:rsidP="00241C7E">
      <w:pPr>
        <w:tabs>
          <w:tab w:val="left" w:pos="-4395"/>
          <w:tab w:val="left" w:pos="-3686"/>
        </w:tabs>
        <w:spacing w:after="0"/>
        <w:ind w:firstLine="567"/>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4.3. </w:t>
      </w:r>
      <w:r w:rsidRPr="006D3215">
        <w:rPr>
          <w:rFonts w:ascii="Times New Roman" w:eastAsia="Times New Roman" w:hAnsi="Times New Roman" w:cs="Times New Roman"/>
          <w:szCs w:val="24"/>
        </w:rPr>
        <w:t>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и порчи при его перевозке.</w:t>
      </w:r>
    </w:p>
    <w:p w:rsidR="00241C7E" w:rsidRPr="006D3215" w:rsidRDefault="00241C7E" w:rsidP="00241C7E">
      <w:pPr>
        <w:tabs>
          <w:tab w:val="left" w:pos="-4395"/>
          <w:tab w:val="left" w:pos="-3686"/>
        </w:tabs>
        <w:spacing w:after="0"/>
        <w:ind w:firstLine="567"/>
        <w:contextualSpacing/>
        <w:jc w:val="both"/>
        <w:rPr>
          <w:rFonts w:ascii="Times New Roman" w:eastAsia="Times New Roman" w:hAnsi="Times New Roman" w:cs="Times New Roman"/>
          <w:szCs w:val="24"/>
        </w:rPr>
      </w:pPr>
    </w:p>
    <w:p w:rsidR="00241C7E" w:rsidRPr="006D3215" w:rsidRDefault="00241C7E" w:rsidP="00241C7E">
      <w:pPr>
        <w:tabs>
          <w:tab w:val="left" w:pos="-4820"/>
          <w:tab w:val="left" w:pos="-4395"/>
          <w:tab w:val="left" w:pos="-3686"/>
        </w:tabs>
        <w:spacing w:after="0"/>
        <w:contextualSpacing/>
        <w:jc w:val="center"/>
        <w:rPr>
          <w:rFonts w:ascii="Times New Roman" w:eastAsia="Times New Roman" w:hAnsi="Times New Roman" w:cs="Times New Roman"/>
          <w:szCs w:val="24"/>
        </w:rPr>
      </w:pPr>
      <w:r w:rsidRPr="006D3215">
        <w:rPr>
          <w:rFonts w:ascii="Times New Roman" w:eastAsia="Times New Roman" w:hAnsi="Times New Roman" w:cs="Times New Roman"/>
          <w:szCs w:val="24"/>
        </w:rPr>
        <w:t>5. СРОКИ И ПОРЯДОК ПОСТАВКИ</w:t>
      </w:r>
    </w:p>
    <w:p w:rsidR="00241C7E" w:rsidRPr="006D3215" w:rsidRDefault="00241C7E" w:rsidP="00241C7E">
      <w:pPr>
        <w:tabs>
          <w:tab w:val="left" w:pos="-4395"/>
          <w:tab w:val="left" w:pos="-3686"/>
          <w:tab w:val="left" w:pos="360"/>
          <w:tab w:val="left" w:pos="2552"/>
          <w:tab w:val="left" w:pos="2694"/>
          <w:tab w:val="left" w:pos="2835"/>
        </w:tabs>
        <w:spacing w:after="0"/>
        <w:ind w:firstLine="567"/>
        <w:contextualSpacing/>
        <w:jc w:val="center"/>
        <w:rPr>
          <w:rFonts w:ascii="Times New Roman" w:eastAsia="Times New Roman" w:hAnsi="Times New Roman" w:cs="Times New Roman"/>
          <w:szCs w:val="24"/>
        </w:rPr>
      </w:pPr>
    </w:p>
    <w:p w:rsidR="00241C7E" w:rsidRDefault="00241C7E" w:rsidP="00241C7E">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5.1.</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 xml:space="preserve">Поставщик в течение </w:t>
      </w:r>
      <w:r>
        <w:rPr>
          <w:rFonts w:ascii="Times New Roman" w:eastAsia="Times New Roman" w:hAnsi="Times New Roman" w:cs="Times New Roman"/>
          <w:szCs w:val="24"/>
        </w:rPr>
        <w:t xml:space="preserve">_____________ </w:t>
      </w:r>
      <w:r w:rsidRPr="006D3215">
        <w:rPr>
          <w:rFonts w:ascii="Times New Roman" w:eastAsia="Times New Roman" w:hAnsi="Times New Roman" w:cs="Times New Roman"/>
          <w:szCs w:val="24"/>
        </w:rPr>
        <w:t xml:space="preserve">календарных </w:t>
      </w:r>
      <w:r>
        <w:rPr>
          <w:rFonts w:ascii="Times New Roman" w:eastAsia="Times New Roman" w:hAnsi="Times New Roman" w:cs="Times New Roman"/>
          <w:szCs w:val="24"/>
        </w:rPr>
        <w:t xml:space="preserve">дней, с момента заключения договора, </w:t>
      </w:r>
      <w:r w:rsidRPr="006D3215">
        <w:rPr>
          <w:rFonts w:ascii="Times New Roman" w:eastAsia="Times New Roman" w:hAnsi="Times New Roman" w:cs="Times New Roman"/>
          <w:szCs w:val="24"/>
        </w:rPr>
        <w:t xml:space="preserve">обязан </w:t>
      </w:r>
      <w:r>
        <w:rPr>
          <w:rFonts w:ascii="Times New Roman" w:eastAsia="Times New Roman" w:hAnsi="Times New Roman" w:cs="Times New Roman"/>
          <w:szCs w:val="24"/>
        </w:rPr>
        <w:t>передать Т</w:t>
      </w:r>
      <w:r w:rsidRPr="006D3215">
        <w:rPr>
          <w:rFonts w:ascii="Times New Roman" w:eastAsia="Times New Roman" w:hAnsi="Times New Roman" w:cs="Times New Roman"/>
          <w:szCs w:val="24"/>
        </w:rPr>
        <w:t xml:space="preserve">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w:t>
      </w:r>
    </w:p>
    <w:p w:rsidR="00241C7E" w:rsidRPr="006D3215" w:rsidRDefault="00241C7E" w:rsidP="00241C7E">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5.</w:t>
      </w:r>
      <w:r>
        <w:rPr>
          <w:rFonts w:ascii="Times New Roman" w:eastAsia="Times New Roman" w:hAnsi="Times New Roman" w:cs="Times New Roman"/>
          <w:szCs w:val="24"/>
        </w:rPr>
        <w:t>2</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 xml:space="preserve">В случае поставки товара </w:t>
      </w:r>
      <w:r>
        <w:rPr>
          <w:rFonts w:ascii="Times New Roman" w:eastAsia="Times New Roman" w:hAnsi="Times New Roman" w:cs="Times New Roman"/>
          <w:szCs w:val="24"/>
        </w:rPr>
        <w:t>ранее установленного Договором срока</w:t>
      </w:r>
      <w:r w:rsidRPr="006D3215">
        <w:rPr>
          <w:rFonts w:ascii="Times New Roman" w:eastAsia="Times New Roman" w:hAnsi="Times New Roman" w:cs="Times New Roman"/>
          <w:szCs w:val="24"/>
        </w:rPr>
        <w:t xml:space="preserve">,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 </w:t>
      </w:r>
    </w:p>
    <w:p w:rsidR="00241C7E" w:rsidRPr="006D3215" w:rsidRDefault="00241C7E" w:rsidP="00241C7E">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В данном случае товар  будет считаться принятым Покупателем на ответственное хранение, и его  оплата будет осуществлена исключительно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241C7E" w:rsidRPr="006D3215" w:rsidRDefault="00241C7E" w:rsidP="00241C7E">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5.</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Датой поставки считается дата передачи товара уполномоченному лицу Покупателя, согласно товарно-транспортной накладной (товарной накладной) и счет фактуре.</w:t>
      </w:r>
    </w:p>
    <w:p w:rsidR="00241C7E" w:rsidRPr="006D3215" w:rsidRDefault="00241C7E" w:rsidP="00241C7E">
      <w:pPr>
        <w:spacing w:after="0"/>
        <w:contextualSpacing/>
        <w:jc w:val="both"/>
        <w:rPr>
          <w:rFonts w:ascii="Times New Roman" w:eastAsia="Times New Roman" w:hAnsi="Times New Roman" w:cs="Times New Roman"/>
          <w:szCs w:val="24"/>
        </w:rPr>
      </w:pPr>
    </w:p>
    <w:p w:rsidR="00241C7E" w:rsidRPr="00FE47F9" w:rsidRDefault="00241C7E" w:rsidP="00241C7E">
      <w:pPr>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6. ОТВЕТСТВЕННОСТЬ СТОРОН</w:t>
      </w:r>
    </w:p>
    <w:p w:rsidR="00241C7E" w:rsidRPr="00FE47F9" w:rsidRDefault="00241C7E" w:rsidP="00241C7E">
      <w:pPr>
        <w:spacing w:after="0"/>
        <w:contextualSpacing/>
        <w:jc w:val="center"/>
        <w:rPr>
          <w:rFonts w:ascii="Times New Roman" w:eastAsia="Times New Roman" w:hAnsi="Times New Roman" w:cs="Times New Roman"/>
          <w:szCs w:val="24"/>
        </w:rPr>
      </w:pPr>
    </w:p>
    <w:p w:rsidR="00241C7E" w:rsidRPr="00FE47F9" w:rsidRDefault="00241C7E" w:rsidP="00241C7E">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Стороны несут имущественную ответственность за неисполнение или ненадлежащее исполнение обязательств по настоящему Договору</w:t>
      </w:r>
      <w:r>
        <w:rPr>
          <w:rFonts w:ascii="Times New Roman" w:eastAsia="Times New Roman" w:hAnsi="Times New Roman" w:cs="Times New Roman"/>
          <w:szCs w:val="24"/>
        </w:rPr>
        <w:t xml:space="preserve"> в соответствии с условиями Договора и </w:t>
      </w:r>
      <w:r w:rsidRPr="00FE47F9">
        <w:rPr>
          <w:rFonts w:ascii="Times New Roman" w:eastAsia="Times New Roman" w:hAnsi="Times New Roman" w:cs="Times New Roman"/>
          <w:szCs w:val="24"/>
        </w:rPr>
        <w:t>законодательством Российской Федерации.</w:t>
      </w:r>
    </w:p>
    <w:p w:rsidR="00241C7E" w:rsidRDefault="00241C7E" w:rsidP="00241C7E">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6.2.</w:t>
      </w:r>
      <w:r w:rsidRPr="00AE00B2">
        <w:t xml:space="preserve"> </w:t>
      </w:r>
      <w:proofErr w:type="gramStart"/>
      <w:r w:rsidRPr="00C07D47">
        <w:rPr>
          <w:rFonts w:ascii="Times New Roman" w:eastAsia="Times New Roman" w:hAnsi="Times New Roman" w:cs="Times New Roman"/>
          <w:szCs w:val="24"/>
        </w:rPr>
        <w:t xml:space="preserve">В случае просрочки поставки, несвоевременной поставки Поставщиком товара либо </w:t>
      </w:r>
      <w:r>
        <w:rPr>
          <w:rFonts w:ascii="Times New Roman" w:eastAsia="Times New Roman" w:hAnsi="Times New Roman" w:cs="Times New Roman"/>
          <w:szCs w:val="24"/>
        </w:rPr>
        <w:t>его</w:t>
      </w:r>
      <w:r w:rsidRPr="00C07D47">
        <w:rPr>
          <w:rFonts w:ascii="Times New Roman" w:eastAsia="Times New Roman" w:hAnsi="Times New Roman" w:cs="Times New Roman"/>
          <w:szCs w:val="24"/>
        </w:rPr>
        <w:t xml:space="preserve"> части в соответствии с условиями Договора, в </w:t>
      </w:r>
      <w:proofErr w:type="spellStart"/>
      <w:r w:rsidRPr="00C07D47">
        <w:rPr>
          <w:rFonts w:ascii="Times New Roman" w:eastAsia="Times New Roman" w:hAnsi="Times New Roman" w:cs="Times New Roman"/>
          <w:szCs w:val="24"/>
        </w:rPr>
        <w:t>т.ч</w:t>
      </w:r>
      <w:proofErr w:type="spellEnd"/>
      <w:r w:rsidRPr="00C07D47">
        <w:rPr>
          <w:rFonts w:ascii="Times New Roman" w:eastAsia="Times New Roman" w:hAnsi="Times New Roman" w:cs="Times New Roman"/>
          <w:szCs w:val="24"/>
        </w:rPr>
        <w:t xml:space="preserve">. по количеству, ассортименту, принадлежностям и комплектации (комплекту) Поставщик по требованию Покупателя уплачивает Покупателю пеню в размере 0,3% от стоимости недопоставленного в срок товара за каждый день просрочки, </w:t>
      </w:r>
      <w:r>
        <w:rPr>
          <w:rFonts w:ascii="Times New Roman" w:eastAsia="Times New Roman" w:hAnsi="Times New Roman" w:cs="Times New Roman"/>
          <w:szCs w:val="24"/>
        </w:rPr>
        <w:t>а за нарушение срока поставки свыше 10 (десяти) календарных дней Поставщик уплачивает дополнительно штраф</w:t>
      </w:r>
      <w:proofErr w:type="gramEnd"/>
      <w:r>
        <w:rPr>
          <w:rFonts w:ascii="Times New Roman" w:eastAsia="Times New Roman" w:hAnsi="Times New Roman" w:cs="Times New Roman"/>
          <w:szCs w:val="24"/>
        </w:rPr>
        <w:t xml:space="preserve"> в размере </w:t>
      </w:r>
      <w:r w:rsidRPr="00C07D47">
        <w:rPr>
          <w:rFonts w:ascii="Times New Roman" w:eastAsia="Times New Roman" w:hAnsi="Times New Roman" w:cs="Times New Roman"/>
          <w:szCs w:val="24"/>
        </w:rPr>
        <w:t xml:space="preserve">15% от стоимости </w:t>
      </w:r>
      <w:r>
        <w:rPr>
          <w:rFonts w:ascii="Times New Roman" w:eastAsia="Times New Roman" w:hAnsi="Times New Roman" w:cs="Times New Roman"/>
          <w:szCs w:val="24"/>
        </w:rPr>
        <w:t>Договора</w:t>
      </w:r>
      <w:r w:rsidRPr="00C07D47">
        <w:rPr>
          <w:rFonts w:ascii="Times New Roman" w:eastAsia="Times New Roman" w:hAnsi="Times New Roman" w:cs="Times New Roman"/>
          <w:szCs w:val="24"/>
        </w:rPr>
        <w:t>.</w:t>
      </w:r>
    </w:p>
    <w:p w:rsidR="00241C7E" w:rsidRPr="00FE47F9" w:rsidRDefault="00241C7E" w:rsidP="00241C7E">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6.3.</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За просрочку окончательной оплаты Поставщик вправе предъявить Покупателю неустойку в размере 0,</w:t>
      </w:r>
      <w:r>
        <w:rPr>
          <w:rFonts w:ascii="Times New Roman" w:eastAsia="Times New Roman" w:hAnsi="Times New Roman" w:cs="Times New Roman"/>
          <w:szCs w:val="24"/>
        </w:rPr>
        <w:t>1</w:t>
      </w:r>
      <w:r w:rsidRPr="00FE47F9">
        <w:rPr>
          <w:rFonts w:ascii="Times New Roman" w:eastAsia="Times New Roman" w:hAnsi="Times New Roman" w:cs="Times New Roman"/>
          <w:szCs w:val="24"/>
        </w:rPr>
        <w:t>% от неоплаченной суммы за каждый день просрочки, но не более 5% от неоплаченной суммы окончательного платежа.</w:t>
      </w:r>
    </w:p>
    <w:p w:rsidR="00241C7E" w:rsidRPr="00FE47F9" w:rsidRDefault="00241C7E" w:rsidP="00241C7E">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6.4.</w:t>
      </w:r>
      <w:r>
        <w:rPr>
          <w:rFonts w:ascii="Times New Roman" w:eastAsia="Times New Roman" w:hAnsi="Times New Roman" w:cs="Times New Roman"/>
          <w:szCs w:val="24"/>
        </w:rPr>
        <w:t xml:space="preserve"> </w:t>
      </w:r>
      <w:proofErr w:type="gramStart"/>
      <w:r w:rsidRPr="00FE47F9">
        <w:rPr>
          <w:rFonts w:ascii="Times New Roman" w:eastAsia="Times New Roman" w:hAnsi="Times New Roman" w:cs="Times New Roman"/>
          <w:szCs w:val="24"/>
        </w:rPr>
        <w:t>В случае поставки некачественного товара Поставщик обязуется за свой счет произвести замену некачественного товара на качественный в тече</w:t>
      </w:r>
      <w:r>
        <w:rPr>
          <w:rFonts w:ascii="Times New Roman" w:eastAsia="Times New Roman" w:hAnsi="Times New Roman" w:cs="Times New Roman"/>
          <w:szCs w:val="24"/>
        </w:rPr>
        <w:t>ние 25</w:t>
      </w:r>
      <w:r w:rsidRPr="00FE47F9">
        <w:rPr>
          <w:rFonts w:ascii="Times New Roman" w:eastAsia="Times New Roman" w:hAnsi="Times New Roman" w:cs="Times New Roman"/>
          <w:szCs w:val="24"/>
        </w:rPr>
        <w:t xml:space="preserve"> (</w:t>
      </w:r>
      <w:r>
        <w:rPr>
          <w:rFonts w:ascii="Times New Roman" w:eastAsia="Times New Roman" w:hAnsi="Times New Roman" w:cs="Times New Roman"/>
          <w:szCs w:val="24"/>
        </w:rPr>
        <w:t>двадцати пяти</w:t>
      </w:r>
      <w:r w:rsidRPr="00FE47F9">
        <w:rPr>
          <w:rFonts w:ascii="Times New Roman" w:eastAsia="Times New Roman" w:hAnsi="Times New Roman" w:cs="Times New Roman"/>
          <w:szCs w:val="24"/>
        </w:rPr>
        <w:t>) календарных дней со дня выставления соответствующего требования Покупателем.</w:t>
      </w:r>
      <w:proofErr w:type="gramEnd"/>
      <w:r w:rsidRPr="00FE47F9">
        <w:rPr>
          <w:rFonts w:ascii="Times New Roman" w:eastAsia="Times New Roman" w:hAnsi="Times New Roman" w:cs="Times New Roman"/>
          <w:szCs w:val="24"/>
        </w:rPr>
        <w:t xml:space="preserve"> В случае нарушения указанного обязательства Поставщик оплачивает Покупателю пеню в размере 0,5% от стоимости товара </w:t>
      </w:r>
      <w:r>
        <w:rPr>
          <w:rFonts w:ascii="Times New Roman" w:eastAsia="Times New Roman" w:hAnsi="Times New Roman" w:cs="Times New Roman"/>
          <w:szCs w:val="24"/>
        </w:rPr>
        <w:t xml:space="preserve">по Договору </w:t>
      </w:r>
      <w:r w:rsidRPr="00FE47F9">
        <w:rPr>
          <w:rFonts w:ascii="Times New Roman" w:eastAsia="Times New Roman" w:hAnsi="Times New Roman" w:cs="Times New Roman"/>
          <w:szCs w:val="24"/>
        </w:rPr>
        <w:t>за каждый день просрочки, а также возмещает все убытки (расходы) Покупателя, вызванные поставкой некачественного товара</w:t>
      </w:r>
      <w:r>
        <w:rPr>
          <w:rFonts w:ascii="Times New Roman" w:eastAsia="Times New Roman" w:hAnsi="Times New Roman" w:cs="Times New Roman"/>
          <w:szCs w:val="24"/>
        </w:rPr>
        <w:t>.</w:t>
      </w:r>
    </w:p>
    <w:p w:rsidR="00241C7E" w:rsidRPr="00FE47F9" w:rsidRDefault="00241C7E" w:rsidP="00241C7E">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6.5.</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 случае не предоставления (несвоевременного предоставления) запрашиваемых Покупателем документов (информации)</w:t>
      </w:r>
      <w:r>
        <w:rPr>
          <w:rFonts w:ascii="Times New Roman" w:eastAsia="Times New Roman" w:hAnsi="Times New Roman" w:cs="Times New Roman"/>
          <w:szCs w:val="24"/>
        </w:rPr>
        <w:t xml:space="preserve"> в соответствии с </w:t>
      </w:r>
      <w:proofErr w:type="spellStart"/>
      <w:r>
        <w:rPr>
          <w:rFonts w:ascii="Times New Roman" w:eastAsia="Times New Roman" w:hAnsi="Times New Roman" w:cs="Times New Roman"/>
          <w:szCs w:val="24"/>
        </w:rPr>
        <w:t>п.п</w:t>
      </w:r>
      <w:proofErr w:type="spellEnd"/>
      <w:r>
        <w:rPr>
          <w:rFonts w:ascii="Times New Roman" w:eastAsia="Times New Roman" w:hAnsi="Times New Roman" w:cs="Times New Roman"/>
          <w:szCs w:val="24"/>
        </w:rPr>
        <w:t xml:space="preserve">. 3.1.5., 3.1.7. </w:t>
      </w:r>
      <w:proofErr w:type="gramStart"/>
      <w:r>
        <w:rPr>
          <w:rFonts w:ascii="Times New Roman" w:eastAsia="Times New Roman" w:hAnsi="Times New Roman" w:cs="Times New Roman"/>
          <w:szCs w:val="24"/>
        </w:rPr>
        <w:t>Договора,</w:t>
      </w:r>
      <w:r w:rsidRPr="00FE47F9">
        <w:rPr>
          <w:rFonts w:ascii="Times New Roman" w:eastAsia="Times New Roman" w:hAnsi="Times New Roman" w:cs="Times New Roman"/>
          <w:szCs w:val="24"/>
        </w:rPr>
        <w:t xml:space="preserve"> полного или частичного отсутствия сопроводительной документации на товар и неполучения их (в оригиналах) от Поставщика в день поставки товара</w:t>
      </w:r>
      <w:r>
        <w:rPr>
          <w:rFonts w:ascii="Times New Roman" w:eastAsia="Times New Roman" w:hAnsi="Times New Roman" w:cs="Times New Roman"/>
          <w:szCs w:val="24"/>
        </w:rPr>
        <w:t>,</w:t>
      </w:r>
      <w:r w:rsidRPr="00FE47F9">
        <w:rPr>
          <w:rFonts w:ascii="Times New Roman" w:eastAsia="Times New Roman" w:hAnsi="Times New Roman" w:cs="Times New Roman"/>
          <w:szCs w:val="24"/>
        </w:rPr>
        <w:t xml:space="preserve"> Поставщик уплачивает Покупателю пеню в размере 0,1% от стоимости товара</w:t>
      </w:r>
      <w:r>
        <w:rPr>
          <w:rFonts w:ascii="Times New Roman" w:eastAsia="Times New Roman" w:hAnsi="Times New Roman" w:cs="Times New Roman"/>
          <w:szCs w:val="24"/>
        </w:rPr>
        <w:t xml:space="preserve"> по Договору</w:t>
      </w:r>
      <w:r w:rsidRPr="00FE47F9">
        <w:rPr>
          <w:rFonts w:ascii="Times New Roman" w:eastAsia="Times New Roman" w:hAnsi="Times New Roman" w:cs="Times New Roman"/>
          <w:szCs w:val="24"/>
        </w:rPr>
        <w:t xml:space="preserve"> за каждый день просрочки, а также возмещает все иные расходы (убытки) Покупателя, связанные с не предоставлением (несвоевременным предоставлением) документов (информации).</w:t>
      </w:r>
      <w:proofErr w:type="gramEnd"/>
    </w:p>
    <w:p w:rsidR="00241C7E" w:rsidRPr="00FE47F9" w:rsidRDefault="00241C7E" w:rsidP="00241C7E">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6.6.</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 случае нарушения Поставщиком обязанностей, предусмотренных п.1.2. Договора, приведшего к изъятию товара у Покупателя третьими лицами, Поставщик кроме компенсации убытков, обязуется выплатить Покупателю штраф в размере 10 (десяти) процентов от стоимости изъятого третьими лицами товара.</w:t>
      </w:r>
    </w:p>
    <w:p w:rsidR="00241C7E" w:rsidRPr="00FE47F9" w:rsidRDefault="00241C7E" w:rsidP="00241C7E">
      <w:pPr>
        <w:autoSpaceDE w:val="0"/>
        <w:autoSpaceDN w:val="0"/>
        <w:adjustRightInd w:val="0"/>
        <w:spacing w:after="0"/>
        <w:ind w:firstLine="567"/>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6.7.</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При просрочке поставки товара </w:t>
      </w:r>
      <w:r>
        <w:rPr>
          <w:rFonts w:ascii="Times New Roman" w:eastAsia="Times New Roman" w:hAnsi="Times New Roman" w:cs="Times New Roman"/>
          <w:szCs w:val="24"/>
        </w:rPr>
        <w:t xml:space="preserve">на срок свыше 20 (двадцати) календарных дней либо </w:t>
      </w:r>
      <w:r>
        <w:rPr>
          <w:rFonts w:ascii="Times New Roman" w:eastAsiaTheme="minorHAnsi" w:hAnsi="Times New Roman" w:cs="Times New Roman"/>
        </w:rPr>
        <w:t xml:space="preserve">поставки товара ненадлежащего качества с недостатками, которые не могут быть устранены в приемлемый для Покупателя срок, </w:t>
      </w:r>
      <w:r w:rsidRPr="00FE47F9">
        <w:rPr>
          <w:rFonts w:ascii="Times New Roman" w:eastAsia="Times New Roman" w:hAnsi="Times New Roman" w:cs="Times New Roman"/>
          <w:szCs w:val="24"/>
        </w:rPr>
        <w:t>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r>
        <w:rPr>
          <w:rFonts w:ascii="Times New Roman" w:eastAsia="Times New Roman" w:hAnsi="Times New Roman" w:cs="Times New Roman"/>
          <w:szCs w:val="24"/>
        </w:rPr>
        <w:t xml:space="preserve"> В таком случае, Поставщик</w:t>
      </w:r>
      <w:r w:rsidRPr="001D3A6B">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обязан </w:t>
      </w:r>
      <w:r w:rsidRPr="00FE47F9">
        <w:rPr>
          <w:rFonts w:ascii="Times New Roman" w:eastAsia="Times New Roman" w:hAnsi="Times New Roman" w:cs="Times New Roman"/>
          <w:szCs w:val="24"/>
        </w:rPr>
        <w:t>возвратить все уплаченные Покупателем по настоящему Договору денежные суммы</w:t>
      </w:r>
      <w:r>
        <w:rPr>
          <w:rFonts w:ascii="Times New Roman" w:eastAsia="Times New Roman" w:hAnsi="Times New Roman" w:cs="Times New Roman"/>
          <w:szCs w:val="24"/>
        </w:rPr>
        <w:t xml:space="preserve"> (аванс). </w:t>
      </w:r>
    </w:p>
    <w:p w:rsidR="00241C7E" w:rsidRPr="00FE47F9" w:rsidRDefault="00241C7E" w:rsidP="00241C7E">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6.8.</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 случае отказа Поставщик</w:t>
      </w:r>
      <w:r>
        <w:rPr>
          <w:rFonts w:ascii="Times New Roman" w:eastAsia="Times New Roman" w:hAnsi="Times New Roman" w:cs="Times New Roman"/>
          <w:szCs w:val="24"/>
        </w:rPr>
        <w:t>а</w:t>
      </w:r>
      <w:r w:rsidRPr="00FE47F9">
        <w:rPr>
          <w:rFonts w:ascii="Times New Roman" w:eastAsia="Times New Roman" w:hAnsi="Times New Roman" w:cs="Times New Roman"/>
          <w:szCs w:val="24"/>
        </w:rPr>
        <w:t xml:space="preserve"> от </w:t>
      </w:r>
      <w:r>
        <w:rPr>
          <w:rFonts w:ascii="Times New Roman" w:eastAsia="Times New Roman" w:hAnsi="Times New Roman" w:cs="Times New Roman"/>
          <w:szCs w:val="24"/>
        </w:rPr>
        <w:t xml:space="preserve">исполнения </w:t>
      </w:r>
      <w:r w:rsidRPr="00FE47F9">
        <w:rPr>
          <w:rFonts w:ascii="Times New Roman" w:eastAsia="Times New Roman" w:hAnsi="Times New Roman" w:cs="Times New Roman"/>
          <w:szCs w:val="24"/>
        </w:rPr>
        <w:t xml:space="preserve">настоящего Договора </w:t>
      </w:r>
      <w:r>
        <w:rPr>
          <w:rFonts w:ascii="Times New Roman" w:eastAsia="Times New Roman" w:hAnsi="Times New Roman" w:cs="Times New Roman"/>
          <w:szCs w:val="24"/>
        </w:rPr>
        <w:t xml:space="preserve">Поставщик обязан </w:t>
      </w:r>
      <w:r w:rsidRPr="00FE47F9">
        <w:rPr>
          <w:rFonts w:ascii="Times New Roman" w:eastAsia="Times New Roman" w:hAnsi="Times New Roman" w:cs="Times New Roman"/>
          <w:szCs w:val="24"/>
        </w:rPr>
        <w:t>возвратить уплаченные Покупателем по настоящему Договору денежные суммы</w:t>
      </w:r>
      <w:r>
        <w:rPr>
          <w:rFonts w:ascii="Times New Roman" w:eastAsia="Times New Roman" w:hAnsi="Times New Roman" w:cs="Times New Roman"/>
          <w:szCs w:val="24"/>
        </w:rPr>
        <w:t xml:space="preserve">, возместить </w:t>
      </w:r>
      <w:r w:rsidRPr="00FE47F9">
        <w:rPr>
          <w:rFonts w:ascii="Times New Roman" w:eastAsia="Times New Roman" w:hAnsi="Times New Roman" w:cs="Times New Roman"/>
          <w:szCs w:val="24"/>
        </w:rPr>
        <w:t xml:space="preserve"> Покупателю убытки, </w:t>
      </w:r>
      <w:r w:rsidRPr="00FE47F9">
        <w:rPr>
          <w:rFonts w:ascii="Times New Roman" w:eastAsia="Times New Roman" w:hAnsi="Times New Roman" w:cs="Times New Roman"/>
          <w:szCs w:val="24"/>
        </w:rPr>
        <w:lastRenderedPageBreak/>
        <w:t xml:space="preserve">вызванные таким отказом и уплатить Покупателю штраф в размере 10% от общей </w:t>
      </w:r>
      <w:r>
        <w:rPr>
          <w:rFonts w:ascii="Times New Roman" w:eastAsia="Times New Roman" w:hAnsi="Times New Roman" w:cs="Times New Roman"/>
          <w:szCs w:val="24"/>
        </w:rPr>
        <w:t>стоимости</w:t>
      </w:r>
      <w:r w:rsidRPr="00FE47F9">
        <w:rPr>
          <w:rFonts w:ascii="Times New Roman" w:eastAsia="Times New Roman" w:hAnsi="Times New Roman" w:cs="Times New Roman"/>
          <w:szCs w:val="24"/>
        </w:rPr>
        <w:t xml:space="preserve"> настоящего Договора.</w:t>
      </w:r>
    </w:p>
    <w:p w:rsidR="00241C7E" w:rsidRPr="00FE47F9" w:rsidRDefault="00241C7E" w:rsidP="00241C7E">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w:t>
      </w:r>
      <w:r>
        <w:rPr>
          <w:rFonts w:ascii="Times New Roman" w:eastAsia="Times New Roman" w:hAnsi="Times New Roman" w:cs="Times New Roman"/>
          <w:szCs w:val="24"/>
        </w:rPr>
        <w:t>9</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Никакая уплата Поставщиком санкций не лишает Покупателя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41C7E" w:rsidRPr="00FE47F9" w:rsidRDefault="00241C7E" w:rsidP="00241C7E">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6.1</w:t>
      </w:r>
      <w:r>
        <w:rPr>
          <w:rFonts w:ascii="Times New Roman" w:eastAsia="Times New Roman" w:hAnsi="Times New Roman" w:cs="Times New Roman"/>
          <w:szCs w:val="24"/>
        </w:rPr>
        <w:t>0</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Поставщик несет ответственность перед Покупателем за неисполнение или ненадлежащее исполнение обязательств, привлеченным им соисполнителем.</w:t>
      </w:r>
      <w:r w:rsidRPr="00FE47F9">
        <w:rPr>
          <w:rFonts w:ascii="Times New Roman" w:eastAsia="Times New Roman" w:hAnsi="Times New Roman" w:cs="Times New Roman"/>
          <w:szCs w:val="24"/>
        </w:rPr>
        <w:tab/>
      </w:r>
    </w:p>
    <w:p w:rsidR="00241C7E" w:rsidRPr="00FE47F9" w:rsidRDefault="00241C7E" w:rsidP="00241C7E">
      <w:pPr>
        <w:tabs>
          <w:tab w:val="left" w:pos="-284"/>
          <w:tab w:val="left" w:pos="960"/>
        </w:tabs>
        <w:spacing w:after="0"/>
        <w:ind w:firstLine="567"/>
        <w:contextualSpacing/>
        <w:jc w:val="both"/>
        <w:rPr>
          <w:rFonts w:ascii="Times New Roman" w:eastAsia="Times New Roman" w:hAnsi="Times New Roman" w:cs="Times New Roman"/>
          <w:szCs w:val="24"/>
        </w:rPr>
      </w:pPr>
    </w:p>
    <w:p w:rsidR="00241C7E" w:rsidRPr="00FE47F9" w:rsidRDefault="00241C7E" w:rsidP="00241C7E">
      <w:pPr>
        <w:widowControl w:val="0"/>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7. РАССМОТРЕНИЕ СПОРОВ</w:t>
      </w:r>
    </w:p>
    <w:p w:rsidR="00241C7E" w:rsidRPr="00FE47F9" w:rsidRDefault="00241C7E" w:rsidP="00241C7E">
      <w:pPr>
        <w:widowControl w:val="0"/>
        <w:spacing w:after="0"/>
        <w:ind w:firstLine="567"/>
        <w:contextualSpacing/>
        <w:jc w:val="center"/>
        <w:rPr>
          <w:rFonts w:ascii="Times New Roman" w:eastAsia="Times New Roman" w:hAnsi="Times New Roman" w:cs="Times New Roman"/>
          <w:szCs w:val="24"/>
        </w:rPr>
      </w:pPr>
    </w:p>
    <w:p w:rsidR="00241C7E" w:rsidRPr="00FE47F9" w:rsidRDefault="00241C7E" w:rsidP="00241C7E">
      <w:pPr>
        <w:tabs>
          <w:tab w:val="left" w:pos="-28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Все споры, связанные с заключением, исполнением, толкованием, изменением и расторжением Договора </w:t>
      </w:r>
      <w:r>
        <w:rPr>
          <w:rFonts w:ascii="Times New Roman" w:eastAsia="Times New Roman" w:hAnsi="Times New Roman" w:cs="Times New Roman"/>
          <w:szCs w:val="24"/>
        </w:rPr>
        <w:t>разрешаются</w:t>
      </w:r>
      <w:r w:rsidRPr="00FE47F9">
        <w:rPr>
          <w:rFonts w:ascii="Times New Roman" w:eastAsia="Times New Roman" w:hAnsi="Times New Roman" w:cs="Times New Roman"/>
          <w:szCs w:val="24"/>
        </w:rPr>
        <w:t xml:space="preserve"> путем переговоров.</w:t>
      </w:r>
    </w:p>
    <w:p w:rsidR="00241C7E" w:rsidRPr="00FE47F9" w:rsidRDefault="00241C7E" w:rsidP="00241C7E">
      <w:pPr>
        <w:tabs>
          <w:tab w:val="left" w:pos="-28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7.2.</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В случае </w:t>
      </w:r>
      <w:proofErr w:type="gramStart"/>
      <w:r w:rsidRPr="00FE47F9">
        <w:rPr>
          <w:rFonts w:ascii="Times New Roman" w:eastAsia="Times New Roman" w:hAnsi="Times New Roman" w:cs="Times New Roman"/>
          <w:szCs w:val="24"/>
        </w:rPr>
        <w:t>не достижения</w:t>
      </w:r>
      <w:proofErr w:type="gramEnd"/>
      <w:r w:rsidRPr="00FE47F9">
        <w:rPr>
          <w:rFonts w:ascii="Times New Roman" w:eastAsia="Times New Roman" w:hAnsi="Times New Roman" w:cs="Times New Roman"/>
          <w:szCs w:val="24"/>
        </w:rPr>
        <w:t xml:space="preserve"> соглашения путем переговоров заинтересованная Сторона направляет в письменной форме претензию, подписанную уполномоченным лицом Покупателя (Поставщика). </w:t>
      </w:r>
      <w:r>
        <w:rPr>
          <w:rFonts w:ascii="Times New Roman" w:eastAsia="Times New Roman" w:hAnsi="Times New Roman" w:cs="Times New Roman"/>
          <w:szCs w:val="24"/>
        </w:rPr>
        <w:t>П</w:t>
      </w:r>
      <w:r w:rsidRPr="00FE47F9">
        <w:rPr>
          <w:rFonts w:ascii="Times New Roman" w:eastAsia="Times New Roman" w:hAnsi="Times New Roman" w:cs="Times New Roman"/>
          <w:szCs w:val="24"/>
        </w:rPr>
        <w:t xml:space="preserve">ретензия (ответ на претензию) может быть </w:t>
      </w:r>
      <w:r>
        <w:rPr>
          <w:rFonts w:ascii="Times New Roman" w:eastAsia="Times New Roman" w:hAnsi="Times New Roman" w:cs="Times New Roman"/>
          <w:szCs w:val="24"/>
        </w:rPr>
        <w:t>направлена по электронной почте</w:t>
      </w:r>
      <w:r w:rsidRPr="00FE47F9">
        <w:rPr>
          <w:rFonts w:ascii="Times New Roman" w:eastAsia="Times New Roman" w:hAnsi="Times New Roman" w:cs="Times New Roman"/>
          <w:szCs w:val="24"/>
        </w:rPr>
        <w:t>, с обязательным отправлением оригинала претензии (ответа на претензию) в адрес другой Стороны заказным письмом с уведомлением. Моментом получения претензии считается момент получения почтового отправления или оригинала документа под роспись уполномоченным представителем Стороны в случае нарочной доставки или даты, указанной на почтовом уведомлении.</w:t>
      </w:r>
    </w:p>
    <w:p w:rsidR="00241C7E" w:rsidRPr="00FE47F9" w:rsidRDefault="00241C7E" w:rsidP="00241C7E">
      <w:pPr>
        <w:tabs>
          <w:tab w:val="left" w:pos="-4395"/>
          <w:tab w:val="left" w:pos="-354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7.4.</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Стороны рассматривают претензии в срок, не превышающий 14 (</w:t>
      </w:r>
      <w:r>
        <w:rPr>
          <w:rFonts w:ascii="Times New Roman" w:eastAsia="Times New Roman" w:hAnsi="Times New Roman" w:cs="Times New Roman"/>
          <w:szCs w:val="24"/>
        </w:rPr>
        <w:t>ч</w:t>
      </w:r>
      <w:r w:rsidRPr="00FE47F9">
        <w:rPr>
          <w:rFonts w:ascii="Times New Roman" w:eastAsia="Times New Roman" w:hAnsi="Times New Roman" w:cs="Times New Roman"/>
          <w:szCs w:val="24"/>
        </w:rPr>
        <w:t xml:space="preserve">етырнадцать) календарных дней с момента ее получения. </w:t>
      </w:r>
      <w:proofErr w:type="gramStart"/>
      <w:r w:rsidRPr="00FE47F9">
        <w:rPr>
          <w:rFonts w:ascii="Times New Roman" w:eastAsia="Times New Roman" w:hAnsi="Times New Roman" w:cs="Times New Roman"/>
          <w:szCs w:val="24"/>
        </w:rPr>
        <w:t>В случае отсутствия исполнения признанной претензии в течение 14 (</w:t>
      </w:r>
      <w:r>
        <w:rPr>
          <w:rFonts w:ascii="Times New Roman" w:eastAsia="Times New Roman" w:hAnsi="Times New Roman" w:cs="Times New Roman"/>
          <w:szCs w:val="24"/>
        </w:rPr>
        <w:t>ч</w:t>
      </w:r>
      <w:r w:rsidRPr="00FE47F9">
        <w:rPr>
          <w:rFonts w:ascii="Times New Roman" w:eastAsia="Times New Roman" w:hAnsi="Times New Roman" w:cs="Times New Roman"/>
          <w:szCs w:val="24"/>
        </w:rPr>
        <w:t>етырнадцат</w:t>
      </w:r>
      <w:r>
        <w:rPr>
          <w:rFonts w:ascii="Times New Roman" w:eastAsia="Times New Roman" w:hAnsi="Times New Roman" w:cs="Times New Roman"/>
          <w:szCs w:val="24"/>
        </w:rPr>
        <w:t>и</w:t>
      </w:r>
      <w:r w:rsidRPr="00FE47F9">
        <w:rPr>
          <w:rFonts w:ascii="Times New Roman" w:eastAsia="Times New Roman" w:hAnsi="Times New Roman" w:cs="Times New Roman"/>
          <w:szCs w:val="24"/>
        </w:rPr>
        <w:t>)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241C7E" w:rsidRPr="00FE47F9" w:rsidRDefault="00241C7E" w:rsidP="00241C7E">
      <w:pPr>
        <w:tabs>
          <w:tab w:val="left" w:pos="-4111"/>
          <w:tab w:val="left" w:pos="-2835"/>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7.5.</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241C7E" w:rsidRPr="00FE47F9" w:rsidRDefault="00241C7E" w:rsidP="00241C7E">
      <w:pPr>
        <w:tabs>
          <w:tab w:val="left" w:pos="-4111"/>
          <w:tab w:val="left" w:pos="-2835"/>
        </w:tabs>
        <w:spacing w:after="0"/>
        <w:ind w:firstLine="567"/>
        <w:contextualSpacing/>
        <w:jc w:val="center"/>
        <w:rPr>
          <w:rFonts w:ascii="Times New Roman" w:eastAsia="Times New Roman" w:hAnsi="Times New Roman" w:cs="Times New Roman"/>
          <w:szCs w:val="24"/>
        </w:rPr>
      </w:pPr>
    </w:p>
    <w:p w:rsidR="00241C7E" w:rsidRPr="00FE47F9" w:rsidRDefault="00241C7E" w:rsidP="00241C7E">
      <w:pPr>
        <w:tabs>
          <w:tab w:val="left" w:pos="-4111"/>
          <w:tab w:val="left" w:pos="-2835"/>
        </w:tabs>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8. СРОК ДЕЙСТВИЯ ДОГОВОРА</w:t>
      </w:r>
    </w:p>
    <w:p w:rsidR="00241C7E" w:rsidRPr="00FE47F9" w:rsidRDefault="00241C7E" w:rsidP="00241C7E">
      <w:pPr>
        <w:tabs>
          <w:tab w:val="left" w:pos="-4111"/>
          <w:tab w:val="left" w:pos="-2835"/>
        </w:tabs>
        <w:spacing w:after="0"/>
        <w:ind w:firstLine="567"/>
        <w:contextualSpacing/>
        <w:jc w:val="center"/>
        <w:rPr>
          <w:rFonts w:ascii="Times New Roman" w:eastAsia="Times New Roman" w:hAnsi="Times New Roman" w:cs="Times New Roman"/>
          <w:szCs w:val="24"/>
        </w:rPr>
      </w:pPr>
    </w:p>
    <w:p w:rsidR="00241C7E" w:rsidRPr="00FE47F9" w:rsidRDefault="00241C7E" w:rsidP="00241C7E">
      <w:pPr>
        <w:tabs>
          <w:tab w:val="left" w:pos="-4111"/>
          <w:tab w:val="left" w:pos="-2835"/>
        </w:tabs>
        <w:spacing w:after="0"/>
        <w:ind w:firstLine="567"/>
        <w:jc w:val="both"/>
        <w:rPr>
          <w:rFonts w:ascii="Times New Roman" w:hAnsi="Times New Roman" w:cs="Times New Roman"/>
          <w:szCs w:val="24"/>
          <w:lang w:eastAsia="ar-SA"/>
        </w:rPr>
      </w:pPr>
      <w:r w:rsidRPr="00FE47F9">
        <w:rPr>
          <w:rFonts w:ascii="Times New Roman" w:hAnsi="Times New Roman" w:cs="Times New Roman"/>
          <w:szCs w:val="24"/>
          <w:lang w:eastAsia="ar-SA"/>
        </w:rPr>
        <w:t>8.</w:t>
      </w:r>
      <w:r>
        <w:rPr>
          <w:rFonts w:ascii="Times New Roman" w:hAnsi="Times New Roman" w:cs="Times New Roman"/>
          <w:szCs w:val="24"/>
          <w:lang w:eastAsia="ar-SA"/>
        </w:rPr>
        <w:t xml:space="preserve">1. </w:t>
      </w:r>
      <w:r w:rsidRPr="00FE47F9">
        <w:rPr>
          <w:rFonts w:ascii="Times New Roman" w:hAnsi="Times New Roman" w:cs="Times New Roman"/>
          <w:szCs w:val="24"/>
          <w:lang w:eastAsia="ar-SA"/>
        </w:rPr>
        <w:t>Настоящий договор считается заключенным при условии его подписания уполномоченными представителями обеих сторон и скрепления печатями сторон с момента (даты) подписания и действует до 31.12.2021 года, в части расчетов до полного выполнения обязательств</w:t>
      </w:r>
      <w:r w:rsidRPr="00FE47F9">
        <w:rPr>
          <w:rFonts w:ascii="Times New Roman" w:hAnsi="Times New Roman" w:cs="Times New Roman"/>
          <w:b/>
          <w:szCs w:val="24"/>
          <w:lang w:eastAsia="ar-SA"/>
        </w:rPr>
        <w:t>.</w:t>
      </w:r>
      <w:r w:rsidRPr="00FE47F9">
        <w:rPr>
          <w:rFonts w:ascii="Times New Roman" w:hAnsi="Times New Roman" w:cs="Times New Roman"/>
          <w:szCs w:val="24"/>
          <w:lang w:eastAsia="ar-SA"/>
        </w:rPr>
        <w:t xml:space="preserve"> </w:t>
      </w:r>
    </w:p>
    <w:p w:rsidR="00241C7E" w:rsidRPr="00FE47F9" w:rsidRDefault="00241C7E" w:rsidP="00241C7E">
      <w:pPr>
        <w:tabs>
          <w:tab w:val="left" w:pos="-4111"/>
          <w:tab w:val="left" w:pos="-2835"/>
        </w:tabs>
        <w:spacing w:after="0"/>
        <w:ind w:firstLine="567"/>
        <w:jc w:val="both"/>
        <w:rPr>
          <w:rFonts w:ascii="Times New Roman" w:hAnsi="Times New Roman" w:cs="Times New Roman"/>
          <w:szCs w:val="24"/>
        </w:rPr>
      </w:pPr>
      <w:r>
        <w:rPr>
          <w:rFonts w:ascii="Times New Roman" w:hAnsi="Times New Roman" w:cs="Times New Roman"/>
          <w:szCs w:val="24"/>
        </w:rPr>
        <w:t xml:space="preserve">8.2. </w:t>
      </w:r>
      <w:r w:rsidRPr="00FE47F9">
        <w:rPr>
          <w:rFonts w:ascii="Times New Roman" w:hAnsi="Times New Roman" w:cs="Times New Roman"/>
          <w:szCs w:val="24"/>
        </w:rPr>
        <w:t xml:space="preserve">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сторон. Условия поставки, содержащиеся в конкретной Спецификации, применяются только к товару, на поставку которого подписана данная Спецификация. </w:t>
      </w:r>
    </w:p>
    <w:p w:rsidR="00241C7E" w:rsidRPr="00FE47F9" w:rsidRDefault="00241C7E" w:rsidP="00241C7E">
      <w:pPr>
        <w:spacing w:after="0"/>
        <w:ind w:firstLine="567"/>
        <w:contextualSpacing/>
        <w:rPr>
          <w:rFonts w:ascii="Times New Roman" w:eastAsia="Times New Roman" w:hAnsi="Times New Roman" w:cs="Times New Roman"/>
          <w:szCs w:val="24"/>
        </w:rPr>
      </w:pPr>
    </w:p>
    <w:p w:rsidR="00241C7E" w:rsidRPr="00FE47F9" w:rsidRDefault="00241C7E" w:rsidP="00241C7E">
      <w:pPr>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9. ПРИЕМКА ТОВАРА. ГАРАНТИЯ КАЧЕСТВА</w:t>
      </w:r>
    </w:p>
    <w:p w:rsidR="00241C7E" w:rsidRPr="00FE47F9" w:rsidRDefault="00241C7E" w:rsidP="00241C7E">
      <w:pPr>
        <w:spacing w:after="0"/>
        <w:ind w:firstLine="567"/>
        <w:contextualSpacing/>
        <w:jc w:val="center"/>
        <w:rPr>
          <w:rFonts w:ascii="Times New Roman" w:eastAsia="Times New Roman" w:hAnsi="Times New Roman" w:cs="Times New Roman"/>
          <w:szCs w:val="24"/>
        </w:rPr>
      </w:pPr>
    </w:p>
    <w:p w:rsidR="00241C7E" w:rsidRPr="00FE47F9" w:rsidRDefault="00241C7E" w:rsidP="00241C7E">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14.11.1974г. с изм. от 22.10.1997). Данные инструкции применяются в части не противоречащей Гражданскому </w:t>
      </w:r>
      <w:r>
        <w:rPr>
          <w:rFonts w:ascii="Times New Roman" w:eastAsia="Times New Roman" w:hAnsi="Times New Roman" w:cs="Times New Roman"/>
          <w:szCs w:val="24"/>
        </w:rPr>
        <w:t>к</w:t>
      </w:r>
      <w:r w:rsidRPr="00FE47F9">
        <w:rPr>
          <w:rFonts w:ascii="Times New Roman" w:eastAsia="Times New Roman" w:hAnsi="Times New Roman" w:cs="Times New Roman"/>
          <w:szCs w:val="24"/>
        </w:rPr>
        <w:t>одексу Российской Федерации.</w:t>
      </w:r>
    </w:p>
    <w:p w:rsidR="00241C7E" w:rsidRPr="00FE47F9" w:rsidRDefault="00241C7E" w:rsidP="00241C7E">
      <w:pPr>
        <w:tabs>
          <w:tab w:val="left" w:pos="-28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9.2.</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Поставщик гарантирует, что качество Товара соответствует требованиям действующего законодательства РФ, стандартам  (ГОСТ или ТУ), а также условиям настоящего Договора. 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 </w:t>
      </w:r>
    </w:p>
    <w:p w:rsidR="00241C7E" w:rsidRPr="00FE47F9" w:rsidRDefault="00241C7E" w:rsidP="00241C7E">
      <w:pPr>
        <w:widowControl w:val="0"/>
        <w:autoSpaceDE w:val="0"/>
        <w:spacing w:after="0"/>
        <w:ind w:firstLine="567"/>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9.3.</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lang w:eastAsia="ar-SA"/>
        </w:rPr>
        <w:t xml:space="preserve">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 Дата производства: _____ </w:t>
      </w:r>
      <w:proofErr w:type="gramStart"/>
      <w:r w:rsidRPr="00FE47F9">
        <w:rPr>
          <w:rFonts w:ascii="Times New Roman" w:eastAsia="Times New Roman" w:hAnsi="Times New Roman" w:cs="Times New Roman"/>
          <w:szCs w:val="24"/>
          <w:lang w:eastAsia="ar-SA"/>
        </w:rPr>
        <w:t>г</w:t>
      </w:r>
      <w:proofErr w:type="gramEnd"/>
      <w:r w:rsidRPr="00FE47F9">
        <w:rPr>
          <w:rFonts w:ascii="Times New Roman" w:eastAsia="Times New Roman" w:hAnsi="Times New Roman" w:cs="Times New Roman"/>
          <w:szCs w:val="24"/>
          <w:lang w:eastAsia="ar-SA"/>
        </w:rPr>
        <w:t>.</w:t>
      </w:r>
    </w:p>
    <w:p w:rsidR="00241C7E" w:rsidRPr="00FE47F9" w:rsidRDefault="00241C7E" w:rsidP="00241C7E">
      <w:pPr>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9.4.</w:t>
      </w:r>
      <w:r>
        <w:rPr>
          <w:rFonts w:ascii="Times New Roman" w:eastAsia="Times New Roman" w:hAnsi="Times New Roman" w:cs="Times New Roman"/>
          <w:szCs w:val="24"/>
        </w:rPr>
        <w:t xml:space="preserve"> Гарантийный срок Товар </w:t>
      </w:r>
      <w:r w:rsidRPr="00241C7E">
        <w:rPr>
          <w:rFonts w:ascii="Times New Roman" w:eastAsia="Times New Roman" w:hAnsi="Times New Roman" w:cs="Times New Roman"/>
          <w:szCs w:val="24"/>
        </w:rPr>
        <w:t xml:space="preserve">составляет _____ </w:t>
      </w:r>
      <w:r>
        <w:rPr>
          <w:rFonts w:ascii="Times New Roman" w:eastAsia="Times New Roman" w:hAnsi="Times New Roman" w:cs="Times New Roman"/>
          <w:szCs w:val="24"/>
        </w:rPr>
        <w:t>с момента передачи Товара Покупателю.</w:t>
      </w:r>
    </w:p>
    <w:p w:rsidR="00241C7E" w:rsidRPr="00FE47F9" w:rsidRDefault="00241C7E" w:rsidP="00241C7E">
      <w:pPr>
        <w:tabs>
          <w:tab w:val="left" w:pos="-28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ab/>
      </w:r>
    </w:p>
    <w:p w:rsidR="00241C7E" w:rsidRPr="00FE47F9" w:rsidRDefault="00241C7E" w:rsidP="00241C7E">
      <w:pPr>
        <w:spacing w:after="0"/>
        <w:contextualSpacing/>
        <w:jc w:val="center"/>
        <w:rPr>
          <w:rFonts w:ascii="Times New Roman" w:eastAsia="Times New Roman" w:hAnsi="Times New Roman" w:cs="Times New Roman"/>
          <w:bCs/>
          <w:szCs w:val="24"/>
        </w:rPr>
      </w:pPr>
      <w:r w:rsidRPr="00FE47F9">
        <w:rPr>
          <w:rFonts w:ascii="Times New Roman" w:eastAsia="Times New Roman" w:hAnsi="Times New Roman" w:cs="Times New Roman"/>
          <w:szCs w:val="24"/>
        </w:rPr>
        <w:t xml:space="preserve">10. </w:t>
      </w:r>
      <w:r w:rsidRPr="00FE47F9">
        <w:rPr>
          <w:rFonts w:ascii="Times New Roman" w:eastAsia="Times New Roman" w:hAnsi="Times New Roman" w:cs="Times New Roman"/>
          <w:bCs/>
          <w:szCs w:val="24"/>
        </w:rPr>
        <w:t>ФОРС-МАЖОРНЫЕ ОБСТОЯТЕЛЬСТВА</w:t>
      </w:r>
    </w:p>
    <w:p w:rsidR="00241C7E" w:rsidRPr="00FE47F9" w:rsidRDefault="00241C7E" w:rsidP="00241C7E">
      <w:pPr>
        <w:spacing w:after="0"/>
        <w:ind w:firstLine="567"/>
        <w:contextualSpacing/>
        <w:jc w:val="center"/>
        <w:rPr>
          <w:rFonts w:ascii="Times New Roman" w:eastAsia="Times New Roman" w:hAnsi="Times New Roman" w:cs="Times New Roman"/>
          <w:szCs w:val="24"/>
        </w:rPr>
      </w:pPr>
    </w:p>
    <w:p w:rsidR="00241C7E" w:rsidRPr="00FE47F9" w:rsidRDefault="00241C7E" w:rsidP="00241C7E">
      <w:pPr>
        <w:widowControl w:val="0"/>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241C7E" w:rsidRPr="00FE47F9" w:rsidRDefault="00241C7E" w:rsidP="00241C7E">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10.2.</w:t>
      </w:r>
      <w:r>
        <w:rPr>
          <w:rFonts w:ascii="Times New Roman" w:eastAsia="Times New Roman" w:hAnsi="Times New Roman" w:cs="Times New Roman"/>
          <w:szCs w:val="24"/>
        </w:rPr>
        <w:t xml:space="preserve"> </w:t>
      </w:r>
      <w:proofErr w:type="gramStart"/>
      <w:r w:rsidRPr="00FE47F9">
        <w:rPr>
          <w:rFonts w:ascii="Times New Roman" w:eastAsia="Times New Roman" w:hAnsi="Times New Roman" w:cs="Times New Roman"/>
          <w:szCs w:val="24"/>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FE47F9">
        <w:rPr>
          <w:rFonts w:ascii="Times New Roman" w:eastAsia="Times New Roman" w:hAnsi="Times New Roman" w:cs="Times New Roman"/>
          <w:szCs w:val="24"/>
        </w:rPr>
        <w:t xml:space="preserve"> волнения, проявление терроризма, массовые забастовки и локауты и т.д.), издание нормативных актов органами государственной власти и управления, а также другие обстоятельства, пребывающие вне контроля сторон и признанные официально.</w:t>
      </w:r>
    </w:p>
    <w:p w:rsidR="00241C7E" w:rsidRPr="00FE47F9" w:rsidRDefault="00241C7E" w:rsidP="00241C7E">
      <w:pPr>
        <w:tabs>
          <w:tab w:val="left" w:pos="567"/>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10.3.</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Надлежащим доказательством наличия указанных выше обстоятельств и их продолжительности является сертификат ТПП РФ или ее регионального подразделения.</w:t>
      </w:r>
    </w:p>
    <w:p w:rsidR="00241C7E" w:rsidRPr="00FE47F9" w:rsidRDefault="00241C7E" w:rsidP="00241C7E">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10.4.</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Сторона, познавшая действие форс-мажорных обстоятельств, должна письменно уведомить об этом другую сторону в течение 3-х календарных дней с момента наступления форс-мажорных обстоятельств. После прекращения действия форс-мажорных обстоятельств течение срока исполнения обязательств по договору продолжается.</w:t>
      </w:r>
    </w:p>
    <w:p w:rsidR="00241C7E" w:rsidRPr="00FE47F9" w:rsidRDefault="00241C7E" w:rsidP="00241C7E">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10.5.</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Если действие обстоятельств непреодолимой силы продолжается более 30 календарных дней подряд, то стороны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241C7E" w:rsidRPr="00FE47F9" w:rsidRDefault="00241C7E" w:rsidP="00241C7E">
      <w:pPr>
        <w:tabs>
          <w:tab w:val="left" w:pos="426"/>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10.6.</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Если в результате действия форс-мажорных обстоятельств, для Поставщика создалась невозможность исполнения принятых на себя обязательств по договору, Поставщик обязан вернуть перечисленные Покупателем денежные средства, в течение  3-х календарных дней с момента прекращения действия форс-мажорных обстоятельств.</w:t>
      </w:r>
    </w:p>
    <w:p w:rsidR="00241C7E" w:rsidRPr="00FE47F9" w:rsidRDefault="00241C7E" w:rsidP="00241C7E">
      <w:pPr>
        <w:tabs>
          <w:tab w:val="left" w:pos="2790"/>
        </w:tabs>
        <w:spacing w:after="0"/>
        <w:contextualSpacing/>
        <w:jc w:val="both"/>
        <w:rPr>
          <w:rFonts w:ascii="Times New Roman" w:eastAsia="Times New Roman" w:hAnsi="Times New Roman" w:cs="Times New Roman"/>
          <w:szCs w:val="24"/>
        </w:rPr>
      </w:pPr>
    </w:p>
    <w:p w:rsidR="00241C7E" w:rsidRPr="00FE47F9" w:rsidRDefault="00241C7E" w:rsidP="00241C7E">
      <w:pPr>
        <w:tabs>
          <w:tab w:val="left" w:pos="-4395"/>
        </w:tabs>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11. ЗАВЕРЕНИЯ И ГАРАНТИИ</w:t>
      </w:r>
    </w:p>
    <w:p w:rsidR="00241C7E" w:rsidRPr="00FE47F9" w:rsidRDefault="00241C7E" w:rsidP="00241C7E">
      <w:pPr>
        <w:tabs>
          <w:tab w:val="left" w:pos="-284"/>
          <w:tab w:val="left" w:pos="426"/>
          <w:tab w:val="left" w:pos="960"/>
        </w:tabs>
        <w:spacing w:after="0"/>
        <w:ind w:firstLine="567"/>
        <w:contextualSpacing/>
        <w:jc w:val="center"/>
        <w:rPr>
          <w:rFonts w:ascii="Times New Roman" w:eastAsia="Times New Roman" w:hAnsi="Times New Roman" w:cs="Times New Roman"/>
          <w:szCs w:val="24"/>
        </w:rPr>
      </w:pPr>
    </w:p>
    <w:p w:rsidR="00241C7E" w:rsidRPr="00FE47F9" w:rsidRDefault="00241C7E" w:rsidP="00241C7E">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eastAsia="Times New Roman" w:hAnsi="Times New Roman" w:cs="Times New Roman"/>
          <w:sz w:val="24"/>
          <w:szCs w:val="24"/>
        </w:rPr>
        <w:t>11.1.</w:t>
      </w:r>
      <w:r>
        <w:rPr>
          <w:rFonts w:ascii="Times New Roman" w:eastAsia="Times New Roman" w:hAnsi="Times New Roman" w:cs="Times New Roman"/>
          <w:sz w:val="24"/>
          <w:szCs w:val="24"/>
        </w:rPr>
        <w:t xml:space="preserve"> </w:t>
      </w:r>
      <w:r w:rsidRPr="00FE47F9">
        <w:rPr>
          <w:rFonts w:ascii="Times New Roman" w:hAnsi="Times New Roman" w:cs="Times New Roman"/>
          <w:szCs w:val="24"/>
        </w:rPr>
        <w:t>Стороны гарантируют, что на момент подписания настоящего Договора:</w:t>
      </w:r>
    </w:p>
    <w:p w:rsidR="00241C7E" w:rsidRPr="00FE47F9" w:rsidRDefault="00241C7E" w:rsidP="00241C7E">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11.1.1.</w:t>
      </w:r>
      <w:r>
        <w:rPr>
          <w:rFonts w:ascii="Times New Roman" w:hAnsi="Times New Roman" w:cs="Times New Roman"/>
          <w:szCs w:val="24"/>
        </w:rPr>
        <w:t xml:space="preserve"> О</w:t>
      </w:r>
      <w:r w:rsidRPr="00FE47F9">
        <w:rPr>
          <w:rFonts w:ascii="Times New Roman" w:hAnsi="Times New Roman" w:cs="Times New Roman"/>
          <w:szCs w:val="24"/>
        </w:rPr>
        <w:t xml:space="preserve">ни являются юридическими лицами, надлежащим </w:t>
      </w:r>
      <w:proofErr w:type="gramStart"/>
      <w:r w:rsidRPr="00FE47F9">
        <w:rPr>
          <w:rFonts w:ascii="Times New Roman" w:hAnsi="Times New Roman" w:cs="Times New Roman"/>
          <w:szCs w:val="24"/>
        </w:rPr>
        <w:t>образом</w:t>
      </w:r>
      <w:proofErr w:type="gramEnd"/>
      <w:r w:rsidRPr="00FE47F9">
        <w:rPr>
          <w:rFonts w:ascii="Times New Roman" w:hAnsi="Times New Roman" w:cs="Times New Roman"/>
          <w:szCs w:val="24"/>
        </w:rPr>
        <w:t xml:space="preserve"> созданными и осуществляющими деятельность в соответствии с законодательством РФ; </w:t>
      </w:r>
    </w:p>
    <w:p w:rsidR="00241C7E" w:rsidRPr="00FE47F9" w:rsidRDefault="00241C7E" w:rsidP="00241C7E">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11.1.2.</w:t>
      </w:r>
      <w:r>
        <w:rPr>
          <w:rFonts w:ascii="Times New Roman" w:hAnsi="Times New Roman" w:cs="Times New Roman"/>
          <w:szCs w:val="24"/>
        </w:rPr>
        <w:t xml:space="preserve"> О</w:t>
      </w:r>
      <w:r w:rsidRPr="00FE47F9">
        <w:rPr>
          <w:rFonts w:ascii="Times New Roman" w:hAnsi="Times New Roman" w:cs="Times New Roman"/>
          <w:szCs w:val="24"/>
        </w:rPr>
        <w:t>ни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241C7E" w:rsidRPr="00FE47F9" w:rsidRDefault="00241C7E" w:rsidP="00241C7E">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11.1.3.</w:t>
      </w:r>
      <w:r>
        <w:rPr>
          <w:rFonts w:ascii="Times New Roman" w:hAnsi="Times New Roman" w:cs="Times New Roman"/>
          <w:szCs w:val="24"/>
        </w:rPr>
        <w:t xml:space="preserve"> О</w:t>
      </w:r>
      <w:r w:rsidRPr="00FE47F9">
        <w:rPr>
          <w:rFonts w:ascii="Times New Roman" w:hAnsi="Times New Roman" w:cs="Times New Roman"/>
          <w:szCs w:val="24"/>
        </w:rPr>
        <w:t>ни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Договора;</w:t>
      </w:r>
    </w:p>
    <w:p w:rsidR="00241C7E" w:rsidRPr="00FE47F9" w:rsidRDefault="00241C7E" w:rsidP="00241C7E">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11.1.4. </w:t>
      </w:r>
      <w:r>
        <w:rPr>
          <w:rFonts w:ascii="Times New Roman" w:hAnsi="Times New Roman" w:cs="Times New Roman"/>
          <w:szCs w:val="24"/>
        </w:rPr>
        <w:t>З</w:t>
      </w:r>
      <w:r w:rsidRPr="00FE47F9">
        <w:rPr>
          <w:rFonts w:ascii="Times New Roman" w:hAnsi="Times New Roman" w:cs="Times New Roman"/>
          <w:szCs w:val="24"/>
        </w:rPr>
        <w:t>аключение и исполнение Договора не влечет нарушения Сторонам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241C7E" w:rsidRPr="00FE47F9" w:rsidRDefault="00241C7E" w:rsidP="00241C7E">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11.1.5. </w:t>
      </w:r>
      <w:r>
        <w:rPr>
          <w:rFonts w:ascii="Times New Roman" w:hAnsi="Times New Roman" w:cs="Times New Roman"/>
          <w:szCs w:val="24"/>
        </w:rPr>
        <w:t xml:space="preserve"> Л</w:t>
      </w:r>
      <w:r w:rsidRPr="00FE47F9">
        <w:rPr>
          <w:rFonts w:ascii="Times New Roman" w:hAnsi="Times New Roman" w:cs="Times New Roman"/>
          <w:szCs w:val="24"/>
        </w:rPr>
        <w:t>ица, подписавшие настоящий Договор, надлежащим образом уполномочены на совершение таких действий, не дисквалифицированы;</w:t>
      </w:r>
    </w:p>
    <w:p w:rsidR="00241C7E" w:rsidRPr="00FE47F9" w:rsidRDefault="00241C7E" w:rsidP="00241C7E">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11.1.6. </w:t>
      </w:r>
      <w:r>
        <w:rPr>
          <w:rFonts w:ascii="Times New Roman" w:hAnsi="Times New Roman" w:cs="Times New Roman"/>
          <w:szCs w:val="24"/>
        </w:rPr>
        <w:t xml:space="preserve"> Н</w:t>
      </w:r>
      <w:r w:rsidRPr="00FE47F9">
        <w:rPr>
          <w:rFonts w:ascii="Times New Roman" w:hAnsi="Times New Roman" w:cs="Times New Roman"/>
          <w:szCs w:val="24"/>
        </w:rPr>
        <w:t>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w:t>
      </w:r>
      <w:r>
        <w:rPr>
          <w:rFonts w:ascii="Times New Roman" w:hAnsi="Times New Roman" w:cs="Times New Roman"/>
          <w:szCs w:val="24"/>
        </w:rPr>
        <w:t>ами</w:t>
      </w:r>
      <w:r w:rsidRPr="00FE47F9">
        <w:rPr>
          <w:rFonts w:ascii="Times New Roman" w:hAnsi="Times New Roman" w:cs="Times New Roman"/>
          <w:szCs w:val="24"/>
        </w:rPr>
        <w:t xml:space="preserve"> настоящего Договора;</w:t>
      </w:r>
    </w:p>
    <w:p w:rsidR="00241C7E" w:rsidRPr="00FE47F9" w:rsidRDefault="00241C7E" w:rsidP="00241C7E">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11.1.7.</w:t>
      </w:r>
      <w:r>
        <w:rPr>
          <w:rFonts w:ascii="Times New Roman" w:hAnsi="Times New Roman" w:cs="Times New Roman"/>
          <w:szCs w:val="24"/>
        </w:rPr>
        <w:t xml:space="preserve"> Ф</w:t>
      </w:r>
      <w:r w:rsidRPr="00FE47F9">
        <w:rPr>
          <w:rFonts w:ascii="Times New Roman" w:hAnsi="Times New Roman" w:cs="Times New Roman"/>
          <w:szCs w:val="24"/>
        </w:rPr>
        <w:t>актическое местонахождение по адресу государственной регистрации, указанному в разделе 15 «Адреса, реквизиты и подписи Сторон» настоящего Договора, принадлежность Сторон указанных в разделе 15 «Адреса, реквизиты и подписи Сторон»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241C7E" w:rsidRPr="00FE47F9" w:rsidRDefault="00241C7E" w:rsidP="00241C7E">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11.2.</w:t>
      </w:r>
      <w:r>
        <w:rPr>
          <w:rFonts w:ascii="Times New Roman" w:hAnsi="Times New Roman" w:cs="Times New Roman"/>
          <w:szCs w:val="24"/>
        </w:rPr>
        <w:t xml:space="preserve"> </w:t>
      </w:r>
      <w:r w:rsidRPr="00FE47F9">
        <w:rPr>
          <w:rFonts w:ascii="Times New Roman" w:hAnsi="Times New Roman" w:cs="Times New Roman"/>
          <w:szCs w:val="24"/>
        </w:rPr>
        <w:t>Поставщик заверяет Покупателя о том, что:</w:t>
      </w:r>
    </w:p>
    <w:p w:rsidR="00241C7E" w:rsidRPr="00FE47F9" w:rsidRDefault="00241C7E" w:rsidP="00241C7E">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 он не имеет сведений о подаче кем-либо в суд заявления о признании </w:t>
      </w:r>
      <w:r>
        <w:rPr>
          <w:rFonts w:ascii="Times New Roman" w:hAnsi="Times New Roman" w:cs="Times New Roman"/>
          <w:szCs w:val="24"/>
        </w:rPr>
        <w:t>его</w:t>
      </w:r>
      <w:r w:rsidRPr="00FE47F9">
        <w:rPr>
          <w:rFonts w:ascii="Times New Roman" w:hAnsi="Times New Roman" w:cs="Times New Roman"/>
          <w:szCs w:val="24"/>
        </w:rPr>
        <w:t xml:space="preserve"> банкротом;</w:t>
      </w:r>
    </w:p>
    <w:p w:rsidR="00241C7E" w:rsidRPr="00FE47F9" w:rsidRDefault="00241C7E" w:rsidP="00241C7E">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 он не имеет сведений о наличии у </w:t>
      </w:r>
      <w:r>
        <w:rPr>
          <w:rFonts w:ascii="Times New Roman" w:hAnsi="Times New Roman" w:cs="Times New Roman"/>
          <w:szCs w:val="24"/>
        </w:rPr>
        <w:t>него</w:t>
      </w:r>
      <w:r w:rsidRPr="00FE47F9">
        <w:rPr>
          <w:rFonts w:ascii="Times New Roman" w:hAnsi="Times New Roman" w:cs="Times New Roman"/>
          <w:szCs w:val="24"/>
        </w:rPr>
        <w:t xml:space="preserve"> признаков банкротства;</w:t>
      </w:r>
    </w:p>
    <w:p w:rsidR="00241C7E" w:rsidRPr="00FE47F9" w:rsidRDefault="00241C7E" w:rsidP="00241C7E">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lastRenderedPageBreak/>
        <w:t xml:space="preserve">- </w:t>
      </w:r>
      <w:r>
        <w:rPr>
          <w:rFonts w:ascii="Times New Roman" w:hAnsi="Times New Roman" w:cs="Times New Roman"/>
          <w:szCs w:val="24"/>
        </w:rPr>
        <w:t>в случае</w:t>
      </w:r>
      <w:proofErr w:type="gramStart"/>
      <w:r>
        <w:rPr>
          <w:rFonts w:ascii="Times New Roman" w:hAnsi="Times New Roman" w:cs="Times New Roman"/>
          <w:szCs w:val="24"/>
        </w:rPr>
        <w:t>,</w:t>
      </w:r>
      <w:proofErr w:type="gramEnd"/>
      <w:r>
        <w:rPr>
          <w:rFonts w:ascii="Times New Roman" w:hAnsi="Times New Roman" w:cs="Times New Roman"/>
          <w:szCs w:val="24"/>
        </w:rPr>
        <w:t xml:space="preserve"> если </w:t>
      </w:r>
      <w:r w:rsidRPr="00FE47F9">
        <w:rPr>
          <w:rFonts w:ascii="Times New Roman" w:hAnsi="Times New Roman" w:cs="Times New Roman"/>
          <w:szCs w:val="24"/>
        </w:rPr>
        <w:t>сделка по настоящему Договору</w:t>
      </w:r>
      <w:r>
        <w:rPr>
          <w:rFonts w:ascii="Times New Roman" w:hAnsi="Times New Roman" w:cs="Times New Roman"/>
          <w:szCs w:val="24"/>
        </w:rPr>
        <w:t xml:space="preserve"> является для него крупной</w:t>
      </w:r>
      <w:r w:rsidRPr="005F16FF">
        <w:rPr>
          <w:rFonts w:ascii="Times New Roman" w:hAnsi="Times New Roman" w:cs="Times New Roman"/>
          <w:szCs w:val="24"/>
        </w:rPr>
        <w:t xml:space="preserve"> </w:t>
      </w:r>
      <w:r w:rsidRPr="00FE47F9">
        <w:rPr>
          <w:rFonts w:ascii="Times New Roman" w:hAnsi="Times New Roman" w:cs="Times New Roman"/>
          <w:szCs w:val="24"/>
        </w:rPr>
        <w:t>в соответствии со ст. 46 Федерального закона от 08.02.1998 №14-ФЗ «Об обществах с ограниченной ответственностью»</w:t>
      </w:r>
      <w:r>
        <w:rPr>
          <w:rFonts w:ascii="Times New Roman" w:hAnsi="Times New Roman" w:cs="Times New Roman"/>
          <w:szCs w:val="24"/>
        </w:rPr>
        <w:t>, то она</w:t>
      </w:r>
      <w:r w:rsidRPr="00FE47F9">
        <w:rPr>
          <w:rFonts w:ascii="Times New Roman" w:hAnsi="Times New Roman" w:cs="Times New Roman"/>
          <w:szCs w:val="24"/>
        </w:rPr>
        <w:t xml:space="preserve"> одобрена органами Поставщика</w:t>
      </w:r>
      <w:r>
        <w:rPr>
          <w:rFonts w:ascii="Times New Roman" w:hAnsi="Times New Roman" w:cs="Times New Roman"/>
          <w:szCs w:val="24"/>
        </w:rPr>
        <w:t>, что подтверждается решением о согласии на совершение крупной сделки</w:t>
      </w:r>
      <w:r w:rsidRPr="00FE47F9">
        <w:rPr>
          <w:rFonts w:ascii="Times New Roman" w:hAnsi="Times New Roman" w:cs="Times New Roman"/>
          <w:szCs w:val="24"/>
        </w:rPr>
        <w:t>;</w:t>
      </w:r>
    </w:p>
    <w:p w:rsidR="00241C7E" w:rsidRPr="00FE47F9" w:rsidRDefault="00241C7E" w:rsidP="00241C7E">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 отсутствует цель получения необоснованной налоговой выгоды при исполнении настоящего Договора, о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 </w:t>
      </w:r>
    </w:p>
    <w:p w:rsidR="00241C7E" w:rsidRPr="00FE47F9" w:rsidRDefault="00241C7E" w:rsidP="00241C7E">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11.3.</w:t>
      </w:r>
      <w:r>
        <w:rPr>
          <w:rFonts w:ascii="Times New Roman" w:hAnsi="Times New Roman" w:cs="Times New Roman"/>
          <w:szCs w:val="24"/>
        </w:rPr>
        <w:t xml:space="preserve"> </w:t>
      </w:r>
      <w:r w:rsidRPr="00FE47F9">
        <w:rPr>
          <w:rFonts w:ascii="Times New Roman" w:hAnsi="Times New Roman" w:cs="Times New Roman"/>
          <w:szCs w:val="24"/>
        </w:rPr>
        <w:t>Все гар</w:t>
      </w:r>
      <w:r>
        <w:rPr>
          <w:rFonts w:ascii="Times New Roman" w:hAnsi="Times New Roman" w:cs="Times New Roman"/>
          <w:szCs w:val="24"/>
        </w:rPr>
        <w:t xml:space="preserve">антии и </w:t>
      </w:r>
      <w:proofErr w:type="gramStart"/>
      <w:r>
        <w:rPr>
          <w:rFonts w:ascii="Times New Roman" w:hAnsi="Times New Roman" w:cs="Times New Roman"/>
          <w:szCs w:val="24"/>
        </w:rPr>
        <w:t>заверения Сторон</w:t>
      </w:r>
      <w:proofErr w:type="gramEnd"/>
      <w:r>
        <w:rPr>
          <w:rFonts w:ascii="Times New Roman" w:hAnsi="Times New Roman" w:cs="Times New Roman"/>
          <w:szCs w:val="24"/>
        </w:rPr>
        <w:t xml:space="preserve"> даны и </w:t>
      </w:r>
      <w:r w:rsidRPr="00FE47F9">
        <w:rPr>
          <w:rFonts w:ascii="Times New Roman" w:hAnsi="Times New Roman" w:cs="Times New Roman"/>
          <w:szCs w:val="24"/>
        </w:rPr>
        <w:t>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календарных дней.</w:t>
      </w:r>
    </w:p>
    <w:p w:rsidR="00241C7E" w:rsidRDefault="00241C7E" w:rsidP="00241C7E">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11.4.</w:t>
      </w:r>
      <w:r>
        <w:rPr>
          <w:rFonts w:ascii="Times New Roman" w:hAnsi="Times New Roman" w:cs="Times New Roman"/>
          <w:szCs w:val="24"/>
        </w:rPr>
        <w:t xml:space="preserve"> </w:t>
      </w:r>
      <w:r w:rsidRPr="00FE47F9">
        <w:rPr>
          <w:rFonts w:ascii="Times New Roman" w:hAnsi="Times New Roman" w:cs="Times New Roman"/>
          <w:szCs w:val="24"/>
        </w:rPr>
        <w:t>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настоящ</w:t>
      </w:r>
      <w:r>
        <w:rPr>
          <w:rFonts w:ascii="Times New Roman" w:hAnsi="Times New Roman" w:cs="Times New Roman"/>
          <w:szCs w:val="24"/>
        </w:rPr>
        <w:t>им</w:t>
      </w:r>
      <w:r w:rsidRPr="00FE47F9">
        <w:rPr>
          <w:rFonts w:ascii="Times New Roman" w:hAnsi="Times New Roman" w:cs="Times New Roman"/>
          <w:szCs w:val="24"/>
        </w:rPr>
        <w:t xml:space="preserve"> Договор</w:t>
      </w:r>
      <w:r>
        <w:rPr>
          <w:rFonts w:ascii="Times New Roman" w:hAnsi="Times New Roman" w:cs="Times New Roman"/>
          <w:szCs w:val="24"/>
        </w:rPr>
        <w:t>ом</w:t>
      </w:r>
      <w:r w:rsidRPr="00FE47F9">
        <w:rPr>
          <w:rFonts w:ascii="Times New Roman" w:hAnsi="Times New Roman" w:cs="Times New Roman"/>
          <w:szCs w:val="24"/>
        </w:rPr>
        <w:t>.</w:t>
      </w:r>
    </w:p>
    <w:p w:rsidR="00241C7E" w:rsidRDefault="00241C7E" w:rsidP="00241C7E">
      <w:pPr>
        <w:tabs>
          <w:tab w:val="left" w:pos="-3686"/>
          <w:tab w:val="left" w:pos="-3261"/>
        </w:tabs>
        <w:spacing w:after="0"/>
        <w:ind w:firstLine="567"/>
        <w:contextualSpacing/>
        <w:jc w:val="center"/>
        <w:rPr>
          <w:rFonts w:ascii="Times New Roman" w:eastAsia="Times New Roman" w:hAnsi="Times New Roman" w:cs="Times New Roman"/>
          <w:szCs w:val="24"/>
        </w:rPr>
      </w:pPr>
    </w:p>
    <w:p w:rsidR="00241C7E" w:rsidRPr="00FE47F9" w:rsidRDefault="00241C7E" w:rsidP="00241C7E">
      <w:pPr>
        <w:tabs>
          <w:tab w:val="left" w:pos="-3686"/>
          <w:tab w:val="left" w:pos="-3261"/>
        </w:tabs>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12.  УСЛОВИЯ РАСТОРЖЕНИЯ И ИЗМЕНЕНИЯ ДОГОВОРА</w:t>
      </w:r>
    </w:p>
    <w:p w:rsidR="00241C7E" w:rsidRPr="00FE47F9" w:rsidRDefault="00241C7E" w:rsidP="00241C7E">
      <w:pPr>
        <w:tabs>
          <w:tab w:val="left" w:pos="-3686"/>
          <w:tab w:val="left" w:pos="-3261"/>
        </w:tabs>
        <w:spacing w:after="0"/>
        <w:ind w:firstLine="567"/>
        <w:contextualSpacing/>
        <w:jc w:val="center"/>
        <w:rPr>
          <w:rFonts w:ascii="Times New Roman" w:eastAsia="Times New Roman" w:hAnsi="Times New Roman" w:cs="Times New Roman"/>
          <w:szCs w:val="24"/>
        </w:rPr>
      </w:pPr>
    </w:p>
    <w:p w:rsidR="00241C7E" w:rsidRPr="00FE47F9" w:rsidRDefault="00241C7E" w:rsidP="00241C7E">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w:t>
      </w:r>
      <w:r>
        <w:rPr>
          <w:rFonts w:ascii="Times New Roman" w:eastAsia="Times New Roman" w:hAnsi="Times New Roman" w:cs="Times New Roman"/>
          <w:szCs w:val="24"/>
        </w:rPr>
        <w:t xml:space="preserve">.1. </w:t>
      </w:r>
      <w:r w:rsidRPr="00FE47F9">
        <w:rPr>
          <w:rFonts w:ascii="Times New Roman" w:eastAsia="Times New Roman" w:hAnsi="Times New Roman" w:cs="Times New Roman"/>
          <w:szCs w:val="24"/>
        </w:rPr>
        <w:t xml:space="preserve">Договор может быть </w:t>
      </w:r>
      <w:r>
        <w:rPr>
          <w:rFonts w:ascii="Times New Roman" w:eastAsia="Times New Roman" w:hAnsi="Times New Roman" w:cs="Times New Roman"/>
          <w:szCs w:val="24"/>
        </w:rPr>
        <w:t xml:space="preserve">изменен или </w:t>
      </w:r>
      <w:r w:rsidRPr="00FE47F9">
        <w:rPr>
          <w:rFonts w:ascii="Times New Roman" w:eastAsia="Times New Roman" w:hAnsi="Times New Roman" w:cs="Times New Roman"/>
          <w:szCs w:val="24"/>
        </w:rPr>
        <w:t>расторгнут в следующих случаях:</w:t>
      </w:r>
    </w:p>
    <w:p w:rsidR="00241C7E" w:rsidRPr="00FE47F9" w:rsidRDefault="00241C7E" w:rsidP="00241C7E">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12.1.1.</w:t>
      </w:r>
      <w:r>
        <w:rPr>
          <w:rFonts w:ascii="Times New Roman" w:eastAsia="Times New Roman" w:hAnsi="Times New Roman" w:cs="Times New Roman"/>
          <w:szCs w:val="24"/>
        </w:rPr>
        <w:t xml:space="preserve"> П</w:t>
      </w:r>
      <w:r w:rsidRPr="00FE47F9">
        <w:rPr>
          <w:rFonts w:ascii="Times New Roman" w:eastAsia="Times New Roman" w:hAnsi="Times New Roman" w:cs="Times New Roman"/>
          <w:szCs w:val="24"/>
        </w:rPr>
        <w:t>о соглашению Сторон;</w:t>
      </w:r>
      <w:r w:rsidRPr="00FE47F9">
        <w:rPr>
          <w:rFonts w:ascii="Times New Roman" w:eastAsia="Times New Roman" w:hAnsi="Times New Roman" w:cs="Times New Roman"/>
          <w:szCs w:val="24"/>
        </w:rPr>
        <w:tab/>
      </w:r>
    </w:p>
    <w:p w:rsidR="00241C7E" w:rsidRDefault="00241C7E" w:rsidP="00241C7E">
      <w:pPr>
        <w:autoSpaceDE w:val="0"/>
        <w:autoSpaceDN w:val="0"/>
        <w:adjustRightInd w:val="0"/>
        <w:spacing w:after="0"/>
        <w:ind w:firstLine="567"/>
        <w:jc w:val="both"/>
        <w:rPr>
          <w:rFonts w:ascii="Times New Roman" w:eastAsiaTheme="minorHAnsi" w:hAnsi="Times New Roman" w:cs="Times New Roman"/>
        </w:rPr>
      </w:pPr>
      <w:r>
        <w:rPr>
          <w:rFonts w:ascii="Times New Roman" w:eastAsia="Times New Roman" w:hAnsi="Times New Roman" w:cs="Times New Roman"/>
          <w:szCs w:val="24"/>
        </w:rPr>
        <w:t>12.1.2. П</w:t>
      </w:r>
      <w:r>
        <w:rPr>
          <w:rFonts w:ascii="Times New Roman" w:eastAsiaTheme="minorHAnsi" w:hAnsi="Times New Roman" w:cs="Times New Roman"/>
        </w:rPr>
        <w:t>о требованию одной из сторон по решению суда при существенном нарушении договора другой стороной, существенном изменении обстоятельств либо в иных случаях, предусмотренных Гражданским кодексом РФ, другими законами или договором.</w:t>
      </w:r>
    </w:p>
    <w:p w:rsidR="00241C7E" w:rsidRPr="00FE47F9" w:rsidRDefault="00241C7E" w:rsidP="00241C7E">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 xml:space="preserve">12.2. </w:t>
      </w:r>
      <w:r>
        <w:rPr>
          <w:rFonts w:ascii="Times New Roman" w:eastAsia="Times New Roman" w:hAnsi="Times New Roman" w:cs="Times New Roman"/>
          <w:szCs w:val="24"/>
        </w:rPr>
        <w:t>Стороны</w:t>
      </w:r>
      <w:r w:rsidRPr="00FE47F9">
        <w:rPr>
          <w:rFonts w:ascii="Times New Roman" w:eastAsia="Times New Roman" w:hAnsi="Times New Roman" w:cs="Times New Roman"/>
          <w:szCs w:val="24"/>
        </w:rPr>
        <w:t xml:space="preserve"> вправе в одностороннем внесудебном порядке отказаться от исполнения настоящего Договора в следующих случаях:</w:t>
      </w:r>
    </w:p>
    <w:p w:rsidR="00241C7E" w:rsidRPr="00FE47F9" w:rsidRDefault="00241C7E" w:rsidP="00241C7E">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 xml:space="preserve">12.2.1. </w:t>
      </w:r>
      <w:r>
        <w:rPr>
          <w:rFonts w:ascii="Times New Roman" w:eastAsia="Times New Roman" w:hAnsi="Times New Roman" w:cs="Times New Roman"/>
          <w:szCs w:val="24"/>
        </w:rPr>
        <w:t>П</w:t>
      </w:r>
      <w:r w:rsidRPr="00FE47F9">
        <w:rPr>
          <w:rFonts w:ascii="Times New Roman" w:eastAsia="Times New Roman" w:hAnsi="Times New Roman" w:cs="Times New Roman"/>
          <w:szCs w:val="24"/>
        </w:rPr>
        <w:t xml:space="preserve">ризнание </w:t>
      </w:r>
      <w:r>
        <w:rPr>
          <w:rFonts w:ascii="Times New Roman" w:eastAsia="Times New Roman" w:hAnsi="Times New Roman" w:cs="Times New Roman"/>
          <w:szCs w:val="24"/>
        </w:rPr>
        <w:t>Поставщика/Покупателя</w:t>
      </w:r>
      <w:r w:rsidRPr="00FE47F9">
        <w:rPr>
          <w:rFonts w:ascii="Times New Roman" w:eastAsia="Times New Roman" w:hAnsi="Times New Roman" w:cs="Times New Roman"/>
          <w:szCs w:val="24"/>
        </w:rPr>
        <w:t xml:space="preserve"> банкротом;</w:t>
      </w:r>
    </w:p>
    <w:p w:rsidR="00241C7E" w:rsidRPr="00FE47F9" w:rsidRDefault="00241C7E" w:rsidP="00241C7E">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w:t>
      </w:r>
      <w:r>
        <w:rPr>
          <w:rFonts w:ascii="Times New Roman" w:eastAsia="Times New Roman" w:hAnsi="Times New Roman" w:cs="Times New Roman"/>
          <w:szCs w:val="24"/>
        </w:rPr>
        <w:t>2</w:t>
      </w:r>
      <w:r w:rsidRPr="00FE47F9">
        <w:rPr>
          <w:rFonts w:ascii="Times New Roman" w:eastAsia="Times New Roman" w:hAnsi="Times New Roman" w:cs="Times New Roman"/>
          <w:szCs w:val="24"/>
        </w:rPr>
        <w:t>.2.2.</w:t>
      </w:r>
      <w:r>
        <w:rPr>
          <w:rFonts w:ascii="Times New Roman" w:eastAsia="Times New Roman" w:hAnsi="Times New Roman" w:cs="Times New Roman"/>
          <w:szCs w:val="24"/>
        </w:rPr>
        <w:t xml:space="preserve"> Н</w:t>
      </w:r>
      <w:r w:rsidRPr="00FE47F9">
        <w:rPr>
          <w:rFonts w:ascii="Times New Roman" w:eastAsia="Times New Roman" w:hAnsi="Times New Roman" w:cs="Times New Roman"/>
          <w:szCs w:val="24"/>
        </w:rPr>
        <w:t>арушения Покупателем</w:t>
      </w:r>
      <w:r>
        <w:rPr>
          <w:rFonts w:ascii="Times New Roman" w:eastAsia="Times New Roman" w:hAnsi="Times New Roman" w:cs="Times New Roman"/>
          <w:szCs w:val="24"/>
        </w:rPr>
        <w:t>/Поставщиком</w:t>
      </w:r>
      <w:r w:rsidRPr="00FE47F9">
        <w:rPr>
          <w:rFonts w:ascii="Times New Roman" w:eastAsia="Times New Roman" w:hAnsi="Times New Roman" w:cs="Times New Roman"/>
          <w:szCs w:val="24"/>
        </w:rPr>
        <w:t xml:space="preserve"> заверений и гарантий данных в разделе 11 настоящего Договора</w:t>
      </w:r>
      <w:r>
        <w:rPr>
          <w:rFonts w:ascii="Times New Roman" w:eastAsia="Times New Roman" w:hAnsi="Times New Roman" w:cs="Times New Roman"/>
          <w:szCs w:val="24"/>
        </w:rPr>
        <w:t>.</w:t>
      </w:r>
    </w:p>
    <w:p w:rsidR="00241C7E" w:rsidRPr="00FE47F9" w:rsidRDefault="00241C7E" w:rsidP="00241C7E">
      <w:pPr>
        <w:tabs>
          <w:tab w:val="left" w:pos="-1985"/>
          <w:tab w:val="left" w:pos="-1418"/>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w:t>
      </w:r>
      <w:r>
        <w:rPr>
          <w:rFonts w:ascii="Times New Roman" w:eastAsia="Times New Roman" w:hAnsi="Times New Roman" w:cs="Times New Roman"/>
          <w:szCs w:val="24"/>
        </w:rPr>
        <w:t>3</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Стороны вправе требовать досрочного расторжения настоящего Договора </w:t>
      </w:r>
      <w:r>
        <w:rPr>
          <w:rFonts w:ascii="Times New Roman" w:eastAsia="Times New Roman" w:hAnsi="Times New Roman" w:cs="Times New Roman"/>
          <w:szCs w:val="24"/>
        </w:rPr>
        <w:t xml:space="preserve">в одностороннем внесудебном порядке </w:t>
      </w:r>
      <w:r w:rsidRPr="008B027B">
        <w:rPr>
          <w:rFonts w:ascii="Times New Roman" w:hAnsi="Times New Roman" w:cs="Times New Roman"/>
          <w:szCs w:val="24"/>
        </w:rPr>
        <w:t xml:space="preserve">в случае существенного нарушения его условий </w:t>
      </w:r>
      <w:r>
        <w:rPr>
          <w:rFonts w:ascii="Times New Roman" w:hAnsi="Times New Roman" w:cs="Times New Roman"/>
          <w:szCs w:val="24"/>
        </w:rPr>
        <w:t>путем направления</w:t>
      </w:r>
      <w:r w:rsidRPr="008B027B">
        <w:rPr>
          <w:rFonts w:ascii="Times New Roman" w:hAnsi="Times New Roman" w:cs="Times New Roman"/>
          <w:szCs w:val="24"/>
        </w:rPr>
        <w:t xml:space="preserve"> уведомлени</w:t>
      </w:r>
      <w:r>
        <w:rPr>
          <w:rFonts w:ascii="Times New Roman" w:hAnsi="Times New Roman" w:cs="Times New Roman"/>
          <w:szCs w:val="24"/>
        </w:rPr>
        <w:t>я о расторжении Договора</w:t>
      </w:r>
      <w:r w:rsidRPr="008B027B">
        <w:rPr>
          <w:rFonts w:ascii="Times New Roman" w:hAnsi="Times New Roman" w:cs="Times New Roman"/>
          <w:szCs w:val="24"/>
        </w:rPr>
        <w:t xml:space="preserve"> за 10 (десять) календарных дней до даты расторжения Договора.</w:t>
      </w:r>
      <w:r w:rsidRPr="00FE47F9">
        <w:rPr>
          <w:rFonts w:ascii="Times New Roman" w:eastAsia="Times New Roman" w:hAnsi="Times New Roman" w:cs="Times New Roman"/>
          <w:szCs w:val="24"/>
        </w:rPr>
        <w:t xml:space="preserve"> </w:t>
      </w:r>
    </w:p>
    <w:p w:rsidR="00241C7E" w:rsidRPr="00FE47F9" w:rsidRDefault="00241C7E" w:rsidP="00241C7E">
      <w:pPr>
        <w:tabs>
          <w:tab w:val="left" w:pos="-1985"/>
          <w:tab w:val="left" w:pos="-1418"/>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w:t>
      </w:r>
      <w:r>
        <w:rPr>
          <w:rFonts w:ascii="Times New Roman" w:eastAsia="Times New Roman" w:hAnsi="Times New Roman" w:cs="Times New Roman"/>
          <w:szCs w:val="24"/>
        </w:rPr>
        <w:t>4</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241C7E" w:rsidRPr="00FE47F9" w:rsidRDefault="00241C7E" w:rsidP="00241C7E">
      <w:pPr>
        <w:tabs>
          <w:tab w:val="left" w:pos="-1985"/>
          <w:tab w:val="left" w:pos="-1418"/>
        </w:tabs>
        <w:spacing w:after="0"/>
        <w:ind w:firstLine="567"/>
        <w:contextualSpacing/>
        <w:rPr>
          <w:rFonts w:ascii="Times New Roman" w:eastAsia="Times New Roman" w:hAnsi="Times New Roman" w:cs="Times New Roman"/>
          <w:szCs w:val="24"/>
        </w:rPr>
      </w:pPr>
    </w:p>
    <w:p w:rsidR="00241C7E" w:rsidRDefault="00241C7E" w:rsidP="00241C7E">
      <w:pPr>
        <w:tabs>
          <w:tab w:val="left" w:pos="-1985"/>
          <w:tab w:val="left" w:pos="-1418"/>
        </w:tabs>
        <w:spacing w:after="0"/>
        <w:contextualSpacing/>
        <w:jc w:val="center"/>
        <w:rPr>
          <w:rFonts w:ascii="Times New Roman" w:hAnsi="Times New Roman" w:cs="Times New Roman"/>
          <w:bCs/>
          <w:spacing w:val="1"/>
        </w:rPr>
      </w:pPr>
      <w:r w:rsidRPr="001E2ABF">
        <w:rPr>
          <w:rFonts w:ascii="Times New Roman" w:hAnsi="Times New Roman" w:cs="Times New Roman"/>
          <w:bCs/>
          <w:spacing w:val="1"/>
        </w:rPr>
        <w:t>13. УСЛОВИЯ О ДОЛЖНОЙ ОСМОТРИТЕЛЬНОСТИ</w:t>
      </w:r>
    </w:p>
    <w:p w:rsidR="00241C7E" w:rsidRPr="001E2ABF" w:rsidRDefault="00241C7E" w:rsidP="00241C7E">
      <w:pPr>
        <w:tabs>
          <w:tab w:val="left" w:pos="-1985"/>
          <w:tab w:val="left" w:pos="-1418"/>
        </w:tabs>
        <w:spacing w:after="0"/>
        <w:ind w:firstLine="567"/>
        <w:contextualSpacing/>
        <w:jc w:val="center"/>
        <w:rPr>
          <w:rFonts w:ascii="Times New Roman" w:eastAsia="Times New Roman" w:hAnsi="Times New Roman" w:cs="Times New Roman"/>
        </w:rPr>
      </w:pPr>
    </w:p>
    <w:p w:rsidR="00241C7E" w:rsidRPr="001E2ABF" w:rsidRDefault="00241C7E" w:rsidP="00241C7E">
      <w:pPr>
        <w:tabs>
          <w:tab w:val="left" w:pos="-1985"/>
          <w:tab w:val="left" w:pos="-1418"/>
        </w:tabs>
        <w:spacing w:after="0"/>
        <w:ind w:firstLine="567"/>
        <w:contextualSpacing/>
        <w:jc w:val="both"/>
        <w:rPr>
          <w:rFonts w:ascii="Times New Roman" w:eastAsia="Times New Roman" w:hAnsi="Times New Roman" w:cs="Times New Roman"/>
        </w:rPr>
      </w:pPr>
      <w:r w:rsidRPr="001E2ABF">
        <w:rPr>
          <w:rFonts w:ascii="Times New Roman" w:eastAsia="Times New Roman" w:hAnsi="Times New Roman" w:cs="Times New Roman"/>
        </w:rPr>
        <w:t>13.1.</w:t>
      </w:r>
      <w:r>
        <w:rPr>
          <w:rFonts w:ascii="Times New Roman" w:eastAsia="Times New Roman" w:hAnsi="Times New Roman" w:cs="Times New Roman"/>
        </w:rPr>
        <w:t xml:space="preserve"> </w:t>
      </w:r>
      <w:r w:rsidRPr="001E2ABF">
        <w:rPr>
          <w:rFonts w:ascii="Times New Roman" w:hAnsi="Times New Roman" w:cs="Times New Roman"/>
        </w:rPr>
        <w:t>Поставщик соглашается на предоставлении информации о своей деятельности, предусмотренной в п.13.2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241C7E" w:rsidRPr="001E2ABF" w:rsidRDefault="00241C7E" w:rsidP="00241C7E">
      <w:pPr>
        <w:tabs>
          <w:tab w:val="left" w:pos="-284"/>
          <w:tab w:val="left" w:pos="426"/>
          <w:tab w:val="left" w:pos="960"/>
        </w:tabs>
        <w:spacing w:after="0"/>
        <w:ind w:firstLine="567"/>
        <w:contextualSpacing/>
        <w:jc w:val="both"/>
        <w:rPr>
          <w:rFonts w:ascii="Times New Roman" w:eastAsia="Times New Roman" w:hAnsi="Times New Roman" w:cs="Times New Roman"/>
        </w:rPr>
      </w:pPr>
      <w:r w:rsidRPr="001E2ABF">
        <w:rPr>
          <w:rFonts w:ascii="Times New Roman" w:eastAsia="Times New Roman" w:hAnsi="Times New Roman" w:cs="Times New Roman"/>
        </w:rPr>
        <w:t>13.2.</w:t>
      </w:r>
      <w:r>
        <w:rPr>
          <w:rFonts w:ascii="Times New Roman" w:eastAsia="Times New Roman" w:hAnsi="Times New Roman" w:cs="Times New Roman"/>
        </w:rPr>
        <w:t xml:space="preserve"> </w:t>
      </w:r>
      <w:r w:rsidRPr="001E2ABF">
        <w:rPr>
          <w:rFonts w:ascii="Times New Roman" w:hAnsi="Times New Roman" w:cs="Times New Roman"/>
        </w:rPr>
        <w:t>Поставщик  обязан предоставлять по требованию Покупателя в 5-ти (пятидневный) срок следующие документы:</w:t>
      </w:r>
    </w:p>
    <w:p w:rsidR="00241C7E" w:rsidRDefault="00241C7E" w:rsidP="00241C7E">
      <w:pPr>
        <w:tabs>
          <w:tab w:val="left" w:pos="-284"/>
          <w:tab w:val="left" w:pos="426"/>
          <w:tab w:val="left" w:pos="960"/>
        </w:tabs>
        <w:spacing w:after="0"/>
        <w:ind w:firstLine="567"/>
        <w:contextualSpacing/>
        <w:jc w:val="both"/>
        <w:rPr>
          <w:rFonts w:ascii="Times New Roman" w:hAnsi="Times New Roman" w:cs="Times New Roman"/>
        </w:rPr>
      </w:pPr>
      <w:r w:rsidRPr="001E2ABF">
        <w:rPr>
          <w:rFonts w:ascii="Times New Roman" w:hAnsi="Times New Roman" w:cs="Times New Roman"/>
        </w:rPr>
        <w:t>а)</w:t>
      </w:r>
      <w:r>
        <w:rPr>
          <w:rFonts w:ascii="Times New Roman" w:hAnsi="Times New Roman" w:cs="Times New Roman"/>
        </w:rPr>
        <w:t xml:space="preserve"> выписку из ЕГРЮЛ с печатью ИФНС либо заверенную исполнительным органом ее копию;</w:t>
      </w:r>
    </w:p>
    <w:p w:rsidR="00241C7E" w:rsidRDefault="00241C7E" w:rsidP="00241C7E">
      <w:pPr>
        <w:tabs>
          <w:tab w:val="left" w:pos="-284"/>
          <w:tab w:val="left" w:pos="426"/>
          <w:tab w:val="left" w:pos="960"/>
        </w:tabs>
        <w:spacing w:after="0"/>
        <w:ind w:firstLine="567"/>
        <w:contextualSpacing/>
        <w:jc w:val="both"/>
        <w:rPr>
          <w:rFonts w:ascii="Times New Roman" w:hAnsi="Times New Roman" w:cs="Times New Roman"/>
        </w:rPr>
      </w:pPr>
      <w:r>
        <w:rPr>
          <w:rFonts w:ascii="Times New Roman" w:hAnsi="Times New Roman" w:cs="Times New Roman"/>
        </w:rPr>
        <w:t>б) заверенные копии свидетельства о государственно регистрации общества (ОГРН);</w:t>
      </w:r>
    </w:p>
    <w:p w:rsidR="00241C7E" w:rsidRDefault="00241C7E" w:rsidP="00241C7E">
      <w:pPr>
        <w:tabs>
          <w:tab w:val="left" w:pos="-284"/>
          <w:tab w:val="left" w:pos="426"/>
          <w:tab w:val="left" w:pos="960"/>
        </w:tabs>
        <w:spacing w:after="0"/>
        <w:ind w:firstLine="567"/>
        <w:contextualSpacing/>
        <w:jc w:val="both"/>
        <w:rPr>
          <w:rFonts w:ascii="Times New Roman" w:hAnsi="Times New Roman" w:cs="Times New Roman"/>
        </w:rPr>
      </w:pPr>
      <w:r>
        <w:rPr>
          <w:rFonts w:ascii="Times New Roman" w:hAnsi="Times New Roman" w:cs="Times New Roman"/>
        </w:rPr>
        <w:t>в) заверенные копии свидетельства о постановке на учет в налоговом органе по месту регистрации (ИНН);</w:t>
      </w:r>
    </w:p>
    <w:p w:rsidR="00241C7E" w:rsidRDefault="00241C7E" w:rsidP="00241C7E">
      <w:pPr>
        <w:tabs>
          <w:tab w:val="left" w:pos="-284"/>
          <w:tab w:val="left" w:pos="426"/>
          <w:tab w:val="left" w:pos="960"/>
        </w:tabs>
        <w:spacing w:after="0"/>
        <w:ind w:firstLine="567"/>
        <w:contextualSpacing/>
        <w:jc w:val="both"/>
        <w:rPr>
          <w:rFonts w:ascii="Times New Roman" w:hAnsi="Times New Roman" w:cs="Times New Roman"/>
        </w:rPr>
      </w:pPr>
      <w:r>
        <w:rPr>
          <w:rFonts w:ascii="Times New Roman" w:hAnsi="Times New Roman" w:cs="Times New Roman"/>
        </w:rPr>
        <w:t xml:space="preserve">г) заверенную копию протокола общего собрания участников (акционеров) общества или копию решения единственного участника (акционера) общества, в </w:t>
      </w:r>
      <w:proofErr w:type="gramStart"/>
      <w:r>
        <w:rPr>
          <w:rFonts w:ascii="Times New Roman" w:hAnsi="Times New Roman" w:cs="Times New Roman"/>
        </w:rPr>
        <w:t>которой</w:t>
      </w:r>
      <w:proofErr w:type="gramEnd"/>
      <w:r>
        <w:rPr>
          <w:rFonts w:ascii="Times New Roman" w:hAnsi="Times New Roman" w:cs="Times New Roman"/>
        </w:rPr>
        <w:t xml:space="preserve"> зафиксировано решение об избрании (назначении) исполнительного органа общества;</w:t>
      </w:r>
      <w:r w:rsidRPr="001E2ABF">
        <w:rPr>
          <w:rFonts w:ascii="Times New Roman" w:hAnsi="Times New Roman" w:cs="Times New Roman"/>
        </w:rPr>
        <w:t xml:space="preserve"> </w:t>
      </w:r>
    </w:p>
    <w:p w:rsidR="00241C7E" w:rsidRDefault="00241C7E" w:rsidP="00241C7E">
      <w:pPr>
        <w:tabs>
          <w:tab w:val="left" w:pos="-284"/>
          <w:tab w:val="left" w:pos="426"/>
          <w:tab w:val="left" w:pos="960"/>
        </w:tabs>
        <w:spacing w:after="0"/>
        <w:ind w:firstLine="567"/>
        <w:contextualSpacing/>
        <w:jc w:val="both"/>
        <w:rPr>
          <w:rFonts w:ascii="Times New Roman" w:hAnsi="Times New Roman" w:cs="Times New Roman"/>
        </w:rPr>
      </w:pPr>
      <w:r>
        <w:rPr>
          <w:rFonts w:ascii="Times New Roman" w:hAnsi="Times New Roman" w:cs="Times New Roman"/>
        </w:rPr>
        <w:t>д) заверенную копию приказа о вступлении в должность единоличного исполнительного органа общества;</w:t>
      </w:r>
    </w:p>
    <w:p w:rsidR="00241C7E" w:rsidRDefault="00241C7E" w:rsidP="00241C7E">
      <w:pPr>
        <w:tabs>
          <w:tab w:val="left" w:pos="-284"/>
          <w:tab w:val="left" w:pos="426"/>
          <w:tab w:val="left" w:pos="960"/>
        </w:tabs>
        <w:spacing w:after="0"/>
        <w:ind w:firstLine="567"/>
        <w:contextualSpacing/>
        <w:jc w:val="both"/>
        <w:rPr>
          <w:rFonts w:ascii="Times New Roman" w:hAnsi="Times New Roman" w:cs="Times New Roman"/>
        </w:rPr>
      </w:pPr>
      <w:r>
        <w:rPr>
          <w:rFonts w:ascii="Times New Roman" w:hAnsi="Times New Roman" w:cs="Times New Roman"/>
        </w:rPr>
        <w:t>е) заверенную копию устава общества;</w:t>
      </w:r>
    </w:p>
    <w:p w:rsidR="00241C7E" w:rsidRDefault="00241C7E" w:rsidP="00241C7E">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lastRenderedPageBreak/>
        <w:t>ж) заверенные копии лицензий на осуществляемый вид деятельности (если данный вид деятельности лицензируется);</w:t>
      </w:r>
    </w:p>
    <w:p w:rsidR="00241C7E" w:rsidRDefault="00241C7E" w:rsidP="00241C7E">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t>з) заверенную копию доверенности лица, подписывающего договор (если договор подписывает не директор);</w:t>
      </w:r>
    </w:p>
    <w:p w:rsidR="00241C7E" w:rsidRDefault="00241C7E" w:rsidP="00241C7E">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t>и) справка формы 6 НДФЛ;</w:t>
      </w:r>
    </w:p>
    <w:p w:rsidR="00241C7E" w:rsidRDefault="00241C7E" w:rsidP="00241C7E">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t>к) реестр 2 НДФЛ;</w:t>
      </w:r>
    </w:p>
    <w:p w:rsidR="00241C7E" w:rsidRDefault="00241C7E" w:rsidP="00241C7E">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t>л) РСВ за последний период без 3-го раздела;</w:t>
      </w:r>
    </w:p>
    <w:p w:rsidR="00241C7E" w:rsidRPr="001E2ABF" w:rsidRDefault="00241C7E" w:rsidP="00241C7E">
      <w:pPr>
        <w:tabs>
          <w:tab w:val="left" w:pos="-5245"/>
          <w:tab w:val="left" w:pos="-5103"/>
        </w:tabs>
        <w:spacing w:after="0"/>
        <w:ind w:firstLine="567"/>
        <w:contextualSpacing/>
        <w:jc w:val="both"/>
        <w:rPr>
          <w:rFonts w:ascii="Times New Roman" w:eastAsia="Times New Roman" w:hAnsi="Times New Roman" w:cs="Times New Roman"/>
        </w:rPr>
      </w:pPr>
      <w:r>
        <w:rPr>
          <w:rFonts w:ascii="Times New Roman" w:hAnsi="Times New Roman" w:cs="Times New Roman"/>
        </w:rPr>
        <w:t xml:space="preserve">м) </w:t>
      </w:r>
      <w:r w:rsidRPr="001E2ABF">
        <w:rPr>
          <w:rFonts w:ascii="Times New Roman" w:hAnsi="Times New Roman" w:cs="Times New Roman"/>
        </w:rPr>
        <w:t>копию штатного расписания, включая сведения о штатном заполнении.</w:t>
      </w:r>
    </w:p>
    <w:p w:rsidR="00241C7E" w:rsidRDefault="00241C7E" w:rsidP="00241C7E">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t>н</w:t>
      </w:r>
      <w:r w:rsidRPr="001E2ABF">
        <w:rPr>
          <w:rFonts w:ascii="Times New Roman" w:hAnsi="Times New Roman" w:cs="Times New Roman"/>
        </w:rPr>
        <w:t>)</w:t>
      </w:r>
      <w:r>
        <w:rPr>
          <w:rFonts w:ascii="Times New Roman" w:hAnsi="Times New Roman" w:cs="Times New Roman"/>
        </w:rPr>
        <w:t xml:space="preserve"> НДС за последний период;</w:t>
      </w:r>
    </w:p>
    <w:p w:rsidR="00241C7E" w:rsidRDefault="00241C7E" w:rsidP="00241C7E">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t>о) бухгалтерскую отчетность;</w:t>
      </w:r>
    </w:p>
    <w:p w:rsidR="00241C7E" w:rsidRDefault="00241C7E" w:rsidP="00241C7E">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t>п) справки из ИФНС об отсутствии задолженности;</w:t>
      </w:r>
    </w:p>
    <w:p w:rsidR="00241C7E" w:rsidRPr="001E2ABF" w:rsidRDefault="00241C7E" w:rsidP="00241C7E">
      <w:pPr>
        <w:tabs>
          <w:tab w:val="left" w:pos="-5245"/>
          <w:tab w:val="left" w:pos="-5103"/>
        </w:tabs>
        <w:spacing w:after="0"/>
        <w:ind w:firstLine="567"/>
        <w:contextualSpacing/>
        <w:jc w:val="both"/>
        <w:rPr>
          <w:rFonts w:ascii="Times New Roman" w:eastAsia="Times New Roman" w:hAnsi="Times New Roman" w:cs="Times New Roman"/>
        </w:rPr>
      </w:pPr>
      <w:r>
        <w:rPr>
          <w:rFonts w:ascii="Times New Roman" w:hAnsi="Times New Roman" w:cs="Times New Roman"/>
        </w:rPr>
        <w:t>р) данные о наличии складов и офисов;</w:t>
      </w:r>
    </w:p>
    <w:p w:rsidR="00241C7E" w:rsidRPr="001E2ABF" w:rsidRDefault="00241C7E" w:rsidP="00241C7E">
      <w:pPr>
        <w:tabs>
          <w:tab w:val="left" w:pos="-5245"/>
          <w:tab w:val="left" w:pos="-5103"/>
        </w:tabs>
        <w:spacing w:after="0"/>
        <w:ind w:firstLine="567"/>
        <w:contextualSpacing/>
        <w:jc w:val="both"/>
        <w:rPr>
          <w:rFonts w:ascii="Times New Roman" w:eastAsia="Times New Roman" w:hAnsi="Times New Roman" w:cs="Times New Roman"/>
        </w:rPr>
      </w:pPr>
      <w:r w:rsidRPr="001E2ABF">
        <w:rPr>
          <w:rFonts w:ascii="Times New Roman" w:hAnsi="Times New Roman" w:cs="Times New Roman"/>
        </w:rPr>
        <w:t>13.3.</w:t>
      </w:r>
      <w:r>
        <w:rPr>
          <w:rFonts w:ascii="Times New Roman" w:hAnsi="Times New Roman" w:cs="Times New Roman"/>
        </w:rPr>
        <w:t xml:space="preserve"> </w:t>
      </w:r>
      <w:r w:rsidRPr="001E2ABF">
        <w:rPr>
          <w:rFonts w:ascii="Times New Roman" w:hAnsi="Times New Roman" w:cs="Times New Roman"/>
        </w:rPr>
        <w:t xml:space="preserve">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241C7E" w:rsidRPr="001E2ABF" w:rsidRDefault="00241C7E" w:rsidP="00241C7E">
      <w:pPr>
        <w:spacing w:after="0"/>
        <w:ind w:firstLine="567"/>
        <w:contextualSpacing/>
        <w:jc w:val="both"/>
        <w:rPr>
          <w:rFonts w:ascii="Times New Roman" w:eastAsia="Times New Roman" w:hAnsi="Times New Roman" w:cs="Times New Roman"/>
        </w:rPr>
      </w:pPr>
      <w:r w:rsidRPr="001E2ABF">
        <w:rPr>
          <w:rFonts w:ascii="Times New Roman" w:hAnsi="Times New Roman" w:cs="Times New Roman"/>
        </w:rPr>
        <w:t>13.4.</w:t>
      </w:r>
      <w:r>
        <w:rPr>
          <w:rFonts w:ascii="Times New Roman" w:hAnsi="Times New Roman" w:cs="Times New Roman"/>
        </w:rPr>
        <w:t xml:space="preserve"> </w:t>
      </w:r>
      <w:r w:rsidRPr="001E2ABF">
        <w:rPr>
          <w:rFonts w:ascii="Times New Roman" w:hAnsi="Times New Roman" w:cs="Times New Roman"/>
        </w:rPr>
        <w:t xml:space="preserve">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 </w:t>
      </w:r>
    </w:p>
    <w:p w:rsidR="00241C7E" w:rsidRPr="001E2ABF" w:rsidRDefault="00241C7E" w:rsidP="00241C7E">
      <w:pPr>
        <w:spacing w:after="0"/>
        <w:ind w:firstLine="567"/>
        <w:contextualSpacing/>
        <w:rPr>
          <w:rFonts w:ascii="Times New Roman" w:eastAsia="Times New Roman" w:hAnsi="Times New Roman" w:cs="Times New Roman"/>
          <w:szCs w:val="24"/>
        </w:rPr>
      </w:pPr>
    </w:p>
    <w:p w:rsidR="00241C7E" w:rsidRPr="001E2ABF" w:rsidRDefault="00241C7E" w:rsidP="00241C7E">
      <w:pPr>
        <w:spacing w:after="0"/>
        <w:contextualSpacing/>
        <w:jc w:val="center"/>
        <w:rPr>
          <w:rFonts w:ascii="Times New Roman" w:eastAsia="Times New Roman" w:hAnsi="Times New Roman" w:cs="Times New Roman"/>
          <w:szCs w:val="24"/>
        </w:rPr>
      </w:pPr>
      <w:r w:rsidRPr="001E2ABF">
        <w:rPr>
          <w:rFonts w:ascii="Times New Roman" w:eastAsia="Times New Roman" w:hAnsi="Times New Roman" w:cs="Times New Roman"/>
          <w:szCs w:val="24"/>
        </w:rPr>
        <w:t>14. ЗАКЛЮЧИТЕЛЬНЫЕ ПОЛОЖЕНИЯ</w:t>
      </w:r>
    </w:p>
    <w:p w:rsidR="00241C7E" w:rsidRPr="001E2ABF" w:rsidRDefault="00241C7E" w:rsidP="00241C7E">
      <w:pPr>
        <w:spacing w:after="0"/>
        <w:ind w:firstLine="567"/>
        <w:contextualSpacing/>
        <w:jc w:val="center"/>
        <w:rPr>
          <w:rFonts w:ascii="Times New Roman" w:eastAsia="Times New Roman" w:hAnsi="Times New Roman" w:cs="Times New Roman"/>
          <w:szCs w:val="24"/>
        </w:rPr>
      </w:pPr>
    </w:p>
    <w:p w:rsidR="00241C7E" w:rsidRPr="001E2ABF" w:rsidRDefault="00241C7E" w:rsidP="00241C7E">
      <w:pPr>
        <w:tabs>
          <w:tab w:val="left" w:pos="-284"/>
          <w:tab w:val="left" w:pos="426"/>
          <w:tab w:val="left" w:pos="960"/>
        </w:tabs>
        <w:spacing w:after="0"/>
        <w:ind w:firstLine="567"/>
        <w:contextualSpacing/>
        <w:jc w:val="both"/>
        <w:rPr>
          <w:rFonts w:ascii="Times New Roman" w:eastAsia="Times New Roman" w:hAnsi="Times New Roman" w:cs="Times New Roman"/>
          <w:szCs w:val="24"/>
        </w:rPr>
      </w:pPr>
      <w:r w:rsidRPr="001E2ABF">
        <w:rPr>
          <w:rFonts w:ascii="Times New Roman" w:eastAsia="Times New Roman" w:hAnsi="Times New Roman" w:cs="Times New Roman"/>
          <w:szCs w:val="24"/>
        </w:rPr>
        <w:t>14.</w:t>
      </w:r>
      <w:r>
        <w:rPr>
          <w:rFonts w:ascii="Times New Roman" w:eastAsia="Times New Roman" w:hAnsi="Times New Roman" w:cs="Times New Roman"/>
          <w:szCs w:val="24"/>
        </w:rPr>
        <w:t>1</w:t>
      </w:r>
      <w:r w:rsidRPr="001E2ABF">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1E2ABF">
        <w:rPr>
          <w:rFonts w:ascii="Times New Roman" w:eastAsia="Times New Roman" w:hAnsi="Times New Roman" w:cs="Times New Roman"/>
          <w:szCs w:val="24"/>
        </w:rPr>
        <w:t xml:space="preserve">Настоящий договор подписан в двух подлинных экземплярах (по одному экземпляру для стороны). Юридическую силу имеют только оригиналы документов. Место исполнения договора: АО «Судостроительный завод имени Б.Е. </w:t>
      </w:r>
      <w:proofErr w:type="spellStart"/>
      <w:r w:rsidRPr="001E2ABF">
        <w:rPr>
          <w:rFonts w:ascii="Times New Roman" w:eastAsia="Times New Roman" w:hAnsi="Times New Roman" w:cs="Times New Roman"/>
          <w:szCs w:val="24"/>
        </w:rPr>
        <w:t>Бутомы</w:t>
      </w:r>
      <w:proofErr w:type="spellEnd"/>
      <w:r>
        <w:rPr>
          <w:rFonts w:ascii="Times New Roman" w:eastAsia="Times New Roman" w:hAnsi="Times New Roman" w:cs="Times New Roman"/>
          <w:szCs w:val="24"/>
        </w:rPr>
        <w:t>»</w:t>
      </w:r>
      <w:r w:rsidRPr="001E2ABF">
        <w:rPr>
          <w:rFonts w:ascii="Times New Roman" w:eastAsia="Times New Roman" w:hAnsi="Times New Roman" w:cs="Times New Roman"/>
          <w:szCs w:val="24"/>
        </w:rPr>
        <w:t>, Республика Крым, г. Керчь, ул. Танкистов, д.4.</w:t>
      </w:r>
    </w:p>
    <w:p w:rsidR="00241C7E" w:rsidRPr="001E2ABF" w:rsidRDefault="00241C7E" w:rsidP="00241C7E">
      <w:pPr>
        <w:tabs>
          <w:tab w:val="left" w:pos="-284"/>
          <w:tab w:val="left" w:pos="426"/>
          <w:tab w:val="left" w:pos="960"/>
        </w:tabs>
        <w:spacing w:after="0"/>
        <w:ind w:firstLine="567"/>
        <w:contextualSpacing/>
        <w:jc w:val="both"/>
        <w:rPr>
          <w:rFonts w:ascii="Times New Roman" w:eastAsia="Times New Roman" w:hAnsi="Times New Roman" w:cs="Times New Roman"/>
          <w:szCs w:val="24"/>
        </w:rPr>
      </w:pPr>
      <w:r w:rsidRPr="001E2ABF">
        <w:rPr>
          <w:rFonts w:ascii="Times New Roman" w:eastAsia="Times New Roman" w:hAnsi="Times New Roman" w:cs="Times New Roman"/>
          <w:szCs w:val="24"/>
        </w:rPr>
        <w:t>14.</w:t>
      </w:r>
      <w:r>
        <w:rPr>
          <w:rFonts w:ascii="Times New Roman" w:eastAsia="Times New Roman" w:hAnsi="Times New Roman" w:cs="Times New Roman"/>
          <w:szCs w:val="24"/>
        </w:rPr>
        <w:t>2</w:t>
      </w:r>
      <w:r w:rsidRPr="001E2ABF">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1E2ABF">
        <w:rPr>
          <w:rFonts w:ascii="Times New Roman" w:eastAsia="Times New Roman" w:hAnsi="Times New Roman" w:cs="Times New Roman"/>
          <w:szCs w:val="24"/>
        </w:rPr>
        <w:t xml:space="preserve">Стороны обязаны извещать друг друга о каждом случае изменения почтовых, платежных, отгрузочных реквизитов в течение 5 </w:t>
      </w:r>
      <w:r>
        <w:rPr>
          <w:rFonts w:ascii="Times New Roman" w:eastAsia="Times New Roman" w:hAnsi="Times New Roman" w:cs="Times New Roman"/>
          <w:szCs w:val="24"/>
        </w:rPr>
        <w:t xml:space="preserve">(пяти) </w:t>
      </w:r>
      <w:r w:rsidRPr="001E2ABF">
        <w:rPr>
          <w:rFonts w:ascii="Times New Roman" w:eastAsia="Times New Roman" w:hAnsi="Times New Roman" w:cs="Times New Roman"/>
          <w:szCs w:val="24"/>
        </w:rPr>
        <w:t>календарных дней с момента их изменения.</w:t>
      </w:r>
    </w:p>
    <w:p w:rsidR="00241C7E" w:rsidRPr="001E2ABF" w:rsidRDefault="00241C7E" w:rsidP="00241C7E">
      <w:pPr>
        <w:tabs>
          <w:tab w:val="left" w:pos="-284"/>
          <w:tab w:val="left" w:pos="426"/>
          <w:tab w:val="left" w:pos="960"/>
        </w:tabs>
        <w:spacing w:after="0"/>
        <w:ind w:firstLine="567"/>
        <w:contextualSpacing/>
        <w:jc w:val="both"/>
        <w:rPr>
          <w:rFonts w:ascii="Times New Roman" w:eastAsia="Times New Roman" w:hAnsi="Times New Roman" w:cs="Times New Roman"/>
          <w:szCs w:val="24"/>
        </w:rPr>
      </w:pPr>
      <w:r w:rsidRPr="001E2ABF">
        <w:rPr>
          <w:rFonts w:ascii="Times New Roman" w:eastAsia="Times New Roman" w:hAnsi="Times New Roman" w:cs="Times New Roman"/>
          <w:szCs w:val="24"/>
        </w:rPr>
        <w:t>14.</w:t>
      </w:r>
      <w:r>
        <w:rPr>
          <w:rFonts w:ascii="Times New Roman" w:eastAsia="Times New Roman" w:hAnsi="Times New Roman" w:cs="Times New Roman"/>
          <w:szCs w:val="24"/>
        </w:rPr>
        <w:t>3</w:t>
      </w:r>
      <w:r w:rsidRPr="001E2ABF">
        <w:rPr>
          <w:rFonts w:ascii="Times New Roman" w:eastAsia="Times New Roman" w:hAnsi="Times New Roman" w:cs="Times New Roman"/>
          <w:szCs w:val="24"/>
        </w:rPr>
        <w:t>.</w:t>
      </w:r>
      <w:r>
        <w:rPr>
          <w:rFonts w:ascii="Times New Roman" w:eastAsia="Times New Roman" w:hAnsi="Times New Roman" w:cs="Times New Roman"/>
          <w:szCs w:val="24"/>
        </w:rPr>
        <w:t xml:space="preserve"> </w:t>
      </w:r>
      <w:proofErr w:type="gramStart"/>
      <w:r w:rsidRPr="001E2ABF">
        <w:rPr>
          <w:rFonts w:ascii="Times New Roman" w:eastAsia="Times New Roman" w:hAnsi="Times New Roman" w:cs="Times New Roman"/>
          <w:szCs w:val="24"/>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электронной почты с обязательным указанием фамилии и инициалов получателя с последующей досылкой оригиналов документов почтовым отправлением или через курьера, или вручаться</w:t>
      </w:r>
      <w:proofErr w:type="gramEnd"/>
      <w:r w:rsidRPr="001E2ABF">
        <w:rPr>
          <w:rFonts w:ascii="Times New Roman" w:eastAsia="Times New Roman" w:hAnsi="Times New Roman" w:cs="Times New Roman"/>
          <w:szCs w:val="24"/>
        </w:rPr>
        <w:t xml:space="preserve"> из рук в руки, в том числе уполномоченным лица Покупателя.</w:t>
      </w:r>
    </w:p>
    <w:p w:rsidR="00241C7E" w:rsidRPr="001E2ABF" w:rsidRDefault="00241C7E" w:rsidP="00241C7E">
      <w:pPr>
        <w:tabs>
          <w:tab w:val="left" w:pos="-5245"/>
        </w:tabs>
        <w:spacing w:after="0"/>
        <w:ind w:firstLine="567"/>
        <w:contextualSpacing/>
        <w:jc w:val="both"/>
        <w:rPr>
          <w:rFonts w:ascii="Times New Roman" w:eastAsia="Times New Roman" w:hAnsi="Times New Roman" w:cs="Times New Roman"/>
          <w:szCs w:val="24"/>
        </w:rPr>
      </w:pPr>
    </w:p>
    <w:p w:rsidR="00241C7E" w:rsidRPr="001E2ABF" w:rsidRDefault="00241C7E" w:rsidP="00241C7E">
      <w:pPr>
        <w:tabs>
          <w:tab w:val="left" w:pos="567"/>
        </w:tabs>
        <w:spacing w:after="0"/>
        <w:ind w:firstLine="567"/>
        <w:contextualSpacing/>
        <w:jc w:val="both"/>
        <w:rPr>
          <w:rFonts w:ascii="Times New Roman" w:eastAsia="Times New Roman" w:hAnsi="Times New Roman" w:cs="Times New Roman"/>
          <w:szCs w:val="24"/>
        </w:rPr>
      </w:pPr>
    </w:p>
    <w:p w:rsidR="00241C7E" w:rsidRPr="001E2ABF" w:rsidRDefault="00241C7E" w:rsidP="00241C7E">
      <w:pPr>
        <w:spacing w:after="0"/>
        <w:contextualSpacing/>
        <w:jc w:val="center"/>
        <w:rPr>
          <w:rFonts w:ascii="Times New Roman" w:eastAsia="Times New Roman" w:hAnsi="Times New Roman" w:cs="Times New Roman"/>
          <w:szCs w:val="24"/>
        </w:rPr>
      </w:pPr>
      <w:r w:rsidRPr="001E2ABF">
        <w:rPr>
          <w:rFonts w:ascii="Times New Roman" w:eastAsia="Times New Roman" w:hAnsi="Times New Roman" w:cs="Times New Roman"/>
          <w:szCs w:val="24"/>
        </w:rPr>
        <w:t>15. ЮРИДИЧЕСКИЕ АДРЕСА И РЕКВИЗИТЫ</w:t>
      </w:r>
    </w:p>
    <w:p w:rsidR="00241C7E" w:rsidRPr="001E2ABF" w:rsidRDefault="00241C7E" w:rsidP="00241C7E">
      <w:pPr>
        <w:spacing w:after="0"/>
        <w:ind w:left="360"/>
        <w:contextualSpacing/>
        <w:jc w:val="center"/>
        <w:rPr>
          <w:rFonts w:ascii="Times New Roman" w:eastAsia="Times New Roman" w:hAnsi="Times New Roman" w:cs="Times New Roman"/>
          <w:szCs w:val="24"/>
        </w:rPr>
      </w:pPr>
    </w:p>
    <w:tbl>
      <w:tblPr>
        <w:tblW w:w="9498" w:type="dxa"/>
        <w:tblInd w:w="108" w:type="dxa"/>
        <w:tblLayout w:type="fixed"/>
        <w:tblLook w:val="0000" w:firstRow="0" w:lastRow="0" w:firstColumn="0" w:lastColumn="0" w:noHBand="0" w:noVBand="0"/>
      </w:tblPr>
      <w:tblGrid>
        <w:gridCol w:w="4678"/>
        <w:gridCol w:w="4820"/>
      </w:tblGrid>
      <w:tr w:rsidR="00241C7E" w:rsidRPr="001E2ABF" w:rsidTr="00241C7E">
        <w:trPr>
          <w:trHeight w:val="378"/>
        </w:trPr>
        <w:tc>
          <w:tcPr>
            <w:tcW w:w="4678" w:type="dxa"/>
            <w:shd w:val="clear" w:color="auto" w:fill="auto"/>
          </w:tcPr>
          <w:p w:rsidR="00241C7E" w:rsidRPr="001E2ABF" w:rsidRDefault="00241C7E" w:rsidP="00241C7E">
            <w:pPr>
              <w:spacing w:after="0" w:line="240" w:lineRule="auto"/>
              <w:jc w:val="both"/>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Поставщик</w:t>
            </w:r>
          </w:p>
        </w:tc>
        <w:tc>
          <w:tcPr>
            <w:tcW w:w="4820" w:type="dxa"/>
            <w:shd w:val="clear" w:color="auto" w:fill="auto"/>
          </w:tcPr>
          <w:p w:rsidR="00241C7E" w:rsidRPr="001E2ABF" w:rsidRDefault="00241C7E" w:rsidP="00241C7E">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Покупатель</w:t>
            </w:r>
          </w:p>
        </w:tc>
      </w:tr>
      <w:tr w:rsidR="00241C7E" w:rsidRPr="001E2ABF" w:rsidTr="00241C7E">
        <w:trPr>
          <w:trHeight w:val="258"/>
        </w:trPr>
        <w:tc>
          <w:tcPr>
            <w:tcW w:w="4678" w:type="dxa"/>
            <w:shd w:val="clear" w:color="auto" w:fill="auto"/>
          </w:tcPr>
          <w:p w:rsidR="00241C7E" w:rsidRPr="001E2ABF" w:rsidRDefault="00241C7E" w:rsidP="00241C7E">
            <w:pPr>
              <w:snapToGrid w:val="0"/>
              <w:spacing w:after="0" w:line="240" w:lineRule="auto"/>
              <w:jc w:val="both"/>
              <w:rPr>
                <w:rFonts w:ascii="Times New Roman" w:eastAsia="Times New Roman" w:hAnsi="Times New Roman" w:cs="Times New Roman"/>
                <w:szCs w:val="24"/>
                <w:lang w:eastAsia="ru-RU"/>
              </w:rPr>
            </w:pPr>
          </w:p>
        </w:tc>
        <w:tc>
          <w:tcPr>
            <w:tcW w:w="4820" w:type="dxa"/>
            <w:shd w:val="clear" w:color="auto" w:fill="auto"/>
          </w:tcPr>
          <w:p w:rsidR="00241C7E" w:rsidRPr="001E2ABF" w:rsidRDefault="00241C7E" w:rsidP="00241C7E">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АО «Судостроительный завод имени Б.Е.</w:t>
            </w:r>
            <w:r>
              <w:rPr>
                <w:rFonts w:ascii="Times New Roman" w:eastAsia="Times New Roman" w:hAnsi="Times New Roman" w:cs="Times New Roman"/>
                <w:b/>
                <w:szCs w:val="24"/>
                <w:lang w:eastAsia="ru-RU"/>
              </w:rPr>
              <w:t xml:space="preserve"> </w:t>
            </w:r>
            <w:proofErr w:type="spellStart"/>
            <w:r w:rsidRPr="001E2ABF">
              <w:rPr>
                <w:rFonts w:ascii="Times New Roman" w:eastAsia="Times New Roman" w:hAnsi="Times New Roman" w:cs="Times New Roman"/>
                <w:b/>
                <w:szCs w:val="24"/>
                <w:lang w:eastAsia="ru-RU"/>
              </w:rPr>
              <w:t>Бутомы</w:t>
            </w:r>
            <w:proofErr w:type="spellEnd"/>
            <w:r w:rsidRPr="001E2ABF">
              <w:rPr>
                <w:rFonts w:ascii="Times New Roman" w:eastAsia="Times New Roman" w:hAnsi="Times New Roman" w:cs="Times New Roman"/>
                <w:b/>
                <w:szCs w:val="24"/>
                <w:lang w:eastAsia="ru-RU"/>
              </w:rPr>
              <w:t>»</w:t>
            </w:r>
          </w:p>
          <w:p w:rsidR="00241C7E" w:rsidRPr="001E2ABF" w:rsidRDefault="00241C7E" w:rsidP="00241C7E">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298310, Республика Крым, г. Керчь,</w:t>
            </w:r>
          </w:p>
          <w:p w:rsidR="00241C7E" w:rsidRPr="001E2ABF" w:rsidRDefault="00241C7E" w:rsidP="00241C7E">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ул. Танкистов, д.4</w:t>
            </w:r>
          </w:p>
        </w:tc>
      </w:tr>
      <w:tr w:rsidR="00241C7E" w:rsidRPr="001E2ABF" w:rsidTr="00241C7E">
        <w:trPr>
          <w:trHeight w:val="285"/>
        </w:trPr>
        <w:tc>
          <w:tcPr>
            <w:tcW w:w="4678" w:type="dxa"/>
            <w:shd w:val="clear" w:color="auto" w:fill="auto"/>
          </w:tcPr>
          <w:p w:rsidR="00241C7E" w:rsidRPr="001E2ABF" w:rsidRDefault="00241C7E" w:rsidP="00241C7E">
            <w:pPr>
              <w:spacing w:after="0" w:line="240" w:lineRule="auto"/>
              <w:jc w:val="both"/>
              <w:rPr>
                <w:rFonts w:ascii="Times New Roman" w:eastAsia="Times New Roman" w:hAnsi="Times New Roman" w:cs="Times New Roman"/>
                <w:szCs w:val="24"/>
                <w:lang w:eastAsia="ru-RU"/>
              </w:rPr>
            </w:pPr>
          </w:p>
        </w:tc>
        <w:tc>
          <w:tcPr>
            <w:tcW w:w="4820" w:type="dxa"/>
            <w:shd w:val="clear" w:color="auto" w:fill="auto"/>
          </w:tcPr>
          <w:p w:rsidR="00241C7E" w:rsidRPr="001E2ABF" w:rsidRDefault="00241C7E" w:rsidP="00241C7E">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ОГРН 1169102089353 ОКПО 05568136</w:t>
            </w:r>
          </w:p>
          <w:p w:rsidR="00241C7E" w:rsidRPr="001E2ABF" w:rsidRDefault="00241C7E" w:rsidP="00241C7E">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 xml:space="preserve">ИНН  </w:t>
            </w:r>
            <w:r w:rsidRPr="001E2ABF">
              <w:rPr>
                <w:rFonts w:ascii="Times New Roman" w:hAnsi="Times New Roman" w:cs="Times New Roman"/>
                <w:sz w:val="24"/>
                <w:szCs w:val="24"/>
              </w:rPr>
              <w:t>9111022140</w:t>
            </w:r>
            <w:r w:rsidRPr="001E2ABF">
              <w:rPr>
                <w:rFonts w:ascii="Times New Roman" w:eastAsia="Times New Roman" w:hAnsi="Times New Roman" w:cs="Times New Roman"/>
                <w:szCs w:val="24"/>
                <w:lang w:eastAsia="ru-RU"/>
              </w:rPr>
              <w:t>/КПП 911101001</w:t>
            </w:r>
          </w:p>
          <w:p w:rsidR="00241C7E" w:rsidRPr="001E2ABF" w:rsidRDefault="00241C7E" w:rsidP="00241C7E">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ОКМТО 35715000001</w:t>
            </w:r>
          </w:p>
          <w:p w:rsidR="00241C7E" w:rsidRPr="001E2ABF" w:rsidRDefault="00241C7E" w:rsidP="00241C7E">
            <w:pPr>
              <w:spacing w:after="0" w:line="240" w:lineRule="auto"/>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Приволжский филиал ПАО «ПРОМСВЯЗЬБАНК»</w:t>
            </w:r>
          </w:p>
          <w:p w:rsidR="00241C7E" w:rsidRPr="001E2ABF" w:rsidRDefault="00241C7E" w:rsidP="00241C7E">
            <w:pPr>
              <w:spacing w:after="0" w:line="240" w:lineRule="auto"/>
              <w:jc w:val="both"/>
              <w:rPr>
                <w:rFonts w:ascii="Times New Roman" w:eastAsia="Times New Roman" w:hAnsi="Times New Roman" w:cs="Times New Roman"/>
                <w:szCs w:val="24"/>
                <w:lang w:eastAsia="ru-RU"/>
              </w:rPr>
            </w:pPr>
            <w:proofErr w:type="gramStart"/>
            <w:r w:rsidRPr="001E2ABF">
              <w:rPr>
                <w:rFonts w:ascii="Times New Roman" w:eastAsia="Times New Roman" w:hAnsi="Times New Roman" w:cs="Times New Roman"/>
                <w:szCs w:val="24"/>
                <w:lang w:eastAsia="ru-RU"/>
              </w:rPr>
              <w:t>р</w:t>
            </w:r>
            <w:proofErr w:type="gramEnd"/>
            <w:r w:rsidRPr="001E2ABF">
              <w:rPr>
                <w:rFonts w:ascii="Times New Roman" w:eastAsia="Times New Roman" w:hAnsi="Times New Roman" w:cs="Times New Roman"/>
                <w:szCs w:val="24"/>
                <w:lang w:eastAsia="ru-RU"/>
              </w:rPr>
              <w:t>/с 40702810103000099034</w:t>
            </w:r>
          </w:p>
          <w:p w:rsidR="00241C7E" w:rsidRPr="001E2ABF" w:rsidRDefault="00241C7E" w:rsidP="00241C7E">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к/с 30101810700000000803</w:t>
            </w:r>
          </w:p>
          <w:p w:rsidR="00241C7E" w:rsidRPr="001E2ABF" w:rsidRDefault="00241C7E" w:rsidP="00241C7E">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БИК 042202803</w:t>
            </w:r>
          </w:p>
          <w:p w:rsidR="00241C7E" w:rsidRPr="001E2ABF" w:rsidRDefault="00241C7E" w:rsidP="00241C7E">
            <w:pPr>
              <w:spacing w:after="0" w:line="240" w:lineRule="auto"/>
              <w:jc w:val="both"/>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Реквизиты по расчётам с применением казначейства</w:t>
            </w:r>
          </w:p>
          <w:p w:rsidR="00241C7E" w:rsidRPr="001E2ABF" w:rsidRDefault="00241C7E" w:rsidP="00241C7E">
            <w:pPr>
              <w:spacing w:after="0" w:line="240" w:lineRule="auto"/>
              <w:jc w:val="both"/>
              <w:rPr>
                <w:rFonts w:ascii="Times New Roman" w:eastAsia="Times New Roman" w:hAnsi="Times New Roman" w:cs="Times New Roman"/>
                <w:szCs w:val="24"/>
                <w:lang w:eastAsia="ru-RU"/>
              </w:rPr>
            </w:pPr>
            <w:proofErr w:type="gramStart"/>
            <w:r>
              <w:rPr>
                <w:rFonts w:ascii="Times New Roman" w:eastAsia="Times New Roman" w:hAnsi="Times New Roman" w:cs="Times New Roman"/>
                <w:szCs w:val="24"/>
                <w:lang w:eastAsia="ru-RU"/>
              </w:rPr>
              <w:t>ВОЛГО-ВЯТСКОЕ</w:t>
            </w:r>
            <w:proofErr w:type="gramEnd"/>
            <w:r w:rsidRPr="001E2ABF">
              <w:rPr>
                <w:rFonts w:ascii="Times New Roman" w:eastAsia="Times New Roman" w:hAnsi="Times New Roman" w:cs="Times New Roman"/>
                <w:szCs w:val="24"/>
                <w:lang w:eastAsia="ru-RU"/>
              </w:rPr>
              <w:t xml:space="preserve"> ГУ Банка России</w:t>
            </w:r>
            <w:r>
              <w:rPr>
                <w:rFonts w:ascii="Times New Roman" w:eastAsia="Times New Roman" w:hAnsi="Times New Roman" w:cs="Times New Roman"/>
                <w:szCs w:val="24"/>
                <w:lang w:eastAsia="ru-RU"/>
              </w:rPr>
              <w:t>/УФК по Нижегородской области, г. Нижний Новгород</w:t>
            </w:r>
            <w:r w:rsidRPr="001E2ABF">
              <w:rPr>
                <w:rFonts w:ascii="Times New Roman" w:eastAsia="Times New Roman" w:hAnsi="Times New Roman" w:cs="Times New Roman"/>
                <w:szCs w:val="24"/>
                <w:lang w:eastAsia="ru-RU"/>
              </w:rPr>
              <w:t xml:space="preserve"> </w:t>
            </w:r>
          </w:p>
          <w:p w:rsidR="00241C7E" w:rsidRDefault="00241C7E" w:rsidP="00241C7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 xml:space="preserve">Номер единого казначейского </w:t>
            </w:r>
            <w:r w:rsidRPr="001E2ABF">
              <w:rPr>
                <w:rFonts w:ascii="Times New Roman" w:eastAsia="Times New Roman" w:hAnsi="Times New Roman" w:cs="Times New Roman"/>
                <w:szCs w:val="24"/>
                <w:lang w:eastAsia="ru-RU"/>
              </w:rPr>
              <w:t>счет</w:t>
            </w:r>
            <w:r>
              <w:rPr>
                <w:rFonts w:ascii="Times New Roman" w:eastAsia="Times New Roman" w:hAnsi="Times New Roman" w:cs="Times New Roman"/>
                <w:szCs w:val="24"/>
                <w:lang w:eastAsia="ru-RU"/>
              </w:rPr>
              <w:t>а:</w:t>
            </w:r>
            <w:r w:rsidRPr="001E2ABF">
              <w:rPr>
                <w:rFonts w:ascii="Times New Roman" w:eastAsia="Times New Roman" w:hAnsi="Times New Roman" w:cs="Times New Roman"/>
                <w:szCs w:val="24"/>
                <w:lang w:eastAsia="ru-RU"/>
              </w:rPr>
              <w:t xml:space="preserve"> </w:t>
            </w:r>
          </w:p>
          <w:p w:rsidR="00241C7E" w:rsidRDefault="00241C7E" w:rsidP="00241C7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40102810745370000024</w:t>
            </w:r>
          </w:p>
          <w:p w:rsidR="00241C7E" w:rsidRDefault="00241C7E" w:rsidP="00241C7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Номер казначейского счета:</w:t>
            </w:r>
          </w:p>
          <w:p w:rsidR="00241C7E" w:rsidRPr="001E2ABF" w:rsidRDefault="00241C7E" w:rsidP="00241C7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03215643000000013200</w:t>
            </w:r>
          </w:p>
          <w:p w:rsidR="00241C7E" w:rsidRPr="001E2ABF" w:rsidRDefault="00241C7E" w:rsidP="00241C7E">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БИК 0</w:t>
            </w:r>
            <w:r>
              <w:rPr>
                <w:rFonts w:ascii="Times New Roman" w:eastAsia="Times New Roman" w:hAnsi="Times New Roman" w:cs="Times New Roman"/>
                <w:szCs w:val="24"/>
                <w:lang w:eastAsia="ru-RU"/>
              </w:rPr>
              <w:t>12202102</w:t>
            </w:r>
          </w:p>
          <w:p w:rsidR="00241C7E" w:rsidRPr="001E2ABF" w:rsidRDefault="00241C7E" w:rsidP="00241C7E">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 xml:space="preserve">Л/счет 711Г4957001 </w:t>
            </w:r>
          </w:p>
          <w:p w:rsidR="00241C7E" w:rsidRPr="001E2ABF" w:rsidRDefault="00241C7E" w:rsidP="00241C7E">
            <w:pPr>
              <w:spacing w:after="0" w:line="240" w:lineRule="auto"/>
              <w:jc w:val="both"/>
              <w:rPr>
                <w:rFonts w:ascii="Times New Roman" w:eastAsia="Times New Roman" w:hAnsi="Times New Roman" w:cs="Times New Roman"/>
                <w:szCs w:val="24"/>
                <w:lang w:eastAsia="ru-RU"/>
              </w:rPr>
            </w:pPr>
          </w:p>
          <w:p w:rsidR="00241C7E" w:rsidRPr="001E2ABF" w:rsidRDefault="00241C7E" w:rsidP="00241C7E">
            <w:pPr>
              <w:spacing w:after="0" w:line="240" w:lineRule="auto"/>
              <w:jc w:val="both"/>
              <w:rPr>
                <w:rFonts w:ascii="Times New Roman" w:eastAsia="Times New Roman" w:hAnsi="Times New Roman" w:cs="Times New Roman"/>
                <w:szCs w:val="24"/>
                <w:lang w:eastAsia="ru-RU"/>
              </w:rPr>
            </w:pPr>
          </w:p>
          <w:p w:rsidR="00241C7E" w:rsidRDefault="00241C7E" w:rsidP="00241C7E">
            <w:pPr>
              <w:spacing w:after="0" w:line="240" w:lineRule="auto"/>
              <w:jc w:val="both"/>
              <w:rPr>
                <w:rFonts w:ascii="Times New Roman" w:eastAsia="Times New Roman" w:hAnsi="Times New Roman" w:cs="Times New Roman"/>
                <w:szCs w:val="24"/>
                <w:lang w:eastAsia="ru-RU"/>
              </w:rPr>
            </w:pPr>
          </w:p>
          <w:p w:rsidR="00241C7E" w:rsidRPr="00C646A7" w:rsidRDefault="00241C7E" w:rsidP="00241C7E">
            <w:pPr>
              <w:rPr>
                <w:rFonts w:ascii="Times New Roman" w:eastAsia="Times New Roman" w:hAnsi="Times New Roman" w:cs="Times New Roman"/>
                <w:szCs w:val="24"/>
                <w:lang w:eastAsia="ru-RU"/>
              </w:rPr>
            </w:pPr>
          </w:p>
          <w:p w:rsidR="00241C7E" w:rsidRPr="00C646A7" w:rsidRDefault="00241C7E" w:rsidP="00241C7E">
            <w:pPr>
              <w:rPr>
                <w:rFonts w:ascii="Times New Roman" w:eastAsia="Times New Roman" w:hAnsi="Times New Roman" w:cs="Times New Roman"/>
                <w:szCs w:val="24"/>
                <w:lang w:eastAsia="ru-RU"/>
              </w:rPr>
            </w:pPr>
          </w:p>
          <w:p w:rsidR="00241C7E" w:rsidRDefault="00241C7E" w:rsidP="00241C7E">
            <w:pPr>
              <w:rPr>
                <w:rFonts w:ascii="Times New Roman" w:eastAsia="Times New Roman" w:hAnsi="Times New Roman" w:cs="Times New Roman"/>
                <w:szCs w:val="24"/>
                <w:lang w:eastAsia="ru-RU"/>
              </w:rPr>
            </w:pPr>
          </w:p>
          <w:p w:rsidR="00241C7E" w:rsidRPr="00C646A7" w:rsidRDefault="00241C7E" w:rsidP="00241C7E">
            <w:pPr>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Покупатель</w:t>
            </w:r>
          </w:p>
        </w:tc>
      </w:tr>
      <w:tr w:rsidR="00241C7E" w:rsidRPr="001E2ABF" w:rsidTr="00241C7E">
        <w:trPr>
          <w:trHeight w:val="78"/>
        </w:trPr>
        <w:tc>
          <w:tcPr>
            <w:tcW w:w="4678" w:type="dxa"/>
            <w:shd w:val="clear" w:color="auto" w:fill="auto"/>
          </w:tcPr>
          <w:p w:rsidR="00241C7E" w:rsidRDefault="00241C7E" w:rsidP="00241C7E">
            <w:pPr>
              <w:spacing w:after="0" w:line="240" w:lineRule="auto"/>
              <w:jc w:val="both"/>
              <w:rPr>
                <w:rFonts w:ascii="Times New Roman" w:eastAsia="Times New Roman" w:hAnsi="Times New Roman" w:cs="Times New Roman"/>
                <w:szCs w:val="24"/>
                <w:lang w:eastAsia="ru-RU"/>
              </w:rPr>
            </w:pPr>
          </w:p>
          <w:p w:rsidR="00241C7E" w:rsidRDefault="00241C7E" w:rsidP="00241C7E">
            <w:pPr>
              <w:spacing w:after="0" w:line="240" w:lineRule="auto"/>
              <w:jc w:val="both"/>
              <w:rPr>
                <w:rFonts w:ascii="Times New Roman" w:eastAsia="Times New Roman" w:hAnsi="Times New Roman" w:cs="Times New Roman"/>
                <w:szCs w:val="24"/>
                <w:lang w:eastAsia="ru-RU"/>
              </w:rPr>
            </w:pPr>
          </w:p>
          <w:p w:rsidR="00241C7E" w:rsidRDefault="00241C7E" w:rsidP="00241C7E">
            <w:pPr>
              <w:spacing w:after="0" w:line="240" w:lineRule="auto"/>
              <w:jc w:val="both"/>
              <w:rPr>
                <w:rFonts w:ascii="Times New Roman" w:eastAsia="Times New Roman" w:hAnsi="Times New Roman" w:cs="Times New Roman"/>
                <w:szCs w:val="24"/>
                <w:lang w:eastAsia="ru-RU"/>
              </w:rPr>
            </w:pPr>
          </w:p>
          <w:p w:rsidR="00241C7E" w:rsidRPr="001E2ABF" w:rsidRDefault="00241C7E" w:rsidP="00241C7E">
            <w:pPr>
              <w:spacing w:after="0" w:line="240" w:lineRule="auto"/>
              <w:jc w:val="both"/>
              <w:rPr>
                <w:rFonts w:ascii="Times New Roman" w:eastAsia="Times New Roman" w:hAnsi="Times New Roman" w:cs="Times New Roman"/>
                <w:szCs w:val="24"/>
                <w:lang w:eastAsia="ru-RU"/>
              </w:rPr>
            </w:pPr>
          </w:p>
          <w:p w:rsidR="00241C7E" w:rsidRPr="001E2ABF" w:rsidRDefault="00241C7E" w:rsidP="00241C7E">
            <w:pPr>
              <w:spacing w:after="0" w:line="240" w:lineRule="auto"/>
              <w:jc w:val="both"/>
              <w:rPr>
                <w:rFonts w:ascii="Times New Roman" w:eastAsia="Times New Roman" w:hAnsi="Times New Roman" w:cs="Times New Roman"/>
                <w:szCs w:val="24"/>
                <w:lang w:eastAsia="ru-RU"/>
              </w:rPr>
            </w:pPr>
          </w:p>
          <w:p w:rsidR="00241C7E" w:rsidRPr="001E2ABF" w:rsidRDefault="00241C7E" w:rsidP="00241C7E">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 xml:space="preserve">_______________________ </w:t>
            </w:r>
          </w:p>
          <w:p w:rsidR="00241C7E" w:rsidRPr="001E2ABF" w:rsidRDefault="00241C7E" w:rsidP="00241C7E">
            <w:pPr>
              <w:spacing w:after="0" w:line="240" w:lineRule="auto"/>
              <w:jc w:val="both"/>
              <w:rPr>
                <w:rFonts w:ascii="Times New Roman" w:eastAsia="Times New Roman" w:hAnsi="Times New Roman" w:cs="Times New Roman"/>
                <w:szCs w:val="24"/>
                <w:lang w:eastAsia="ru-RU"/>
              </w:rPr>
            </w:pPr>
          </w:p>
          <w:p w:rsidR="00241C7E" w:rsidRPr="001E2ABF" w:rsidRDefault="00241C7E" w:rsidP="00241C7E">
            <w:pPr>
              <w:spacing w:after="0" w:line="240" w:lineRule="auto"/>
              <w:jc w:val="both"/>
              <w:rPr>
                <w:rFonts w:ascii="Times New Roman" w:hAnsi="Times New Roman" w:cs="Times New Roman"/>
                <w:szCs w:val="24"/>
                <w:lang w:eastAsia="ru-RU"/>
              </w:rPr>
            </w:pPr>
          </w:p>
        </w:tc>
        <w:tc>
          <w:tcPr>
            <w:tcW w:w="4820" w:type="dxa"/>
            <w:shd w:val="clear" w:color="auto" w:fill="auto"/>
          </w:tcPr>
          <w:p w:rsidR="00241C7E" w:rsidRPr="001E2ABF" w:rsidRDefault="00241C7E" w:rsidP="00241C7E">
            <w:pPr>
              <w:spacing w:after="0" w:line="240" w:lineRule="auto"/>
              <w:rPr>
                <w:rFonts w:ascii="Times New Roman" w:hAnsi="Times New Roman" w:cs="Times New Roman"/>
                <w:bCs/>
                <w:szCs w:val="24"/>
                <w:lang w:eastAsia="ru-RU"/>
              </w:rPr>
            </w:pPr>
            <w:r w:rsidRPr="001E2ABF">
              <w:rPr>
                <w:rFonts w:ascii="Times New Roman" w:hAnsi="Times New Roman" w:cs="Times New Roman"/>
                <w:szCs w:val="24"/>
                <w:lang w:eastAsia="ru-RU"/>
              </w:rPr>
              <w:t xml:space="preserve">Генеральный директор  </w:t>
            </w:r>
          </w:p>
          <w:p w:rsidR="00241C7E" w:rsidRPr="001E2ABF" w:rsidRDefault="00241C7E" w:rsidP="00241C7E">
            <w:pPr>
              <w:spacing w:after="0" w:line="240" w:lineRule="auto"/>
              <w:rPr>
                <w:rFonts w:ascii="Times New Roman" w:hAnsi="Times New Roman" w:cs="Times New Roman"/>
                <w:bCs/>
                <w:szCs w:val="24"/>
                <w:lang w:eastAsia="ru-RU"/>
              </w:rPr>
            </w:pPr>
            <w:r w:rsidRPr="001E2ABF">
              <w:rPr>
                <w:rFonts w:ascii="Times New Roman" w:hAnsi="Times New Roman" w:cs="Times New Roman"/>
                <w:bCs/>
                <w:szCs w:val="24"/>
                <w:lang w:eastAsia="ru-RU"/>
              </w:rPr>
              <w:t xml:space="preserve">АО «Судостроительный завод имени </w:t>
            </w:r>
            <w:proofErr w:type="spellStart"/>
            <w:r w:rsidRPr="001E2ABF">
              <w:rPr>
                <w:rFonts w:ascii="Times New Roman" w:hAnsi="Times New Roman" w:cs="Times New Roman"/>
                <w:bCs/>
                <w:szCs w:val="24"/>
                <w:lang w:eastAsia="ru-RU"/>
              </w:rPr>
              <w:t>Б.Е.Бутомы</w:t>
            </w:r>
            <w:proofErr w:type="spellEnd"/>
            <w:r w:rsidRPr="001E2ABF">
              <w:rPr>
                <w:rFonts w:ascii="Times New Roman" w:hAnsi="Times New Roman" w:cs="Times New Roman"/>
                <w:bCs/>
                <w:szCs w:val="24"/>
                <w:lang w:eastAsia="ru-RU"/>
              </w:rPr>
              <w:t xml:space="preserve"> </w:t>
            </w:r>
          </w:p>
          <w:p w:rsidR="00241C7E" w:rsidRPr="001E2ABF" w:rsidRDefault="00241C7E" w:rsidP="00241C7E">
            <w:pPr>
              <w:spacing w:after="0" w:line="240" w:lineRule="auto"/>
              <w:rPr>
                <w:rFonts w:ascii="Times New Roman" w:hAnsi="Times New Roman" w:cs="Times New Roman"/>
                <w:bCs/>
                <w:szCs w:val="24"/>
                <w:lang w:eastAsia="ru-RU"/>
              </w:rPr>
            </w:pPr>
          </w:p>
          <w:p w:rsidR="00241C7E" w:rsidRPr="001E2ABF" w:rsidRDefault="00241C7E" w:rsidP="00241C7E">
            <w:pPr>
              <w:spacing w:after="0" w:line="240" w:lineRule="auto"/>
              <w:jc w:val="both"/>
              <w:rPr>
                <w:rFonts w:ascii="Times New Roman" w:eastAsia="Times New Roman" w:hAnsi="Times New Roman" w:cs="Times New Roman"/>
                <w:szCs w:val="24"/>
                <w:lang w:eastAsia="ru-RU"/>
              </w:rPr>
            </w:pPr>
          </w:p>
          <w:p w:rsidR="00241C7E" w:rsidRPr="001E2ABF" w:rsidRDefault="00241C7E" w:rsidP="00241C7E">
            <w:pPr>
              <w:spacing w:after="0" w:line="240" w:lineRule="auto"/>
              <w:jc w:val="both"/>
              <w:rPr>
                <w:rFonts w:ascii="Times New Roman" w:eastAsia="Times New Roman" w:hAnsi="Times New Roman" w:cs="Times New Roman"/>
                <w:szCs w:val="24"/>
                <w:u w:val="single"/>
                <w:lang w:eastAsia="ru-RU"/>
              </w:rPr>
            </w:pPr>
            <w:r w:rsidRPr="001E2ABF">
              <w:rPr>
                <w:rFonts w:ascii="Times New Roman" w:eastAsia="Times New Roman" w:hAnsi="Times New Roman" w:cs="Times New Roman"/>
                <w:szCs w:val="24"/>
                <w:lang w:eastAsia="ru-RU"/>
              </w:rPr>
              <w:t>___________________</w:t>
            </w:r>
            <w:r w:rsidRPr="001E2ABF">
              <w:rPr>
                <w:rFonts w:ascii="Times New Roman" w:hAnsi="Times New Roman" w:cs="Times New Roman"/>
              </w:rPr>
              <w:t xml:space="preserve"> Гончаров О.А.</w:t>
            </w:r>
          </w:p>
        </w:tc>
      </w:tr>
    </w:tbl>
    <w:p w:rsidR="00241C7E" w:rsidRPr="001E2ABF" w:rsidRDefault="00241C7E" w:rsidP="00241C7E">
      <w:pPr>
        <w:rPr>
          <w:rFonts w:ascii="Times New Roman" w:hAnsi="Times New Roman" w:cs="Times New Roman"/>
          <w:bCs/>
        </w:rPr>
      </w:pPr>
    </w:p>
    <w:p w:rsidR="00241C7E" w:rsidRPr="00B36071" w:rsidRDefault="00241C7E" w:rsidP="00241C7E">
      <w:pPr>
        <w:spacing w:after="0" w:line="240" w:lineRule="auto"/>
        <w:jc w:val="right"/>
        <w:rPr>
          <w:rFonts w:ascii="Times New Roman" w:hAnsi="Times New Roman" w:cs="Times New Roman"/>
          <w:bCs/>
          <w:color w:val="FF0000"/>
        </w:rPr>
      </w:pPr>
    </w:p>
    <w:p w:rsidR="00241C7E" w:rsidRDefault="00241C7E" w:rsidP="00241C7E">
      <w:pPr>
        <w:spacing w:after="0" w:line="240" w:lineRule="auto"/>
        <w:jc w:val="right"/>
        <w:rPr>
          <w:rFonts w:ascii="Times New Roman" w:hAnsi="Times New Roman" w:cs="Times New Roman"/>
          <w:bCs/>
          <w:color w:val="FF0000"/>
        </w:rPr>
      </w:pPr>
    </w:p>
    <w:p w:rsidR="00241C7E" w:rsidRDefault="00241C7E" w:rsidP="00241C7E">
      <w:pPr>
        <w:spacing w:after="0" w:line="240" w:lineRule="auto"/>
        <w:jc w:val="right"/>
        <w:rPr>
          <w:rFonts w:ascii="Times New Roman" w:hAnsi="Times New Roman" w:cs="Times New Roman"/>
          <w:bCs/>
          <w:color w:val="FF0000"/>
        </w:rPr>
      </w:pPr>
    </w:p>
    <w:p w:rsidR="00241C7E" w:rsidRDefault="00241C7E" w:rsidP="00241C7E">
      <w:pPr>
        <w:spacing w:after="0" w:line="240" w:lineRule="auto"/>
        <w:jc w:val="right"/>
        <w:rPr>
          <w:rFonts w:ascii="Times New Roman" w:hAnsi="Times New Roman" w:cs="Times New Roman"/>
          <w:bCs/>
          <w:color w:val="FF0000"/>
        </w:rPr>
      </w:pPr>
    </w:p>
    <w:p w:rsidR="00241C7E" w:rsidRDefault="00241C7E" w:rsidP="00241C7E">
      <w:pPr>
        <w:spacing w:after="0" w:line="240" w:lineRule="auto"/>
        <w:jc w:val="right"/>
        <w:rPr>
          <w:rFonts w:ascii="Times New Roman" w:hAnsi="Times New Roman" w:cs="Times New Roman"/>
          <w:bCs/>
          <w:color w:val="FF0000"/>
        </w:rPr>
      </w:pPr>
    </w:p>
    <w:p w:rsidR="00241C7E" w:rsidRDefault="00241C7E" w:rsidP="00241C7E">
      <w:pPr>
        <w:spacing w:after="0" w:line="240" w:lineRule="auto"/>
        <w:jc w:val="right"/>
        <w:rPr>
          <w:rFonts w:ascii="Times New Roman" w:hAnsi="Times New Roman" w:cs="Times New Roman"/>
          <w:bCs/>
          <w:color w:val="FF0000"/>
        </w:rPr>
      </w:pPr>
    </w:p>
    <w:p w:rsidR="00241C7E" w:rsidRDefault="00241C7E" w:rsidP="00241C7E">
      <w:pPr>
        <w:spacing w:after="0" w:line="240" w:lineRule="auto"/>
        <w:jc w:val="right"/>
        <w:rPr>
          <w:rFonts w:ascii="Times New Roman" w:hAnsi="Times New Roman" w:cs="Times New Roman"/>
          <w:bCs/>
          <w:color w:val="FF0000"/>
        </w:rPr>
      </w:pPr>
    </w:p>
    <w:p w:rsidR="00241C7E" w:rsidRDefault="00241C7E" w:rsidP="00241C7E">
      <w:pPr>
        <w:spacing w:after="0" w:line="240" w:lineRule="auto"/>
        <w:jc w:val="right"/>
        <w:rPr>
          <w:rFonts w:ascii="Times New Roman" w:hAnsi="Times New Roman" w:cs="Times New Roman"/>
          <w:bCs/>
          <w:color w:val="FF0000"/>
        </w:rPr>
      </w:pPr>
    </w:p>
    <w:p w:rsidR="00241C7E" w:rsidRDefault="00241C7E" w:rsidP="00241C7E">
      <w:pPr>
        <w:spacing w:after="0" w:line="240" w:lineRule="auto"/>
        <w:jc w:val="right"/>
        <w:rPr>
          <w:rFonts w:ascii="Times New Roman" w:hAnsi="Times New Roman" w:cs="Times New Roman"/>
          <w:bCs/>
          <w:color w:val="FF0000"/>
        </w:rPr>
      </w:pPr>
    </w:p>
    <w:p w:rsidR="00241C7E" w:rsidRDefault="00241C7E" w:rsidP="00241C7E">
      <w:pPr>
        <w:spacing w:after="0" w:line="240" w:lineRule="auto"/>
        <w:jc w:val="right"/>
        <w:rPr>
          <w:rFonts w:ascii="Times New Roman" w:hAnsi="Times New Roman" w:cs="Times New Roman"/>
          <w:bCs/>
          <w:color w:val="FF0000"/>
        </w:rPr>
      </w:pPr>
    </w:p>
    <w:p w:rsidR="00241C7E" w:rsidRDefault="00241C7E" w:rsidP="00241C7E">
      <w:pPr>
        <w:spacing w:after="0" w:line="240" w:lineRule="auto"/>
        <w:jc w:val="right"/>
        <w:rPr>
          <w:rFonts w:ascii="Times New Roman" w:hAnsi="Times New Roman" w:cs="Times New Roman"/>
          <w:bCs/>
          <w:color w:val="FF0000"/>
        </w:rPr>
      </w:pPr>
    </w:p>
    <w:p w:rsidR="00241C7E" w:rsidRDefault="00241C7E" w:rsidP="00241C7E">
      <w:pPr>
        <w:spacing w:after="0" w:line="240" w:lineRule="auto"/>
        <w:jc w:val="right"/>
        <w:rPr>
          <w:rFonts w:ascii="Times New Roman" w:hAnsi="Times New Roman" w:cs="Times New Roman"/>
          <w:bCs/>
          <w:color w:val="FF0000"/>
        </w:rPr>
      </w:pPr>
    </w:p>
    <w:p w:rsidR="00241C7E" w:rsidRDefault="00241C7E" w:rsidP="00241C7E">
      <w:pPr>
        <w:spacing w:after="0" w:line="240" w:lineRule="auto"/>
        <w:jc w:val="right"/>
        <w:rPr>
          <w:rFonts w:ascii="Times New Roman" w:hAnsi="Times New Roman" w:cs="Times New Roman"/>
          <w:bCs/>
          <w:color w:val="FF0000"/>
        </w:rPr>
      </w:pPr>
    </w:p>
    <w:p w:rsidR="00241C7E" w:rsidRDefault="00241C7E" w:rsidP="00241C7E">
      <w:pPr>
        <w:spacing w:after="0" w:line="240" w:lineRule="auto"/>
        <w:jc w:val="right"/>
        <w:rPr>
          <w:rFonts w:ascii="Times New Roman" w:hAnsi="Times New Roman" w:cs="Times New Roman"/>
          <w:bCs/>
          <w:color w:val="FF0000"/>
        </w:rPr>
      </w:pPr>
    </w:p>
    <w:p w:rsidR="00241C7E" w:rsidRDefault="00241C7E" w:rsidP="00241C7E">
      <w:pPr>
        <w:spacing w:after="0" w:line="240" w:lineRule="auto"/>
        <w:jc w:val="right"/>
        <w:rPr>
          <w:rFonts w:ascii="Times New Roman" w:hAnsi="Times New Roman" w:cs="Times New Roman"/>
          <w:bCs/>
          <w:color w:val="FF0000"/>
        </w:rPr>
      </w:pPr>
    </w:p>
    <w:p w:rsidR="00241C7E" w:rsidRDefault="00241C7E" w:rsidP="00241C7E">
      <w:pPr>
        <w:spacing w:after="0" w:line="240" w:lineRule="auto"/>
        <w:jc w:val="right"/>
        <w:rPr>
          <w:rFonts w:ascii="Times New Roman" w:hAnsi="Times New Roman" w:cs="Times New Roman"/>
          <w:bCs/>
          <w:color w:val="FF0000"/>
        </w:rPr>
      </w:pPr>
    </w:p>
    <w:p w:rsidR="00241C7E" w:rsidRDefault="00241C7E" w:rsidP="00241C7E">
      <w:pPr>
        <w:spacing w:after="0" w:line="240" w:lineRule="auto"/>
        <w:jc w:val="center"/>
        <w:rPr>
          <w:rFonts w:ascii="Times New Roman" w:hAnsi="Times New Roman" w:cs="Times New Roman"/>
          <w:bCs/>
          <w:color w:val="FF0000"/>
        </w:rPr>
      </w:pPr>
    </w:p>
    <w:p w:rsidR="00241C7E" w:rsidRPr="00ED0290" w:rsidRDefault="00241C7E" w:rsidP="00241C7E">
      <w:pPr>
        <w:spacing w:after="0" w:line="240" w:lineRule="auto"/>
        <w:jc w:val="right"/>
        <w:rPr>
          <w:rFonts w:ascii="Times New Roman" w:eastAsia="Times New Roman" w:hAnsi="Times New Roman" w:cs="Times New Roman"/>
        </w:rPr>
      </w:pPr>
      <w:r w:rsidRPr="00ED0290">
        <w:rPr>
          <w:rFonts w:ascii="Times New Roman" w:hAnsi="Times New Roman" w:cs="Times New Roman"/>
          <w:bCs/>
        </w:rPr>
        <w:t xml:space="preserve">Приложение №1 к Договору поставки № </w:t>
      </w:r>
      <w:r>
        <w:rPr>
          <w:rFonts w:ascii="Times New Roman" w:eastAsia="Times New Roman" w:hAnsi="Times New Roman" w:cs="Times New Roman"/>
        </w:rPr>
        <w:t>__________________________</w:t>
      </w:r>
    </w:p>
    <w:p w:rsidR="00241C7E" w:rsidRPr="00ED0290" w:rsidRDefault="00241C7E" w:rsidP="00241C7E">
      <w:pPr>
        <w:spacing w:after="0" w:line="240" w:lineRule="auto"/>
        <w:jc w:val="center"/>
        <w:rPr>
          <w:rFonts w:ascii="Times New Roman" w:hAnsi="Times New Roman" w:cs="Times New Roman"/>
          <w:b/>
          <w:bCs/>
        </w:rPr>
      </w:pPr>
    </w:p>
    <w:p w:rsidR="00241C7E" w:rsidRPr="00ED0290" w:rsidRDefault="00241C7E" w:rsidP="00241C7E">
      <w:pPr>
        <w:spacing w:after="0" w:line="240" w:lineRule="auto"/>
        <w:jc w:val="center"/>
        <w:rPr>
          <w:rFonts w:ascii="Times New Roman" w:hAnsi="Times New Roman" w:cs="Times New Roman"/>
          <w:b/>
          <w:bCs/>
        </w:rPr>
      </w:pPr>
      <w:r w:rsidRPr="00ED0290">
        <w:rPr>
          <w:rFonts w:ascii="Times New Roman" w:hAnsi="Times New Roman" w:cs="Times New Roman"/>
          <w:b/>
          <w:bCs/>
        </w:rPr>
        <w:t>Спецификация №1</w:t>
      </w:r>
    </w:p>
    <w:p w:rsidR="00241C7E" w:rsidRPr="00ED0290" w:rsidRDefault="00241C7E" w:rsidP="00241C7E">
      <w:pPr>
        <w:ind w:firstLine="708"/>
        <w:rPr>
          <w:rFonts w:ascii="Times New Roman" w:hAnsi="Times New Roman" w:cs="Times New Roman"/>
          <w:b/>
          <w:bCs/>
        </w:rPr>
      </w:pPr>
      <w:r w:rsidRPr="00ED0290">
        <w:rPr>
          <w:rFonts w:ascii="Times New Roman" w:hAnsi="Times New Roman" w:cs="Times New Roman"/>
          <w:b/>
          <w:bCs/>
        </w:rPr>
        <w:t xml:space="preserve">г. Керчь     </w:t>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t xml:space="preserve">             </w:t>
      </w:r>
      <w:r w:rsidRPr="00787A31">
        <w:rPr>
          <w:rFonts w:ascii="Times New Roman" w:hAnsi="Times New Roman" w:cs="Times New Roman"/>
          <w:b/>
          <w:bCs/>
          <w:highlight w:val="yellow"/>
        </w:rPr>
        <w:t>«19» апреля 2021г.</w:t>
      </w:r>
      <w:r w:rsidRPr="00ED0290">
        <w:rPr>
          <w:rFonts w:ascii="Times New Roman" w:hAnsi="Times New Roman" w:cs="Times New Roman"/>
          <w:b/>
          <w:bCs/>
        </w:rPr>
        <w:t xml:space="preserve">                                                                                                            </w:t>
      </w:r>
    </w:p>
    <w:p w:rsidR="00241C7E" w:rsidRDefault="00241C7E" w:rsidP="00241C7E">
      <w:pPr>
        <w:spacing w:after="0" w:line="240" w:lineRule="auto"/>
        <w:ind w:firstLine="567"/>
        <w:rPr>
          <w:rFonts w:ascii="Times New Roman" w:hAnsi="Times New Roman" w:cs="Times New Roman"/>
          <w:bCs/>
        </w:rPr>
      </w:pPr>
      <w:r w:rsidRPr="00ED0290">
        <w:rPr>
          <w:rFonts w:ascii="Times New Roman" w:hAnsi="Times New Roman" w:cs="Times New Roman"/>
          <w:bCs/>
        </w:rPr>
        <w:t>1. Поставщик поставляет Покупателю по договору следующий  Товар:</w:t>
      </w:r>
      <w:r w:rsidRPr="00ED0290">
        <w:rPr>
          <w:rFonts w:ascii="Times New Roman" w:hAnsi="Times New Roman" w:cs="Times New Roman"/>
          <w:bCs/>
        </w:rPr>
        <w:tab/>
      </w:r>
    </w:p>
    <w:p w:rsidR="00241C7E" w:rsidRPr="00ED0290" w:rsidRDefault="00241C7E" w:rsidP="00241C7E">
      <w:pPr>
        <w:spacing w:after="0" w:line="240" w:lineRule="auto"/>
        <w:rPr>
          <w:rFonts w:ascii="Times New Roman" w:hAnsi="Times New Roman" w:cs="Times New Roman"/>
          <w:bCs/>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1417"/>
        <w:gridCol w:w="1134"/>
        <w:gridCol w:w="2268"/>
        <w:gridCol w:w="1843"/>
      </w:tblGrid>
      <w:tr w:rsidR="00241C7E" w:rsidRPr="00ED0290" w:rsidTr="00241C7E">
        <w:trPr>
          <w:trHeight w:val="1187"/>
        </w:trPr>
        <w:tc>
          <w:tcPr>
            <w:tcW w:w="567" w:type="dxa"/>
            <w:shd w:val="clear" w:color="auto" w:fill="auto"/>
            <w:vAlign w:val="center"/>
            <w:hideMark/>
          </w:tcPr>
          <w:p w:rsidR="00241C7E" w:rsidRPr="00ED0290" w:rsidRDefault="00241C7E" w:rsidP="00241C7E">
            <w:pPr>
              <w:ind w:right="-108"/>
              <w:jc w:val="center"/>
              <w:rPr>
                <w:rFonts w:ascii="Times New Roman" w:hAnsi="Times New Roman" w:cs="Times New Roman"/>
                <w:b/>
                <w:bCs/>
                <w:sz w:val="20"/>
                <w:szCs w:val="20"/>
              </w:rPr>
            </w:pPr>
            <w:r w:rsidRPr="00ED0290">
              <w:rPr>
                <w:rFonts w:ascii="Times New Roman" w:hAnsi="Times New Roman" w:cs="Times New Roman"/>
                <w:b/>
                <w:bCs/>
                <w:sz w:val="20"/>
                <w:szCs w:val="20"/>
              </w:rPr>
              <w:t>№</w:t>
            </w:r>
          </w:p>
          <w:p w:rsidR="00241C7E" w:rsidRPr="00ED0290" w:rsidRDefault="00241C7E" w:rsidP="00241C7E">
            <w:pPr>
              <w:ind w:right="-250"/>
              <w:jc w:val="center"/>
              <w:rPr>
                <w:rFonts w:ascii="Times New Roman" w:hAnsi="Times New Roman" w:cs="Times New Roman"/>
                <w:b/>
                <w:bCs/>
                <w:sz w:val="20"/>
                <w:szCs w:val="20"/>
              </w:rPr>
            </w:pPr>
            <w:proofErr w:type="gramStart"/>
            <w:r w:rsidRPr="00ED0290">
              <w:rPr>
                <w:rFonts w:ascii="Times New Roman" w:hAnsi="Times New Roman" w:cs="Times New Roman"/>
                <w:b/>
                <w:bCs/>
                <w:sz w:val="20"/>
                <w:szCs w:val="20"/>
              </w:rPr>
              <w:t>п</w:t>
            </w:r>
            <w:proofErr w:type="gramEnd"/>
            <w:r w:rsidRPr="00ED0290">
              <w:rPr>
                <w:rFonts w:ascii="Times New Roman" w:hAnsi="Times New Roman" w:cs="Times New Roman"/>
                <w:b/>
                <w:bCs/>
                <w:sz w:val="20"/>
                <w:szCs w:val="20"/>
              </w:rPr>
              <w:t>/п</w:t>
            </w:r>
          </w:p>
        </w:tc>
        <w:tc>
          <w:tcPr>
            <w:tcW w:w="3119" w:type="dxa"/>
            <w:shd w:val="clear" w:color="auto" w:fill="auto"/>
            <w:vAlign w:val="center"/>
            <w:hideMark/>
          </w:tcPr>
          <w:p w:rsidR="00241C7E" w:rsidRPr="00ED0290" w:rsidRDefault="00241C7E" w:rsidP="00241C7E">
            <w:pPr>
              <w:jc w:val="center"/>
              <w:rPr>
                <w:rFonts w:ascii="Times New Roman" w:hAnsi="Times New Roman" w:cs="Times New Roman"/>
                <w:b/>
                <w:bCs/>
                <w:sz w:val="20"/>
                <w:szCs w:val="20"/>
              </w:rPr>
            </w:pPr>
            <w:r w:rsidRPr="00ED0290">
              <w:rPr>
                <w:rFonts w:ascii="Times New Roman" w:hAnsi="Times New Roman" w:cs="Times New Roman"/>
                <w:b/>
                <w:bCs/>
                <w:sz w:val="20"/>
                <w:szCs w:val="20"/>
              </w:rPr>
              <w:t>Наименование</w:t>
            </w:r>
          </w:p>
        </w:tc>
        <w:tc>
          <w:tcPr>
            <w:tcW w:w="1417" w:type="dxa"/>
            <w:shd w:val="clear" w:color="auto" w:fill="auto"/>
            <w:vAlign w:val="center"/>
            <w:hideMark/>
          </w:tcPr>
          <w:p w:rsidR="00241C7E" w:rsidRPr="00ED0290" w:rsidRDefault="00241C7E" w:rsidP="00241C7E">
            <w:pPr>
              <w:jc w:val="center"/>
              <w:rPr>
                <w:rFonts w:ascii="Times New Roman" w:hAnsi="Times New Roman" w:cs="Times New Roman"/>
                <w:b/>
                <w:bCs/>
                <w:sz w:val="20"/>
                <w:szCs w:val="20"/>
              </w:rPr>
            </w:pPr>
            <w:proofErr w:type="spellStart"/>
            <w:r w:rsidRPr="00ED0290">
              <w:rPr>
                <w:rFonts w:ascii="Times New Roman" w:hAnsi="Times New Roman" w:cs="Times New Roman"/>
                <w:b/>
                <w:bCs/>
                <w:sz w:val="20"/>
                <w:szCs w:val="20"/>
              </w:rPr>
              <w:t>Ед</w:t>
            </w:r>
            <w:proofErr w:type="gramStart"/>
            <w:r w:rsidRPr="00ED0290">
              <w:rPr>
                <w:rFonts w:ascii="Times New Roman" w:hAnsi="Times New Roman" w:cs="Times New Roman"/>
                <w:b/>
                <w:bCs/>
                <w:sz w:val="20"/>
                <w:szCs w:val="20"/>
              </w:rPr>
              <w:t>.и</w:t>
            </w:r>
            <w:proofErr w:type="gramEnd"/>
            <w:r w:rsidRPr="00ED0290">
              <w:rPr>
                <w:rFonts w:ascii="Times New Roman" w:hAnsi="Times New Roman" w:cs="Times New Roman"/>
                <w:b/>
                <w:bCs/>
                <w:sz w:val="20"/>
                <w:szCs w:val="20"/>
              </w:rPr>
              <w:t>зм</w:t>
            </w:r>
            <w:proofErr w:type="spellEnd"/>
          </w:p>
        </w:tc>
        <w:tc>
          <w:tcPr>
            <w:tcW w:w="1134" w:type="dxa"/>
            <w:shd w:val="clear" w:color="auto" w:fill="auto"/>
            <w:vAlign w:val="center"/>
            <w:hideMark/>
          </w:tcPr>
          <w:p w:rsidR="00241C7E" w:rsidRPr="00ED0290" w:rsidRDefault="00241C7E" w:rsidP="00241C7E">
            <w:pPr>
              <w:jc w:val="center"/>
              <w:rPr>
                <w:rFonts w:ascii="Times New Roman" w:hAnsi="Times New Roman" w:cs="Times New Roman"/>
                <w:b/>
                <w:bCs/>
                <w:sz w:val="20"/>
                <w:szCs w:val="20"/>
              </w:rPr>
            </w:pPr>
            <w:r w:rsidRPr="00ED0290">
              <w:rPr>
                <w:rFonts w:ascii="Times New Roman" w:hAnsi="Times New Roman" w:cs="Times New Roman"/>
                <w:b/>
                <w:bCs/>
                <w:sz w:val="20"/>
                <w:szCs w:val="20"/>
              </w:rPr>
              <w:t>Кол-во</w:t>
            </w:r>
          </w:p>
        </w:tc>
        <w:tc>
          <w:tcPr>
            <w:tcW w:w="2268" w:type="dxa"/>
            <w:shd w:val="clear" w:color="auto" w:fill="auto"/>
            <w:vAlign w:val="center"/>
            <w:hideMark/>
          </w:tcPr>
          <w:p w:rsidR="00241C7E" w:rsidRPr="00ED0290" w:rsidRDefault="00241C7E" w:rsidP="00241C7E">
            <w:pPr>
              <w:jc w:val="center"/>
              <w:rPr>
                <w:rFonts w:ascii="Times New Roman" w:hAnsi="Times New Roman" w:cs="Times New Roman"/>
                <w:b/>
                <w:bCs/>
                <w:sz w:val="20"/>
                <w:szCs w:val="20"/>
              </w:rPr>
            </w:pPr>
            <w:r>
              <w:rPr>
                <w:rFonts w:ascii="Times New Roman" w:hAnsi="Times New Roman" w:cs="Times New Roman"/>
                <w:b/>
                <w:bCs/>
                <w:sz w:val="20"/>
                <w:szCs w:val="20"/>
              </w:rPr>
              <w:t>Цена за 1 кг</w:t>
            </w:r>
            <w:r w:rsidRPr="00ED0290">
              <w:rPr>
                <w:rFonts w:ascii="Times New Roman" w:hAnsi="Times New Roman" w:cs="Times New Roman"/>
                <w:b/>
                <w:bCs/>
                <w:sz w:val="20"/>
                <w:szCs w:val="20"/>
              </w:rPr>
              <w:t xml:space="preserve"> </w:t>
            </w:r>
            <w:r>
              <w:rPr>
                <w:rFonts w:ascii="Times New Roman" w:hAnsi="Times New Roman" w:cs="Times New Roman"/>
                <w:b/>
                <w:bCs/>
                <w:sz w:val="20"/>
                <w:szCs w:val="20"/>
              </w:rPr>
              <w:t>с НДС</w:t>
            </w:r>
          </w:p>
        </w:tc>
        <w:tc>
          <w:tcPr>
            <w:tcW w:w="1843" w:type="dxa"/>
            <w:shd w:val="clear" w:color="auto" w:fill="auto"/>
            <w:vAlign w:val="center"/>
            <w:hideMark/>
          </w:tcPr>
          <w:p w:rsidR="00241C7E" w:rsidRPr="00ED0290" w:rsidRDefault="00241C7E" w:rsidP="00241C7E">
            <w:pPr>
              <w:jc w:val="center"/>
              <w:rPr>
                <w:rFonts w:ascii="Times New Roman" w:hAnsi="Times New Roman" w:cs="Times New Roman"/>
                <w:b/>
                <w:bCs/>
                <w:sz w:val="20"/>
                <w:szCs w:val="20"/>
              </w:rPr>
            </w:pPr>
            <w:r>
              <w:rPr>
                <w:rFonts w:ascii="Times New Roman" w:hAnsi="Times New Roman" w:cs="Times New Roman"/>
                <w:b/>
                <w:bCs/>
                <w:sz w:val="20"/>
                <w:szCs w:val="20"/>
              </w:rPr>
              <w:t xml:space="preserve">Сумма </w:t>
            </w:r>
          </w:p>
        </w:tc>
      </w:tr>
      <w:tr w:rsidR="00241C7E" w:rsidRPr="00ED0290" w:rsidTr="00241C7E">
        <w:trPr>
          <w:trHeight w:val="593"/>
        </w:trPr>
        <w:tc>
          <w:tcPr>
            <w:tcW w:w="567" w:type="dxa"/>
            <w:shd w:val="clear" w:color="auto" w:fill="auto"/>
            <w:noWrap/>
            <w:vAlign w:val="bottom"/>
            <w:hideMark/>
          </w:tcPr>
          <w:p w:rsidR="00241C7E" w:rsidRPr="00ED0290" w:rsidRDefault="00241C7E" w:rsidP="00241C7E">
            <w:pPr>
              <w:ind w:right="-250"/>
              <w:jc w:val="center"/>
              <w:rPr>
                <w:rFonts w:ascii="Times New Roman" w:hAnsi="Times New Roman" w:cs="Times New Roman"/>
                <w:bCs/>
                <w:sz w:val="20"/>
                <w:szCs w:val="20"/>
              </w:rPr>
            </w:pPr>
            <w:r w:rsidRPr="00ED0290">
              <w:rPr>
                <w:rFonts w:ascii="Times New Roman" w:hAnsi="Times New Roman" w:cs="Times New Roman"/>
                <w:bCs/>
                <w:sz w:val="20"/>
                <w:szCs w:val="20"/>
              </w:rPr>
              <w:t>1</w:t>
            </w:r>
          </w:p>
        </w:tc>
        <w:tc>
          <w:tcPr>
            <w:tcW w:w="3119" w:type="dxa"/>
            <w:shd w:val="clear" w:color="auto" w:fill="auto"/>
            <w:vAlign w:val="center"/>
          </w:tcPr>
          <w:p w:rsidR="00241C7E" w:rsidRPr="00ED0290" w:rsidRDefault="00241C7E" w:rsidP="00241C7E">
            <w:pPr>
              <w:rPr>
                <w:rFonts w:ascii="Times New Roman" w:hAnsi="Times New Roman" w:cs="Times New Roman"/>
                <w:bCs/>
                <w:sz w:val="20"/>
                <w:szCs w:val="20"/>
              </w:rPr>
            </w:pPr>
          </w:p>
        </w:tc>
        <w:tc>
          <w:tcPr>
            <w:tcW w:w="1417" w:type="dxa"/>
            <w:shd w:val="clear" w:color="auto" w:fill="auto"/>
            <w:noWrap/>
            <w:vAlign w:val="bottom"/>
          </w:tcPr>
          <w:p w:rsidR="00241C7E" w:rsidRPr="00ED0290" w:rsidRDefault="00241C7E" w:rsidP="00241C7E">
            <w:pPr>
              <w:jc w:val="center"/>
              <w:rPr>
                <w:rFonts w:ascii="Times New Roman" w:hAnsi="Times New Roman" w:cs="Times New Roman"/>
                <w:bCs/>
                <w:sz w:val="20"/>
                <w:szCs w:val="20"/>
              </w:rPr>
            </w:pPr>
          </w:p>
        </w:tc>
        <w:tc>
          <w:tcPr>
            <w:tcW w:w="1134" w:type="dxa"/>
            <w:shd w:val="clear" w:color="auto" w:fill="auto"/>
            <w:noWrap/>
            <w:vAlign w:val="bottom"/>
          </w:tcPr>
          <w:p w:rsidR="00241C7E" w:rsidRPr="00ED0290" w:rsidRDefault="00241C7E" w:rsidP="00241C7E">
            <w:pPr>
              <w:jc w:val="center"/>
              <w:rPr>
                <w:rFonts w:ascii="Times New Roman" w:hAnsi="Times New Roman" w:cs="Times New Roman"/>
                <w:bCs/>
                <w:sz w:val="20"/>
                <w:szCs w:val="20"/>
              </w:rPr>
            </w:pPr>
          </w:p>
        </w:tc>
        <w:tc>
          <w:tcPr>
            <w:tcW w:w="2268" w:type="dxa"/>
            <w:shd w:val="clear" w:color="auto" w:fill="auto"/>
            <w:noWrap/>
            <w:vAlign w:val="bottom"/>
          </w:tcPr>
          <w:p w:rsidR="00241C7E" w:rsidRPr="00ED0290" w:rsidRDefault="00241C7E" w:rsidP="00241C7E">
            <w:pPr>
              <w:jc w:val="right"/>
              <w:rPr>
                <w:rFonts w:ascii="Times New Roman" w:hAnsi="Times New Roman" w:cs="Times New Roman"/>
                <w:bCs/>
                <w:sz w:val="20"/>
                <w:szCs w:val="20"/>
              </w:rPr>
            </w:pPr>
          </w:p>
        </w:tc>
        <w:tc>
          <w:tcPr>
            <w:tcW w:w="1843" w:type="dxa"/>
            <w:shd w:val="clear" w:color="auto" w:fill="auto"/>
            <w:noWrap/>
            <w:vAlign w:val="bottom"/>
          </w:tcPr>
          <w:p w:rsidR="00241C7E" w:rsidRPr="00ED0290" w:rsidRDefault="00241C7E" w:rsidP="00241C7E">
            <w:pPr>
              <w:jc w:val="right"/>
              <w:rPr>
                <w:rFonts w:ascii="Times New Roman" w:hAnsi="Times New Roman" w:cs="Times New Roman"/>
                <w:bCs/>
                <w:sz w:val="20"/>
                <w:szCs w:val="20"/>
              </w:rPr>
            </w:pPr>
          </w:p>
        </w:tc>
      </w:tr>
      <w:tr w:rsidR="00241C7E" w:rsidRPr="00ED0290" w:rsidTr="00241C7E">
        <w:trPr>
          <w:trHeight w:val="593"/>
        </w:trPr>
        <w:tc>
          <w:tcPr>
            <w:tcW w:w="567" w:type="dxa"/>
            <w:shd w:val="clear" w:color="auto" w:fill="auto"/>
            <w:noWrap/>
            <w:vAlign w:val="bottom"/>
            <w:hideMark/>
          </w:tcPr>
          <w:p w:rsidR="00241C7E" w:rsidRPr="00ED0290" w:rsidRDefault="00241C7E" w:rsidP="00241C7E">
            <w:pPr>
              <w:ind w:right="-250"/>
              <w:jc w:val="center"/>
              <w:rPr>
                <w:rFonts w:ascii="Times New Roman" w:hAnsi="Times New Roman" w:cs="Times New Roman"/>
                <w:bCs/>
                <w:sz w:val="20"/>
                <w:szCs w:val="20"/>
              </w:rPr>
            </w:pPr>
            <w:r>
              <w:rPr>
                <w:rFonts w:ascii="Times New Roman" w:hAnsi="Times New Roman" w:cs="Times New Roman"/>
                <w:bCs/>
                <w:sz w:val="20"/>
                <w:szCs w:val="20"/>
              </w:rPr>
              <w:t>…</w:t>
            </w:r>
          </w:p>
        </w:tc>
        <w:tc>
          <w:tcPr>
            <w:tcW w:w="3119" w:type="dxa"/>
            <w:shd w:val="clear" w:color="auto" w:fill="auto"/>
            <w:vAlign w:val="center"/>
          </w:tcPr>
          <w:p w:rsidR="00241C7E" w:rsidRPr="00ED0290" w:rsidRDefault="00241C7E" w:rsidP="00241C7E">
            <w:pPr>
              <w:rPr>
                <w:rFonts w:ascii="Times New Roman" w:hAnsi="Times New Roman" w:cs="Times New Roman"/>
                <w:bCs/>
                <w:sz w:val="20"/>
                <w:szCs w:val="20"/>
              </w:rPr>
            </w:pPr>
          </w:p>
        </w:tc>
        <w:tc>
          <w:tcPr>
            <w:tcW w:w="1417" w:type="dxa"/>
            <w:shd w:val="clear" w:color="auto" w:fill="auto"/>
            <w:noWrap/>
            <w:vAlign w:val="bottom"/>
          </w:tcPr>
          <w:p w:rsidR="00241C7E" w:rsidRPr="00ED0290" w:rsidRDefault="00241C7E" w:rsidP="00241C7E">
            <w:pPr>
              <w:jc w:val="center"/>
              <w:rPr>
                <w:rFonts w:ascii="Times New Roman" w:hAnsi="Times New Roman" w:cs="Times New Roman"/>
                <w:bCs/>
                <w:sz w:val="20"/>
                <w:szCs w:val="20"/>
              </w:rPr>
            </w:pPr>
          </w:p>
        </w:tc>
        <w:tc>
          <w:tcPr>
            <w:tcW w:w="1134" w:type="dxa"/>
            <w:shd w:val="clear" w:color="auto" w:fill="auto"/>
            <w:noWrap/>
            <w:vAlign w:val="bottom"/>
          </w:tcPr>
          <w:p w:rsidR="00241C7E" w:rsidRPr="00ED0290" w:rsidRDefault="00241C7E" w:rsidP="00241C7E">
            <w:pPr>
              <w:jc w:val="center"/>
              <w:rPr>
                <w:rFonts w:ascii="Times New Roman" w:hAnsi="Times New Roman" w:cs="Times New Roman"/>
                <w:bCs/>
                <w:sz w:val="20"/>
                <w:szCs w:val="20"/>
              </w:rPr>
            </w:pPr>
          </w:p>
        </w:tc>
        <w:tc>
          <w:tcPr>
            <w:tcW w:w="2268" w:type="dxa"/>
            <w:shd w:val="clear" w:color="auto" w:fill="auto"/>
            <w:noWrap/>
            <w:vAlign w:val="bottom"/>
          </w:tcPr>
          <w:p w:rsidR="00241C7E" w:rsidRPr="00ED0290" w:rsidRDefault="00241C7E" w:rsidP="00241C7E">
            <w:pPr>
              <w:jc w:val="right"/>
              <w:rPr>
                <w:rFonts w:ascii="Times New Roman" w:hAnsi="Times New Roman" w:cs="Times New Roman"/>
                <w:bCs/>
                <w:sz w:val="20"/>
                <w:szCs w:val="20"/>
              </w:rPr>
            </w:pPr>
          </w:p>
        </w:tc>
        <w:tc>
          <w:tcPr>
            <w:tcW w:w="1843" w:type="dxa"/>
            <w:shd w:val="clear" w:color="auto" w:fill="auto"/>
            <w:noWrap/>
            <w:vAlign w:val="bottom"/>
          </w:tcPr>
          <w:p w:rsidR="00241C7E" w:rsidRPr="00ED0290" w:rsidRDefault="00241C7E" w:rsidP="00241C7E">
            <w:pPr>
              <w:jc w:val="right"/>
              <w:rPr>
                <w:rFonts w:ascii="Times New Roman" w:hAnsi="Times New Roman" w:cs="Times New Roman"/>
                <w:bCs/>
                <w:sz w:val="20"/>
                <w:szCs w:val="20"/>
              </w:rPr>
            </w:pPr>
          </w:p>
        </w:tc>
      </w:tr>
      <w:tr w:rsidR="00241C7E" w:rsidRPr="00ED0290" w:rsidTr="00241C7E">
        <w:trPr>
          <w:trHeight w:val="296"/>
        </w:trPr>
        <w:tc>
          <w:tcPr>
            <w:tcW w:w="567" w:type="dxa"/>
            <w:shd w:val="clear" w:color="auto" w:fill="auto"/>
            <w:noWrap/>
            <w:vAlign w:val="bottom"/>
          </w:tcPr>
          <w:p w:rsidR="00241C7E" w:rsidRPr="00ED0290" w:rsidRDefault="00241C7E" w:rsidP="00241C7E">
            <w:pPr>
              <w:ind w:right="-250"/>
              <w:jc w:val="center"/>
              <w:rPr>
                <w:rFonts w:ascii="Times New Roman" w:hAnsi="Times New Roman" w:cs="Times New Roman"/>
                <w:sz w:val="20"/>
                <w:szCs w:val="20"/>
              </w:rPr>
            </w:pPr>
          </w:p>
        </w:tc>
        <w:tc>
          <w:tcPr>
            <w:tcW w:w="3119" w:type="dxa"/>
            <w:shd w:val="clear" w:color="auto" w:fill="auto"/>
            <w:vAlign w:val="center"/>
            <w:hideMark/>
          </w:tcPr>
          <w:p w:rsidR="00241C7E" w:rsidRPr="00ED0290" w:rsidRDefault="00241C7E" w:rsidP="00241C7E">
            <w:pPr>
              <w:rPr>
                <w:rFonts w:ascii="Times New Roman" w:hAnsi="Times New Roman" w:cs="Times New Roman"/>
                <w:b/>
                <w:bCs/>
                <w:sz w:val="20"/>
                <w:szCs w:val="20"/>
              </w:rPr>
            </w:pPr>
            <w:r w:rsidRPr="00ED0290">
              <w:rPr>
                <w:rFonts w:ascii="Times New Roman" w:hAnsi="Times New Roman" w:cs="Times New Roman"/>
                <w:b/>
                <w:bCs/>
                <w:sz w:val="20"/>
                <w:szCs w:val="20"/>
              </w:rPr>
              <w:t>Итого без НДС:</w:t>
            </w:r>
          </w:p>
        </w:tc>
        <w:tc>
          <w:tcPr>
            <w:tcW w:w="1417" w:type="dxa"/>
            <w:shd w:val="clear" w:color="auto" w:fill="auto"/>
            <w:noWrap/>
            <w:vAlign w:val="bottom"/>
            <w:hideMark/>
          </w:tcPr>
          <w:p w:rsidR="00241C7E" w:rsidRPr="00ED0290" w:rsidRDefault="00241C7E" w:rsidP="00241C7E">
            <w:pPr>
              <w:jc w:val="center"/>
              <w:rPr>
                <w:rFonts w:ascii="Times New Roman" w:hAnsi="Times New Roman" w:cs="Times New Roman"/>
                <w:b/>
                <w:bCs/>
                <w:sz w:val="20"/>
                <w:szCs w:val="20"/>
              </w:rPr>
            </w:pPr>
          </w:p>
        </w:tc>
        <w:tc>
          <w:tcPr>
            <w:tcW w:w="1134" w:type="dxa"/>
            <w:shd w:val="clear" w:color="auto" w:fill="auto"/>
            <w:noWrap/>
            <w:vAlign w:val="bottom"/>
            <w:hideMark/>
          </w:tcPr>
          <w:p w:rsidR="00241C7E" w:rsidRPr="00ED0290" w:rsidRDefault="00241C7E" w:rsidP="00241C7E">
            <w:pPr>
              <w:jc w:val="center"/>
              <w:rPr>
                <w:rFonts w:ascii="Times New Roman" w:hAnsi="Times New Roman" w:cs="Times New Roman"/>
                <w:b/>
                <w:bCs/>
                <w:sz w:val="20"/>
                <w:szCs w:val="20"/>
              </w:rPr>
            </w:pPr>
          </w:p>
        </w:tc>
        <w:tc>
          <w:tcPr>
            <w:tcW w:w="2268" w:type="dxa"/>
            <w:shd w:val="clear" w:color="auto" w:fill="auto"/>
            <w:noWrap/>
            <w:vAlign w:val="bottom"/>
          </w:tcPr>
          <w:p w:rsidR="00241C7E" w:rsidRPr="00ED0290" w:rsidRDefault="00241C7E" w:rsidP="00241C7E">
            <w:pPr>
              <w:rPr>
                <w:rFonts w:ascii="Times New Roman" w:hAnsi="Times New Roman" w:cs="Times New Roman"/>
                <w:b/>
                <w:bCs/>
                <w:sz w:val="20"/>
                <w:szCs w:val="20"/>
              </w:rPr>
            </w:pPr>
          </w:p>
        </w:tc>
        <w:tc>
          <w:tcPr>
            <w:tcW w:w="1843" w:type="dxa"/>
            <w:shd w:val="clear" w:color="auto" w:fill="auto"/>
            <w:noWrap/>
            <w:vAlign w:val="bottom"/>
          </w:tcPr>
          <w:p w:rsidR="00241C7E" w:rsidRPr="00ED0290" w:rsidRDefault="00241C7E" w:rsidP="00241C7E">
            <w:pPr>
              <w:jc w:val="right"/>
              <w:rPr>
                <w:rFonts w:ascii="Times New Roman" w:hAnsi="Times New Roman" w:cs="Times New Roman"/>
                <w:b/>
                <w:bCs/>
                <w:sz w:val="20"/>
                <w:szCs w:val="20"/>
              </w:rPr>
            </w:pPr>
          </w:p>
        </w:tc>
      </w:tr>
      <w:tr w:rsidR="00241C7E" w:rsidRPr="00ED0290" w:rsidTr="00241C7E">
        <w:trPr>
          <w:trHeight w:val="296"/>
        </w:trPr>
        <w:tc>
          <w:tcPr>
            <w:tcW w:w="567" w:type="dxa"/>
            <w:shd w:val="clear" w:color="auto" w:fill="auto"/>
            <w:noWrap/>
            <w:vAlign w:val="bottom"/>
          </w:tcPr>
          <w:p w:rsidR="00241C7E" w:rsidRPr="00ED0290" w:rsidRDefault="00241C7E" w:rsidP="00241C7E">
            <w:pPr>
              <w:ind w:right="-250"/>
              <w:jc w:val="center"/>
              <w:rPr>
                <w:rFonts w:ascii="Times New Roman" w:hAnsi="Times New Roman" w:cs="Times New Roman"/>
                <w:sz w:val="20"/>
                <w:szCs w:val="20"/>
              </w:rPr>
            </w:pPr>
          </w:p>
        </w:tc>
        <w:tc>
          <w:tcPr>
            <w:tcW w:w="3119" w:type="dxa"/>
            <w:shd w:val="clear" w:color="auto" w:fill="auto"/>
            <w:vAlign w:val="center"/>
            <w:hideMark/>
          </w:tcPr>
          <w:p w:rsidR="00241C7E" w:rsidRPr="00ED0290" w:rsidRDefault="00241C7E" w:rsidP="00241C7E">
            <w:pPr>
              <w:rPr>
                <w:rFonts w:ascii="Times New Roman" w:hAnsi="Times New Roman" w:cs="Times New Roman"/>
                <w:b/>
                <w:bCs/>
                <w:sz w:val="20"/>
                <w:szCs w:val="20"/>
              </w:rPr>
            </w:pPr>
            <w:r w:rsidRPr="00ED0290">
              <w:rPr>
                <w:rFonts w:ascii="Times New Roman" w:hAnsi="Times New Roman" w:cs="Times New Roman"/>
                <w:b/>
                <w:bCs/>
                <w:sz w:val="20"/>
                <w:szCs w:val="20"/>
              </w:rPr>
              <w:t>НДС 20%:</w:t>
            </w:r>
          </w:p>
        </w:tc>
        <w:tc>
          <w:tcPr>
            <w:tcW w:w="1417" w:type="dxa"/>
            <w:shd w:val="clear" w:color="auto" w:fill="auto"/>
            <w:noWrap/>
            <w:vAlign w:val="bottom"/>
            <w:hideMark/>
          </w:tcPr>
          <w:p w:rsidR="00241C7E" w:rsidRPr="00ED0290" w:rsidRDefault="00241C7E" w:rsidP="00241C7E">
            <w:pPr>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134" w:type="dxa"/>
            <w:shd w:val="clear" w:color="auto" w:fill="auto"/>
            <w:noWrap/>
            <w:vAlign w:val="bottom"/>
            <w:hideMark/>
          </w:tcPr>
          <w:p w:rsidR="00241C7E" w:rsidRPr="00ED0290" w:rsidRDefault="00241C7E" w:rsidP="00241C7E">
            <w:pPr>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2268" w:type="dxa"/>
            <w:shd w:val="clear" w:color="auto" w:fill="auto"/>
            <w:noWrap/>
            <w:vAlign w:val="bottom"/>
            <w:hideMark/>
          </w:tcPr>
          <w:p w:rsidR="00241C7E" w:rsidRPr="00ED0290" w:rsidRDefault="00241C7E" w:rsidP="00241C7E">
            <w:pP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843" w:type="dxa"/>
            <w:shd w:val="clear" w:color="auto" w:fill="auto"/>
            <w:noWrap/>
            <w:vAlign w:val="bottom"/>
          </w:tcPr>
          <w:p w:rsidR="00241C7E" w:rsidRPr="00ED0290" w:rsidRDefault="00241C7E" w:rsidP="00241C7E">
            <w:pPr>
              <w:jc w:val="right"/>
              <w:rPr>
                <w:rFonts w:ascii="Times New Roman" w:hAnsi="Times New Roman" w:cs="Times New Roman"/>
                <w:b/>
                <w:bCs/>
                <w:sz w:val="20"/>
                <w:szCs w:val="20"/>
              </w:rPr>
            </w:pPr>
          </w:p>
        </w:tc>
      </w:tr>
      <w:tr w:rsidR="00241C7E" w:rsidRPr="00ED0290" w:rsidTr="00241C7E">
        <w:trPr>
          <w:trHeight w:val="296"/>
        </w:trPr>
        <w:tc>
          <w:tcPr>
            <w:tcW w:w="567" w:type="dxa"/>
            <w:shd w:val="clear" w:color="auto" w:fill="auto"/>
            <w:noWrap/>
            <w:vAlign w:val="bottom"/>
          </w:tcPr>
          <w:p w:rsidR="00241C7E" w:rsidRPr="00ED0290" w:rsidRDefault="00241C7E" w:rsidP="00241C7E">
            <w:pPr>
              <w:ind w:right="-250"/>
              <w:jc w:val="center"/>
              <w:rPr>
                <w:rFonts w:ascii="Times New Roman" w:hAnsi="Times New Roman" w:cs="Times New Roman"/>
                <w:sz w:val="20"/>
                <w:szCs w:val="20"/>
              </w:rPr>
            </w:pPr>
          </w:p>
        </w:tc>
        <w:tc>
          <w:tcPr>
            <w:tcW w:w="3119" w:type="dxa"/>
            <w:shd w:val="clear" w:color="auto" w:fill="auto"/>
            <w:vAlign w:val="center"/>
            <w:hideMark/>
          </w:tcPr>
          <w:p w:rsidR="00241C7E" w:rsidRPr="00ED0290" w:rsidRDefault="00241C7E" w:rsidP="00241C7E">
            <w:pPr>
              <w:rPr>
                <w:rFonts w:ascii="Times New Roman" w:hAnsi="Times New Roman" w:cs="Times New Roman"/>
                <w:b/>
                <w:bCs/>
                <w:sz w:val="20"/>
                <w:szCs w:val="20"/>
              </w:rPr>
            </w:pPr>
            <w:r w:rsidRPr="00ED0290">
              <w:rPr>
                <w:rFonts w:ascii="Times New Roman" w:hAnsi="Times New Roman" w:cs="Times New Roman"/>
                <w:b/>
                <w:bCs/>
                <w:sz w:val="20"/>
                <w:szCs w:val="20"/>
              </w:rPr>
              <w:t>Всего с НДС:</w:t>
            </w:r>
          </w:p>
        </w:tc>
        <w:tc>
          <w:tcPr>
            <w:tcW w:w="1417" w:type="dxa"/>
            <w:shd w:val="clear" w:color="auto" w:fill="auto"/>
            <w:noWrap/>
            <w:vAlign w:val="bottom"/>
            <w:hideMark/>
          </w:tcPr>
          <w:p w:rsidR="00241C7E" w:rsidRPr="00ED0290" w:rsidRDefault="00241C7E" w:rsidP="00241C7E">
            <w:pPr>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134" w:type="dxa"/>
            <w:shd w:val="clear" w:color="auto" w:fill="auto"/>
            <w:noWrap/>
            <w:vAlign w:val="bottom"/>
            <w:hideMark/>
          </w:tcPr>
          <w:p w:rsidR="00241C7E" w:rsidRPr="00ED0290" w:rsidRDefault="00241C7E" w:rsidP="00241C7E">
            <w:pPr>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2268" w:type="dxa"/>
            <w:shd w:val="clear" w:color="auto" w:fill="auto"/>
            <w:noWrap/>
            <w:vAlign w:val="bottom"/>
            <w:hideMark/>
          </w:tcPr>
          <w:p w:rsidR="00241C7E" w:rsidRPr="00ED0290" w:rsidRDefault="00241C7E" w:rsidP="00241C7E">
            <w:pP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843" w:type="dxa"/>
            <w:shd w:val="clear" w:color="auto" w:fill="auto"/>
            <w:noWrap/>
            <w:vAlign w:val="bottom"/>
          </w:tcPr>
          <w:p w:rsidR="00241C7E" w:rsidRPr="00ED0290" w:rsidRDefault="00241C7E" w:rsidP="00241C7E">
            <w:pPr>
              <w:jc w:val="right"/>
              <w:rPr>
                <w:rFonts w:ascii="Times New Roman" w:hAnsi="Times New Roman" w:cs="Times New Roman"/>
                <w:b/>
                <w:bCs/>
                <w:sz w:val="20"/>
                <w:szCs w:val="20"/>
              </w:rPr>
            </w:pPr>
          </w:p>
        </w:tc>
      </w:tr>
    </w:tbl>
    <w:p w:rsidR="00241C7E" w:rsidRPr="00ED0290" w:rsidRDefault="00241C7E" w:rsidP="00241C7E">
      <w:pPr>
        <w:spacing w:after="0" w:line="240" w:lineRule="auto"/>
        <w:rPr>
          <w:rFonts w:ascii="Times New Roman" w:hAnsi="Times New Roman" w:cs="Times New Roman"/>
          <w:bCs/>
        </w:rPr>
      </w:pPr>
    </w:p>
    <w:p w:rsidR="00241C7E" w:rsidRPr="00104009" w:rsidRDefault="00241C7E" w:rsidP="00241C7E">
      <w:pPr>
        <w:spacing w:after="0" w:line="240" w:lineRule="auto"/>
        <w:ind w:firstLine="567"/>
        <w:jc w:val="both"/>
        <w:rPr>
          <w:rFonts w:ascii="Times New Roman" w:hAnsi="Times New Roman" w:cs="Times New Roman"/>
          <w:bCs/>
        </w:rPr>
      </w:pPr>
      <w:r w:rsidRPr="00241C7E">
        <w:rPr>
          <w:rFonts w:ascii="Times New Roman" w:hAnsi="Times New Roman" w:cs="Times New Roman"/>
          <w:bCs/>
        </w:rPr>
        <w:t xml:space="preserve">1.1.Общая сумма по спецификации № 1 к договору № </w:t>
      </w:r>
      <w:r w:rsidRPr="00241C7E">
        <w:rPr>
          <w:rFonts w:ascii="Times New Roman" w:eastAsia="Times New Roman" w:hAnsi="Times New Roman" w:cs="Times New Roman"/>
        </w:rPr>
        <w:t>______________________________</w:t>
      </w:r>
      <w:proofErr w:type="gramStart"/>
      <w:r w:rsidRPr="00241C7E">
        <w:rPr>
          <w:rFonts w:ascii="Times New Roman" w:eastAsia="Times New Roman" w:hAnsi="Times New Roman" w:cs="Times New Roman"/>
        </w:rPr>
        <w:t>от</w:t>
      </w:r>
      <w:proofErr w:type="gramEnd"/>
      <w:r w:rsidRPr="00241C7E">
        <w:rPr>
          <w:rFonts w:ascii="Times New Roman" w:hAnsi="Times New Roman" w:cs="Times New Roman"/>
          <w:bCs/>
        </w:rPr>
        <w:t xml:space="preserve"> _______</w:t>
      </w:r>
      <w:r w:rsidRPr="00104009">
        <w:rPr>
          <w:rFonts w:ascii="Times New Roman" w:hAnsi="Times New Roman" w:cs="Times New Roman"/>
          <w:bCs/>
        </w:rPr>
        <w:t xml:space="preserve"> составляет: </w:t>
      </w:r>
      <w:r>
        <w:rPr>
          <w:rFonts w:ascii="Times New Roman" w:hAnsi="Times New Roman" w:cs="Times New Roman"/>
          <w:b/>
        </w:rPr>
        <w:t>_________________________________________________________________</w:t>
      </w:r>
      <w:proofErr w:type="gramStart"/>
      <w:r w:rsidRPr="00104009">
        <w:rPr>
          <w:rFonts w:ascii="Times New Roman" w:hAnsi="Times New Roman" w:cs="Times New Roman"/>
          <w:bCs/>
        </w:rPr>
        <w:t>в</w:t>
      </w:r>
      <w:proofErr w:type="gramEnd"/>
      <w:r w:rsidRPr="00104009">
        <w:rPr>
          <w:rFonts w:ascii="Times New Roman" w:hAnsi="Times New Roman" w:cs="Times New Roman"/>
          <w:bCs/>
        </w:rPr>
        <w:t xml:space="preserve"> том числе НДС 20%.</w:t>
      </w:r>
    </w:p>
    <w:p w:rsidR="00241C7E" w:rsidRPr="00104009" w:rsidRDefault="00241C7E" w:rsidP="00241C7E">
      <w:pPr>
        <w:spacing w:after="0" w:line="240" w:lineRule="auto"/>
        <w:ind w:firstLine="567"/>
        <w:jc w:val="both"/>
        <w:rPr>
          <w:rFonts w:ascii="Times New Roman" w:hAnsi="Times New Roman" w:cs="Times New Roman"/>
          <w:bCs/>
        </w:rPr>
      </w:pPr>
      <w:r w:rsidRPr="00104009">
        <w:rPr>
          <w:rFonts w:ascii="Times New Roman" w:hAnsi="Times New Roman" w:cs="Times New Roman"/>
          <w:bCs/>
        </w:rPr>
        <w:t xml:space="preserve"> </w:t>
      </w:r>
      <w:r>
        <w:rPr>
          <w:rFonts w:ascii="Times New Roman" w:hAnsi="Times New Roman" w:cs="Times New Roman"/>
          <w:bCs/>
        </w:rPr>
        <w:t xml:space="preserve">2. </w:t>
      </w:r>
      <w:r w:rsidRPr="00104009">
        <w:rPr>
          <w:rFonts w:ascii="Times New Roman" w:hAnsi="Times New Roman" w:cs="Times New Roman"/>
          <w:bCs/>
        </w:rPr>
        <w:t xml:space="preserve">Срок поставки: </w:t>
      </w:r>
    </w:p>
    <w:p w:rsidR="00241C7E" w:rsidRDefault="00241C7E" w:rsidP="00241C7E">
      <w:pPr>
        <w:spacing w:after="0"/>
        <w:ind w:firstLine="567"/>
        <w:jc w:val="both"/>
        <w:rPr>
          <w:rFonts w:ascii="Times New Roman" w:hAnsi="Times New Roman" w:cs="Times New Roman"/>
          <w:bCs/>
        </w:rPr>
      </w:pPr>
      <w:r w:rsidRPr="00104009">
        <w:rPr>
          <w:rFonts w:ascii="Times New Roman" w:hAnsi="Times New Roman" w:cs="Times New Roman"/>
          <w:bCs/>
        </w:rPr>
        <w:t>3.</w:t>
      </w:r>
      <w:r>
        <w:rPr>
          <w:rFonts w:ascii="Times New Roman" w:hAnsi="Times New Roman" w:cs="Times New Roman"/>
          <w:bCs/>
        </w:rPr>
        <w:t xml:space="preserve"> </w:t>
      </w:r>
      <w:r w:rsidRPr="00104009">
        <w:rPr>
          <w:rFonts w:ascii="Times New Roman" w:hAnsi="Times New Roman" w:cs="Times New Roman"/>
          <w:bCs/>
        </w:rPr>
        <w:t xml:space="preserve">Условия оплаты: </w:t>
      </w:r>
    </w:p>
    <w:p w:rsidR="00241C7E" w:rsidRDefault="00241C7E" w:rsidP="00241C7E">
      <w:pPr>
        <w:tabs>
          <w:tab w:val="left" w:pos="-4395"/>
          <w:tab w:val="left" w:pos="-3686"/>
        </w:tabs>
        <w:spacing w:after="0" w:line="240" w:lineRule="auto"/>
        <w:ind w:firstLine="567"/>
        <w:contextualSpacing/>
        <w:jc w:val="both"/>
        <w:rPr>
          <w:rFonts w:ascii="Times New Roman" w:eastAsia="Times New Roman" w:hAnsi="Times New Roman" w:cs="Times New Roman"/>
          <w:szCs w:val="24"/>
        </w:rPr>
      </w:pPr>
      <w:r w:rsidRPr="00104009">
        <w:rPr>
          <w:rFonts w:ascii="Times New Roman" w:hAnsi="Times New Roman" w:cs="Times New Roman"/>
          <w:bCs/>
        </w:rPr>
        <w:t>4.</w:t>
      </w:r>
      <w:r>
        <w:rPr>
          <w:rFonts w:ascii="Times New Roman" w:hAnsi="Times New Roman" w:cs="Times New Roman"/>
          <w:bCs/>
        </w:rPr>
        <w:t xml:space="preserve"> </w:t>
      </w:r>
      <w:r w:rsidRPr="00104009">
        <w:rPr>
          <w:rFonts w:ascii="Times New Roman" w:hAnsi="Times New Roman" w:cs="Times New Roman"/>
          <w:bCs/>
        </w:rPr>
        <w:t xml:space="preserve">Условия поставки: </w:t>
      </w:r>
    </w:p>
    <w:p w:rsidR="00241C7E" w:rsidRDefault="00241C7E" w:rsidP="00241C7E">
      <w:pPr>
        <w:tabs>
          <w:tab w:val="left" w:pos="-4395"/>
          <w:tab w:val="left" w:pos="-3686"/>
        </w:tabs>
        <w:spacing w:after="0" w:line="240" w:lineRule="auto"/>
        <w:ind w:firstLine="567"/>
        <w:contextualSpacing/>
        <w:jc w:val="both"/>
        <w:rPr>
          <w:rFonts w:ascii="Times New Roman" w:hAnsi="Times New Roman" w:cs="Times New Roman"/>
          <w:bCs/>
        </w:rPr>
      </w:pPr>
      <w:r w:rsidRPr="00104009">
        <w:rPr>
          <w:rFonts w:ascii="Times New Roman" w:hAnsi="Times New Roman" w:cs="Times New Roman"/>
          <w:bCs/>
        </w:rPr>
        <w:t>5.</w:t>
      </w:r>
      <w:r>
        <w:rPr>
          <w:rFonts w:ascii="Times New Roman" w:hAnsi="Times New Roman" w:cs="Times New Roman"/>
          <w:bCs/>
        </w:rPr>
        <w:t xml:space="preserve"> </w:t>
      </w:r>
      <w:r w:rsidRPr="00104009">
        <w:rPr>
          <w:rFonts w:ascii="Times New Roman" w:hAnsi="Times New Roman" w:cs="Times New Roman"/>
          <w:bCs/>
        </w:rPr>
        <w:t>Документация на товар: транспортная накладная, товарная накладная (оригинал) или УПД (оригинал), счет-фактура (оригинал), сертификаты качества завода-изготовителя (оригиналы или надлежащим образом заверенные копии) на товар</w:t>
      </w:r>
      <w:r>
        <w:rPr>
          <w:rFonts w:ascii="Times New Roman" w:hAnsi="Times New Roman" w:cs="Times New Roman"/>
          <w:bCs/>
        </w:rPr>
        <w:t>.</w:t>
      </w:r>
    </w:p>
    <w:p w:rsidR="00241C7E" w:rsidRPr="00104009" w:rsidRDefault="00241C7E" w:rsidP="00241C7E">
      <w:pPr>
        <w:spacing w:after="0"/>
        <w:ind w:firstLine="567"/>
        <w:jc w:val="both"/>
        <w:rPr>
          <w:rFonts w:ascii="Times New Roman" w:hAnsi="Times New Roman" w:cs="Times New Roman"/>
          <w:bCs/>
        </w:rPr>
      </w:pPr>
      <w:r w:rsidRPr="00104009">
        <w:rPr>
          <w:rFonts w:ascii="Times New Roman" w:hAnsi="Times New Roman" w:cs="Times New Roman"/>
          <w:bCs/>
        </w:rPr>
        <w:t>6.</w:t>
      </w:r>
      <w:r>
        <w:rPr>
          <w:rFonts w:ascii="Times New Roman" w:hAnsi="Times New Roman" w:cs="Times New Roman"/>
          <w:bCs/>
        </w:rPr>
        <w:t xml:space="preserve"> </w:t>
      </w:r>
      <w:r w:rsidRPr="00104009">
        <w:rPr>
          <w:rFonts w:ascii="Times New Roman" w:hAnsi="Times New Roman" w:cs="Times New Roman"/>
          <w:bCs/>
        </w:rPr>
        <w:t xml:space="preserve">Дата производства: </w:t>
      </w:r>
      <w:r>
        <w:rPr>
          <w:rFonts w:ascii="Times New Roman" w:hAnsi="Times New Roman" w:cs="Times New Roman"/>
          <w:bCs/>
        </w:rPr>
        <w:t>________</w:t>
      </w:r>
      <w:r w:rsidRPr="00104009">
        <w:rPr>
          <w:rFonts w:ascii="Times New Roman" w:hAnsi="Times New Roman" w:cs="Times New Roman"/>
          <w:bCs/>
        </w:rPr>
        <w:tab/>
      </w:r>
    </w:p>
    <w:p w:rsidR="00241C7E" w:rsidRPr="00104009" w:rsidRDefault="00241C7E" w:rsidP="00241C7E">
      <w:pPr>
        <w:ind w:firstLine="567"/>
        <w:contextualSpacing/>
        <w:jc w:val="both"/>
        <w:rPr>
          <w:rFonts w:ascii="Times New Roman" w:hAnsi="Times New Roman" w:cs="Times New Roman"/>
          <w:bCs/>
        </w:rPr>
      </w:pPr>
      <w:r w:rsidRPr="00241C7E">
        <w:rPr>
          <w:rFonts w:ascii="Times New Roman" w:hAnsi="Times New Roman" w:cs="Times New Roman"/>
          <w:bCs/>
        </w:rPr>
        <w:t xml:space="preserve">7. </w:t>
      </w:r>
      <w:proofErr w:type="spellStart"/>
      <w:r w:rsidRPr="00241C7E">
        <w:rPr>
          <w:rFonts w:ascii="Times New Roman" w:hAnsi="Times New Roman" w:cs="Times New Roman"/>
          <w:bCs/>
        </w:rPr>
        <w:t>Толеранс</w:t>
      </w:r>
      <w:proofErr w:type="spellEnd"/>
      <w:r w:rsidRPr="00241C7E">
        <w:rPr>
          <w:rFonts w:ascii="Times New Roman" w:hAnsi="Times New Roman" w:cs="Times New Roman"/>
          <w:bCs/>
        </w:rPr>
        <w:t>:</w:t>
      </w:r>
    </w:p>
    <w:p w:rsidR="00241C7E" w:rsidRDefault="00241C7E" w:rsidP="00241C7E">
      <w:pPr>
        <w:rPr>
          <w:color w:val="FF0000"/>
        </w:rPr>
      </w:pPr>
    </w:p>
    <w:p w:rsidR="001378DB" w:rsidRPr="007B357A" w:rsidRDefault="001378DB" w:rsidP="00241C7E">
      <w:pPr>
        <w:widowControl w:val="0"/>
        <w:spacing w:after="0" w:line="240" w:lineRule="auto"/>
        <w:contextualSpacing/>
        <w:jc w:val="center"/>
        <w:rPr>
          <w:rFonts w:ascii="Times New Roman" w:eastAsia="Times New Roman" w:hAnsi="Times New Roman" w:cs="Times New Roman"/>
          <w:color w:val="000000" w:themeColor="text1"/>
        </w:rPr>
      </w:pPr>
    </w:p>
    <w:sectPr w:rsidR="001378DB" w:rsidRPr="007B357A"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E5E" w:rsidRDefault="007A7E5E" w:rsidP="005C4CBB">
      <w:pPr>
        <w:spacing w:after="0" w:line="240" w:lineRule="auto"/>
      </w:pPr>
      <w:r>
        <w:separator/>
      </w:r>
    </w:p>
  </w:endnote>
  <w:endnote w:type="continuationSeparator" w:id="0">
    <w:p w:rsidR="007A7E5E" w:rsidRDefault="007A7E5E"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E5E" w:rsidRDefault="007A7E5E" w:rsidP="005C4CBB">
      <w:pPr>
        <w:spacing w:after="0" w:line="240" w:lineRule="auto"/>
      </w:pPr>
      <w:r>
        <w:separator/>
      </w:r>
    </w:p>
  </w:footnote>
  <w:footnote w:type="continuationSeparator" w:id="0">
    <w:p w:rsidR="007A7E5E" w:rsidRDefault="007A7E5E" w:rsidP="005C4CBB">
      <w:pPr>
        <w:spacing w:after="0" w:line="240" w:lineRule="auto"/>
      </w:pPr>
      <w:r>
        <w:continuationSeparator/>
      </w:r>
    </w:p>
  </w:footnote>
  <w:footnote w:id="1">
    <w:p w:rsidR="007A7E5E" w:rsidRPr="006A4B85" w:rsidRDefault="007A7E5E"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65736B1"/>
    <w:multiLevelType w:val="hybridMultilevel"/>
    <w:tmpl w:val="DAFA56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5"/>
  </w:num>
  <w:num w:numId="32">
    <w:abstractNumId w:val="34"/>
  </w:num>
  <w:num w:numId="33">
    <w:abstractNumId w:val="36"/>
  </w:num>
  <w:num w:numId="34">
    <w:abstractNumId w:val="25"/>
  </w:num>
  <w:num w:numId="35">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4696A"/>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41C7E"/>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4208"/>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154F"/>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91ADA"/>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A7E5E"/>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9F7A0E"/>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47C7C"/>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279"/>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character" w:customStyle="1" w:styleId="fontstyle01">
    <w:name w:val="fontstyle01"/>
    <w:basedOn w:val="a0"/>
    <w:rsid w:val="00241C7E"/>
    <w:rPr>
      <w:rFonts w:ascii="TimesNewRomanPS-BoldMT" w:hAnsi="TimesNewRomanPS-BoldMT"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character" w:customStyle="1" w:styleId="fontstyle01">
    <w:name w:val="fontstyle01"/>
    <w:basedOn w:val="a0"/>
    <w:rsid w:val="00241C7E"/>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garantF1://12033556.4"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garantF1://71470266.5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garantF1://71555210.1000"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garantF1://12038258.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F9413-F91B-4737-BBD5-B0AFA2EC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11380</Words>
  <Characters>64872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3</cp:revision>
  <cp:lastPrinted>2023-08-07T10:56:00Z</cp:lastPrinted>
  <dcterms:created xsi:type="dcterms:W3CDTF">2023-08-14T13:58:00Z</dcterms:created>
  <dcterms:modified xsi:type="dcterms:W3CDTF">2023-08-15T05:28:00Z</dcterms:modified>
</cp:coreProperties>
</file>