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915DE4" w:rsidRPr="00915DE4">
        <w:rPr>
          <w:rFonts w:ascii="Times New Roman" w:eastAsia="Times New Roman" w:hAnsi="Times New Roman" w:cs="Times New Roman"/>
          <w:b/>
          <w:sz w:val="28"/>
          <w:szCs w:val="28"/>
        </w:rPr>
        <w:t>ИЗОЛЯЦ</w:t>
      </w:r>
      <w:r w:rsidR="00915DE4">
        <w:rPr>
          <w:rFonts w:ascii="Times New Roman" w:eastAsia="Times New Roman" w:hAnsi="Times New Roman" w:cs="Times New Roman"/>
          <w:b/>
          <w:sz w:val="28"/>
          <w:szCs w:val="28"/>
        </w:rPr>
        <w:t xml:space="preserve">ИОННЫХ ПЛИТ ДЛЯ ПРОЕКТА №15310 </w:t>
      </w:r>
      <w:r w:rsidR="00915DE4" w:rsidRPr="00915DE4">
        <w:rPr>
          <w:rFonts w:ascii="Times New Roman" w:eastAsia="Times New Roman" w:hAnsi="Times New Roman" w:cs="Times New Roman"/>
          <w:b/>
          <w:sz w:val="28"/>
          <w:szCs w:val="28"/>
        </w:rPr>
        <w:t>ЗАКАЗ №01302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915DE4" w:rsidRPr="00915DE4">
        <w:rPr>
          <w:rFonts w:ascii="Times New Roman" w:hAnsi="Times New Roman" w:cs="Times New Roman"/>
          <w:sz w:val="24"/>
          <w:szCs w:val="24"/>
        </w:rPr>
        <w:t>изоляционных плит для проекта №15310 заказ №01302</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915DE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915DE4" w:rsidRPr="00915DE4">
        <w:rPr>
          <w:rFonts w:eastAsia="Courier New"/>
          <w:spacing w:val="-4"/>
          <w:sz w:val="24"/>
          <w:szCs w:val="24"/>
        </w:rPr>
        <w:t>в течени</w:t>
      </w:r>
      <w:r w:rsidR="00915DE4">
        <w:rPr>
          <w:rFonts w:eastAsia="Courier New"/>
          <w:spacing w:val="-4"/>
          <w:sz w:val="24"/>
          <w:szCs w:val="24"/>
        </w:rPr>
        <w:t>е</w:t>
      </w:r>
      <w:r w:rsidR="00915DE4" w:rsidRPr="00915DE4">
        <w:rPr>
          <w:rFonts w:eastAsia="Courier New"/>
          <w:spacing w:val="-4"/>
          <w:sz w:val="24"/>
          <w:szCs w:val="24"/>
        </w:rPr>
        <w:t xml:space="preserve"> 60 (шестидесяти) рабочих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915DE4">
        <w:rPr>
          <w:sz w:val="24"/>
          <w:szCs w:val="24"/>
        </w:rPr>
        <w:t>36 066 557,63</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915DE4">
        <w:rPr>
          <w:rFonts w:ascii="Times New Roman" w:hAnsi="Times New Roman" w:cs="Times New Roman"/>
          <w:sz w:val="24"/>
          <w:szCs w:val="24"/>
          <w:u w:val="single"/>
        </w:rPr>
        <w:t>04</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915DE4">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15DE4">
        <w:rPr>
          <w:rFonts w:ascii="Times New Roman" w:hAnsi="Times New Roman" w:cs="Times New Roman"/>
          <w:sz w:val="24"/>
          <w:szCs w:val="24"/>
          <w:u w:val="single"/>
        </w:rPr>
        <w:t>11</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915DE4">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915DE4">
              <w:rPr>
                <w:rFonts w:ascii="Times New Roman" w:hAnsi="Times New Roman" w:cs="Times New Roman"/>
                <w:sz w:val="24"/>
                <w:szCs w:val="24"/>
              </w:rPr>
              <w:t>04</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915DE4">
              <w:rPr>
                <w:rFonts w:ascii="Times New Roman" w:hAnsi="Times New Roman" w:cs="Times New Roman"/>
                <w:sz w:val="24"/>
                <w:szCs w:val="24"/>
              </w:rPr>
              <w:t xml:space="preserve"> 11</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915DE4">
              <w:rPr>
                <w:rFonts w:ascii="Times New Roman" w:hAnsi="Times New Roman" w:cs="Times New Roman"/>
                <w:sz w:val="24"/>
                <w:szCs w:val="24"/>
              </w:rPr>
              <w:t>11</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915DE4">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15DE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915DE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15DE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915DE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15DE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915DE4" w:rsidRPr="00AE40B5" w:rsidRDefault="00915DE4"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Свидетельство о типовом одобрении (форма 6.8.3)</w:t>
      </w:r>
    </w:p>
    <w:p w:rsidR="000124F8" w:rsidRPr="00AE40B5" w:rsidRDefault="00915DE4"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15DE4">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15DE4">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915DE4">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915DE4" w:rsidRDefault="00915DE4"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915DE4" w:rsidRPr="00C71634" w:rsidRDefault="00915DE4"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15DE4" w:rsidRDefault="00915DE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915DE4" w:rsidRPr="00666BFE" w:rsidRDefault="00915DE4" w:rsidP="00915DE4">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изоляционных плит</w:t>
      </w:r>
      <w:r w:rsidRPr="00666BFE">
        <w:rPr>
          <w:rFonts w:ascii="Times New Roman" w:hAnsi="Times New Roman"/>
          <w:b/>
        </w:rPr>
        <w:t xml:space="preserve"> для проекта №</w:t>
      </w:r>
      <w:r>
        <w:rPr>
          <w:rFonts w:ascii="Times New Roman" w:hAnsi="Times New Roman"/>
          <w:b/>
        </w:rPr>
        <w:t>15310</w:t>
      </w:r>
      <w:r w:rsidRPr="00666BFE">
        <w:rPr>
          <w:rFonts w:ascii="Times New Roman" w:hAnsi="Times New Roman"/>
          <w:b/>
        </w:rPr>
        <w:t xml:space="preserve">  заказ №</w:t>
      </w:r>
      <w:r>
        <w:rPr>
          <w:rFonts w:ascii="Times New Roman" w:hAnsi="Times New Roman"/>
          <w:b/>
        </w:rPr>
        <w:t>01302</w:t>
      </w:r>
    </w:p>
    <w:p w:rsidR="00915DE4" w:rsidRPr="00666BFE" w:rsidRDefault="00915DE4" w:rsidP="00915DE4">
      <w:pPr>
        <w:spacing w:after="0" w:line="240" w:lineRule="auto"/>
        <w:jc w:val="center"/>
        <w:rPr>
          <w:rFonts w:ascii="Times New Roman" w:hAnsi="Times New Roman"/>
          <w:b/>
        </w:rPr>
      </w:pPr>
    </w:p>
    <w:p w:rsidR="00915DE4" w:rsidRPr="00666BFE" w:rsidRDefault="00915DE4" w:rsidP="00915DE4">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915DE4" w:rsidRPr="00666BFE" w:rsidRDefault="00915DE4" w:rsidP="00915DE4">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изоляционных плит</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proofErr w:type="spellStart"/>
      <w:proofErr w:type="gramStart"/>
      <w:r w:rsidRPr="00DE6A7C">
        <w:rPr>
          <w:rFonts w:ascii="Times New Roman" w:eastAsia="Courier New" w:hAnsi="Times New Roman"/>
          <w:color w:val="000000"/>
        </w:rPr>
        <w:t>по</w:t>
      </w:r>
      <w:proofErr w:type="spellEnd"/>
      <w:proofErr w:type="gramEnd"/>
      <w:r w:rsidRPr="00DE6A7C">
        <w:rPr>
          <w:rFonts w:ascii="Times New Roman" w:eastAsia="Courier New" w:hAnsi="Times New Roman"/>
          <w:color w:val="000000"/>
        </w:rPr>
        <w:t xml:space="preserve">  договор подряда от 28 мая 2015 г. № 1519187407751020105003227/2 заключенного во исполнение Государственного контракта № 1519187407751020105003227/3/1 /1/0015/ГК-15-ДГОЗ от 06.01.2015 г. </w:t>
      </w:r>
      <w:r w:rsidRPr="00666BFE">
        <w:rPr>
          <w:rFonts w:ascii="Times New Roman" w:eastAsia="Courier New" w:hAnsi="Times New Roman"/>
          <w:color w:val="000000"/>
        </w:rPr>
        <w:t xml:space="preserve">(присвоен ИГК </w:t>
      </w:r>
      <w:r w:rsidRPr="00DE6A7C">
        <w:rPr>
          <w:rFonts w:ascii="Times New Roman" w:eastAsia="Courier New" w:hAnsi="Times New Roman"/>
          <w:color w:val="000000"/>
        </w:rPr>
        <w:t>1519187407751020105003227</w:t>
      </w:r>
      <w:r w:rsidRPr="00666BFE">
        <w:rPr>
          <w:rFonts w:ascii="Times New Roman" w:eastAsia="Courier New" w:hAnsi="Times New Roman"/>
          <w:color w:val="000000"/>
        </w:rPr>
        <w:t>).</w:t>
      </w:r>
    </w:p>
    <w:p w:rsidR="00915DE4" w:rsidRPr="00666BFE" w:rsidRDefault="00915DE4" w:rsidP="00915DE4">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915DE4" w:rsidRPr="00666BFE" w:rsidRDefault="00915DE4" w:rsidP="00915DE4">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60 </w:t>
      </w:r>
      <w:r w:rsidRPr="00666BFE">
        <w:rPr>
          <w:rFonts w:ascii="Times New Roman" w:hAnsi="Times New Roman"/>
          <w:color w:val="000000"/>
        </w:rPr>
        <w:t>(</w:t>
      </w:r>
      <w:r>
        <w:rPr>
          <w:rFonts w:ascii="Times New Roman" w:hAnsi="Times New Roman"/>
          <w:color w:val="000000"/>
        </w:rPr>
        <w:t>шестидесяти</w:t>
      </w:r>
      <w:r w:rsidRPr="00666BFE">
        <w:rPr>
          <w:rFonts w:ascii="Times New Roman" w:hAnsi="Times New Roman"/>
          <w:color w:val="000000"/>
        </w:rPr>
        <w:t>) рабочих дней с момента оплаты авансового платежа.</w:t>
      </w:r>
    </w:p>
    <w:p w:rsidR="00915DE4" w:rsidRPr="00666BFE" w:rsidRDefault="00915DE4" w:rsidP="00915DE4">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915DE4" w:rsidRPr="00666BFE" w:rsidRDefault="00915DE4" w:rsidP="00915DE4">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w:t>
      </w:r>
      <w:r>
        <w:rPr>
          <w:rFonts w:ascii="Times New Roman" w:hAnsi="Times New Roman"/>
          <w:color w:val="000000"/>
        </w:rPr>
        <w:t xml:space="preserve"> и </w:t>
      </w:r>
      <w:r w:rsidRPr="00DE6A7C">
        <w:rPr>
          <w:rFonts w:ascii="Times New Roman" w:hAnsi="Times New Roman"/>
          <w:color w:val="000000"/>
        </w:rPr>
        <w:t>свидетельств о типовом одобрении (форма 6.8.3)</w:t>
      </w:r>
      <w:r w:rsidRPr="00666BFE">
        <w:rPr>
          <w:rFonts w:ascii="Times New Roman" w:hAnsi="Times New Roman"/>
          <w:color w:val="000000"/>
        </w:rPr>
        <w:t xml:space="preserve"> или надлежащим образом заверенные копии сертификатов (паспортов) качества завода изготовителя</w:t>
      </w:r>
      <w:r>
        <w:rPr>
          <w:rFonts w:ascii="Times New Roman" w:hAnsi="Times New Roman"/>
          <w:color w:val="000000"/>
        </w:rPr>
        <w:t xml:space="preserve"> </w:t>
      </w:r>
      <w:r w:rsidRPr="00DE6A7C">
        <w:rPr>
          <w:rFonts w:ascii="Times New Roman" w:hAnsi="Times New Roman"/>
          <w:color w:val="000000"/>
        </w:rPr>
        <w:t>и свидетельств о типовом одобрении (форма 6.8.3)</w:t>
      </w:r>
      <w:r w:rsidRPr="00666BFE">
        <w:rPr>
          <w:rFonts w:ascii="Times New Roman" w:hAnsi="Times New Roman"/>
          <w:color w:val="000000"/>
        </w:rPr>
        <w:t>,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915DE4" w:rsidRPr="00666BFE" w:rsidRDefault="00915DE4" w:rsidP="00915DE4">
      <w:pPr>
        <w:spacing w:line="240" w:lineRule="auto"/>
        <w:ind w:left="-993" w:hanging="11"/>
        <w:contextualSpacing/>
        <w:jc w:val="both"/>
        <w:rPr>
          <w:rFonts w:ascii="Times New Roman" w:hAnsi="Times New Roman"/>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969"/>
        <w:gridCol w:w="709"/>
        <w:gridCol w:w="1134"/>
        <w:gridCol w:w="992"/>
        <w:gridCol w:w="1985"/>
      </w:tblGrid>
      <w:tr w:rsidR="00915DE4" w:rsidRPr="00872256" w:rsidTr="00915DE4">
        <w:trPr>
          <w:trHeight w:val="633"/>
        </w:trPr>
        <w:tc>
          <w:tcPr>
            <w:tcW w:w="567" w:type="dxa"/>
            <w:shd w:val="clear" w:color="auto" w:fill="auto"/>
            <w:noWrap/>
            <w:vAlign w:val="center"/>
            <w:hideMark/>
          </w:tcPr>
          <w:p w:rsidR="00915DE4" w:rsidRPr="00872256" w:rsidRDefault="00915DE4" w:rsidP="00915DE4">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 П/</w:t>
            </w:r>
            <w:proofErr w:type="gramStart"/>
            <w:r w:rsidRPr="00872256">
              <w:rPr>
                <w:rFonts w:ascii="Times New Roman" w:eastAsia="Times New Roman" w:hAnsi="Times New Roman"/>
                <w:b/>
                <w:bCs/>
                <w:color w:val="000000"/>
                <w:sz w:val="20"/>
                <w:szCs w:val="20"/>
                <w:lang w:eastAsia="ru-RU"/>
              </w:rPr>
              <w:t>п</w:t>
            </w:r>
            <w:proofErr w:type="gramEnd"/>
          </w:p>
        </w:tc>
        <w:tc>
          <w:tcPr>
            <w:tcW w:w="3969" w:type="dxa"/>
            <w:shd w:val="clear" w:color="auto" w:fill="auto"/>
            <w:vAlign w:val="center"/>
            <w:hideMark/>
          </w:tcPr>
          <w:p w:rsidR="00915DE4" w:rsidRPr="00872256" w:rsidRDefault="00915DE4" w:rsidP="00915DE4">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Наименование</w:t>
            </w:r>
          </w:p>
        </w:tc>
        <w:tc>
          <w:tcPr>
            <w:tcW w:w="709" w:type="dxa"/>
            <w:shd w:val="clear" w:color="auto" w:fill="auto"/>
            <w:vAlign w:val="center"/>
            <w:hideMark/>
          </w:tcPr>
          <w:p w:rsidR="00915DE4" w:rsidRPr="00872256" w:rsidRDefault="00915DE4" w:rsidP="00915DE4">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Ед. изм.</w:t>
            </w:r>
          </w:p>
        </w:tc>
        <w:tc>
          <w:tcPr>
            <w:tcW w:w="1134" w:type="dxa"/>
            <w:shd w:val="clear" w:color="auto" w:fill="auto"/>
            <w:vAlign w:val="center"/>
            <w:hideMark/>
          </w:tcPr>
          <w:p w:rsidR="00915DE4" w:rsidRPr="00872256" w:rsidRDefault="00915DE4" w:rsidP="00915DE4">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Кол-во.</w:t>
            </w:r>
          </w:p>
        </w:tc>
        <w:tc>
          <w:tcPr>
            <w:tcW w:w="992" w:type="dxa"/>
            <w:shd w:val="clear" w:color="auto" w:fill="auto"/>
            <w:vAlign w:val="center"/>
            <w:hideMark/>
          </w:tcPr>
          <w:p w:rsidR="00915DE4" w:rsidRPr="00872256" w:rsidRDefault="00915DE4" w:rsidP="00915DE4">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Цена с НДС, руб. за 1 ед. изм.</w:t>
            </w:r>
          </w:p>
        </w:tc>
        <w:tc>
          <w:tcPr>
            <w:tcW w:w="1985" w:type="dxa"/>
            <w:shd w:val="clear" w:color="auto" w:fill="auto"/>
            <w:vAlign w:val="center"/>
            <w:hideMark/>
          </w:tcPr>
          <w:p w:rsidR="00915DE4" w:rsidRPr="00872256" w:rsidRDefault="00915DE4" w:rsidP="00915DE4">
            <w:pPr>
              <w:spacing w:after="0" w:line="240" w:lineRule="auto"/>
              <w:ind w:right="329"/>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Стоимость с НДС, руб.</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ФА 1200х600х50</w:t>
            </w:r>
          </w:p>
        </w:tc>
        <w:tc>
          <w:tcPr>
            <w:tcW w:w="709" w:type="dxa"/>
            <w:shd w:val="clear" w:color="auto" w:fill="auto"/>
            <w:vAlign w:val="bottom"/>
          </w:tcPr>
          <w:p w:rsidR="00915DE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3 455</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1 271,44</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4 392 825,20</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1200х600х30</w:t>
            </w:r>
          </w:p>
        </w:tc>
        <w:tc>
          <w:tcPr>
            <w:tcW w:w="709" w:type="dxa"/>
            <w:shd w:val="clear" w:color="auto" w:fill="auto"/>
            <w:vAlign w:val="bottom"/>
          </w:tcPr>
          <w:p w:rsidR="00915DE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460,66</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1 320,96</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608 513,43</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1200х600х75</w:t>
            </w:r>
          </w:p>
        </w:tc>
        <w:tc>
          <w:tcPr>
            <w:tcW w:w="709" w:type="dxa"/>
            <w:shd w:val="clear" w:color="auto" w:fill="auto"/>
          </w:tcPr>
          <w:p w:rsidR="00915DE4" w:rsidRPr="00F339D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1 013,43</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2 210,00</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2 239 680,30</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969" w:type="dxa"/>
            <w:shd w:val="clear" w:color="auto" w:fill="auto"/>
            <w:vAlign w:val="bottom"/>
          </w:tcPr>
          <w:p w:rsidR="00915DE4" w:rsidRPr="00881A95" w:rsidRDefault="00915DE4" w:rsidP="00915DE4">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ru-RU"/>
              </w:rPr>
              <w:t>Плита судовая ТЕХНО 40 ФА 1200х600х100</w:t>
            </w:r>
          </w:p>
        </w:tc>
        <w:tc>
          <w:tcPr>
            <w:tcW w:w="709" w:type="dxa"/>
            <w:shd w:val="clear" w:color="auto" w:fill="auto"/>
          </w:tcPr>
          <w:p w:rsidR="00915DE4" w:rsidRDefault="00915DE4" w:rsidP="00915DE4">
            <w:pPr>
              <w:jc w:val="center"/>
            </w:pPr>
            <w:r w:rsidRPr="00F339D4">
              <w:rPr>
                <w:rFonts w:ascii="Times New Roman" w:eastAsia="Times New Roman" w:hAnsi="Times New Roman"/>
                <w:color w:val="000000"/>
                <w:sz w:val="20"/>
                <w:szCs w:val="20"/>
                <w:lang w:eastAsia="ru-RU"/>
              </w:rPr>
              <w:t>м</w:t>
            </w:r>
            <w:proofErr w:type="gramStart"/>
            <w:r w:rsidRPr="00F339D4">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Pr="009F4E86"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3 800,50</w:t>
            </w:r>
          </w:p>
        </w:tc>
        <w:tc>
          <w:tcPr>
            <w:tcW w:w="992" w:type="dxa"/>
            <w:shd w:val="clear" w:color="auto" w:fill="auto"/>
            <w:vAlign w:val="center"/>
          </w:tcPr>
          <w:p w:rsidR="00915DE4" w:rsidRPr="00E73475"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1 624,49</w:t>
            </w:r>
          </w:p>
        </w:tc>
        <w:tc>
          <w:tcPr>
            <w:tcW w:w="1985" w:type="dxa"/>
            <w:shd w:val="clear" w:color="auto" w:fill="auto"/>
            <w:vAlign w:val="center"/>
          </w:tcPr>
          <w:p w:rsidR="00915DE4" w:rsidRPr="00E73475"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6 173 874,24</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 ФА 1200х600х50</w:t>
            </w:r>
          </w:p>
        </w:tc>
        <w:tc>
          <w:tcPr>
            <w:tcW w:w="709" w:type="dxa"/>
            <w:shd w:val="clear" w:color="auto" w:fill="auto"/>
          </w:tcPr>
          <w:p w:rsidR="00915DE4" w:rsidRPr="00F339D4" w:rsidRDefault="00915DE4" w:rsidP="00915DE4">
            <w:pPr>
              <w:jc w:val="center"/>
              <w:rPr>
                <w:rFonts w:ascii="Times New Roman" w:eastAsia="Times New Roman" w:hAnsi="Times New Roman"/>
                <w:color w:val="000000"/>
                <w:sz w:val="20"/>
                <w:szCs w:val="20"/>
                <w:lang w:eastAsia="ru-RU"/>
              </w:rPr>
            </w:pPr>
            <w:r w:rsidRPr="00F339D4">
              <w:rPr>
                <w:rFonts w:ascii="Times New Roman" w:eastAsia="Times New Roman" w:hAnsi="Times New Roman"/>
                <w:color w:val="000000"/>
                <w:sz w:val="20"/>
                <w:szCs w:val="20"/>
                <w:lang w:eastAsia="ru-RU"/>
              </w:rPr>
              <w:t>м</w:t>
            </w:r>
            <w:proofErr w:type="gramStart"/>
            <w:r w:rsidRPr="00F339D4">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138,2</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1 440,56</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199 085,39</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 СТФ 1200х600х50</w:t>
            </w:r>
          </w:p>
        </w:tc>
        <w:tc>
          <w:tcPr>
            <w:tcW w:w="709" w:type="dxa"/>
            <w:shd w:val="clear" w:color="auto" w:fill="auto"/>
          </w:tcPr>
          <w:p w:rsidR="00915DE4" w:rsidRDefault="00915DE4" w:rsidP="00915DE4">
            <w:pPr>
              <w:jc w:val="center"/>
            </w:pPr>
            <w:r w:rsidRPr="00F339D4">
              <w:rPr>
                <w:rFonts w:ascii="Times New Roman" w:eastAsia="Times New Roman" w:hAnsi="Times New Roman"/>
                <w:color w:val="000000"/>
                <w:sz w:val="20"/>
                <w:szCs w:val="20"/>
                <w:lang w:eastAsia="ru-RU"/>
              </w:rPr>
              <w:t>м</w:t>
            </w:r>
            <w:proofErr w:type="gramStart"/>
            <w:r w:rsidRPr="00F339D4">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138,20</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1 860,00</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257 052,00</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 СТФ 1200х600х100</w:t>
            </w:r>
          </w:p>
        </w:tc>
        <w:tc>
          <w:tcPr>
            <w:tcW w:w="709" w:type="dxa"/>
            <w:shd w:val="clear" w:color="auto" w:fill="auto"/>
          </w:tcPr>
          <w:p w:rsidR="00915DE4" w:rsidRDefault="00915DE4" w:rsidP="00915DE4">
            <w:pPr>
              <w:jc w:val="center"/>
            </w:pPr>
            <w:r w:rsidRPr="00F339D4">
              <w:rPr>
                <w:rFonts w:ascii="Times New Roman" w:eastAsia="Times New Roman" w:hAnsi="Times New Roman"/>
                <w:color w:val="000000"/>
                <w:sz w:val="20"/>
                <w:szCs w:val="20"/>
                <w:lang w:eastAsia="ru-RU"/>
              </w:rPr>
              <w:t>м</w:t>
            </w:r>
            <w:proofErr w:type="gramStart"/>
            <w:r w:rsidRPr="00F339D4">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5 251,60</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2 480,34</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13 025 753,54</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969" w:type="dxa"/>
            <w:shd w:val="clear" w:color="auto" w:fill="auto"/>
            <w:vAlign w:val="bottom"/>
          </w:tcPr>
          <w:p w:rsidR="00915DE4" w:rsidRPr="00881A95" w:rsidRDefault="00915DE4" w:rsidP="00915DE4">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ru-RU"/>
              </w:rPr>
              <w:t xml:space="preserve">Плита судовая ТЕХНО 40 </w:t>
            </w:r>
            <w:proofErr w:type="gramStart"/>
            <w:r>
              <w:rPr>
                <w:rFonts w:ascii="Times New Roman" w:eastAsia="Times New Roman" w:hAnsi="Times New Roman"/>
                <w:color w:val="000000"/>
                <w:sz w:val="20"/>
                <w:szCs w:val="20"/>
                <w:lang w:eastAsia="ru-RU"/>
              </w:rPr>
              <w:t>СТ</w:t>
            </w:r>
            <w:proofErr w:type="gramEnd"/>
            <w:r>
              <w:rPr>
                <w:rFonts w:ascii="Times New Roman" w:eastAsia="Times New Roman" w:hAnsi="Times New Roman"/>
                <w:color w:val="000000"/>
                <w:sz w:val="20"/>
                <w:szCs w:val="20"/>
                <w:lang w:eastAsia="ru-RU"/>
              </w:rPr>
              <w:t xml:space="preserve"> 1200х600х100</w:t>
            </w:r>
          </w:p>
        </w:tc>
        <w:tc>
          <w:tcPr>
            <w:tcW w:w="709" w:type="dxa"/>
            <w:shd w:val="clear" w:color="auto" w:fill="auto"/>
            <w:vAlign w:val="bottom"/>
          </w:tcPr>
          <w:p w:rsidR="00915DE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1 658,40</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2 400,38</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3 980 790,19</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прошивной судовой ТЕХНО 100 ФА 2400х1200х50</w:t>
            </w:r>
          </w:p>
        </w:tc>
        <w:tc>
          <w:tcPr>
            <w:tcW w:w="709" w:type="dxa"/>
            <w:shd w:val="clear" w:color="auto" w:fill="auto"/>
            <w:vAlign w:val="bottom"/>
          </w:tcPr>
          <w:p w:rsidR="00915DE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368,64</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1 862,25</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686 499,84</w:t>
            </w:r>
          </w:p>
        </w:tc>
      </w:tr>
      <w:tr w:rsidR="00915DE4" w:rsidRPr="00E73475"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прошивной судовой ТЕХНО 100  2400х1200х50</w:t>
            </w:r>
          </w:p>
        </w:tc>
        <w:tc>
          <w:tcPr>
            <w:tcW w:w="709" w:type="dxa"/>
            <w:shd w:val="clear" w:color="auto" w:fill="auto"/>
          </w:tcPr>
          <w:p w:rsidR="00915DE4" w:rsidRPr="00F339D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336,96</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1 578,16</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531 776 ,79</w:t>
            </w:r>
          </w:p>
        </w:tc>
      </w:tr>
      <w:tr w:rsidR="00915DE4" w:rsidRPr="00E73475" w:rsidTr="00915DE4">
        <w:trPr>
          <w:trHeight w:val="509"/>
        </w:trPr>
        <w:tc>
          <w:tcPr>
            <w:tcW w:w="567" w:type="dxa"/>
            <w:shd w:val="clear" w:color="auto" w:fill="auto"/>
            <w:noWrap/>
            <w:vAlign w:val="center"/>
          </w:tcPr>
          <w:p w:rsidR="00915DE4" w:rsidRPr="00872256"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3969" w:type="dxa"/>
            <w:shd w:val="clear" w:color="auto" w:fill="auto"/>
            <w:vAlign w:val="bottom"/>
          </w:tcPr>
          <w:p w:rsidR="00915DE4" w:rsidRDefault="00915DE4" w:rsidP="00915DE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прошивной судовой ТЕХНО 100  ФА 2400х1200х100</w:t>
            </w:r>
          </w:p>
        </w:tc>
        <w:tc>
          <w:tcPr>
            <w:tcW w:w="709" w:type="dxa"/>
            <w:shd w:val="clear" w:color="auto" w:fill="auto"/>
          </w:tcPr>
          <w:p w:rsidR="00915DE4" w:rsidRPr="00F339D4" w:rsidRDefault="00915DE4" w:rsidP="00915D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463,68</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2 335,03</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1 082 706,71</w:t>
            </w:r>
          </w:p>
        </w:tc>
      </w:tr>
      <w:tr w:rsidR="00915DE4" w:rsidRPr="00E73475"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3969" w:type="dxa"/>
            <w:shd w:val="clear" w:color="auto" w:fill="auto"/>
          </w:tcPr>
          <w:p w:rsidR="00915DE4" w:rsidRPr="005B6402" w:rsidRDefault="00915DE4" w:rsidP="00915DE4">
            <w:pPr>
              <w:rPr>
                <w:rFonts w:ascii="Times New Roman" w:hAnsi="Times New Roman"/>
                <w:sz w:val="20"/>
                <w:szCs w:val="20"/>
              </w:rPr>
            </w:pPr>
            <w:r w:rsidRPr="005B6402">
              <w:rPr>
                <w:rFonts w:ascii="Times New Roman" w:hAnsi="Times New Roman"/>
                <w:sz w:val="20"/>
                <w:szCs w:val="20"/>
              </w:rPr>
              <w:t>Лента ALU самоклеящаяся 75 мм</w:t>
            </w:r>
          </w:p>
        </w:tc>
        <w:tc>
          <w:tcPr>
            <w:tcW w:w="709" w:type="dxa"/>
            <w:shd w:val="clear" w:color="auto" w:fill="auto"/>
          </w:tcPr>
          <w:p w:rsidR="00915DE4" w:rsidRDefault="00915DE4" w:rsidP="00915DE4">
            <w:pPr>
              <w:jc w:val="center"/>
            </w:pPr>
            <w:r w:rsidRPr="00F339D4">
              <w:rPr>
                <w:rFonts w:ascii="Times New Roman" w:eastAsia="Times New Roman" w:hAnsi="Times New Roman"/>
                <w:color w:val="000000"/>
                <w:sz w:val="20"/>
                <w:szCs w:val="20"/>
                <w:lang w:eastAsia="ru-RU"/>
              </w:rPr>
              <w:t>м</w:t>
            </w:r>
          </w:p>
        </w:tc>
        <w:tc>
          <w:tcPr>
            <w:tcW w:w="1134" w:type="dxa"/>
            <w:shd w:val="clear" w:color="auto" w:fill="auto"/>
            <w:vAlign w:val="center"/>
          </w:tcPr>
          <w:p w:rsidR="00915DE4" w:rsidRPr="009F4E86"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100 000,00</w:t>
            </w:r>
          </w:p>
        </w:tc>
        <w:tc>
          <w:tcPr>
            <w:tcW w:w="992" w:type="dxa"/>
            <w:shd w:val="clear" w:color="auto" w:fill="auto"/>
            <w:vAlign w:val="center"/>
          </w:tcPr>
          <w:p w:rsidR="00915DE4" w:rsidRPr="00E73475"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14,00</w:t>
            </w:r>
          </w:p>
        </w:tc>
        <w:tc>
          <w:tcPr>
            <w:tcW w:w="1985" w:type="dxa"/>
            <w:shd w:val="clear" w:color="auto" w:fill="auto"/>
            <w:vAlign w:val="center"/>
          </w:tcPr>
          <w:p w:rsidR="00915DE4" w:rsidRPr="00E73475"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1 400 000,00</w:t>
            </w:r>
          </w:p>
        </w:tc>
      </w:tr>
      <w:tr w:rsidR="00915DE4" w:rsidTr="00915DE4">
        <w:trPr>
          <w:trHeight w:val="509"/>
        </w:trPr>
        <w:tc>
          <w:tcPr>
            <w:tcW w:w="567" w:type="dxa"/>
            <w:shd w:val="clear" w:color="auto" w:fill="auto"/>
            <w:noWrap/>
            <w:vAlign w:val="center"/>
          </w:tcPr>
          <w:p w:rsidR="00915DE4" w:rsidRDefault="00915DE4" w:rsidP="00915DE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3969" w:type="dxa"/>
            <w:shd w:val="clear" w:color="auto" w:fill="auto"/>
          </w:tcPr>
          <w:p w:rsidR="00915DE4" w:rsidRPr="005B6402" w:rsidRDefault="00915DE4" w:rsidP="00915DE4">
            <w:pPr>
              <w:rPr>
                <w:rFonts w:ascii="Times New Roman" w:hAnsi="Times New Roman"/>
                <w:sz w:val="20"/>
                <w:szCs w:val="20"/>
              </w:rPr>
            </w:pPr>
            <w:r w:rsidRPr="005B6402">
              <w:rPr>
                <w:rFonts w:ascii="Times New Roman" w:hAnsi="Times New Roman"/>
                <w:sz w:val="20"/>
                <w:szCs w:val="20"/>
              </w:rPr>
              <w:t>Лента стеклотканевая самоклеящаяся 75 мм</w:t>
            </w:r>
          </w:p>
        </w:tc>
        <w:tc>
          <w:tcPr>
            <w:tcW w:w="709" w:type="dxa"/>
            <w:shd w:val="clear" w:color="auto" w:fill="auto"/>
          </w:tcPr>
          <w:p w:rsidR="00915DE4" w:rsidRDefault="00915DE4" w:rsidP="00915DE4">
            <w:pPr>
              <w:jc w:val="center"/>
            </w:pPr>
            <w:r w:rsidRPr="00F339D4">
              <w:rPr>
                <w:rFonts w:ascii="Times New Roman" w:eastAsia="Times New Roman" w:hAnsi="Times New Roman"/>
                <w:color w:val="000000"/>
                <w:sz w:val="20"/>
                <w:szCs w:val="20"/>
                <w:lang w:eastAsia="ru-RU"/>
              </w:rPr>
              <w:t>м</w:t>
            </w:r>
          </w:p>
        </w:tc>
        <w:tc>
          <w:tcPr>
            <w:tcW w:w="1134" w:type="dxa"/>
            <w:shd w:val="clear" w:color="auto" w:fill="auto"/>
            <w:vAlign w:val="center"/>
          </w:tcPr>
          <w:p w:rsidR="00915DE4" w:rsidRDefault="00915DE4" w:rsidP="00915DE4">
            <w:pPr>
              <w:pStyle w:val="af4"/>
              <w:jc w:val="center"/>
              <w:rPr>
                <w:rFonts w:ascii="Times New Roman" w:hAnsi="Times New Roman" w:cs="Times New Roman"/>
                <w:sz w:val="20"/>
                <w:szCs w:val="20"/>
              </w:rPr>
            </w:pPr>
            <w:r>
              <w:rPr>
                <w:rFonts w:ascii="Times New Roman" w:hAnsi="Times New Roman" w:cs="Times New Roman"/>
                <w:sz w:val="20"/>
                <w:szCs w:val="20"/>
              </w:rPr>
              <w:t>31 000,00</w:t>
            </w:r>
          </w:p>
        </w:tc>
        <w:tc>
          <w:tcPr>
            <w:tcW w:w="992"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48,00</w:t>
            </w:r>
          </w:p>
        </w:tc>
        <w:tc>
          <w:tcPr>
            <w:tcW w:w="1985" w:type="dxa"/>
            <w:shd w:val="clear" w:color="auto" w:fill="auto"/>
            <w:vAlign w:val="center"/>
          </w:tcPr>
          <w:p w:rsidR="00915DE4" w:rsidRDefault="00915DE4" w:rsidP="00915DE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1 488 000,00</w:t>
            </w:r>
          </w:p>
        </w:tc>
      </w:tr>
      <w:tr w:rsidR="00915DE4" w:rsidRPr="00872256" w:rsidTr="00915DE4">
        <w:trPr>
          <w:trHeight w:val="315"/>
        </w:trPr>
        <w:tc>
          <w:tcPr>
            <w:tcW w:w="7371" w:type="dxa"/>
            <w:gridSpan w:val="5"/>
            <w:shd w:val="clear" w:color="auto" w:fill="auto"/>
            <w:noWrap/>
            <w:vAlign w:val="center"/>
          </w:tcPr>
          <w:p w:rsidR="00915DE4" w:rsidRPr="00872256" w:rsidRDefault="00915DE4" w:rsidP="00915DE4">
            <w:pPr>
              <w:spacing w:after="0" w:line="240" w:lineRule="auto"/>
              <w:jc w:val="right"/>
              <w:rPr>
                <w:rFonts w:ascii="Times New Roman" w:eastAsia="Times New Roman" w:hAnsi="Times New Roman"/>
                <w:b/>
                <w:color w:val="000000"/>
                <w:sz w:val="20"/>
                <w:szCs w:val="20"/>
                <w:lang w:eastAsia="ru-RU"/>
              </w:rPr>
            </w:pPr>
            <w:r w:rsidRPr="00872256">
              <w:rPr>
                <w:rFonts w:ascii="Times New Roman" w:eastAsia="Times New Roman" w:hAnsi="Times New Roman"/>
                <w:b/>
                <w:color w:val="000000"/>
                <w:sz w:val="20"/>
                <w:szCs w:val="20"/>
                <w:lang w:eastAsia="ru-RU"/>
              </w:rPr>
              <w:t>Итого:</w:t>
            </w:r>
          </w:p>
        </w:tc>
        <w:tc>
          <w:tcPr>
            <w:tcW w:w="1985" w:type="dxa"/>
            <w:shd w:val="clear" w:color="auto" w:fill="auto"/>
            <w:vAlign w:val="center"/>
          </w:tcPr>
          <w:p w:rsidR="00915DE4" w:rsidRPr="00872256" w:rsidRDefault="00915DE4" w:rsidP="00915DE4">
            <w:pPr>
              <w:spacing w:after="0" w:line="240" w:lineRule="auto"/>
              <w:jc w:val="right"/>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36 066 557,63</w:t>
            </w:r>
          </w:p>
        </w:tc>
      </w:tr>
    </w:tbl>
    <w:p w:rsidR="00915DE4" w:rsidRPr="00666BFE" w:rsidRDefault="00915DE4" w:rsidP="00915DE4">
      <w:pPr>
        <w:tabs>
          <w:tab w:val="left" w:pos="993"/>
        </w:tabs>
        <w:spacing w:after="0" w:line="240" w:lineRule="auto"/>
        <w:ind w:firstLine="567"/>
        <w:jc w:val="both"/>
        <w:rPr>
          <w:rFonts w:ascii="Times New Roman" w:hAnsi="Times New Roman"/>
          <w:b/>
        </w:rPr>
      </w:pPr>
    </w:p>
    <w:p w:rsidR="00915DE4" w:rsidRPr="00666BFE" w:rsidRDefault="00915DE4" w:rsidP="00915DE4">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lastRenderedPageBreak/>
        <w:t>- национальные стандарты РФ;</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915DE4" w:rsidRPr="00666BFE" w:rsidRDefault="00915DE4" w:rsidP="00915DE4">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15DE4" w:rsidRPr="00666BFE" w:rsidRDefault="00915DE4" w:rsidP="00915DE4">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15DE4" w:rsidRPr="00666BFE" w:rsidRDefault="00915DE4" w:rsidP="00915DE4">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915DE4" w:rsidRPr="00666BFE" w:rsidRDefault="00915DE4" w:rsidP="00915DE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15DE4" w:rsidRPr="00666BFE" w:rsidRDefault="00915DE4" w:rsidP="00915DE4">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915DE4" w:rsidRPr="00666BFE" w:rsidRDefault="00915DE4" w:rsidP="00915DE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15DE4" w:rsidRPr="00666BFE" w:rsidRDefault="00915DE4" w:rsidP="00915DE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 xml:space="preserve">12 </w:t>
      </w:r>
      <w:r w:rsidRPr="00666BFE">
        <w:rPr>
          <w:rFonts w:ascii="Times New Roman" w:hAnsi="Times New Roman"/>
        </w:rPr>
        <w:t>месяцев.</w:t>
      </w:r>
    </w:p>
    <w:p w:rsidR="00915DE4" w:rsidRPr="00666BFE" w:rsidRDefault="00915DE4" w:rsidP="00915DE4">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915DE4" w:rsidRPr="00666BFE" w:rsidRDefault="00915DE4" w:rsidP="00915DE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915DE4" w:rsidRPr="00666BFE" w:rsidRDefault="00915DE4" w:rsidP="00915DE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915DE4" w:rsidRPr="00666BFE" w:rsidRDefault="00915DE4" w:rsidP="00915DE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915DE4" w:rsidRPr="00666BFE" w:rsidRDefault="00915DE4" w:rsidP="00915DE4">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915DE4" w:rsidRPr="00666BFE" w:rsidRDefault="00915DE4" w:rsidP="00915DE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915DE4" w:rsidRPr="00666BFE" w:rsidRDefault="00915DE4" w:rsidP="00915DE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915DE4" w:rsidRPr="00666BFE" w:rsidRDefault="00915DE4" w:rsidP="00915DE4">
      <w:pPr>
        <w:spacing w:after="0" w:line="240" w:lineRule="auto"/>
        <w:ind w:firstLine="567"/>
        <w:jc w:val="both"/>
        <w:rPr>
          <w:rFonts w:ascii="Times New Roman" w:hAnsi="Times New Roman"/>
          <w:color w:val="000000"/>
        </w:rPr>
      </w:pPr>
      <w:r w:rsidRPr="00666BFE">
        <w:rPr>
          <w:rFonts w:ascii="Times New Roman" w:hAnsi="Times New Roman"/>
          <w:color w:val="000000"/>
        </w:rPr>
        <w:lastRenderedPageBreak/>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15DE4" w:rsidRPr="00666BFE" w:rsidRDefault="00915DE4" w:rsidP="00915DE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915DE4" w:rsidRPr="00666BFE" w:rsidRDefault="00915DE4" w:rsidP="00915DE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915DE4" w:rsidRPr="00666BFE" w:rsidRDefault="00915DE4" w:rsidP="00915DE4">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915DE4" w:rsidRPr="00666BFE" w:rsidRDefault="00915DE4" w:rsidP="00915DE4">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915DE4" w:rsidRPr="00666BFE" w:rsidRDefault="00915DE4" w:rsidP="00915DE4">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915DE4" w:rsidRPr="00666BFE" w:rsidRDefault="00915DE4" w:rsidP="00915DE4">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15DE4" w:rsidRPr="00666BFE" w:rsidRDefault="00915DE4" w:rsidP="00915DE4">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15DE4" w:rsidRPr="00666BFE" w:rsidRDefault="00915DE4" w:rsidP="00915DE4">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915DE4" w:rsidRPr="00666BFE" w:rsidRDefault="00915DE4" w:rsidP="00915DE4">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915DE4" w:rsidRPr="00666BFE" w:rsidRDefault="00915DE4" w:rsidP="00915DE4">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915DE4" w:rsidRPr="00666BFE" w:rsidRDefault="00915DE4" w:rsidP="00915DE4">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915DE4" w:rsidRPr="00666BFE" w:rsidRDefault="00915DE4" w:rsidP="00915DE4">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15DE4" w:rsidRPr="00666BFE" w:rsidRDefault="00915DE4" w:rsidP="00915DE4">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915DE4" w:rsidRPr="00666BFE" w:rsidRDefault="00915DE4" w:rsidP="00915DE4">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15DE4" w:rsidRPr="00666BFE" w:rsidRDefault="00915DE4" w:rsidP="00915DE4">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915DE4" w:rsidRPr="00666BFE" w:rsidRDefault="00915DE4" w:rsidP="00915DE4">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915DE4" w:rsidRPr="00666BFE" w:rsidRDefault="00915DE4" w:rsidP="00915DE4">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915DE4" w:rsidRPr="00666BFE" w:rsidRDefault="00915DE4" w:rsidP="00915DE4">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915DE4" w:rsidRPr="00666BFE" w:rsidRDefault="00915DE4" w:rsidP="00915DE4">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7283C" w:rsidRPr="008B4680" w:rsidRDefault="00915DE4" w:rsidP="00915DE4">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915DE4">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915DE4">
              <w:rPr>
                <w:rFonts w:ascii="Times New Roman" w:eastAsia="Times New Roman" w:hAnsi="Times New Roman" w:cs="Times New Roman"/>
                <w:b/>
                <w:bCs/>
              </w:rPr>
              <w:t>м</w:t>
            </w:r>
            <w:proofErr w:type="gramStart"/>
            <w:r w:rsidR="00915DE4" w:rsidRPr="00915DE4">
              <w:rPr>
                <w:rFonts w:ascii="Times New Roman" w:eastAsia="Times New Roman" w:hAnsi="Times New Roman" w:cs="Times New Roman"/>
                <w:b/>
                <w:bCs/>
                <w:vertAlign w:val="superscript"/>
              </w:rPr>
              <w:t>2</w:t>
            </w:r>
            <w:proofErr w:type="gramEnd"/>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авансовый платеж в размере</w:t>
      </w:r>
      <w:r w:rsidR="002073AB">
        <w:rPr>
          <w:rFonts w:ascii="Times New Roman" w:hAnsi="Times New Roman" w:cs="Times New Roman"/>
          <w:color w:val="000000" w:themeColor="text1"/>
        </w:rPr>
        <w:t>, не превышающим</w:t>
      </w:r>
      <w:r w:rsidRPr="00E53F16">
        <w:rPr>
          <w:rFonts w:ascii="Times New Roman" w:hAnsi="Times New Roman" w:cs="Times New Roman"/>
          <w:color w:val="000000" w:themeColor="text1"/>
        </w:rPr>
        <w:t xml:space="preserve"> </w:t>
      </w:r>
      <w:r w:rsidR="002073AB">
        <w:rPr>
          <w:rFonts w:ascii="Times New Roman" w:hAnsi="Times New Roman" w:cs="Times New Roman"/>
          <w:color w:val="000000" w:themeColor="text1"/>
        </w:rPr>
        <w:t>70</w:t>
      </w:r>
      <w:r w:rsidRPr="008505EF">
        <w:rPr>
          <w:rFonts w:ascii="Times New Roman" w:hAnsi="Times New Roman" w:cs="Times New Roman"/>
          <w:color w:val="000000" w:themeColor="text1"/>
        </w:rPr>
        <w:t xml:space="preserve">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CB5864">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CB5864">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w:t>
      </w:r>
      <w:r w:rsidRPr="007B357A">
        <w:rPr>
          <w:rFonts w:ascii="Times New Roman" w:eastAsia="Times New Roman" w:hAnsi="Times New Roman" w:cs="Times New Roman"/>
          <w:color w:val="000000" w:themeColor="text1"/>
        </w:rPr>
        <w:lastRenderedPageBreak/>
        <w:t xml:space="preserve">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CB5864" w:rsidRDefault="00CB5864"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bookmarkStart w:id="0" w:name="_GoBack"/>
      <w:bookmarkEnd w:id="0"/>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E4" w:rsidRDefault="00915DE4" w:rsidP="005C4CBB">
      <w:pPr>
        <w:spacing w:after="0" w:line="240" w:lineRule="auto"/>
      </w:pPr>
      <w:r>
        <w:separator/>
      </w:r>
    </w:p>
  </w:endnote>
  <w:endnote w:type="continuationSeparator" w:id="0">
    <w:p w:rsidR="00915DE4" w:rsidRDefault="00915DE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E4" w:rsidRDefault="00915DE4" w:rsidP="005C4CBB">
      <w:pPr>
        <w:spacing w:after="0" w:line="240" w:lineRule="auto"/>
      </w:pPr>
      <w:r>
        <w:separator/>
      </w:r>
    </w:p>
  </w:footnote>
  <w:footnote w:type="continuationSeparator" w:id="0">
    <w:p w:rsidR="00915DE4" w:rsidRDefault="00915DE4" w:rsidP="005C4CBB">
      <w:pPr>
        <w:spacing w:after="0" w:line="240" w:lineRule="auto"/>
      </w:pPr>
      <w:r>
        <w:continuationSeparator/>
      </w:r>
    </w:p>
  </w:footnote>
  <w:footnote w:id="1">
    <w:p w:rsidR="00915DE4" w:rsidRPr="006A4B85" w:rsidRDefault="00915DE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073AB"/>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15DE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5864"/>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6C35-6250-47D0-AF51-D6B1B2C5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25</Pages>
  <Words>13360</Words>
  <Characters>76153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50</cp:revision>
  <dcterms:created xsi:type="dcterms:W3CDTF">2022-02-18T06:04:00Z</dcterms:created>
  <dcterms:modified xsi:type="dcterms:W3CDTF">2023-08-04T07:30:00Z</dcterms:modified>
</cp:coreProperties>
</file>