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FC0AF0" w:rsidRPr="00FC0AF0">
        <w:rPr>
          <w:rFonts w:ascii="Times New Roman" w:eastAsia="Times New Roman" w:hAnsi="Times New Roman" w:cs="Times New Roman"/>
          <w:b/>
          <w:sz w:val="28"/>
          <w:szCs w:val="28"/>
        </w:rPr>
        <w:t>СВАРОЧНЫХ Г</w:t>
      </w:r>
      <w:r w:rsidR="00FC0AF0">
        <w:rPr>
          <w:rFonts w:ascii="Times New Roman" w:eastAsia="Times New Roman" w:hAnsi="Times New Roman" w:cs="Times New Roman"/>
          <w:b/>
          <w:sz w:val="28"/>
          <w:szCs w:val="28"/>
        </w:rPr>
        <w:t>ОРЕЛОК ДЛЯ ФОРМИРОВАНИЯ КОРПУСА</w:t>
      </w:r>
      <w:r w:rsidR="00FC0AF0" w:rsidRPr="00FC0AF0">
        <w:rPr>
          <w:rFonts w:ascii="Times New Roman" w:eastAsia="Times New Roman" w:hAnsi="Times New Roman" w:cs="Times New Roman"/>
          <w:b/>
          <w:sz w:val="28"/>
          <w:szCs w:val="28"/>
        </w:rPr>
        <w:t xml:space="preserve"> ЗАКАЗА 01901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 xml:space="preserve">861)203-51-76 </w:t>
      </w:r>
      <w:r w:rsidR="006270CA">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6270CA">
        <w:rPr>
          <w:rFonts w:ascii="Times New Roman" w:hAnsi="Times New Roman" w:cs="Times New Roman"/>
          <w:sz w:val="24"/>
          <w:szCs w:val="24"/>
        </w:rPr>
        <w:t>7 (36561) 3-78-22 (Зарешнюк Владимир Михайлович –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1D30BE">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6270CA">
        <w:rPr>
          <w:rFonts w:ascii="Times New Roman" w:hAnsi="Times New Roman" w:cs="Times New Roman"/>
          <w:sz w:val="24"/>
          <w:szCs w:val="24"/>
        </w:rPr>
        <w:t xml:space="preserve"> </w:t>
      </w:r>
      <w:r w:rsidR="001D30BE">
        <w:rPr>
          <w:rFonts w:ascii="Times New Roman" w:hAnsi="Times New Roman" w:cs="Times New Roman"/>
          <w:sz w:val="24"/>
          <w:szCs w:val="24"/>
        </w:rPr>
        <w:t xml:space="preserve">поставка </w:t>
      </w:r>
      <w:r w:rsidR="006270CA" w:rsidRPr="006270CA">
        <w:rPr>
          <w:rFonts w:ascii="Times New Roman" w:hAnsi="Times New Roman" w:cs="Times New Roman"/>
          <w:sz w:val="24"/>
          <w:szCs w:val="24"/>
        </w:rPr>
        <w:t>сварочных г</w:t>
      </w:r>
      <w:r w:rsidR="001D30BE">
        <w:rPr>
          <w:rFonts w:ascii="Times New Roman" w:hAnsi="Times New Roman" w:cs="Times New Roman"/>
          <w:sz w:val="24"/>
          <w:szCs w:val="24"/>
        </w:rPr>
        <w:t xml:space="preserve">орелок для формирования корпуса </w:t>
      </w:r>
      <w:r w:rsidR="006270CA" w:rsidRPr="006270CA">
        <w:rPr>
          <w:rFonts w:ascii="Times New Roman" w:hAnsi="Times New Roman" w:cs="Times New Roman"/>
          <w:sz w:val="24"/>
          <w:szCs w:val="24"/>
        </w:rPr>
        <w:t>заказа 01901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085070" w:rsidRPr="00C71634">
        <w:rPr>
          <w:rFonts w:eastAsia="Courier New"/>
          <w:spacing w:val="-4"/>
          <w:sz w:val="24"/>
          <w:szCs w:val="24"/>
        </w:rPr>
        <w:t>в течение  20</w:t>
      </w:r>
      <w:r w:rsidR="00903E35" w:rsidRPr="00C71634">
        <w:rPr>
          <w:rFonts w:eastAsia="Courier New"/>
          <w:spacing w:val="-4"/>
          <w:sz w:val="24"/>
          <w:szCs w:val="24"/>
        </w:rPr>
        <w:t xml:space="preserve">  </w:t>
      </w:r>
      <w:r w:rsidR="00085070" w:rsidRPr="00C71634">
        <w:rPr>
          <w:rFonts w:eastAsia="Courier New"/>
          <w:spacing w:val="-4"/>
          <w:sz w:val="24"/>
          <w:szCs w:val="24"/>
        </w:rPr>
        <w:t>календарных дней</w:t>
      </w:r>
      <w:r w:rsidR="00903E35" w:rsidRPr="00C71634">
        <w:rPr>
          <w:rFonts w:eastAsia="Courier New"/>
          <w:spacing w:val="-4"/>
          <w:sz w:val="24"/>
          <w:szCs w:val="24"/>
        </w:rPr>
        <w:t>,</w:t>
      </w:r>
      <w:r w:rsidR="00085070" w:rsidRPr="00C71634">
        <w:rPr>
          <w:rFonts w:eastAsia="Courier New"/>
          <w:spacing w:val="-4"/>
          <w:sz w:val="24"/>
          <w:szCs w:val="24"/>
        </w:rPr>
        <w:t xml:space="preserve"> </w:t>
      </w:r>
      <w:r w:rsidR="00903E35" w:rsidRPr="00C71634">
        <w:rPr>
          <w:rFonts w:eastAsia="Courier New"/>
          <w:spacing w:val="-4"/>
          <w:sz w:val="24"/>
          <w:szCs w:val="24"/>
        </w:rPr>
        <w:t xml:space="preserve">c момента </w:t>
      </w:r>
      <w:r w:rsidR="00085070" w:rsidRPr="00C71634">
        <w:rPr>
          <w:rFonts w:eastAsia="Courier New"/>
          <w:spacing w:val="-4"/>
          <w:sz w:val="24"/>
          <w:szCs w:val="24"/>
        </w:rPr>
        <w:t xml:space="preserve">оплаты авансового платежа в размере </w:t>
      </w:r>
      <w:r w:rsidR="00E5571C">
        <w:rPr>
          <w:rFonts w:eastAsia="Courier New"/>
          <w:spacing w:val="-4"/>
          <w:sz w:val="24"/>
          <w:szCs w:val="24"/>
        </w:rPr>
        <w:t xml:space="preserve">не </w:t>
      </w:r>
      <w:proofErr w:type="gramStart"/>
      <w:r w:rsidR="00E5571C">
        <w:rPr>
          <w:rFonts w:eastAsia="Courier New"/>
          <w:spacing w:val="-4"/>
          <w:sz w:val="24"/>
          <w:szCs w:val="24"/>
        </w:rPr>
        <w:t>превышающим</w:t>
      </w:r>
      <w:proofErr w:type="gramEnd"/>
      <w:r w:rsidR="00E5571C">
        <w:rPr>
          <w:rFonts w:eastAsia="Courier New"/>
          <w:spacing w:val="-4"/>
          <w:sz w:val="24"/>
          <w:szCs w:val="24"/>
        </w:rPr>
        <w:t xml:space="preserve"> 5</w:t>
      </w:r>
      <w:r w:rsidR="00903E35" w:rsidRPr="00C71634">
        <w:rPr>
          <w:rFonts w:eastAsia="Courier New"/>
          <w:spacing w:val="-4"/>
          <w:sz w:val="24"/>
          <w:szCs w:val="24"/>
        </w:rPr>
        <w:t xml:space="preserve">0% </w:t>
      </w:r>
      <w:r w:rsidR="00085070" w:rsidRPr="00C71634">
        <w:rPr>
          <w:rFonts w:eastAsia="Courier New"/>
          <w:spacing w:val="-4"/>
          <w:sz w:val="24"/>
          <w:szCs w:val="24"/>
        </w:rPr>
        <w:t xml:space="preserve">от общей стоимости </w:t>
      </w:r>
      <w:r w:rsidR="00903E35" w:rsidRPr="00C71634">
        <w:rPr>
          <w:rFonts w:eastAsia="Courier New"/>
          <w:spacing w:val="-4"/>
          <w:sz w:val="24"/>
          <w:szCs w:val="24"/>
        </w:rPr>
        <w:t>спецификации.</w:t>
      </w:r>
      <w:r w:rsidR="00085070" w:rsidRPr="00C71634">
        <w:rPr>
          <w:rFonts w:eastAsia="Courier New"/>
          <w:spacing w:val="-4"/>
          <w:sz w:val="24"/>
          <w:szCs w:val="24"/>
        </w:rPr>
        <w:t xml:space="preserve"> С правом досрочной поставки</w:t>
      </w:r>
      <w:r w:rsidR="00AE40B5" w:rsidRPr="00C7163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1D30BE">
        <w:rPr>
          <w:b/>
          <w:sz w:val="24"/>
          <w:szCs w:val="24"/>
        </w:rPr>
        <w:t xml:space="preserve">: </w:t>
      </w:r>
      <w:r w:rsidR="001D30BE" w:rsidRPr="001D30BE">
        <w:rPr>
          <w:sz w:val="24"/>
          <w:szCs w:val="24"/>
        </w:rPr>
        <w:t>4 078 465,28</w:t>
      </w:r>
      <w:r w:rsidR="001D30BE">
        <w:rPr>
          <w:b/>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w:t>
      </w:r>
      <w:proofErr w:type="gramStart"/>
      <w:r w:rsidR="009355FD" w:rsidRPr="00C71634">
        <w:rPr>
          <w:rFonts w:ascii="Times New Roman" w:hAnsi="Times New Roman" w:cs="Times New Roman"/>
          <w:sz w:val="24"/>
          <w:szCs w:val="24"/>
          <w:highlight w:val="yellow"/>
        </w:rPr>
        <w:t>,</w:t>
      </w:r>
      <w:proofErr w:type="gramEnd"/>
      <w:r w:rsidR="009355FD" w:rsidRPr="00C71634">
        <w:rPr>
          <w:rFonts w:ascii="Times New Roman" w:hAnsi="Times New Roman" w:cs="Times New Roman"/>
          <w:sz w:val="24"/>
          <w:szCs w:val="24"/>
          <w:highlight w:val="yellow"/>
        </w:rPr>
        <w:t xml:space="preserve">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с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1D30BE">
        <w:rPr>
          <w:rFonts w:ascii="Times New Roman" w:hAnsi="Times New Roman" w:cs="Times New Roman"/>
          <w:sz w:val="24"/>
          <w:szCs w:val="24"/>
          <w:u w:val="single"/>
        </w:rPr>
        <w:t>31</w:t>
      </w:r>
      <w:r w:rsidR="00BA03CD" w:rsidRPr="00C71634">
        <w:rPr>
          <w:rFonts w:ascii="Times New Roman" w:hAnsi="Times New Roman" w:cs="Times New Roman"/>
          <w:sz w:val="24"/>
          <w:szCs w:val="24"/>
          <w:u w:val="single"/>
        </w:rPr>
        <w:t>.</w:t>
      </w:r>
      <w:r w:rsidR="001D30BE">
        <w:rPr>
          <w:rFonts w:ascii="Times New Roman" w:hAnsi="Times New Roman" w:cs="Times New Roman"/>
          <w:sz w:val="24"/>
          <w:szCs w:val="24"/>
          <w:u w:val="single"/>
        </w:rPr>
        <w:t>07</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1D30BE">
        <w:rPr>
          <w:rFonts w:ascii="Times New Roman" w:hAnsi="Times New Roman" w:cs="Times New Roman"/>
          <w:sz w:val="24"/>
          <w:szCs w:val="24"/>
          <w:u w:val="single"/>
        </w:rPr>
        <w:t>12</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E5571C">
        <w:rPr>
          <w:rFonts w:ascii="Times New Roman" w:hAnsi="Times New Roman" w:cs="Times New Roman"/>
          <w:sz w:val="24"/>
          <w:szCs w:val="24"/>
          <w:u w:val="single"/>
        </w:rPr>
        <w:t>07</w:t>
      </w:r>
      <w:r w:rsidR="00CD6F1C"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5571C">
        <w:rPr>
          <w:rFonts w:ascii="Times New Roman" w:hAnsi="Times New Roman" w:cs="Times New Roman"/>
          <w:sz w:val="24"/>
          <w:szCs w:val="24"/>
          <w:u w:val="single"/>
        </w:rPr>
        <w:t xml:space="preserve"> 08</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E5571C">
              <w:rPr>
                <w:rFonts w:ascii="Times New Roman" w:hAnsi="Times New Roman" w:cs="Times New Roman"/>
                <w:sz w:val="24"/>
                <w:szCs w:val="24"/>
              </w:rPr>
              <w:t>31.07</w:t>
            </w:r>
            <w:r w:rsidR="00F654B1" w:rsidRPr="00C71634">
              <w:rPr>
                <w:rFonts w:ascii="Times New Roman" w:hAnsi="Times New Roman" w:cs="Times New Roman"/>
                <w:sz w:val="24"/>
                <w:szCs w:val="24"/>
              </w:rPr>
              <w:t>.2023</w:t>
            </w:r>
            <w:r w:rsidR="00E5571C">
              <w:rPr>
                <w:rFonts w:ascii="Times New Roman" w:hAnsi="Times New Roman" w:cs="Times New Roman"/>
                <w:sz w:val="24"/>
                <w:szCs w:val="24"/>
              </w:rPr>
              <w:t xml:space="preserve"> 12</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E5571C">
              <w:rPr>
                <w:rFonts w:ascii="Times New Roman" w:hAnsi="Times New Roman" w:cs="Times New Roman"/>
                <w:sz w:val="24"/>
                <w:szCs w:val="24"/>
              </w:rPr>
              <w:t>07</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E5571C">
              <w:rPr>
                <w:rFonts w:ascii="Times New Roman" w:hAnsi="Times New Roman" w:cs="Times New Roman"/>
                <w:sz w:val="24"/>
                <w:szCs w:val="24"/>
              </w:rPr>
              <w:t xml:space="preserve"> 08</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6270CA"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6270CA"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657D9F">
        <w:trPr>
          <w:trHeight w:val="46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6270CA"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6270CA"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E5571C">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00E5571C">
        <w:rPr>
          <w:rFonts w:ascii="Times New Roman" w:eastAsia="Arial Unicode MS" w:hAnsi="Times New Roman" w:cs="Times New Roman"/>
          <w:sz w:val="24"/>
          <w:szCs w:val="24"/>
        </w:rPr>
        <w:t>, также участник вправе</w:t>
      </w:r>
      <w:r w:rsidR="00E5571C">
        <w:rPr>
          <w:rFonts w:ascii="Times New Roman" w:hAnsi="Times New Roman" w:cs="Times New Roman"/>
          <w:sz w:val="24"/>
          <w:szCs w:val="24"/>
        </w:rPr>
        <w:t xml:space="preserve"> подать заявку на участие</w:t>
      </w:r>
      <w:r w:rsidRPr="00C71634">
        <w:rPr>
          <w:rFonts w:ascii="Times New Roman" w:hAnsi="Times New Roman" w:cs="Times New Roman"/>
          <w:sz w:val="24"/>
          <w:szCs w:val="24"/>
        </w:rPr>
        <w:t xml:space="preserve"> на официальный сайт </w:t>
      </w:r>
      <w:r w:rsidR="00E5571C">
        <w:rPr>
          <w:rFonts w:ascii="Times New Roman" w:hAnsi="Times New Roman" w:cs="Times New Roman"/>
          <w:sz w:val="24"/>
          <w:szCs w:val="24"/>
        </w:rPr>
        <w:t xml:space="preserve">Заказчика </w:t>
      </w:r>
      <w:hyperlink r:id="rId23"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w:t>
      </w:r>
      <w:proofErr w:type="gramStart"/>
      <w:r w:rsidR="00E5571C">
        <w:rPr>
          <w:rFonts w:ascii="Times New Roman" w:hAnsi="Times New Roman" w:cs="Times New Roman"/>
          <w:sz w:val="24"/>
          <w:szCs w:val="24"/>
        </w:rPr>
        <w:t>.</w:t>
      </w:r>
      <w:proofErr w:type="gramEnd"/>
      <w:r w:rsidR="00E5571C">
        <w:rPr>
          <w:rFonts w:ascii="Times New Roman" w:hAnsi="Times New Roman" w:cs="Times New Roman"/>
          <w:sz w:val="24"/>
          <w:szCs w:val="24"/>
        </w:rPr>
        <w:t xml:space="preserve"> Заявка </w:t>
      </w:r>
      <w:r w:rsidRPr="00C71634">
        <w:rPr>
          <w:rFonts w:ascii="Times New Roman" w:hAnsi="Times New Roman" w:cs="Times New Roman"/>
          <w:sz w:val="24"/>
          <w:szCs w:val="24"/>
        </w:rPr>
        <w:t>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w:t>
      </w:r>
      <w:proofErr w:type="gramEnd"/>
      <w:r w:rsidRPr="00C71634">
        <w:rPr>
          <w:rFonts w:ascii="Times New Roman" w:hAnsi="Times New Roman" w:cs="Times New Roman"/>
          <w:sz w:val="24"/>
          <w:szCs w:val="24"/>
        </w:rPr>
        <w:t xml:space="preserve">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w:t>
      </w:r>
      <w:r w:rsidRPr="00974D3E">
        <w:rPr>
          <w:rFonts w:ascii="Times New Roman" w:hAnsi="Times New Roman"/>
          <w:b/>
          <w:sz w:val="24"/>
          <w:szCs w:val="24"/>
          <w:highlight w:val="yellow"/>
        </w:rPr>
        <w:lastRenderedPageBreak/>
        <w:t xml:space="preserve">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w:t>
      </w:r>
      <w:r w:rsidR="00457C29">
        <w:rPr>
          <w:rFonts w:ascii="Times New Roman" w:hAnsi="Times New Roman" w:cs="Times New Roman"/>
          <w:b/>
          <w:bCs/>
          <w:sz w:val="24"/>
          <w:szCs w:val="24"/>
          <w:highlight w:val="green"/>
          <w:lang w:bidi="ru-RU"/>
        </w:rPr>
        <w:t>ого представителя производителя</w:t>
      </w:r>
      <w:proofErr w:type="gramStart"/>
      <w:r w:rsidR="00457C29">
        <w:rPr>
          <w:rFonts w:ascii="Times New Roman" w:hAnsi="Times New Roman" w:cs="Times New Roman"/>
          <w:b/>
          <w:bCs/>
          <w:sz w:val="24"/>
          <w:szCs w:val="24"/>
          <w:highlight w:val="green"/>
          <w:lang w:bidi="ru-RU"/>
        </w:rPr>
        <w:t>.</w:t>
      </w:r>
      <w:proofErr w:type="gramEnd"/>
      <w:r w:rsidR="00457C29">
        <w:rPr>
          <w:rFonts w:ascii="Times New Roman" w:hAnsi="Times New Roman" w:cs="Times New Roman"/>
          <w:b/>
          <w:bCs/>
          <w:sz w:val="24"/>
          <w:szCs w:val="24"/>
          <w:highlight w:val="green"/>
          <w:lang w:bidi="ru-RU"/>
        </w:rPr>
        <w:t xml:space="preserve"> </w:t>
      </w:r>
      <w:r w:rsidR="00671596" w:rsidRPr="00671596">
        <w:rPr>
          <w:rFonts w:ascii="Times New Roman" w:hAnsi="Times New Roman" w:cs="Times New Roman"/>
          <w:b/>
          <w:bCs/>
          <w:sz w:val="24"/>
          <w:szCs w:val="24"/>
          <w:highlight w:val="magenta"/>
          <w:lang w:bidi="ru-RU"/>
        </w:rPr>
        <w:t>Данный пункт является критерием оценки.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10) </w:t>
      </w:r>
      <w:r w:rsidR="00671596">
        <w:rPr>
          <w:rFonts w:ascii="Times New Roman" w:hAnsi="Times New Roman" w:cs="Times New Roman"/>
          <w:b/>
          <w:sz w:val="24"/>
          <w:szCs w:val="24"/>
          <w:highlight w:val="green"/>
        </w:rPr>
        <w:t xml:space="preserve">паспорт </w:t>
      </w:r>
      <w:r w:rsidRPr="00AE40B5">
        <w:rPr>
          <w:rFonts w:ascii="Times New Roman" w:hAnsi="Times New Roman" w:cs="Times New Roman"/>
          <w:b/>
          <w:sz w:val="24"/>
          <w:szCs w:val="24"/>
          <w:highlight w:val="green"/>
        </w:rPr>
        <w:t xml:space="preserve">либо гарантийное письмо о предоставлении </w:t>
      </w:r>
      <w:r w:rsidR="00671596">
        <w:rPr>
          <w:rFonts w:ascii="Times New Roman" w:hAnsi="Times New Roman" w:cs="Times New Roman"/>
          <w:b/>
          <w:sz w:val="24"/>
          <w:szCs w:val="24"/>
          <w:highlight w:val="green"/>
        </w:rPr>
        <w:t xml:space="preserve">паспорта </w:t>
      </w:r>
      <w:r w:rsidRPr="00AE40B5">
        <w:rPr>
          <w:rFonts w:ascii="Times New Roman" w:hAnsi="Times New Roman" w:cs="Times New Roman"/>
          <w:b/>
          <w:sz w:val="24"/>
          <w:szCs w:val="24"/>
          <w:highlight w:val="green"/>
        </w:rPr>
        <w:t>завода изготовителя при постав</w:t>
      </w:r>
      <w:r w:rsidR="00671596">
        <w:rPr>
          <w:rFonts w:ascii="Times New Roman" w:hAnsi="Times New Roman" w:cs="Times New Roman"/>
          <w:b/>
          <w:sz w:val="24"/>
          <w:szCs w:val="24"/>
          <w:highlight w:val="green"/>
        </w:rPr>
        <w:t>ке (надлежащим образом заверенная копия</w:t>
      </w:r>
      <w:r w:rsidRPr="00AE40B5">
        <w:rPr>
          <w:rFonts w:ascii="Times New Roman" w:hAnsi="Times New Roman" w:cs="Times New Roman"/>
          <w:b/>
          <w:sz w:val="24"/>
          <w:szCs w:val="24"/>
          <w:highlight w:val="green"/>
        </w:rPr>
        <w:t>).</w:t>
      </w:r>
    </w:p>
    <w:p w:rsidR="00671596" w:rsidRPr="00AE40B5" w:rsidRDefault="00671596" w:rsidP="00671596">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 xml:space="preserve">11) инструкция по эксплуатации либо </w:t>
      </w:r>
      <w:r w:rsidRPr="00AE40B5">
        <w:rPr>
          <w:rFonts w:ascii="Times New Roman" w:hAnsi="Times New Roman" w:cs="Times New Roman"/>
          <w:b/>
          <w:sz w:val="24"/>
          <w:szCs w:val="24"/>
          <w:highlight w:val="green"/>
        </w:rPr>
        <w:t xml:space="preserve">гарантийное письмо о предоставлении </w:t>
      </w:r>
      <w:r>
        <w:rPr>
          <w:rFonts w:ascii="Times New Roman" w:hAnsi="Times New Roman" w:cs="Times New Roman"/>
          <w:b/>
          <w:sz w:val="24"/>
          <w:szCs w:val="24"/>
          <w:highlight w:val="green"/>
        </w:rPr>
        <w:t xml:space="preserve">инструкции </w:t>
      </w:r>
      <w:r w:rsidRPr="00AE40B5">
        <w:rPr>
          <w:rFonts w:ascii="Times New Roman" w:hAnsi="Times New Roman" w:cs="Times New Roman"/>
          <w:b/>
          <w:sz w:val="24"/>
          <w:szCs w:val="24"/>
          <w:highlight w:val="green"/>
        </w:rPr>
        <w:t>при постав</w:t>
      </w:r>
      <w:r>
        <w:rPr>
          <w:rFonts w:ascii="Times New Roman" w:hAnsi="Times New Roman" w:cs="Times New Roman"/>
          <w:b/>
          <w:sz w:val="24"/>
          <w:szCs w:val="24"/>
          <w:highlight w:val="green"/>
        </w:rPr>
        <w:t>ке (надлежащим образом заверенная копия</w:t>
      </w:r>
      <w:r w:rsidRPr="00AE40B5">
        <w:rPr>
          <w:rFonts w:ascii="Times New Roman" w:hAnsi="Times New Roman" w:cs="Times New Roman"/>
          <w:b/>
          <w:sz w:val="24"/>
          <w:szCs w:val="24"/>
          <w:highlight w:val="green"/>
        </w:rPr>
        <w:t>).</w:t>
      </w:r>
    </w:p>
    <w:p w:rsidR="000124F8" w:rsidRPr="00AE40B5" w:rsidRDefault="00671596"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12)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4"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E5571C">
        <w:rPr>
          <w:rFonts w:ascii="Times New Roman" w:eastAsia="DejaVu Sans" w:hAnsi="Times New Roman" w:cs="Times New Roman"/>
          <w:sz w:val="24"/>
          <w:szCs w:val="24"/>
        </w:rPr>
        <w:t>паспорта (</w:t>
      </w:r>
      <w:r w:rsidR="00C23A00" w:rsidRPr="00D71974">
        <w:rPr>
          <w:rFonts w:ascii="Times New Roman" w:eastAsia="DejaVu Sans" w:hAnsi="Times New Roman" w:cs="Times New Roman"/>
          <w:sz w:val="24"/>
          <w:szCs w:val="24"/>
        </w:rPr>
        <w:t>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D32C8E"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eastAsia="DejaVu Sans" w:hAnsi="Times New Roman" w:cs="Times New Roman"/>
          <w:sz w:val="24"/>
          <w:szCs w:val="24"/>
        </w:rPr>
        <w:t>Если 901:</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306D5D" w:rsidRDefault="00546789" w:rsidP="00306D5D">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xml:space="preserve">. </w:t>
      </w:r>
      <w:r w:rsidR="00306D5D" w:rsidRPr="00306D5D">
        <w:rPr>
          <w:rFonts w:ascii="Times New Roman" w:hAnsi="Times New Roman" w:cs="Times New Roman"/>
          <w:sz w:val="24"/>
          <w:szCs w:val="24"/>
        </w:rPr>
        <w:t xml:space="preserve">При проведении переторжки </w:t>
      </w:r>
      <w:proofErr w:type="gramStart"/>
      <w:r w:rsidR="00306D5D">
        <w:rPr>
          <w:rFonts w:ascii="Times New Roman" w:hAnsi="Times New Roman" w:cs="Times New Roman"/>
          <w:sz w:val="24"/>
          <w:szCs w:val="24"/>
        </w:rPr>
        <w:t>на</w:t>
      </w:r>
      <w:proofErr w:type="gramEnd"/>
      <w:r w:rsidR="00306D5D">
        <w:rPr>
          <w:rFonts w:ascii="Times New Roman" w:hAnsi="Times New Roman" w:cs="Times New Roman"/>
          <w:sz w:val="24"/>
          <w:szCs w:val="24"/>
        </w:rPr>
        <w:t xml:space="preserve"> </w:t>
      </w:r>
      <w:proofErr w:type="gramStart"/>
      <w:r w:rsidR="00306D5D" w:rsidRPr="00306D5D">
        <w:rPr>
          <w:rFonts w:ascii="Times New Roman" w:hAnsi="Times New Roman" w:cs="Times New Roman"/>
          <w:sz w:val="24"/>
          <w:szCs w:val="24"/>
        </w:rPr>
        <w:t>электронной</w:t>
      </w:r>
      <w:proofErr w:type="gramEnd"/>
      <w:r w:rsidR="00306D5D" w:rsidRPr="00306D5D">
        <w:rPr>
          <w:rFonts w:ascii="Times New Roman" w:hAnsi="Times New Roman" w:cs="Times New Roman"/>
          <w:sz w:val="24"/>
          <w:szCs w:val="24"/>
        </w:rPr>
        <w:t xml:space="preserve"> торговой площадки </w:t>
      </w:r>
      <w:r w:rsidR="00306D5D">
        <w:rPr>
          <w:rFonts w:ascii="Times New Roman" w:hAnsi="Times New Roman" w:cs="Times New Roman"/>
          <w:sz w:val="24"/>
          <w:szCs w:val="24"/>
        </w:rPr>
        <w:t xml:space="preserve"> либо в процессе </w:t>
      </w:r>
      <w:proofErr w:type="spellStart"/>
      <w:r w:rsidR="00306D5D">
        <w:rPr>
          <w:rFonts w:ascii="Times New Roman" w:hAnsi="Times New Roman" w:cs="Times New Roman"/>
          <w:sz w:val="24"/>
          <w:szCs w:val="24"/>
        </w:rPr>
        <w:t>аудиоконференции</w:t>
      </w:r>
      <w:proofErr w:type="spellEnd"/>
      <w:r w:rsidR="00306D5D">
        <w:rPr>
          <w:rFonts w:ascii="Times New Roman" w:hAnsi="Times New Roman" w:cs="Times New Roman"/>
          <w:sz w:val="24"/>
          <w:szCs w:val="24"/>
        </w:rPr>
        <w:t xml:space="preserve"> </w:t>
      </w:r>
      <w:r w:rsidR="00306D5D" w:rsidRPr="00306D5D">
        <w:rPr>
          <w:rFonts w:ascii="Times New Roman" w:hAnsi="Times New Roman" w:cs="Times New Roman"/>
          <w:sz w:val="24"/>
          <w:szCs w:val="24"/>
        </w:rPr>
        <w:t>участникам предостав</w:t>
      </w:r>
      <w:r w:rsidR="00306D5D">
        <w:rPr>
          <w:rFonts w:ascii="Times New Roman" w:hAnsi="Times New Roman" w:cs="Times New Roman"/>
          <w:sz w:val="24"/>
          <w:szCs w:val="24"/>
        </w:rPr>
        <w:t>лена возможность добровольно по</w:t>
      </w:r>
      <w:r w:rsidR="00306D5D" w:rsidRPr="00306D5D">
        <w:rPr>
          <w:rFonts w:ascii="Times New Roman" w:hAnsi="Times New Roman" w:cs="Times New Roman"/>
          <w:sz w:val="24"/>
          <w:szCs w:val="24"/>
        </w:rPr>
        <w:t>высить предпочтительность их заявок путем изменения следующих условий договора (без изменения остальных условий заявки)</w:t>
      </w:r>
      <w:r w:rsidR="00306D5D">
        <w:rPr>
          <w:rFonts w:ascii="Times New Roman" w:hAnsi="Times New Roman" w:cs="Times New Roman"/>
          <w:sz w:val="24"/>
          <w:szCs w:val="24"/>
        </w:rPr>
        <w:t>:</w:t>
      </w:r>
    </w:p>
    <w:p w:rsidR="00306D5D" w:rsidRPr="00306D5D" w:rsidRDefault="00306D5D" w:rsidP="00306D5D">
      <w:pPr>
        <w:widowControl w:val="0"/>
        <w:tabs>
          <w:tab w:val="left" w:pos="142"/>
        </w:tabs>
        <w:autoSpaceDE w:val="0"/>
        <w:spacing w:after="0" w:line="240" w:lineRule="auto"/>
        <w:ind w:firstLine="567"/>
        <w:jc w:val="both"/>
        <w:rPr>
          <w:rFonts w:ascii="Times New Roman" w:hAnsi="Times New Roman" w:cs="Times New Roman"/>
          <w:sz w:val="24"/>
          <w:szCs w:val="24"/>
        </w:rPr>
      </w:pPr>
      <w:r w:rsidRPr="00306D5D">
        <w:rPr>
          <w:rFonts w:ascii="Times New Roman" w:hAnsi="Times New Roman" w:cs="Times New Roman"/>
          <w:sz w:val="24"/>
          <w:szCs w:val="24"/>
        </w:rPr>
        <w:t>- снижение цены договора;</w:t>
      </w:r>
    </w:p>
    <w:p w:rsidR="00306D5D" w:rsidRPr="00306D5D" w:rsidRDefault="00306D5D" w:rsidP="00306D5D">
      <w:pPr>
        <w:widowControl w:val="0"/>
        <w:tabs>
          <w:tab w:val="left" w:pos="142"/>
        </w:tabs>
        <w:autoSpaceDE w:val="0"/>
        <w:spacing w:after="0" w:line="240" w:lineRule="auto"/>
        <w:ind w:firstLine="567"/>
        <w:jc w:val="both"/>
        <w:rPr>
          <w:rFonts w:ascii="Times New Roman" w:hAnsi="Times New Roman" w:cs="Times New Roman"/>
          <w:sz w:val="24"/>
          <w:szCs w:val="24"/>
        </w:rPr>
      </w:pPr>
      <w:r w:rsidRPr="00306D5D">
        <w:rPr>
          <w:rFonts w:ascii="Times New Roman" w:hAnsi="Times New Roman" w:cs="Times New Roman"/>
          <w:sz w:val="24"/>
          <w:szCs w:val="24"/>
        </w:rPr>
        <w:t>- снижение авансовых платежей;</w:t>
      </w:r>
    </w:p>
    <w:p w:rsidR="009C4B4A" w:rsidRPr="00306D5D" w:rsidRDefault="00306D5D" w:rsidP="00306D5D">
      <w:pPr>
        <w:widowControl w:val="0"/>
        <w:tabs>
          <w:tab w:val="left" w:pos="142"/>
        </w:tabs>
        <w:autoSpaceDE w:val="0"/>
        <w:spacing w:after="0" w:line="240" w:lineRule="auto"/>
        <w:ind w:firstLine="567"/>
        <w:jc w:val="both"/>
        <w:rPr>
          <w:rFonts w:ascii="Times New Roman" w:hAnsi="Times New Roman" w:cs="Times New Roman"/>
          <w:sz w:val="24"/>
          <w:szCs w:val="24"/>
        </w:rPr>
      </w:pPr>
      <w:r w:rsidRPr="00306D5D">
        <w:rPr>
          <w:rFonts w:ascii="Times New Roman" w:hAnsi="Times New Roman" w:cs="Times New Roman"/>
          <w:sz w:val="24"/>
          <w:szCs w:val="24"/>
        </w:rPr>
        <w:t>- уменьшения срока поставки;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w:t>
      </w:r>
      <w:r w:rsidR="00306D5D">
        <w:rPr>
          <w:rFonts w:ascii="Times New Roman" w:hAnsi="Times New Roman" w:cs="Times New Roman"/>
          <w:sz w:val="24"/>
          <w:szCs w:val="24"/>
        </w:rPr>
        <w:t xml:space="preserve">настоящей </w:t>
      </w:r>
      <w:r w:rsidR="00EA6E42" w:rsidRPr="00C71634">
        <w:rPr>
          <w:rFonts w:ascii="Times New Roman" w:hAnsi="Times New Roman" w:cs="Times New Roman"/>
          <w:sz w:val="24"/>
          <w:szCs w:val="24"/>
        </w:rPr>
        <w:t xml:space="preserve">документации о проведении запроса </w:t>
      </w:r>
      <w:r w:rsidR="00B4724D" w:rsidRPr="00C71634">
        <w:rPr>
          <w:rFonts w:ascii="Times New Roman" w:hAnsi="Times New Roman" w:cs="Times New Roman"/>
          <w:sz w:val="24"/>
          <w:szCs w:val="24"/>
        </w:rPr>
        <w:t xml:space="preserve">коммерческих </w:t>
      </w:r>
      <w:r w:rsidR="00B4724D" w:rsidRPr="00C71634">
        <w:rPr>
          <w:rFonts w:ascii="Times New Roman" w:hAnsi="Times New Roman" w:cs="Times New Roman"/>
          <w:sz w:val="24"/>
          <w:szCs w:val="24"/>
        </w:rPr>
        <w:lastRenderedPageBreak/>
        <w:t>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Pr="00C71634"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lastRenderedPageBreak/>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57C29" w:rsidRDefault="00457C2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57C29" w:rsidRDefault="00457C2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57C29" w:rsidRDefault="00457C2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57C29" w:rsidRDefault="00457C2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57C29" w:rsidRDefault="00457C2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57C29" w:rsidRDefault="00457C2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57C29" w:rsidRDefault="00457C2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57C29" w:rsidRDefault="00457C2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457C29" w:rsidRPr="00F2098D" w:rsidRDefault="00457C29" w:rsidP="00457C29">
      <w:pPr>
        <w:pStyle w:val="ConsPlusTitle"/>
        <w:widowControl/>
        <w:rPr>
          <w:rFonts w:ascii="Times New Roman" w:hAnsi="Times New Roman" w:cs="Times New Roman"/>
          <w:b w:val="0"/>
        </w:rPr>
      </w:pPr>
    </w:p>
    <w:p w:rsidR="00457C29" w:rsidRPr="008A128D" w:rsidRDefault="00457C29" w:rsidP="00457C29">
      <w:pPr>
        <w:spacing w:after="0" w:line="240" w:lineRule="auto"/>
        <w:jc w:val="center"/>
        <w:rPr>
          <w:rFonts w:ascii="Times New Roman" w:hAnsi="Times New Roman"/>
          <w:b/>
        </w:rPr>
      </w:pPr>
      <w:r w:rsidRPr="008A128D">
        <w:rPr>
          <w:rFonts w:ascii="Times New Roman" w:hAnsi="Times New Roman"/>
          <w:b/>
        </w:rPr>
        <w:t>Техническое задание</w:t>
      </w:r>
    </w:p>
    <w:p w:rsidR="00457C29" w:rsidRDefault="00457C29" w:rsidP="00457C29">
      <w:pPr>
        <w:spacing w:after="0" w:line="240" w:lineRule="auto"/>
        <w:jc w:val="center"/>
        <w:rPr>
          <w:rFonts w:ascii="Times New Roman" w:hAnsi="Times New Roman"/>
          <w:b/>
        </w:rPr>
      </w:pPr>
      <w:r w:rsidRPr="008C7A32">
        <w:rPr>
          <w:rFonts w:ascii="Times New Roman" w:hAnsi="Times New Roman"/>
          <w:b/>
        </w:rPr>
        <w:t>Запрос ценового предложения на приобретение сварочных горелок для формирования корпуса</w:t>
      </w:r>
    </w:p>
    <w:p w:rsidR="00457C29" w:rsidRDefault="00457C29" w:rsidP="00457C29">
      <w:pPr>
        <w:spacing w:after="0" w:line="240" w:lineRule="auto"/>
        <w:rPr>
          <w:rFonts w:ascii="Times New Roman" w:hAnsi="Times New Roman"/>
          <w:b/>
        </w:rPr>
      </w:pPr>
      <w:r>
        <w:rPr>
          <w:rFonts w:ascii="Times New Roman" w:hAnsi="Times New Roman"/>
          <w:b/>
        </w:rPr>
        <w:t xml:space="preserve">                                                                         заказа 01901</w:t>
      </w:r>
    </w:p>
    <w:p w:rsidR="00457C29" w:rsidRPr="008A128D" w:rsidRDefault="00457C29" w:rsidP="00457C29">
      <w:pPr>
        <w:spacing w:after="0" w:line="240" w:lineRule="auto"/>
        <w:rPr>
          <w:rFonts w:ascii="Times New Roman" w:hAnsi="Times New Roman"/>
          <w:b/>
        </w:rPr>
      </w:pPr>
    </w:p>
    <w:p w:rsidR="00457C29" w:rsidRPr="008A128D" w:rsidRDefault="00457C29" w:rsidP="00457C29">
      <w:pPr>
        <w:pStyle w:val="af5"/>
        <w:numPr>
          <w:ilvl w:val="0"/>
          <w:numId w:val="35"/>
        </w:numPr>
        <w:tabs>
          <w:tab w:val="left" w:pos="142"/>
        </w:tabs>
        <w:spacing w:after="0" w:line="240" w:lineRule="auto"/>
        <w:ind w:left="-142" w:firstLine="0"/>
        <w:jc w:val="both"/>
        <w:rPr>
          <w:rFonts w:ascii="Times New Roman" w:hAnsi="Times New Roman"/>
          <w:b/>
          <w:color w:val="000000"/>
        </w:rPr>
      </w:pPr>
      <w:r w:rsidRPr="008A128D">
        <w:rPr>
          <w:rFonts w:ascii="Times New Roman" w:hAnsi="Times New Roman"/>
          <w:b/>
          <w:color w:val="000000"/>
        </w:rPr>
        <w:t>Требование к количественным характеристикам поставки.</w:t>
      </w:r>
    </w:p>
    <w:p w:rsidR="00457C29" w:rsidRPr="008A128D" w:rsidRDefault="00457C29" w:rsidP="00457C29">
      <w:pPr>
        <w:spacing w:after="0" w:line="240" w:lineRule="auto"/>
        <w:ind w:left="-142"/>
        <w:jc w:val="both"/>
        <w:rPr>
          <w:rFonts w:ascii="Times New Roman" w:hAnsi="Times New Roman" w:cs="Times New Roman"/>
        </w:rPr>
      </w:pPr>
      <w:r w:rsidRPr="008A128D">
        <w:rPr>
          <w:rFonts w:ascii="Times New Roman" w:hAnsi="Times New Roman" w:cs="Times New Roman"/>
        </w:rPr>
        <w:t>1.1. Предметом настоящего технического задания является</w:t>
      </w:r>
      <w:r>
        <w:rPr>
          <w:rFonts w:ascii="Times New Roman" w:hAnsi="Times New Roman" w:cs="Times New Roman"/>
        </w:rPr>
        <w:t xml:space="preserve">  </w:t>
      </w:r>
      <w:r w:rsidRPr="00C360E2">
        <w:rPr>
          <w:rFonts w:ascii="Times New Roman" w:hAnsi="Times New Roman" w:cs="Times New Roman"/>
        </w:rPr>
        <w:t xml:space="preserve">поставка </w:t>
      </w:r>
      <w:r>
        <w:rPr>
          <w:rFonts w:ascii="Times New Roman" w:hAnsi="Times New Roman" w:cs="Times New Roman"/>
        </w:rPr>
        <w:t xml:space="preserve">сварочных аппаратов </w:t>
      </w:r>
      <w:r w:rsidRPr="008A128D">
        <w:rPr>
          <w:rFonts w:ascii="Times New Roman" w:hAnsi="Times New Roman" w:cs="Times New Roman"/>
        </w:rPr>
        <w:t xml:space="preserve"> </w:t>
      </w:r>
      <w:r w:rsidRPr="00C92843">
        <w:rPr>
          <w:rFonts w:ascii="Times New Roman" w:hAnsi="Times New Roman" w:cs="Times New Roman"/>
        </w:rPr>
        <w:t>для нужд предприятия  в</w:t>
      </w:r>
      <w:r>
        <w:rPr>
          <w:rFonts w:ascii="Times New Roman" w:hAnsi="Times New Roman" w:cs="Times New Roman"/>
        </w:rPr>
        <w:t xml:space="preserve"> целях</w:t>
      </w:r>
      <w:r w:rsidRPr="00C92843">
        <w:rPr>
          <w:rFonts w:ascii="Times New Roman" w:hAnsi="Times New Roman" w:cs="Times New Roman"/>
        </w:rPr>
        <w:t xml:space="preserve">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2028…….2843).</w:t>
      </w:r>
    </w:p>
    <w:p w:rsidR="00457C29" w:rsidRPr="008A128D" w:rsidRDefault="00457C29" w:rsidP="00457C29">
      <w:pPr>
        <w:pStyle w:val="af5"/>
        <w:spacing w:after="0" w:line="240" w:lineRule="auto"/>
        <w:ind w:left="-142"/>
        <w:jc w:val="both"/>
        <w:rPr>
          <w:rFonts w:ascii="Times New Roman" w:hAnsi="Times New Roman"/>
          <w:color w:val="000000"/>
        </w:rPr>
      </w:pPr>
      <w:r w:rsidRPr="008A128D">
        <w:rPr>
          <w:rFonts w:ascii="Times New Roman" w:hAnsi="Times New Roman"/>
          <w:color w:val="000000"/>
        </w:rPr>
        <w:t xml:space="preserve">1.2.  </w:t>
      </w:r>
      <w:r w:rsidRPr="00C360E2">
        <w:rPr>
          <w:rFonts w:ascii="Times New Roman" w:hAnsi="Times New Roman"/>
          <w:color w:val="000000"/>
        </w:rPr>
        <w:t>Порядок поставки Товара: товар поставляется силами и за счет Поставщика до склада Покупателя по адресу:  Республика Крым, г. Керчь, ул. Танкистов, д. 4.</w:t>
      </w:r>
    </w:p>
    <w:p w:rsidR="00457C29" w:rsidRPr="008A128D" w:rsidRDefault="00457C29" w:rsidP="00457C29">
      <w:pPr>
        <w:pStyle w:val="af5"/>
        <w:spacing w:after="0" w:line="240" w:lineRule="auto"/>
        <w:ind w:left="-142"/>
        <w:jc w:val="both"/>
        <w:rPr>
          <w:rFonts w:ascii="Times New Roman" w:hAnsi="Times New Roman"/>
          <w:color w:val="000000"/>
        </w:rPr>
      </w:pPr>
      <w:r w:rsidRPr="008A128D">
        <w:rPr>
          <w:rFonts w:ascii="Times New Roman" w:hAnsi="Times New Roman"/>
          <w:color w:val="000000"/>
        </w:rPr>
        <w:t xml:space="preserve">1.3.  Срок поставки товара: </w:t>
      </w:r>
      <w:r>
        <w:rPr>
          <w:rFonts w:ascii="Times New Roman" w:hAnsi="Times New Roman"/>
          <w:color w:val="000000"/>
        </w:rPr>
        <w:t>2</w:t>
      </w:r>
      <w:r w:rsidRPr="008A128D">
        <w:rPr>
          <w:rFonts w:ascii="Times New Roman" w:hAnsi="Times New Roman"/>
          <w:color w:val="000000"/>
        </w:rPr>
        <w:t>0 (</w:t>
      </w:r>
      <w:r>
        <w:rPr>
          <w:rFonts w:ascii="Times New Roman" w:hAnsi="Times New Roman"/>
          <w:color w:val="000000"/>
        </w:rPr>
        <w:t>двадцать</w:t>
      </w:r>
      <w:r w:rsidRPr="008A128D">
        <w:rPr>
          <w:rFonts w:ascii="Times New Roman" w:hAnsi="Times New Roman"/>
          <w:color w:val="000000"/>
        </w:rPr>
        <w:t xml:space="preserve">) </w:t>
      </w:r>
      <w:r>
        <w:rPr>
          <w:rFonts w:ascii="Times New Roman" w:hAnsi="Times New Roman"/>
          <w:color w:val="000000"/>
        </w:rPr>
        <w:t>календарных</w:t>
      </w:r>
      <w:r w:rsidRPr="008A128D">
        <w:rPr>
          <w:rFonts w:ascii="Times New Roman" w:hAnsi="Times New Roman"/>
          <w:color w:val="000000"/>
        </w:rPr>
        <w:t xml:space="preserve"> дней с момента оплаты авансового платежа в размере не более </w:t>
      </w:r>
      <w:r>
        <w:rPr>
          <w:rFonts w:ascii="Times New Roman" w:hAnsi="Times New Roman"/>
          <w:color w:val="000000"/>
        </w:rPr>
        <w:t>5</w:t>
      </w:r>
      <w:r w:rsidRPr="008A128D">
        <w:rPr>
          <w:rFonts w:ascii="Times New Roman" w:hAnsi="Times New Roman"/>
          <w:color w:val="000000"/>
        </w:rPr>
        <w:t xml:space="preserve">0% от общей стоимости спецификации, с возможностью досрочной поставки на АО «Судостроительный завод имени Б.Е. </w:t>
      </w:r>
      <w:proofErr w:type="spellStart"/>
      <w:r w:rsidRPr="008A128D">
        <w:rPr>
          <w:rFonts w:ascii="Times New Roman" w:hAnsi="Times New Roman"/>
          <w:color w:val="000000"/>
        </w:rPr>
        <w:t>Бутомы</w:t>
      </w:r>
      <w:proofErr w:type="spellEnd"/>
      <w:r w:rsidRPr="008A128D">
        <w:rPr>
          <w:rFonts w:ascii="Times New Roman" w:hAnsi="Times New Roman"/>
          <w:color w:val="000000"/>
        </w:rPr>
        <w:t>».</w:t>
      </w:r>
    </w:p>
    <w:p w:rsidR="00457C29" w:rsidRPr="008A128D" w:rsidRDefault="00457C29" w:rsidP="00457C29">
      <w:pPr>
        <w:pStyle w:val="af5"/>
        <w:spacing w:line="240" w:lineRule="auto"/>
        <w:ind w:left="-142"/>
        <w:jc w:val="both"/>
        <w:rPr>
          <w:rFonts w:ascii="Times New Roman" w:hAnsi="Times New Roman"/>
          <w:color w:val="000000"/>
        </w:rPr>
      </w:pPr>
      <w:r w:rsidRPr="008A128D">
        <w:rPr>
          <w:rFonts w:ascii="Times New Roman" w:hAnsi="Times New Roman"/>
          <w:color w:val="000000"/>
        </w:rPr>
        <w:t xml:space="preserve">1.4. При поставке товара Поставщик обязан предоставить Заказчику, оригиналы товарных накладных, ТТН, счетов-фактур (УПД), паспорт, инструкция по эксплуатации </w:t>
      </w:r>
      <w:r>
        <w:rPr>
          <w:rFonts w:ascii="Times New Roman" w:hAnsi="Times New Roman"/>
          <w:color w:val="000000"/>
        </w:rPr>
        <w:t>на товар.</w:t>
      </w:r>
      <w:r w:rsidRPr="008A128D">
        <w:rPr>
          <w:rFonts w:ascii="Times New Roman" w:hAnsi="Times New Roman"/>
          <w:color w:val="000000"/>
        </w:rPr>
        <w:t xml:space="preserve"> </w:t>
      </w:r>
    </w:p>
    <w:p w:rsidR="00457C29" w:rsidRPr="008A128D" w:rsidRDefault="00457C29" w:rsidP="00457C29">
      <w:pPr>
        <w:pStyle w:val="af5"/>
        <w:spacing w:line="240" w:lineRule="auto"/>
        <w:ind w:left="-142"/>
        <w:jc w:val="both"/>
        <w:rPr>
          <w:rFonts w:ascii="Times New Roman" w:hAnsi="Times New Roman"/>
          <w:color w:val="000000"/>
        </w:rPr>
      </w:pPr>
      <w:r w:rsidRPr="008A128D">
        <w:rPr>
          <w:rFonts w:ascii="Times New Roman" w:hAnsi="Times New Roman"/>
          <w:color w:val="000000"/>
        </w:rPr>
        <w:t>1.5 Перечень необходимого Товара:</w:t>
      </w:r>
    </w:p>
    <w:p w:rsidR="00457C29" w:rsidRDefault="00457C29" w:rsidP="00457C29">
      <w:pPr>
        <w:spacing w:after="0" w:line="240" w:lineRule="auto"/>
        <w:ind w:left="-567"/>
        <w:jc w:val="both"/>
        <w:rPr>
          <w:rFonts w:ascii="Times New Roman" w:hAnsi="Times New Roman"/>
          <w:sz w:val="20"/>
          <w:szCs w:val="20"/>
        </w:rPr>
      </w:pPr>
      <w:r>
        <w:rPr>
          <w:rFonts w:ascii="Times New Roman" w:hAnsi="Times New Roman"/>
          <w:sz w:val="20"/>
          <w:szCs w:val="20"/>
        </w:rPr>
        <w:t xml:space="preserve">         </w:t>
      </w:r>
    </w:p>
    <w:tbl>
      <w:tblPr>
        <w:tblW w:w="10173" w:type="dxa"/>
        <w:tblInd w:w="-34" w:type="dxa"/>
        <w:tblLook w:val="04A0" w:firstRow="1" w:lastRow="0" w:firstColumn="1" w:lastColumn="0" w:noHBand="0" w:noVBand="1"/>
      </w:tblPr>
      <w:tblGrid>
        <w:gridCol w:w="568"/>
        <w:gridCol w:w="5836"/>
        <w:gridCol w:w="984"/>
        <w:gridCol w:w="1266"/>
        <w:gridCol w:w="1519"/>
      </w:tblGrid>
      <w:tr w:rsidR="00457C29" w:rsidTr="009B2FA1">
        <w:trPr>
          <w:trHeight w:val="546"/>
        </w:trPr>
        <w:tc>
          <w:tcPr>
            <w:tcW w:w="568" w:type="dxa"/>
            <w:tcBorders>
              <w:top w:val="single" w:sz="8" w:space="0" w:color="auto"/>
              <w:left w:val="single" w:sz="8" w:space="0" w:color="auto"/>
              <w:bottom w:val="single" w:sz="4" w:space="0" w:color="auto"/>
              <w:right w:val="single" w:sz="4" w:space="0" w:color="auto"/>
            </w:tcBorders>
            <w:noWrap/>
            <w:vAlign w:val="center"/>
            <w:hideMark/>
          </w:tcPr>
          <w:p w:rsidR="00457C29" w:rsidRDefault="00457C29" w:rsidP="009B2FA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p w:rsidR="00457C29" w:rsidRDefault="00457C29" w:rsidP="009B2FA1">
            <w:pPr>
              <w:spacing w:after="0" w:line="240" w:lineRule="auto"/>
              <w:jc w:val="center"/>
              <w:rPr>
                <w:rFonts w:ascii="Times New Roman" w:eastAsia="Times New Roman" w:hAnsi="Times New Roman" w:cs="Times New Roman"/>
                <w:b/>
                <w:bCs/>
                <w:color w:val="000000"/>
                <w:lang w:eastAsia="ru-RU"/>
              </w:rPr>
            </w:pPr>
            <w:proofErr w:type="gramStart"/>
            <w:r>
              <w:rPr>
                <w:rFonts w:ascii="Times New Roman" w:eastAsia="Times New Roman" w:hAnsi="Times New Roman" w:cs="Times New Roman"/>
                <w:b/>
                <w:bCs/>
                <w:color w:val="000000"/>
                <w:lang w:eastAsia="ru-RU"/>
              </w:rPr>
              <w:t>п</w:t>
            </w:r>
            <w:proofErr w:type="gramEnd"/>
            <w:r>
              <w:rPr>
                <w:rFonts w:ascii="Times New Roman" w:eastAsia="Times New Roman" w:hAnsi="Times New Roman" w:cs="Times New Roman"/>
                <w:b/>
                <w:bCs/>
                <w:color w:val="000000"/>
                <w:lang w:eastAsia="ru-RU"/>
              </w:rPr>
              <w:t>/п</w:t>
            </w:r>
          </w:p>
        </w:tc>
        <w:tc>
          <w:tcPr>
            <w:tcW w:w="5836" w:type="dxa"/>
            <w:tcBorders>
              <w:top w:val="single" w:sz="8" w:space="0" w:color="auto"/>
              <w:left w:val="single" w:sz="4" w:space="0" w:color="auto"/>
              <w:bottom w:val="single" w:sz="4" w:space="0" w:color="auto"/>
              <w:right w:val="single" w:sz="8" w:space="0" w:color="auto"/>
            </w:tcBorders>
            <w:vAlign w:val="center"/>
            <w:hideMark/>
          </w:tcPr>
          <w:p w:rsidR="00457C29" w:rsidRDefault="00457C29" w:rsidP="009B2FA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w:t>
            </w:r>
          </w:p>
        </w:tc>
        <w:tc>
          <w:tcPr>
            <w:tcW w:w="984" w:type="dxa"/>
            <w:tcBorders>
              <w:top w:val="single" w:sz="8" w:space="0" w:color="auto"/>
              <w:left w:val="single" w:sz="8" w:space="0" w:color="auto"/>
              <w:bottom w:val="single" w:sz="8" w:space="0" w:color="000000"/>
              <w:right w:val="single" w:sz="4" w:space="0" w:color="auto"/>
            </w:tcBorders>
            <w:vAlign w:val="center"/>
            <w:hideMark/>
          </w:tcPr>
          <w:p w:rsidR="00457C29" w:rsidRDefault="00457C29" w:rsidP="009B2FA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roofErr w:type="gramStart"/>
            <w:r>
              <w:rPr>
                <w:rFonts w:ascii="Times New Roman" w:eastAsia="Times New Roman" w:hAnsi="Times New Roman" w:cs="Times New Roman"/>
                <w:b/>
                <w:bCs/>
                <w:color w:val="000000"/>
                <w:lang w:eastAsia="ru-RU"/>
              </w:rPr>
              <w:t>.</w:t>
            </w:r>
            <w:proofErr w:type="gramEnd"/>
            <w:r>
              <w:rPr>
                <w:rFonts w:ascii="Times New Roman" w:eastAsia="Times New Roman" w:hAnsi="Times New Roman" w:cs="Times New Roman"/>
                <w:b/>
                <w:bCs/>
                <w:color w:val="000000"/>
                <w:lang w:eastAsia="ru-RU"/>
              </w:rPr>
              <w:t xml:space="preserve"> </w:t>
            </w:r>
            <w:proofErr w:type="gramStart"/>
            <w:r>
              <w:rPr>
                <w:rFonts w:ascii="Times New Roman" w:eastAsia="Times New Roman" w:hAnsi="Times New Roman" w:cs="Times New Roman"/>
                <w:b/>
                <w:bCs/>
                <w:color w:val="000000"/>
                <w:lang w:eastAsia="ru-RU"/>
              </w:rPr>
              <w:t>ш</w:t>
            </w:r>
            <w:proofErr w:type="gramEnd"/>
            <w:r>
              <w:rPr>
                <w:rFonts w:ascii="Times New Roman" w:eastAsia="Times New Roman" w:hAnsi="Times New Roman" w:cs="Times New Roman"/>
                <w:b/>
                <w:bCs/>
                <w:color w:val="000000"/>
                <w:lang w:eastAsia="ru-RU"/>
              </w:rPr>
              <w:t>т.</w:t>
            </w:r>
          </w:p>
        </w:tc>
        <w:tc>
          <w:tcPr>
            <w:tcW w:w="1266" w:type="dxa"/>
            <w:tcBorders>
              <w:top w:val="single" w:sz="8" w:space="0" w:color="auto"/>
              <w:left w:val="single" w:sz="4" w:space="0" w:color="auto"/>
              <w:bottom w:val="single" w:sz="8" w:space="0" w:color="000000"/>
              <w:right w:val="single" w:sz="4" w:space="0" w:color="auto"/>
            </w:tcBorders>
            <w:hideMark/>
          </w:tcPr>
          <w:p w:rsidR="00457C29" w:rsidRDefault="00457C29" w:rsidP="009B2FA1">
            <w:pPr>
              <w:tabs>
                <w:tab w:val="left" w:pos="2931"/>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 с НДС, руб.</w:t>
            </w:r>
          </w:p>
        </w:tc>
        <w:tc>
          <w:tcPr>
            <w:tcW w:w="1519" w:type="dxa"/>
            <w:tcBorders>
              <w:top w:val="single" w:sz="8" w:space="0" w:color="auto"/>
              <w:left w:val="single" w:sz="4" w:space="0" w:color="auto"/>
              <w:bottom w:val="single" w:sz="8" w:space="0" w:color="000000"/>
              <w:right w:val="single" w:sz="8" w:space="0" w:color="auto"/>
            </w:tcBorders>
            <w:vAlign w:val="center"/>
            <w:hideMark/>
          </w:tcPr>
          <w:p w:rsidR="00457C29" w:rsidRDefault="00457C29" w:rsidP="009B2FA1">
            <w:pPr>
              <w:tabs>
                <w:tab w:val="left" w:pos="2931"/>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с НДС, руб.</w:t>
            </w:r>
          </w:p>
        </w:tc>
      </w:tr>
      <w:tr w:rsidR="00457C29" w:rsidTr="009B2FA1">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457C29" w:rsidRDefault="00457C29" w:rsidP="009B2F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836" w:type="dxa"/>
            <w:tcBorders>
              <w:top w:val="single" w:sz="4" w:space="0" w:color="auto"/>
              <w:left w:val="single" w:sz="4" w:space="0" w:color="auto"/>
              <w:bottom w:val="single" w:sz="4" w:space="0" w:color="auto"/>
              <w:right w:val="single" w:sz="4" w:space="0" w:color="auto"/>
            </w:tcBorders>
            <w:shd w:val="clear" w:color="auto" w:fill="FFFFFF"/>
            <w:vAlign w:val="center"/>
          </w:tcPr>
          <w:p w:rsidR="00457C29" w:rsidRPr="008C7A32" w:rsidRDefault="00457C29" w:rsidP="009B2FA1">
            <w:pPr>
              <w:spacing w:after="0" w:line="240" w:lineRule="auto"/>
              <w:rPr>
                <w:rFonts w:ascii="Times New Roman" w:eastAsia="Times New Roman" w:hAnsi="Times New Roman" w:cs="Times New Roman"/>
                <w:color w:val="000000"/>
                <w:sz w:val="20"/>
                <w:szCs w:val="20"/>
                <w:lang w:eastAsia="ru-RU"/>
              </w:rPr>
            </w:pPr>
            <w:r w:rsidRPr="008C7A32">
              <w:rPr>
                <w:rFonts w:ascii="Times New Roman" w:eastAsia="Times New Roman" w:hAnsi="Times New Roman" w:cs="Times New Roman"/>
                <w:color w:val="000000"/>
                <w:sz w:val="20"/>
                <w:szCs w:val="20"/>
                <w:lang w:eastAsia="ru-RU"/>
              </w:rPr>
              <w:t>Сварочная горелка SGB 360, 5м (PARKER) SGB3600-50ER</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457C29" w:rsidRDefault="00457C29" w:rsidP="009B2F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457C29" w:rsidRDefault="00457C29" w:rsidP="009B2F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10 392,00</w:t>
            </w:r>
          </w:p>
        </w:tc>
        <w:tc>
          <w:tcPr>
            <w:tcW w:w="1519" w:type="dxa"/>
            <w:tcBorders>
              <w:top w:val="single" w:sz="4" w:space="0" w:color="auto"/>
              <w:left w:val="single" w:sz="4" w:space="0" w:color="auto"/>
              <w:bottom w:val="single" w:sz="4" w:space="0" w:color="auto"/>
              <w:right w:val="single" w:sz="8" w:space="0" w:color="auto"/>
            </w:tcBorders>
            <w:shd w:val="clear" w:color="auto" w:fill="FFFFFF"/>
            <w:vAlign w:val="center"/>
          </w:tcPr>
          <w:p w:rsidR="00457C29" w:rsidRDefault="00457C29" w:rsidP="009B2F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3 117 600,00</w:t>
            </w:r>
          </w:p>
        </w:tc>
      </w:tr>
      <w:tr w:rsidR="00457C29" w:rsidTr="009B2FA1">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C29" w:rsidRDefault="00457C29" w:rsidP="009B2F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8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C29" w:rsidRPr="008C7A32" w:rsidRDefault="00457C29" w:rsidP="009B2FA1">
            <w:pPr>
              <w:spacing w:after="0" w:line="240" w:lineRule="auto"/>
              <w:rPr>
                <w:rFonts w:ascii="Times New Roman" w:eastAsia="Times New Roman" w:hAnsi="Times New Roman" w:cs="Times New Roman"/>
                <w:color w:val="000000"/>
                <w:sz w:val="20"/>
                <w:szCs w:val="20"/>
                <w:lang w:eastAsia="ru-RU"/>
              </w:rPr>
            </w:pPr>
            <w:r w:rsidRPr="008C7A32">
              <w:rPr>
                <w:rFonts w:ascii="Times New Roman" w:eastAsia="Times New Roman" w:hAnsi="Times New Roman" w:cs="Times New Roman"/>
                <w:color w:val="000000"/>
                <w:sz w:val="20"/>
                <w:szCs w:val="20"/>
                <w:lang w:eastAsia="ru-RU"/>
              </w:rPr>
              <w:t xml:space="preserve">Сварочная горелка </w:t>
            </w:r>
            <w:r w:rsidRPr="008C7A32">
              <w:rPr>
                <w:rFonts w:ascii="Times New Roman" w:eastAsia="Times New Roman" w:hAnsi="Times New Roman" w:cs="Times New Roman"/>
                <w:color w:val="000000"/>
                <w:sz w:val="20"/>
                <w:szCs w:val="20"/>
                <w:lang w:val="en-US" w:eastAsia="ru-RU"/>
              </w:rPr>
              <w:t>SGB</w:t>
            </w:r>
            <w:r w:rsidRPr="008C7A32">
              <w:rPr>
                <w:rFonts w:ascii="Times New Roman" w:eastAsia="Times New Roman" w:hAnsi="Times New Roman" w:cs="Times New Roman"/>
                <w:color w:val="000000"/>
                <w:sz w:val="20"/>
                <w:szCs w:val="20"/>
                <w:lang w:eastAsia="ru-RU"/>
              </w:rPr>
              <w:t xml:space="preserve"> 360, 3м (</w:t>
            </w:r>
            <w:r w:rsidRPr="008C7A32">
              <w:rPr>
                <w:rFonts w:ascii="Times New Roman" w:eastAsia="Times New Roman" w:hAnsi="Times New Roman" w:cs="Times New Roman"/>
                <w:color w:val="000000"/>
                <w:sz w:val="20"/>
                <w:szCs w:val="20"/>
                <w:lang w:val="en-US" w:eastAsia="ru-RU"/>
              </w:rPr>
              <w:t>PARKER</w:t>
            </w:r>
            <w:r w:rsidRPr="008C7A32">
              <w:rPr>
                <w:rFonts w:ascii="Times New Roman" w:eastAsia="Times New Roman" w:hAnsi="Times New Roman" w:cs="Times New Roman"/>
                <w:color w:val="000000"/>
                <w:sz w:val="20"/>
                <w:szCs w:val="20"/>
                <w:lang w:eastAsia="ru-RU"/>
              </w:rPr>
              <w:t xml:space="preserve">) </w:t>
            </w:r>
            <w:r w:rsidRPr="008C7A32">
              <w:rPr>
                <w:rFonts w:ascii="Times New Roman" w:eastAsia="Times New Roman" w:hAnsi="Times New Roman" w:cs="Times New Roman"/>
                <w:color w:val="000000"/>
                <w:sz w:val="20"/>
                <w:szCs w:val="20"/>
                <w:lang w:val="en-US" w:eastAsia="ru-RU"/>
              </w:rPr>
              <w:t>SGB</w:t>
            </w:r>
            <w:r w:rsidRPr="008C7A32">
              <w:rPr>
                <w:rFonts w:ascii="Times New Roman" w:eastAsia="Times New Roman" w:hAnsi="Times New Roman" w:cs="Times New Roman"/>
                <w:color w:val="000000"/>
                <w:sz w:val="20"/>
                <w:szCs w:val="20"/>
                <w:lang w:eastAsia="ru-RU"/>
              </w:rPr>
              <w:t>3600-30</w:t>
            </w:r>
            <w:r w:rsidRPr="008C7A32">
              <w:rPr>
                <w:rFonts w:ascii="Times New Roman" w:eastAsia="Times New Roman" w:hAnsi="Times New Roman" w:cs="Times New Roman"/>
                <w:color w:val="000000"/>
                <w:sz w:val="20"/>
                <w:szCs w:val="20"/>
                <w:lang w:val="en-US" w:eastAsia="ru-RU"/>
              </w:rPr>
              <w:t>ER</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C29" w:rsidRDefault="00457C29" w:rsidP="009B2F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C29" w:rsidRDefault="00457C29" w:rsidP="009B2F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7 308,80</w:t>
            </w:r>
          </w:p>
        </w:tc>
        <w:tc>
          <w:tcPr>
            <w:tcW w:w="1519"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457C29" w:rsidRDefault="00457C29" w:rsidP="009B2F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730 880,00</w:t>
            </w:r>
          </w:p>
        </w:tc>
      </w:tr>
      <w:tr w:rsidR="00457C29" w:rsidTr="009B2FA1">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C29" w:rsidRDefault="00457C29" w:rsidP="009B2F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58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C29" w:rsidRDefault="00457C29" w:rsidP="009B2FA1">
            <w:pPr>
              <w:spacing w:after="0" w:line="240" w:lineRule="auto"/>
              <w:rPr>
                <w:rFonts w:ascii="Times New Roman" w:eastAsia="Times New Roman" w:hAnsi="Times New Roman" w:cs="Times New Roman"/>
                <w:color w:val="000000"/>
                <w:sz w:val="20"/>
                <w:szCs w:val="20"/>
                <w:lang w:eastAsia="ru-RU"/>
              </w:rPr>
            </w:pPr>
            <w:r w:rsidRPr="008C7A32">
              <w:rPr>
                <w:rFonts w:ascii="Times New Roman" w:eastAsia="Times New Roman" w:hAnsi="Times New Roman" w:cs="Times New Roman"/>
                <w:color w:val="000000"/>
                <w:sz w:val="20"/>
                <w:szCs w:val="20"/>
                <w:lang w:eastAsia="ru-RU"/>
              </w:rPr>
              <w:t>Гусак горелки SGB 360 (PARKER) PG3603</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C29" w:rsidRDefault="00457C29" w:rsidP="009B2F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C29" w:rsidRDefault="00457C29" w:rsidP="009B2F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1 916,54</w:t>
            </w:r>
          </w:p>
        </w:tc>
        <w:tc>
          <w:tcPr>
            <w:tcW w:w="1519"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457C29" w:rsidRDefault="00457C29" w:rsidP="009B2F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229 985,28</w:t>
            </w:r>
          </w:p>
        </w:tc>
      </w:tr>
      <w:tr w:rsidR="00457C29" w:rsidTr="009B2FA1">
        <w:trPr>
          <w:trHeight w:val="465"/>
        </w:trPr>
        <w:tc>
          <w:tcPr>
            <w:tcW w:w="6404" w:type="dxa"/>
            <w:gridSpan w:val="2"/>
            <w:tcBorders>
              <w:top w:val="single" w:sz="4" w:space="0" w:color="auto"/>
              <w:left w:val="nil"/>
              <w:bottom w:val="nil"/>
              <w:right w:val="single" w:sz="4" w:space="0" w:color="auto"/>
            </w:tcBorders>
            <w:shd w:val="clear" w:color="auto" w:fill="FFFFFF"/>
            <w:vAlign w:val="center"/>
          </w:tcPr>
          <w:p w:rsidR="00457C29" w:rsidRDefault="00457C29" w:rsidP="009B2FA1">
            <w:pPr>
              <w:spacing w:after="0" w:line="240" w:lineRule="auto"/>
              <w:jc w:val="right"/>
              <w:rPr>
                <w:rFonts w:ascii="Times New Roman" w:eastAsia="Times New Roman" w:hAnsi="Times New Roman" w:cs="Times New Roman"/>
                <w:b/>
                <w:color w:val="000000"/>
                <w:sz w:val="20"/>
                <w:szCs w:val="20"/>
                <w:lang w:eastAsia="ru-RU"/>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57C29" w:rsidRDefault="00457C29" w:rsidP="009B2FA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Итого с НДС:</w:t>
            </w:r>
          </w:p>
        </w:tc>
        <w:tc>
          <w:tcPr>
            <w:tcW w:w="1519"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457C29" w:rsidRDefault="00457C29" w:rsidP="009B2FA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4 078 465,28</w:t>
            </w:r>
          </w:p>
        </w:tc>
      </w:tr>
    </w:tbl>
    <w:p w:rsidR="00457C29" w:rsidRDefault="00457C29" w:rsidP="00457C29">
      <w:pPr>
        <w:spacing w:after="0" w:line="240" w:lineRule="auto"/>
        <w:ind w:left="-567"/>
        <w:jc w:val="both"/>
        <w:rPr>
          <w:rFonts w:ascii="Times New Roman" w:hAnsi="Times New Roman"/>
          <w:sz w:val="20"/>
          <w:szCs w:val="20"/>
        </w:rPr>
      </w:pPr>
    </w:p>
    <w:p w:rsidR="00457C29" w:rsidRDefault="00457C29" w:rsidP="00457C29">
      <w:pPr>
        <w:spacing w:after="0" w:line="240" w:lineRule="auto"/>
        <w:ind w:left="-142"/>
        <w:jc w:val="both"/>
        <w:rPr>
          <w:rFonts w:ascii="Times New Roman" w:hAnsi="Times New Roman"/>
          <w:sz w:val="20"/>
          <w:szCs w:val="20"/>
        </w:rPr>
      </w:pPr>
    </w:p>
    <w:p w:rsidR="00457C29" w:rsidRPr="008A128D" w:rsidRDefault="00457C29" w:rsidP="00457C29">
      <w:pPr>
        <w:pStyle w:val="af5"/>
        <w:numPr>
          <w:ilvl w:val="0"/>
          <w:numId w:val="35"/>
        </w:numPr>
        <w:spacing w:after="0" w:line="240" w:lineRule="auto"/>
        <w:jc w:val="both"/>
        <w:rPr>
          <w:rFonts w:ascii="Times New Roman" w:hAnsi="Times New Roman"/>
          <w:b/>
          <w:color w:val="000000"/>
        </w:rPr>
      </w:pPr>
      <w:r w:rsidRPr="008A128D">
        <w:rPr>
          <w:rFonts w:ascii="Times New Roman" w:hAnsi="Times New Roman"/>
          <w:b/>
          <w:color w:val="000000"/>
        </w:rPr>
        <w:t xml:space="preserve">Требования к качеству и безопасности товара: </w:t>
      </w:r>
    </w:p>
    <w:p w:rsidR="00457C29" w:rsidRPr="008A128D" w:rsidRDefault="00457C29" w:rsidP="00457C29">
      <w:pPr>
        <w:pStyle w:val="af5"/>
        <w:spacing w:line="240" w:lineRule="auto"/>
        <w:ind w:left="-142"/>
        <w:jc w:val="both"/>
        <w:rPr>
          <w:rFonts w:ascii="Times New Roman" w:hAnsi="Times New Roman"/>
          <w:color w:val="000000"/>
        </w:rPr>
      </w:pPr>
      <w:r w:rsidRPr="008A128D">
        <w:rPr>
          <w:rFonts w:ascii="Times New Roman" w:hAnsi="Times New Roman"/>
          <w:color w:val="000000"/>
        </w:rPr>
        <w:t>2.1 Качество поставляемого товара должно соответствовать отнесенным Законом в области стандартизации документам:</w:t>
      </w:r>
    </w:p>
    <w:p w:rsidR="00457C29" w:rsidRPr="008A128D" w:rsidRDefault="00457C29" w:rsidP="00457C29">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национальные стандарты РФ;</w:t>
      </w:r>
    </w:p>
    <w:p w:rsidR="00457C29" w:rsidRPr="008A128D" w:rsidRDefault="00457C29" w:rsidP="00457C29">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правила по стандартизации, нормы и рекомендации в области стандартизации;</w:t>
      </w:r>
    </w:p>
    <w:p w:rsidR="00457C29" w:rsidRPr="008A128D" w:rsidRDefault="00457C29" w:rsidP="00457C29">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общероссийские классификаторы технико-экономической и социальной информации;</w:t>
      </w:r>
    </w:p>
    <w:p w:rsidR="00457C29" w:rsidRPr="008A128D" w:rsidRDefault="00457C29" w:rsidP="00457C29">
      <w:pPr>
        <w:pStyle w:val="af5"/>
        <w:ind w:left="-142"/>
        <w:jc w:val="both"/>
        <w:rPr>
          <w:rFonts w:ascii="Times New Roman" w:hAnsi="Times New Roman"/>
          <w:color w:val="000000"/>
          <w:lang w:eastAsia="ru-RU"/>
        </w:rPr>
      </w:pPr>
      <w:r w:rsidRPr="008A128D">
        <w:rPr>
          <w:rFonts w:ascii="Times New Roman" w:hAnsi="Times New Roman"/>
          <w:color w:val="000000"/>
          <w:lang w:eastAsia="ru-RU"/>
        </w:rPr>
        <w:t xml:space="preserve">2.2. </w:t>
      </w:r>
      <w:r>
        <w:rPr>
          <w:rFonts w:ascii="Times New Roman" w:hAnsi="Times New Roman"/>
          <w:color w:val="000000"/>
          <w:lang w:eastAsia="ru-RU"/>
        </w:rPr>
        <w:t xml:space="preserve"> </w:t>
      </w:r>
      <w:r w:rsidRPr="008A128D">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57C29" w:rsidRPr="008A128D" w:rsidRDefault="00457C29" w:rsidP="00457C29">
      <w:pPr>
        <w:pStyle w:val="af5"/>
        <w:numPr>
          <w:ilvl w:val="1"/>
          <w:numId w:val="36"/>
        </w:numPr>
        <w:tabs>
          <w:tab w:val="left" w:pos="284"/>
        </w:tabs>
        <w:ind w:left="-142" w:firstLine="0"/>
        <w:jc w:val="both"/>
        <w:rPr>
          <w:rFonts w:ascii="Times New Roman" w:hAnsi="Times New Roman"/>
          <w:color w:val="000000"/>
          <w:lang w:eastAsia="ru-RU"/>
        </w:rPr>
      </w:pPr>
      <w:r w:rsidRPr="008A128D">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457C29" w:rsidRPr="008A128D" w:rsidRDefault="00457C29" w:rsidP="00457C29">
      <w:pPr>
        <w:pStyle w:val="af5"/>
        <w:tabs>
          <w:tab w:val="left" w:pos="284"/>
        </w:tabs>
        <w:ind w:left="-142"/>
        <w:jc w:val="both"/>
        <w:rPr>
          <w:rFonts w:ascii="Times New Roman" w:hAnsi="Times New Roman"/>
          <w:color w:val="000000"/>
          <w:lang w:eastAsia="ru-RU"/>
        </w:rPr>
      </w:pPr>
      <w:r>
        <w:rPr>
          <w:rFonts w:ascii="Times New Roman" w:hAnsi="Times New Roman"/>
          <w:color w:val="000000"/>
          <w:lang w:eastAsia="ru-RU"/>
        </w:rPr>
        <w:t>2.4.</w:t>
      </w:r>
      <w:r w:rsidRPr="008A128D">
        <w:rPr>
          <w:rFonts w:ascii="Times New Roman" w:hAnsi="Times New Roman"/>
          <w:color w:val="000000"/>
          <w:lang w:eastAsia="ru-RU"/>
        </w:rPr>
        <w:t>.</w:t>
      </w:r>
      <w:r w:rsidRPr="00255084">
        <w:t xml:space="preserve"> </w:t>
      </w:r>
      <w:r w:rsidRPr="00255084">
        <w:rPr>
          <w:rFonts w:ascii="Times New Roman" w:hAnsi="Times New Roman"/>
          <w:color w:val="000000"/>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457C29" w:rsidRPr="008A128D" w:rsidRDefault="00457C29" w:rsidP="00457C29">
      <w:pPr>
        <w:pStyle w:val="af5"/>
        <w:ind w:left="-567"/>
        <w:jc w:val="both"/>
        <w:rPr>
          <w:rFonts w:ascii="Times New Roman" w:hAnsi="Times New Roman"/>
          <w:color w:val="000000"/>
          <w:lang w:eastAsia="ru-RU"/>
        </w:rPr>
      </w:pPr>
    </w:p>
    <w:p w:rsidR="00457C29" w:rsidRPr="008A128D" w:rsidRDefault="00457C29" w:rsidP="00457C29">
      <w:pPr>
        <w:pStyle w:val="af5"/>
        <w:numPr>
          <w:ilvl w:val="0"/>
          <w:numId w:val="36"/>
        </w:numPr>
        <w:jc w:val="both"/>
        <w:rPr>
          <w:rFonts w:ascii="Times New Roman" w:hAnsi="Times New Roman"/>
          <w:b/>
          <w:color w:val="000000"/>
          <w:lang w:eastAsia="ru-RU"/>
        </w:rPr>
      </w:pPr>
      <w:r w:rsidRPr="008A128D">
        <w:rPr>
          <w:rFonts w:ascii="Times New Roman" w:hAnsi="Times New Roman"/>
          <w:b/>
          <w:color w:val="000000"/>
          <w:lang w:eastAsia="ru-RU"/>
        </w:rPr>
        <w:t>Требования к техническим характеристикам товара и условиям договора:</w:t>
      </w:r>
    </w:p>
    <w:p w:rsidR="00457C29" w:rsidRPr="008A128D" w:rsidRDefault="00457C29" w:rsidP="00457C29">
      <w:pPr>
        <w:pStyle w:val="af5"/>
        <w:ind w:left="-142"/>
        <w:jc w:val="both"/>
        <w:rPr>
          <w:rFonts w:ascii="Times New Roman" w:hAnsi="Times New Roman"/>
          <w:color w:val="000000"/>
          <w:lang w:eastAsia="ru-RU"/>
        </w:rPr>
      </w:pPr>
      <w:r w:rsidRPr="008A128D">
        <w:rPr>
          <w:rFonts w:ascii="Times New Roman" w:hAnsi="Times New Roman"/>
          <w:color w:val="000000"/>
          <w:lang w:eastAsia="ru-RU"/>
        </w:rPr>
        <w:t xml:space="preserve">3.1. Товар должен </w:t>
      </w:r>
      <w:r>
        <w:rPr>
          <w:rFonts w:ascii="Times New Roman" w:hAnsi="Times New Roman"/>
          <w:color w:val="000000"/>
          <w:lang w:eastAsia="ru-RU"/>
        </w:rPr>
        <w:t xml:space="preserve">соответствовать всем критериям и </w:t>
      </w:r>
      <w:r w:rsidRPr="00255084">
        <w:rPr>
          <w:rFonts w:ascii="Times New Roman" w:hAnsi="Times New Roman"/>
          <w:color w:val="000000"/>
          <w:lang w:eastAsia="ru-RU"/>
        </w:rPr>
        <w:t xml:space="preserve"> требованиям </w:t>
      </w:r>
      <w:r w:rsidRPr="008A128D">
        <w:rPr>
          <w:rFonts w:ascii="Times New Roman" w:hAnsi="Times New Roman"/>
          <w:color w:val="000000"/>
          <w:lang w:eastAsia="ru-RU"/>
        </w:rPr>
        <w:t>настоящего Технического задания.</w:t>
      </w:r>
      <w:r w:rsidRPr="008A128D">
        <w:rPr>
          <w:rFonts w:ascii="Times New Roman" w:hAnsi="Times New Roman"/>
          <w:b/>
          <w:color w:val="000000"/>
          <w:lang w:eastAsia="ru-RU"/>
        </w:rPr>
        <w:t xml:space="preserve"> </w:t>
      </w:r>
      <w:r w:rsidRPr="008A128D">
        <w:rPr>
          <w:rFonts w:ascii="Times New Roman" w:hAnsi="Times New Roman"/>
          <w:color w:val="000000"/>
          <w:lang w:eastAsia="ru-RU"/>
        </w:rPr>
        <w:t xml:space="preserve">   </w:t>
      </w:r>
    </w:p>
    <w:p w:rsidR="00457C29" w:rsidRPr="008A128D" w:rsidRDefault="00457C29" w:rsidP="00457C29">
      <w:pPr>
        <w:pStyle w:val="af5"/>
        <w:ind w:left="-142"/>
        <w:jc w:val="both"/>
        <w:rPr>
          <w:rFonts w:ascii="Times New Roman" w:hAnsi="Times New Roman"/>
          <w:b/>
          <w:color w:val="000000"/>
          <w:lang w:eastAsia="ru-RU"/>
        </w:rPr>
      </w:pPr>
      <w:r w:rsidRPr="008A128D">
        <w:rPr>
          <w:rFonts w:ascii="Times New Roman" w:hAnsi="Times New Roman"/>
          <w:color w:val="000000"/>
          <w:lang w:eastAsia="ru-RU"/>
        </w:rPr>
        <w:t xml:space="preserve">3.2. </w:t>
      </w:r>
      <w:r w:rsidRPr="00255084">
        <w:rPr>
          <w:rFonts w:ascii="Times New Roman" w:hAnsi="Times New Roman"/>
          <w:color w:val="000000"/>
          <w:lang w:eastAsia="ru-RU"/>
        </w:rPr>
        <w:t>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w:t>
      </w:r>
    </w:p>
    <w:p w:rsidR="00457C29" w:rsidRPr="008A128D" w:rsidRDefault="00457C29" w:rsidP="00457C29">
      <w:pPr>
        <w:pStyle w:val="af5"/>
        <w:ind w:left="-142"/>
        <w:jc w:val="both"/>
        <w:rPr>
          <w:rFonts w:ascii="Times New Roman" w:hAnsi="Times New Roman"/>
          <w:lang w:eastAsia="ru-RU"/>
        </w:rPr>
      </w:pPr>
      <w:r w:rsidRPr="008A128D">
        <w:rPr>
          <w:rFonts w:ascii="Times New Roman" w:hAnsi="Times New Roman"/>
          <w:color w:val="000000"/>
          <w:lang w:eastAsia="ru-RU"/>
        </w:rPr>
        <w:t xml:space="preserve"> 3.3.</w:t>
      </w:r>
      <w:r w:rsidRPr="008A128D">
        <w:rPr>
          <w:rFonts w:ascii="Times New Roman" w:hAnsi="Times New Roman"/>
          <w:color w:val="FF0000"/>
          <w:lang w:eastAsia="ru-RU"/>
        </w:rPr>
        <w:t xml:space="preserve"> </w:t>
      </w:r>
      <w:proofErr w:type="gramStart"/>
      <w:r w:rsidRPr="00255084">
        <w:rPr>
          <w:rFonts w:ascii="Times New Roman" w:hAnsi="Times New Roman"/>
          <w:color w:val="000000"/>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w:t>
      </w:r>
      <w:r>
        <w:rPr>
          <w:rFonts w:ascii="Times New Roman" w:hAnsi="Times New Roman"/>
          <w:color w:val="000000"/>
        </w:rPr>
        <w:t xml:space="preserve"> 10 </w:t>
      </w:r>
      <w:r w:rsidRPr="00255084">
        <w:rPr>
          <w:rFonts w:ascii="Times New Roman" w:hAnsi="Times New Roman"/>
        </w:rPr>
        <w:t>(десяти) р</w:t>
      </w:r>
      <w:r w:rsidRPr="00255084">
        <w:rPr>
          <w:rFonts w:ascii="Times New Roman" w:hAnsi="Times New Roman"/>
          <w:color w:val="000000"/>
        </w:rPr>
        <w:t xml:space="preserve">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w:t>
      </w:r>
      <w:r w:rsidRPr="00255084">
        <w:rPr>
          <w:rFonts w:ascii="Times New Roman" w:hAnsi="Times New Roman"/>
          <w:color w:val="000000"/>
        </w:rPr>
        <w:lastRenderedPageBreak/>
        <w:t>и забрать Товар при обнаружении недостатков</w:t>
      </w:r>
      <w:proofErr w:type="gramEnd"/>
      <w:r w:rsidRPr="00255084">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457C29" w:rsidRPr="0006604F" w:rsidRDefault="00457C29" w:rsidP="00457C29">
      <w:pPr>
        <w:pStyle w:val="af5"/>
        <w:ind w:left="-142"/>
        <w:jc w:val="both"/>
        <w:rPr>
          <w:rFonts w:ascii="Times New Roman" w:hAnsi="Times New Roman"/>
          <w:color w:val="000000"/>
          <w:lang w:eastAsia="ru-RU"/>
        </w:rPr>
      </w:pPr>
      <w:r w:rsidRPr="0006604F">
        <w:rPr>
          <w:rFonts w:ascii="Times New Roman" w:hAnsi="Times New Roman"/>
          <w:color w:val="000000"/>
          <w:lang w:eastAsia="ru-RU"/>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 </w:t>
      </w:r>
    </w:p>
    <w:p w:rsidR="00457C29" w:rsidRDefault="00457C29" w:rsidP="00457C29">
      <w:pPr>
        <w:pStyle w:val="af5"/>
        <w:ind w:left="-142"/>
        <w:jc w:val="both"/>
        <w:rPr>
          <w:rFonts w:ascii="Times New Roman" w:hAnsi="Times New Roman"/>
          <w:color w:val="000000"/>
          <w:lang w:eastAsia="ru-RU"/>
        </w:rPr>
      </w:pPr>
      <w:r w:rsidRPr="0006604F">
        <w:rPr>
          <w:rFonts w:ascii="Times New Roman" w:hAnsi="Times New Roman"/>
          <w:color w:val="000000"/>
          <w:lang w:eastAsia="ru-RU"/>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457C29" w:rsidRPr="008A128D" w:rsidRDefault="00457C29" w:rsidP="00457C29">
      <w:pPr>
        <w:pStyle w:val="af5"/>
        <w:ind w:left="-142"/>
        <w:jc w:val="both"/>
        <w:rPr>
          <w:rFonts w:ascii="Times New Roman" w:hAnsi="Times New Roman"/>
          <w:lang w:eastAsia="ru-RU"/>
        </w:rPr>
      </w:pPr>
    </w:p>
    <w:p w:rsidR="00457C29" w:rsidRDefault="00671596" w:rsidP="00457C29">
      <w:pPr>
        <w:pStyle w:val="af5"/>
        <w:spacing w:after="0" w:line="240" w:lineRule="auto"/>
        <w:ind w:left="-567"/>
        <w:jc w:val="both"/>
        <w:rPr>
          <w:rFonts w:ascii="Times New Roman" w:hAnsi="Times New Roman"/>
          <w:b/>
          <w:lang w:eastAsia="ru-RU"/>
        </w:rPr>
      </w:pPr>
      <w:r>
        <w:rPr>
          <w:rFonts w:ascii="Times New Roman" w:hAnsi="Times New Roman"/>
          <w:b/>
          <w:color w:val="000000"/>
        </w:rPr>
        <w:t xml:space="preserve">        </w:t>
      </w:r>
      <w:r w:rsidR="00457C29" w:rsidRPr="008A128D">
        <w:rPr>
          <w:rFonts w:ascii="Times New Roman" w:hAnsi="Times New Roman"/>
          <w:b/>
          <w:color w:val="000000"/>
        </w:rPr>
        <w:t>4.</w:t>
      </w:r>
      <w:r w:rsidR="00457C29" w:rsidRPr="008A128D">
        <w:rPr>
          <w:rFonts w:ascii="Times New Roman" w:hAnsi="Times New Roman"/>
          <w:color w:val="000000"/>
        </w:rPr>
        <w:t xml:space="preserve">  </w:t>
      </w:r>
      <w:r w:rsidR="00457C29" w:rsidRPr="008A128D">
        <w:rPr>
          <w:rFonts w:ascii="Times New Roman" w:hAnsi="Times New Roman"/>
          <w:b/>
          <w:lang w:eastAsia="ru-RU"/>
        </w:rPr>
        <w:t>Гарантийные обязательства:</w:t>
      </w:r>
    </w:p>
    <w:p w:rsidR="00457C29" w:rsidRPr="008A128D" w:rsidRDefault="00457C29" w:rsidP="00457C29">
      <w:pPr>
        <w:pStyle w:val="af5"/>
        <w:spacing w:after="0" w:line="240" w:lineRule="auto"/>
        <w:ind w:left="-142"/>
        <w:jc w:val="both"/>
        <w:rPr>
          <w:rFonts w:ascii="Times New Roman" w:hAnsi="Times New Roman"/>
          <w:b/>
          <w:lang w:eastAsia="ru-RU"/>
        </w:rPr>
      </w:pPr>
      <w:r w:rsidRPr="008A128D">
        <w:rPr>
          <w:rFonts w:ascii="Times New Roman" w:hAnsi="Times New Roman"/>
          <w:lang w:eastAsia="ru-RU"/>
        </w:rPr>
        <w:t xml:space="preserve">4.1. </w:t>
      </w:r>
      <w:r w:rsidRPr="0006604F">
        <w:rPr>
          <w:rFonts w:ascii="Times New Roman" w:hAnsi="Times New Roman"/>
          <w:lang w:eastAsia="ru-RU"/>
        </w:rPr>
        <w:t xml:space="preserve">Товар  должен быть новым, ранее не эксплуатируемым, не восстановленным, произведенным не </w:t>
      </w:r>
      <w:r>
        <w:rPr>
          <w:rFonts w:ascii="Times New Roman" w:hAnsi="Times New Roman"/>
          <w:lang w:eastAsia="ru-RU"/>
        </w:rPr>
        <w:t xml:space="preserve">   </w:t>
      </w:r>
      <w:r w:rsidRPr="0006604F">
        <w:rPr>
          <w:rFonts w:ascii="Times New Roman" w:hAnsi="Times New Roman"/>
          <w:lang w:eastAsia="ru-RU"/>
        </w:rPr>
        <w:t>ранее</w:t>
      </w:r>
      <w:r>
        <w:rPr>
          <w:rFonts w:ascii="Times New Roman" w:hAnsi="Times New Roman"/>
          <w:lang w:eastAsia="ru-RU"/>
        </w:rPr>
        <w:t xml:space="preserve"> 2023года.</w:t>
      </w:r>
    </w:p>
    <w:p w:rsidR="00457C29" w:rsidRPr="008A128D" w:rsidRDefault="00457C29" w:rsidP="00457C29">
      <w:pPr>
        <w:spacing w:after="0"/>
        <w:ind w:left="-142"/>
        <w:contextualSpacing/>
        <w:jc w:val="both"/>
        <w:rPr>
          <w:rFonts w:ascii="Times New Roman" w:hAnsi="Times New Roman" w:cs="Times New Roman"/>
        </w:rPr>
      </w:pPr>
      <w:r w:rsidRPr="008A128D">
        <w:rPr>
          <w:rFonts w:ascii="Times New Roman" w:hAnsi="Times New Roman" w:cs="Times New Roman"/>
        </w:rPr>
        <w:t>4.2. Гарантийный срок для поставляемого товара</w:t>
      </w:r>
      <w:r w:rsidRPr="008A128D">
        <w:rPr>
          <w:rFonts w:ascii="Times New Roman" w:hAnsi="Times New Roman" w:cs="Times New Roman"/>
          <w:b/>
        </w:rPr>
        <w:t xml:space="preserve"> </w:t>
      </w:r>
      <w:r w:rsidRPr="008A128D">
        <w:rPr>
          <w:rFonts w:ascii="Times New Roman" w:hAnsi="Times New Roman" w:cs="Times New Roman"/>
        </w:rPr>
        <w:t xml:space="preserve">-  </w:t>
      </w:r>
      <w:r>
        <w:rPr>
          <w:rFonts w:ascii="Times New Roman" w:hAnsi="Times New Roman" w:cs="Times New Roman"/>
        </w:rPr>
        <w:t>12</w:t>
      </w:r>
      <w:r w:rsidRPr="008A128D">
        <w:rPr>
          <w:rFonts w:ascii="Times New Roman" w:hAnsi="Times New Roman" w:cs="Times New Roman"/>
        </w:rPr>
        <w:t xml:space="preserve"> (</w:t>
      </w:r>
      <w:r>
        <w:rPr>
          <w:rFonts w:ascii="Times New Roman" w:hAnsi="Times New Roman" w:cs="Times New Roman"/>
        </w:rPr>
        <w:t>двенадцать</w:t>
      </w:r>
      <w:r w:rsidRPr="008A128D">
        <w:rPr>
          <w:rFonts w:ascii="Times New Roman" w:hAnsi="Times New Roman" w:cs="Times New Roman"/>
        </w:rPr>
        <w:t>) месяцев с момента получения Товара на склад   Покупателя.</w:t>
      </w:r>
    </w:p>
    <w:p w:rsidR="00457C29" w:rsidRPr="008A128D" w:rsidRDefault="00457C29" w:rsidP="00457C29">
      <w:pPr>
        <w:spacing w:after="0"/>
        <w:ind w:left="-142"/>
        <w:contextualSpacing/>
        <w:jc w:val="both"/>
        <w:rPr>
          <w:rFonts w:ascii="Times New Roman" w:hAnsi="Times New Roman" w:cs="Times New Roman"/>
        </w:rPr>
      </w:pPr>
    </w:p>
    <w:p w:rsidR="00457C29" w:rsidRPr="00045C3E" w:rsidRDefault="00457C29" w:rsidP="00457C29">
      <w:pPr>
        <w:spacing w:after="0"/>
        <w:ind w:left="-142"/>
        <w:contextualSpacing/>
        <w:jc w:val="both"/>
        <w:rPr>
          <w:rFonts w:ascii="Times New Roman" w:hAnsi="Times New Roman" w:cs="Times New Roman"/>
        </w:rPr>
      </w:pPr>
      <w:r w:rsidRPr="00045C3E">
        <w:rPr>
          <w:rFonts w:ascii="Times New Roman" w:hAnsi="Times New Roman"/>
          <w:b/>
          <w:color w:val="000000"/>
        </w:rPr>
        <w:t>5.  Требования к Поставщику:</w:t>
      </w:r>
    </w:p>
    <w:p w:rsidR="00457C29" w:rsidRPr="00045C3E" w:rsidRDefault="00457C29" w:rsidP="00457C29">
      <w:pPr>
        <w:pStyle w:val="af5"/>
        <w:ind w:left="-142" w:hanging="11"/>
        <w:jc w:val="both"/>
        <w:rPr>
          <w:rFonts w:ascii="Times New Roman" w:hAnsi="Times New Roman"/>
          <w:color w:val="000000"/>
        </w:rPr>
      </w:pPr>
      <w:r w:rsidRPr="00045C3E">
        <w:rPr>
          <w:rFonts w:ascii="Times New Roman" w:hAnsi="Times New Roman"/>
          <w:color w:val="000000"/>
        </w:rPr>
        <w:t xml:space="preserve">5.1. Поставщик должен быть зарегистрирован не менее </w:t>
      </w:r>
      <w:r w:rsidR="00671596">
        <w:rPr>
          <w:rFonts w:ascii="Times New Roman" w:hAnsi="Times New Roman"/>
          <w:color w:val="000000"/>
        </w:rPr>
        <w:t xml:space="preserve">одного года </w:t>
      </w:r>
      <w:r w:rsidRPr="00045C3E">
        <w:rPr>
          <w:rFonts w:ascii="Times New Roman" w:hAnsi="Times New Roman"/>
          <w:color w:val="000000"/>
        </w:rPr>
        <w:t>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57C29" w:rsidRPr="00045C3E" w:rsidRDefault="00457C29" w:rsidP="00457C29">
      <w:pPr>
        <w:pStyle w:val="af5"/>
        <w:ind w:left="-142" w:hanging="11"/>
        <w:jc w:val="both"/>
        <w:rPr>
          <w:rFonts w:ascii="Times New Roman" w:hAnsi="Times New Roman"/>
          <w:color w:val="000000"/>
        </w:rPr>
      </w:pPr>
      <w:r w:rsidRPr="00045C3E">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457C29" w:rsidRPr="00534754" w:rsidRDefault="00457C29" w:rsidP="00457C29">
      <w:pPr>
        <w:pStyle w:val="af5"/>
        <w:ind w:left="-142" w:hanging="11"/>
        <w:jc w:val="both"/>
        <w:rPr>
          <w:rFonts w:ascii="Times New Roman" w:hAnsi="Times New Roman"/>
          <w:color w:val="000000"/>
        </w:rPr>
      </w:pPr>
      <w:r w:rsidRPr="00534754">
        <w:rPr>
          <w:rFonts w:ascii="Times New Roman" w:hAnsi="Times New Roman"/>
          <w:color w:val="000000"/>
        </w:rPr>
        <w:t>5.3. Обладать необходимыми профессиональными знаниями, опытом и репутацией;</w:t>
      </w:r>
    </w:p>
    <w:p w:rsidR="00457C29" w:rsidRPr="00534754" w:rsidRDefault="00457C29" w:rsidP="00457C29">
      <w:pPr>
        <w:pStyle w:val="af5"/>
        <w:ind w:left="-142" w:hanging="11"/>
        <w:jc w:val="both"/>
        <w:rPr>
          <w:rFonts w:ascii="Times New Roman" w:hAnsi="Times New Roman"/>
          <w:color w:val="000000"/>
        </w:rPr>
      </w:pPr>
      <w:r w:rsidRPr="00534754">
        <w:rPr>
          <w:rFonts w:ascii="Times New Roman" w:hAnsi="Times New Roman"/>
          <w:color w:val="000000"/>
        </w:rPr>
        <w:t>5.4. Иметь ресурсные возможности (финансовые, материально-технические, трудовые);</w:t>
      </w:r>
    </w:p>
    <w:p w:rsidR="00457C29" w:rsidRPr="00534754" w:rsidRDefault="00457C29" w:rsidP="00457C29">
      <w:pPr>
        <w:pStyle w:val="af5"/>
        <w:ind w:left="-142" w:hanging="11"/>
        <w:jc w:val="both"/>
        <w:rPr>
          <w:rFonts w:ascii="Times New Roman" w:hAnsi="Times New Roman"/>
          <w:color w:val="000000"/>
        </w:rPr>
      </w:pPr>
      <w:r w:rsidRPr="00534754">
        <w:rPr>
          <w:rFonts w:ascii="Times New Roman" w:hAnsi="Times New Roman"/>
          <w:color w:val="000000"/>
        </w:rPr>
        <w:t>5.5. Является добросовестным налогоплательщиком (своевременно и полно исчисляет и уплачивает налоги);</w:t>
      </w:r>
    </w:p>
    <w:p w:rsidR="00457C29" w:rsidRPr="00534754" w:rsidRDefault="00457C29" w:rsidP="00457C29">
      <w:pPr>
        <w:pStyle w:val="af5"/>
        <w:ind w:left="-142" w:hanging="11"/>
        <w:jc w:val="both"/>
        <w:rPr>
          <w:rFonts w:ascii="Times New Roman" w:hAnsi="Times New Roman"/>
          <w:color w:val="000000"/>
        </w:rPr>
      </w:pPr>
      <w:r w:rsidRPr="00534754">
        <w:rPr>
          <w:rFonts w:ascii="Times New Roman" w:hAnsi="Times New Roman"/>
          <w:color w:val="000000"/>
        </w:rPr>
        <w:t>5.6. Не искажает факты хозяйственной жизни и не ведет фиктивный документооборот;</w:t>
      </w:r>
    </w:p>
    <w:p w:rsidR="00457C29" w:rsidRPr="00534754" w:rsidRDefault="00457C29" w:rsidP="00457C29">
      <w:pPr>
        <w:pStyle w:val="af5"/>
        <w:ind w:left="-142" w:hanging="11"/>
        <w:jc w:val="both"/>
        <w:rPr>
          <w:rFonts w:ascii="Times New Roman" w:hAnsi="Times New Roman"/>
          <w:color w:val="000000"/>
        </w:rPr>
      </w:pPr>
      <w:r w:rsidRPr="00534754">
        <w:rPr>
          <w:rFonts w:ascii="Times New Roman" w:hAnsi="Times New Roman"/>
          <w:color w:val="000000"/>
        </w:rPr>
        <w:t>5.7. Не совершает сделки/операции, с целью неуплаты или неполной оплаты и/или зачета/возврата суммы налога;</w:t>
      </w:r>
    </w:p>
    <w:p w:rsidR="00457C29" w:rsidRPr="00534754" w:rsidRDefault="00457C29" w:rsidP="00457C29">
      <w:pPr>
        <w:pStyle w:val="af5"/>
        <w:ind w:left="-142" w:hanging="11"/>
        <w:jc w:val="both"/>
        <w:rPr>
          <w:rFonts w:ascii="Times New Roman" w:hAnsi="Times New Roman"/>
          <w:color w:val="000000"/>
        </w:rPr>
      </w:pPr>
      <w:r w:rsidRPr="00534754">
        <w:rPr>
          <w:rFonts w:ascii="Times New Roman" w:hAnsi="Times New Roman"/>
          <w:color w:val="000000"/>
        </w:rPr>
        <w:t>5.8. В составе исполнительного органа нет дисквалифицированных лиц</w:t>
      </w:r>
    </w:p>
    <w:p w:rsidR="00457C29" w:rsidRPr="00534754" w:rsidRDefault="00457C29" w:rsidP="00457C29">
      <w:pPr>
        <w:pStyle w:val="af5"/>
        <w:ind w:left="-142" w:hanging="11"/>
        <w:jc w:val="both"/>
        <w:rPr>
          <w:rFonts w:ascii="Times New Roman" w:hAnsi="Times New Roman"/>
          <w:color w:val="000000"/>
        </w:rPr>
      </w:pPr>
      <w:r w:rsidRPr="00534754">
        <w:rPr>
          <w:rFonts w:ascii="Times New Roman" w:hAnsi="Times New Roman"/>
          <w:color w:val="000000"/>
        </w:rPr>
        <w:t xml:space="preserve">5.9. </w:t>
      </w:r>
      <w:proofErr w:type="gramStart"/>
      <w:r w:rsidRPr="00534754">
        <w:rPr>
          <w:rFonts w:ascii="Times New Roman" w:hAnsi="Times New Roman"/>
          <w:color w:val="000000"/>
        </w:rPr>
        <w:t>Способен</w:t>
      </w:r>
      <w:proofErr w:type="gramEnd"/>
      <w:r w:rsidRPr="00534754">
        <w:rPr>
          <w:rFonts w:ascii="Times New Roman" w:hAnsi="Times New Roman"/>
          <w:color w:val="000000"/>
        </w:rPr>
        <w:t xml:space="preserve"> выполнить обязательства по договору в требуемые сроки и с должным качеством.</w:t>
      </w:r>
    </w:p>
    <w:p w:rsidR="00457C29" w:rsidRPr="00671596" w:rsidRDefault="00457C29" w:rsidP="00671596">
      <w:pPr>
        <w:pStyle w:val="af5"/>
        <w:ind w:left="-142" w:hanging="11"/>
        <w:jc w:val="both"/>
        <w:rPr>
          <w:rFonts w:ascii="Times New Roman" w:hAnsi="Times New Roman"/>
          <w:color w:val="000000"/>
        </w:rPr>
      </w:pPr>
      <w:r w:rsidRPr="00534754">
        <w:rPr>
          <w:rFonts w:ascii="Times New Roman" w:hAnsi="Times New Roman"/>
          <w:color w:val="000000"/>
        </w:rPr>
        <w:t>5.10. Соответствует требованиям, указанным в документации о закупке.</w:t>
      </w:r>
    </w:p>
    <w:p w:rsidR="00457C29" w:rsidRDefault="00457C29" w:rsidP="00457C29">
      <w:pPr>
        <w:pStyle w:val="af5"/>
        <w:ind w:left="-142" w:hanging="11"/>
        <w:jc w:val="both"/>
        <w:rPr>
          <w:rFonts w:ascii="Times New Roman" w:hAnsi="Times New Roman"/>
          <w:b/>
          <w:color w:val="000000"/>
        </w:rPr>
      </w:pPr>
    </w:p>
    <w:p w:rsidR="00457C29" w:rsidRPr="00045C3E" w:rsidRDefault="00457C29" w:rsidP="00457C29">
      <w:pPr>
        <w:pStyle w:val="af5"/>
        <w:ind w:left="-142" w:hanging="11"/>
        <w:jc w:val="both"/>
        <w:rPr>
          <w:rFonts w:ascii="Times New Roman" w:hAnsi="Times New Roman"/>
          <w:color w:val="000000"/>
        </w:rPr>
      </w:pPr>
      <w:r w:rsidRPr="00045C3E">
        <w:rPr>
          <w:rFonts w:ascii="Times New Roman" w:hAnsi="Times New Roman"/>
          <w:b/>
          <w:color w:val="000000"/>
        </w:rPr>
        <w:t>6.  Условия оплаты:</w:t>
      </w:r>
    </w:p>
    <w:p w:rsidR="00457C29" w:rsidRPr="00045C3E" w:rsidRDefault="00457C29" w:rsidP="00457C29">
      <w:pPr>
        <w:pStyle w:val="af5"/>
        <w:ind w:left="-142" w:hanging="11"/>
        <w:jc w:val="both"/>
        <w:rPr>
          <w:rFonts w:ascii="Times New Roman" w:hAnsi="Times New Roman"/>
          <w:color w:val="000000"/>
        </w:rPr>
      </w:pPr>
      <w:r w:rsidRPr="00045C3E">
        <w:rPr>
          <w:rFonts w:ascii="Times New Roman" w:hAnsi="Times New Roman"/>
          <w:color w:val="000000"/>
        </w:rPr>
        <w:t xml:space="preserve">6.1. </w:t>
      </w:r>
      <w:proofErr w:type="gramStart"/>
      <w:r w:rsidRPr="00045C3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045C3E">
        <w:rPr>
          <w:rFonts w:ascii="Times New Roman" w:hAnsi="Times New Roman"/>
          <w:color w:val="000000"/>
        </w:rPr>
        <w:t xml:space="preserve"> Договора о банковском сопровождении.</w:t>
      </w:r>
    </w:p>
    <w:p w:rsidR="00457C29" w:rsidRDefault="00457C29" w:rsidP="00457C29">
      <w:pPr>
        <w:pStyle w:val="af5"/>
        <w:ind w:left="-142" w:hanging="11"/>
        <w:jc w:val="both"/>
        <w:rPr>
          <w:rFonts w:ascii="Times New Roman" w:hAnsi="Times New Roman"/>
          <w:color w:val="000000"/>
        </w:rPr>
      </w:pPr>
      <w:r w:rsidRPr="00045C3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57C29" w:rsidRPr="00534754" w:rsidRDefault="00457C29" w:rsidP="00457C29">
      <w:pPr>
        <w:pStyle w:val="af5"/>
        <w:ind w:left="-142" w:hanging="11"/>
        <w:jc w:val="both"/>
        <w:rPr>
          <w:rFonts w:ascii="Times New Roman" w:hAnsi="Times New Roman"/>
          <w:color w:val="000000"/>
        </w:rPr>
      </w:pPr>
      <w:r w:rsidRPr="00534754">
        <w:rPr>
          <w:rFonts w:ascii="Times New Roman" w:hAnsi="Times New Roman"/>
          <w:color w:val="000000"/>
        </w:rPr>
        <w:t xml:space="preserve">6.2.  Условия оплаты товара: </w:t>
      </w:r>
    </w:p>
    <w:p w:rsidR="00457C29" w:rsidRPr="00534754" w:rsidRDefault="00457C29" w:rsidP="00457C29">
      <w:pPr>
        <w:pStyle w:val="af5"/>
        <w:ind w:left="-142" w:hanging="11"/>
        <w:jc w:val="both"/>
        <w:rPr>
          <w:rFonts w:ascii="Times New Roman" w:hAnsi="Times New Roman"/>
          <w:color w:val="000000"/>
        </w:rPr>
      </w:pPr>
      <w:r w:rsidRPr="00534754">
        <w:rPr>
          <w:rFonts w:ascii="Times New Roman" w:hAnsi="Times New Roman"/>
          <w:color w:val="000000"/>
        </w:rPr>
        <w:t xml:space="preserve">- авансовый платёж производится </w:t>
      </w:r>
      <w:r>
        <w:rPr>
          <w:rFonts w:ascii="Times New Roman" w:hAnsi="Times New Roman"/>
          <w:color w:val="000000"/>
        </w:rPr>
        <w:t xml:space="preserve">в </w:t>
      </w:r>
      <w:r w:rsidRPr="008721DF">
        <w:rPr>
          <w:rFonts w:ascii="Times New Roman" w:hAnsi="Times New Roman"/>
          <w:color w:val="000000"/>
        </w:rPr>
        <w:t>размер</w:t>
      </w:r>
      <w:r>
        <w:rPr>
          <w:rFonts w:ascii="Times New Roman" w:hAnsi="Times New Roman"/>
          <w:color w:val="000000"/>
        </w:rPr>
        <w:t>е</w:t>
      </w:r>
      <w:r w:rsidRPr="008721DF">
        <w:rPr>
          <w:rFonts w:ascii="Times New Roman" w:hAnsi="Times New Roman"/>
          <w:color w:val="000000"/>
        </w:rPr>
        <w:t xml:space="preserve"> не </w:t>
      </w:r>
      <w:r>
        <w:rPr>
          <w:rFonts w:ascii="Times New Roman" w:hAnsi="Times New Roman"/>
          <w:color w:val="000000"/>
        </w:rPr>
        <w:t>превышающий</w:t>
      </w:r>
      <w:r w:rsidRPr="008721DF">
        <w:rPr>
          <w:rFonts w:ascii="Times New Roman" w:hAnsi="Times New Roman"/>
          <w:color w:val="000000"/>
        </w:rPr>
        <w:t xml:space="preserve"> </w:t>
      </w:r>
      <w:r>
        <w:rPr>
          <w:rFonts w:ascii="Times New Roman" w:hAnsi="Times New Roman"/>
          <w:color w:val="000000"/>
        </w:rPr>
        <w:t xml:space="preserve">50 </w:t>
      </w:r>
      <w:r w:rsidRPr="008721DF">
        <w:rPr>
          <w:rFonts w:ascii="Times New Roman" w:hAnsi="Times New Roman"/>
          <w:color w:val="000000"/>
        </w:rPr>
        <w:t>%</w:t>
      </w:r>
      <w:r>
        <w:rPr>
          <w:rFonts w:ascii="Times New Roman" w:hAnsi="Times New Roman"/>
          <w:color w:val="000000"/>
        </w:rPr>
        <w:t xml:space="preserve"> после </w:t>
      </w:r>
      <w:r w:rsidRPr="00534754">
        <w:rPr>
          <w:rFonts w:ascii="Times New Roman" w:hAnsi="Times New Roman"/>
          <w:color w:val="000000"/>
        </w:rPr>
        <w:t>получения от Поставщика счета со ссылкой на номер и дату договора. При заключении договора с банковской гарантией, оплата аванса производится только после предоставления указанной гарантии.</w:t>
      </w:r>
    </w:p>
    <w:p w:rsidR="00457C29" w:rsidRPr="00534754" w:rsidRDefault="00457C29" w:rsidP="00457C29">
      <w:pPr>
        <w:pStyle w:val="af5"/>
        <w:ind w:left="-142" w:hanging="11"/>
        <w:jc w:val="both"/>
        <w:rPr>
          <w:rFonts w:ascii="Times New Roman" w:hAnsi="Times New Roman"/>
          <w:color w:val="000000"/>
        </w:rPr>
      </w:pPr>
      <w:r w:rsidRPr="00534754">
        <w:rPr>
          <w:rFonts w:ascii="Times New Roman" w:hAnsi="Times New Roman"/>
          <w:color w:val="000000"/>
        </w:rPr>
        <w:t xml:space="preserve">- </w:t>
      </w:r>
      <w:proofErr w:type="gramStart"/>
      <w:r w:rsidRPr="00534754">
        <w:rPr>
          <w:rFonts w:ascii="Times New Roman" w:hAnsi="Times New Roman"/>
          <w:color w:val="000000"/>
        </w:rPr>
        <w:t>о</w:t>
      </w:r>
      <w:proofErr w:type="gramEnd"/>
      <w:r w:rsidRPr="00534754">
        <w:rPr>
          <w:rFonts w:ascii="Times New Roman" w:hAnsi="Times New Roman"/>
          <w:color w:val="000000"/>
        </w:rPr>
        <w:t>кончательный р</w:t>
      </w:r>
      <w:r>
        <w:rPr>
          <w:rFonts w:ascii="Times New Roman" w:hAnsi="Times New Roman"/>
          <w:color w:val="000000"/>
        </w:rPr>
        <w:t>асчет, с учетом ранее уплаченного авансового платежа</w:t>
      </w:r>
      <w:r w:rsidRPr="00534754">
        <w:rPr>
          <w:rFonts w:ascii="Times New Roman" w:hAnsi="Times New Roman"/>
          <w:color w:val="000000"/>
        </w:rPr>
        <w:t xml:space="preserve">, производится в течение </w:t>
      </w:r>
      <w:r>
        <w:rPr>
          <w:rFonts w:ascii="Times New Roman" w:hAnsi="Times New Roman"/>
          <w:color w:val="000000"/>
        </w:rPr>
        <w:t>30</w:t>
      </w:r>
      <w:r w:rsidRPr="00534754">
        <w:rPr>
          <w:rFonts w:ascii="Times New Roman" w:hAnsi="Times New Roman"/>
          <w:color w:val="000000"/>
        </w:rPr>
        <w:t xml:space="preserve"> (</w:t>
      </w:r>
      <w:r>
        <w:rPr>
          <w:rFonts w:ascii="Times New Roman" w:hAnsi="Times New Roman"/>
          <w:color w:val="000000"/>
        </w:rPr>
        <w:t>тридцати</w:t>
      </w:r>
      <w:r w:rsidRPr="00534754">
        <w:rPr>
          <w:rFonts w:ascii="Times New Roman" w:hAnsi="Times New Roman"/>
          <w:color w:val="000000"/>
        </w:rPr>
        <w:t>)  рабочих дней после приемки Товара по качеству и количеству на складе Покупателя без замечаний.</w:t>
      </w:r>
    </w:p>
    <w:p w:rsidR="00457C29" w:rsidRPr="00045C3E" w:rsidRDefault="00457C29" w:rsidP="00457C29">
      <w:pPr>
        <w:pStyle w:val="af5"/>
        <w:ind w:left="-142" w:hanging="11"/>
        <w:jc w:val="both"/>
        <w:rPr>
          <w:rFonts w:ascii="Times New Roman" w:hAnsi="Times New Roman"/>
          <w:color w:val="000000"/>
        </w:rPr>
      </w:pPr>
      <w:r w:rsidRPr="00534754">
        <w:rPr>
          <w:rFonts w:ascii="Times New Roman" w:hAnsi="Times New Roman"/>
          <w:color w:val="000000"/>
        </w:rPr>
        <w:t xml:space="preserve">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w:t>
      </w:r>
      <w:r>
        <w:rPr>
          <w:rFonts w:ascii="Times New Roman" w:hAnsi="Times New Roman"/>
          <w:color w:val="000000"/>
        </w:rPr>
        <w:t>товару: предусмотренных договором.</w:t>
      </w:r>
    </w:p>
    <w:p w:rsidR="00457C29" w:rsidRPr="00045C3E" w:rsidRDefault="00457C29" w:rsidP="00457C29">
      <w:pPr>
        <w:pStyle w:val="af5"/>
        <w:spacing w:line="240" w:lineRule="auto"/>
        <w:ind w:left="-142" w:hanging="11"/>
        <w:jc w:val="both"/>
        <w:rPr>
          <w:rFonts w:ascii="Times New Roman" w:hAnsi="Times New Roman"/>
          <w:color w:val="000000"/>
        </w:rPr>
      </w:pPr>
      <w:r>
        <w:rPr>
          <w:rFonts w:ascii="Times New Roman" w:hAnsi="Times New Roman"/>
          <w:color w:val="000000"/>
        </w:rPr>
        <w:lastRenderedPageBreak/>
        <w:t xml:space="preserve">6.3. </w:t>
      </w:r>
      <w:r w:rsidRPr="00534754">
        <w:rPr>
          <w:rFonts w:ascii="Times New Roman" w:hAnsi="Times New Roman"/>
          <w:color w:val="000000"/>
        </w:rPr>
        <w:t>Общая стоимость по договору считается оплаченной с момента списания денежных средств с отдельного счета Покупателя.</w:t>
      </w:r>
    </w:p>
    <w:p w:rsidR="00457C29" w:rsidRPr="00045C3E" w:rsidRDefault="00457C29" w:rsidP="00457C29">
      <w:pPr>
        <w:pStyle w:val="af5"/>
        <w:spacing w:line="240" w:lineRule="auto"/>
        <w:ind w:left="-142" w:hanging="11"/>
        <w:jc w:val="both"/>
        <w:rPr>
          <w:rFonts w:ascii="Times New Roman" w:hAnsi="Times New Roman"/>
          <w:color w:val="000000"/>
        </w:rPr>
      </w:pPr>
      <w:r>
        <w:rPr>
          <w:rFonts w:ascii="Times New Roman" w:hAnsi="Times New Roman"/>
          <w:color w:val="000000"/>
        </w:rPr>
        <w:t>6.4</w:t>
      </w:r>
      <w:r w:rsidRPr="00045C3E">
        <w:rPr>
          <w:rFonts w:ascii="Times New Roman" w:hAnsi="Times New Roman"/>
          <w:color w:val="000000"/>
        </w:rPr>
        <w:t xml:space="preserve">. </w:t>
      </w:r>
      <w:r w:rsidRPr="00534754">
        <w:rPr>
          <w:rFonts w:ascii="Times New Roman" w:hAnsi="Times New Roman"/>
          <w:color w:val="000000"/>
        </w:rPr>
        <w:t xml:space="preserve">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534754">
        <w:rPr>
          <w:rFonts w:ascii="Times New Roman" w:hAnsi="Times New Roman"/>
          <w:color w:val="000000"/>
        </w:rPr>
        <w:t>расходы</w:t>
      </w:r>
      <w:proofErr w:type="gramEnd"/>
      <w:r w:rsidRPr="00534754">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457C29" w:rsidRDefault="00457C29" w:rsidP="00457C29">
      <w:pPr>
        <w:pStyle w:val="af5"/>
        <w:spacing w:line="240" w:lineRule="auto"/>
        <w:ind w:left="-142" w:hanging="11"/>
        <w:jc w:val="both"/>
        <w:rPr>
          <w:rFonts w:ascii="Times New Roman" w:hAnsi="Times New Roman"/>
          <w:color w:val="000000"/>
        </w:rPr>
      </w:pPr>
      <w:r>
        <w:rPr>
          <w:rFonts w:ascii="Times New Roman" w:hAnsi="Times New Roman"/>
          <w:color w:val="000000"/>
        </w:rPr>
        <w:t>6.5</w:t>
      </w:r>
      <w:r w:rsidRPr="00534754">
        <w:rPr>
          <w:rFonts w:ascii="Times New Roman" w:hAnsi="Times New Roman"/>
          <w:color w:val="000000"/>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r>
        <w:rPr>
          <w:rFonts w:ascii="Times New Roman" w:hAnsi="Times New Roman"/>
          <w:color w:val="000000"/>
        </w:rPr>
        <w:t>.</w:t>
      </w:r>
    </w:p>
    <w:p w:rsidR="00457C29" w:rsidRPr="00045C3E" w:rsidRDefault="00457C29" w:rsidP="00457C29">
      <w:pPr>
        <w:pStyle w:val="af5"/>
        <w:spacing w:line="240" w:lineRule="auto"/>
        <w:ind w:left="-142" w:hanging="11"/>
        <w:jc w:val="both"/>
        <w:rPr>
          <w:rFonts w:ascii="Times New Roman" w:hAnsi="Times New Roman"/>
          <w:color w:val="000000"/>
        </w:rPr>
      </w:pPr>
    </w:p>
    <w:p w:rsidR="00457C29" w:rsidRPr="00045C3E" w:rsidRDefault="00457C29" w:rsidP="00457C29">
      <w:pPr>
        <w:pStyle w:val="af5"/>
        <w:spacing w:line="240" w:lineRule="auto"/>
        <w:ind w:left="-142" w:hanging="11"/>
        <w:jc w:val="both"/>
        <w:rPr>
          <w:rFonts w:ascii="Times New Roman" w:hAnsi="Times New Roman"/>
          <w:b/>
        </w:rPr>
      </w:pPr>
      <w:r w:rsidRPr="00045C3E">
        <w:rPr>
          <w:rFonts w:ascii="Times New Roman" w:hAnsi="Times New Roman"/>
          <w:b/>
        </w:rPr>
        <w:t>7. Обеспечен</w:t>
      </w:r>
      <w:r>
        <w:rPr>
          <w:rFonts w:ascii="Times New Roman" w:hAnsi="Times New Roman"/>
          <w:b/>
        </w:rPr>
        <w:t>и</w:t>
      </w:r>
      <w:r w:rsidRPr="00045C3E">
        <w:rPr>
          <w:rFonts w:ascii="Times New Roman" w:hAnsi="Times New Roman"/>
          <w:b/>
        </w:rPr>
        <w:t>е договора</w:t>
      </w:r>
      <w:r w:rsidRPr="00045C3E">
        <w:rPr>
          <w:rFonts w:ascii="Times New Roman" w:hAnsi="Times New Roman"/>
        </w:rPr>
        <w:t xml:space="preserve"> </w:t>
      </w:r>
      <w:r w:rsidRPr="008721DF">
        <w:rPr>
          <w:rFonts w:ascii="Times New Roman" w:hAnsi="Times New Roman"/>
        </w:rPr>
        <w:t>(применяется для обеспечения исполнения обязательств по договору):</w:t>
      </w:r>
    </w:p>
    <w:p w:rsidR="00457C29" w:rsidRPr="00045C3E" w:rsidRDefault="00457C29" w:rsidP="00457C29">
      <w:pPr>
        <w:pStyle w:val="af5"/>
        <w:spacing w:after="0" w:line="240" w:lineRule="auto"/>
        <w:ind w:left="-142" w:hanging="11"/>
        <w:jc w:val="both"/>
        <w:rPr>
          <w:rFonts w:ascii="Times New Roman" w:hAnsi="Times New Roman"/>
          <w:color w:val="000000"/>
          <w:lang w:val="x-none"/>
        </w:rPr>
      </w:pPr>
      <w:r w:rsidRPr="00045C3E">
        <w:rPr>
          <w:rFonts w:ascii="Times New Roman" w:hAnsi="Times New Roman"/>
          <w:color w:val="000000"/>
        </w:rPr>
        <w:t xml:space="preserve">7.1. </w:t>
      </w:r>
      <w:r w:rsidRPr="008721DF">
        <w:rPr>
          <w:rFonts w:ascii="Times New Roman" w:hAnsi="Times New Roman"/>
          <w:color w:val="000000"/>
        </w:rPr>
        <w:t xml:space="preserve">Поставщик обязуется предоставить в срок не позднее 15 (пятнадцати) календарных дней </w:t>
      </w:r>
      <w:proofErr w:type="gramStart"/>
      <w:r w:rsidRPr="008721DF">
        <w:rPr>
          <w:rFonts w:ascii="Times New Roman" w:hAnsi="Times New Roman"/>
          <w:color w:val="000000"/>
        </w:rPr>
        <w:t>с даты заключения</w:t>
      </w:r>
      <w:proofErr w:type="gramEnd"/>
      <w:r w:rsidRPr="008721DF">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457C29" w:rsidRPr="00045C3E" w:rsidRDefault="00457C29" w:rsidP="00457C29">
      <w:pPr>
        <w:autoSpaceDE w:val="0"/>
        <w:autoSpaceDN w:val="0"/>
        <w:adjustRightInd w:val="0"/>
        <w:spacing w:after="0" w:line="240" w:lineRule="auto"/>
        <w:ind w:left="-142" w:hanging="567"/>
        <w:jc w:val="both"/>
        <w:rPr>
          <w:rFonts w:ascii="Times New Roman" w:hAnsi="Times New Roman" w:cs="Times New Roman"/>
          <w:color w:val="000000"/>
          <w:lang w:val="x-none"/>
        </w:rPr>
      </w:pPr>
      <w:r>
        <w:rPr>
          <w:rFonts w:ascii="Times New Roman" w:hAnsi="Times New Roman" w:cs="Times New Roman"/>
          <w:color w:val="000000"/>
        </w:rPr>
        <w:t xml:space="preserve">          </w:t>
      </w:r>
      <w:r w:rsidRPr="00045C3E">
        <w:rPr>
          <w:rFonts w:ascii="Times New Roman" w:hAnsi="Times New Roman" w:cs="Times New Roman"/>
          <w:color w:val="000000"/>
        </w:rPr>
        <w:t>7</w:t>
      </w:r>
      <w:r w:rsidRPr="00045C3E">
        <w:rPr>
          <w:rFonts w:ascii="Times New Roman" w:hAnsi="Times New Roman" w:cs="Times New Roman"/>
          <w:color w:val="000000"/>
          <w:lang w:val="x-none"/>
        </w:rPr>
        <w:t>.2. Поставщик несет все расходы по получению обеспечения возврата аванса  по Договору.</w:t>
      </w:r>
    </w:p>
    <w:p w:rsidR="00457C29" w:rsidRPr="00045C3E" w:rsidRDefault="00457C29" w:rsidP="00457C29">
      <w:pPr>
        <w:autoSpaceDE w:val="0"/>
        <w:autoSpaceDN w:val="0"/>
        <w:adjustRightInd w:val="0"/>
        <w:spacing w:after="0" w:line="240" w:lineRule="auto"/>
        <w:ind w:left="-142"/>
        <w:jc w:val="both"/>
        <w:rPr>
          <w:rFonts w:ascii="Times New Roman" w:hAnsi="Times New Roman" w:cs="Times New Roman"/>
          <w:color w:val="000000"/>
          <w:lang w:val="x-none"/>
        </w:rPr>
      </w:pPr>
      <w:r w:rsidRPr="00045C3E">
        <w:rPr>
          <w:rFonts w:ascii="Times New Roman" w:hAnsi="Times New Roman" w:cs="Times New Roman"/>
          <w:color w:val="000000"/>
        </w:rPr>
        <w:t>7</w:t>
      </w:r>
      <w:r w:rsidRPr="00045C3E">
        <w:rPr>
          <w:rFonts w:ascii="Times New Roman" w:hAnsi="Times New Roman" w:cs="Times New Roman"/>
          <w:color w:val="000000"/>
          <w:lang w:val="x-none"/>
        </w:rPr>
        <w:t>.3.</w:t>
      </w:r>
      <w:r w:rsidRPr="008721DF">
        <w:t xml:space="preserve"> </w:t>
      </w:r>
      <w:r w:rsidRPr="008721DF">
        <w:rPr>
          <w:rFonts w:ascii="Times New Roman" w:hAnsi="Times New Roman" w:cs="Times New Roman"/>
          <w:color w:val="000000"/>
          <w:lang w:val="x-none"/>
        </w:rPr>
        <w:t>Размер обеспечения исполнения обязательства по Договору равен сумме всех вы</w:t>
      </w:r>
      <w:r>
        <w:rPr>
          <w:rFonts w:ascii="Times New Roman" w:hAnsi="Times New Roman" w:cs="Times New Roman"/>
          <w:color w:val="000000"/>
          <w:lang w:val="x-none"/>
        </w:rPr>
        <w:t>плачиваемых по Договору авансов</w:t>
      </w:r>
      <w:r w:rsidRPr="00045C3E">
        <w:rPr>
          <w:rFonts w:ascii="Times New Roman" w:hAnsi="Times New Roman" w:cs="Times New Roman"/>
          <w:color w:val="000000"/>
          <w:lang w:val="x-none"/>
        </w:rPr>
        <w:t>.</w:t>
      </w:r>
    </w:p>
    <w:p w:rsidR="00457C29" w:rsidRDefault="00457C29" w:rsidP="00457C29">
      <w:pPr>
        <w:spacing w:after="0" w:line="240" w:lineRule="auto"/>
        <w:ind w:left="-142"/>
        <w:contextualSpacing/>
        <w:jc w:val="both"/>
        <w:rPr>
          <w:rFonts w:ascii="Times New Roman" w:hAnsi="Times New Roman" w:cs="Times New Roman"/>
          <w:color w:val="000000"/>
        </w:rPr>
      </w:pPr>
      <w:r w:rsidRPr="00045C3E">
        <w:rPr>
          <w:rFonts w:ascii="Times New Roman" w:hAnsi="Times New Roman" w:cs="Times New Roman"/>
          <w:color w:val="000000"/>
        </w:rPr>
        <w:t>7</w:t>
      </w:r>
      <w:r w:rsidRPr="00045C3E">
        <w:rPr>
          <w:rFonts w:ascii="Times New Roman" w:hAnsi="Times New Roman" w:cs="Times New Roman"/>
          <w:color w:val="000000"/>
          <w:lang w:val="x-none"/>
        </w:rPr>
        <w:t xml:space="preserve">.4. </w:t>
      </w:r>
      <w:r w:rsidRPr="00B12796">
        <w:rPr>
          <w:rFonts w:ascii="Times New Roman" w:hAnsi="Times New Roman" w:cs="Times New Roman"/>
          <w:color w:val="000000"/>
          <w:lang w:val="x-none"/>
        </w:rPr>
        <w:t>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p>
    <w:p w:rsidR="00457C29" w:rsidRPr="00B12796" w:rsidRDefault="00457C29" w:rsidP="00457C29">
      <w:pPr>
        <w:spacing w:after="0" w:line="240" w:lineRule="auto"/>
        <w:ind w:left="-142"/>
        <w:contextualSpacing/>
        <w:jc w:val="both"/>
        <w:rPr>
          <w:rFonts w:ascii="Times New Roman" w:hAnsi="Times New Roman" w:cs="Times New Roman"/>
          <w:color w:val="000000"/>
        </w:rPr>
      </w:pPr>
      <w:r>
        <w:rPr>
          <w:rFonts w:ascii="Times New Roman" w:hAnsi="Times New Roman" w:cs="Times New Roman"/>
          <w:color w:val="000000"/>
        </w:rPr>
        <w:t xml:space="preserve">7.5. </w:t>
      </w:r>
      <w:r w:rsidRPr="00B12796">
        <w:rPr>
          <w:rFonts w:ascii="Times New Roman" w:hAnsi="Times New Roman" w:cs="Times New Roman"/>
          <w:color w:val="000000"/>
        </w:rPr>
        <w:t>В случае</w:t>
      </w:r>
      <w:proofErr w:type="gramStart"/>
      <w:r w:rsidRPr="00B12796">
        <w:rPr>
          <w:rFonts w:ascii="Times New Roman" w:hAnsi="Times New Roman" w:cs="Times New Roman"/>
          <w:color w:val="000000"/>
        </w:rPr>
        <w:t>,</w:t>
      </w:r>
      <w:proofErr w:type="gramEnd"/>
      <w:r w:rsidRPr="00B12796">
        <w:rPr>
          <w:rFonts w:ascii="Times New Roman" w:hAnsi="Times New Roman" w:cs="Times New Roman"/>
          <w:color w:val="000000"/>
        </w:rPr>
        <w:t xml:space="preserve"> если Поставщик зарекомендовал себя как благонадежный партнер (отсутствие </w:t>
      </w:r>
      <w:proofErr w:type="spellStart"/>
      <w:r w:rsidRPr="00B12796">
        <w:rPr>
          <w:rFonts w:ascii="Times New Roman" w:hAnsi="Times New Roman" w:cs="Times New Roman"/>
          <w:color w:val="000000"/>
        </w:rPr>
        <w:t>претензионно</w:t>
      </w:r>
      <w:proofErr w:type="spellEnd"/>
      <w:r w:rsidRPr="00B12796">
        <w:rPr>
          <w:rFonts w:ascii="Times New Roman" w:hAnsi="Times New Roman" w:cs="Times New Roman"/>
          <w:color w:val="000000"/>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457C29" w:rsidRDefault="00457C29" w:rsidP="00457C29">
      <w:pPr>
        <w:pStyle w:val="af4"/>
        <w:ind w:left="-142" w:hanging="567"/>
        <w:jc w:val="both"/>
        <w:rPr>
          <w:rFonts w:ascii="Times New Roman" w:hAnsi="Times New Roman" w:cs="Times New Roman"/>
          <w:color w:val="000000"/>
        </w:rPr>
      </w:pPr>
    </w:p>
    <w:p w:rsidR="00457C29" w:rsidRPr="00045C3E" w:rsidRDefault="00457C29" w:rsidP="00457C29">
      <w:pPr>
        <w:pStyle w:val="af4"/>
        <w:ind w:left="-142" w:hanging="567"/>
        <w:jc w:val="both"/>
        <w:rPr>
          <w:rFonts w:ascii="Times New Roman" w:hAnsi="Times New Roman" w:cs="Times New Roman"/>
          <w:b/>
        </w:rPr>
      </w:pPr>
      <w:r w:rsidRPr="00045C3E">
        <w:rPr>
          <w:rFonts w:ascii="Times New Roman" w:hAnsi="Times New Roman" w:cs="Times New Roman"/>
        </w:rPr>
        <w:t xml:space="preserve"> </w:t>
      </w:r>
      <w:r>
        <w:rPr>
          <w:rFonts w:ascii="Times New Roman" w:hAnsi="Times New Roman" w:cs="Times New Roman"/>
        </w:rPr>
        <w:t xml:space="preserve">   </w:t>
      </w:r>
      <w:r w:rsidR="00671596">
        <w:rPr>
          <w:rFonts w:ascii="Times New Roman" w:hAnsi="Times New Roman" w:cs="Times New Roman"/>
        </w:rPr>
        <w:t xml:space="preserve">      </w:t>
      </w:r>
      <w:r w:rsidRPr="00045C3E">
        <w:rPr>
          <w:rFonts w:ascii="Times New Roman" w:hAnsi="Times New Roman" w:cs="Times New Roman"/>
          <w:b/>
        </w:rPr>
        <w:t>8. Условия о должной осмотрительности.</w:t>
      </w:r>
    </w:p>
    <w:p w:rsidR="00457C29" w:rsidRPr="00045C3E" w:rsidRDefault="00457C29" w:rsidP="00457C29">
      <w:pPr>
        <w:pStyle w:val="af4"/>
        <w:ind w:left="-142"/>
        <w:jc w:val="both"/>
        <w:rPr>
          <w:rFonts w:ascii="Times New Roman" w:hAnsi="Times New Roman" w:cs="Times New Roman"/>
        </w:rPr>
      </w:pPr>
      <w:r w:rsidRPr="00045C3E">
        <w:rPr>
          <w:rFonts w:ascii="Times New Roman" w:hAnsi="Times New Roman" w:cs="Times New Roman"/>
        </w:rPr>
        <w:t xml:space="preserve">8.1. </w:t>
      </w:r>
      <w:r w:rsidRPr="00B12796">
        <w:rPr>
          <w:rFonts w:ascii="Times New Roman" w:hAnsi="Times New Roman" w:cs="Times New Roman"/>
        </w:rPr>
        <w:t>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57C29" w:rsidRPr="00B12796" w:rsidRDefault="00457C29" w:rsidP="00457C29">
      <w:pPr>
        <w:pStyle w:val="af4"/>
        <w:ind w:left="-142"/>
        <w:jc w:val="both"/>
        <w:rPr>
          <w:rFonts w:ascii="Times New Roman" w:hAnsi="Times New Roman" w:cs="Times New Roman"/>
        </w:rPr>
      </w:pPr>
      <w:r w:rsidRPr="00045C3E">
        <w:rPr>
          <w:rFonts w:ascii="Times New Roman" w:hAnsi="Times New Roman" w:cs="Times New Roman"/>
        </w:rPr>
        <w:t xml:space="preserve">8.2. </w:t>
      </w:r>
      <w:r w:rsidR="00671596" w:rsidRPr="00671596">
        <w:rPr>
          <w:rFonts w:ascii="Times New Roman" w:hAnsi="Times New Roman" w:cs="Times New Roman"/>
          <w:highlight w:val="magenta"/>
        </w:rPr>
        <w:t xml:space="preserve">Поставщик, который признан </w:t>
      </w:r>
      <w:proofErr w:type="gramStart"/>
      <w:r w:rsidR="00671596" w:rsidRPr="00671596">
        <w:rPr>
          <w:rFonts w:ascii="Times New Roman" w:hAnsi="Times New Roman" w:cs="Times New Roman"/>
          <w:highlight w:val="magenta"/>
        </w:rPr>
        <w:t>победителем</w:t>
      </w:r>
      <w:proofErr w:type="gramEnd"/>
      <w:r w:rsidR="00671596">
        <w:rPr>
          <w:rFonts w:ascii="Times New Roman" w:hAnsi="Times New Roman" w:cs="Times New Roman"/>
        </w:rPr>
        <w:t xml:space="preserve"> берет на себя </w:t>
      </w:r>
      <w:r w:rsidRPr="00B12796">
        <w:rPr>
          <w:rFonts w:ascii="Times New Roman" w:hAnsi="Times New Roman" w:cs="Times New Roman"/>
        </w:rPr>
        <w:t>обязан</w:t>
      </w:r>
      <w:r w:rsidR="00671596">
        <w:rPr>
          <w:rFonts w:ascii="Times New Roman" w:hAnsi="Times New Roman" w:cs="Times New Roman"/>
        </w:rPr>
        <w:t>ность</w:t>
      </w:r>
      <w:r w:rsidRPr="00B12796">
        <w:rPr>
          <w:rFonts w:ascii="Times New Roman" w:hAnsi="Times New Roman" w:cs="Times New Roman"/>
        </w:rPr>
        <w:t xml:space="preserve"> предоставлять по требованию Покупателя в 5-ти (пятидневный) срок следующие документы:</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 выписка из ЕГРЮЛ с печатью ИФНС либо заверенная исполнительным органом Поставщика;</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 приказ о вступлении в должность единоличного исполнительного органа общества;</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 Устав;</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w:t>
      </w:r>
      <w:r>
        <w:rPr>
          <w:rFonts w:ascii="Times New Roman" w:hAnsi="Times New Roman" w:cs="Times New Roman"/>
        </w:rPr>
        <w:t xml:space="preserve">), РСВ за исключением  </w:t>
      </w:r>
      <w:r w:rsidRPr="00B12796">
        <w:rPr>
          <w:rFonts w:ascii="Times New Roman" w:hAnsi="Times New Roman" w:cs="Times New Roman"/>
        </w:rPr>
        <w:t>3 раздела (на актуальную дату); налоговая декларация по НДС (на актуальную дату);</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 справку из налогового органа об отсутствии задолженности на актуальную дату;</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 штатное расписание, не содержащее персональные данные сотрудников (количество штатных единиц);</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 документы, подтверждающие наличие офисных, складских и производственных помещений.</w:t>
      </w:r>
    </w:p>
    <w:p w:rsidR="00457C29" w:rsidRDefault="00457C29" w:rsidP="00457C29">
      <w:pPr>
        <w:pStyle w:val="af4"/>
        <w:ind w:left="-142"/>
        <w:jc w:val="both"/>
        <w:rPr>
          <w:rFonts w:ascii="Times New Roman" w:hAnsi="Times New Roman" w:cs="Times New Roman"/>
        </w:rPr>
      </w:pPr>
      <w:r w:rsidRPr="00B12796">
        <w:rPr>
          <w:rFonts w:ascii="Times New Roman" w:hAnsi="Times New Roman" w:cs="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457C29" w:rsidRDefault="00457C29" w:rsidP="00457C29">
      <w:pPr>
        <w:pStyle w:val="af4"/>
        <w:ind w:left="-142"/>
        <w:jc w:val="both"/>
        <w:rPr>
          <w:rFonts w:ascii="Times New Roman" w:hAnsi="Times New Roman" w:cs="Times New Roman"/>
        </w:rPr>
      </w:pPr>
    </w:p>
    <w:p w:rsidR="00457C29" w:rsidRPr="00B12796" w:rsidRDefault="00457C29" w:rsidP="00457C29">
      <w:pPr>
        <w:pStyle w:val="af4"/>
        <w:ind w:left="-142"/>
        <w:jc w:val="both"/>
        <w:rPr>
          <w:rFonts w:ascii="Times New Roman" w:hAnsi="Times New Roman" w:cs="Times New Roman"/>
          <w:b/>
        </w:rPr>
      </w:pPr>
      <w:r w:rsidRPr="00B12796">
        <w:rPr>
          <w:rFonts w:ascii="Times New Roman" w:hAnsi="Times New Roman" w:cs="Times New Roman"/>
          <w:b/>
        </w:rPr>
        <w:t>9. Условия рассмотрения споров..</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9.2. Стороны рассматривают претензии в срок, не превышающий 14 календарных дней с момента ее получения.</w:t>
      </w:r>
    </w:p>
    <w:p w:rsidR="00457C29" w:rsidRDefault="00457C29" w:rsidP="00457C29">
      <w:pPr>
        <w:pStyle w:val="af4"/>
        <w:ind w:left="-142"/>
        <w:jc w:val="both"/>
        <w:rPr>
          <w:rFonts w:ascii="Times New Roman" w:hAnsi="Times New Roman" w:cs="Times New Roman"/>
        </w:rPr>
      </w:pPr>
      <w:r w:rsidRPr="00B12796">
        <w:rPr>
          <w:rFonts w:ascii="Times New Roman" w:hAnsi="Times New Roman" w:cs="Times New Roman"/>
        </w:rPr>
        <w:lastRenderedPageBreak/>
        <w:t xml:space="preserve">9.3. В случае не урегулирования спора в претензионном порядке Стороны обращаются в Арбитражный суд Республики Крым. </w:t>
      </w:r>
    </w:p>
    <w:p w:rsidR="00457C29" w:rsidRPr="00B12796" w:rsidRDefault="00457C29" w:rsidP="00457C29">
      <w:pPr>
        <w:pStyle w:val="af4"/>
        <w:ind w:left="-142"/>
        <w:jc w:val="both"/>
        <w:rPr>
          <w:rFonts w:ascii="Times New Roman" w:hAnsi="Times New Roman" w:cs="Times New Roman"/>
        </w:rPr>
      </w:pPr>
    </w:p>
    <w:p w:rsidR="00457C29" w:rsidRPr="00B12796" w:rsidRDefault="00457C29" w:rsidP="00457C29">
      <w:pPr>
        <w:pStyle w:val="af4"/>
        <w:ind w:left="-142"/>
        <w:jc w:val="both"/>
        <w:rPr>
          <w:rFonts w:ascii="Times New Roman" w:hAnsi="Times New Roman" w:cs="Times New Roman"/>
          <w:b/>
        </w:rPr>
      </w:pPr>
      <w:r w:rsidRPr="00B12796">
        <w:rPr>
          <w:rFonts w:ascii="Times New Roman" w:hAnsi="Times New Roman" w:cs="Times New Roman"/>
          <w:b/>
        </w:rPr>
        <w:t>10. Условия конфиденциальности.</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10.1. Условия договора и соглашений (протоколов и т.п.) к нему конфиденциальны и не подлежат разглашению.</w:t>
      </w:r>
    </w:p>
    <w:p w:rsidR="00457C29" w:rsidRPr="00B12796" w:rsidRDefault="00457C29" w:rsidP="00457C29">
      <w:pPr>
        <w:pStyle w:val="af4"/>
        <w:ind w:left="-142"/>
        <w:jc w:val="both"/>
        <w:rPr>
          <w:rFonts w:ascii="Times New Roman" w:hAnsi="Times New Roman" w:cs="Times New Roman"/>
        </w:rPr>
      </w:pPr>
      <w:r w:rsidRPr="00B12796">
        <w:rPr>
          <w:rFonts w:ascii="Times New Roman" w:hAnsi="Times New Roman" w:cs="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57C29" w:rsidRDefault="00457C29" w:rsidP="00457C29">
      <w:pPr>
        <w:pStyle w:val="af4"/>
        <w:ind w:left="-142"/>
        <w:jc w:val="both"/>
        <w:rPr>
          <w:rFonts w:ascii="Times New Roman" w:hAnsi="Times New Roman" w:cs="Times New Roman"/>
        </w:rPr>
      </w:pPr>
      <w:r w:rsidRPr="00B12796">
        <w:rPr>
          <w:rFonts w:ascii="Times New Roman" w:hAnsi="Times New Roman" w:cs="Times New Roman"/>
        </w:rPr>
        <w:t xml:space="preserve">10.3. Сторона, допустившая утрату или разглашение конфиденциальной информации, несет ответственность за </w:t>
      </w:r>
      <w:proofErr w:type="gramStart"/>
      <w:r w:rsidRPr="00B12796">
        <w:rPr>
          <w:rFonts w:ascii="Times New Roman" w:hAnsi="Times New Roman" w:cs="Times New Roman"/>
        </w:rPr>
        <w:t>убытки, понесенные другой Стороной в связи с утратой или разглашением конфиденциальной информации и уплачивает</w:t>
      </w:r>
      <w:proofErr w:type="gramEnd"/>
      <w:r w:rsidRPr="00B12796">
        <w:rPr>
          <w:rFonts w:ascii="Times New Roman" w:hAnsi="Times New Roman" w:cs="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B12796">
        <w:rPr>
          <w:rFonts w:ascii="Times New Roman" w:hAnsi="Times New Roman" w:cs="Times New Roman"/>
        </w:rPr>
        <w:t>оплатить штраф не</w:t>
      </w:r>
      <w:proofErr w:type="gramEnd"/>
      <w:r w:rsidRPr="00B12796">
        <w:rPr>
          <w:rFonts w:ascii="Times New Roman" w:hAnsi="Times New Roman" w:cs="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457C29" w:rsidRDefault="00457C29" w:rsidP="00457C29">
      <w:pPr>
        <w:pStyle w:val="af4"/>
        <w:ind w:left="-142"/>
        <w:rPr>
          <w:rFonts w:ascii="Times New Roman" w:hAnsi="Times New Roman" w:cs="Times New Roman"/>
        </w:rPr>
      </w:pPr>
    </w:p>
    <w:p w:rsidR="00457C29" w:rsidRDefault="00457C29" w:rsidP="00457C29">
      <w:pPr>
        <w:pStyle w:val="af4"/>
        <w:ind w:left="-142"/>
        <w:rPr>
          <w:rFonts w:ascii="Times New Roman" w:hAnsi="Times New Roman" w:cs="Times New Roman"/>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671596" w:rsidRDefault="00671596"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BA50FD" w:rsidP="00BA50FD">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BA50FD">
        <w:rPr>
          <w:rFonts w:ascii="Times New Roman" w:hAnsi="Times New Roman" w:cs="Times New Roman"/>
          <w:b/>
          <w:bCs/>
          <w:i/>
          <w:sz w:val="16"/>
          <w:szCs w:val="16"/>
        </w:rPr>
        <w:t>(необходимо выбрать</w:t>
      </w:r>
      <w:r w:rsidR="00BA50FD">
        <w:rPr>
          <w:rFonts w:ascii="Times New Roman" w:hAnsi="Times New Roman" w:cs="Times New Roman"/>
          <w:b/>
          <w:bCs/>
          <w:i/>
          <w:sz w:val="16"/>
          <w:szCs w:val="16"/>
        </w:rPr>
        <w:t xml:space="preserve"> один из вариантов</w:t>
      </w:r>
      <w:r w:rsidR="00326EE1" w:rsidRPr="00BA50FD">
        <w:rPr>
          <w:rFonts w:ascii="Times New Roman" w:hAnsi="Times New Roman" w:cs="Times New Roman"/>
          <w:b/>
          <w:bCs/>
          <w:i/>
          <w:sz w:val="16"/>
          <w:szCs w:val="16"/>
        </w:rPr>
        <w:t>).</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BA50FD" w:rsidRDefault="00BA50FD" w:rsidP="00276BCB">
      <w:pPr>
        <w:rPr>
          <w:rFonts w:ascii="Times New Roman" w:hAnsi="Times New Roman" w:cs="Times New Roman"/>
          <w:b/>
          <w:sz w:val="24"/>
          <w:szCs w:val="24"/>
        </w:rPr>
      </w:pPr>
      <w:r>
        <w:rPr>
          <w:rFonts w:ascii="Times New Roman" w:hAnsi="Times New Roman" w:cs="Times New Roman"/>
          <w:b/>
          <w:sz w:val="24"/>
          <w:szCs w:val="24"/>
        </w:rPr>
        <w:t xml:space="preserve">11. </w:t>
      </w:r>
      <w:r w:rsidRPr="00BA50FD">
        <w:rPr>
          <w:rFonts w:ascii="Times New Roman" w:hAnsi="Times New Roman" w:cs="Times New Roman"/>
          <w:b/>
          <w:sz w:val="24"/>
          <w:szCs w:val="24"/>
        </w:rPr>
        <w:t>СТРАНА ПРОИЗВОДСТВА</w:t>
      </w:r>
      <w:r>
        <w:rPr>
          <w:rFonts w:ascii="Times New Roman" w:hAnsi="Times New Roman" w:cs="Times New Roman"/>
          <w:b/>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7A0C82" w:rsidRPr="00493906" w:rsidRDefault="00BA50FD" w:rsidP="00276BCB">
      <w:pPr>
        <w:rPr>
          <w:rFonts w:ascii="Times New Roman" w:hAnsi="Times New Roman" w:cs="Times New Roman"/>
          <w:b/>
          <w:sz w:val="24"/>
          <w:szCs w:val="24"/>
        </w:rPr>
      </w:pPr>
      <w:r>
        <w:rPr>
          <w:rFonts w:ascii="Times New Roman" w:hAnsi="Times New Roman" w:cs="Times New Roman"/>
          <w:b/>
          <w:sz w:val="24"/>
          <w:szCs w:val="24"/>
        </w:rPr>
        <w:t>12</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BA50FD" w:rsidP="005C4CBB">
      <w:pPr>
        <w:pStyle w:val="af4"/>
        <w:jc w:val="both"/>
        <w:rPr>
          <w:rFonts w:ascii="Times New Roman" w:hAnsi="Times New Roman" w:cs="Times New Roman"/>
          <w:b/>
          <w:sz w:val="24"/>
          <w:szCs w:val="24"/>
        </w:rPr>
      </w:pPr>
      <w:r>
        <w:rPr>
          <w:rFonts w:ascii="Times New Roman" w:hAnsi="Times New Roman" w:cs="Times New Roman"/>
          <w:b/>
          <w:sz w:val="24"/>
          <w:szCs w:val="24"/>
        </w:rPr>
        <w:t>13</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BA50FD" w:rsidP="00312674">
      <w:pPr>
        <w:jc w:val="both"/>
        <w:rPr>
          <w:rFonts w:ascii="Times New Roman" w:hAnsi="Times New Roman" w:cs="Times New Roman"/>
          <w:b/>
          <w:sz w:val="24"/>
          <w:szCs w:val="24"/>
        </w:rPr>
      </w:pPr>
      <w:r>
        <w:rPr>
          <w:rFonts w:ascii="Times New Roman" w:hAnsi="Times New Roman" w:cs="Times New Roman"/>
          <w:b/>
          <w:color w:val="000000"/>
          <w:sz w:val="24"/>
          <w:szCs w:val="24"/>
        </w:rPr>
        <w:t>14</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BA50FD" w:rsidP="00EF35BB">
      <w:pPr>
        <w:jc w:val="both"/>
        <w:rPr>
          <w:rFonts w:ascii="Times New Roman" w:hAnsi="Times New Roman" w:cs="Times New Roman"/>
          <w:b/>
          <w:sz w:val="24"/>
          <w:szCs w:val="24"/>
        </w:rPr>
      </w:pPr>
      <w:r>
        <w:rPr>
          <w:rFonts w:ascii="Times New Roman" w:hAnsi="Times New Roman" w:cs="Times New Roman"/>
          <w:b/>
          <w:sz w:val="24"/>
          <w:szCs w:val="24"/>
        </w:rPr>
        <w:t>15</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BA50FD" w:rsidP="00312674">
      <w:pPr>
        <w:pStyle w:val="af4"/>
        <w:jc w:val="both"/>
        <w:rPr>
          <w:rFonts w:ascii="Times New Roman" w:hAnsi="Times New Roman" w:cs="Times New Roman"/>
          <w:b/>
          <w:sz w:val="24"/>
          <w:szCs w:val="24"/>
        </w:rPr>
      </w:pPr>
      <w:r>
        <w:rPr>
          <w:rFonts w:ascii="Times New Roman" w:hAnsi="Times New Roman" w:cs="Times New Roman"/>
          <w:b/>
          <w:sz w:val="24"/>
          <w:szCs w:val="24"/>
        </w:rPr>
        <w:t>16</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BA50FD" w:rsidP="00312674">
      <w:pPr>
        <w:pStyle w:val="af4"/>
        <w:jc w:val="both"/>
        <w:rPr>
          <w:rFonts w:ascii="Times New Roman" w:hAnsi="Times New Roman" w:cs="Times New Roman"/>
          <w:b/>
          <w:sz w:val="24"/>
          <w:szCs w:val="24"/>
        </w:rPr>
      </w:pPr>
      <w:r>
        <w:rPr>
          <w:rFonts w:ascii="Times New Roman" w:hAnsi="Times New Roman" w:cs="Times New Roman"/>
          <w:b/>
          <w:sz w:val="24"/>
          <w:szCs w:val="24"/>
        </w:rPr>
        <w:t>17</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BA50FD">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BA50FD">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BA50FD">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w:t>
      </w:r>
      <w:r w:rsidR="00BA50FD">
        <w:rPr>
          <w:rFonts w:ascii="Times New Roman" w:eastAsia="Times New Roman" w:hAnsi="Times New Roman" w:cs="Times New Roman"/>
          <w:color w:val="000000" w:themeColor="text1"/>
        </w:rPr>
        <w:t>ксплуатировался, является новым.</w:t>
      </w:r>
    </w:p>
    <w:p w:rsidR="001378DB" w:rsidRDefault="001378DB" w:rsidP="00BA50FD">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BA50FD">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BA50FD">
        <w:rPr>
          <w:rFonts w:ascii="Times New Roman" w:eastAsia="Times New Roman" w:hAnsi="Times New Roman" w:cs="Times New Roman"/>
          <w:color w:val="000000" w:themeColor="text1"/>
        </w:rPr>
        <w:t xml:space="preserve"> № 275-ФЗ (далее – ФЗ №275-ФЗ).</w:t>
      </w:r>
    </w:p>
    <w:p w:rsidR="001378DB" w:rsidRPr="00677857" w:rsidRDefault="001378DB" w:rsidP="00BA50FD">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Pr="00677857" w:rsidRDefault="001378DB" w:rsidP="00BA50FD">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BA50FD">
      <w:pPr>
        <w:pStyle w:val="af5"/>
        <w:numPr>
          <w:ilvl w:val="0"/>
          <w:numId w:val="33"/>
        </w:numPr>
        <w:tabs>
          <w:tab w:val="left" w:pos="0"/>
          <w:tab w:val="left" w:pos="284"/>
          <w:tab w:val="left" w:pos="993"/>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BA50FD">
      <w:pPr>
        <w:tabs>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5"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BA50FD" w:rsidRPr="00E53F16" w:rsidRDefault="00BA50FD"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товарная накладная </w:t>
      </w:r>
      <w:r w:rsidRPr="00E53F16">
        <w:rPr>
          <w:rFonts w:ascii="Times New Roman" w:eastAsia="Times New Roman" w:hAnsi="Times New Roman" w:cs="Times New Roman"/>
          <w:color w:val="000000" w:themeColor="text1"/>
        </w:rPr>
        <w:t>(оригинал);</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 </w:t>
      </w:r>
      <w:r w:rsidR="00BA50FD">
        <w:rPr>
          <w:rFonts w:ascii="Times New Roman" w:hAnsi="Times New Roman" w:cs="Times New Roman"/>
          <w:color w:val="000000" w:themeColor="text1"/>
        </w:rPr>
        <w:t xml:space="preserve">паспорта </w:t>
      </w:r>
      <w:r w:rsidR="00BA50FD" w:rsidRPr="00E53F16">
        <w:rPr>
          <w:rFonts w:ascii="Times New Roman" w:eastAsia="Times New Roman" w:hAnsi="Times New Roman" w:cs="Times New Roman"/>
          <w:color w:val="000000" w:themeColor="text1"/>
        </w:rPr>
        <w:t>(оригинал</w:t>
      </w:r>
      <w:r w:rsidR="00BA50FD">
        <w:rPr>
          <w:rFonts w:ascii="Times New Roman" w:eastAsia="Times New Roman" w:hAnsi="Times New Roman" w:cs="Times New Roman"/>
          <w:color w:val="000000" w:themeColor="text1"/>
        </w:rPr>
        <w:t>ы или надлежащим образом заверенные копии</w:t>
      </w:r>
      <w:r w:rsidR="00BA50FD" w:rsidRPr="00E53F16">
        <w:rPr>
          <w:rFonts w:ascii="Times New Roman" w:eastAsia="Times New Roman" w:hAnsi="Times New Roman" w:cs="Times New Roman"/>
          <w:color w:val="000000" w:themeColor="text1"/>
        </w:rPr>
        <w:t>);</w:t>
      </w:r>
    </w:p>
    <w:p w:rsidR="00BA50FD" w:rsidRPr="00BA50FD" w:rsidRDefault="00BA50FD" w:rsidP="00BA50FD">
      <w:pPr>
        <w:spacing w:after="0" w:line="240" w:lineRule="auto"/>
        <w:ind w:right="282"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инструкции по эксплуатации </w:t>
      </w:r>
      <w:r w:rsidRPr="00E53F16">
        <w:rPr>
          <w:rFonts w:ascii="Times New Roman" w:eastAsia="Times New Roman" w:hAnsi="Times New Roman" w:cs="Times New Roman"/>
          <w:color w:val="000000" w:themeColor="text1"/>
        </w:rPr>
        <w:t>(оригинал</w:t>
      </w:r>
      <w:r>
        <w:rPr>
          <w:rFonts w:ascii="Times New Roman" w:eastAsia="Times New Roman" w:hAnsi="Times New Roman" w:cs="Times New Roman"/>
          <w:color w:val="000000" w:themeColor="text1"/>
        </w:rPr>
        <w:t>ы или надлежащим образом заверенные копии</w:t>
      </w:r>
      <w:r w:rsidRPr="00E53F16">
        <w:rPr>
          <w:rFonts w:ascii="Times New Roman" w:eastAsia="Times New Roman" w:hAnsi="Times New Roman" w:cs="Times New Roman"/>
          <w:color w:val="000000" w:themeColor="text1"/>
        </w:rPr>
        <w:t>);</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lastRenderedPageBreak/>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w:t>
      </w:r>
      <w:r w:rsidRPr="007B357A">
        <w:rPr>
          <w:rFonts w:ascii="Times New Roman" w:eastAsia="Times New Roman" w:hAnsi="Times New Roman" w:cs="Times New Roman"/>
          <w:color w:val="000000" w:themeColor="text1"/>
        </w:rPr>
        <w:lastRenderedPageBreak/>
        <w:t>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w:t>
      </w:r>
      <w:r w:rsidRPr="007B357A">
        <w:rPr>
          <w:rFonts w:ascii="Times New Roman" w:eastAsia="Times New Roman" w:hAnsi="Times New Roman" w:cs="Times New Roman"/>
          <w:color w:val="000000" w:themeColor="text1"/>
        </w:rPr>
        <w:lastRenderedPageBreak/>
        <w:t xml:space="preserve">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6"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10"/>
        <w:gridCol w:w="1418"/>
        <w:gridCol w:w="1134"/>
        <w:gridCol w:w="1417"/>
        <w:gridCol w:w="1701"/>
      </w:tblGrid>
      <w:tr w:rsidR="0099156A" w:rsidRPr="007B357A" w:rsidTr="0099156A">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line="240" w:lineRule="auto"/>
              <w:jc w:val="center"/>
              <w:rPr>
                <w:rFonts w:ascii="Times New Roman" w:hAnsi="Times New Roman" w:cs="Times New Roman"/>
                <w:color w:val="000000" w:themeColor="text1"/>
              </w:rPr>
            </w:pPr>
          </w:p>
          <w:p w:rsidR="0099156A" w:rsidRPr="007B357A" w:rsidRDefault="0099156A"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4110"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418"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156A" w:rsidRPr="007B357A" w:rsidRDefault="0099156A"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1 </w:t>
            </w:r>
            <w:proofErr w:type="spellStart"/>
            <w:proofErr w:type="gramStart"/>
            <w:r>
              <w:rPr>
                <w:rFonts w:ascii="Times New Roman" w:hAnsi="Times New Roman" w:cs="Times New Roman"/>
                <w:color w:val="000000" w:themeColor="text1"/>
              </w:rPr>
              <w:t>шт</w:t>
            </w:r>
            <w:proofErr w:type="spellEnd"/>
            <w:proofErr w:type="gramEnd"/>
            <w:r w:rsidRPr="007B357A">
              <w:rPr>
                <w:rFonts w:ascii="Times New Roman" w:hAnsi="Times New Roman" w:cs="Times New Roman"/>
                <w:color w:val="000000" w:themeColor="text1"/>
              </w:rPr>
              <w:t>, в руб. с НДС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156A" w:rsidRPr="007B357A" w:rsidRDefault="0099156A"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99156A" w:rsidRPr="007B357A" w:rsidTr="0099156A">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99156A" w:rsidRPr="007B357A" w:rsidRDefault="0099156A"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4110"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r>
      <w:tr w:rsidR="0099156A" w:rsidRPr="007B357A" w:rsidTr="0099156A">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4110"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r>
      <w:tr w:rsidR="0099156A" w:rsidRPr="007B357A" w:rsidTr="0099156A">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bookmarkStart w:id="0" w:name="_GoBack" w:colFirst="2" w:colLast="2"/>
            <w:r w:rsidRPr="007B357A">
              <w:rPr>
                <w:rFonts w:ascii="Times New Roman" w:hAnsi="Times New Roman" w:cs="Times New Roman"/>
                <w:color w:val="000000" w:themeColor="text1"/>
              </w:rPr>
              <w:t>3</w:t>
            </w:r>
          </w:p>
        </w:tc>
        <w:tc>
          <w:tcPr>
            <w:tcW w:w="4110"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r>
      <w:bookmarkEnd w:id="0"/>
      <w:tr w:rsidR="0099156A" w:rsidRPr="007B357A" w:rsidTr="0099156A">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99156A" w:rsidRPr="007B357A" w:rsidRDefault="0099156A" w:rsidP="00660E38">
            <w:pPr>
              <w:spacing w:after="0"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CA" w:rsidRDefault="006270CA" w:rsidP="005C4CBB">
      <w:pPr>
        <w:spacing w:after="0" w:line="240" w:lineRule="auto"/>
      </w:pPr>
      <w:r>
        <w:separator/>
      </w:r>
    </w:p>
  </w:endnote>
  <w:endnote w:type="continuationSeparator" w:id="0">
    <w:p w:rsidR="006270CA" w:rsidRDefault="006270CA"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CA" w:rsidRDefault="006270CA" w:rsidP="005C4CBB">
      <w:pPr>
        <w:spacing w:after="0" w:line="240" w:lineRule="auto"/>
      </w:pPr>
      <w:r>
        <w:separator/>
      </w:r>
    </w:p>
  </w:footnote>
  <w:footnote w:type="continuationSeparator" w:id="0">
    <w:p w:rsidR="006270CA" w:rsidRDefault="006270CA" w:rsidP="005C4CBB">
      <w:pPr>
        <w:spacing w:after="0" w:line="240" w:lineRule="auto"/>
      </w:pPr>
      <w:r>
        <w:continuationSeparator/>
      </w:r>
    </w:p>
  </w:footnote>
  <w:footnote w:id="1">
    <w:p w:rsidR="006270CA" w:rsidRPr="006A4B85" w:rsidRDefault="006270CA"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2F0E71F2"/>
    <w:multiLevelType w:val="multilevel"/>
    <w:tmpl w:val="889E9734"/>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4"/>
  </w:num>
  <w:num w:numId="11">
    <w:abstractNumId w:val="25"/>
  </w:num>
  <w:num w:numId="12">
    <w:abstractNumId w:val="0"/>
  </w:num>
  <w:num w:numId="13">
    <w:abstractNumId w:val="27"/>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4"/>
  </w:num>
  <w:num w:numId="30">
    <w:abstractNumId w:val="34"/>
  </w:num>
  <w:num w:numId="31">
    <w:abstractNumId w:val="37"/>
  </w:num>
  <w:num w:numId="32">
    <w:abstractNumId w:val="35"/>
  </w:num>
  <w:num w:numId="33">
    <w:abstractNumId w:val="38"/>
  </w:num>
  <w:num w:numId="34">
    <w:abstractNumId w:val="26"/>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30BE"/>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06D5D"/>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C29"/>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270CA"/>
    <w:rsid w:val="00635088"/>
    <w:rsid w:val="00640954"/>
    <w:rsid w:val="00643383"/>
    <w:rsid w:val="00645A5F"/>
    <w:rsid w:val="00650DF4"/>
    <w:rsid w:val="00657D9F"/>
    <w:rsid w:val="00660312"/>
    <w:rsid w:val="00660E38"/>
    <w:rsid w:val="006616D1"/>
    <w:rsid w:val="00664938"/>
    <w:rsid w:val="00664BF2"/>
    <w:rsid w:val="006663A7"/>
    <w:rsid w:val="00670E37"/>
    <w:rsid w:val="00671596"/>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156A"/>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A50FD"/>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5571C"/>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www.cbr.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mailto:____@kerchbutoma.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zakupki.kerchbutoma.ru" TargetMode="External"/><Relationship Id="rId28" Type="http://schemas.openxmlformats.org/officeDocument/2006/relationships/theme" Target="theme/theme1.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9BCB-ED85-467B-9AC5-31555DF8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13541</Words>
  <Characters>77185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dcterms:created xsi:type="dcterms:W3CDTF">2023-07-31T14:20:00Z</dcterms:created>
  <dcterms:modified xsi:type="dcterms:W3CDTF">2023-07-31T14:20:00Z</dcterms:modified>
</cp:coreProperties>
</file>