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6552FC" w:rsidRPr="006552FC" w:rsidRDefault="00E10DB1" w:rsidP="006552FC">
      <w:pPr>
        <w:spacing w:after="0" w:line="240" w:lineRule="auto"/>
        <w:jc w:val="center"/>
        <w:rPr>
          <w:rFonts w:ascii="Times New Roman" w:hAnsi="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552FC" w:rsidRPr="006552FC">
        <w:rPr>
          <w:rFonts w:ascii="Times New Roman" w:hAnsi="Times New Roman"/>
          <w:b/>
          <w:sz w:val="28"/>
          <w:szCs w:val="28"/>
        </w:rPr>
        <w:t>ШВЕЛЛЕРА ДЛЯ ПРОЕКТА №23900 ЗАКАЗ №01901 (ВЭС, МСЧ)</w:t>
      </w:r>
    </w:p>
    <w:p w:rsidR="00473430" w:rsidRPr="00323818" w:rsidRDefault="00473430" w:rsidP="00E10DB1">
      <w:pPr>
        <w:spacing w:after="0" w:line="240" w:lineRule="auto"/>
        <w:jc w:val="center"/>
        <w:rPr>
          <w:rFonts w:ascii="Times New Roman" w:hAnsi="Times New Roman" w:cs="Times New Roman"/>
          <w:b/>
          <w:sz w:val="28"/>
          <w:szCs w:val="28"/>
        </w:rPr>
      </w:pP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2B5F51" w:rsidRDefault="002B5F51" w:rsidP="009E5836">
      <w:pPr>
        <w:tabs>
          <w:tab w:val="left" w:pos="142"/>
        </w:tabs>
        <w:autoSpaceDE w:val="0"/>
        <w:spacing w:after="0" w:line="240" w:lineRule="auto"/>
        <w:ind w:firstLine="567"/>
        <w:jc w:val="center"/>
        <w:rPr>
          <w:rFonts w:ascii="Times New Roman" w:hAnsi="Times New Roman" w:cs="Times New Roman"/>
          <w:sz w:val="24"/>
          <w:szCs w:val="24"/>
        </w:rPr>
      </w:pP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r w:rsidR="00B60D47">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w:t>
      </w:r>
      <w:r w:rsidR="00E70B3E">
        <w:rPr>
          <w:rFonts w:ascii="Times New Roman" w:eastAsia="Arial Unicode MS" w:hAnsi="Times New Roman" w:cs="Times New Roman"/>
          <w:sz w:val="24"/>
          <w:szCs w:val="24"/>
        </w:rPr>
        <w:t>Д</w:t>
      </w:r>
      <w:r w:rsidR="00323818">
        <w:rPr>
          <w:rFonts w:ascii="Times New Roman" w:eastAsia="Arial Unicode MS" w:hAnsi="Times New Roman" w:cs="Times New Roman"/>
          <w:sz w:val="24"/>
          <w:szCs w:val="24"/>
        </w:rPr>
        <w:t xml:space="preserve">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 xml:space="preserve">Заказчик вправе принять решение </w:t>
      </w:r>
      <w:proofErr w:type="gramStart"/>
      <w:r w:rsidRPr="00177978">
        <w:rPr>
          <w:rFonts w:ascii="Times New Roman" w:eastAsia="Arial Unicode MS" w:hAnsi="Times New Roman" w:cs="Times New Roman"/>
          <w:sz w:val="24"/>
          <w:szCs w:val="24"/>
        </w:rPr>
        <w:t>о внесении изменений в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proofErr w:type="gramEnd"/>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B60D47">
        <w:rPr>
          <w:rFonts w:ascii="Times New Roman" w:eastAsia="Arial Unicode MS" w:hAnsi="Times New Roman" w:cs="Times New Roman"/>
          <w:sz w:val="24"/>
          <w:szCs w:val="24"/>
        </w:rPr>
        <w:t>и</w:t>
      </w:r>
      <w:r w:rsidR="00323818">
        <w:rPr>
          <w:rFonts w:ascii="Times New Roman" w:eastAsia="Arial Unicode MS" w:hAnsi="Times New Roman" w:cs="Times New Roman"/>
          <w:sz w:val="24"/>
          <w:szCs w:val="24"/>
        </w:rPr>
        <w:t xml:space="preserve"> на официальном сайте Заказчика</w:t>
      </w:r>
      <w:r w:rsidR="00B60D47">
        <w:rPr>
          <w:rFonts w:ascii="Times New Roman" w:eastAsia="Arial Unicode MS" w:hAnsi="Times New Roman" w:cs="Times New Roman"/>
          <w:sz w:val="24"/>
          <w:szCs w:val="24"/>
        </w:rPr>
        <w:t xml:space="preserve"> </w:t>
      </w:r>
      <w:hyperlink r:id="rId10" w:history="1">
        <w:r w:rsidR="00B60D47" w:rsidRPr="00CC726E">
          <w:rPr>
            <w:rStyle w:val="a3"/>
            <w:rFonts w:ascii="Times New Roman" w:eastAsia="Arial Unicode MS" w:hAnsi="Times New Roman" w:cs="Times New Roman"/>
            <w:sz w:val="24"/>
            <w:szCs w:val="24"/>
          </w:rPr>
          <w:t>https://zakupki.kerchbutoma.ru</w:t>
        </w:r>
      </w:hyperlink>
      <w:r w:rsidR="00B60D47">
        <w:rPr>
          <w:rFonts w:ascii="Times New Roman" w:eastAsia="Arial Unicode MS" w:hAnsi="Times New Roman" w:cs="Times New Roman"/>
          <w:sz w:val="24"/>
          <w:szCs w:val="24"/>
        </w:rPr>
        <w:t>.</w:t>
      </w:r>
    </w:p>
    <w:p w:rsidR="0004121C"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Default="00660E38" w:rsidP="002E0B6C">
      <w:pPr>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Pr="00660E38">
        <w:rPr>
          <w:rFonts w:ascii="Times New Roman" w:hAnsi="Times New Roman" w:cs="Times New Roman"/>
          <w:sz w:val="24"/>
          <w:szCs w:val="24"/>
        </w:rPr>
        <w:t xml:space="preserve"> </w:t>
      </w:r>
      <w:r w:rsidR="002E0B6C" w:rsidRPr="00177978">
        <w:rPr>
          <w:rFonts w:ascii="Times New Roman" w:eastAsia="Arial Unicode MS" w:hAnsi="Times New Roman" w:cs="Times New Roman"/>
          <w:sz w:val="24"/>
          <w:szCs w:val="24"/>
        </w:rPr>
        <w:t xml:space="preserve">Заказчик </w:t>
      </w:r>
      <w:r w:rsidR="002E0B6C" w:rsidRPr="002E0B6C">
        <w:rPr>
          <w:rFonts w:ascii="Times New Roman" w:hAnsi="Times New Roman" w:cs="Times New Roman"/>
          <w:sz w:val="24"/>
          <w:szCs w:val="24"/>
        </w:rPr>
        <w:t xml:space="preserve">не вправе применять положения Федерального закона №223-ФЗ или Федерального закона №44-ФЗ при закупках товаров, работ и услуг. При осуществлении закупочной деятельности </w:t>
      </w:r>
      <w:r w:rsidR="002E0B6C" w:rsidRPr="00177978">
        <w:rPr>
          <w:rFonts w:ascii="Times New Roman" w:eastAsia="Arial Unicode MS" w:hAnsi="Times New Roman" w:cs="Times New Roman"/>
          <w:sz w:val="24"/>
          <w:szCs w:val="24"/>
        </w:rPr>
        <w:t xml:space="preserve">Заказчик </w:t>
      </w:r>
      <w:r w:rsidR="002E0B6C" w:rsidRPr="002E0B6C">
        <w:rPr>
          <w:rFonts w:ascii="Times New Roman" w:hAnsi="Times New Roman" w:cs="Times New Roman"/>
          <w:sz w:val="24"/>
          <w:szCs w:val="24"/>
        </w:rPr>
        <w:t>руководствуется общими положениями гражданского законодательства.</w:t>
      </w:r>
    </w:p>
    <w:p w:rsidR="002E0B6C" w:rsidRPr="00E12402" w:rsidRDefault="002E0B6C"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6552FC"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p>
    <w:p w:rsidR="005C4CBB" w:rsidRDefault="006552FC"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+7(365)613-71-58 (Шарафоненко Ирина Витальевна – по техническим вопросам) </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085070">
        <w:rPr>
          <w:rFonts w:ascii="Times New Roman" w:hAnsi="Times New Roman" w:cs="Times New Roman"/>
          <w:sz w:val="24"/>
          <w:szCs w:val="24"/>
        </w:rPr>
        <w:t xml:space="preserve"> </w:t>
      </w:r>
      <w:r w:rsidR="00660E38">
        <w:rPr>
          <w:rFonts w:ascii="Times New Roman" w:hAnsi="Times New Roman" w:cs="Times New Roman"/>
          <w:sz w:val="24"/>
          <w:szCs w:val="24"/>
        </w:rPr>
        <w:t>п</w:t>
      </w:r>
      <w:r w:rsidR="00C91E4A">
        <w:rPr>
          <w:rFonts w:ascii="Times New Roman" w:hAnsi="Times New Roman" w:cs="Times New Roman"/>
          <w:sz w:val="24"/>
          <w:szCs w:val="24"/>
        </w:rPr>
        <w:t xml:space="preserve">оставка </w:t>
      </w:r>
      <w:r w:rsidR="006552FC" w:rsidRPr="006552FC">
        <w:rPr>
          <w:rFonts w:ascii="Times New Roman" w:hAnsi="Times New Roman" w:cs="Times New Roman"/>
          <w:sz w:val="24"/>
          <w:szCs w:val="24"/>
        </w:rPr>
        <w:t>швеллера для проекта №23900 заказ №01901 (ВЭС, МСЧ)</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6552FC" w:rsidRPr="006552FC">
        <w:rPr>
          <w:rFonts w:eastAsia="Courier New"/>
          <w:color w:val="000000"/>
          <w:spacing w:val="-4"/>
          <w:sz w:val="24"/>
          <w:szCs w:val="24"/>
        </w:rPr>
        <w:t>в течени</w:t>
      </w:r>
      <w:r w:rsidR="006552FC">
        <w:rPr>
          <w:rFonts w:eastAsia="Courier New"/>
          <w:color w:val="000000"/>
          <w:spacing w:val="-4"/>
          <w:sz w:val="24"/>
          <w:szCs w:val="24"/>
        </w:rPr>
        <w:t>е</w:t>
      </w:r>
      <w:r w:rsidR="006552FC" w:rsidRPr="006552FC">
        <w:rPr>
          <w:rFonts w:eastAsia="Courier New"/>
          <w:color w:val="000000"/>
          <w:spacing w:val="-4"/>
          <w:sz w:val="24"/>
          <w:szCs w:val="24"/>
        </w:rPr>
        <w:t xml:space="preserve"> 14 (четырнадцати) календарных дней с момента оплат</w:t>
      </w:r>
      <w:r w:rsidR="006552FC">
        <w:rPr>
          <w:rFonts w:eastAsia="Courier New"/>
          <w:color w:val="000000"/>
          <w:spacing w:val="-4"/>
          <w:sz w:val="24"/>
          <w:szCs w:val="24"/>
        </w:rPr>
        <w:t>ы авансового платежа в размере 5</w:t>
      </w:r>
      <w:r w:rsidR="006552FC" w:rsidRPr="006552FC">
        <w:rPr>
          <w:rFonts w:eastAsia="Courier New"/>
          <w:color w:val="000000"/>
          <w:spacing w:val="-4"/>
          <w:sz w:val="24"/>
          <w:szCs w:val="24"/>
        </w:rPr>
        <w:t>0%.</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w:t>
      </w:r>
      <w:r w:rsidR="00085070">
        <w:rPr>
          <w:sz w:val="24"/>
          <w:szCs w:val="24"/>
          <w:shd w:val="clear" w:color="auto" w:fill="FFFFFF"/>
        </w:rPr>
        <w:t xml:space="preserve">и </w:t>
      </w:r>
      <w:r w:rsidR="0004121C" w:rsidRPr="0006333E">
        <w:rPr>
          <w:sz w:val="24"/>
          <w:szCs w:val="24"/>
          <w:shd w:val="clear" w:color="auto" w:fill="FFFFFF"/>
        </w:rPr>
        <w:t>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AE40B5">
        <w:rPr>
          <w:sz w:val="24"/>
          <w:szCs w:val="24"/>
        </w:rPr>
        <w:t>1</w:t>
      </w:r>
      <w:r w:rsidR="006552FC">
        <w:rPr>
          <w:sz w:val="24"/>
          <w:szCs w:val="24"/>
        </w:rPr>
        <w:t> 411 332,58</w:t>
      </w:r>
      <w:r w:rsidR="00AE40B5">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BA03CD"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0E3207" w:rsidRDefault="00E70B3E" w:rsidP="009E5836">
      <w:pPr>
        <w:tabs>
          <w:tab w:val="left" w:pos="142"/>
        </w:tabs>
        <w:spacing w:after="0" w:line="240" w:lineRule="auto"/>
        <w:ind w:firstLine="567"/>
        <w:jc w:val="both"/>
        <w:rPr>
          <w:rFonts w:ascii="Times New Roman" w:hAnsi="Times New Roman" w:cs="Times New Roman"/>
          <w:sz w:val="24"/>
          <w:szCs w:val="24"/>
        </w:rPr>
      </w:pPr>
      <w:r>
        <w:rPr>
          <w:rFonts w:ascii="Times New Roman" w:eastAsia="Albany AMT" w:hAnsi="Times New Roman" w:cs="Times New Roman"/>
          <w:b/>
          <w:bCs/>
          <w:sz w:val="24"/>
          <w:szCs w:val="24"/>
        </w:rPr>
        <w:t>7</w:t>
      </w:r>
      <w:r w:rsidR="0004121C" w:rsidRPr="000E3207">
        <w:rPr>
          <w:rFonts w:ascii="Times New Roman" w:eastAsia="Albany AMT" w:hAnsi="Times New Roman" w:cs="Times New Roman"/>
          <w:b/>
          <w:bCs/>
          <w:sz w:val="24"/>
          <w:szCs w:val="24"/>
        </w:rPr>
        <w:t>. Требования к гарантийному сроку поставляемого товара</w:t>
      </w:r>
      <w:r w:rsidR="0004121C" w:rsidRPr="000E3207">
        <w:rPr>
          <w:rFonts w:ascii="Times New Roman" w:eastAsia="Albany AMT" w:hAnsi="Times New Roman" w:cs="Times New Roman"/>
          <w:bCs/>
          <w:sz w:val="24"/>
          <w:szCs w:val="24"/>
        </w:rPr>
        <w:t xml:space="preserve">: </w:t>
      </w:r>
      <w:r w:rsidR="0004121C" w:rsidRPr="000E3207">
        <w:rPr>
          <w:rFonts w:ascii="Times New Roman" w:hAnsi="Times New Roman" w:cs="Times New Roman"/>
          <w:sz w:val="24"/>
          <w:szCs w:val="24"/>
        </w:rPr>
        <w:t>согласно техническому заданию (</w:t>
      </w:r>
      <w:r w:rsidR="0004121C" w:rsidRPr="000E3207">
        <w:rPr>
          <w:rFonts w:ascii="Times New Roman" w:hAnsi="Times New Roman" w:cs="Times New Roman"/>
          <w:b/>
          <w:sz w:val="24"/>
          <w:szCs w:val="24"/>
        </w:rPr>
        <w:t>Приложение №1</w:t>
      </w:r>
      <w:r w:rsidR="0004121C"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9</w:t>
      </w:r>
      <w:r w:rsidR="0004121C">
        <w:rPr>
          <w:rFonts w:ascii="Times New Roman" w:hAnsi="Times New Roman" w:cs="Times New Roman"/>
          <w:b/>
          <w:sz w:val="24"/>
          <w:szCs w:val="24"/>
        </w:rPr>
        <w:t>.</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AE40B5"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w:t>
      </w:r>
      <w:r w:rsidR="00AE40B5">
        <w:rPr>
          <w:rFonts w:ascii="Times New Roman" w:hAnsi="Times New Roman" w:cs="Times New Roman"/>
          <w:sz w:val="24"/>
          <w:szCs w:val="24"/>
        </w:rPr>
        <w:t xml:space="preserve">ата аванса  по Договору в форме банковской </w:t>
      </w:r>
      <w:r w:rsidR="00F654B1" w:rsidRPr="009D1EE9">
        <w:rPr>
          <w:rFonts w:ascii="Times New Roman" w:hAnsi="Times New Roman" w:cs="Times New Roman"/>
          <w:sz w:val="24"/>
          <w:szCs w:val="24"/>
        </w:rPr>
        <w:t>гарантии</w:t>
      </w:r>
      <w:r w:rsidRPr="009D1EE9">
        <w:rPr>
          <w:rFonts w:ascii="Times New Roman" w:hAnsi="Times New Roman" w:cs="Times New Roman"/>
          <w:sz w:val="24"/>
          <w:szCs w:val="24"/>
        </w:rPr>
        <w:t xml:space="preserve">, выданной </w:t>
      </w:r>
      <w:r w:rsidR="00AE40B5">
        <w:rPr>
          <w:rFonts w:ascii="Times New Roman" w:hAnsi="Times New Roman" w:cs="Times New Roman"/>
          <w:sz w:val="24"/>
          <w:szCs w:val="24"/>
        </w:rPr>
        <w:t>банком.</w:t>
      </w:r>
      <w:r w:rsidRPr="009D1EE9">
        <w:rPr>
          <w:rFonts w:ascii="Times New Roman" w:hAnsi="Times New Roman" w:cs="Times New Roman"/>
          <w:sz w:val="24"/>
          <w:szCs w:val="24"/>
        </w:rPr>
        <w:t xml:space="preserve"> </w:t>
      </w:r>
    </w:p>
    <w:p w:rsidR="00091BC7" w:rsidRDefault="00AE40B5" w:rsidP="00AE40B5">
      <w:pPr>
        <w:tabs>
          <w:tab w:val="left" w:pos="-180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355FD" w:rsidRPr="00A5177E">
        <w:rPr>
          <w:rFonts w:ascii="Times New Roman" w:hAnsi="Times New Roman" w:cs="Times New Roman"/>
          <w:sz w:val="24"/>
          <w:szCs w:val="24"/>
          <w:highlight w:val="yellow"/>
        </w:rPr>
        <w:t>В случае, если По</w:t>
      </w:r>
      <w:r>
        <w:rPr>
          <w:rFonts w:ascii="Times New Roman" w:hAnsi="Times New Roman" w:cs="Times New Roman"/>
          <w:sz w:val="24"/>
          <w:szCs w:val="24"/>
          <w:highlight w:val="yellow"/>
        </w:rPr>
        <w:t>ставщик</w:t>
      </w:r>
      <w:r w:rsidR="009355FD" w:rsidRPr="00A5177E">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Pr>
          <w:rFonts w:ascii="Times New Roman" w:hAnsi="Times New Roman" w:cs="Times New Roman"/>
          <w:sz w:val="24"/>
          <w:szCs w:val="24"/>
          <w:highlight w:val="yellow"/>
        </w:rPr>
        <w:t>ставщику</w:t>
      </w:r>
      <w:r w:rsidR="009355FD" w:rsidRPr="00A5177E">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A5177E">
        <w:rPr>
          <w:rFonts w:ascii="Times New Roman" w:hAnsi="Times New Roman" w:cs="Times New Roman"/>
          <w:sz w:val="24"/>
          <w:szCs w:val="24"/>
          <w:highlight w:val="yellow"/>
        </w:rPr>
        <w:t>с</w:t>
      </w:r>
      <w:proofErr w:type="gramEnd"/>
      <w:r w:rsidR="009355FD" w:rsidRPr="00A5177E">
        <w:rPr>
          <w:rFonts w:ascii="Times New Roman" w:hAnsi="Times New Roman" w:cs="Times New Roman"/>
          <w:sz w:val="24"/>
          <w:szCs w:val="24"/>
          <w:highlight w:val="yellow"/>
        </w:rPr>
        <w:t xml:space="preserve"> или без </w:t>
      </w:r>
      <w:r>
        <w:rPr>
          <w:rFonts w:ascii="Times New Roman" w:hAnsi="Times New Roman" w:cs="Times New Roman"/>
          <w:sz w:val="24"/>
          <w:szCs w:val="24"/>
          <w:highlight w:val="yellow"/>
        </w:rPr>
        <w:t xml:space="preserve">банковской </w:t>
      </w:r>
      <w:r w:rsidR="009355FD" w:rsidRPr="00A5177E">
        <w:rPr>
          <w:rFonts w:ascii="Times New Roman" w:hAnsi="Times New Roman" w:cs="Times New Roman"/>
          <w:sz w:val="24"/>
          <w:szCs w:val="24"/>
          <w:highlight w:val="yellow"/>
        </w:rPr>
        <w:t xml:space="preserve">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w:t>
      </w:r>
      <w:r w:rsidR="00AE40B5">
        <w:rPr>
          <w:rFonts w:ascii="Times New Roman" w:hAnsi="Times New Roman" w:cs="Times New Roman"/>
          <w:b/>
          <w:sz w:val="24"/>
          <w:szCs w:val="24"/>
          <w:highlight w:val="cyan"/>
        </w:rPr>
        <w:t xml:space="preserve"> указать </w:t>
      </w:r>
      <w:r w:rsidR="00660E38">
        <w:rPr>
          <w:rFonts w:ascii="Times New Roman" w:hAnsi="Times New Roman" w:cs="Times New Roman"/>
          <w:b/>
          <w:sz w:val="24"/>
          <w:szCs w:val="24"/>
          <w:highlight w:val="cyan"/>
        </w:rPr>
        <w:t>при заполнении З</w:t>
      </w:r>
      <w:r w:rsidR="00AE40B5">
        <w:rPr>
          <w:rFonts w:ascii="Times New Roman" w:hAnsi="Times New Roman" w:cs="Times New Roman"/>
          <w:b/>
          <w:sz w:val="24"/>
          <w:szCs w:val="24"/>
          <w:highlight w:val="cyan"/>
        </w:rPr>
        <w:t>аявк</w:t>
      </w:r>
      <w:r w:rsidR="00660E38">
        <w:rPr>
          <w:rFonts w:ascii="Times New Roman" w:hAnsi="Times New Roman" w:cs="Times New Roman"/>
          <w:b/>
          <w:sz w:val="24"/>
          <w:szCs w:val="24"/>
          <w:highlight w:val="cyan"/>
        </w:rPr>
        <w:t>и на участие</w:t>
      </w:r>
      <w:r w:rsidR="00AE40B5">
        <w:rPr>
          <w:rFonts w:ascii="Times New Roman" w:hAnsi="Times New Roman" w:cs="Times New Roman"/>
          <w:b/>
          <w:sz w:val="24"/>
          <w:szCs w:val="24"/>
          <w:highlight w:val="cyan"/>
        </w:rPr>
        <w:t xml:space="preserve"> (Приложение №2</w:t>
      </w:r>
      <w:r w:rsidRPr="00A5177E">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E70B3E"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10</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552FC">
        <w:rPr>
          <w:rFonts w:ascii="Times New Roman" w:hAnsi="Times New Roman" w:cs="Times New Roman"/>
          <w:sz w:val="24"/>
          <w:szCs w:val="24"/>
          <w:u w:val="single"/>
        </w:rPr>
        <w:t>26</w:t>
      </w:r>
      <w:r w:rsidR="00BA03CD">
        <w:rPr>
          <w:rFonts w:ascii="Times New Roman" w:hAnsi="Times New Roman" w:cs="Times New Roman"/>
          <w:sz w:val="24"/>
          <w:szCs w:val="24"/>
          <w:u w:val="single"/>
        </w:rPr>
        <w:t>.</w:t>
      </w:r>
      <w:r w:rsidR="006552FC">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B64730">
        <w:rPr>
          <w:rFonts w:ascii="Times New Roman" w:hAnsi="Times New Roman" w:cs="Times New Roman"/>
          <w:sz w:val="24"/>
          <w:szCs w:val="24"/>
          <w:u w:val="single"/>
        </w:rPr>
        <w:t>17</w:t>
      </w:r>
      <w:r w:rsidR="004D3AD8">
        <w:rPr>
          <w:rFonts w:ascii="Times New Roman" w:hAnsi="Times New Roman" w:cs="Times New Roman"/>
          <w:sz w:val="24"/>
          <w:szCs w:val="24"/>
          <w:u w:val="single"/>
        </w:rPr>
        <w:t>:</w:t>
      </w:r>
      <w:r w:rsidR="00B64730">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r w:rsidR="00AE40B5">
        <w:rPr>
          <w:rFonts w:ascii="Times New Roman" w:hAnsi="Times New Roman" w:cs="Times New Roman"/>
          <w:sz w:val="24"/>
          <w:szCs w:val="24"/>
          <w:u w:val="single"/>
        </w:rPr>
        <w:t xml:space="preserve"> (</w:t>
      </w:r>
      <w:proofErr w:type="spellStart"/>
      <w:proofErr w:type="gramStart"/>
      <w:r w:rsidR="00AE40B5">
        <w:rPr>
          <w:rFonts w:ascii="Times New Roman" w:hAnsi="Times New Roman" w:cs="Times New Roman"/>
          <w:sz w:val="24"/>
          <w:szCs w:val="24"/>
          <w:u w:val="single"/>
        </w:rPr>
        <w:t>мск</w:t>
      </w:r>
      <w:proofErr w:type="spellEnd"/>
      <w:proofErr w:type="gramEnd"/>
      <w:r w:rsidR="00AE40B5">
        <w:rPr>
          <w:rFonts w:ascii="Times New Roman" w:hAnsi="Times New Roman" w:cs="Times New Roman"/>
          <w:sz w:val="24"/>
          <w:szCs w:val="24"/>
          <w:u w:val="single"/>
        </w:rPr>
        <w:t>)</w:t>
      </w:r>
      <w:r w:rsidR="00C64906" w:rsidRPr="00A73F94">
        <w:rPr>
          <w:rFonts w:ascii="Times New Roman" w:hAnsi="Times New Roman" w:cs="Times New Roman"/>
          <w:sz w:val="24"/>
          <w:szCs w:val="24"/>
          <w:u w:val="single"/>
        </w:rPr>
        <w:t xml:space="preserve">. до </w:t>
      </w:r>
      <w:r w:rsidR="006552FC">
        <w:rPr>
          <w:rFonts w:ascii="Times New Roman" w:hAnsi="Times New Roman" w:cs="Times New Roman"/>
          <w:sz w:val="24"/>
          <w:szCs w:val="24"/>
          <w:u w:val="single"/>
        </w:rPr>
        <w:t>03</w:t>
      </w:r>
      <w:r w:rsidR="00CD6F1C">
        <w:rPr>
          <w:rFonts w:ascii="Times New Roman" w:hAnsi="Times New Roman" w:cs="Times New Roman"/>
          <w:sz w:val="24"/>
          <w:szCs w:val="24"/>
          <w:u w:val="single"/>
        </w:rPr>
        <w:t>.</w:t>
      </w:r>
      <w:r w:rsidR="00E70B3E">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6552FC">
        <w:rPr>
          <w:rFonts w:ascii="Times New Roman" w:hAnsi="Times New Roman" w:cs="Times New Roman"/>
          <w:sz w:val="24"/>
          <w:szCs w:val="24"/>
          <w:u w:val="single"/>
        </w:rPr>
        <w:t xml:space="preserve"> 11</w:t>
      </w:r>
      <w:r w:rsidR="00AE40B5">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час</w:t>
      </w:r>
      <w:r w:rsidR="00AE40B5">
        <w:rPr>
          <w:rFonts w:ascii="Times New Roman" w:hAnsi="Times New Roman" w:cs="Times New Roman"/>
          <w:sz w:val="24"/>
          <w:szCs w:val="24"/>
          <w:u w:val="single"/>
        </w:rPr>
        <w:t xml:space="preserve"> (</w:t>
      </w:r>
      <w:proofErr w:type="spellStart"/>
      <w:r w:rsidR="00AE40B5">
        <w:rPr>
          <w:rFonts w:ascii="Times New Roman" w:hAnsi="Times New Roman" w:cs="Times New Roman"/>
          <w:sz w:val="24"/>
          <w:szCs w:val="24"/>
          <w:u w:val="single"/>
        </w:rPr>
        <w:t>мск</w:t>
      </w:r>
      <w:proofErr w:type="spellEnd"/>
      <w:r w:rsidR="00AE40B5">
        <w:rPr>
          <w:rFonts w:ascii="Times New Roman" w:hAnsi="Times New Roman" w:cs="Times New Roman"/>
          <w:sz w:val="24"/>
          <w:szCs w:val="24"/>
          <w:u w:val="single"/>
        </w:rPr>
        <w:t>)</w:t>
      </w:r>
      <w:r w:rsidRPr="00902278">
        <w:rPr>
          <w:rFonts w:ascii="Times New Roman" w:hAnsi="Times New Roman" w:cs="Times New Roman"/>
          <w:sz w:val="24"/>
          <w:szCs w:val="24"/>
          <w:u w:val="single"/>
        </w:rPr>
        <w:t xml:space="preserve">. </w:t>
      </w:r>
      <w:r w:rsidR="00C64906">
        <w:rPr>
          <w:rFonts w:ascii="Times New Roman" w:hAnsi="Times New Roman" w:cs="Times New Roman"/>
          <w:sz w:val="24"/>
          <w:szCs w:val="24"/>
          <w:u w:val="single"/>
        </w:rPr>
        <w:t xml:space="preserve">Заявки </w:t>
      </w:r>
      <w:r w:rsidR="00660E38">
        <w:rPr>
          <w:rFonts w:ascii="Times New Roman" w:hAnsi="Times New Roman" w:cs="Times New Roman"/>
          <w:sz w:val="24"/>
          <w:szCs w:val="24"/>
          <w:u w:val="single"/>
        </w:rPr>
        <w:t xml:space="preserve">направляются </w:t>
      </w:r>
      <w:r w:rsidR="00C64906" w:rsidRPr="00A73F94">
        <w:rPr>
          <w:rFonts w:ascii="Times New Roman" w:hAnsi="Times New Roman" w:cs="Times New Roman"/>
          <w:sz w:val="24"/>
          <w:szCs w:val="24"/>
          <w:u w:val="single"/>
        </w:rPr>
        <w:t xml:space="preserve">через функционал электронной площадки </w:t>
      </w:r>
      <w:hyperlink r:id="rId11"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r w:rsidR="00660E38">
        <w:rPr>
          <w:rFonts w:ascii="Times New Roman" w:hAnsi="Times New Roman" w:cs="Times New Roman"/>
          <w:sz w:val="24"/>
          <w:szCs w:val="24"/>
          <w:u w:val="single"/>
        </w:rPr>
        <w:t xml:space="preserve"> и через функционал официального сайта Заказчика </w:t>
      </w:r>
      <w:hyperlink r:id="rId12" w:history="1">
        <w:r w:rsidR="00660E38" w:rsidRPr="00CC726E">
          <w:rPr>
            <w:rStyle w:val="a3"/>
            <w:rFonts w:ascii="Times New Roman" w:eastAsia="Arial Unicode MS" w:hAnsi="Times New Roman" w:cs="Times New Roman"/>
            <w:sz w:val="24"/>
            <w:szCs w:val="24"/>
          </w:rPr>
          <w:t>https://zakupki.kerchbutoma.ru</w:t>
        </w:r>
      </w:hyperlink>
      <w:r w:rsidR="00660E38">
        <w:rPr>
          <w:rFonts w:ascii="Times New Roman" w:eastAsia="Arial Unicode MS" w:hAnsi="Times New Roman" w:cs="Times New Roman"/>
          <w:sz w:val="24"/>
          <w:szCs w:val="24"/>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552FC">
              <w:rPr>
                <w:rFonts w:ascii="Times New Roman" w:hAnsi="Times New Roman" w:cs="Times New Roman"/>
                <w:sz w:val="24"/>
                <w:szCs w:val="24"/>
              </w:rPr>
              <w:t>26.07</w:t>
            </w:r>
            <w:r w:rsidR="00F654B1">
              <w:rPr>
                <w:rFonts w:ascii="Times New Roman" w:hAnsi="Times New Roman" w:cs="Times New Roman"/>
                <w:sz w:val="24"/>
                <w:szCs w:val="24"/>
              </w:rPr>
              <w:t>.2023</w:t>
            </w:r>
            <w:r w:rsidR="00B64730">
              <w:rPr>
                <w:rFonts w:ascii="Times New Roman" w:hAnsi="Times New Roman" w:cs="Times New Roman"/>
                <w:sz w:val="24"/>
                <w:szCs w:val="24"/>
              </w:rPr>
              <w:t xml:space="preserve"> 17</w:t>
            </w:r>
            <w:r w:rsidR="00701E8A">
              <w:rPr>
                <w:rFonts w:ascii="Times New Roman" w:hAnsi="Times New Roman" w:cs="Times New Roman"/>
                <w:sz w:val="24"/>
                <w:szCs w:val="24"/>
              </w:rPr>
              <w:t>:</w:t>
            </w:r>
            <w:r w:rsidR="00B64730">
              <w:rPr>
                <w:rFonts w:ascii="Times New Roman" w:hAnsi="Times New Roman" w:cs="Times New Roman"/>
                <w:sz w:val="24"/>
                <w:szCs w:val="24"/>
              </w:rPr>
              <w:t>0</w:t>
            </w:r>
            <w:bookmarkStart w:id="0" w:name="_GoBack"/>
            <w:bookmarkEnd w:id="0"/>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6552FC">
              <w:rPr>
                <w:rFonts w:ascii="Times New Roman" w:hAnsi="Times New Roman" w:cs="Times New Roman"/>
                <w:sz w:val="24"/>
                <w:szCs w:val="24"/>
              </w:rPr>
              <w:t>03</w:t>
            </w:r>
            <w:r w:rsidR="00E70B3E">
              <w:rPr>
                <w:rFonts w:ascii="Times New Roman" w:hAnsi="Times New Roman" w:cs="Times New Roman"/>
                <w:sz w:val="24"/>
                <w:szCs w:val="24"/>
              </w:rPr>
              <w:t>.08</w:t>
            </w:r>
            <w:r w:rsidR="00F654B1">
              <w:rPr>
                <w:rFonts w:ascii="Times New Roman" w:hAnsi="Times New Roman" w:cs="Times New Roman"/>
                <w:sz w:val="24"/>
                <w:szCs w:val="24"/>
              </w:rPr>
              <w:t>.2023</w:t>
            </w:r>
            <w:r w:rsidR="006552FC">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Default="006552FC"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p w:rsidR="00660E38" w:rsidRPr="004D644B" w:rsidRDefault="006552FC" w:rsidP="009E5836">
            <w:pPr>
              <w:tabs>
                <w:tab w:val="left" w:pos="142"/>
              </w:tabs>
              <w:snapToGrid w:val="0"/>
              <w:spacing w:after="0" w:line="240" w:lineRule="auto"/>
              <w:jc w:val="center"/>
              <w:rPr>
                <w:rFonts w:ascii="Times New Roman" w:hAnsi="Times New Roman" w:cs="Times New Roman"/>
                <w:sz w:val="24"/>
                <w:szCs w:val="24"/>
              </w:rPr>
            </w:pPr>
            <w:hyperlink r:id="rId14" w:history="1">
              <w:r w:rsidR="00660E38" w:rsidRPr="00CC726E">
                <w:rPr>
                  <w:rStyle w:val="a3"/>
                  <w:rFonts w:ascii="Times New Roman" w:eastAsia="Arial Unicode MS" w:hAnsi="Times New Roman" w:cs="Times New Roman"/>
                  <w:sz w:val="24"/>
                  <w:szCs w:val="24"/>
                </w:rPr>
                <w:t>https://zakupki.kerchbutoma.ru</w:t>
              </w:r>
            </w:hyperlink>
            <w:r w:rsidR="00660E38">
              <w:rPr>
                <w:rFonts w:ascii="Times New Roman" w:eastAsia="Arial Unicode MS" w:hAnsi="Times New Roman" w:cs="Times New Roman"/>
                <w:sz w:val="24"/>
                <w:szCs w:val="24"/>
              </w:rPr>
              <w:t>.</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5"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Default="006552FC" w:rsidP="009E5836">
            <w:pPr>
              <w:tabs>
                <w:tab w:val="left" w:pos="142"/>
              </w:tabs>
              <w:snapToGrid w:val="0"/>
              <w:spacing w:after="0" w:line="240" w:lineRule="auto"/>
              <w:jc w:val="center"/>
              <w:rPr>
                <w:rFonts w:ascii="Times New Roman" w:hAnsi="Times New Roman" w:cs="Times New Roman"/>
                <w:sz w:val="24"/>
                <w:szCs w:val="24"/>
              </w:rPr>
            </w:pPr>
            <w:hyperlink r:id="rId16" w:history="1">
              <w:r w:rsidR="004D644B" w:rsidRPr="004D644B">
                <w:rPr>
                  <w:rFonts w:ascii="Times New Roman" w:hAnsi="Times New Roman" w:cs="Times New Roman"/>
                  <w:sz w:val="24"/>
                  <w:szCs w:val="24"/>
                </w:rPr>
                <w:t>https://business.roseltorg.ru</w:t>
              </w:r>
            </w:hyperlink>
          </w:p>
          <w:p w:rsidR="00660E38" w:rsidRPr="004D644B" w:rsidRDefault="006552FC" w:rsidP="009E5836">
            <w:pPr>
              <w:tabs>
                <w:tab w:val="left" w:pos="142"/>
              </w:tabs>
              <w:snapToGrid w:val="0"/>
              <w:spacing w:after="0" w:line="240" w:lineRule="auto"/>
              <w:jc w:val="center"/>
              <w:rPr>
                <w:rFonts w:ascii="Times New Roman" w:hAnsi="Times New Roman" w:cs="Times New Roman"/>
                <w:sz w:val="24"/>
                <w:szCs w:val="24"/>
              </w:rPr>
            </w:pPr>
            <w:hyperlink r:id="rId17" w:history="1">
              <w:r w:rsidR="00660E38" w:rsidRPr="00CC726E">
                <w:rPr>
                  <w:rStyle w:val="a3"/>
                  <w:rFonts w:ascii="Times New Roman" w:eastAsia="Arial Unicode MS" w:hAnsi="Times New Roman" w:cs="Times New Roman"/>
                  <w:sz w:val="24"/>
                  <w:szCs w:val="24"/>
                </w:rPr>
                <w:t>https://zakupki.kerchbutoma.ru</w:t>
              </w:r>
            </w:hyperlink>
            <w:r w:rsidR="00660E38">
              <w:rPr>
                <w:rFonts w:ascii="Times New Roman" w:eastAsia="Arial Unicode MS" w:hAnsi="Times New Roman" w:cs="Times New Roman"/>
                <w:sz w:val="24"/>
                <w:szCs w:val="24"/>
              </w:rPr>
              <w:t>.</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5F55B1" w:rsidRPr="00283C5C" w:rsidRDefault="005F55B1" w:rsidP="00E70B3E">
      <w:pPr>
        <w:tabs>
          <w:tab w:val="left" w:pos="142"/>
        </w:tabs>
        <w:spacing w:after="0" w:line="240" w:lineRule="auto"/>
        <w:jc w:val="both"/>
        <w:rPr>
          <w:rFonts w:ascii="Times New Roman" w:hAnsi="Times New Roman" w:cs="Times New Roman"/>
          <w:sz w:val="24"/>
          <w:szCs w:val="24"/>
        </w:rPr>
      </w:pPr>
    </w:p>
    <w:p w:rsidR="00C64906" w:rsidRPr="00E12402"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8"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6552FC">
        <w:rPr>
          <w:rFonts w:ascii="Times New Roman" w:hAnsi="Times New Roman" w:cs="Times New Roman"/>
          <w:sz w:val="24"/>
          <w:szCs w:val="24"/>
          <w:u w:val="single"/>
        </w:rPr>
        <w:t>31</w:t>
      </w:r>
      <w:r w:rsidR="00C64906" w:rsidRPr="00A73F94">
        <w:rPr>
          <w:rFonts w:ascii="Times New Roman" w:hAnsi="Times New Roman" w:cs="Times New Roman"/>
          <w:sz w:val="24"/>
          <w:szCs w:val="24"/>
          <w:u w:val="single"/>
        </w:rPr>
        <w:t>.</w:t>
      </w:r>
      <w:r w:rsidR="006552FC">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12</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9"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20"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21"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00E70B3E">
        <w:rPr>
          <w:rFonts w:ascii="Times New Roman" w:hAnsi="Times New Roman" w:cs="Times New Roman"/>
          <w:sz w:val="24"/>
          <w:szCs w:val="24"/>
        </w:rPr>
        <w:t xml:space="preserve"> указана в Приложении №2</w:t>
      </w:r>
      <w:r w:rsidRPr="00E12402">
        <w:rPr>
          <w:rFonts w:ascii="Times New Roman" w:hAnsi="Times New Roman" w:cs="Times New Roman"/>
          <w:sz w:val="24"/>
          <w:szCs w:val="24"/>
        </w:rPr>
        <w:t xml:space="preserve">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lastRenderedPageBreak/>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2"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6552FC">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6552FC">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6552FC">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7B245A" w:rsidRDefault="007B245A"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p>
    <w:p w:rsidR="007B245A" w:rsidRDefault="007B245A"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E10696"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546789">
        <w:rPr>
          <w:rFonts w:ascii="Times New Roman" w:hAnsi="Times New Roman" w:cs="Times New Roman"/>
          <w:b/>
          <w:sz w:val="24"/>
          <w:szCs w:val="24"/>
        </w:rPr>
        <w:t>8</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546789"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660E38"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EA6E42">
        <w:rPr>
          <w:rFonts w:ascii="Times New Roman" w:hAnsi="Times New Roman" w:cs="Times New Roman"/>
          <w:sz w:val="24"/>
          <w:szCs w:val="24"/>
        </w:rPr>
        <w:t xml:space="preserve">.1. </w:t>
      </w:r>
      <w:r w:rsidR="00EA6E42" w:rsidRPr="004E7ABC">
        <w:rPr>
          <w:rFonts w:ascii="Times New Roman" w:hAnsi="Times New Roman" w:cs="Times New Roman"/>
          <w:sz w:val="24"/>
          <w:szCs w:val="24"/>
        </w:rPr>
        <w:t xml:space="preserve"> </w:t>
      </w:r>
      <w:r w:rsidR="00EA6E42" w:rsidRPr="00792A07">
        <w:rPr>
          <w:rFonts w:ascii="Times New Roman" w:hAnsi="Times New Roman" w:cs="Times New Roman"/>
          <w:sz w:val="24"/>
          <w:szCs w:val="24"/>
        </w:rPr>
        <w:t>Комиссия рассм</w:t>
      </w:r>
      <w:r w:rsidR="00EA6E42">
        <w:rPr>
          <w:rFonts w:ascii="Times New Roman" w:hAnsi="Times New Roman" w:cs="Times New Roman"/>
          <w:sz w:val="24"/>
          <w:szCs w:val="24"/>
        </w:rPr>
        <w:t>атривает заявки на участие в за</w:t>
      </w:r>
      <w:r w:rsidR="00EA6E42"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00EA6E42" w:rsidRPr="00792A07">
        <w:rPr>
          <w:rFonts w:ascii="Times New Roman" w:hAnsi="Times New Roman" w:cs="Times New Roman"/>
          <w:sz w:val="24"/>
          <w:szCs w:val="24"/>
        </w:rPr>
        <w:t xml:space="preserve"> во </w:t>
      </w:r>
      <w:r w:rsidR="00EA6E42" w:rsidRPr="00792A07">
        <w:rPr>
          <w:rFonts w:ascii="Times New Roman" w:hAnsi="Times New Roman" w:cs="Times New Roman"/>
          <w:sz w:val="24"/>
          <w:szCs w:val="24"/>
        </w:rPr>
        <w:lastRenderedPageBreak/>
        <w:t xml:space="preserve">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00EA6E42" w:rsidRPr="00792A07">
        <w:rPr>
          <w:rFonts w:ascii="Times New Roman" w:hAnsi="Times New Roman" w:cs="Times New Roman"/>
          <w:sz w:val="24"/>
          <w:szCs w:val="24"/>
        </w:rPr>
        <w:t>.</w:t>
      </w:r>
    </w:p>
    <w:p w:rsidR="00EA6E42" w:rsidRPr="00051BEB" w:rsidRDefault="00660E38"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отвечают требованиям документации</w:t>
      </w:r>
      <w:r w:rsidR="00A7283C">
        <w:rPr>
          <w:rFonts w:ascii="Times New Roman" w:hAnsi="Times New Roman" w:cs="Times New Roman"/>
          <w:sz w:val="24"/>
          <w:szCs w:val="24"/>
        </w:rPr>
        <w:t xml:space="preserve"> запроса коммерческих предложений</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FD2155">
        <w:rPr>
          <w:rFonts w:ascii="Times New Roman" w:hAnsi="Times New Roman" w:cs="Times New Roman"/>
          <w:sz w:val="24"/>
          <w:szCs w:val="24"/>
        </w:rPr>
        <w:t>на любом этапе его проведения.</w:t>
      </w:r>
    </w:p>
    <w:p w:rsidR="00FD2155"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D2155" w:rsidRPr="00FD2155" w:rsidRDefault="00FD2155"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FD2155">
        <w:rPr>
          <w:rFonts w:ascii="Times New Roman" w:hAnsi="Times New Roman" w:cs="Times New Roman"/>
          <w:b/>
          <w:sz w:val="24"/>
          <w:szCs w:val="24"/>
        </w:rPr>
        <w:t>20. Критерии оценки заявок на участие в запросе коммерческих предложений.</w:t>
      </w:r>
    </w:p>
    <w:p w:rsidR="00FD2155"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 Для определения наилучших условий исполнения договора, предложенных в заявках на участие в запросе коммерческих предложений</w:t>
      </w:r>
      <w:r w:rsidR="002B5F51">
        <w:rPr>
          <w:rFonts w:ascii="Times New Roman" w:hAnsi="Times New Roman" w:cs="Times New Roman"/>
          <w:sz w:val="24"/>
          <w:szCs w:val="24"/>
        </w:rPr>
        <w:t>, Закупочная комиссия оценивает и сопоставляет такие заявки по критериям, указанным в Таблице №1 настоящей закупочной документацией.</w:t>
      </w:r>
    </w:p>
    <w:p w:rsidR="002B5F51" w:rsidRDefault="002B5F5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2B5F51" w:rsidRDefault="002B5F5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20.3. Победителем запроса коммерческих предложений </w:t>
      </w:r>
      <w:r w:rsidR="00976376">
        <w:rPr>
          <w:rFonts w:ascii="Times New Roman" w:hAnsi="Times New Roman" w:cs="Times New Roman"/>
          <w:sz w:val="24"/>
          <w:szCs w:val="24"/>
        </w:rPr>
        <w:t xml:space="preserve">признается участник, заявке которого </w:t>
      </w:r>
      <w:r w:rsidR="00F1670A">
        <w:rPr>
          <w:rFonts w:ascii="Times New Roman" w:hAnsi="Times New Roman" w:cs="Times New Roman"/>
          <w:sz w:val="24"/>
          <w:szCs w:val="24"/>
        </w:rPr>
        <w:t>присвоено наибольшее количество баллов.</w:t>
      </w:r>
    </w:p>
    <w:p w:rsidR="00F1670A" w:rsidRDefault="005F1BE3"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20.4. </w:t>
      </w:r>
      <w:r w:rsidRPr="005F1BE3">
        <w:rPr>
          <w:rFonts w:ascii="Times New Roman" w:hAnsi="Times New Roman" w:cs="Times New Roman"/>
          <w:sz w:val="24"/>
          <w:szCs w:val="24"/>
        </w:rPr>
        <w:t>Протоколы, формируемые по результатам</w:t>
      </w:r>
      <w:r>
        <w:rPr>
          <w:rFonts w:ascii="Times New Roman" w:hAnsi="Times New Roman" w:cs="Times New Roman"/>
          <w:sz w:val="24"/>
          <w:szCs w:val="24"/>
        </w:rPr>
        <w:t xml:space="preserve"> запроса коммерческих предложений, </w:t>
      </w:r>
      <w:r w:rsidRPr="005F1BE3">
        <w:rPr>
          <w:rFonts w:ascii="Times New Roman" w:hAnsi="Times New Roman" w:cs="Times New Roman"/>
          <w:sz w:val="24"/>
          <w:szCs w:val="24"/>
        </w:rPr>
        <w:t>не подлежат опубликованию в средствах массовой информации и размещению в сети Интернет.</w:t>
      </w: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F1670A" w:rsidRDefault="00F1670A" w:rsidP="00F1670A">
      <w:pPr>
        <w:widowControl w:val="0"/>
        <w:tabs>
          <w:tab w:val="left" w:pos="142"/>
        </w:tabs>
        <w:autoSpaceDE w:val="0"/>
        <w:spacing w:after="0" w:line="240" w:lineRule="auto"/>
        <w:ind w:firstLine="567"/>
        <w:jc w:val="right"/>
        <w:rPr>
          <w:rFonts w:ascii="Times New Roman" w:hAnsi="Times New Roman" w:cs="Times New Roman"/>
          <w:sz w:val="24"/>
          <w:szCs w:val="24"/>
        </w:rPr>
      </w:pPr>
    </w:p>
    <w:p w:rsidR="00426F9A" w:rsidRPr="00550B99" w:rsidRDefault="00F1670A" w:rsidP="00550B99">
      <w:pPr>
        <w:widowControl w:val="0"/>
        <w:tabs>
          <w:tab w:val="left" w:pos="142"/>
        </w:tabs>
        <w:autoSpaceDE w:val="0"/>
        <w:spacing w:after="0" w:line="240" w:lineRule="auto"/>
        <w:jc w:val="right"/>
        <w:rPr>
          <w:rFonts w:ascii="Times New Roman" w:hAnsi="Times New Roman" w:cs="Times New Roman"/>
          <w:sz w:val="24"/>
          <w:szCs w:val="24"/>
        </w:rPr>
      </w:pPr>
      <w:r>
        <w:rPr>
          <w:rFonts w:ascii="Times New Roman" w:hAnsi="Times New Roman" w:cs="Times New Roman"/>
          <w:i/>
          <w:sz w:val="24"/>
          <w:szCs w:val="24"/>
        </w:rPr>
        <w:lastRenderedPageBreak/>
        <w:t xml:space="preserve">Таблица №1 </w:t>
      </w: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F1670A"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F1670A" w:rsidTr="00660E38">
        <w:tc>
          <w:tcPr>
            <w:tcW w:w="911"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xml:space="preserve">№ </w:t>
            </w:r>
            <w:proofErr w:type="spellStart"/>
            <w:r>
              <w:rPr>
                <w:rFonts w:ascii="Times New Roman" w:hAnsi="Times New Roman"/>
              </w:rPr>
              <w:t>п.п</w:t>
            </w:r>
            <w:proofErr w:type="spellEnd"/>
            <w:r>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Поставщик 3</w:t>
            </w:r>
          </w:p>
        </w:tc>
      </w:tr>
      <w:tr w:rsidR="00F1670A" w:rsidTr="00660E38">
        <w:trPr>
          <w:trHeight w:val="293"/>
        </w:trPr>
        <w:tc>
          <w:tcPr>
            <w:tcW w:w="911"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r>
      <w:tr w:rsidR="00F1670A" w:rsidTr="00660E38">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r>
      <w:tr w:rsidR="00F1670A" w:rsidTr="00660E38">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xml:space="preserve">Цена договора по результатам </w:t>
            </w:r>
            <w:proofErr w:type="gramStart"/>
            <w:r>
              <w:rPr>
                <w:rFonts w:ascii="Times New Roman" w:hAnsi="Times New Roman"/>
              </w:rPr>
              <w:t>проведенной</w:t>
            </w:r>
            <w:proofErr w:type="gramEnd"/>
            <w:r>
              <w:rPr>
                <w:rFonts w:ascii="Times New Roman" w:hAnsi="Times New Roman"/>
              </w:rPr>
              <w:t xml:space="preserve"> ЗК:</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согласно ТЗ;</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улучшение на 10%;</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улучшение на 20%;</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20</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30</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40</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r>
      <w:tr w:rsidR="00F1670A" w:rsidTr="00660E38">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r>
      <w:tr w:rsidR="00F1670A" w:rsidTr="00660E38">
        <w:tc>
          <w:tcPr>
            <w:tcW w:w="911"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Условия оплаты по результатам проведенной ЗК:</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 оплата по факту поставки;</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- 30% предоплата;</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-50% предоплата;</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10</w:t>
            </w:r>
          </w:p>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7</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5</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r>
      <w:tr w:rsidR="00F1670A" w:rsidTr="00660E38">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F1670A" w:rsidRDefault="00F1670A" w:rsidP="00660E38">
            <w:pPr>
              <w:tabs>
                <w:tab w:val="left" w:pos="231"/>
              </w:tabs>
              <w:spacing w:line="216" w:lineRule="auto"/>
              <w:ind w:right="142"/>
              <w:jc w:val="center"/>
              <w:rPr>
                <w:rFonts w:ascii="Times New Roman" w:hAnsi="Times New Roman"/>
              </w:rPr>
            </w:pPr>
          </w:p>
        </w:tc>
      </w:tr>
      <w:tr w:rsidR="00F1670A" w:rsidTr="00660E38">
        <w:tc>
          <w:tcPr>
            <w:tcW w:w="911"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Срок поставки по результатам проведенной ЗК:</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согласно ТЗ;</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улучшение на 10%;</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улучшение на 20%;</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2</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3</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4</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r>
      <w:tr w:rsidR="00F1670A" w:rsidTr="00660E38">
        <w:tc>
          <w:tcPr>
            <w:tcW w:w="911"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Статус поставщика:</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 производитель;</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-официальный дилер;</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32</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25</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r>
      <w:tr w:rsidR="00F1670A" w:rsidTr="00660E38">
        <w:tc>
          <w:tcPr>
            <w:tcW w:w="911"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Стаж сотрудничества (благонадежность поставщика):</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 более 3 лет;</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 от 1 года до 3 лет;</w:t>
            </w: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5</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3</w:t>
            </w: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r>
      <w:tr w:rsidR="00F1670A" w:rsidTr="00660E38">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r>
      <w:tr w:rsidR="00F1670A" w:rsidTr="00660E38">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p w:rsidR="00F1670A" w:rsidRDefault="00F1670A" w:rsidP="00660E38">
            <w:pPr>
              <w:tabs>
                <w:tab w:val="left" w:pos="231"/>
              </w:tabs>
              <w:spacing w:line="216" w:lineRule="auto"/>
              <w:ind w:right="142"/>
              <w:jc w:val="both"/>
              <w:rPr>
                <w:rFonts w:ascii="Times New Roman" w:hAnsi="Times New Roman"/>
              </w:rPr>
            </w:pPr>
            <w:r>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center"/>
              <w:rPr>
                <w:rFonts w:ascii="Times New Roman" w:hAnsi="Times New Roman"/>
              </w:rPr>
            </w:pPr>
          </w:p>
          <w:p w:rsidR="00F1670A" w:rsidRDefault="00F1670A" w:rsidP="00660E38">
            <w:pPr>
              <w:tabs>
                <w:tab w:val="left" w:pos="231"/>
              </w:tabs>
              <w:spacing w:line="216" w:lineRule="auto"/>
              <w:ind w:right="142"/>
              <w:jc w:val="center"/>
              <w:rPr>
                <w:rFonts w:ascii="Times New Roman" w:hAnsi="Times New Roman"/>
              </w:rPr>
            </w:pPr>
            <w:r>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F1670A" w:rsidRDefault="00F1670A" w:rsidP="00660E38">
            <w:pPr>
              <w:tabs>
                <w:tab w:val="left" w:pos="231"/>
              </w:tabs>
              <w:spacing w:line="216" w:lineRule="auto"/>
              <w:ind w:right="142"/>
              <w:jc w:val="both"/>
              <w:rPr>
                <w:rFonts w:ascii="Times New Roman" w:hAnsi="Times New Roman"/>
              </w:rPr>
            </w:pPr>
          </w:p>
        </w:tc>
      </w:tr>
    </w:tbl>
    <w:p w:rsidR="00F1670A" w:rsidRDefault="00F1670A" w:rsidP="00F1670A">
      <w:pPr>
        <w:tabs>
          <w:tab w:val="left" w:pos="231"/>
        </w:tabs>
        <w:spacing w:line="190" w:lineRule="exact"/>
        <w:ind w:left="-142" w:right="142" w:firstLine="426"/>
        <w:jc w:val="both"/>
      </w:pPr>
    </w:p>
    <w:p w:rsidR="00F1670A" w:rsidRDefault="00F1670A" w:rsidP="00F1670A">
      <w:pPr>
        <w:ind w:left="-142" w:right="142" w:firstLine="426"/>
        <w:jc w:val="both"/>
        <w:rPr>
          <w:rFonts w:ascii="Times New Roman" w:eastAsia="Times New Roman" w:hAnsi="Times New Roman" w:cs="Times New Roman"/>
        </w:rPr>
      </w:pPr>
      <w:r>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Default="00F1670A" w:rsidP="00F1670A">
      <w:pPr>
        <w:ind w:left="-142" w:right="142" w:firstLine="426"/>
        <w:jc w:val="both"/>
        <w:rPr>
          <w:rFonts w:ascii="Times New Roman" w:eastAsia="Times New Roman" w:hAnsi="Times New Roman" w:cs="Times New Roman"/>
        </w:rPr>
      </w:pPr>
      <w:r>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6552FC" w:rsidRPr="006552FC" w:rsidRDefault="006552FC" w:rsidP="006552FC">
      <w:pPr>
        <w:spacing w:after="0" w:line="240" w:lineRule="auto"/>
        <w:jc w:val="center"/>
        <w:rPr>
          <w:rFonts w:ascii="Times New Roman" w:eastAsia="Calibri" w:hAnsi="Times New Roman" w:cs="Times New Roman"/>
          <w:b/>
        </w:rPr>
      </w:pPr>
      <w:r w:rsidRPr="006552FC">
        <w:rPr>
          <w:rFonts w:ascii="Times New Roman" w:eastAsia="Calibri" w:hAnsi="Times New Roman" w:cs="Times New Roman"/>
          <w:b/>
        </w:rPr>
        <w:t>на приобретение швеллера для проекта №23900 заказ №01901 (ВЭС, МСЧ)</w:t>
      </w:r>
    </w:p>
    <w:p w:rsidR="006552FC" w:rsidRPr="006552FC" w:rsidRDefault="006552FC" w:rsidP="006552FC">
      <w:pPr>
        <w:spacing w:after="0" w:line="240" w:lineRule="auto"/>
        <w:ind w:firstLine="567"/>
        <w:contextualSpacing/>
        <w:jc w:val="both"/>
        <w:rPr>
          <w:rFonts w:ascii="Times New Roman" w:eastAsia="Calibri" w:hAnsi="Times New Roman" w:cs="Times New Roman"/>
          <w:b/>
        </w:rPr>
      </w:pPr>
    </w:p>
    <w:p w:rsidR="006552FC" w:rsidRPr="006552FC" w:rsidRDefault="006552FC" w:rsidP="006552FC">
      <w:pPr>
        <w:spacing w:after="0" w:line="240" w:lineRule="auto"/>
        <w:ind w:firstLine="567"/>
        <w:contextualSpacing/>
        <w:jc w:val="both"/>
        <w:rPr>
          <w:rFonts w:ascii="Times New Roman" w:eastAsia="Calibri" w:hAnsi="Times New Roman" w:cs="Times New Roman"/>
          <w:b/>
        </w:rPr>
      </w:pPr>
      <w:r w:rsidRPr="006552FC">
        <w:rPr>
          <w:rFonts w:ascii="Times New Roman" w:eastAsia="Calibri" w:hAnsi="Times New Roman" w:cs="Times New Roman"/>
          <w:b/>
        </w:rPr>
        <w:t>1.Требование к количественным характеристикам поставки.</w:t>
      </w:r>
    </w:p>
    <w:p w:rsidR="006552FC" w:rsidRPr="006552FC" w:rsidRDefault="006552FC" w:rsidP="006552FC">
      <w:pPr>
        <w:spacing w:after="0" w:line="240" w:lineRule="auto"/>
        <w:ind w:firstLine="567"/>
        <w:contextualSpacing/>
        <w:jc w:val="both"/>
        <w:rPr>
          <w:rFonts w:ascii="Times New Roman" w:eastAsia="Calibri" w:hAnsi="Times New Roman" w:cs="Times New Roman"/>
        </w:rPr>
      </w:pPr>
    </w:p>
    <w:p w:rsidR="006552FC" w:rsidRPr="006552FC" w:rsidRDefault="006552FC" w:rsidP="006552FC">
      <w:pPr>
        <w:tabs>
          <w:tab w:val="left" w:pos="993"/>
        </w:tabs>
        <w:spacing w:after="0" w:line="240" w:lineRule="auto"/>
        <w:ind w:firstLine="567"/>
        <w:contextualSpacing/>
        <w:jc w:val="both"/>
        <w:rPr>
          <w:rFonts w:ascii="Times New Roman" w:eastAsia="Times New Roman" w:hAnsi="Times New Roman" w:cs="Times New Roman"/>
          <w:color w:val="000000"/>
          <w:szCs w:val="24"/>
        </w:rPr>
      </w:pPr>
      <w:r w:rsidRPr="006552FC">
        <w:rPr>
          <w:rFonts w:ascii="Times New Roman" w:eastAsia="Calibri" w:hAnsi="Times New Roman" w:cs="Times New Roman"/>
        </w:rPr>
        <w:t xml:space="preserve">1.1. </w:t>
      </w:r>
      <w:r w:rsidRPr="006552FC">
        <w:rPr>
          <w:rFonts w:ascii="Times New Roman" w:eastAsia="Calibri" w:hAnsi="Times New Roman" w:cs="Times New Roman"/>
          <w:szCs w:val="24"/>
        </w:rPr>
        <w:t xml:space="preserve">В </w:t>
      </w:r>
      <w:proofErr w:type="gramStart"/>
      <w:r w:rsidRPr="006552FC">
        <w:rPr>
          <w:rFonts w:ascii="Times New Roman" w:eastAsia="Calibri" w:hAnsi="Times New Roman" w:cs="Times New Roman"/>
          <w:szCs w:val="24"/>
        </w:rPr>
        <w:t>целях</w:t>
      </w:r>
      <w:proofErr w:type="gramEnd"/>
      <w:r w:rsidRPr="006552FC">
        <w:rPr>
          <w:rFonts w:ascii="Times New Roman" w:eastAsia="Calibri" w:hAnsi="Times New Roman" w:cs="Times New Roman"/>
          <w:szCs w:val="24"/>
        </w:rPr>
        <w:t xml:space="preserve"> обеспечения поставок продукции для исполнения государственного оборонного заказа по Контракту </w:t>
      </w:r>
      <w:r w:rsidRPr="006552FC">
        <w:rPr>
          <w:rFonts w:ascii="Times New Roman" w:eastAsia="Courier New" w:hAnsi="Times New Roman" w:cs="Times New Roman"/>
          <w:szCs w:val="24"/>
        </w:rPr>
        <w:t>№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6552FC" w:rsidRPr="006552FC" w:rsidRDefault="006552FC" w:rsidP="006552FC">
      <w:pPr>
        <w:spacing w:after="0" w:line="240" w:lineRule="auto"/>
        <w:ind w:firstLine="567"/>
        <w:contextualSpacing/>
        <w:jc w:val="both"/>
        <w:rPr>
          <w:rFonts w:ascii="Times New Roman" w:eastAsia="Calibri" w:hAnsi="Times New Roman" w:cs="Times New Roman"/>
          <w:color w:val="000000"/>
        </w:rPr>
      </w:pPr>
      <w:r w:rsidRPr="006552FC">
        <w:rPr>
          <w:rFonts w:ascii="Times New Roman" w:eastAsia="Calibri" w:hAnsi="Times New Roman" w:cs="Times New Roman"/>
        </w:rPr>
        <w:t xml:space="preserve">1.2. Порядок поставки Товара: товар поставляется силами и за счет Поставщика до склада Покупателя по адресу:  </w:t>
      </w:r>
      <w:r w:rsidRPr="006552FC">
        <w:rPr>
          <w:rFonts w:ascii="Times New Roman" w:eastAsia="Calibri" w:hAnsi="Times New Roman" w:cs="Times New Roman"/>
          <w:color w:val="000000"/>
        </w:rPr>
        <w:t>Республика Крым, г. Керчь, ул. Танкистов, д. 4.</w:t>
      </w:r>
    </w:p>
    <w:p w:rsidR="006552FC" w:rsidRPr="006552FC" w:rsidRDefault="006552FC" w:rsidP="006552FC">
      <w:pPr>
        <w:spacing w:after="0" w:line="240" w:lineRule="auto"/>
        <w:ind w:firstLine="567"/>
        <w:contextualSpacing/>
        <w:jc w:val="both"/>
        <w:rPr>
          <w:rFonts w:ascii="Times New Roman" w:eastAsia="Calibri" w:hAnsi="Times New Roman" w:cs="Times New Roman"/>
        </w:rPr>
      </w:pPr>
      <w:r w:rsidRPr="006552FC">
        <w:rPr>
          <w:rFonts w:ascii="Times New Roman" w:eastAsia="Times New Roman" w:hAnsi="Times New Roman" w:cs="Times New Roman"/>
        </w:rPr>
        <w:t xml:space="preserve">1.3.  </w:t>
      </w:r>
      <w:r w:rsidRPr="006552FC">
        <w:rPr>
          <w:rFonts w:ascii="Times New Roman" w:eastAsia="Calibri" w:hAnsi="Times New Roman" w:cs="Times New Roman"/>
        </w:rPr>
        <w:t xml:space="preserve">Срок поставки товара: </w:t>
      </w:r>
      <w:r w:rsidRPr="006552FC">
        <w:rPr>
          <w:rFonts w:ascii="Times New Roman" w:eastAsia="Calibri" w:hAnsi="Times New Roman" w:cs="Times New Roman"/>
          <w:color w:val="000000"/>
        </w:rPr>
        <w:t>в течени</w:t>
      </w:r>
      <w:proofErr w:type="gramStart"/>
      <w:r w:rsidRPr="006552FC">
        <w:rPr>
          <w:rFonts w:ascii="Times New Roman" w:eastAsia="Calibri" w:hAnsi="Times New Roman" w:cs="Times New Roman"/>
          <w:color w:val="000000"/>
        </w:rPr>
        <w:t>и</w:t>
      </w:r>
      <w:proofErr w:type="gramEnd"/>
      <w:r w:rsidRPr="006552FC">
        <w:rPr>
          <w:rFonts w:ascii="Times New Roman" w:eastAsia="Calibri" w:hAnsi="Times New Roman" w:cs="Times New Roman"/>
          <w:color w:val="000000"/>
        </w:rPr>
        <w:t xml:space="preserve"> 14 (четырнадцати) календарных дней с момента оплат</w:t>
      </w:r>
      <w:r w:rsidR="00CD0717">
        <w:rPr>
          <w:rFonts w:ascii="Times New Roman" w:eastAsia="Calibri" w:hAnsi="Times New Roman" w:cs="Times New Roman"/>
          <w:color w:val="000000"/>
        </w:rPr>
        <w:t>ы авансового платежа в размере 5</w:t>
      </w:r>
      <w:r w:rsidRPr="006552FC">
        <w:rPr>
          <w:rFonts w:ascii="Times New Roman" w:eastAsia="Calibri" w:hAnsi="Times New Roman" w:cs="Times New Roman"/>
          <w:color w:val="000000"/>
        </w:rPr>
        <w:t>0%.</w:t>
      </w:r>
    </w:p>
    <w:p w:rsidR="006552FC" w:rsidRPr="006552FC" w:rsidRDefault="006552FC" w:rsidP="006552FC">
      <w:pPr>
        <w:spacing w:after="0" w:line="240" w:lineRule="auto"/>
        <w:ind w:firstLine="567"/>
        <w:contextualSpacing/>
        <w:jc w:val="both"/>
        <w:rPr>
          <w:rFonts w:ascii="Times New Roman" w:eastAsia="Calibri" w:hAnsi="Times New Roman" w:cs="Times New Roman"/>
          <w:color w:val="000000"/>
        </w:rPr>
      </w:pPr>
      <w:r w:rsidRPr="006552FC">
        <w:rPr>
          <w:rFonts w:ascii="Times New Roman" w:eastAsia="Calibri" w:hAnsi="Times New Roman" w:cs="Times New Roman"/>
        </w:rPr>
        <w:t>1.</w:t>
      </w:r>
      <w:r w:rsidRPr="006552FC">
        <w:rPr>
          <w:rFonts w:ascii="Times New Roman" w:eastAsia="Calibri" w:hAnsi="Times New Roman" w:cs="Times New Roman"/>
          <w:color w:val="000000"/>
        </w:rPr>
        <w:t xml:space="preserve">4. </w:t>
      </w:r>
      <w:r w:rsidRPr="006552FC">
        <w:rPr>
          <w:rFonts w:ascii="Times New Roman" w:eastAsia="Calibri" w:hAnsi="Times New Roman" w:cs="Times New Roman"/>
        </w:rPr>
        <w:t xml:space="preserve">Товар должен быть </w:t>
      </w:r>
      <w:r w:rsidRPr="006552FC">
        <w:rPr>
          <w:rFonts w:ascii="Times New Roman" w:eastAsia="Calibri" w:hAnsi="Times New Roman" w:cs="Times New Roman"/>
          <w:lang w:eastAsia="ar-SA"/>
        </w:rPr>
        <w:t>новым, ранее не эксплуатировавшийся</w:t>
      </w:r>
      <w:r w:rsidRPr="006552FC">
        <w:rPr>
          <w:rFonts w:ascii="Times New Roman" w:eastAsia="Calibri" w:hAnsi="Times New Roman" w:cs="Times New Roman"/>
        </w:rPr>
        <w:t xml:space="preserve"> и произведен на территории РФ в соответствии с     постановлением правительства РФ от 30 апреля 2020 г. № 616. </w:t>
      </w:r>
    </w:p>
    <w:p w:rsidR="006552FC" w:rsidRPr="006552FC" w:rsidRDefault="006552FC" w:rsidP="006552FC">
      <w:pPr>
        <w:spacing w:after="0" w:line="240" w:lineRule="auto"/>
        <w:ind w:firstLine="567"/>
        <w:contextualSpacing/>
        <w:jc w:val="both"/>
        <w:rPr>
          <w:rFonts w:ascii="Times New Roman" w:eastAsia="Calibri" w:hAnsi="Times New Roman" w:cs="Times New Roman"/>
          <w:color w:val="000000"/>
        </w:rPr>
      </w:pPr>
      <w:r w:rsidRPr="006552FC">
        <w:rPr>
          <w:rFonts w:ascii="Times New Roman" w:eastAsia="Calibri" w:hAnsi="Times New Roman" w:cs="Times New Roman"/>
        </w:rPr>
        <w:t xml:space="preserve">1.5. </w:t>
      </w:r>
      <w:r w:rsidRPr="006552FC">
        <w:rPr>
          <w:rFonts w:ascii="Times New Roman" w:eastAsia="Calibri" w:hAnsi="Times New Roman" w:cs="Times New Roman"/>
          <w:color w:val="000000"/>
        </w:rPr>
        <w:t>При поставке материалов Поставщик обязан предоставить Покупателю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или УПД и иные документы для указанного Товара.</w:t>
      </w:r>
    </w:p>
    <w:p w:rsidR="006552FC" w:rsidRPr="006552FC" w:rsidRDefault="006552FC" w:rsidP="006552FC">
      <w:pPr>
        <w:spacing w:after="0" w:line="240" w:lineRule="auto"/>
        <w:ind w:firstLine="567"/>
        <w:contextualSpacing/>
        <w:jc w:val="both"/>
        <w:rPr>
          <w:rFonts w:ascii="Times New Roman" w:eastAsia="Calibri" w:hAnsi="Times New Roman" w:cs="Times New Roman"/>
          <w:color w:val="000000"/>
        </w:rPr>
      </w:pPr>
      <w:r w:rsidRPr="006552FC">
        <w:rPr>
          <w:rFonts w:ascii="Times New Roman" w:eastAsia="Calibri" w:hAnsi="Times New Roman" w:cs="Times New Roman"/>
          <w:color w:val="000000"/>
        </w:rPr>
        <w:t xml:space="preserve">1.6. </w:t>
      </w:r>
      <w:r w:rsidRPr="006552FC">
        <w:rPr>
          <w:rFonts w:ascii="Times New Roman" w:eastAsia="Times New Roman" w:hAnsi="Times New Roman" w:cs="Times New Roman"/>
          <w:sz w:val="23"/>
          <w:szCs w:val="23"/>
        </w:rPr>
        <w:t xml:space="preserve">Возможен </w:t>
      </w:r>
      <w:proofErr w:type="spellStart"/>
      <w:r w:rsidRPr="006552FC">
        <w:rPr>
          <w:rFonts w:ascii="Times New Roman" w:eastAsia="Times New Roman" w:hAnsi="Times New Roman" w:cs="Times New Roman"/>
          <w:sz w:val="23"/>
          <w:szCs w:val="23"/>
        </w:rPr>
        <w:t>толеранс</w:t>
      </w:r>
      <w:proofErr w:type="spellEnd"/>
      <w:r w:rsidRPr="006552FC">
        <w:rPr>
          <w:rFonts w:ascii="Times New Roman" w:eastAsia="Times New Roman" w:hAnsi="Times New Roman" w:cs="Times New Roman"/>
          <w:sz w:val="23"/>
          <w:szCs w:val="23"/>
        </w:rPr>
        <w:t xml:space="preserve">: -3%/+10% (минус три процента/плюс десять процентов) от общего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6552FC">
        <w:rPr>
          <w:rFonts w:ascii="Times New Roman" w:eastAsia="Times New Roman" w:hAnsi="Times New Roman" w:cs="Times New Roman"/>
          <w:sz w:val="23"/>
          <w:szCs w:val="23"/>
        </w:rPr>
        <w:t>согласно</w:t>
      </w:r>
      <w:proofErr w:type="gramEnd"/>
      <w:r w:rsidRPr="006552FC">
        <w:rPr>
          <w:rFonts w:ascii="Times New Roman" w:eastAsia="Times New Roman" w:hAnsi="Times New Roman" w:cs="Times New Roman"/>
          <w:sz w:val="23"/>
          <w:szCs w:val="23"/>
        </w:rPr>
        <w:t xml:space="preserve"> фактического объема поставки.</w:t>
      </w:r>
    </w:p>
    <w:p w:rsidR="006552FC" w:rsidRPr="006552FC" w:rsidRDefault="006552FC" w:rsidP="006552FC">
      <w:pPr>
        <w:spacing w:line="240" w:lineRule="auto"/>
        <w:ind w:firstLine="567"/>
        <w:contextualSpacing/>
        <w:jc w:val="both"/>
        <w:rPr>
          <w:rFonts w:ascii="Times New Roman" w:eastAsia="Calibri" w:hAnsi="Times New Roman" w:cs="Times New Roman"/>
        </w:rPr>
      </w:pPr>
      <w:r w:rsidRPr="006552FC">
        <w:rPr>
          <w:rFonts w:ascii="Times New Roman" w:eastAsia="Calibri" w:hAnsi="Times New Roman" w:cs="Times New Roman"/>
        </w:rPr>
        <w:t>1.7. Перечень необходимых материалов (Товара):</w:t>
      </w:r>
    </w:p>
    <w:tbl>
      <w:tblPr>
        <w:tblW w:w="5000" w:type="pct"/>
        <w:tblLook w:val="04A0" w:firstRow="1" w:lastRow="0" w:firstColumn="1" w:lastColumn="0" w:noHBand="0" w:noVBand="1"/>
      </w:tblPr>
      <w:tblGrid>
        <w:gridCol w:w="725"/>
        <w:gridCol w:w="4999"/>
        <w:gridCol w:w="1342"/>
        <w:gridCol w:w="2162"/>
        <w:gridCol w:w="1476"/>
      </w:tblGrid>
      <w:tr w:rsidR="006552FC" w:rsidRPr="006552FC" w:rsidTr="006552FC">
        <w:trPr>
          <w:trHeight w:val="315"/>
        </w:trPr>
        <w:tc>
          <w:tcPr>
            <w:tcW w:w="3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552FC" w:rsidRPr="006552FC" w:rsidRDefault="006552FC" w:rsidP="006552FC">
            <w:pPr>
              <w:spacing w:after="0" w:line="240" w:lineRule="auto"/>
              <w:jc w:val="center"/>
              <w:rPr>
                <w:rFonts w:ascii="Times New Roman" w:eastAsia="Times New Roman" w:hAnsi="Times New Roman" w:cs="Times New Roman"/>
                <w:b/>
                <w:bCs/>
                <w:color w:val="000000"/>
                <w:sz w:val="24"/>
                <w:szCs w:val="24"/>
                <w:lang w:eastAsia="ru-RU"/>
              </w:rPr>
            </w:pPr>
            <w:r w:rsidRPr="006552FC">
              <w:rPr>
                <w:rFonts w:ascii="Times New Roman" w:eastAsia="Times New Roman" w:hAnsi="Times New Roman" w:cs="Times New Roman"/>
                <w:b/>
                <w:bCs/>
                <w:color w:val="000000"/>
                <w:sz w:val="24"/>
                <w:szCs w:val="24"/>
                <w:lang w:eastAsia="ru-RU"/>
              </w:rPr>
              <w:t xml:space="preserve">№ </w:t>
            </w:r>
            <w:proofErr w:type="gramStart"/>
            <w:r w:rsidRPr="006552FC">
              <w:rPr>
                <w:rFonts w:ascii="Times New Roman" w:eastAsia="Times New Roman" w:hAnsi="Times New Roman" w:cs="Times New Roman"/>
                <w:b/>
                <w:bCs/>
                <w:color w:val="000000"/>
                <w:sz w:val="24"/>
                <w:szCs w:val="24"/>
                <w:lang w:eastAsia="ru-RU"/>
              </w:rPr>
              <w:t>п</w:t>
            </w:r>
            <w:proofErr w:type="gramEnd"/>
            <w:r w:rsidRPr="006552FC">
              <w:rPr>
                <w:rFonts w:ascii="Times New Roman" w:eastAsia="Times New Roman" w:hAnsi="Times New Roman" w:cs="Times New Roman"/>
                <w:b/>
                <w:bCs/>
                <w:color w:val="000000"/>
                <w:sz w:val="24"/>
                <w:szCs w:val="24"/>
                <w:lang w:eastAsia="ru-RU"/>
              </w:rPr>
              <w:t>/п</w:t>
            </w:r>
          </w:p>
        </w:tc>
        <w:tc>
          <w:tcPr>
            <w:tcW w:w="2357" w:type="pct"/>
            <w:tcBorders>
              <w:top w:val="single" w:sz="4" w:space="0" w:color="auto"/>
              <w:left w:val="nil"/>
              <w:bottom w:val="single" w:sz="4" w:space="0" w:color="auto"/>
              <w:right w:val="single" w:sz="4" w:space="0" w:color="auto"/>
            </w:tcBorders>
            <w:shd w:val="clear" w:color="auto" w:fill="auto"/>
            <w:noWrap/>
            <w:vAlign w:val="bottom"/>
            <w:hideMark/>
          </w:tcPr>
          <w:p w:rsidR="006552FC" w:rsidRPr="006552FC" w:rsidRDefault="006552FC" w:rsidP="006552FC">
            <w:pPr>
              <w:spacing w:after="0" w:line="240" w:lineRule="auto"/>
              <w:jc w:val="center"/>
              <w:rPr>
                <w:rFonts w:ascii="Times New Roman" w:eastAsia="Times New Roman" w:hAnsi="Times New Roman" w:cs="Times New Roman"/>
                <w:b/>
                <w:bCs/>
                <w:color w:val="000000"/>
                <w:sz w:val="24"/>
                <w:szCs w:val="24"/>
                <w:lang w:eastAsia="ru-RU"/>
              </w:rPr>
            </w:pPr>
            <w:r w:rsidRPr="006552FC">
              <w:rPr>
                <w:rFonts w:ascii="Times New Roman" w:eastAsia="Times New Roman" w:hAnsi="Times New Roman" w:cs="Times New Roman"/>
                <w:b/>
                <w:bCs/>
                <w:color w:val="000000"/>
                <w:sz w:val="24"/>
                <w:szCs w:val="24"/>
                <w:lang w:eastAsia="ru-RU"/>
              </w:rPr>
              <w:t>Наименование</w:t>
            </w:r>
          </w:p>
        </w:tc>
        <w:tc>
          <w:tcPr>
            <w:tcW w:w="646" w:type="pct"/>
            <w:tcBorders>
              <w:top w:val="single" w:sz="4" w:space="0" w:color="auto"/>
              <w:left w:val="nil"/>
              <w:bottom w:val="single" w:sz="4" w:space="0" w:color="auto"/>
              <w:right w:val="single" w:sz="4" w:space="0" w:color="auto"/>
            </w:tcBorders>
            <w:shd w:val="clear" w:color="auto" w:fill="auto"/>
            <w:noWrap/>
            <w:vAlign w:val="bottom"/>
            <w:hideMark/>
          </w:tcPr>
          <w:p w:rsidR="006552FC" w:rsidRPr="006552FC" w:rsidRDefault="006552FC" w:rsidP="006552FC">
            <w:pPr>
              <w:spacing w:after="0" w:line="240" w:lineRule="auto"/>
              <w:jc w:val="center"/>
              <w:rPr>
                <w:rFonts w:ascii="Times New Roman" w:eastAsia="Times New Roman" w:hAnsi="Times New Roman" w:cs="Times New Roman"/>
                <w:b/>
                <w:bCs/>
                <w:color w:val="000000"/>
                <w:sz w:val="24"/>
                <w:szCs w:val="24"/>
                <w:lang w:eastAsia="ru-RU"/>
              </w:rPr>
            </w:pPr>
            <w:r w:rsidRPr="006552FC">
              <w:rPr>
                <w:rFonts w:ascii="Times New Roman" w:eastAsia="Times New Roman" w:hAnsi="Times New Roman" w:cs="Times New Roman"/>
                <w:b/>
                <w:bCs/>
                <w:color w:val="000000"/>
                <w:sz w:val="24"/>
                <w:szCs w:val="24"/>
                <w:lang w:eastAsia="ru-RU"/>
              </w:rPr>
              <w:t xml:space="preserve">Кол-во, </w:t>
            </w:r>
            <w:proofErr w:type="gramStart"/>
            <w:r w:rsidRPr="006552FC">
              <w:rPr>
                <w:rFonts w:ascii="Times New Roman" w:eastAsia="Times New Roman" w:hAnsi="Times New Roman" w:cs="Times New Roman"/>
                <w:b/>
                <w:bCs/>
                <w:color w:val="000000"/>
                <w:sz w:val="24"/>
                <w:szCs w:val="24"/>
                <w:lang w:eastAsia="ru-RU"/>
              </w:rPr>
              <w:t>кг</w:t>
            </w:r>
            <w:proofErr w:type="gramEnd"/>
          </w:p>
        </w:tc>
        <w:tc>
          <w:tcPr>
            <w:tcW w:w="965" w:type="pct"/>
            <w:tcBorders>
              <w:top w:val="single" w:sz="4" w:space="0" w:color="auto"/>
              <w:left w:val="nil"/>
              <w:bottom w:val="single" w:sz="4" w:space="0" w:color="auto"/>
              <w:right w:val="single" w:sz="4" w:space="0" w:color="auto"/>
            </w:tcBorders>
            <w:shd w:val="clear" w:color="auto" w:fill="auto"/>
            <w:vAlign w:val="bottom"/>
            <w:hideMark/>
          </w:tcPr>
          <w:p w:rsidR="006552FC" w:rsidRPr="006552FC" w:rsidRDefault="006552FC" w:rsidP="006552FC">
            <w:pPr>
              <w:spacing w:after="0" w:line="240" w:lineRule="auto"/>
              <w:jc w:val="center"/>
              <w:rPr>
                <w:rFonts w:ascii="Times New Roman" w:eastAsia="Times New Roman" w:hAnsi="Times New Roman" w:cs="Times New Roman"/>
                <w:b/>
                <w:bCs/>
                <w:color w:val="000000"/>
                <w:sz w:val="24"/>
                <w:szCs w:val="24"/>
                <w:lang w:eastAsia="ru-RU"/>
              </w:rPr>
            </w:pPr>
            <w:r w:rsidRPr="006552FC">
              <w:rPr>
                <w:rFonts w:ascii="Times New Roman" w:eastAsia="Times New Roman" w:hAnsi="Times New Roman" w:cs="Times New Roman"/>
                <w:b/>
                <w:bCs/>
                <w:color w:val="000000"/>
                <w:sz w:val="24"/>
                <w:szCs w:val="24"/>
                <w:lang w:eastAsia="ru-RU"/>
              </w:rPr>
              <w:t xml:space="preserve">Цена за </w:t>
            </w:r>
            <w:proofErr w:type="gramStart"/>
            <w:r w:rsidRPr="006552FC">
              <w:rPr>
                <w:rFonts w:ascii="Times New Roman" w:eastAsia="Times New Roman" w:hAnsi="Times New Roman" w:cs="Times New Roman"/>
                <w:b/>
                <w:bCs/>
                <w:color w:val="000000"/>
                <w:sz w:val="24"/>
                <w:szCs w:val="24"/>
                <w:lang w:eastAsia="ru-RU"/>
              </w:rPr>
              <w:t>кг</w:t>
            </w:r>
            <w:proofErr w:type="gramEnd"/>
            <w:r w:rsidRPr="006552FC">
              <w:rPr>
                <w:rFonts w:ascii="Times New Roman" w:eastAsia="Times New Roman" w:hAnsi="Times New Roman" w:cs="Times New Roman"/>
                <w:b/>
                <w:bCs/>
                <w:color w:val="000000"/>
                <w:sz w:val="24"/>
                <w:szCs w:val="24"/>
                <w:lang w:eastAsia="ru-RU"/>
              </w:rPr>
              <w:t xml:space="preserve"> с НДС </w:t>
            </w:r>
          </w:p>
        </w:tc>
        <w:tc>
          <w:tcPr>
            <w:tcW w:w="671" w:type="pct"/>
            <w:tcBorders>
              <w:top w:val="single" w:sz="4" w:space="0" w:color="auto"/>
              <w:left w:val="nil"/>
              <w:bottom w:val="single" w:sz="4" w:space="0" w:color="auto"/>
              <w:right w:val="single" w:sz="4" w:space="0" w:color="auto"/>
            </w:tcBorders>
            <w:shd w:val="clear" w:color="000000" w:fill="FFFFFF"/>
            <w:noWrap/>
            <w:vAlign w:val="bottom"/>
            <w:hideMark/>
          </w:tcPr>
          <w:p w:rsidR="006552FC" w:rsidRPr="006552FC" w:rsidRDefault="006552FC" w:rsidP="006552FC">
            <w:pPr>
              <w:spacing w:after="0" w:line="240" w:lineRule="auto"/>
              <w:rPr>
                <w:rFonts w:ascii="Times New Roman" w:eastAsia="Times New Roman" w:hAnsi="Times New Roman" w:cs="Times New Roman"/>
                <w:color w:val="000000"/>
                <w:sz w:val="24"/>
                <w:szCs w:val="24"/>
                <w:lang w:eastAsia="ru-RU"/>
              </w:rPr>
            </w:pPr>
            <w:r w:rsidRPr="006552FC">
              <w:rPr>
                <w:rFonts w:ascii="Times New Roman" w:eastAsia="Times New Roman" w:hAnsi="Times New Roman" w:cs="Times New Roman"/>
                <w:color w:val="000000"/>
                <w:sz w:val="24"/>
                <w:szCs w:val="24"/>
                <w:lang w:eastAsia="ru-RU"/>
              </w:rPr>
              <w:t> </w:t>
            </w:r>
          </w:p>
        </w:tc>
      </w:tr>
      <w:tr w:rsidR="006552FC" w:rsidRPr="006552FC" w:rsidTr="006552FC">
        <w:trPr>
          <w:trHeight w:val="315"/>
        </w:trPr>
        <w:tc>
          <w:tcPr>
            <w:tcW w:w="361" w:type="pct"/>
            <w:tcBorders>
              <w:top w:val="nil"/>
              <w:left w:val="single" w:sz="4" w:space="0" w:color="auto"/>
              <w:bottom w:val="single" w:sz="4" w:space="0" w:color="auto"/>
              <w:right w:val="single" w:sz="4" w:space="0" w:color="auto"/>
            </w:tcBorders>
            <w:shd w:val="clear" w:color="000000" w:fill="FFFFFF"/>
            <w:noWrap/>
            <w:vAlign w:val="bottom"/>
            <w:hideMark/>
          </w:tcPr>
          <w:p w:rsidR="006552FC" w:rsidRPr="006552FC" w:rsidRDefault="006552FC" w:rsidP="006552FC">
            <w:pPr>
              <w:spacing w:after="0" w:line="240" w:lineRule="auto"/>
              <w:jc w:val="right"/>
              <w:rPr>
                <w:rFonts w:ascii="Times New Roman" w:eastAsia="Times New Roman" w:hAnsi="Times New Roman" w:cs="Times New Roman"/>
                <w:color w:val="000000"/>
                <w:sz w:val="24"/>
                <w:szCs w:val="24"/>
                <w:lang w:eastAsia="ru-RU"/>
              </w:rPr>
            </w:pPr>
            <w:r w:rsidRPr="006552FC">
              <w:rPr>
                <w:rFonts w:ascii="Times New Roman" w:eastAsia="Times New Roman" w:hAnsi="Times New Roman" w:cs="Times New Roman"/>
                <w:color w:val="000000"/>
                <w:sz w:val="24"/>
                <w:szCs w:val="24"/>
                <w:lang w:eastAsia="ru-RU"/>
              </w:rPr>
              <w:t>1</w:t>
            </w:r>
          </w:p>
        </w:tc>
        <w:tc>
          <w:tcPr>
            <w:tcW w:w="2357" w:type="pct"/>
            <w:tcBorders>
              <w:top w:val="nil"/>
              <w:left w:val="nil"/>
              <w:bottom w:val="single" w:sz="4" w:space="0" w:color="auto"/>
              <w:right w:val="single" w:sz="4" w:space="0" w:color="auto"/>
            </w:tcBorders>
            <w:shd w:val="clear" w:color="auto" w:fill="auto"/>
            <w:noWrap/>
            <w:vAlign w:val="center"/>
            <w:hideMark/>
          </w:tcPr>
          <w:p w:rsidR="006552FC" w:rsidRPr="006552FC" w:rsidRDefault="006552FC" w:rsidP="006552FC">
            <w:pPr>
              <w:spacing w:after="0" w:line="240" w:lineRule="auto"/>
              <w:rPr>
                <w:rFonts w:ascii="Times New Roman" w:eastAsia="Times New Roman" w:hAnsi="Times New Roman" w:cs="Times New Roman"/>
                <w:color w:val="000000"/>
                <w:lang w:eastAsia="ru-RU"/>
              </w:rPr>
            </w:pPr>
            <w:r w:rsidRPr="006552FC">
              <w:rPr>
                <w:rFonts w:ascii="Times New Roman" w:eastAsia="Times New Roman" w:hAnsi="Times New Roman" w:cs="Times New Roman"/>
                <w:color w:val="000000"/>
                <w:lang w:eastAsia="ru-RU"/>
              </w:rPr>
              <w:t xml:space="preserve">Швеллер гнутый 200х50х4 ст3 </w:t>
            </w:r>
          </w:p>
        </w:tc>
        <w:tc>
          <w:tcPr>
            <w:tcW w:w="646" w:type="pct"/>
            <w:tcBorders>
              <w:top w:val="nil"/>
              <w:left w:val="nil"/>
              <w:bottom w:val="single" w:sz="4" w:space="0" w:color="auto"/>
              <w:right w:val="single" w:sz="4" w:space="0" w:color="auto"/>
            </w:tcBorders>
            <w:shd w:val="clear" w:color="auto" w:fill="auto"/>
            <w:noWrap/>
            <w:vAlign w:val="bottom"/>
            <w:hideMark/>
          </w:tcPr>
          <w:p w:rsidR="006552FC" w:rsidRPr="006552FC" w:rsidRDefault="006552FC" w:rsidP="006552FC">
            <w:pPr>
              <w:spacing w:after="0" w:line="240" w:lineRule="auto"/>
              <w:jc w:val="center"/>
              <w:rPr>
                <w:rFonts w:ascii="Times New Roman" w:eastAsia="Times New Roman" w:hAnsi="Times New Roman" w:cs="Times New Roman"/>
                <w:color w:val="000000"/>
                <w:sz w:val="24"/>
                <w:szCs w:val="24"/>
                <w:lang w:eastAsia="ru-RU"/>
              </w:rPr>
            </w:pPr>
            <w:r w:rsidRPr="006552FC">
              <w:rPr>
                <w:rFonts w:ascii="Times New Roman" w:eastAsia="Times New Roman" w:hAnsi="Times New Roman" w:cs="Times New Roman"/>
                <w:color w:val="000000"/>
                <w:sz w:val="24"/>
                <w:szCs w:val="24"/>
                <w:lang w:eastAsia="ru-RU"/>
              </w:rPr>
              <w:t>4 097,00</w:t>
            </w:r>
          </w:p>
        </w:tc>
        <w:tc>
          <w:tcPr>
            <w:tcW w:w="965" w:type="pct"/>
            <w:tcBorders>
              <w:top w:val="nil"/>
              <w:left w:val="nil"/>
              <w:bottom w:val="single" w:sz="4" w:space="0" w:color="auto"/>
              <w:right w:val="single" w:sz="4" w:space="0" w:color="auto"/>
            </w:tcBorders>
            <w:shd w:val="clear" w:color="000000" w:fill="FFFFFF"/>
            <w:noWrap/>
            <w:vAlign w:val="bottom"/>
            <w:hideMark/>
          </w:tcPr>
          <w:p w:rsidR="006552FC" w:rsidRPr="006552FC" w:rsidRDefault="006552FC" w:rsidP="006552FC">
            <w:pPr>
              <w:spacing w:after="0" w:line="240" w:lineRule="auto"/>
              <w:jc w:val="right"/>
              <w:rPr>
                <w:rFonts w:ascii="Times New Roman" w:eastAsia="Times New Roman" w:hAnsi="Times New Roman" w:cs="Times New Roman"/>
                <w:color w:val="000000"/>
                <w:sz w:val="24"/>
                <w:szCs w:val="24"/>
                <w:lang w:eastAsia="ru-RU"/>
              </w:rPr>
            </w:pPr>
            <w:r w:rsidRPr="006552FC">
              <w:rPr>
                <w:rFonts w:ascii="Times New Roman" w:eastAsia="Times New Roman" w:hAnsi="Times New Roman" w:cs="Times New Roman"/>
                <w:color w:val="000000"/>
                <w:sz w:val="24"/>
                <w:szCs w:val="24"/>
                <w:lang w:eastAsia="ru-RU"/>
              </w:rPr>
              <w:t>123,53</w:t>
            </w:r>
          </w:p>
        </w:tc>
        <w:tc>
          <w:tcPr>
            <w:tcW w:w="671" w:type="pct"/>
            <w:tcBorders>
              <w:top w:val="nil"/>
              <w:left w:val="nil"/>
              <w:bottom w:val="single" w:sz="4" w:space="0" w:color="auto"/>
              <w:right w:val="single" w:sz="4" w:space="0" w:color="auto"/>
            </w:tcBorders>
            <w:shd w:val="clear" w:color="000000" w:fill="FFFFFF"/>
            <w:noWrap/>
            <w:vAlign w:val="bottom"/>
            <w:hideMark/>
          </w:tcPr>
          <w:p w:rsidR="006552FC" w:rsidRPr="006552FC" w:rsidRDefault="006552FC" w:rsidP="006552FC">
            <w:pPr>
              <w:spacing w:after="0" w:line="240" w:lineRule="auto"/>
              <w:jc w:val="right"/>
              <w:rPr>
                <w:rFonts w:ascii="Times New Roman" w:eastAsia="Times New Roman" w:hAnsi="Times New Roman" w:cs="Times New Roman"/>
                <w:color w:val="000000"/>
                <w:sz w:val="24"/>
                <w:szCs w:val="24"/>
                <w:lang w:eastAsia="ru-RU"/>
              </w:rPr>
            </w:pPr>
            <w:r w:rsidRPr="006552FC">
              <w:rPr>
                <w:rFonts w:ascii="Times New Roman" w:eastAsia="Times New Roman" w:hAnsi="Times New Roman" w:cs="Times New Roman"/>
                <w:color w:val="000000"/>
                <w:sz w:val="24"/>
                <w:szCs w:val="24"/>
                <w:lang w:eastAsia="ru-RU"/>
              </w:rPr>
              <w:t>506 102,41</w:t>
            </w:r>
          </w:p>
        </w:tc>
      </w:tr>
      <w:tr w:rsidR="006552FC" w:rsidRPr="006552FC" w:rsidTr="006552FC">
        <w:trPr>
          <w:trHeight w:val="315"/>
        </w:trPr>
        <w:tc>
          <w:tcPr>
            <w:tcW w:w="361" w:type="pct"/>
            <w:tcBorders>
              <w:top w:val="nil"/>
              <w:left w:val="single" w:sz="4" w:space="0" w:color="auto"/>
              <w:bottom w:val="single" w:sz="4" w:space="0" w:color="auto"/>
              <w:right w:val="single" w:sz="4" w:space="0" w:color="auto"/>
            </w:tcBorders>
            <w:shd w:val="clear" w:color="000000" w:fill="FFFFFF"/>
            <w:noWrap/>
            <w:vAlign w:val="bottom"/>
            <w:hideMark/>
          </w:tcPr>
          <w:p w:rsidR="006552FC" w:rsidRPr="006552FC" w:rsidRDefault="006552FC" w:rsidP="006552FC">
            <w:pPr>
              <w:spacing w:after="0" w:line="240" w:lineRule="auto"/>
              <w:jc w:val="right"/>
              <w:rPr>
                <w:rFonts w:ascii="Times New Roman" w:eastAsia="Times New Roman" w:hAnsi="Times New Roman" w:cs="Times New Roman"/>
                <w:color w:val="000000"/>
                <w:sz w:val="24"/>
                <w:szCs w:val="24"/>
                <w:lang w:eastAsia="ru-RU"/>
              </w:rPr>
            </w:pPr>
            <w:r w:rsidRPr="006552FC">
              <w:rPr>
                <w:rFonts w:ascii="Times New Roman" w:eastAsia="Times New Roman" w:hAnsi="Times New Roman" w:cs="Times New Roman"/>
                <w:color w:val="000000"/>
                <w:sz w:val="24"/>
                <w:szCs w:val="24"/>
                <w:lang w:eastAsia="ru-RU"/>
              </w:rPr>
              <w:t>2</w:t>
            </w:r>
          </w:p>
        </w:tc>
        <w:tc>
          <w:tcPr>
            <w:tcW w:w="2357" w:type="pct"/>
            <w:tcBorders>
              <w:top w:val="single" w:sz="4" w:space="0" w:color="auto"/>
              <w:left w:val="nil"/>
              <w:bottom w:val="single" w:sz="4" w:space="0" w:color="auto"/>
              <w:right w:val="single" w:sz="4" w:space="0" w:color="auto"/>
            </w:tcBorders>
            <w:shd w:val="clear" w:color="auto" w:fill="auto"/>
            <w:noWrap/>
            <w:vAlign w:val="center"/>
            <w:hideMark/>
          </w:tcPr>
          <w:p w:rsidR="006552FC" w:rsidRPr="006552FC" w:rsidRDefault="006552FC" w:rsidP="006552FC">
            <w:pPr>
              <w:spacing w:after="0" w:line="240" w:lineRule="auto"/>
              <w:rPr>
                <w:rFonts w:ascii="Times New Roman" w:eastAsia="Times New Roman" w:hAnsi="Times New Roman" w:cs="Times New Roman"/>
                <w:color w:val="000000"/>
                <w:lang w:eastAsia="ru-RU"/>
              </w:rPr>
            </w:pPr>
            <w:r w:rsidRPr="006552FC">
              <w:rPr>
                <w:rFonts w:ascii="Times New Roman" w:eastAsia="Times New Roman" w:hAnsi="Times New Roman" w:cs="Times New Roman"/>
                <w:color w:val="000000"/>
                <w:lang w:eastAsia="ru-RU"/>
              </w:rPr>
              <w:t xml:space="preserve">Швеллер </w:t>
            </w:r>
            <w:proofErr w:type="gramStart"/>
            <w:r w:rsidRPr="006552FC">
              <w:rPr>
                <w:rFonts w:ascii="Times New Roman" w:eastAsia="Times New Roman" w:hAnsi="Times New Roman" w:cs="Times New Roman"/>
                <w:color w:val="000000"/>
                <w:lang w:eastAsia="ru-RU"/>
              </w:rPr>
              <w:t>г</w:t>
            </w:r>
            <w:proofErr w:type="gramEnd"/>
            <w:r w:rsidRPr="006552FC">
              <w:rPr>
                <w:rFonts w:ascii="Times New Roman" w:eastAsia="Times New Roman" w:hAnsi="Times New Roman" w:cs="Times New Roman"/>
                <w:color w:val="000000"/>
                <w:lang w:eastAsia="ru-RU"/>
              </w:rPr>
              <w:t>/к 20П Ст3 ГОСТ 8240-97</w:t>
            </w:r>
          </w:p>
        </w:tc>
        <w:tc>
          <w:tcPr>
            <w:tcW w:w="646" w:type="pct"/>
            <w:tcBorders>
              <w:top w:val="single" w:sz="4" w:space="0" w:color="auto"/>
              <w:left w:val="nil"/>
              <w:bottom w:val="single" w:sz="4" w:space="0" w:color="auto"/>
              <w:right w:val="single" w:sz="4" w:space="0" w:color="auto"/>
            </w:tcBorders>
            <w:shd w:val="clear" w:color="auto" w:fill="auto"/>
            <w:noWrap/>
            <w:vAlign w:val="bottom"/>
            <w:hideMark/>
          </w:tcPr>
          <w:p w:rsidR="006552FC" w:rsidRPr="006552FC" w:rsidRDefault="006552FC" w:rsidP="006552FC">
            <w:pPr>
              <w:spacing w:after="0" w:line="240" w:lineRule="auto"/>
              <w:jc w:val="center"/>
              <w:rPr>
                <w:rFonts w:ascii="Times New Roman" w:eastAsia="Times New Roman" w:hAnsi="Times New Roman" w:cs="Times New Roman"/>
                <w:color w:val="000000"/>
                <w:sz w:val="24"/>
                <w:szCs w:val="24"/>
                <w:lang w:eastAsia="ru-RU"/>
              </w:rPr>
            </w:pPr>
            <w:r w:rsidRPr="006552FC">
              <w:rPr>
                <w:rFonts w:ascii="Times New Roman" w:eastAsia="Times New Roman" w:hAnsi="Times New Roman" w:cs="Times New Roman"/>
                <w:color w:val="000000"/>
                <w:sz w:val="24"/>
                <w:szCs w:val="24"/>
                <w:lang w:eastAsia="ru-RU"/>
              </w:rPr>
              <w:t>5 079,00</w:t>
            </w:r>
          </w:p>
        </w:tc>
        <w:tc>
          <w:tcPr>
            <w:tcW w:w="965" w:type="pct"/>
            <w:tcBorders>
              <w:top w:val="single" w:sz="4" w:space="0" w:color="auto"/>
              <w:left w:val="nil"/>
              <w:bottom w:val="single" w:sz="4" w:space="0" w:color="auto"/>
              <w:right w:val="single" w:sz="4" w:space="0" w:color="auto"/>
            </w:tcBorders>
            <w:shd w:val="clear" w:color="000000" w:fill="FFFFFF"/>
            <w:noWrap/>
            <w:vAlign w:val="bottom"/>
            <w:hideMark/>
          </w:tcPr>
          <w:p w:rsidR="006552FC" w:rsidRPr="006552FC" w:rsidRDefault="006552FC" w:rsidP="006552FC">
            <w:pPr>
              <w:spacing w:after="0" w:line="240" w:lineRule="auto"/>
              <w:jc w:val="right"/>
              <w:rPr>
                <w:rFonts w:ascii="Times New Roman" w:eastAsia="Times New Roman" w:hAnsi="Times New Roman" w:cs="Times New Roman"/>
                <w:color w:val="000000"/>
                <w:sz w:val="24"/>
                <w:szCs w:val="24"/>
                <w:lang w:eastAsia="ru-RU"/>
              </w:rPr>
            </w:pPr>
            <w:r w:rsidRPr="006552FC">
              <w:rPr>
                <w:rFonts w:ascii="Times New Roman" w:eastAsia="Times New Roman" w:hAnsi="Times New Roman" w:cs="Times New Roman"/>
                <w:color w:val="000000"/>
                <w:sz w:val="24"/>
                <w:szCs w:val="24"/>
                <w:lang w:eastAsia="ru-RU"/>
              </w:rPr>
              <w:t>178,23</w:t>
            </w:r>
          </w:p>
        </w:tc>
        <w:tc>
          <w:tcPr>
            <w:tcW w:w="671" w:type="pct"/>
            <w:tcBorders>
              <w:top w:val="single" w:sz="4" w:space="0" w:color="auto"/>
              <w:left w:val="nil"/>
              <w:bottom w:val="single" w:sz="4" w:space="0" w:color="auto"/>
              <w:right w:val="single" w:sz="4" w:space="0" w:color="auto"/>
            </w:tcBorders>
            <w:shd w:val="clear" w:color="000000" w:fill="FFFFFF"/>
            <w:noWrap/>
            <w:vAlign w:val="bottom"/>
            <w:hideMark/>
          </w:tcPr>
          <w:p w:rsidR="006552FC" w:rsidRPr="006552FC" w:rsidRDefault="006552FC" w:rsidP="006552FC">
            <w:pPr>
              <w:spacing w:after="0" w:line="240" w:lineRule="auto"/>
              <w:jc w:val="right"/>
              <w:rPr>
                <w:rFonts w:ascii="Times New Roman" w:eastAsia="Times New Roman" w:hAnsi="Times New Roman" w:cs="Times New Roman"/>
                <w:color w:val="000000"/>
                <w:sz w:val="24"/>
                <w:szCs w:val="24"/>
                <w:lang w:eastAsia="ru-RU"/>
              </w:rPr>
            </w:pPr>
            <w:r w:rsidRPr="006552FC">
              <w:rPr>
                <w:rFonts w:ascii="Times New Roman" w:eastAsia="Times New Roman" w:hAnsi="Times New Roman" w:cs="Times New Roman"/>
                <w:color w:val="000000"/>
                <w:sz w:val="24"/>
                <w:szCs w:val="24"/>
                <w:lang w:eastAsia="ru-RU"/>
              </w:rPr>
              <w:t>905 230,17</w:t>
            </w:r>
          </w:p>
        </w:tc>
      </w:tr>
      <w:tr w:rsidR="006552FC" w:rsidRPr="006552FC" w:rsidTr="006552FC">
        <w:trPr>
          <w:trHeight w:val="315"/>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6552FC" w:rsidRPr="006552FC" w:rsidRDefault="006552FC" w:rsidP="006552FC">
            <w:pPr>
              <w:spacing w:after="0" w:line="240" w:lineRule="auto"/>
              <w:rPr>
                <w:rFonts w:ascii="Times New Roman" w:eastAsia="Times New Roman" w:hAnsi="Times New Roman" w:cs="Times New Roman"/>
                <w:color w:val="000000"/>
                <w:sz w:val="24"/>
                <w:szCs w:val="24"/>
                <w:lang w:eastAsia="ru-RU"/>
              </w:rPr>
            </w:pPr>
            <w:r w:rsidRPr="006552FC">
              <w:rPr>
                <w:rFonts w:ascii="Times New Roman" w:eastAsia="Times New Roman" w:hAnsi="Times New Roman" w:cs="Times New Roman"/>
                <w:color w:val="000000"/>
                <w:sz w:val="24"/>
                <w:szCs w:val="24"/>
                <w:lang w:eastAsia="ru-RU"/>
              </w:rPr>
              <w:t> </w:t>
            </w:r>
          </w:p>
        </w:tc>
        <w:tc>
          <w:tcPr>
            <w:tcW w:w="2357" w:type="pct"/>
            <w:tcBorders>
              <w:top w:val="single" w:sz="4" w:space="0" w:color="auto"/>
              <w:left w:val="nil"/>
              <w:bottom w:val="single" w:sz="4" w:space="0" w:color="auto"/>
              <w:right w:val="single" w:sz="4" w:space="0" w:color="auto"/>
            </w:tcBorders>
            <w:shd w:val="clear" w:color="auto" w:fill="auto"/>
            <w:noWrap/>
            <w:vAlign w:val="bottom"/>
            <w:hideMark/>
          </w:tcPr>
          <w:p w:rsidR="006552FC" w:rsidRPr="006552FC" w:rsidRDefault="006552FC" w:rsidP="006552FC">
            <w:pPr>
              <w:spacing w:after="0" w:line="240" w:lineRule="auto"/>
              <w:rPr>
                <w:rFonts w:ascii="Times New Roman" w:eastAsia="Times New Roman" w:hAnsi="Times New Roman" w:cs="Times New Roman"/>
                <w:color w:val="000000"/>
                <w:sz w:val="24"/>
                <w:szCs w:val="24"/>
                <w:lang w:eastAsia="ru-RU"/>
              </w:rPr>
            </w:pPr>
            <w:r w:rsidRPr="006552FC">
              <w:rPr>
                <w:rFonts w:ascii="Times New Roman" w:eastAsia="Times New Roman" w:hAnsi="Times New Roman" w:cs="Times New Roman"/>
                <w:color w:val="000000"/>
                <w:sz w:val="24"/>
                <w:szCs w:val="24"/>
                <w:lang w:eastAsia="ru-RU"/>
              </w:rPr>
              <w:t> </w:t>
            </w:r>
          </w:p>
        </w:tc>
        <w:tc>
          <w:tcPr>
            <w:tcW w:w="646" w:type="pct"/>
            <w:tcBorders>
              <w:top w:val="single" w:sz="4" w:space="0" w:color="auto"/>
              <w:left w:val="nil"/>
              <w:bottom w:val="single" w:sz="4" w:space="0" w:color="auto"/>
              <w:right w:val="single" w:sz="4" w:space="0" w:color="auto"/>
            </w:tcBorders>
            <w:shd w:val="clear" w:color="auto" w:fill="auto"/>
            <w:noWrap/>
            <w:vAlign w:val="bottom"/>
            <w:hideMark/>
          </w:tcPr>
          <w:p w:rsidR="006552FC" w:rsidRPr="006552FC" w:rsidRDefault="006552FC" w:rsidP="006552FC">
            <w:pPr>
              <w:spacing w:after="0" w:line="240" w:lineRule="auto"/>
              <w:jc w:val="center"/>
              <w:rPr>
                <w:rFonts w:ascii="Times New Roman" w:eastAsia="Times New Roman" w:hAnsi="Times New Roman" w:cs="Times New Roman"/>
                <w:color w:val="000000"/>
                <w:sz w:val="24"/>
                <w:szCs w:val="24"/>
                <w:lang w:eastAsia="ru-RU"/>
              </w:rPr>
            </w:pPr>
            <w:r w:rsidRPr="006552FC">
              <w:rPr>
                <w:rFonts w:ascii="Times New Roman" w:eastAsia="Times New Roman" w:hAnsi="Times New Roman" w:cs="Times New Roman"/>
                <w:color w:val="000000"/>
                <w:sz w:val="24"/>
                <w:szCs w:val="24"/>
                <w:lang w:eastAsia="ru-RU"/>
              </w:rPr>
              <w:t> </w:t>
            </w:r>
          </w:p>
        </w:tc>
        <w:tc>
          <w:tcPr>
            <w:tcW w:w="965" w:type="pct"/>
            <w:tcBorders>
              <w:top w:val="single" w:sz="4" w:space="0" w:color="auto"/>
              <w:left w:val="nil"/>
              <w:bottom w:val="single" w:sz="4" w:space="0" w:color="auto"/>
              <w:right w:val="single" w:sz="4" w:space="0" w:color="auto"/>
            </w:tcBorders>
            <w:shd w:val="clear" w:color="auto" w:fill="auto"/>
            <w:noWrap/>
            <w:vAlign w:val="bottom"/>
            <w:hideMark/>
          </w:tcPr>
          <w:p w:rsidR="006552FC" w:rsidRPr="006552FC" w:rsidRDefault="006552FC" w:rsidP="006552FC">
            <w:pPr>
              <w:spacing w:after="0" w:line="240" w:lineRule="auto"/>
              <w:rPr>
                <w:rFonts w:ascii="Times New Roman" w:eastAsia="Times New Roman" w:hAnsi="Times New Roman" w:cs="Times New Roman"/>
                <w:b/>
                <w:bCs/>
                <w:color w:val="000000"/>
                <w:sz w:val="24"/>
                <w:szCs w:val="24"/>
                <w:lang w:eastAsia="ru-RU"/>
              </w:rPr>
            </w:pPr>
            <w:r w:rsidRPr="006552FC">
              <w:rPr>
                <w:rFonts w:ascii="Times New Roman" w:eastAsia="Times New Roman" w:hAnsi="Times New Roman" w:cs="Times New Roman"/>
                <w:b/>
                <w:bCs/>
                <w:color w:val="000000"/>
                <w:sz w:val="24"/>
                <w:szCs w:val="24"/>
                <w:lang w:eastAsia="ru-RU"/>
              </w:rPr>
              <w:t>НДС 20%</w:t>
            </w:r>
          </w:p>
        </w:tc>
        <w:tc>
          <w:tcPr>
            <w:tcW w:w="671" w:type="pct"/>
            <w:tcBorders>
              <w:top w:val="single" w:sz="4" w:space="0" w:color="auto"/>
              <w:left w:val="nil"/>
              <w:bottom w:val="single" w:sz="4" w:space="0" w:color="auto"/>
              <w:right w:val="single" w:sz="4" w:space="0" w:color="auto"/>
            </w:tcBorders>
            <w:shd w:val="clear" w:color="000000" w:fill="FFFFFF"/>
            <w:noWrap/>
            <w:vAlign w:val="bottom"/>
            <w:hideMark/>
          </w:tcPr>
          <w:p w:rsidR="006552FC" w:rsidRPr="006552FC" w:rsidRDefault="006552FC" w:rsidP="006552FC">
            <w:pPr>
              <w:spacing w:after="0" w:line="240" w:lineRule="auto"/>
              <w:jc w:val="right"/>
              <w:rPr>
                <w:rFonts w:ascii="Times New Roman" w:eastAsia="Times New Roman" w:hAnsi="Times New Roman" w:cs="Times New Roman"/>
                <w:b/>
                <w:bCs/>
                <w:color w:val="000000"/>
                <w:sz w:val="24"/>
                <w:szCs w:val="24"/>
                <w:lang w:eastAsia="ru-RU"/>
              </w:rPr>
            </w:pPr>
            <w:r w:rsidRPr="006552FC">
              <w:rPr>
                <w:rFonts w:ascii="Times New Roman" w:eastAsia="Times New Roman" w:hAnsi="Times New Roman" w:cs="Times New Roman"/>
                <w:b/>
                <w:bCs/>
                <w:color w:val="000000"/>
                <w:sz w:val="24"/>
                <w:szCs w:val="24"/>
                <w:lang w:eastAsia="ru-RU"/>
              </w:rPr>
              <w:t>1 411 332,58</w:t>
            </w:r>
          </w:p>
        </w:tc>
      </w:tr>
      <w:tr w:rsidR="006552FC" w:rsidRPr="006552FC" w:rsidTr="006552FC">
        <w:trPr>
          <w:trHeight w:val="315"/>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rsidR="006552FC" w:rsidRPr="006552FC" w:rsidRDefault="006552FC" w:rsidP="006552FC">
            <w:pPr>
              <w:spacing w:after="0" w:line="240" w:lineRule="auto"/>
              <w:rPr>
                <w:rFonts w:ascii="Times New Roman" w:eastAsia="Times New Roman" w:hAnsi="Times New Roman" w:cs="Times New Roman"/>
                <w:color w:val="000000"/>
                <w:sz w:val="24"/>
                <w:szCs w:val="24"/>
                <w:lang w:eastAsia="ru-RU"/>
              </w:rPr>
            </w:pPr>
            <w:r w:rsidRPr="006552FC">
              <w:rPr>
                <w:rFonts w:ascii="Times New Roman" w:eastAsia="Times New Roman" w:hAnsi="Times New Roman" w:cs="Times New Roman"/>
                <w:color w:val="000000"/>
                <w:sz w:val="24"/>
                <w:szCs w:val="24"/>
                <w:lang w:eastAsia="ru-RU"/>
              </w:rPr>
              <w:t> </w:t>
            </w:r>
          </w:p>
        </w:tc>
        <w:tc>
          <w:tcPr>
            <w:tcW w:w="2357" w:type="pct"/>
            <w:tcBorders>
              <w:top w:val="single" w:sz="4" w:space="0" w:color="auto"/>
              <w:left w:val="nil"/>
              <w:bottom w:val="single" w:sz="4" w:space="0" w:color="auto"/>
              <w:right w:val="single" w:sz="4" w:space="0" w:color="auto"/>
            </w:tcBorders>
            <w:shd w:val="clear" w:color="auto" w:fill="auto"/>
            <w:noWrap/>
            <w:vAlign w:val="bottom"/>
            <w:hideMark/>
          </w:tcPr>
          <w:p w:rsidR="006552FC" w:rsidRPr="006552FC" w:rsidRDefault="006552FC" w:rsidP="006552FC">
            <w:pPr>
              <w:spacing w:after="0" w:line="240" w:lineRule="auto"/>
              <w:rPr>
                <w:rFonts w:ascii="Times New Roman" w:eastAsia="Times New Roman" w:hAnsi="Times New Roman" w:cs="Times New Roman"/>
                <w:color w:val="000000"/>
                <w:sz w:val="24"/>
                <w:szCs w:val="24"/>
                <w:lang w:eastAsia="ru-RU"/>
              </w:rPr>
            </w:pPr>
            <w:r w:rsidRPr="006552FC">
              <w:rPr>
                <w:rFonts w:ascii="Times New Roman" w:eastAsia="Times New Roman" w:hAnsi="Times New Roman" w:cs="Times New Roman"/>
                <w:color w:val="000000"/>
                <w:sz w:val="24"/>
                <w:szCs w:val="24"/>
                <w:lang w:eastAsia="ru-RU"/>
              </w:rPr>
              <w:t> </w:t>
            </w:r>
          </w:p>
        </w:tc>
        <w:tc>
          <w:tcPr>
            <w:tcW w:w="646" w:type="pct"/>
            <w:tcBorders>
              <w:top w:val="single" w:sz="4" w:space="0" w:color="auto"/>
              <w:left w:val="nil"/>
              <w:bottom w:val="single" w:sz="4" w:space="0" w:color="auto"/>
              <w:right w:val="single" w:sz="4" w:space="0" w:color="auto"/>
            </w:tcBorders>
            <w:shd w:val="clear" w:color="auto" w:fill="auto"/>
            <w:noWrap/>
            <w:vAlign w:val="bottom"/>
            <w:hideMark/>
          </w:tcPr>
          <w:p w:rsidR="006552FC" w:rsidRPr="006552FC" w:rsidRDefault="006552FC" w:rsidP="006552FC">
            <w:pPr>
              <w:spacing w:after="0" w:line="240" w:lineRule="auto"/>
              <w:rPr>
                <w:rFonts w:ascii="Times New Roman" w:eastAsia="Times New Roman" w:hAnsi="Times New Roman" w:cs="Times New Roman"/>
                <w:color w:val="000000"/>
                <w:sz w:val="24"/>
                <w:szCs w:val="24"/>
                <w:lang w:eastAsia="ru-RU"/>
              </w:rPr>
            </w:pPr>
            <w:r w:rsidRPr="006552FC">
              <w:rPr>
                <w:rFonts w:ascii="Times New Roman" w:eastAsia="Times New Roman" w:hAnsi="Times New Roman" w:cs="Times New Roman"/>
                <w:color w:val="000000"/>
                <w:sz w:val="24"/>
                <w:szCs w:val="24"/>
                <w:lang w:eastAsia="ru-RU"/>
              </w:rPr>
              <w:t> </w:t>
            </w:r>
          </w:p>
        </w:tc>
        <w:tc>
          <w:tcPr>
            <w:tcW w:w="965" w:type="pct"/>
            <w:tcBorders>
              <w:top w:val="single" w:sz="4" w:space="0" w:color="auto"/>
              <w:left w:val="nil"/>
              <w:bottom w:val="single" w:sz="4" w:space="0" w:color="auto"/>
              <w:right w:val="single" w:sz="4" w:space="0" w:color="auto"/>
            </w:tcBorders>
            <w:shd w:val="clear" w:color="auto" w:fill="auto"/>
            <w:noWrap/>
            <w:vAlign w:val="bottom"/>
            <w:hideMark/>
          </w:tcPr>
          <w:p w:rsidR="006552FC" w:rsidRPr="006552FC" w:rsidRDefault="006552FC" w:rsidP="006552FC">
            <w:pPr>
              <w:spacing w:after="0" w:line="240" w:lineRule="auto"/>
              <w:rPr>
                <w:rFonts w:ascii="Times New Roman" w:eastAsia="Times New Roman" w:hAnsi="Times New Roman" w:cs="Times New Roman"/>
                <w:b/>
                <w:bCs/>
                <w:color w:val="000000"/>
                <w:sz w:val="24"/>
                <w:szCs w:val="24"/>
                <w:lang w:eastAsia="ru-RU"/>
              </w:rPr>
            </w:pPr>
            <w:r w:rsidRPr="006552FC">
              <w:rPr>
                <w:rFonts w:ascii="Times New Roman" w:eastAsia="Times New Roman" w:hAnsi="Times New Roman" w:cs="Times New Roman"/>
                <w:b/>
                <w:bCs/>
                <w:color w:val="000000"/>
                <w:sz w:val="24"/>
                <w:szCs w:val="24"/>
                <w:lang w:eastAsia="ru-RU"/>
              </w:rPr>
              <w:t>Итого с НДС 20%</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rsidR="006552FC" w:rsidRPr="006552FC" w:rsidRDefault="006552FC" w:rsidP="006552FC">
            <w:pPr>
              <w:spacing w:after="0" w:line="240" w:lineRule="auto"/>
              <w:rPr>
                <w:rFonts w:ascii="Calibri" w:eastAsia="Times New Roman" w:hAnsi="Calibri" w:cs="Calibri"/>
                <w:color w:val="000000"/>
                <w:lang w:eastAsia="ru-RU"/>
              </w:rPr>
            </w:pPr>
          </w:p>
        </w:tc>
      </w:tr>
    </w:tbl>
    <w:p w:rsidR="006552FC" w:rsidRPr="006552FC" w:rsidRDefault="006552FC" w:rsidP="006552FC">
      <w:pPr>
        <w:spacing w:line="240" w:lineRule="auto"/>
        <w:ind w:firstLine="567"/>
        <w:contextualSpacing/>
        <w:jc w:val="both"/>
        <w:rPr>
          <w:rFonts w:ascii="Times New Roman" w:eastAsia="Calibri" w:hAnsi="Times New Roman" w:cs="Times New Roman"/>
        </w:rPr>
      </w:pPr>
    </w:p>
    <w:p w:rsidR="006552FC" w:rsidRPr="006552FC" w:rsidRDefault="006552FC" w:rsidP="006552FC">
      <w:pPr>
        <w:tabs>
          <w:tab w:val="left" w:pos="993"/>
        </w:tabs>
        <w:spacing w:after="0" w:line="240" w:lineRule="auto"/>
        <w:jc w:val="both"/>
        <w:rPr>
          <w:rFonts w:ascii="Times New Roman" w:eastAsia="Calibri" w:hAnsi="Times New Roman" w:cs="Times New Roman"/>
          <w:b/>
        </w:rPr>
      </w:pPr>
    </w:p>
    <w:p w:rsidR="006552FC" w:rsidRPr="006552FC" w:rsidRDefault="006552FC" w:rsidP="006552FC">
      <w:pPr>
        <w:tabs>
          <w:tab w:val="left" w:pos="993"/>
        </w:tabs>
        <w:spacing w:after="0" w:line="240" w:lineRule="auto"/>
        <w:ind w:firstLine="567"/>
        <w:jc w:val="both"/>
        <w:rPr>
          <w:rFonts w:ascii="Times New Roman" w:eastAsia="Calibri" w:hAnsi="Times New Roman" w:cs="Times New Roman"/>
          <w:b/>
        </w:rPr>
      </w:pPr>
      <w:r w:rsidRPr="006552FC">
        <w:rPr>
          <w:rFonts w:ascii="Times New Roman" w:eastAsia="Calibri" w:hAnsi="Times New Roman" w:cs="Times New Roman"/>
          <w:b/>
        </w:rPr>
        <w:t xml:space="preserve">2. Требования к качеству и безопасности товара: </w:t>
      </w:r>
    </w:p>
    <w:p w:rsidR="006552FC" w:rsidRPr="006552FC" w:rsidRDefault="006552FC" w:rsidP="006552FC">
      <w:pPr>
        <w:spacing w:line="240" w:lineRule="auto"/>
        <w:ind w:firstLine="567"/>
        <w:contextualSpacing/>
        <w:jc w:val="both"/>
        <w:rPr>
          <w:rFonts w:ascii="Times New Roman" w:eastAsia="Calibri" w:hAnsi="Times New Roman" w:cs="Times New Roman"/>
        </w:rPr>
      </w:pPr>
      <w:r w:rsidRPr="006552FC">
        <w:rPr>
          <w:rFonts w:ascii="Times New Roman" w:eastAsia="Calibri" w:hAnsi="Times New Roman" w:cs="Times New Roman"/>
        </w:rPr>
        <w:t>2.1 Качество поставляемого товара должно соответствовать отнесенным Законом в области стандартизации документам:</w:t>
      </w:r>
    </w:p>
    <w:p w:rsidR="006552FC" w:rsidRPr="006552FC" w:rsidRDefault="006552FC" w:rsidP="006552FC">
      <w:pPr>
        <w:spacing w:line="240" w:lineRule="auto"/>
        <w:ind w:firstLine="567"/>
        <w:contextualSpacing/>
        <w:jc w:val="both"/>
        <w:rPr>
          <w:rFonts w:ascii="Times New Roman" w:eastAsia="Calibri" w:hAnsi="Times New Roman" w:cs="Times New Roman"/>
        </w:rPr>
      </w:pPr>
      <w:r w:rsidRPr="006552FC">
        <w:rPr>
          <w:rFonts w:ascii="Times New Roman" w:eastAsia="Calibri" w:hAnsi="Times New Roman" w:cs="Times New Roman"/>
        </w:rPr>
        <w:t>- национальные стандарты РФ;</w:t>
      </w:r>
    </w:p>
    <w:p w:rsidR="006552FC" w:rsidRPr="006552FC" w:rsidRDefault="006552FC" w:rsidP="006552FC">
      <w:pPr>
        <w:spacing w:line="240" w:lineRule="auto"/>
        <w:ind w:firstLine="567"/>
        <w:contextualSpacing/>
        <w:jc w:val="both"/>
        <w:rPr>
          <w:rFonts w:ascii="Times New Roman" w:eastAsia="Calibri" w:hAnsi="Times New Roman" w:cs="Times New Roman"/>
        </w:rPr>
      </w:pPr>
      <w:r w:rsidRPr="006552FC">
        <w:rPr>
          <w:rFonts w:ascii="Times New Roman" w:eastAsia="Calibri" w:hAnsi="Times New Roman" w:cs="Times New Roman"/>
        </w:rPr>
        <w:t>- правила по стандартизации, нормы и рекомендации в области стандартизации;</w:t>
      </w:r>
    </w:p>
    <w:p w:rsidR="006552FC" w:rsidRPr="006552FC" w:rsidRDefault="006552FC" w:rsidP="006552FC">
      <w:pPr>
        <w:spacing w:line="240" w:lineRule="auto"/>
        <w:ind w:firstLine="567"/>
        <w:contextualSpacing/>
        <w:jc w:val="both"/>
        <w:rPr>
          <w:rFonts w:ascii="Times New Roman" w:eastAsia="Calibri" w:hAnsi="Times New Roman" w:cs="Times New Roman"/>
        </w:rPr>
      </w:pPr>
      <w:r w:rsidRPr="006552FC">
        <w:rPr>
          <w:rFonts w:ascii="Times New Roman" w:eastAsia="Calibri" w:hAnsi="Times New Roman" w:cs="Times New Roman"/>
        </w:rPr>
        <w:t>- общероссийские классификаторы технико-экономической и социальной информации.</w:t>
      </w:r>
    </w:p>
    <w:p w:rsidR="006552FC" w:rsidRPr="006552FC" w:rsidRDefault="006552FC" w:rsidP="006552FC">
      <w:pPr>
        <w:numPr>
          <w:ilvl w:val="1"/>
          <w:numId w:val="8"/>
        </w:numPr>
        <w:tabs>
          <w:tab w:val="left" w:pos="1134"/>
        </w:tabs>
        <w:spacing w:line="240" w:lineRule="auto"/>
        <w:ind w:left="0" w:firstLine="567"/>
        <w:contextualSpacing/>
        <w:jc w:val="both"/>
        <w:rPr>
          <w:rFonts w:ascii="Times New Roman" w:eastAsia="Calibri" w:hAnsi="Times New Roman" w:cs="Times New Roman"/>
        </w:rPr>
      </w:pPr>
      <w:r w:rsidRPr="006552FC">
        <w:rPr>
          <w:rFonts w:ascii="Times New Roman" w:eastAsia="Calibri" w:hAnsi="Times New Roman" w:cs="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6552FC" w:rsidRPr="006552FC" w:rsidRDefault="006552FC" w:rsidP="006552FC">
      <w:pPr>
        <w:spacing w:line="240" w:lineRule="auto"/>
        <w:ind w:firstLine="567"/>
        <w:contextualSpacing/>
        <w:jc w:val="both"/>
        <w:rPr>
          <w:rFonts w:ascii="Times New Roman" w:eastAsia="Calibri" w:hAnsi="Times New Roman" w:cs="Times New Roman"/>
          <w:lang w:eastAsia="ru-RU"/>
        </w:rPr>
      </w:pPr>
      <w:r w:rsidRPr="006552FC">
        <w:rPr>
          <w:rFonts w:ascii="Times New Roman" w:eastAsia="Calibri" w:hAnsi="Times New Roman" w:cs="Times New Roman"/>
          <w:lang w:eastAsia="ru-RU"/>
        </w:rPr>
        <w:t>2.3. Ответственность за безопасность эксплуатации поставляемого товара в гарантийный период несет Поставщик.</w:t>
      </w:r>
    </w:p>
    <w:p w:rsidR="006552FC" w:rsidRPr="006552FC" w:rsidRDefault="006552FC" w:rsidP="006552FC">
      <w:pPr>
        <w:spacing w:line="240" w:lineRule="auto"/>
        <w:ind w:firstLine="567"/>
        <w:contextualSpacing/>
        <w:jc w:val="both"/>
        <w:rPr>
          <w:rFonts w:ascii="Times New Roman" w:eastAsia="Calibri" w:hAnsi="Times New Roman" w:cs="Times New Roman"/>
          <w:lang w:eastAsia="ru-RU"/>
        </w:rPr>
      </w:pPr>
      <w:r w:rsidRPr="006552FC">
        <w:rPr>
          <w:rFonts w:ascii="Times New Roman" w:eastAsia="Calibri" w:hAnsi="Times New Roman" w:cs="Times New Roman"/>
          <w:lang w:eastAsia="ru-RU"/>
        </w:rPr>
        <w:t xml:space="preserve">2.4. </w:t>
      </w:r>
      <w:r w:rsidRPr="006552FC">
        <w:rPr>
          <w:rFonts w:ascii="Times New Roman" w:eastAsia="Times New Roman" w:hAnsi="Times New Roman" w:cs="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552FC">
        <w:rPr>
          <w:rFonts w:ascii="Times New Roman" w:eastAsia="Calibri" w:hAnsi="Times New Roman" w:cs="Times New Roman"/>
          <w:lang w:eastAsia="ru-RU"/>
        </w:rPr>
        <w:t>.</w:t>
      </w:r>
    </w:p>
    <w:p w:rsidR="006552FC" w:rsidRPr="006552FC" w:rsidRDefault="006552FC" w:rsidP="006552FC">
      <w:pPr>
        <w:spacing w:line="240" w:lineRule="auto"/>
        <w:ind w:firstLine="567"/>
        <w:contextualSpacing/>
        <w:jc w:val="both"/>
        <w:rPr>
          <w:rFonts w:ascii="Times New Roman" w:eastAsia="Calibri" w:hAnsi="Times New Roman" w:cs="Times New Roman"/>
          <w:lang w:eastAsia="ru-RU"/>
        </w:rPr>
      </w:pPr>
    </w:p>
    <w:p w:rsidR="006552FC" w:rsidRPr="006552FC" w:rsidRDefault="006552FC" w:rsidP="006552FC">
      <w:pPr>
        <w:spacing w:line="240" w:lineRule="auto"/>
        <w:ind w:firstLine="567"/>
        <w:contextualSpacing/>
        <w:jc w:val="both"/>
        <w:rPr>
          <w:rFonts w:ascii="Times New Roman" w:eastAsia="Calibri" w:hAnsi="Times New Roman" w:cs="Times New Roman"/>
          <w:b/>
          <w:lang w:eastAsia="ru-RU"/>
        </w:rPr>
      </w:pPr>
      <w:r w:rsidRPr="006552FC">
        <w:rPr>
          <w:rFonts w:ascii="Times New Roman" w:eastAsia="Calibri" w:hAnsi="Times New Roman" w:cs="Times New Roman"/>
          <w:b/>
          <w:lang w:eastAsia="ru-RU"/>
        </w:rPr>
        <w:t>3. Требования к техническим характеристикам товара и условиям договора:</w:t>
      </w:r>
    </w:p>
    <w:p w:rsidR="006552FC" w:rsidRPr="006552FC" w:rsidRDefault="006552FC" w:rsidP="006552FC">
      <w:pPr>
        <w:spacing w:line="240" w:lineRule="auto"/>
        <w:ind w:firstLine="567"/>
        <w:contextualSpacing/>
        <w:jc w:val="both"/>
        <w:rPr>
          <w:rFonts w:ascii="Times New Roman" w:eastAsia="Calibri" w:hAnsi="Times New Roman" w:cs="Times New Roman"/>
          <w:b/>
          <w:lang w:eastAsia="ru-RU"/>
        </w:rPr>
      </w:pPr>
    </w:p>
    <w:p w:rsidR="006552FC" w:rsidRPr="006552FC" w:rsidRDefault="006552FC" w:rsidP="006552FC">
      <w:pPr>
        <w:spacing w:line="240" w:lineRule="auto"/>
        <w:ind w:firstLine="567"/>
        <w:contextualSpacing/>
        <w:jc w:val="both"/>
        <w:rPr>
          <w:rFonts w:ascii="Times New Roman" w:eastAsia="Calibri" w:hAnsi="Times New Roman" w:cs="Times New Roman"/>
        </w:rPr>
      </w:pPr>
      <w:r w:rsidRPr="006552FC">
        <w:rPr>
          <w:rFonts w:ascii="Times New Roman" w:eastAsia="Calibri" w:hAnsi="Times New Roman" w:cs="Times New Roman"/>
        </w:rPr>
        <w:t xml:space="preserve">3.1. Товар должен соответствовать всем критериям и требованиям настоящего Технического задания. </w:t>
      </w:r>
    </w:p>
    <w:p w:rsidR="006552FC" w:rsidRPr="006552FC" w:rsidRDefault="006552FC" w:rsidP="006552FC">
      <w:pPr>
        <w:spacing w:line="240" w:lineRule="auto"/>
        <w:ind w:firstLine="567"/>
        <w:contextualSpacing/>
        <w:jc w:val="both"/>
        <w:rPr>
          <w:rFonts w:ascii="Times New Roman" w:eastAsia="Calibri" w:hAnsi="Times New Roman" w:cs="Times New Roman"/>
        </w:rPr>
      </w:pPr>
      <w:r w:rsidRPr="006552FC">
        <w:rPr>
          <w:rFonts w:ascii="Times New Roman" w:eastAsia="Calibri" w:hAnsi="Times New Roman" w:cs="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6552FC" w:rsidRPr="006552FC" w:rsidRDefault="006552FC" w:rsidP="006552FC">
      <w:pPr>
        <w:tabs>
          <w:tab w:val="left" w:pos="-284"/>
          <w:tab w:val="left" w:pos="426"/>
          <w:tab w:val="left" w:pos="993"/>
        </w:tabs>
        <w:spacing w:after="0" w:line="240" w:lineRule="auto"/>
        <w:ind w:firstLine="567"/>
        <w:contextualSpacing/>
        <w:jc w:val="both"/>
        <w:rPr>
          <w:rFonts w:ascii="Times New Roman" w:eastAsia="Calibri" w:hAnsi="Times New Roman" w:cs="Times New Roman"/>
          <w:color w:val="000000"/>
        </w:rPr>
      </w:pPr>
      <w:r w:rsidRPr="006552FC">
        <w:rPr>
          <w:rFonts w:ascii="Times New Roman" w:eastAsia="Calibri" w:hAnsi="Times New Roman" w:cs="Times New Roman"/>
        </w:rPr>
        <w:t>3.3.</w:t>
      </w:r>
      <w:r w:rsidRPr="006552FC">
        <w:rPr>
          <w:rFonts w:ascii="Times New Roman" w:eastAsia="Calibri" w:hAnsi="Times New Roman" w:cs="Times New Roman"/>
          <w:color w:val="000000"/>
        </w:rPr>
        <w:t xml:space="preserve"> </w:t>
      </w:r>
      <w:proofErr w:type="gramStart"/>
      <w:r w:rsidRPr="006552FC">
        <w:rPr>
          <w:rFonts w:ascii="Times New Roman" w:eastAsia="Calibri" w:hAnsi="Times New Roman" w:cs="Times New Roman"/>
          <w:color w:val="000000"/>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14(четырнадцати)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552FC">
        <w:rPr>
          <w:rFonts w:ascii="Times New Roman" w:eastAsia="Calibri" w:hAnsi="Times New Roman" w:cs="Times New Roman"/>
          <w:color w:val="000000"/>
        </w:rPr>
        <w:t xml:space="preserve"> и невозможности их </w:t>
      </w:r>
      <w:r w:rsidRPr="006552FC">
        <w:rPr>
          <w:rFonts w:ascii="Times New Roman" w:eastAsia="Calibri" w:hAnsi="Times New Roman" w:cs="Times New Roman"/>
          <w:color w:val="000000"/>
        </w:rPr>
        <w:lastRenderedPageBreak/>
        <w:t>устранения на месте. Расходы, связанные с устранением недостатков Товара и некомплектности, несет Поставщик.</w:t>
      </w:r>
    </w:p>
    <w:p w:rsidR="006552FC" w:rsidRPr="006552FC" w:rsidRDefault="006552FC" w:rsidP="006552F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6552FC">
        <w:rPr>
          <w:rFonts w:ascii="Times New Roman" w:eastAsia="Calibri" w:hAnsi="Times New Roman" w:cs="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552FC">
        <w:rPr>
          <w:rFonts w:ascii="Times New Roman" w:eastAsia="Calibri" w:hAnsi="Times New Roman" w:cs="Times New Roman"/>
          <w:color w:val="000000"/>
        </w:rPr>
        <w:t>ГОСТ РВ 0015-308-2017</w:t>
      </w:r>
      <w:r w:rsidRPr="006552FC">
        <w:rPr>
          <w:rFonts w:ascii="Times New Roman" w:eastAsia="Calibri" w:hAnsi="Times New Roman" w:cs="Times New Roman"/>
          <w:color w:val="000000"/>
          <w:spacing w:val="-2"/>
        </w:rPr>
        <w:t>.</w:t>
      </w:r>
      <w:r w:rsidRPr="006552FC">
        <w:rPr>
          <w:rFonts w:ascii="Times New Roman" w:eastAsia="Calibri" w:hAnsi="Times New Roman" w:cs="Times New Roman"/>
          <w:color w:val="000000"/>
        </w:rPr>
        <w:t xml:space="preserve"> </w:t>
      </w:r>
    </w:p>
    <w:p w:rsidR="006552FC" w:rsidRPr="006552FC" w:rsidRDefault="006552FC" w:rsidP="006552FC">
      <w:pPr>
        <w:spacing w:line="240" w:lineRule="auto"/>
        <w:ind w:firstLine="567"/>
        <w:contextualSpacing/>
        <w:jc w:val="both"/>
        <w:rPr>
          <w:rFonts w:ascii="Times New Roman" w:eastAsia="Calibri" w:hAnsi="Times New Roman" w:cs="Times New Roman"/>
        </w:rPr>
      </w:pPr>
      <w:r w:rsidRPr="006552FC">
        <w:rPr>
          <w:rFonts w:ascii="Times New Roman" w:eastAsia="Calibri" w:hAnsi="Times New Roman" w:cs="Times New Roman"/>
        </w:rPr>
        <w:t xml:space="preserve">3.5. Существенные условия: </w:t>
      </w:r>
      <w:proofErr w:type="gramStart"/>
      <w:r w:rsidRPr="006552FC">
        <w:rPr>
          <w:rFonts w:ascii="Times New Roman" w:eastAsia="Calibri" w:hAnsi="Times New Roman" w:cs="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552FC">
        <w:rPr>
          <w:rFonts w:ascii="Times New Roman" w:eastAsia="Calibri" w:hAnsi="Times New Roman" w:cs="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6552FC" w:rsidRPr="006552FC" w:rsidRDefault="006552FC" w:rsidP="006552FC">
      <w:pPr>
        <w:spacing w:line="240" w:lineRule="auto"/>
        <w:ind w:firstLine="567"/>
        <w:contextualSpacing/>
        <w:jc w:val="both"/>
        <w:rPr>
          <w:rFonts w:ascii="Times New Roman" w:eastAsia="Calibri" w:hAnsi="Times New Roman" w:cs="Times New Roman"/>
        </w:rPr>
      </w:pPr>
    </w:p>
    <w:p w:rsidR="006552FC" w:rsidRPr="006552FC" w:rsidRDefault="006552FC" w:rsidP="006552FC">
      <w:pPr>
        <w:spacing w:line="240" w:lineRule="auto"/>
        <w:ind w:firstLine="567"/>
        <w:contextualSpacing/>
        <w:jc w:val="both"/>
        <w:rPr>
          <w:rFonts w:ascii="Times New Roman" w:eastAsia="Calibri" w:hAnsi="Times New Roman" w:cs="Times New Roman"/>
          <w:b/>
          <w:lang w:eastAsia="ru-RU"/>
        </w:rPr>
      </w:pPr>
      <w:r w:rsidRPr="006552FC">
        <w:rPr>
          <w:rFonts w:ascii="Times New Roman" w:eastAsia="Calibri" w:hAnsi="Times New Roman" w:cs="Times New Roman"/>
          <w:b/>
          <w:lang w:eastAsia="ru-RU"/>
        </w:rPr>
        <w:t>4. Гарантийные обязательства:</w:t>
      </w:r>
    </w:p>
    <w:p w:rsidR="006552FC" w:rsidRPr="006552FC" w:rsidRDefault="006552FC" w:rsidP="006552FC">
      <w:pPr>
        <w:spacing w:line="240" w:lineRule="auto"/>
        <w:ind w:firstLine="567"/>
        <w:contextualSpacing/>
        <w:jc w:val="both"/>
        <w:rPr>
          <w:rFonts w:ascii="Times New Roman" w:eastAsia="Calibri" w:hAnsi="Times New Roman" w:cs="Times New Roman"/>
        </w:rPr>
      </w:pPr>
      <w:r w:rsidRPr="006552FC">
        <w:rPr>
          <w:rFonts w:ascii="Times New Roman" w:eastAsia="Calibri" w:hAnsi="Times New Roman" w:cs="Times New Roman"/>
        </w:rPr>
        <w:t>4.1. Товар  должен быть новым, ранее не эксплуатируемым, не восстановленным, произведенным  2022г-2023г, срок гарантии: 6 месяцев до выдачи в производство.</w:t>
      </w:r>
    </w:p>
    <w:p w:rsidR="006552FC" w:rsidRPr="006552FC" w:rsidRDefault="006552FC" w:rsidP="006552FC">
      <w:pPr>
        <w:spacing w:line="240" w:lineRule="auto"/>
        <w:ind w:firstLine="567"/>
        <w:contextualSpacing/>
        <w:jc w:val="both"/>
        <w:rPr>
          <w:rFonts w:ascii="Times New Roman" w:eastAsia="Calibri" w:hAnsi="Times New Roman" w:cs="Times New Roman"/>
        </w:rPr>
      </w:pPr>
    </w:p>
    <w:p w:rsidR="006552FC" w:rsidRPr="006552FC" w:rsidRDefault="006552FC" w:rsidP="006552FC">
      <w:pPr>
        <w:spacing w:line="240" w:lineRule="auto"/>
        <w:ind w:firstLine="567"/>
        <w:contextualSpacing/>
        <w:jc w:val="both"/>
        <w:rPr>
          <w:rFonts w:ascii="Times New Roman" w:eastAsia="Calibri" w:hAnsi="Times New Roman" w:cs="Times New Roman"/>
          <w:b/>
        </w:rPr>
      </w:pPr>
      <w:r w:rsidRPr="006552FC">
        <w:rPr>
          <w:rFonts w:ascii="Times New Roman" w:eastAsia="Calibri" w:hAnsi="Times New Roman" w:cs="Times New Roman"/>
          <w:b/>
        </w:rPr>
        <w:t>5.Требования к Поставщику:</w:t>
      </w:r>
    </w:p>
    <w:p w:rsidR="006552FC" w:rsidRPr="006552FC" w:rsidRDefault="006552FC" w:rsidP="006552FC">
      <w:pPr>
        <w:spacing w:line="240" w:lineRule="auto"/>
        <w:ind w:firstLine="567"/>
        <w:contextualSpacing/>
        <w:jc w:val="both"/>
        <w:rPr>
          <w:rFonts w:ascii="Times New Roman" w:eastAsia="Calibri" w:hAnsi="Times New Roman" w:cs="Times New Roman"/>
        </w:rPr>
      </w:pPr>
      <w:r w:rsidRPr="006552FC">
        <w:rPr>
          <w:rFonts w:ascii="Times New Roman" w:eastAsia="Calibri" w:hAnsi="Times New Roman" w:cs="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6552FC" w:rsidRPr="006552FC" w:rsidRDefault="006552FC" w:rsidP="006552FC">
      <w:pPr>
        <w:spacing w:line="240" w:lineRule="auto"/>
        <w:ind w:firstLine="567"/>
        <w:contextualSpacing/>
        <w:jc w:val="both"/>
        <w:rPr>
          <w:rFonts w:ascii="Times New Roman" w:eastAsia="Calibri" w:hAnsi="Times New Roman" w:cs="Times New Roman"/>
        </w:rPr>
      </w:pPr>
      <w:r w:rsidRPr="006552FC">
        <w:rPr>
          <w:rFonts w:ascii="Times New Roman" w:eastAsia="Calibri" w:hAnsi="Times New Roman" w:cs="Times New Roman"/>
        </w:rPr>
        <w:t>5.2. Не должен находиться в процессе ликвидации, банкротства и на его имущество не должен быть наложен арест.</w:t>
      </w:r>
    </w:p>
    <w:p w:rsidR="006552FC" w:rsidRPr="006552FC" w:rsidRDefault="006552FC" w:rsidP="006552FC">
      <w:pPr>
        <w:spacing w:line="240" w:lineRule="auto"/>
        <w:ind w:firstLine="567"/>
        <w:contextualSpacing/>
        <w:jc w:val="both"/>
        <w:rPr>
          <w:rFonts w:ascii="Times New Roman" w:eastAsia="Calibri" w:hAnsi="Times New Roman" w:cs="Times New Roman"/>
        </w:rPr>
      </w:pPr>
      <w:r w:rsidRPr="006552FC">
        <w:rPr>
          <w:rFonts w:ascii="Times New Roman" w:eastAsia="Calibri" w:hAnsi="Times New Roman" w:cs="Times New Roman"/>
        </w:rPr>
        <w:t>5.3. Обладать необходимыми профессиональными знаниями, опытом и репутацией;</w:t>
      </w:r>
    </w:p>
    <w:p w:rsidR="006552FC" w:rsidRPr="006552FC" w:rsidRDefault="006552FC" w:rsidP="006552FC">
      <w:pPr>
        <w:spacing w:line="240" w:lineRule="auto"/>
        <w:ind w:firstLine="567"/>
        <w:contextualSpacing/>
        <w:jc w:val="both"/>
        <w:rPr>
          <w:rFonts w:ascii="Times New Roman" w:eastAsia="Calibri" w:hAnsi="Times New Roman" w:cs="Times New Roman"/>
        </w:rPr>
      </w:pPr>
      <w:r w:rsidRPr="006552FC">
        <w:rPr>
          <w:rFonts w:ascii="Times New Roman" w:eastAsia="Calibri" w:hAnsi="Times New Roman" w:cs="Times New Roman"/>
        </w:rPr>
        <w:t>5.4. Иметь ресурсные возможности (финансовые, материально-технические, трудовые);</w:t>
      </w:r>
    </w:p>
    <w:p w:rsidR="006552FC" w:rsidRPr="006552FC" w:rsidRDefault="006552FC" w:rsidP="006552FC">
      <w:pPr>
        <w:spacing w:line="240" w:lineRule="auto"/>
        <w:ind w:firstLine="567"/>
        <w:contextualSpacing/>
        <w:jc w:val="both"/>
        <w:rPr>
          <w:rFonts w:ascii="Times New Roman" w:eastAsia="Times New Roman" w:hAnsi="Times New Roman" w:cs="Times New Roman"/>
          <w:color w:val="000000"/>
        </w:rPr>
      </w:pPr>
      <w:r w:rsidRPr="006552FC">
        <w:rPr>
          <w:rFonts w:ascii="Times New Roman" w:eastAsia="Times New Roman" w:hAnsi="Times New Roman" w:cs="Times New Roman"/>
          <w:color w:val="000000"/>
        </w:rPr>
        <w:t>5.5. Является добросовестным налогоплательщиком (своевременно и полно исчисляет и уплачивает налоги);</w:t>
      </w:r>
    </w:p>
    <w:p w:rsidR="006552FC" w:rsidRPr="006552FC" w:rsidRDefault="006552FC" w:rsidP="006552FC">
      <w:pPr>
        <w:spacing w:line="240" w:lineRule="auto"/>
        <w:ind w:firstLine="567"/>
        <w:contextualSpacing/>
        <w:jc w:val="both"/>
        <w:rPr>
          <w:rFonts w:ascii="Times New Roman" w:eastAsia="Times New Roman" w:hAnsi="Times New Roman" w:cs="Times New Roman"/>
          <w:color w:val="000000"/>
        </w:rPr>
      </w:pPr>
      <w:r w:rsidRPr="006552FC">
        <w:rPr>
          <w:rFonts w:ascii="Times New Roman" w:eastAsia="Times New Roman" w:hAnsi="Times New Roman" w:cs="Times New Roman"/>
          <w:color w:val="000000"/>
        </w:rPr>
        <w:t>5.6. Не искажает факты хозяйственной жизни и не ведет фиктивный документооборот;</w:t>
      </w:r>
    </w:p>
    <w:p w:rsidR="006552FC" w:rsidRPr="006552FC" w:rsidRDefault="006552FC" w:rsidP="006552F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6552FC">
        <w:rPr>
          <w:rFonts w:ascii="Times New Roman" w:eastAsia="Times New Roman" w:hAnsi="Times New Roman" w:cs="Times New Roman"/>
          <w:color w:val="000000"/>
        </w:rPr>
        <w:t>5.7. Не совершает сделки/операции, с целью неуплаты или неполной оплаты и/или зачета/возврата суммы налога;</w:t>
      </w:r>
    </w:p>
    <w:p w:rsidR="006552FC" w:rsidRPr="006552FC" w:rsidRDefault="006552FC" w:rsidP="006552FC">
      <w:pPr>
        <w:spacing w:line="240" w:lineRule="auto"/>
        <w:ind w:firstLine="567"/>
        <w:contextualSpacing/>
        <w:jc w:val="both"/>
        <w:rPr>
          <w:rFonts w:ascii="Times New Roman" w:eastAsia="Calibri" w:hAnsi="Times New Roman" w:cs="Times New Roman"/>
        </w:rPr>
      </w:pPr>
      <w:r w:rsidRPr="006552FC">
        <w:rPr>
          <w:rFonts w:ascii="Times New Roman" w:eastAsia="Times New Roman" w:hAnsi="Times New Roman" w:cs="Times New Roman"/>
          <w:color w:val="000000"/>
        </w:rPr>
        <w:t xml:space="preserve">5.8. В </w:t>
      </w:r>
      <w:proofErr w:type="gramStart"/>
      <w:r w:rsidRPr="006552FC">
        <w:rPr>
          <w:rFonts w:ascii="Times New Roman" w:eastAsia="Times New Roman" w:hAnsi="Times New Roman" w:cs="Times New Roman"/>
          <w:color w:val="000000"/>
        </w:rPr>
        <w:t>составе</w:t>
      </w:r>
      <w:proofErr w:type="gramEnd"/>
      <w:r w:rsidRPr="006552FC">
        <w:rPr>
          <w:rFonts w:ascii="Times New Roman" w:eastAsia="Times New Roman" w:hAnsi="Times New Roman" w:cs="Times New Roman"/>
          <w:color w:val="000000"/>
        </w:rPr>
        <w:t xml:space="preserve"> исполнительного органа нет дисквалифицированных лиц</w:t>
      </w:r>
    </w:p>
    <w:p w:rsidR="006552FC" w:rsidRPr="006552FC" w:rsidRDefault="006552FC" w:rsidP="006552FC">
      <w:pPr>
        <w:spacing w:line="240" w:lineRule="auto"/>
        <w:ind w:firstLine="567"/>
        <w:contextualSpacing/>
        <w:jc w:val="both"/>
        <w:rPr>
          <w:rFonts w:ascii="Times New Roman" w:eastAsia="Calibri" w:hAnsi="Times New Roman" w:cs="Times New Roman"/>
        </w:rPr>
      </w:pPr>
      <w:r w:rsidRPr="006552FC">
        <w:rPr>
          <w:rFonts w:ascii="Times New Roman" w:eastAsia="Calibri" w:hAnsi="Times New Roman" w:cs="Times New Roman"/>
        </w:rPr>
        <w:t xml:space="preserve">5.9. </w:t>
      </w:r>
      <w:proofErr w:type="gramStart"/>
      <w:r w:rsidRPr="006552FC">
        <w:rPr>
          <w:rFonts w:ascii="Times New Roman" w:eastAsia="Calibri" w:hAnsi="Times New Roman" w:cs="Times New Roman"/>
        </w:rPr>
        <w:t>Способен</w:t>
      </w:r>
      <w:proofErr w:type="gramEnd"/>
      <w:r w:rsidRPr="006552FC">
        <w:rPr>
          <w:rFonts w:ascii="Times New Roman" w:eastAsia="Calibri" w:hAnsi="Times New Roman" w:cs="Times New Roman"/>
        </w:rPr>
        <w:t xml:space="preserve"> выполнить обязательства по договору в требуемые сроки и с должным качеством.</w:t>
      </w:r>
    </w:p>
    <w:p w:rsidR="006552FC" w:rsidRPr="006552FC" w:rsidRDefault="006552FC" w:rsidP="006552FC">
      <w:pPr>
        <w:tabs>
          <w:tab w:val="left" w:pos="993"/>
        </w:tabs>
        <w:spacing w:line="240" w:lineRule="auto"/>
        <w:ind w:firstLine="567"/>
        <w:contextualSpacing/>
        <w:jc w:val="both"/>
        <w:rPr>
          <w:rFonts w:ascii="Times New Roman" w:eastAsia="Calibri" w:hAnsi="Times New Roman" w:cs="Times New Roman"/>
        </w:rPr>
      </w:pPr>
      <w:r w:rsidRPr="006552FC">
        <w:rPr>
          <w:rFonts w:ascii="Times New Roman" w:eastAsia="Calibri" w:hAnsi="Times New Roman" w:cs="Times New Roman"/>
        </w:rPr>
        <w:t>5.10. Соответствует требованиям, указанным в документации о закупке.</w:t>
      </w:r>
    </w:p>
    <w:p w:rsidR="006552FC" w:rsidRPr="006552FC" w:rsidRDefault="006552FC" w:rsidP="006552FC">
      <w:pPr>
        <w:tabs>
          <w:tab w:val="left" w:pos="993"/>
        </w:tabs>
        <w:spacing w:line="240" w:lineRule="auto"/>
        <w:ind w:firstLine="567"/>
        <w:contextualSpacing/>
        <w:jc w:val="both"/>
        <w:rPr>
          <w:rFonts w:ascii="Times New Roman" w:eastAsia="Calibri" w:hAnsi="Times New Roman" w:cs="Times New Roman"/>
        </w:rPr>
      </w:pPr>
    </w:p>
    <w:p w:rsidR="006552FC" w:rsidRPr="006552FC" w:rsidRDefault="006552FC" w:rsidP="006552FC">
      <w:pPr>
        <w:spacing w:line="240" w:lineRule="auto"/>
        <w:ind w:firstLine="567"/>
        <w:contextualSpacing/>
        <w:jc w:val="both"/>
        <w:rPr>
          <w:rFonts w:ascii="Times New Roman" w:eastAsia="Calibri" w:hAnsi="Times New Roman" w:cs="Times New Roman"/>
          <w:b/>
          <w:lang w:eastAsia="ru-RU"/>
        </w:rPr>
      </w:pPr>
      <w:r w:rsidRPr="006552FC">
        <w:rPr>
          <w:rFonts w:ascii="Times New Roman" w:eastAsia="Calibri" w:hAnsi="Times New Roman" w:cs="Times New Roman"/>
          <w:b/>
          <w:lang w:eastAsia="ru-RU"/>
        </w:rPr>
        <w:t>6. Условия оплаты:</w:t>
      </w:r>
    </w:p>
    <w:p w:rsidR="006552FC" w:rsidRPr="006552FC" w:rsidRDefault="006552FC" w:rsidP="006552FC">
      <w:pPr>
        <w:spacing w:after="0" w:line="240" w:lineRule="auto"/>
        <w:ind w:firstLine="567"/>
        <w:jc w:val="both"/>
        <w:rPr>
          <w:rFonts w:ascii="Times New Roman" w:eastAsia="Calibri" w:hAnsi="Times New Roman" w:cs="Times New Roman"/>
          <w:color w:val="000000"/>
        </w:rPr>
      </w:pPr>
      <w:r w:rsidRPr="006552FC">
        <w:rPr>
          <w:rFonts w:ascii="Times New Roman" w:eastAsia="Calibri" w:hAnsi="Times New Roman" w:cs="Times New Roman"/>
          <w:color w:val="000000"/>
        </w:rPr>
        <w:t xml:space="preserve">6.1. </w:t>
      </w:r>
      <w:proofErr w:type="gramStart"/>
      <w:r w:rsidRPr="006552FC">
        <w:rPr>
          <w:rFonts w:ascii="Times New Roman" w:eastAsia="Calibri" w:hAnsi="Times New Roman" w:cs="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552FC">
        <w:rPr>
          <w:rFonts w:ascii="Times New Roman" w:eastAsia="Calibri" w:hAnsi="Times New Roman" w:cs="Times New Roman"/>
          <w:color w:val="000000"/>
        </w:rPr>
        <w:t xml:space="preserve"> Договора о банковском сопровождении.</w:t>
      </w:r>
    </w:p>
    <w:p w:rsidR="006552FC" w:rsidRPr="006552FC" w:rsidRDefault="006552FC" w:rsidP="006552FC">
      <w:pPr>
        <w:spacing w:after="0" w:line="240" w:lineRule="auto"/>
        <w:ind w:firstLine="567"/>
        <w:jc w:val="both"/>
        <w:rPr>
          <w:rFonts w:ascii="Times New Roman" w:eastAsia="Calibri" w:hAnsi="Times New Roman" w:cs="Times New Roman"/>
          <w:color w:val="000000"/>
        </w:rPr>
      </w:pPr>
      <w:r w:rsidRPr="006552FC">
        <w:rPr>
          <w:rFonts w:ascii="Times New Roman" w:eastAsia="Calibri" w:hAnsi="Times New Roman" w:cs="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6552FC" w:rsidRPr="006552FC" w:rsidRDefault="006552FC" w:rsidP="006552FC">
      <w:pPr>
        <w:spacing w:after="0" w:line="240" w:lineRule="auto"/>
        <w:ind w:firstLine="567"/>
        <w:jc w:val="both"/>
        <w:rPr>
          <w:rFonts w:ascii="Times New Roman" w:eastAsia="Calibri" w:hAnsi="Times New Roman" w:cs="Times New Roman"/>
          <w:color w:val="000000"/>
        </w:rPr>
      </w:pPr>
      <w:r w:rsidRPr="006552FC">
        <w:rPr>
          <w:rFonts w:ascii="Times New Roman" w:eastAsia="Calibri" w:hAnsi="Times New Roman" w:cs="Times New Roman"/>
          <w:color w:val="000000"/>
        </w:rPr>
        <w:t xml:space="preserve">6.2.  Условия оплаты товара: </w:t>
      </w:r>
    </w:p>
    <w:p w:rsidR="006552FC" w:rsidRPr="006552FC" w:rsidRDefault="006552FC" w:rsidP="006552FC">
      <w:pPr>
        <w:spacing w:after="0" w:line="240" w:lineRule="auto"/>
        <w:ind w:firstLine="567"/>
        <w:jc w:val="both"/>
        <w:rPr>
          <w:rFonts w:ascii="Times New Roman" w:eastAsia="Calibri" w:hAnsi="Times New Roman" w:cs="Times New Roman"/>
          <w:color w:val="000000"/>
        </w:rPr>
      </w:pPr>
      <w:r w:rsidRPr="006552FC">
        <w:rPr>
          <w:rFonts w:ascii="Times New Roman" w:eastAsia="Calibri" w:hAnsi="Times New Roman" w:cs="Times New Roman"/>
          <w:color w:val="000000"/>
        </w:rPr>
        <w:t>- авансовый платёж производится в течение 10 (десяти)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6552FC" w:rsidRPr="006552FC" w:rsidRDefault="006552FC" w:rsidP="006552FC">
      <w:pPr>
        <w:widowControl w:val="0"/>
        <w:autoSpaceDE w:val="0"/>
        <w:spacing w:after="0" w:line="240" w:lineRule="auto"/>
        <w:ind w:firstLine="567"/>
        <w:contextualSpacing/>
        <w:jc w:val="both"/>
        <w:rPr>
          <w:rFonts w:ascii="Times New Roman" w:eastAsia="DejaVu Sans" w:hAnsi="Times New Roman" w:cs="Times New Roman"/>
          <w:color w:val="000000"/>
        </w:rPr>
      </w:pPr>
      <w:r w:rsidRPr="006552FC">
        <w:rPr>
          <w:rFonts w:ascii="Times New Roman" w:eastAsia="DejaVu Sans" w:hAnsi="Times New Roman" w:cs="Times New Roman"/>
          <w:color w:val="000000"/>
        </w:rPr>
        <w:t xml:space="preserve">- </w:t>
      </w:r>
      <w:proofErr w:type="gramStart"/>
      <w:r w:rsidRPr="006552FC">
        <w:rPr>
          <w:rFonts w:ascii="Times New Roman" w:eastAsia="DejaVu Sans" w:hAnsi="Times New Roman" w:cs="Times New Roman"/>
          <w:color w:val="000000"/>
        </w:rPr>
        <w:t>о</w:t>
      </w:r>
      <w:proofErr w:type="gramEnd"/>
      <w:r w:rsidRPr="006552FC">
        <w:rPr>
          <w:rFonts w:ascii="Times New Roman" w:eastAsia="DejaVu Sans" w:hAnsi="Times New Roman" w:cs="Times New Roman"/>
          <w:color w:val="000000"/>
        </w:rPr>
        <w:t>кончательный расчет, с учетом ранее уплаченных авансовых платежей, производится в течение 20 (двадцати) рабочих дней после приемки Товара по качеству и количеству на складе Покупателя без замечаний.</w:t>
      </w:r>
    </w:p>
    <w:p w:rsidR="006552FC" w:rsidRPr="006552FC" w:rsidRDefault="006552FC" w:rsidP="006552FC">
      <w:pPr>
        <w:widowControl w:val="0"/>
        <w:autoSpaceDE w:val="0"/>
        <w:spacing w:after="0" w:line="240" w:lineRule="auto"/>
        <w:ind w:firstLine="567"/>
        <w:contextualSpacing/>
        <w:jc w:val="both"/>
        <w:rPr>
          <w:rFonts w:ascii="Times New Roman" w:eastAsia="DejaVu Sans" w:hAnsi="Times New Roman" w:cs="Times New Roman"/>
          <w:color w:val="000000"/>
        </w:rPr>
      </w:pPr>
      <w:r w:rsidRPr="006552FC">
        <w:rPr>
          <w:rFonts w:ascii="Times New Roman" w:eastAsia="DejaVu Sans" w:hAnsi="Times New Roman" w:cs="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6552FC" w:rsidRPr="006552FC" w:rsidRDefault="006552FC" w:rsidP="006552FC">
      <w:pPr>
        <w:spacing w:after="0" w:line="240" w:lineRule="auto"/>
        <w:ind w:firstLine="567"/>
        <w:jc w:val="both"/>
        <w:rPr>
          <w:rFonts w:ascii="Times New Roman" w:eastAsia="Times New Roman" w:hAnsi="Times New Roman" w:cs="Times New Roman"/>
          <w:color w:val="000000"/>
          <w:lang w:eastAsia="ru-RU"/>
        </w:rPr>
      </w:pPr>
      <w:r w:rsidRPr="006552FC">
        <w:rPr>
          <w:rFonts w:ascii="Times New Roman" w:eastAsia="Calibri" w:hAnsi="Times New Roman" w:cs="Times New Roman"/>
          <w:color w:val="000000"/>
        </w:rPr>
        <w:t xml:space="preserve"> 6.3. </w:t>
      </w:r>
      <w:r w:rsidRPr="006552FC">
        <w:rPr>
          <w:rFonts w:ascii="Times New Roman" w:eastAsia="Times New Roman" w:hAnsi="Times New Roman" w:cs="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6552FC" w:rsidRPr="006552FC" w:rsidRDefault="006552FC" w:rsidP="006552FC">
      <w:pPr>
        <w:spacing w:after="0" w:line="240" w:lineRule="auto"/>
        <w:ind w:firstLine="567"/>
        <w:jc w:val="both"/>
        <w:rPr>
          <w:rFonts w:ascii="Times New Roman" w:eastAsia="Times New Roman" w:hAnsi="Times New Roman" w:cs="Times New Roman"/>
          <w:color w:val="000000"/>
          <w:lang w:eastAsia="ru-RU"/>
        </w:rPr>
      </w:pPr>
      <w:r w:rsidRPr="006552FC">
        <w:rPr>
          <w:rFonts w:ascii="Times New Roman" w:eastAsia="Calibri" w:hAnsi="Times New Roman" w:cs="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552FC">
        <w:rPr>
          <w:rFonts w:ascii="Times New Roman" w:eastAsia="Calibri" w:hAnsi="Times New Roman" w:cs="Times New Roman"/>
          <w:color w:val="000000"/>
        </w:rPr>
        <w:t>расходы</w:t>
      </w:r>
      <w:proofErr w:type="gramEnd"/>
      <w:r w:rsidRPr="006552FC">
        <w:rPr>
          <w:rFonts w:ascii="Times New Roman" w:eastAsia="Calibri" w:hAnsi="Times New Roman" w:cs="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6552FC" w:rsidRPr="006552FC" w:rsidRDefault="006552FC" w:rsidP="006552FC">
      <w:pPr>
        <w:spacing w:after="0" w:line="240" w:lineRule="auto"/>
        <w:ind w:firstLine="567"/>
        <w:jc w:val="both"/>
        <w:rPr>
          <w:rFonts w:ascii="Times New Roman" w:eastAsia="Times New Roman" w:hAnsi="Times New Roman" w:cs="Times New Roman"/>
          <w:color w:val="000000"/>
          <w:lang w:eastAsia="ru-RU"/>
        </w:rPr>
      </w:pPr>
      <w:r w:rsidRPr="006552FC">
        <w:rPr>
          <w:rFonts w:ascii="Times New Roman" w:eastAsia="Times New Roman" w:hAnsi="Times New Roman" w:cs="Times New Roman"/>
          <w:color w:val="000000"/>
          <w:lang w:eastAsia="ru-RU"/>
        </w:rPr>
        <w:lastRenderedPageBreak/>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6552FC" w:rsidRPr="006552FC" w:rsidRDefault="006552FC" w:rsidP="006552FC">
      <w:pPr>
        <w:spacing w:after="0" w:line="240" w:lineRule="auto"/>
        <w:ind w:firstLine="567"/>
        <w:jc w:val="both"/>
        <w:rPr>
          <w:rFonts w:ascii="Times New Roman" w:eastAsia="Calibri" w:hAnsi="Times New Roman" w:cs="Times New Roman"/>
        </w:rPr>
      </w:pPr>
      <w:r w:rsidRPr="006552FC">
        <w:rPr>
          <w:rFonts w:ascii="Times New Roman" w:eastAsia="Calibri" w:hAnsi="Times New Roman" w:cs="Times New Roman"/>
        </w:rPr>
        <w:t xml:space="preserve"> </w:t>
      </w:r>
      <w:r w:rsidRPr="006552FC">
        <w:rPr>
          <w:rFonts w:ascii="Times New Roman" w:eastAsia="Calibri" w:hAnsi="Times New Roman" w:cs="Times New Roman"/>
          <w:b/>
        </w:rPr>
        <w:t>7. Обеспечение договора</w:t>
      </w:r>
      <w:r w:rsidRPr="006552FC">
        <w:rPr>
          <w:rFonts w:ascii="Times New Roman" w:eastAsia="Calibri" w:hAnsi="Times New Roman" w:cs="Times New Roman"/>
        </w:rPr>
        <w:t xml:space="preserve"> (применяется для обеспечения исполнения обязательств по договору)</w:t>
      </w:r>
      <w:r w:rsidRPr="006552FC">
        <w:rPr>
          <w:rFonts w:ascii="Times New Roman" w:eastAsia="Calibri" w:hAnsi="Times New Roman" w:cs="Times New Roman"/>
          <w:b/>
        </w:rPr>
        <w:t>:</w:t>
      </w:r>
    </w:p>
    <w:p w:rsidR="006552FC" w:rsidRPr="006552FC" w:rsidRDefault="006552FC" w:rsidP="006552FC">
      <w:p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6552FC">
        <w:rPr>
          <w:rFonts w:ascii="Times New Roman" w:eastAsia="Calibri" w:hAnsi="Times New Roman" w:cs="Times New Roman"/>
        </w:rPr>
        <w:t>7.1.</w:t>
      </w:r>
      <w:r w:rsidRPr="006552FC">
        <w:rPr>
          <w:rFonts w:ascii="Times New Roman" w:eastAsia="Calibri" w:hAnsi="Times New Roman" w:cs="Times New Roman"/>
          <w:lang w:val="x-none"/>
        </w:rPr>
        <w:t xml:space="preserve">Поставщик обязуется предоставить в срок не позднее </w:t>
      </w:r>
      <w:r w:rsidRPr="006552FC">
        <w:rPr>
          <w:rFonts w:ascii="Times New Roman" w:eastAsia="Calibri" w:hAnsi="Times New Roman" w:cs="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552FC">
        <w:rPr>
          <w:rFonts w:ascii="Times New Roman" w:eastAsia="Calibri" w:hAnsi="Times New Roman" w:cs="Times New Roman"/>
          <w:color w:val="000000"/>
        </w:rPr>
        <w:t>.</w:t>
      </w:r>
      <w:r w:rsidRPr="006552FC">
        <w:rPr>
          <w:rFonts w:ascii="Times New Roman" w:eastAsia="Calibri" w:hAnsi="Times New Roman" w:cs="Times New Roman"/>
          <w:lang w:val="x-none"/>
        </w:rPr>
        <w:t>.</w:t>
      </w:r>
      <w:proofErr w:type="gramEnd"/>
    </w:p>
    <w:p w:rsidR="006552FC" w:rsidRPr="006552FC" w:rsidRDefault="006552FC" w:rsidP="006552FC">
      <w:pPr>
        <w:tabs>
          <w:tab w:val="left" w:pos="-567"/>
        </w:tabs>
        <w:autoSpaceDE w:val="0"/>
        <w:autoSpaceDN w:val="0"/>
        <w:adjustRightInd w:val="0"/>
        <w:spacing w:after="0" w:line="240" w:lineRule="auto"/>
        <w:ind w:firstLine="567"/>
        <w:jc w:val="both"/>
        <w:rPr>
          <w:rFonts w:ascii="Times New Roman" w:eastAsia="Calibri" w:hAnsi="Times New Roman" w:cs="Times New Roman"/>
          <w:lang w:val="x-none"/>
        </w:rPr>
      </w:pPr>
      <w:r w:rsidRPr="006552FC">
        <w:rPr>
          <w:rFonts w:ascii="Times New Roman" w:eastAsia="Calibri" w:hAnsi="Times New Roman" w:cs="Times New Roman"/>
        </w:rPr>
        <w:t>7</w:t>
      </w:r>
      <w:r w:rsidRPr="006552FC">
        <w:rPr>
          <w:rFonts w:ascii="Times New Roman" w:eastAsia="Calibri" w:hAnsi="Times New Roman" w:cs="Times New Roman"/>
          <w:lang w:val="x-none"/>
        </w:rPr>
        <w:t>.2</w:t>
      </w:r>
      <w:r w:rsidRPr="006552FC">
        <w:rPr>
          <w:rFonts w:ascii="Times New Roman" w:eastAsia="Calibri" w:hAnsi="Times New Roman" w:cs="Times New Roman"/>
        </w:rPr>
        <w:t xml:space="preserve">. </w:t>
      </w:r>
      <w:r w:rsidRPr="006552FC">
        <w:rPr>
          <w:rFonts w:ascii="Times New Roman" w:eastAsia="Calibri" w:hAnsi="Times New Roman" w:cs="Times New Roman"/>
          <w:color w:val="000000"/>
        </w:rPr>
        <w:t>Поставщик несет все расходы по получению обеспечения исполнения обязательства по Договору.</w:t>
      </w:r>
    </w:p>
    <w:p w:rsidR="006552FC" w:rsidRPr="006552FC" w:rsidRDefault="006552FC" w:rsidP="006552FC">
      <w:pPr>
        <w:autoSpaceDE w:val="0"/>
        <w:autoSpaceDN w:val="0"/>
        <w:adjustRightInd w:val="0"/>
        <w:spacing w:after="0" w:line="240" w:lineRule="auto"/>
        <w:ind w:firstLine="567"/>
        <w:jc w:val="both"/>
        <w:rPr>
          <w:rFonts w:ascii="Times New Roman" w:eastAsia="Calibri" w:hAnsi="Times New Roman" w:cs="Times New Roman"/>
          <w:lang w:val="x-none"/>
        </w:rPr>
      </w:pPr>
      <w:r w:rsidRPr="006552FC">
        <w:rPr>
          <w:rFonts w:ascii="Times New Roman" w:eastAsia="Calibri" w:hAnsi="Times New Roman" w:cs="Times New Roman"/>
        </w:rPr>
        <w:t>7</w:t>
      </w:r>
      <w:r w:rsidRPr="006552FC">
        <w:rPr>
          <w:rFonts w:ascii="Times New Roman" w:eastAsia="Calibri" w:hAnsi="Times New Roman" w:cs="Times New Roman"/>
          <w:lang w:val="x-none"/>
        </w:rPr>
        <w:t>.3.</w:t>
      </w:r>
      <w:r w:rsidRPr="006552FC">
        <w:rPr>
          <w:rFonts w:ascii="Times New Roman" w:eastAsia="Calibri" w:hAnsi="Times New Roman" w:cs="Times New Roman"/>
        </w:rPr>
        <w:t xml:space="preserve"> </w:t>
      </w:r>
      <w:r w:rsidRPr="006552FC">
        <w:rPr>
          <w:rFonts w:ascii="Times New Roman" w:eastAsia="Calibri" w:hAnsi="Times New Roman" w:cs="Times New Roman"/>
          <w:color w:val="000000"/>
        </w:rPr>
        <w:t>Размер обеспечения исполнения обязательства по Договору равен сумме всех выплачиваемых по Договору авансов</w:t>
      </w:r>
      <w:r w:rsidRPr="006552FC">
        <w:rPr>
          <w:rFonts w:ascii="Times New Roman" w:eastAsia="Calibri" w:hAnsi="Times New Roman" w:cs="Times New Roman"/>
          <w:lang w:val="x-none"/>
        </w:rPr>
        <w:t>.</w:t>
      </w:r>
    </w:p>
    <w:p w:rsidR="006552FC" w:rsidRPr="006552FC" w:rsidRDefault="006552FC" w:rsidP="006552FC">
      <w:pPr>
        <w:spacing w:line="240" w:lineRule="auto"/>
        <w:ind w:firstLine="567"/>
        <w:contextualSpacing/>
        <w:jc w:val="both"/>
        <w:rPr>
          <w:rFonts w:ascii="Times New Roman" w:eastAsia="Calibri" w:hAnsi="Times New Roman" w:cs="Times New Roman"/>
        </w:rPr>
      </w:pPr>
      <w:r w:rsidRPr="006552FC">
        <w:rPr>
          <w:rFonts w:ascii="Times New Roman" w:eastAsia="Calibri" w:hAnsi="Times New Roman" w:cs="Times New Roman"/>
        </w:rPr>
        <w:t>7</w:t>
      </w:r>
      <w:r w:rsidRPr="006552FC">
        <w:rPr>
          <w:rFonts w:ascii="Times New Roman" w:eastAsia="Calibri" w:hAnsi="Times New Roman" w:cs="Times New Roman"/>
          <w:lang w:val="x-none"/>
        </w:rPr>
        <w:t>.4.</w:t>
      </w:r>
      <w:r w:rsidRPr="006552FC">
        <w:rPr>
          <w:rFonts w:ascii="Times New Roman" w:eastAsia="Calibri" w:hAnsi="Times New Roman" w:cs="Times New Roman"/>
        </w:rPr>
        <w:t xml:space="preserve"> </w:t>
      </w:r>
      <w:r w:rsidRPr="006552FC">
        <w:rPr>
          <w:rFonts w:ascii="Times New Roman" w:eastAsia="Calibri" w:hAnsi="Times New Roman" w:cs="Times New Roman"/>
          <w:color w:val="000000"/>
        </w:rPr>
        <w:t>Срок действия обеспечения исполнения обязательств по Договору составляет срок исполнения обязательств по Договору</w:t>
      </w:r>
      <w:r w:rsidRPr="006552FC">
        <w:rPr>
          <w:rFonts w:ascii="Times New Roman" w:eastAsia="Calibri" w:hAnsi="Times New Roman" w:cs="Times New Roman"/>
          <w:strike/>
          <w:color w:val="000000"/>
        </w:rPr>
        <w:t>,</w:t>
      </w:r>
      <w:r w:rsidRPr="006552FC">
        <w:rPr>
          <w:rFonts w:ascii="Times New Roman" w:eastAsia="Calibri" w:hAnsi="Times New Roman" w:cs="Times New Roman"/>
          <w:color w:val="000000"/>
        </w:rPr>
        <w:t xml:space="preserve"> плюс 60 (шестьдесят) календарных дней</w:t>
      </w:r>
      <w:r w:rsidRPr="006552FC">
        <w:rPr>
          <w:rFonts w:ascii="Times New Roman" w:eastAsia="Calibri" w:hAnsi="Times New Roman" w:cs="Times New Roman"/>
          <w:lang w:val="x-none"/>
        </w:rPr>
        <w:t>.</w:t>
      </w:r>
    </w:p>
    <w:p w:rsidR="006552FC" w:rsidRPr="006552FC" w:rsidRDefault="006552FC" w:rsidP="006552FC">
      <w:pPr>
        <w:spacing w:line="240" w:lineRule="auto"/>
        <w:ind w:firstLine="567"/>
        <w:contextualSpacing/>
        <w:jc w:val="both"/>
        <w:rPr>
          <w:rFonts w:ascii="Times New Roman" w:eastAsia="Calibri" w:hAnsi="Times New Roman" w:cs="Times New Roman"/>
        </w:rPr>
      </w:pPr>
      <w:r w:rsidRPr="006552FC">
        <w:rPr>
          <w:rFonts w:ascii="Times New Roman" w:eastAsia="Calibri" w:hAnsi="Times New Roman" w:cs="Times New Roman"/>
        </w:rPr>
        <w:t xml:space="preserve">7.5. В </w:t>
      </w:r>
      <w:proofErr w:type="gramStart"/>
      <w:r w:rsidRPr="006552FC">
        <w:rPr>
          <w:rFonts w:ascii="Times New Roman" w:eastAsia="Calibri" w:hAnsi="Times New Roman" w:cs="Times New Roman"/>
        </w:rPr>
        <w:t>случае</w:t>
      </w:r>
      <w:proofErr w:type="gramEnd"/>
      <w:r w:rsidRPr="006552FC">
        <w:rPr>
          <w:rFonts w:ascii="Times New Roman" w:eastAsia="Calibri" w:hAnsi="Times New Roman" w:cs="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6552FC" w:rsidRPr="006552FC" w:rsidRDefault="006552FC" w:rsidP="006552FC">
      <w:pPr>
        <w:spacing w:line="240" w:lineRule="auto"/>
        <w:ind w:firstLine="567"/>
        <w:contextualSpacing/>
        <w:jc w:val="both"/>
        <w:rPr>
          <w:rFonts w:ascii="Times New Roman" w:eastAsia="Calibri" w:hAnsi="Times New Roman" w:cs="Times New Roman"/>
          <w:b/>
        </w:rPr>
      </w:pPr>
      <w:r>
        <w:rPr>
          <w:rFonts w:ascii="Times New Roman" w:eastAsia="Calibri" w:hAnsi="Times New Roman" w:cs="Times New Roman"/>
          <w:b/>
        </w:rPr>
        <w:t>8</w:t>
      </w:r>
      <w:r w:rsidRPr="006552FC">
        <w:rPr>
          <w:rFonts w:ascii="Times New Roman" w:eastAsia="Calibri" w:hAnsi="Times New Roman" w:cs="Times New Roman"/>
          <w:b/>
        </w:rPr>
        <w:t>. Условия рассмотрения споров.</w:t>
      </w:r>
    </w:p>
    <w:p w:rsidR="006552FC" w:rsidRPr="006552FC" w:rsidRDefault="006552FC" w:rsidP="006552FC">
      <w:pPr>
        <w:spacing w:line="240" w:lineRule="auto"/>
        <w:ind w:firstLine="567"/>
        <w:contextualSpacing/>
        <w:jc w:val="both"/>
        <w:rPr>
          <w:rFonts w:ascii="Times New Roman" w:eastAsia="Calibri" w:hAnsi="Times New Roman" w:cs="Times New Roman"/>
          <w:b/>
        </w:rPr>
      </w:pPr>
    </w:p>
    <w:p w:rsidR="006552FC" w:rsidRPr="006552FC" w:rsidRDefault="006552FC" w:rsidP="006552FC">
      <w:pPr>
        <w:spacing w:line="240" w:lineRule="auto"/>
        <w:ind w:firstLine="567"/>
        <w:contextualSpacing/>
        <w:jc w:val="both"/>
        <w:rPr>
          <w:rFonts w:ascii="Times New Roman" w:eastAsia="Times New Roman" w:hAnsi="Times New Roman" w:cs="Times New Roman"/>
          <w:color w:val="000000"/>
        </w:rPr>
      </w:pPr>
      <w:r>
        <w:rPr>
          <w:rFonts w:ascii="Times New Roman" w:eastAsia="Calibri" w:hAnsi="Times New Roman" w:cs="Times New Roman"/>
        </w:rPr>
        <w:t>8</w:t>
      </w:r>
      <w:r w:rsidRPr="006552FC">
        <w:rPr>
          <w:rFonts w:ascii="Times New Roman" w:eastAsia="Calibri" w:hAnsi="Times New Roman" w:cs="Times New Roman"/>
        </w:rPr>
        <w:t xml:space="preserve">.1. </w:t>
      </w:r>
      <w:r w:rsidRPr="006552FC">
        <w:rPr>
          <w:rFonts w:ascii="Times New Roman" w:eastAsia="Times New Roman" w:hAnsi="Times New Roman" w:cs="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6552FC" w:rsidRPr="006552FC" w:rsidRDefault="006552FC" w:rsidP="006552FC">
      <w:pPr>
        <w:spacing w:line="240" w:lineRule="auto"/>
        <w:ind w:firstLine="5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Pr="006552FC">
        <w:rPr>
          <w:rFonts w:ascii="Times New Roman" w:eastAsia="Times New Roman" w:hAnsi="Times New Roman" w:cs="Times New Roman"/>
          <w:color w:val="000000"/>
        </w:rPr>
        <w:t>.2. Стороны рассматривают претензии в срок, не превышающий 14 календарных дней с момента ее получения.</w:t>
      </w:r>
    </w:p>
    <w:p w:rsidR="006552FC" w:rsidRPr="006552FC" w:rsidRDefault="006552FC" w:rsidP="006552FC">
      <w:pPr>
        <w:spacing w:line="240" w:lineRule="auto"/>
        <w:ind w:firstLine="5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Pr="006552FC">
        <w:rPr>
          <w:rFonts w:ascii="Times New Roman" w:eastAsia="Times New Roman" w:hAnsi="Times New Roman" w:cs="Times New Roman"/>
          <w:color w:val="000000"/>
        </w:rPr>
        <w:t xml:space="preserve">.3. В </w:t>
      </w:r>
      <w:proofErr w:type="gramStart"/>
      <w:r w:rsidRPr="006552FC">
        <w:rPr>
          <w:rFonts w:ascii="Times New Roman" w:eastAsia="Times New Roman" w:hAnsi="Times New Roman" w:cs="Times New Roman"/>
          <w:color w:val="000000"/>
        </w:rPr>
        <w:t>случае</w:t>
      </w:r>
      <w:proofErr w:type="gramEnd"/>
      <w:r w:rsidRPr="006552FC">
        <w:rPr>
          <w:rFonts w:ascii="Times New Roman" w:eastAsia="Times New Roman" w:hAnsi="Times New Roman" w:cs="Times New Roman"/>
          <w:color w:val="000000"/>
        </w:rPr>
        <w:t xml:space="preserve"> не урегулирования спора в претензионном порядке Стороны обращаются в Арбитражный суд Республики Крым. </w:t>
      </w:r>
    </w:p>
    <w:p w:rsidR="006552FC" w:rsidRPr="006552FC" w:rsidRDefault="006552FC" w:rsidP="006552FC">
      <w:pPr>
        <w:spacing w:line="240" w:lineRule="auto"/>
        <w:ind w:firstLine="567"/>
        <w:contextualSpacing/>
        <w:jc w:val="both"/>
        <w:rPr>
          <w:rFonts w:ascii="Times New Roman" w:eastAsia="Calibri" w:hAnsi="Times New Roman" w:cs="Times New Roman"/>
          <w:b/>
        </w:rPr>
      </w:pPr>
      <w:r>
        <w:rPr>
          <w:rFonts w:ascii="Times New Roman" w:eastAsia="Calibri" w:hAnsi="Times New Roman" w:cs="Times New Roman"/>
          <w:b/>
        </w:rPr>
        <w:t>9</w:t>
      </w:r>
      <w:r w:rsidRPr="006552FC">
        <w:rPr>
          <w:rFonts w:ascii="Times New Roman" w:eastAsia="Calibri" w:hAnsi="Times New Roman" w:cs="Times New Roman"/>
          <w:b/>
        </w:rPr>
        <w:t>. Условия конфиденциальности.</w:t>
      </w:r>
    </w:p>
    <w:p w:rsidR="006552FC" w:rsidRPr="006552FC" w:rsidRDefault="006552FC" w:rsidP="006552FC">
      <w:pPr>
        <w:tabs>
          <w:tab w:val="left" w:pos="-284"/>
          <w:tab w:val="left" w:pos="426"/>
          <w:tab w:val="left" w:pos="960"/>
        </w:tabs>
        <w:spacing w:after="0" w:line="240" w:lineRule="auto"/>
        <w:ind w:firstLine="567"/>
        <w:contextualSpacing/>
        <w:jc w:val="both"/>
        <w:rPr>
          <w:rFonts w:ascii="Times New Roman" w:eastAsia="Calibri" w:hAnsi="Times New Roman" w:cs="Times New Roman"/>
          <w:color w:val="000000"/>
        </w:rPr>
      </w:pPr>
      <w:r>
        <w:rPr>
          <w:rFonts w:ascii="Times New Roman" w:eastAsia="Calibri" w:hAnsi="Times New Roman" w:cs="Times New Roman"/>
          <w:color w:val="000000"/>
        </w:rPr>
        <w:t>9</w:t>
      </w:r>
      <w:r w:rsidRPr="006552FC">
        <w:rPr>
          <w:rFonts w:ascii="Times New Roman" w:eastAsia="Calibri" w:hAnsi="Times New Roman" w:cs="Times New Roman"/>
          <w:color w:val="000000"/>
        </w:rPr>
        <w:t>.1. Условия договора и соглашений (протоколов и т.п.) к нему конфиденциальны и не подлежат разглашению.</w:t>
      </w:r>
    </w:p>
    <w:p w:rsidR="006552FC" w:rsidRPr="006552FC" w:rsidRDefault="006552FC" w:rsidP="006552FC">
      <w:pPr>
        <w:tabs>
          <w:tab w:val="left" w:pos="-284"/>
          <w:tab w:val="left" w:pos="426"/>
          <w:tab w:val="left" w:pos="960"/>
        </w:tabs>
        <w:spacing w:after="0" w:line="240" w:lineRule="auto"/>
        <w:ind w:firstLine="567"/>
        <w:contextualSpacing/>
        <w:jc w:val="both"/>
        <w:rPr>
          <w:rFonts w:ascii="Times New Roman" w:eastAsia="Calibri" w:hAnsi="Times New Roman" w:cs="Times New Roman"/>
          <w:color w:val="000000"/>
        </w:rPr>
      </w:pPr>
      <w:r>
        <w:rPr>
          <w:rFonts w:ascii="Times New Roman" w:eastAsia="Calibri" w:hAnsi="Times New Roman" w:cs="Times New Roman"/>
          <w:color w:val="000000"/>
        </w:rPr>
        <w:t>9</w:t>
      </w:r>
      <w:r w:rsidRPr="006552FC">
        <w:rPr>
          <w:rFonts w:ascii="Times New Roman" w:eastAsia="Calibri" w:hAnsi="Times New Roman" w:cs="Times New Roman"/>
          <w:color w:val="000000"/>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6552FC" w:rsidRPr="006552FC" w:rsidRDefault="006552FC" w:rsidP="006552FC">
      <w:pPr>
        <w:spacing w:line="240" w:lineRule="auto"/>
        <w:ind w:firstLine="567"/>
        <w:contextualSpacing/>
        <w:jc w:val="both"/>
        <w:rPr>
          <w:rFonts w:ascii="Times New Roman" w:eastAsia="Calibri" w:hAnsi="Times New Roman" w:cs="Times New Roman"/>
          <w:b/>
        </w:rPr>
      </w:pPr>
      <w:r>
        <w:rPr>
          <w:rFonts w:ascii="Times New Roman" w:eastAsia="Calibri" w:hAnsi="Times New Roman" w:cs="Times New Roman"/>
          <w:color w:val="000000"/>
        </w:rPr>
        <w:t>9</w:t>
      </w:r>
      <w:r w:rsidRPr="006552FC">
        <w:rPr>
          <w:rFonts w:ascii="Times New Roman" w:eastAsia="Calibri" w:hAnsi="Times New Roman" w:cs="Times New Roman"/>
          <w:color w:val="000000"/>
        </w:rPr>
        <w:t xml:space="preserve">.3. Сторона, допустившая утрату или разглашение конфиденциальной информации, несет ответственность за </w:t>
      </w:r>
      <w:proofErr w:type="gramStart"/>
      <w:r w:rsidRPr="006552FC">
        <w:rPr>
          <w:rFonts w:ascii="Times New Roman" w:eastAsia="Calibri" w:hAnsi="Times New Roman" w:cs="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552FC">
        <w:rPr>
          <w:rFonts w:ascii="Times New Roman" w:eastAsia="Calibri" w:hAnsi="Times New Roman" w:cs="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552FC">
        <w:rPr>
          <w:rFonts w:ascii="Times New Roman" w:eastAsia="Calibri" w:hAnsi="Times New Roman" w:cs="Times New Roman"/>
          <w:color w:val="000000"/>
        </w:rPr>
        <w:t>оплатить штраф не</w:t>
      </w:r>
      <w:proofErr w:type="gramEnd"/>
      <w:r w:rsidRPr="006552FC">
        <w:rPr>
          <w:rFonts w:ascii="Times New Roman" w:eastAsia="Calibri" w:hAnsi="Times New Roman" w:cs="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6552FC">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6552FC"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r w:rsidR="00550B99" w:rsidRPr="00F91013">
              <w:rPr>
                <w:rFonts w:ascii="Times New Roman" w:eastAsia="Times New Roman" w:hAnsi="Times New Roman" w:cs="Times New Roman"/>
                <w:b/>
                <w:bCs/>
              </w:rPr>
              <w:t xml:space="preserve">. </w:t>
            </w:r>
            <w:r w:rsidR="00550B99" w:rsidRPr="00F91013">
              <w:rPr>
                <w:rFonts w:ascii="Times New Roman" w:eastAsia="Times New Roman" w:hAnsi="Times New Roman" w:cs="Times New Roman"/>
                <w:b/>
                <w:bCs/>
                <w:lang w:val="en-US"/>
              </w:rPr>
              <w:t>c</w:t>
            </w:r>
            <w:r w:rsidR="00550B99" w:rsidRPr="00F91013">
              <w:rPr>
                <w:rFonts w:ascii="Times New Roman" w:eastAsia="Times New Roman" w:hAnsi="Times New Roman" w:cs="Times New Roman"/>
                <w:b/>
                <w:bCs/>
              </w:rPr>
              <w:t xml:space="preserve"> НДС</w:t>
            </w:r>
          </w:p>
        </w:tc>
        <w:tc>
          <w:tcPr>
            <w:tcW w:w="815"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6552FC">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6552FC">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6552FC">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6552FC">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В случае если наша заявка признана лучшей, мы берем на себя обязательства подписать договор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6552FC" w:rsidRDefault="006552FC" w:rsidP="00BF1783">
      <w:pPr>
        <w:pStyle w:val="-4"/>
        <w:widowControl w:val="0"/>
        <w:tabs>
          <w:tab w:val="clear" w:pos="2269"/>
          <w:tab w:val="left" w:pos="1134"/>
        </w:tabs>
        <w:ind w:left="0"/>
        <w:jc w:val="right"/>
        <w:rPr>
          <w:i/>
          <w:sz w:val="24"/>
          <w:szCs w:val="24"/>
        </w:rPr>
      </w:pPr>
    </w:p>
    <w:p w:rsidR="006552FC" w:rsidRDefault="006552FC"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w:t>
      </w:r>
      <w:r w:rsidR="00CD0717" w:rsidRPr="00E53F16">
        <w:rPr>
          <w:rFonts w:ascii="Times New Roman" w:hAnsi="Times New Roman" w:cs="Times New Roman"/>
          <w:color w:val="000000" w:themeColor="text1"/>
        </w:rPr>
        <w:t>размере,</w:t>
      </w:r>
      <w:r w:rsidRPr="00E53F16">
        <w:rPr>
          <w:rFonts w:ascii="Times New Roman" w:hAnsi="Times New Roman" w:cs="Times New Roman"/>
          <w:color w:val="000000" w:themeColor="text1"/>
        </w:rPr>
        <w:t xml:space="preserve"> </w:t>
      </w:r>
      <w:r w:rsidR="006552FC">
        <w:rPr>
          <w:rFonts w:ascii="Times New Roman" w:hAnsi="Times New Roman" w:cs="Times New Roman"/>
          <w:color w:val="000000" w:themeColor="text1"/>
        </w:rPr>
        <w:t>не превышающем 50</w:t>
      </w:r>
      <w:r w:rsidRPr="008505EF">
        <w:rPr>
          <w:rFonts w:ascii="Times New Roman" w:hAnsi="Times New Roman" w:cs="Times New Roman"/>
          <w:color w:val="000000" w:themeColor="text1"/>
        </w:rPr>
        <w:t xml:space="preserve">%, производится </w:t>
      </w:r>
      <w:r w:rsidR="006552FC">
        <w:rPr>
          <w:rFonts w:ascii="Times New Roman" w:hAnsi="Times New Roman" w:cs="Times New Roman"/>
          <w:color w:val="000000" w:themeColor="text1"/>
        </w:rPr>
        <w:t xml:space="preserve">в течение 10 (десяти) рабочих дней </w:t>
      </w:r>
      <w:r w:rsidRPr="008505EF">
        <w:rPr>
          <w:rFonts w:ascii="Times New Roman" w:hAnsi="Times New Roman" w:cs="Times New Roman"/>
          <w:color w:val="000000" w:themeColor="text1"/>
        </w:rPr>
        <w:t xml:space="preserve">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w:t>
      </w:r>
      <w:r w:rsidRPr="00E53F16">
        <w:rPr>
          <w:rFonts w:ascii="Times New Roman" w:hAnsi="Times New Roman" w:cs="Times New Roman"/>
          <w:color w:val="000000" w:themeColor="text1"/>
        </w:rPr>
        <w:lastRenderedPageBreak/>
        <w:t xml:space="preserve">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3"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w:t>
      </w:r>
      <w:r w:rsidR="00686665">
        <w:rPr>
          <w:rFonts w:ascii="Times New Roman" w:hAnsi="Times New Roman" w:cs="Times New Roman"/>
          <w:color w:val="000000" w:themeColor="text1"/>
        </w:rPr>
        <w:t>с</w:t>
      </w:r>
      <w:r w:rsidRPr="00E53F16">
        <w:rPr>
          <w:rFonts w:ascii="Times New Roman" w:hAnsi="Times New Roman" w:cs="Times New Roman"/>
          <w:color w:val="000000" w:themeColor="text1"/>
        </w:rPr>
        <w:t>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686665" w:rsidRPr="007B357A" w:rsidRDefault="00686665"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lastRenderedPageBreak/>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lastRenderedPageBreak/>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w:t>
      </w:r>
      <w:r w:rsidRPr="007B357A">
        <w:rPr>
          <w:rFonts w:ascii="Times New Roman" w:eastAsia="Times New Roman" w:hAnsi="Times New Roman" w:cs="Times New Roman"/>
          <w:color w:val="000000" w:themeColor="text1"/>
        </w:rPr>
        <w:lastRenderedPageBreak/>
        <w:t>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w:t>
      </w:r>
      <w:r w:rsidRPr="007B357A">
        <w:rPr>
          <w:rFonts w:ascii="Times New Roman" w:eastAsia="Times New Roman" w:hAnsi="Times New Roman" w:cs="Times New Roman"/>
          <w:color w:val="000000" w:themeColor="text1"/>
        </w:rPr>
        <w:lastRenderedPageBreak/>
        <w:t xml:space="preserve">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4"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686665" w:rsidRDefault="00686665"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FC" w:rsidRDefault="006552FC" w:rsidP="005C4CBB">
      <w:pPr>
        <w:spacing w:after="0" w:line="240" w:lineRule="auto"/>
      </w:pPr>
      <w:r>
        <w:separator/>
      </w:r>
    </w:p>
  </w:endnote>
  <w:endnote w:type="continuationSeparator" w:id="0">
    <w:p w:rsidR="006552FC" w:rsidRDefault="006552FC"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FC" w:rsidRDefault="006552FC" w:rsidP="005C4CBB">
      <w:pPr>
        <w:spacing w:after="0" w:line="240" w:lineRule="auto"/>
      </w:pPr>
      <w:r>
        <w:separator/>
      </w:r>
    </w:p>
  </w:footnote>
  <w:footnote w:type="continuationSeparator" w:id="0">
    <w:p w:rsidR="006552FC" w:rsidRDefault="006552FC" w:rsidP="005C4CBB">
      <w:pPr>
        <w:spacing w:after="0" w:line="240" w:lineRule="auto"/>
      </w:pPr>
      <w:r>
        <w:continuationSeparator/>
      </w:r>
    </w:p>
  </w:footnote>
  <w:footnote w:id="1">
    <w:p w:rsidR="006552FC" w:rsidRPr="006A4B85" w:rsidRDefault="006552FC"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552FC"/>
    <w:rsid w:val="00660312"/>
    <w:rsid w:val="00660E38"/>
    <w:rsid w:val="006616D1"/>
    <w:rsid w:val="00664938"/>
    <w:rsid w:val="00664BF2"/>
    <w:rsid w:val="006663A7"/>
    <w:rsid w:val="0068284D"/>
    <w:rsid w:val="00686665"/>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64730"/>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1E4A"/>
    <w:rsid w:val="00C923EC"/>
    <w:rsid w:val="00CA2ED8"/>
    <w:rsid w:val="00CA384B"/>
    <w:rsid w:val="00CA6168"/>
    <w:rsid w:val="00CB715F"/>
    <w:rsid w:val="00CC08C8"/>
    <w:rsid w:val="00CC7AE0"/>
    <w:rsid w:val="00CD0717"/>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zakupki.kerchbutoma.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www.cbr.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FCB2-7364-4E1D-BDE5-9010CDEF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25</Pages>
  <Words>13199</Words>
  <Characters>75238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49</cp:revision>
  <dcterms:created xsi:type="dcterms:W3CDTF">2022-02-18T06:04:00Z</dcterms:created>
  <dcterms:modified xsi:type="dcterms:W3CDTF">2023-07-26T13:34:00Z</dcterms:modified>
</cp:coreProperties>
</file>