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E10DB1" w:rsidP="00E10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4B2A77" w:rsidRPr="004B2A77">
        <w:rPr>
          <w:rFonts w:ascii="Times New Roman" w:hAnsi="Times New Roman"/>
          <w:b/>
          <w:sz w:val="28"/>
          <w:szCs w:val="28"/>
        </w:rPr>
        <w:t>ЛИСТОВОГО МЕТАЛЛОПРОКАТА НА ОСНАСТКУ ДЛЯ ПРОЕКТА №23900 ЗАКАЗ №01901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E10DB1" w:rsidRPr="00E12402" w:rsidRDefault="00E10DB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r w:rsidR="00C91E4A">
        <w:rPr>
          <w:rFonts w:ascii="Times New Roman" w:hAnsi="Times New Roman" w:cs="Times New Roman"/>
          <w:sz w:val="24"/>
          <w:szCs w:val="24"/>
        </w:rPr>
        <w:t xml:space="preserve">поставка </w:t>
      </w:r>
      <w:r w:rsidR="004B2A77" w:rsidRPr="004B2A77">
        <w:rPr>
          <w:rFonts w:ascii="Times New Roman" w:hAnsi="Times New Roman" w:cs="Times New Roman"/>
          <w:sz w:val="24"/>
          <w:szCs w:val="24"/>
        </w:rPr>
        <w:t>листового металлопроката на оснастку для проекта №23900 заказ №01901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4B2A77" w:rsidRPr="004B2A77">
        <w:rPr>
          <w:rFonts w:eastAsia="Courier New"/>
          <w:color w:val="000000"/>
          <w:spacing w:val="-4"/>
          <w:sz w:val="24"/>
          <w:szCs w:val="24"/>
        </w:rPr>
        <w:t>в течени</w:t>
      </w:r>
      <w:r w:rsidR="004B2A77">
        <w:rPr>
          <w:rFonts w:eastAsia="Courier New"/>
          <w:color w:val="000000"/>
          <w:spacing w:val="-4"/>
          <w:sz w:val="24"/>
          <w:szCs w:val="24"/>
        </w:rPr>
        <w:t>е</w:t>
      </w:r>
      <w:r w:rsidR="004B2A77" w:rsidRPr="004B2A77">
        <w:rPr>
          <w:rFonts w:eastAsia="Courier New"/>
          <w:color w:val="000000"/>
          <w:spacing w:val="-4"/>
          <w:sz w:val="24"/>
          <w:szCs w:val="24"/>
        </w:rPr>
        <w:t xml:space="preserve"> 20 (двадцати) рабочих дней с момента оплаты авансового платежа в размере 50%.</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w:t>
      </w:r>
      <w:r w:rsidR="00085070">
        <w:rPr>
          <w:sz w:val="24"/>
          <w:szCs w:val="24"/>
          <w:shd w:val="clear" w:color="auto" w:fill="FFFFFF"/>
        </w:rPr>
        <w:t xml:space="preserve">и </w:t>
      </w:r>
      <w:r w:rsidR="0004121C" w:rsidRPr="0006333E">
        <w:rPr>
          <w:sz w:val="24"/>
          <w:szCs w:val="24"/>
          <w:shd w:val="clear" w:color="auto" w:fill="FFFFFF"/>
        </w:rPr>
        <w:t>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B2A77">
        <w:rPr>
          <w:sz w:val="24"/>
          <w:szCs w:val="24"/>
        </w:rPr>
        <w:t>33 077 613,44</w:t>
      </w:r>
      <w:r w:rsidR="00AE40B5">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Цена Договора включает </w:t>
      </w:r>
      <w:r w:rsidR="00C04E48" w:rsidRPr="008B4680">
        <w:rPr>
          <w:rFonts w:ascii="Times New Roman" w:hAnsi="Times New Roman"/>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8B4680">
        <w:rPr>
          <w:rFonts w:ascii="Times New Roman" w:hAnsi="Times New Roman"/>
        </w:rPr>
        <w:t>расходы</w:t>
      </w:r>
      <w:proofErr w:type="gramEnd"/>
      <w:r w:rsidR="00C04E48"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A5177E">
        <w:rPr>
          <w:rFonts w:ascii="Times New Roman" w:hAnsi="Times New Roman" w:cs="Times New Roman"/>
          <w:sz w:val="24"/>
          <w:szCs w:val="24"/>
          <w:highlight w:val="yellow"/>
        </w:rPr>
        <w:t>с</w:t>
      </w:r>
      <w:proofErr w:type="gramEnd"/>
      <w:r w:rsidR="009355FD" w:rsidRPr="00A5177E">
        <w:rPr>
          <w:rFonts w:ascii="Times New Roman" w:hAnsi="Times New Roman" w:cs="Times New Roman"/>
          <w:sz w:val="24"/>
          <w:szCs w:val="24"/>
          <w:highlight w:val="yellow"/>
        </w:rPr>
        <w:t xml:space="preserve">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в Заявке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4B2A77">
        <w:rPr>
          <w:rFonts w:ascii="Times New Roman" w:hAnsi="Times New Roman" w:cs="Times New Roman"/>
          <w:sz w:val="24"/>
          <w:szCs w:val="24"/>
          <w:u w:val="single"/>
        </w:rPr>
        <w:t>20</w:t>
      </w:r>
      <w:r w:rsidR="00BA03CD">
        <w:rPr>
          <w:rFonts w:ascii="Times New Roman" w:hAnsi="Times New Roman" w:cs="Times New Roman"/>
          <w:sz w:val="24"/>
          <w:szCs w:val="24"/>
          <w:u w:val="single"/>
        </w:rPr>
        <w:t>.</w:t>
      </w:r>
      <w:r w:rsidR="004B2A77">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4B2A77">
        <w:rPr>
          <w:rFonts w:ascii="Times New Roman" w:hAnsi="Times New Roman" w:cs="Times New Roman"/>
          <w:sz w:val="24"/>
          <w:szCs w:val="24"/>
          <w:u w:val="single"/>
        </w:rPr>
        <w:t>14</w:t>
      </w:r>
      <w:r w:rsidR="004D3AD8">
        <w:rPr>
          <w:rFonts w:ascii="Times New Roman" w:hAnsi="Times New Roman" w:cs="Times New Roman"/>
          <w:sz w:val="24"/>
          <w:szCs w:val="24"/>
          <w:u w:val="single"/>
        </w:rPr>
        <w:t>:</w:t>
      </w:r>
      <w:r w:rsidR="004B2A77">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4B2A77">
        <w:rPr>
          <w:rFonts w:ascii="Times New Roman" w:hAnsi="Times New Roman" w:cs="Times New Roman"/>
          <w:sz w:val="24"/>
          <w:szCs w:val="24"/>
          <w:u w:val="single"/>
        </w:rPr>
        <w:t>27</w:t>
      </w:r>
      <w:r w:rsidR="00CD6F1C">
        <w:rPr>
          <w:rFonts w:ascii="Times New Roman" w:hAnsi="Times New Roman" w:cs="Times New Roman"/>
          <w:sz w:val="24"/>
          <w:szCs w:val="24"/>
          <w:u w:val="single"/>
        </w:rPr>
        <w:t>.</w:t>
      </w:r>
      <w:r w:rsidR="004B2A77">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4B2A77">
        <w:rPr>
          <w:rFonts w:ascii="Times New Roman" w:hAnsi="Times New Roman" w:cs="Times New Roman"/>
          <w:sz w:val="24"/>
          <w:szCs w:val="24"/>
          <w:u w:val="single"/>
        </w:rPr>
        <w:t xml:space="preserve"> 12</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4B2A77">
              <w:rPr>
                <w:rFonts w:ascii="Times New Roman" w:hAnsi="Times New Roman" w:cs="Times New Roman"/>
                <w:sz w:val="24"/>
                <w:szCs w:val="24"/>
              </w:rPr>
              <w:t>20.07</w:t>
            </w:r>
            <w:r w:rsidR="00F654B1">
              <w:rPr>
                <w:rFonts w:ascii="Times New Roman" w:hAnsi="Times New Roman" w:cs="Times New Roman"/>
                <w:sz w:val="24"/>
                <w:szCs w:val="24"/>
              </w:rPr>
              <w:t>.2023</w:t>
            </w:r>
            <w:r w:rsidR="004B2A77">
              <w:rPr>
                <w:rFonts w:ascii="Times New Roman" w:hAnsi="Times New Roman" w:cs="Times New Roman"/>
                <w:sz w:val="24"/>
                <w:szCs w:val="24"/>
              </w:rPr>
              <w:t xml:space="preserve"> 14</w:t>
            </w:r>
            <w:r w:rsidR="00701E8A">
              <w:rPr>
                <w:rFonts w:ascii="Times New Roman" w:hAnsi="Times New Roman" w:cs="Times New Roman"/>
                <w:sz w:val="24"/>
                <w:szCs w:val="24"/>
              </w:rPr>
              <w:t>:</w:t>
            </w:r>
            <w:r w:rsidR="004B2A77">
              <w:rPr>
                <w:rFonts w:ascii="Times New Roman" w:hAnsi="Times New Roman" w:cs="Times New Roman"/>
                <w:sz w:val="24"/>
                <w:szCs w:val="24"/>
              </w:rPr>
              <w:t>3</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4B2A77">
              <w:rPr>
                <w:rFonts w:ascii="Times New Roman" w:hAnsi="Times New Roman" w:cs="Times New Roman"/>
                <w:sz w:val="24"/>
                <w:szCs w:val="24"/>
              </w:rPr>
              <w:t>27.07</w:t>
            </w:r>
            <w:r w:rsidR="00F654B1">
              <w:rPr>
                <w:rFonts w:ascii="Times New Roman" w:hAnsi="Times New Roman" w:cs="Times New Roman"/>
                <w:sz w:val="24"/>
                <w:szCs w:val="24"/>
              </w:rPr>
              <w:t>.2023</w:t>
            </w:r>
            <w:r w:rsidR="004B2A77">
              <w:rPr>
                <w:rFonts w:ascii="Times New Roman" w:hAnsi="Times New Roman" w:cs="Times New Roman"/>
                <w:sz w:val="24"/>
                <w:szCs w:val="24"/>
              </w:rPr>
              <w:t xml:space="preserve">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FA1BB7"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FA1BB7"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4B2A77">
        <w:rPr>
          <w:rFonts w:ascii="Times New Roman" w:hAnsi="Times New Roman" w:cs="Times New Roman"/>
          <w:sz w:val="24"/>
          <w:szCs w:val="24"/>
        </w:rPr>
        <w:t>14:3</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4B2A77">
        <w:rPr>
          <w:rFonts w:ascii="Times New Roman" w:hAnsi="Times New Roman" w:cs="Times New Roman"/>
          <w:sz w:val="24"/>
          <w:szCs w:val="24"/>
          <w:u w:val="single"/>
        </w:rPr>
        <w:t>20.07</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4B2A77">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4B2A77">
        <w:rPr>
          <w:rFonts w:ascii="Times New Roman" w:hAnsi="Times New Roman" w:cs="Times New Roman"/>
          <w:sz w:val="24"/>
          <w:szCs w:val="24"/>
          <w:u w:val="single"/>
        </w:rPr>
        <w:t>26.07</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4B2A77">
        <w:rPr>
          <w:rFonts w:ascii="Times New Roman" w:hAnsi="Times New Roman" w:cs="Times New Roman"/>
          <w:sz w:val="24"/>
          <w:szCs w:val="24"/>
          <w:u w:val="single"/>
        </w:rPr>
        <w:t>24</w:t>
      </w:r>
      <w:r w:rsidR="00C64906" w:rsidRPr="00A73F94">
        <w:rPr>
          <w:rFonts w:ascii="Times New Roman" w:hAnsi="Times New Roman" w:cs="Times New Roman"/>
          <w:sz w:val="24"/>
          <w:szCs w:val="24"/>
          <w:u w:val="single"/>
        </w:rPr>
        <w:t>.</w:t>
      </w:r>
      <w:r w:rsidR="004B2A77">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14.1.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4B2A77">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4B2A77">
        <w:rPr>
          <w:rFonts w:ascii="Times New Roman" w:eastAsia="DejaVu Sans" w:hAnsi="Times New Roman" w:cs="Times New Roman"/>
          <w:sz w:val="24"/>
          <w:szCs w:val="24"/>
        </w:rPr>
        <w:t>20</w:t>
      </w:r>
      <w:r w:rsidR="000A4501">
        <w:rPr>
          <w:rFonts w:ascii="Times New Roman" w:eastAsia="DejaVu Sans" w:hAnsi="Times New Roman" w:cs="Times New Roman"/>
          <w:sz w:val="24"/>
          <w:szCs w:val="24"/>
        </w:rPr>
        <w:t xml:space="preserve"> (</w:t>
      </w:r>
      <w:r w:rsidR="004B2A77">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я</w:t>
      </w:r>
      <w:r w:rsidRPr="00C04E48">
        <w:rPr>
          <w:rFonts w:ascii="Times New Roman" w:eastAsia="Times New Roman" w:hAnsi="Times New Roman" w:cs="Times New Roman"/>
          <w:sz w:val="24"/>
          <w:szCs w:val="24"/>
          <w:lang w:eastAsia="ru-RU"/>
        </w:rPr>
        <w:t>вляется добросовестным налогоплательщиком (своевременно и полно исчисляет</w:t>
      </w:r>
      <w:r>
        <w:rPr>
          <w:rFonts w:ascii="Times New Roman" w:eastAsia="Times New Roman" w:hAnsi="Times New Roman" w:cs="Times New Roman"/>
          <w:sz w:val="24"/>
          <w:szCs w:val="24"/>
          <w:lang w:eastAsia="ru-RU"/>
        </w:rPr>
        <w:t xml:space="preserve"> и уплачивает налоги).</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w:t>
      </w:r>
      <w:r w:rsidRPr="00051BEB">
        <w:rPr>
          <w:rFonts w:ascii="Times New Roman" w:hAnsi="Times New Roman" w:cs="Times New Roman"/>
          <w:sz w:val="24"/>
          <w:szCs w:val="24"/>
        </w:rPr>
        <w:lastRenderedPageBreak/>
        <w:t>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4B2A77" w:rsidRPr="00D56650" w:rsidRDefault="004B2A77" w:rsidP="004B2A77">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листового металлопроката</w:t>
      </w:r>
      <w:r w:rsidRPr="00666BFE">
        <w:rPr>
          <w:rFonts w:ascii="Times New Roman" w:hAnsi="Times New Roman"/>
          <w:b/>
        </w:rPr>
        <w:t xml:space="preserve"> </w:t>
      </w:r>
      <w:r>
        <w:rPr>
          <w:rFonts w:ascii="Times New Roman" w:hAnsi="Times New Roman"/>
          <w:b/>
        </w:rPr>
        <w:t xml:space="preserve">на оснастку </w:t>
      </w:r>
      <w:r w:rsidRPr="00666BFE">
        <w:rPr>
          <w:rFonts w:ascii="Times New Roman" w:hAnsi="Times New Roman"/>
          <w:b/>
        </w:rPr>
        <w:t>для проекта №</w:t>
      </w:r>
      <w:r>
        <w:rPr>
          <w:rFonts w:ascii="Times New Roman" w:hAnsi="Times New Roman"/>
          <w:b/>
        </w:rPr>
        <w:t>23900</w:t>
      </w:r>
      <w:r w:rsidRPr="00666BFE">
        <w:rPr>
          <w:rFonts w:ascii="Times New Roman" w:hAnsi="Times New Roman"/>
          <w:b/>
        </w:rPr>
        <w:t xml:space="preserve"> заказ №</w:t>
      </w:r>
      <w:r>
        <w:rPr>
          <w:rFonts w:ascii="Times New Roman" w:hAnsi="Times New Roman"/>
          <w:b/>
        </w:rPr>
        <w:t>0190</w:t>
      </w:r>
      <w:r w:rsidRPr="00D56650">
        <w:rPr>
          <w:rFonts w:ascii="Times New Roman" w:hAnsi="Times New Roman"/>
          <w:b/>
        </w:rPr>
        <w:t>1</w:t>
      </w:r>
    </w:p>
    <w:p w:rsidR="004B2A77" w:rsidRDefault="004B2A77" w:rsidP="004B2A77">
      <w:pPr>
        <w:pStyle w:val="af5"/>
        <w:spacing w:after="0" w:line="240" w:lineRule="auto"/>
        <w:ind w:left="0" w:firstLine="567"/>
        <w:jc w:val="both"/>
        <w:rPr>
          <w:rFonts w:ascii="Times New Roman" w:hAnsi="Times New Roman"/>
          <w:b/>
        </w:rPr>
      </w:pPr>
    </w:p>
    <w:p w:rsidR="004B2A77" w:rsidRPr="00666BFE" w:rsidRDefault="004B2A77" w:rsidP="004B2A77">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4B2A77" w:rsidRDefault="004B2A77" w:rsidP="004B2A77">
      <w:pPr>
        <w:spacing w:after="0" w:line="240" w:lineRule="auto"/>
        <w:ind w:firstLine="567"/>
        <w:contextualSpacing/>
        <w:jc w:val="both"/>
        <w:rPr>
          <w:rFonts w:ascii="Times New Roman" w:hAnsi="Times New Roman"/>
        </w:rPr>
      </w:pPr>
    </w:p>
    <w:p w:rsidR="004B2A77" w:rsidRDefault="004B2A77" w:rsidP="004B2A77">
      <w:pPr>
        <w:spacing w:after="0" w:line="240" w:lineRule="auto"/>
        <w:ind w:firstLine="567"/>
        <w:contextualSpacing/>
        <w:jc w:val="both"/>
        <w:rPr>
          <w:rFonts w:ascii="Times New Roman" w:hAnsi="Times New Roman"/>
          <w:sz w:val="24"/>
          <w:szCs w:val="24"/>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листового металлопроката для МСЧ 23900</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w:t>
      </w:r>
      <w:r w:rsidRPr="006F6E4C">
        <w:rPr>
          <w:rFonts w:ascii="Times New Roman" w:hAnsi="Times New Roman"/>
          <w:sz w:val="24"/>
          <w:szCs w:val="24"/>
        </w:rPr>
        <w:t xml:space="preserve">исполнения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 г.,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4B2A77" w:rsidRPr="00666BFE" w:rsidRDefault="004B2A77" w:rsidP="004B2A77">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4B2A77" w:rsidRPr="00666BFE" w:rsidRDefault="004B2A77" w:rsidP="004B2A77">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20 </w:t>
      </w:r>
      <w:r w:rsidRPr="00666BFE">
        <w:rPr>
          <w:rFonts w:ascii="Times New Roman" w:hAnsi="Times New Roman"/>
          <w:color w:val="000000"/>
        </w:rPr>
        <w:t>(</w:t>
      </w:r>
      <w:r>
        <w:rPr>
          <w:rFonts w:ascii="Times New Roman" w:hAnsi="Times New Roman"/>
          <w:color w:val="000000"/>
        </w:rPr>
        <w:t>двадцати</w:t>
      </w:r>
      <w:r w:rsidRPr="00666BFE">
        <w:rPr>
          <w:rFonts w:ascii="Times New Roman" w:hAnsi="Times New Roman"/>
          <w:color w:val="000000"/>
        </w:rPr>
        <w:t xml:space="preserve">) рабочих дней с момента </w:t>
      </w:r>
      <w:r>
        <w:rPr>
          <w:rFonts w:ascii="Times New Roman" w:hAnsi="Times New Roman"/>
          <w:color w:val="000000"/>
        </w:rPr>
        <w:t>оплаты авансового платежа в размере 50%.</w:t>
      </w:r>
    </w:p>
    <w:p w:rsidR="004B2A77" w:rsidRPr="00666BFE" w:rsidRDefault="004B2A77" w:rsidP="004B2A77">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4B2A77" w:rsidRDefault="004B2A77" w:rsidP="004B2A77">
      <w:pPr>
        <w:pStyle w:val="af5"/>
        <w:spacing w:after="0" w:line="240" w:lineRule="auto"/>
        <w:ind w:left="0" w:firstLine="567"/>
        <w:jc w:val="both"/>
        <w:rPr>
          <w:rFonts w:ascii="Times New Roman" w:hAnsi="Times New Roman"/>
          <w:color w:val="000000"/>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w:t>
      </w:r>
      <w:r>
        <w:rPr>
          <w:rFonts w:ascii="Times New Roman" w:hAnsi="Times New Roman"/>
          <w:color w:val="000000"/>
        </w:rPr>
        <w:t xml:space="preserve">гиналы сертификатов </w:t>
      </w:r>
      <w:r w:rsidRPr="00666BFE">
        <w:rPr>
          <w:rFonts w:ascii="Times New Roman" w:hAnsi="Times New Roman"/>
          <w:color w:val="000000"/>
        </w:rPr>
        <w:t>качества завода изготовителя или надлежащим образом заверенны</w:t>
      </w:r>
      <w:r>
        <w:rPr>
          <w:rFonts w:ascii="Times New Roman" w:hAnsi="Times New Roman"/>
          <w:color w:val="000000"/>
        </w:rPr>
        <w:t>е копии сертификатов</w:t>
      </w:r>
      <w:r w:rsidRPr="00666BFE">
        <w:rPr>
          <w:rFonts w:ascii="Times New Roman" w:hAnsi="Times New Roman"/>
          <w:color w:val="000000"/>
        </w:rPr>
        <w:t xml:space="preserve"> качества завода изготовителя, оригиналы товарных накладных, счетов-фактур или УПД и иные документы для указанного Товара.</w:t>
      </w:r>
    </w:p>
    <w:p w:rsidR="004B2A77" w:rsidRPr="005E294B" w:rsidRDefault="004B2A77" w:rsidP="004B2A77">
      <w:pPr>
        <w:pStyle w:val="af5"/>
        <w:spacing w:after="0" w:line="240" w:lineRule="auto"/>
        <w:ind w:left="0" w:firstLine="567"/>
        <w:jc w:val="both"/>
        <w:rPr>
          <w:rFonts w:ascii="Times New Roman" w:hAnsi="Times New Roman"/>
          <w:color w:val="000000"/>
        </w:rPr>
      </w:pPr>
      <w:r>
        <w:rPr>
          <w:rFonts w:ascii="Times New Roman" w:hAnsi="Times New Roman"/>
          <w:color w:val="000000"/>
        </w:rPr>
        <w:t xml:space="preserve">1.6. </w:t>
      </w:r>
      <w:r w:rsidRPr="00C90886">
        <w:rPr>
          <w:rFonts w:ascii="Times New Roman" w:eastAsia="Times New Roman" w:hAnsi="Times New Roman"/>
          <w:sz w:val="23"/>
          <w:szCs w:val="23"/>
        </w:rPr>
        <w:t xml:space="preserve">Возможен </w:t>
      </w:r>
      <w:proofErr w:type="spellStart"/>
      <w:r w:rsidRPr="00C90886">
        <w:rPr>
          <w:rFonts w:ascii="Times New Roman" w:eastAsia="Times New Roman" w:hAnsi="Times New Roman"/>
          <w:sz w:val="23"/>
          <w:szCs w:val="23"/>
        </w:rPr>
        <w:t>толеранс</w:t>
      </w:r>
      <w:proofErr w:type="spellEnd"/>
      <w:r w:rsidRPr="00C90886">
        <w:rPr>
          <w:rFonts w:ascii="Times New Roman" w:eastAsia="Times New Roman" w:hAnsi="Times New Roman"/>
          <w:sz w:val="23"/>
          <w:szCs w:val="23"/>
        </w:rPr>
        <w:t xml:space="preserve">: -3%/+10% (минус три процента/плюс десять процентов) от </w:t>
      </w:r>
      <w:r>
        <w:rPr>
          <w:rFonts w:ascii="Times New Roman" w:eastAsia="Times New Roman" w:hAnsi="Times New Roman"/>
          <w:sz w:val="23"/>
          <w:szCs w:val="23"/>
        </w:rPr>
        <w:t xml:space="preserve">общего </w:t>
      </w:r>
      <w:r w:rsidRPr="00C90886">
        <w:rPr>
          <w:rFonts w:ascii="Times New Roman" w:eastAsia="Times New Roman" w:hAnsi="Times New Roman"/>
          <w:sz w:val="23"/>
          <w:szCs w:val="23"/>
        </w:rPr>
        <w:t xml:space="preserve">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C90886">
        <w:rPr>
          <w:rFonts w:ascii="Times New Roman" w:eastAsia="Times New Roman" w:hAnsi="Times New Roman"/>
          <w:sz w:val="23"/>
          <w:szCs w:val="23"/>
        </w:rPr>
        <w:t>согласно</w:t>
      </w:r>
      <w:proofErr w:type="gramEnd"/>
      <w:r w:rsidRPr="00C90886">
        <w:rPr>
          <w:rFonts w:ascii="Times New Roman" w:eastAsia="Times New Roman" w:hAnsi="Times New Roman"/>
          <w:sz w:val="23"/>
          <w:szCs w:val="23"/>
        </w:rPr>
        <w:t xml:space="preserve"> фактического объема поставки</w:t>
      </w:r>
      <w:r>
        <w:rPr>
          <w:rFonts w:ascii="Times New Roman" w:eastAsia="Times New Roman" w:hAnsi="Times New Roman"/>
          <w:sz w:val="23"/>
          <w:szCs w:val="23"/>
        </w:rPr>
        <w:t>.</w:t>
      </w:r>
    </w:p>
    <w:p w:rsidR="004B2A77" w:rsidRDefault="004B2A77" w:rsidP="004B2A77">
      <w:pPr>
        <w:spacing w:line="240" w:lineRule="auto"/>
        <w:ind w:firstLine="567"/>
        <w:contextualSpacing/>
        <w:jc w:val="both"/>
        <w:rPr>
          <w:rFonts w:ascii="Times New Roman" w:hAnsi="Times New Roman"/>
        </w:rPr>
      </w:pPr>
      <w:r w:rsidRPr="00666BFE">
        <w:rPr>
          <w:rFonts w:ascii="Times New Roman" w:hAnsi="Times New Roman"/>
        </w:rPr>
        <w:t>1.</w:t>
      </w:r>
      <w:r>
        <w:rPr>
          <w:rFonts w:ascii="Times New Roman" w:hAnsi="Times New Roman"/>
        </w:rPr>
        <w:t>7</w:t>
      </w:r>
      <w:r w:rsidRPr="00666BFE">
        <w:rPr>
          <w:rFonts w:ascii="Times New Roman" w:hAnsi="Times New Roman"/>
        </w:rPr>
        <w:t>. Перечень необходимых материалов (Товара):</w:t>
      </w:r>
    </w:p>
    <w:tbl>
      <w:tblPr>
        <w:tblW w:w="5000" w:type="pct"/>
        <w:tblLook w:val="04A0" w:firstRow="1" w:lastRow="0" w:firstColumn="1" w:lastColumn="0" w:noHBand="0" w:noVBand="1"/>
      </w:tblPr>
      <w:tblGrid>
        <w:gridCol w:w="852"/>
        <w:gridCol w:w="4732"/>
        <w:gridCol w:w="637"/>
        <w:gridCol w:w="1403"/>
        <w:gridCol w:w="1242"/>
        <w:gridCol w:w="1838"/>
      </w:tblGrid>
      <w:tr w:rsidR="004B2A77" w:rsidRPr="001912BC" w:rsidTr="00661C30">
        <w:trPr>
          <w:trHeight w:val="300"/>
        </w:trPr>
        <w:tc>
          <w:tcPr>
            <w:tcW w:w="3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A77" w:rsidRPr="001912BC" w:rsidRDefault="004B2A77" w:rsidP="00661C30">
            <w:pPr>
              <w:spacing w:after="0" w:line="240" w:lineRule="auto"/>
              <w:jc w:val="center"/>
              <w:rPr>
                <w:rFonts w:ascii="Times New Roman" w:eastAsia="Times New Roman" w:hAnsi="Times New Roman"/>
                <w:b/>
                <w:bCs/>
                <w:color w:val="000000"/>
                <w:lang w:eastAsia="ru-RU"/>
              </w:rPr>
            </w:pPr>
            <w:r w:rsidRPr="001912BC">
              <w:rPr>
                <w:rFonts w:ascii="Times New Roman" w:eastAsia="Times New Roman" w:hAnsi="Times New Roman"/>
                <w:b/>
                <w:bCs/>
                <w:color w:val="000000"/>
                <w:lang w:eastAsia="ru-RU"/>
              </w:rPr>
              <w:t>№ П/</w:t>
            </w:r>
            <w:proofErr w:type="gramStart"/>
            <w:r w:rsidRPr="001912BC">
              <w:rPr>
                <w:rFonts w:ascii="Times New Roman" w:eastAsia="Times New Roman" w:hAnsi="Times New Roman"/>
                <w:b/>
                <w:bCs/>
                <w:color w:val="000000"/>
                <w:lang w:eastAsia="ru-RU"/>
              </w:rPr>
              <w:t>п</w:t>
            </w:r>
            <w:proofErr w:type="gramEnd"/>
          </w:p>
        </w:tc>
        <w:tc>
          <w:tcPr>
            <w:tcW w:w="22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b/>
                <w:bCs/>
                <w:color w:val="000000"/>
                <w:lang w:eastAsia="ru-RU"/>
              </w:rPr>
            </w:pPr>
            <w:r w:rsidRPr="001912BC">
              <w:rPr>
                <w:rFonts w:ascii="Times New Roman" w:eastAsia="Times New Roman" w:hAnsi="Times New Roman"/>
                <w:b/>
                <w:bCs/>
                <w:color w:val="000000"/>
                <w:lang w:eastAsia="ru-RU"/>
              </w:rPr>
              <w:t>Наименование</w:t>
            </w:r>
          </w:p>
        </w:tc>
        <w:tc>
          <w:tcPr>
            <w:tcW w:w="2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b/>
                <w:bCs/>
                <w:color w:val="000000"/>
                <w:lang w:eastAsia="ru-RU"/>
              </w:rPr>
            </w:pPr>
            <w:r w:rsidRPr="001912BC">
              <w:rPr>
                <w:rFonts w:ascii="Times New Roman" w:eastAsia="Times New Roman" w:hAnsi="Times New Roman"/>
                <w:b/>
                <w:bCs/>
                <w:color w:val="000000"/>
                <w:lang w:eastAsia="ru-RU"/>
              </w:rPr>
              <w:t>Ед. изм.</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b/>
                <w:bCs/>
                <w:color w:val="000000"/>
                <w:lang w:eastAsia="ru-RU"/>
              </w:rPr>
            </w:pPr>
            <w:r w:rsidRPr="001912BC">
              <w:rPr>
                <w:rFonts w:ascii="Times New Roman" w:eastAsia="Times New Roman" w:hAnsi="Times New Roman"/>
                <w:b/>
                <w:bCs/>
                <w:color w:val="000000"/>
                <w:lang w:eastAsia="ru-RU"/>
              </w:rPr>
              <w:t>Кол-во</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b/>
                <w:bCs/>
                <w:color w:val="000000"/>
                <w:lang w:eastAsia="ru-RU"/>
              </w:rPr>
            </w:pPr>
            <w:r w:rsidRPr="001912BC">
              <w:rPr>
                <w:rFonts w:ascii="Times New Roman" w:eastAsia="Times New Roman" w:hAnsi="Times New Roman"/>
                <w:b/>
                <w:bCs/>
                <w:color w:val="000000"/>
                <w:lang w:eastAsia="ru-RU"/>
              </w:rPr>
              <w:t>Цена с НДС, руб. за 1 ед. изм.</w:t>
            </w:r>
          </w:p>
        </w:tc>
        <w:tc>
          <w:tcPr>
            <w:tcW w:w="8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b/>
                <w:bCs/>
                <w:color w:val="000000"/>
                <w:lang w:eastAsia="ru-RU"/>
              </w:rPr>
            </w:pPr>
            <w:r w:rsidRPr="001912BC">
              <w:rPr>
                <w:rFonts w:ascii="Times New Roman" w:eastAsia="Times New Roman" w:hAnsi="Times New Roman"/>
                <w:b/>
                <w:bCs/>
                <w:color w:val="000000"/>
                <w:lang w:eastAsia="ru-RU"/>
              </w:rPr>
              <w:t>Сумма с  НДС, руб.</w:t>
            </w:r>
          </w:p>
        </w:tc>
      </w:tr>
      <w:tr w:rsidR="004B2A77" w:rsidRPr="001912BC" w:rsidTr="00661C30">
        <w:trPr>
          <w:trHeight w:val="630"/>
        </w:trPr>
        <w:tc>
          <w:tcPr>
            <w:tcW w:w="353" w:type="pct"/>
            <w:vMerge/>
            <w:tcBorders>
              <w:top w:val="single" w:sz="4" w:space="0" w:color="auto"/>
              <w:left w:val="single" w:sz="4" w:space="0" w:color="auto"/>
              <w:bottom w:val="single" w:sz="4" w:space="0" w:color="auto"/>
              <w:right w:val="single" w:sz="4" w:space="0" w:color="auto"/>
            </w:tcBorders>
            <w:vAlign w:val="center"/>
            <w:hideMark/>
          </w:tcPr>
          <w:p w:rsidR="004B2A77" w:rsidRPr="001912BC" w:rsidRDefault="004B2A77" w:rsidP="00661C30">
            <w:pPr>
              <w:spacing w:after="0" w:line="240" w:lineRule="auto"/>
              <w:rPr>
                <w:rFonts w:ascii="Times New Roman" w:eastAsia="Times New Roman" w:hAnsi="Times New Roman"/>
                <w:b/>
                <w:bCs/>
                <w:color w:val="000000"/>
                <w:lang w:eastAsia="ru-RU"/>
              </w:rPr>
            </w:pPr>
          </w:p>
        </w:tc>
        <w:tc>
          <w:tcPr>
            <w:tcW w:w="2222" w:type="pct"/>
            <w:vMerge/>
            <w:tcBorders>
              <w:top w:val="single" w:sz="4" w:space="0" w:color="auto"/>
              <w:left w:val="single" w:sz="4" w:space="0" w:color="auto"/>
              <w:bottom w:val="single" w:sz="4" w:space="0" w:color="auto"/>
              <w:right w:val="single" w:sz="4" w:space="0" w:color="auto"/>
            </w:tcBorders>
            <w:vAlign w:val="center"/>
            <w:hideMark/>
          </w:tcPr>
          <w:p w:rsidR="004B2A77" w:rsidRPr="001912BC" w:rsidRDefault="004B2A77" w:rsidP="00661C30">
            <w:pPr>
              <w:spacing w:after="0" w:line="240" w:lineRule="auto"/>
              <w:rPr>
                <w:rFonts w:ascii="Times New Roman" w:eastAsia="Times New Roman" w:hAnsi="Times New Roman"/>
                <w:b/>
                <w:bCs/>
                <w:color w:val="000000"/>
                <w:lang w:eastAsia="ru-RU"/>
              </w:rPr>
            </w:pPr>
          </w:p>
        </w:tc>
        <w:tc>
          <w:tcPr>
            <w:tcW w:w="296" w:type="pct"/>
            <w:vMerge/>
            <w:tcBorders>
              <w:top w:val="single" w:sz="4" w:space="0" w:color="auto"/>
              <w:left w:val="single" w:sz="4" w:space="0" w:color="auto"/>
              <w:bottom w:val="single" w:sz="4" w:space="0" w:color="auto"/>
              <w:right w:val="single" w:sz="4" w:space="0" w:color="auto"/>
            </w:tcBorders>
            <w:vAlign w:val="center"/>
            <w:hideMark/>
          </w:tcPr>
          <w:p w:rsidR="004B2A77" w:rsidRPr="001912BC" w:rsidRDefault="004B2A77" w:rsidP="00661C30">
            <w:pPr>
              <w:spacing w:after="0" w:line="240" w:lineRule="auto"/>
              <w:rPr>
                <w:rFonts w:ascii="Times New Roman" w:eastAsia="Times New Roman" w:hAnsi="Times New Roman"/>
                <w:b/>
                <w:bCs/>
                <w:color w:val="000000"/>
                <w:lang w:eastAsia="ru-RU"/>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4B2A77" w:rsidRPr="001912BC" w:rsidRDefault="004B2A77" w:rsidP="00661C30">
            <w:pPr>
              <w:spacing w:after="0" w:line="240" w:lineRule="auto"/>
              <w:rPr>
                <w:rFonts w:ascii="Times New Roman" w:eastAsia="Times New Roman" w:hAnsi="Times New Roman"/>
                <w:b/>
                <w:bCs/>
                <w:color w:val="000000"/>
                <w:lang w:eastAsia="ru-RU"/>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4B2A77" w:rsidRPr="001912BC" w:rsidRDefault="004B2A77" w:rsidP="00661C30">
            <w:pPr>
              <w:spacing w:after="0" w:line="240" w:lineRule="auto"/>
              <w:rPr>
                <w:rFonts w:ascii="Times New Roman" w:eastAsia="Times New Roman" w:hAnsi="Times New Roman"/>
                <w:b/>
                <w:bCs/>
                <w:color w:val="000000"/>
                <w:lang w:eastAsia="ru-RU"/>
              </w:rPr>
            </w:pPr>
          </w:p>
        </w:tc>
        <w:tc>
          <w:tcPr>
            <w:tcW w:w="870" w:type="pct"/>
            <w:vMerge/>
            <w:tcBorders>
              <w:top w:val="single" w:sz="4" w:space="0" w:color="auto"/>
              <w:left w:val="single" w:sz="4" w:space="0" w:color="auto"/>
              <w:bottom w:val="single" w:sz="4" w:space="0" w:color="auto"/>
              <w:right w:val="single" w:sz="4" w:space="0" w:color="auto"/>
            </w:tcBorders>
            <w:vAlign w:val="center"/>
            <w:hideMark/>
          </w:tcPr>
          <w:p w:rsidR="004B2A77" w:rsidRPr="001912BC" w:rsidRDefault="004B2A77" w:rsidP="00661C30">
            <w:pPr>
              <w:spacing w:after="0" w:line="240" w:lineRule="auto"/>
              <w:rPr>
                <w:rFonts w:ascii="Times New Roman" w:eastAsia="Times New Roman" w:hAnsi="Times New Roman"/>
                <w:b/>
                <w:bCs/>
                <w:color w:val="000000"/>
                <w:lang w:eastAsia="ru-RU"/>
              </w:rPr>
            </w:pPr>
          </w:p>
        </w:tc>
      </w:tr>
      <w:tr w:rsidR="004B2A77" w:rsidRPr="001912BC" w:rsidTr="00661C30">
        <w:trPr>
          <w:trHeight w:val="6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4B2A77" w:rsidRPr="001912BC" w:rsidRDefault="004B2A77" w:rsidP="00661C30">
            <w:pPr>
              <w:spacing w:after="0" w:line="240" w:lineRule="auto"/>
              <w:jc w:val="right"/>
              <w:rPr>
                <w:rFonts w:ascii="Times New Roman" w:eastAsia="Times New Roman" w:hAnsi="Times New Roman"/>
                <w:color w:val="000000"/>
                <w:lang w:eastAsia="ru-RU"/>
              </w:rPr>
            </w:pPr>
            <w:r w:rsidRPr="001912BC">
              <w:rPr>
                <w:rFonts w:ascii="Times New Roman" w:eastAsia="Times New Roman" w:hAnsi="Times New Roman"/>
                <w:color w:val="000000"/>
                <w:lang w:eastAsia="ru-RU"/>
              </w:rPr>
              <w:t>1</w:t>
            </w:r>
          </w:p>
        </w:tc>
        <w:tc>
          <w:tcPr>
            <w:tcW w:w="222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Лист 8х1500х6000мм ст3  ГОСТ 19903/ГОСТ 14637</w:t>
            </w:r>
          </w:p>
        </w:tc>
        <w:tc>
          <w:tcPr>
            <w:tcW w:w="296"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кг</w:t>
            </w:r>
          </w:p>
        </w:tc>
        <w:tc>
          <w:tcPr>
            <w:tcW w:w="667"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1 838,00</w:t>
            </w:r>
          </w:p>
        </w:tc>
        <w:tc>
          <w:tcPr>
            <w:tcW w:w="59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82,60</w:t>
            </w:r>
          </w:p>
        </w:tc>
        <w:tc>
          <w:tcPr>
            <w:tcW w:w="870"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151 818,80</w:t>
            </w:r>
          </w:p>
        </w:tc>
      </w:tr>
      <w:tr w:rsidR="004B2A77" w:rsidRPr="001912BC" w:rsidTr="00661C30">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4B2A77" w:rsidRPr="001912BC" w:rsidRDefault="004B2A77" w:rsidP="00661C30">
            <w:pPr>
              <w:spacing w:after="0" w:line="240" w:lineRule="auto"/>
              <w:jc w:val="right"/>
              <w:rPr>
                <w:rFonts w:ascii="Times New Roman" w:eastAsia="Times New Roman" w:hAnsi="Times New Roman"/>
                <w:color w:val="000000"/>
                <w:lang w:eastAsia="ru-RU"/>
              </w:rPr>
            </w:pPr>
            <w:r w:rsidRPr="001912BC">
              <w:rPr>
                <w:rFonts w:ascii="Times New Roman" w:eastAsia="Times New Roman" w:hAnsi="Times New Roman"/>
                <w:color w:val="000000"/>
                <w:lang w:eastAsia="ru-RU"/>
              </w:rPr>
              <w:t>2</w:t>
            </w:r>
          </w:p>
        </w:tc>
        <w:tc>
          <w:tcPr>
            <w:tcW w:w="222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Лист 14х1500х6000мм ст3  ГОСТ 19903</w:t>
            </w:r>
          </w:p>
        </w:tc>
        <w:tc>
          <w:tcPr>
            <w:tcW w:w="296"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кг</w:t>
            </w:r>
          </w:p>
        </w:tc>
        <w:tc>
          <w:tcPr>
            <w:tcW w:w="667"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48 037,00</w:t>
            </w:r>
          </w:p>
        </w:tc>
        <w:tc>
          <w:tcPr>
            <w:tcW w:w="59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83,78</w:t>
            </w:r>
          </w:p>
        </w:tc>
        <w:tc>
          <w:tcPr>
            <w:tcW w:w="870"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4 024 539,86</w:t>
            </w:r>
          </w:p>
        </w:tc>
      </w:tr>
      <w:tr w:rsidR="004B2A77" w:rsidRPr="001912BC" w:rsidTr="00661C30">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4B2A77" w:rsidRPr="001912BC" w:rsidRDefault="004B2A77" w:rsidP="00661C30">
            <w:pPr>
              <w:spacing w:after="0" w:line="240" w:lineRule="auto"/>
              <w:jc w:val="right"/>
              <w:rPr>
                <w:rFonts w:ascii="Times New Roman" w:eastAsia="Times New Roman" w:hAnsi="Times New Roman"/>
                <w:color w:val="000000"/>
                <w:lang w:eastAsia="ru-RU"/>
              </w:rPr>
            </w:pPr>
            <w:r w:rsidRPr="001912BC">
              <w:rPr>
                <w:rFonts w:ascii="Times New Roman" w:eastAsia="Times New Roman" w:hAnsi="Times New Roman"/>
                <w:color w:val="000000"/>
                <w:lang w:eastAsia="ru-RU"/>
              </w:rPr>
              <w:t>3</w:t>
            </w:r>
          </w:p>
        </w:tc>
        <w:tc>
          <w:tcPr>
            <w:tcW w:w="222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Лист 16х1500х6000мм ст3  ГОСТ 19903</w:t>
            </w:r>
          </w:p>
        </w:tc>
        <w:tc>
          <w:tcPr>
            <w:tcW w:w="296"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кг</w:t>
            </w:r>
          </w:p>
        </w:tc>
        <w:tc>
          <w:tcPr>
            <w:tcW w:w="667"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181 930,00</w:t>
            </w:r>
          </w:p>
        </w:tc>
        <w:tc>
          <w:tcPr>
            <w:tcW w:w="59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83,78</w:t>
            </w:r>
          </w:p>
        </w:tc>
        <w:tc>
          <w:tcPr>
            <w:tcW w:w="870"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15 242 095,40</w:t>
            </w:r>
          </w:p>
        </w:tc>
      </w:tr>
      <w:tr w:rsidR="004B2A77" w:rsidRPr="001912BC" w:rsidTr="00661C30">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4B2A77" w:rsidRPr="001912BC" w:rsidRDefault="004B2A77" w:rsidP="00661C30">
            <w:pPr>
              <w:spacing w:after="0" w:line="240" w:lineRule="auto"/>
              <w:jc w:val="right"/>
              <w:rPr>
                <w:rFonts w:ascii="Times New Roman" w:eastAsia="Times New Roman" w:hAnsi="Times New Roman"/>
                <w:color w:val="000000"/>
                <w:lang w:eastAsia="ru-RU"/>
              </w:rPr>
            </w:pPr>
            <w:r w:rsidRPr="001912BC">
              <w:rPr>
                <w:rFonts w:ascii="Times New Roman" w:eastAsia="Times New Roman" w:hAnsi="Times New Roman"/>
                <w:color w:val="000000"/>
                <w:lang w:eastAsia="ru-RU"/>
              </w:rPr>
              <w:t>4</w:t>
            </w:r>
          </w:p>
        </w:tc>
        <w:tc>
          <w:tcPr>
            <w:tcW w:w="222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Лист 10х1500х1500мм ст3  ГОСТ 19903</w:t>
            </w:r>
          </w:p>
        </w:tc>
        <w:tc>
          <w:tcPr>
            <w:tcW w:w="296"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кг</w:t>
            </w:r>
          </w:p>
        </w:tc>
        <w:tc>
          <w:tcPr>
            <w:tcW w:w="667"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22 549,00</w:t>
            </w:r>
          </w:p>
        </w:tc>
        <w:tc>
          <w:tcPr>
            <w:tcW w:w="59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82,60</w:t>
            </w:r>
          </w:p>
        </w:tc>
        <w:tc>
          <w:tcPr>
            <w:tcW w:w="870"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1 862 547,40</w:t>
            </w:r>
          </w:p>
        </w:tc>
      </w:tr>
      <w:tr w:rsidR="004B2A77" w:rsidRPr="001912BC" w:rsidTr="00661C30">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4B2A77" w:rsidRPr="001912BC" w:rsidRDefault="004B2A77" w:rsidP="00661C30">
            <w:pPr>
              <w:spacing w:after="0" w:line="240" w:lineRule="auto"/>
              <w:jc w:val="right"/>
              <w:rPr>
                <w:rFonts w:ascii="Times New Roman" w:eastAsia="Times New Roman" w:hAnsi="Times New Roman"/>
                <w:color w:val="000000"/>
                <w:lang w:eastAsia="ru-RU"/>
              </w:rPr>
            </w:pPr>
            <w:r w:rsidRPr="001912BC">
              <w:rPr>
                <w:rFonts w:ascii="Times New Roman" w:eastAsia="Times New Roman" w:hAnsi="Times New Roman"/>
                <w:color w:val="000000"/>
                <w:lang w:eastAsia="ru-RU"/>
              </w:rPr>
              <w:t>5</w:t>
            </w:r>
          </w:p>
        </w:tc>
        <w:tc>
          <w:tcPr>
            <w:tcW w:w="222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Лист 12х1500х6000мм ст3  ГОСТ 19903</w:t>
            </w:r>
          </w:p>
        </w:tc>
        <w:tc>
          <w:tcPr>
            <w:tcW w:w="296"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кг</w:t>
            </w:r>
          </w:p>
        </w:tc>
        <w:tc>
          <w:tcPr>
            <w:tcW w:w="667"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89 993,00</w:t>
            </w:r>
          </w:p>
        </w:tc>
        <w:tc>
          <w:tcPr>
            <w:tcW w:w="59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82,60</w:t>
            </w:r>
          </w:p>
        </w:tc>
        <w:tc>
          <w:tcPr>
            <w:tcW w:w="870"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7 433 421,80</w:t>
            </w:r>
          </w:p>
        </w:tc>
      </w:tr>
      <w:tr w:rsidR="004B2A77" w:rsidRPr="001912BC" w:rsidTr="00661C30">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4B2A77" w:rsidRPr="001912BC" w:rsidRDefault="004B2A77" w:rsidP="00661C30">
            <w:pPr>
              <w:spacing w:after="0" w:line="240" w:lineRule="auto"/>
              <w:jc w:val="right"/>
              <w:rPr>
                <w:rFonts w:ascii="Times New Roman" w:eastAsia="Times New Roman" w:hAnsi="Times New Roman"/>
                <w:color w:val="000000"/>
                <w:lang w:eastAsia="ru-RU"/>
              </w:rPr>
            </w:pPr>
            <w:r w:rsidRPr="001912BC">
              <w:rPr>
                <w:rFonts w:ascii="Times New Roman" w:eastAsia="Times New Roman" w:hAnsi="Times New Roman"/>
                <w:color w:val="000000"/>
                <w:lang w:eastAsia="ru-RU"/>
              </w:rPr>
              <w:t>6</w:t>
            </w:r>
          </w:p>
        </w:tc>
        <w:tc>
          <w:tcPr>
            <w:tcW w:w="222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Лист 20х1500х6000мм ст3  ГОСТ 19903</w:t>
            </w:r>
          </w:p>
        </w:tc>
        <w:tc>
          <w:tcPr>
            <w:tcW w:w="296"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кг</w:t>
            </w:r>
          </w:p>
        </w:tc>
        <w:tc>
          <w:tcPr>
            <w:tcW w:w="667"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26 318,00</w:t>
            </w:r>
          </w:p>
        </w:tc>
        <w:tc>
          <w:tcPr>
            <w:tcW w:w="59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96,76</w:t>
            </w:r>
          </w:p>
        </w:tc>
        <w:tc>
          <w:tcPr>
            <w:tcW w:w="870"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2 546 529,68</w:t>
            </w:r>
          </w:p>
        </w:tc>
      </w:tr>
      <w:tr w:rsidR="004B2A77" w:rsidRPr="001912BC" w:rsidTr="00661C30">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4B2A77" w:rsidRPr="001912BC" w:rsidRDefault="004B2A77" w:rsidP="00661C30">
            <w:pPr>
              <w:spacing w:after="0" w:line="240" w:lineRule="auto"/>
              <w:jc w:val="right"/>
              <w:rPr>
                <w:rFonts w:ascii="Times New Roman" w:eastAsia="Times New Roman" w:hAnsi="Times New Roman"/>
                <w:color w:val="000000"/>
                <w:lang w:eastAsia="ru-RU"/>
              </w:rPr>
            </w:pPr>
            <w:r w:rsidRPr="001912BC">
              <w:rPr>
                <w:rFonts w:ascii="Times New Roman" w:eastAsia="Times New Roman" w:hAnsi="Times New Roman"/>
                <w:color w:val="000000"/>
                <w:lang w:eastAsia="ru-RU"/>
              </w:rPr>
              <w:t>7</w:t>
            </w:r>
          </w:p>
        </w:tc>
        <w:tc>
          <w:tcPr>
            <w:tcW w:w="222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Лист 2х1250х2500мм ст3  ГОСТ 19903</w:t>
            </w:r>
          </w:p>
        </w:tc>
        <w:tc>
          <w:tcPr>
            <w:tcW w:w="296"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кг</w:t>
            </w:r>
          </w:p>
        </w:tc>
        <w:tc>
          <w:tcPr>
            <w:tcW w:w="667"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467,00</w:t>
            </w:r>
          </w:p>
        </w:tc>
        <w:tc>
          <w:tcPr>
            <w:tcW w:w="59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87,00</w:t>
            </w:r>
          </w:p>
        </w:tc>
        <w:tc>
          <w:tcPr>
            <w:tcW w:w="870"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40 629,00</w:t>
            </w:r>
          </w:p>
        </w:tc>
      </w:tr>
      <w:tr w:rsidR="004B2A77" w:rsidRPr="001912BC" w:rsidTr="00661C30">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4B2A77" w:rsidRPr="001912BC" w:rsidRDefault="004B2A77" w:rsidP="00661C30">
            <w:pPr>
              <w:spacing w:after="0" w:line="240" w:lineRule="auto"/>
              <w:jc w:val="right"/>
              <w:rPr>
                <w:rFonts w:ascii="Times New Roman" w:eastAsia="Times New Roman" w:hAnsi="Times New Roman"/>
                <w:color w:val="000000"/>
                <w:lang w:eastAsia="ru-RU"/>
              </w:rPr>
            </w:pPr>
            <w:r w:rsidRPr="001912BC">
              <w:rPr>
                <w:rFonts w:ascii="Times New Roman" w:eastAsia="Times New Roman" w:hAnsi="Times New Roman"/>
                <w:color w:val="000000"/>
                <w:lang w:eastAsia="ru-RU"/>
              </w:rPr>
              <w:t>8</w:t>
            </w:r>
          </w:p>
        </w:tc>
        <w:tc>
          <w:tcPr>
            <w:tcW w:w="222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Лист 32х1500х6000мм ст3  ГОСТ 19903</w:t>
            </w:r>
          </w:p>
        </w:tc>
        <w:tc>
          <w:tcPr>
            <w:tcW w:w="296"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кг</w:t>
            </w:r>
          </w:p>
        </w:tc>
        <w:tc>
          <w:tcPr>
            <w:tcW w:w="667"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2 611,00</w:t>
            </w:r>
          </w:p>
        </w:tc>
        <w:tc>
          <w:tcPr>
            <w:tcW w:w="59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96,00</w:t>
            </w:r>
          </w:p>
        </w:tc>
        <w:tc>
          <w:tcPr>
            <w:tcW w:w="870"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250 656,00</w:t>
            </w:r>
          </w:p>
        </w:tc>
      </w:tr>
      <w:tr w:rsidR="004B2A77" w:rsidRPr="001912BC" w:rsidTr="00661C30">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4B2A77" w:rsidRPr="001912BC" w:rsidRDefault="004B2A77" w:rsidP="00661C30">
            <w:pPr>
              <w:spacing w:after="0" w:line="240" w:lineRule="auto"/>
              <w:jc w:val="right"/>
              <w:rPr>
                <w:rFonts w:ascii="Times New Roman" w:eastAsia="Times New Roman" w:hAnsi="Times New Roman"/>
                <w:color w:val="000000"/>
                <w:lang w:eastAsia="ru-RU"/>
              </w:rPr>
            </w:pPr>
            <w:r w:rsidRPr="001912BC">
              <w:rPr>
                <w:rFonts w:ascii="Times New Roman" w:eastAsia="Times New Roman" w:hAnsi="Times New Roman"/>
                <w:color w:val="000000"/>
                <w:lang w:eastAsia="ru-RU"/>
              </w:rPr>
              <w:t>9</w:t>
            </w:r>
          </w:p>
        </w:tc>
        <w:tc>
          <w:tcPr>
            <w:tcW w:w="222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Лист 6х1500х6000мм ст3  ГОСТ 19903</w:t>
            </w:r>
          </w:p>
        </w:tc>
        <w:tc>
          <w:tcPr>
            <w:tcW w:w="296"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кг</w:t>
            </w:r>
          </w:p>
        </w:tc>
        <w:tc>
          <w:tcPr>
            <w:tcW w:w="667"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17 013,00</w:t>
            </w:r>
          </w:p>
        </w:tc>
        <w:tc>
          <w:tcPr>
            <w:tcW w:w="59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81,50</w:t>
            </w:r>
          </w:p>
        </w:tc>
        <w:tc>
          <w:tcPr>
            <w:tcW w:w="870"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1 386 559,50</w:t>
            </w:r>
          </w:p>
        </w:tc>
      </w:tr>
      <w:tr w:rsidR="004B2A77" w:rsidRPr="001912BC" w:rsidTr="00661C30">
        <w:trPr>
          <w:trHeight w:val="30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rsidR="004B2A77" w:rsidRPr="001912BC" w:rsidRDefault="004B2A77" w:rsidP="00661C30">
            <w:pPr>
              <w:spacing w:after="0" w:line="240" w:lineRule="auto"/>
              <w:jc w:val="right"/>
              <w:rPr>
                <w:rFonts w:ascii="Times New Roman" w:eastAsia="Times New Roman" w:hAnsi="Times New Roman"/>
                <w:color w:val="000000"/>
                <w:lang w:eastAsia="ru-RU"/>
              </w:rPr>
            </w:pPr>
            <w:r w:rsidRPr="001912BC">
              <w:rPr>
                <w:rFonts w:ascii="Times New Roman" w:eastAsia="Times New Roman" w:hAnsi="Times New Roman"/>
                <w:color w:val="000000"/>
                <w:lang w:eastAsia="ru-RU"/>
              </w:rPr>
              <w:t>10</w:t>
            </w:r>
          </w:p>
        </w:tc>
        <w:tc>
          <w:tcPr>
            <w:tcW w:w="222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Лист 26х1500х6000мм ст3  ГОСТ 19903</w:t>
            </w:r>
          </w:p>
        </w:tc>
        <w:tc>
          <w:tcPr>
            <w:tcW w:w="296"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кг</w:t>
            </w:r>
          </w:p>
        </w:tc>
        <w:tc>
          <w:tcPr>
            <w:tcW w:w="667"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1 446,00</w:t>
            </w:r>
          </w:p>
        </w:tc>
        <w:tc>
          <w:tcPr>
            <w:tcW w:w="59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96,00</w:t>
            </w:r>
          </w:p>
        </w:tc>
        <w:tc>
          <w:tcPr>
            <w:tcW w:w="870"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color w:val="000000"/>
                <w:lang w:eastAsia="ru-RU"/>
              </w:rPr>
            </w:pPr>
            <w:r w:rsidRPr="001912BC">
              <w:rPr>
                <w:rFonts w:ascii="Times New Roman" w:eastAsia="Times New Roman" w:hAnsi="Times New Roman"/>
                <w:color w:val="000000"/>
                <w:lang w:eastAsia="ru-RU"/>
              </w:rPr>
              <w:t>138 816,00</w:t>
            </w:r>
          </w:p>
        </w:tc>
      </w:tr>
      <w:tr w:rsidR="004B2A77" w:rsidRPr="001912BC" w:rsidTr="00661C30">
        <w:trPr>
          <w:trHeight w:val="300"/>
        </w:trPr>
        <w:tc>
          <w:tcPr>
            <w:tcW w:w="353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r w:rsidRPr="001912BC">
              <w:rPr>
                <w:rFonts w:ascii="Times New Roman" w:eastAsia="Times New Roman" w:hAnsi="Times New Roman"/>
                <w:color w:val="000000"/>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right"/>
              <w:rPr>
                <w:rFonts w:ascii="Times New Roman" w:eastAsia="Times New Roman" w:hAnsi="Times New Roman"/>
                <w:b/>
                <w:bCs/>
                <w:color w:val="000000"/>
                <w:lang w:eastAsia="ru-RU"/>
              </w:rPr>
            </w:pPr>
            <w:r w:rsidRPr="001912BC">
              <w:rPr>
                <w:rFonts w:ascii="Times New Roman" w:eastAsia="Times New Roman" w:hAnsi="Times New Roman"/>
                <w:b/>
                <w:bCs/>
                <w:color w:val="000000"/>
                <w:lang w:eastAsia="ru-RU"/>
              </w:rPr>
              <w:t>Итого</w:t>
            </w:r>
          </w:p>
        </w:tc>
        <w:tc>
          <w:tcPr>
            <w:tcW w:w="870"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b/>
                <w:bCs/>
                <w:color w:val="000000"/>
                <w:lang w:eastAsia="ru-RU"/>
              </w:rPr>
            </w:pPr>
            <w:r w:rsidRPr="001912BC">
              <w:rPr>
                <w:rFonts w:ascii="Times New Roman" w:eastAsia="Times New Roman" w:hAnsi="Times New Roman"/>
                <w:b/>
                <w:bCs/>
                <w:color w:val="000000"/>
                <w:lang w:eastAsia="ru-RU"/>
              </w:rPr>
              <w:t>33 077 613,44</w:t>
            </w:r>
          </w:p>
        </w:tc>
      </w:tr>
      <w:tr w:rsidR="004B2A77" w:rsidRPr="001912BC" w:rsidTr="00661C30">
        <w:trPr>
          <w:trHeight w:val="570"/>
        </w:trPr>
        <w:tc>
          <w:tcPr>
            <w:tcW w:w="353" w:type="pct"/>
            <w:tcBorders>
              <w:top w:val="nil"/>
              <w:left w:val="nil"/>
              <w:bottom w:val="nil"/>
              <w:right w:val="nil"/>
            </w:tcBorders>
            <w:shd w:val="clear" w:color="auto" w:fill="auto"/>
            <w:noWrap/>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p>
        </w:tc>
        <w:tc>
          <w:tcPr>
            <w:tcW w:w="2222" w:type="pct"/>
            <w:tcBorders>
              <w:top w:val="nil"/>
              <w:left w:val="nil"/>
              <w:bottom w:val="nil"/>
              <w:right w:val="nil"/>
            </w:tcBorders>
            <w:shd w:val="clear" w:color="auto" w:fill="auto"/>
            <w:noWrap/>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p>
        </w:tc>
        <w:tc>
          <w:tcPr>
            <w:tcW w:w="296" w:type="pct"/>
            <w:tcBorders>
              <w:top w:val="nil"/>
              <w:left w:val="nil"/>
              <w:bottom w:val="nil"/>
              <w:right w:val="nil"/>
            </w:tcBorders>
            <w:shd w:val="clear" w:color="auto" w:fill="auto"/>
            <w:noWrap/>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p>
        </w:tc>
        <w:tc>
          <w:tcPr>
            <w:tcW w:w="667" w:type="pct"/>
            <w:tcBorders>
              <w:top w:val="nil"/>
              <w:left w:val="nil"/>
              <w:bottom w:val="nil"/>
              <w:right w:val="nil"/>
            </w:tcBorders>
            <w:shd w:val="clear" w:color="auto" w:fill="auto"/>
            <w:noWrap/>
            <w:vAlign w:val="center"/>
            <w:hideMark/>
          </w:tcPr>
          <w:p w:rsidR="004B2A77" w:rsidRPr="001912BC" w:rsidRDefault="004B2A77" w:rsidP="00661C30">
            <w:pPr>
              <w:spacing w:after="0" w:line="240" w:lineRule="auto"/>
              <w:rPr>
                <w:rFonts w:ascii="Times New Roman" w:eastAsia="Times New Roman" w:hAnsi="Times New Roman"/>
                <w:color w:val="000000"/>
                <w:lang w:eastAsia="ru-RU"/>
              </w:rPr>
            </w:pPr>
          </w:p>
        </w:tc>
        <w:tc>
          <w:tcPr>
            <w:tcW w:w="592" w:type="pct"/>
            <w:tcBorders>
              <w:top w:val="nil"/>
              <w:left w:val="single" w:sz="4" w:space="0" w:color="auto"/>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right"/>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 в т ч</w:t>
            </w:r>
            <w:r w:rsidRPr="001912BC">
              <w:rPr>
                <w:rFonts w:ascii="Times New Roman" w:eastAsia="Times New Roman" w:hAnsi="Times New Roman"/>
                <w:b/>
                <w:bCs/>
                <w:color w:val="000000"/>
                <w:lang w:eastAsia="ru-RU"/>
              </w:rPr>
              <w:t xml:space="preserve">  НДС 20%</w:t>
            </w:r>
          </w:p>
        </w:tc>
        <w:tc>
          <w:tcPr>
            <w:tcW w:w="870" w:type="pct"/>
            <w:tcBorders>
              <w:top w:val="nil"/>
              <w:left w:val="nil"/>
              <w:bottom w:val="single" w:sz="4" w:space="0" w:color="auto"/>
              <w:right w:val="single" w:sz="4" w:space="0" w:color="auto"/>
            </w:tcBorders>
            <w:shd w:val="clear" w:color="auto" w:fill="auto"/>
            <w:vAlign w:val="center"/>
            <w:hideMark/>
          </w:tcPr>
          <w:p w:rsidR="004B2A77" w:rsidRPr="001912BC" w:rsidRDefault="004B2A77" w:rsidP="00661C30">
            <w:pPr>
              <w:spacing w:after="0" w:line="240" w:lineRule="auto"/>
              <w:jc w:val="center"/>
              <w:rPr>
                <w:rFonts w:ascii="Times New Roman" w:eastAsia="Times New Roman" w:hAnsi="Times New Roman"/>
                <w:b/>
                <w:bCs/>
                <w:color w:val="000000"/>
                <w:lang w:eastAsia="ru-RU"/>
              </w:rPr>
            </w:pPr>
            <w:r w:rsidRPr="001912BC">
              <w:rPr>
                <w:rFonts w:ascii="Times New Roman" w:eastAsia="Times New Roman" w:hAnsi="Times New Roman"/>
                <w:b/>
                <w:bCs/>
                <w:color w:val="000000"/>
                <w:lang w:eastAsia="ru-RU"/>
              </w:rPr>
              <w:t>5 512 935,57</w:t>
            </w:r>
          </w:p>
        </w:tc>
      </w:tr>
    </w:tbl>
    <w:p w:rsidR="004B2A77" w:rsidRPr="00666BFE" w:rsidRDefault="004B2A77" w:rsidP="004B2A77">
      <w:pPr>
        <w:spacing w:line="240" w:lineRule="auto"/>
        <w:ind w:firstLine="567"/>
        <w:contextualSpacing/>
        <w:jc w:val="both"/>
        <w:rPr>
          <w:rFonts w:ascii="Times New Roman" w:hAnsi="Times New Roman"/>
        </w:rPr>
      </w:pPr>
    </w:p>
    <w:p w:rsidR="004B2A77" w:rsidRPr="005B58E2" w:rsidRDefault="004B2A77" w:rsidP="004B2A77">
      <w:pPr>
        <w:tabs>
          <w:tab w:val="left" w:pos="993"/>
        </w:tabs>
        <w:spacing w:after="0" w:line="240" w:lineRule="auto"/>
        <w:jc w:val="both"/>
        <w:rPr>
          <w:rFonts w:ascii="Times New Roman" w:hAnsi="Times New Roman"/>
          <w:b/>
        </w:rPr>
      </w:pPr>
    </w:p>
    <w:p w:rsidR="004B2A77" w:rsidRPr="00666BFE" w:rsidRDefault="004B2A77" w:rsidP="004B2A77">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4B2A77" w:rsidRPr="00666BFE" w:rsidRDefault="004B2A77" w:rsidP="004B2A77">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4B2A77" w:rsidRPr="00666BFE" w:rsidRDefault="004B2A77" w:rsidP="004B2A77">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4B2A77" w:rsidRPr="00666BFE" w:rsidRDefault="004B2A77" w:rsidP="004B2A77">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4B2A77" w:rsidRPr="00666BFE" w:rsidRDefault="004B2A77" w:rsidP="004B2A77">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4B2A77" w:rsidRPr="00666BFE" w:rsidRDefault="004B2A77" w:rsidP="004B2A77">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B2A77" w:rsidRPr="00666BFE" w:rsidRDefault="004B2A77" w:rsidP="004B2A77">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4B2A77" w:rsidRDefault="004B2A77" w:rsidP="004B2A77">
      <w:pPr>
        <w:spacing w:line="240" w:lineRule="auto"/>
        <w:ind w:firstLine="567"/>
        <w:contextualSpacing/>
        <w:jc w:val="both"/>
        <w:rPr>
          <w:rFonts w:ascii="Times New Roman" w:hAnsi="Times New Roman"/>
          <w:lang w:eastAsia="ru-RU"/>
        </w:rPr>
      </w:pPr>
      <w:r w:rsidRPr="00666BFE">
        <w:rPr>
          <w:rFonts w:ascii="Times New Roman" w:hAnsi="Times New Roman"/>
          <w:lang w:eastAsia="ru-RU"/>
        </w:rPr>
        <w:lastRenderedPageBreak/>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4B2A77" w:rsidRPr="00666BFE" w:rsidRDefault="004B2A77" w:rsidP="004B2A77">
      <w:pPr>
        <w:spacing w:line="240" w:lineRule="auto"/>
        <w:ind w:firstLine="567"/>
        <w:contextualSpacing/>
        <w:jc w:val="both"/>
        <w:rPr>
          <w:rFonts w:ascii="Times New Roman" w:hAnsi="Times New Roman"/>
          <w:lang w:eastAsia="ru-RU"/>
        </w:rPr>
      </w:pPr>
    </w:p>
    <w:p w:rsidR="004B2A77" w:rsidRDefault="004B2A77" w:rsidP="004B2A77">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4B2A77" w:rsidRPr="00666BFE" w:rsidRDefault="004B2A77" w:rsidP="004B2A77">
      <w:pPr>
        <w:spacing w:line="240" w:lineRule="auto"/>
        <w:ind w:firstLine="567"/>
        <w:contextualSpacing/>
        <w:jc w:val="both"/>
        <w:rPr>
          <w:rFonts w:ascii="Times New Roman" w:hAnsi="Times New Roman"/>
          <w:b/>
          <w:lang w:eastAsia="ru-RU"/>
        </w:rPr>
      </w:pPr>
    </w:p>
    <w:p w:rsidR="004B2A77" w:rsidRPr="00666BFE" w:rsidRDefault="004B2A77" w:rsidP="004B2A77">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4B2A77" w:rsidRPr="00666BFE" w:rsidRDefault="004B2A77" w:rsidP="004B2A77">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4B2A77" w:rsidRPr="00666BFE" w:rsidRDefault="004B2A77" w:rsidP="004B2A77">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14(четырнадцати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4B2A77" w:rsidRPr="00666BFE" w:rsidRDefault="004B2A77" w:rsidP="004B2A77">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4B2A77" w:rsidRDefault="004B2A77" w:rsidP="004B2A77">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4B2A77" w:rsidRPr="00666BFE" w:rsidRDefault="004B2A77" w:rsidP="004B2A77">
      <w:pPr>
        <w:spacing w:line="240" w:lineRule="auto"/>
        <w:ind w:firstLine="567"/>
        <w:contextualSpacing/>
        <w:jc w:val="both"/>
        <w:rPr>
          <w:rFonts w:ascii="Times New Roman" w:hAnsi="Times New Roman"/>
        </w:rPr>
      </w:pPr>
    </w:p>
    <w:p w:rsidR="004B2A77" w:rsidRPr="00666BFE" w:rsidRDefault="004B2A77" w:rsidP="004B2A77">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4B2A77" w:rsidRDefault="004B2A77" w:rsidP="004B2A77">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w:t>
      </w:r>
      <w:r>
        <w:rPr>
          <w:rFonts w:ascii="Times New Roman" w:hAnsi="Times New Roman"/>
        </w:rPr>
        <w:t>2022г-2023г</w:t>
      </w:r>
      <w:r w:rsidRPr="00666BFE">
        <w:rPr>
          <w:rFonts w:ascii="Times New Roman" w:hAnsi="Times New Roman"/>
        </w:rPr>
        <w:t xml:space="preserve">, срок гарантии: </w:t>
      </w:r>
      <w:r>
        <w:rPr>
          <w:rFonts w:ascii="Times New Roman" w:hAnsi="Times New Roman"/>
        </w:rPr>
        <w:t xml:space="preserve">6 </w:t>
      </w:r>
      <w:r w:rsidRPr="00666BFE">
        <w:rPr>
          <w:rFonts w:ascii="Times New Roman" w:hAnsi="Times New Roman"/>
        </w:rPr>
        <w:t>месяцев</w:t>
      </w:r>
      <w:r>
        <w:rPr>
          <w:rFonts w:ascii="Times New Roman" w:hAnsi="Times New Roman"/>
        </w:rPr>
        <w:t xml:space="preserve"> до выдачи в производство</w:t>
      </w:r>
      <w:r w:rsidRPr="00666BFE">
        <w:rPr>
          <w:rFonts w:ascii="Times New Roman" w:hAnsi="Times New Roman"/>
        </w:rPr>
        <w:t>.</w:t>
      </w:r>
    </w:p>
    <w:p w:rsidR="004B2A77" w:rsidRPr="00666BFE" w:rsidRDefault="004B2A77" w:rsidP="004B2A77">
      <w:pPr>
        <w:spacing w:line="240" w:lineRule="auto"/>
        <w:ind w:firstLine="567"/>
        <w:contextualSpacing/>
        <w:jc w:val="both"/>
        <w:rPr>
          <w:rFonts w:ascii="Times New Roman" w:hAnsi="Times New Roman"/>
        </w:rPr>
      </w:pPr>
    </w:p>
    <w:p w:rsidR="004B2A77" w:rsidRPr="00666BFE" w:rsidRDefault="004B2A77" w:rsidP="004B2A77">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4B2A77" w:rsidRPr="00666BFE" w:rsidRDefault="004B2A77" w:rsidP="004B2A77">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B2A77" w:rsidRPr="00666BFE" w:rsidRDefault="004B2A77" w:rsidP="004B2A77">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4B2A77" w:rsidRPr="00666BFE" w:rsidRDefault="004B2A77" w:rsidP="004B2A77">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4B2A77" w:rsidRPr="00666BFE" w:rsidRDefault="004B2A77" w:rsidP="004B2A77">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4B2A77" w:rsidRPr="00666BFE" w:rsidRDefault="004B2A77" w:rsidP="004B2A77">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4B2A77" w:rsidRPr="00666BFE" w:rsidRDefault="004B2A77" w:rsidP="004B2A77">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4B2A77" w:rsidRPr="00666BFE" w:rsidRDefault="004B2A77" w:rsidP="004B2A77">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4B2A77" w:rsidRPr="00666BFE" w:rsidRDefault="004B2A77" w:rsidP="004B2A77">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4B2A77" w:rsidRPr="00666BFE" w:rsidRDefault="004B2A77" w:rsidP="004B2A77">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4B2A77" w:rsidRDefault="004B2A77" w:rsidP="004B2A77">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4B2A77" w:rsidRPr="00666BFE" w:rsidRDefault="004B2A77" w:rsidP="004B2A77">
      <w:pPr>
        <w:tabs>
          <w:tab w:val="left" w:pos="993"/>
        </w:tabs>
        <w:spacing w:line="240" w:lineRule="auto"/>
        <w:ind w:firstLine="567"/>
        <w:contextualSpacing/>
        <w:jc w:val="both"/>
        <w:rPr>
          <w:rFonts w:ascii="Times New Roman" w:hAnsi="Times New Roman"/>
        </w:rPr>
      </w:pPr>
    </w:p>
    <w:p w:rsidR="004B2A77" w:rsidRPr="00666BFE" w:rsidRDefault="004B2A77" w:rsidP="004B2A77">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4B2A77" w:rsidRPr="00666BFE" w:rsidRDefault="004B2A77" w:rsidP="004B2A77">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4B2A77" w:rsidRPr="00666BFE" w:rsidRDefault="004B2A77" w:rsidP="004B2A77">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4B2A77" w:rsidRPr="00666BFE" w:rsidRDefault="004B2A77" w:rsidP="004B2A77">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4B2A77" w:rsidRPr="00666BFE" w:rsidRDefault="004B2A77" w:rsidP="004B2A77">
      <w:pPr>
        <w:spacing w:after="0" w:line="240" w:lineRule="auto"/>
        <w:ind w:firstLine="567"/>
        <w:jc w:val="both"/>
        <w:rPr>
          <w:rFonts w:ascii="Times New Roman" w:hAnsi="Times New Roman"/>
          <w:color w:val="000000"/>
        </w:rPr>
      </w:pPr>
      <w:r w:rsidRPr="00666BFE">
        <w:rPr>
          <w:rFonts w:ascii="Times New Roman" w:hAnsi="Times New Roman"/>
          <w:color w:val="000000"/>
        </w:rPr>
        <w:lastRenderedPageBreak/>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50%.</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4B2A77" w:rsidRPr="00666BFE" w:rsidRDefault="004B2A77" w:rsidP="004B2A77">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кончательный расчет, с учетом ранее уплаченных авансовых п</w:t>
      </w:r>
      <w:r>
        <w:rPr>
          <w:rFonts w:ascii="Times New Roman" w:eastAsia="DejaVu Sans" w:hAnsi="Times New Roman"/>
          <w:color w:val="000000"/>
        </w:rPr>
        <w:t>латежей, производится в течение 20 (двадцати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4B2A77" w:rsidRPr="00666BFE" w:rsidRDefault="004B2A77" w:rsidP="004B2A77">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4B2A77" w:rsidRPr="00666BFE" w:rsidRDefault="004B2A77" w:rsidP="004B2A77">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4B2A77" w:rsidRPr="00666BFE" w:rsidRDefault="004B2A77" w:rsidP="004B2A77">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4B2A77" w:rsidRPr="00666BFE" w:rsidRDefault="004B2A77" w:rsidP="004B2A77">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4B2A77" w:rsidRPr="00666BFE" w:rsidRDefault="004B2A77" w:rsidP="004B2A77">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4B2A77" w:rsidRPr="00666BFE" w:rsidRDefault="004B2A77" w:rsidP="004B2A77">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66BFE">
        <w:rPr>
          <w:rFonts w:ascii="Times New Roman" w:hAnsi="Times New Roman"/>
          <w:lang w:val="x-none"/>
        </w:rPr>
        <w:t>.</w:t>
      </w:r>
    </w:p>
    <w:p w:rsidR="004B2A77" w:rsidRPr="00666BFE" w:rsidRDefault="004B2A77" w:rsidP="004B2A77">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4B2A77" w:rsidRPr="00666BFE" w:rsidRDefault="004B2A77" w:rsidP="004B2A77">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4B2A77" w:rsidRPr="00666BFE" w:rsidRDefault="004B2A77" w:rsidP="004B2A77">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4B2A77" w:rsidRDefault="004B2A77" w:rsidP="004B2A77">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4B2A77" w:rsidRDefault="004B2A77" w:rsidP="004B2A77">
      <w:pPr>
        <w:spacing w:line="240" w:lineRule="auto"/>
        <w:ind w:firstLine="567"/>
        <w:contextualSpacing/>
        <w:jc w:val="both"/>
        <w:rPr>
          <w:rFonts w:ascii="Times New Roman" w:hAnsi="Times New Roman"/>
          <w:b/>
        </w:rPr>
      </w:pPr>
    </w:p>
    <w:p w:rsidR="004B2A77" w:rsidRDefault="004B2A77" w:rsidP="004B2A77">
      <w:pPr>
        <w:spacing w:line="240" w:lineRule="auto"/>
        <w:ind w:firstLine="567"/>
        <w:contextualSpacing/>
        <w:jc w:val="both"/>
        <w:rPr>
          <w:rFonts w:ascii="Times New Roman" w:hAnsi="Times New Roman"/>
          <w:b/>
        </w:rPr>
      </w:pPr>
      <w:r>
        <w:rPr>
          <w:rFonts w:ascii="Times New Roman" w:hAnsi="Times New Roman"/>
          <w:b/>
        </w:rPr>
        <w:t>8. Условия рассмотрения споров.</w:t>
      </w:r>
    </w:p>
    <w:p w:rsidR="004B2A77" w:rsidRPr="00666BFE" w:rsidRDefault="004B2A77" w:rsidP="004B2A77">
      <w:pPr>
        <w:spacing w:line="240" w:lineRule="auto"/>
        <w:ind w:firstLine="567"/>
        <w:contextualSpacing/>
        <w:jc w:val="both"/>
        <w:rPr>
          <w:rFonts w:ascii="Times New Roman" w:hAnsi="Times New Roman"/>
          <w:b/>
        </w:rPr>
      </w:pPr>
    </w:p>
    <w:p w:rsidR="004B2A77" w:rsidRPr="00666BFE" w:rsidRDefault="004B2A77" w:rsidP="004B2A77">
      <w:pPr>
        <w:spacing w:line="240" w:lineRule="auto"/>
        <w:ind w:firstLine="567"/>
        <w:contextualSpacing/>
        <w:jc w:val="both"/>
        <w:rPr>
          <w:rFonts w:ascii="Times New Roman" w:eastAsia="Times New Roman" w:hAnsi="Times New Roman"/>
          <w:color w:val="000000"/>
        </w:rPr>
      </w:pPr>
      <w:r>
        <w:rPr>
          <w:rFonts w:ascii="Times New Roman" w:hAnsi="Times New Roman"/>
        </w:rPr>
        <w:t>8</w:t>
      </w:r>
      <w:r w:rsidRPr="00666BFE">
        <w:rPr>
          <w:rFonts w:ascii="Times New Roman" w:hAnsi="Times New Roman"/>
        </w:rPr>
        <w:t xml:space="preserve">.1.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4B2A77" w:rsidRPr="00666BFE" w:rsidRDefault="004B2A77" w:rsidP="004B2A77">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4B2A77" w:rsidRPr="00B00FA6" w:rsidRDefault="004B2A77" w:rsidP="004B2A77">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 xml:space="preserve">.3.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4B2A77" w:rsidRPr="00666BFE" w:rsidRDefault="004B2A77" w:rsidP="004B2A77">
      <w:pPr>
        <w:spacing w:line="240" w:lineRule="auto"/>
        <w:ind w:firstLine="567"/>
        <w:contextualSpacing/>
        <w:jc w:val="both"/>
        <w:rPr>
          <w:rFonts w:ascii="Times New Roman" w:hAnsi="Times New Roman"/>
          <w:b/>
        </w:rPr>
      </w:pPr>
      <w:r>
        <w:rPr>
          <w:rFonts w:ascii="Times New Roman" w:hAnsi="Times New Roman"/>
          <w:b/>
        </w:rPr>
        <w:t>9</w:t>
      </w:r>
      <w:r w:rsidRPr="00666BFE">
        <w:rPr>
          <w:rFonts w:ascii="Times New Roman" w:hAnsi="Times New Roman"/>
          <w:b/>
        </w:rPr>
        <w:t>. Условия конфиденциальности.</w:t>
      </w:r>
    </w:p>
    <w:p w:rsidR="004B2A77" w:rsidRPr="00666BFE" w:rsidRDefault="004B2A77" w:rsidP="004B2A77">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.1. Условия договора и соглашений (протоколов и т.п.) к нему конфиденциальны и не подлежат разглашению.</w:t>
      </w:r>
    </w:p>
    <w:p w:rsidR="004B2A77" w:rsidRPr="00666BFE" w:rsidRDefault="004B2A77" w:rsidP="004B2A77">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4B2A77" w:rsidRPr="00666BFE" w:rsidRDefault="004B2A77" w:rsidP="004B2A77">
      <w:pPr>
        <w:spacing w:line="240" w:lineRule="auto"/>
        <w:ind w:firstLine="567"/>
        <w:contextualSpacing/>
        <w:jc w:val="both"/>
        <w:rPr>
          <w:rFonts w:ascii="Times New Roman" w:hAnsi="Times New Roman"/>
          <w:b/>
        </w:rPr>
      </w:pPr>
      <w:r>
        <w:rPr>
          <w:rFonts w:ascii="Times New Roman" w:hAnsi="Times New Roman"/>
          <w:color w:val="000000"/>
        </w:rPr>
        <w:t>9</w:t>
      </w:r>
      <w:r w:rsidRPr="00666BFE">
        <w:rPr>
          <w:rFonts w:ascii="Times New Roman" w:hAnsi="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A7283C">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r w:rsidR="00A7283C">
              <w:rPr>
                <w:rFonts w:ascii="Times New Roman" w:eastAsia="Times New Roman" w:hAnsi="Times New Roman" w:cs="Times New Roman"/>
                <w:b/>
                <w:bCs/>
                <w:color w:val="000000"/>
                <w:lang w:eastAsia="ru-RU"/>
              </w:rPr>
              <w:t>, марка стали, ГОСТ</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FA1BB7">
              <w:rPr>
                <w:rFonts w:ascii="Times New Roman" w:eastAsia="Times New Roman" w:hAnsi="Times New Roman" w:cs="Times New Roman"/>
                <w:b/>
                <w:bCs/>
                <w:color w:val="000000"/>
                <w:lang w:eastAsia="ru-RU"/>
              </w:rPr>
              <w:t>кг</w:t>
            </w:r>
            <w:bookmarkStart w:id="0" w:name="_GoBack"/>
            <w:bookmarkEnd w:id="0"/>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4B2A77" w:rsidRDefault="004B2A77"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A77"/>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0DB1"/>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A1BB7"/>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324F8-9A61-467A-9DC6-3920CEA59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13</Pages>
  <Words>5536</Words>
  <Characters>31556</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41</cp:revision>
  <dcterms:created xsi:type="dcterms:W3CDTF">2022-02-18T06:04:00Z</dcterms:created>
  <dcterms:modified xsi:type="dcterms:W3CDTF">2023-07-20T11:23:00Z</dcterms:modified>
</cp:coreProperties>
</file>