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E10DB1" w:rsidP="00E10DB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8E5914" w:rsidRPr="008E5914">
        <w:rPr>
          <w:rFonts w:ascii="Times New Roman" w:hAnsi="Times New Roman"/>
          <w:b/>
          <w:sz w:val="28"/>
          <w:szCs w:val="28"/>
        </w:rPr>
        <w:t>МЕТАЛЛОПРОКАТА ДЛЯ ИЗГОТОВЛЕНИЯ СТОЛА ДЛЯ ГАЗОВОЙ РЕЗКИ МЕТ</w:t>
      </w:r>
      <w:r w:rsidR="008E5914">
        <w:rPr>
          <w:rFonts w:ascii="Times New Roman" w:hAnsi="Times New Roman"/>
          <w:b/>
          <w:sz w:val="28"/>
          <w:szCs w:val="28"/>
        </w:rPr>
        <w:t>АЛЛА   НА  ПРОЕКТ 23900 (01901)</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E10DB1" w:rsidRPr="00E12402" w:rsidRDefault="00E10DB1" w:rsidP="009E5836">
      <w:pPr>
        <w:tabs>
          <w:tab w:val="left" w:pos="142"/>
        </w:tabs>
        <w:autoSpaceDE w:val="0"/>
        <w:spacing w:after="0" w:line="240" w:lineRule="auto"/>
        <w:ind w:firstLine="567"/>
        <w:jc w:val="center"/>
        <w:rPr>
          <w:rFonts w:ascii="Times New Roman" w:hAnsi="Times New Roman" w:cs="Times New Roman"/>
          <w:sz w:val="24"/>
          <w:szCs w:val="24"/>
        </w:rPr>
      </w:pP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085070">
        <w:rPr>
          <w:rFonts w:ascii="Times New Roman" w:hAnsi="Times New Roman" w:cs="Times New Roman"/>
          <w:sz w:val="24"/>
          <w:szCs w:val="24"/>
        </w:rPr>
        <w:t xml:space="preserve"> </w:t>
      </w:r>
      <w:r w:rsidR="008E5914">
        <w:rPr>
          <w:rFonts w:ascii="Times New Roman" w:hAnsi="Times New Roman" w:cs="Times New Roman"/>
          <w:sz w:val="24"/>
          <w:szCs w:val="24"/>
        </w:rPr>
        <w:t xml:space="preserve">поставка </w:t>
      </w:r>
      <w:r w:rsidR="008E5914" w:rsidRPr="008E5914">
        <w:rPr>
          <w:rFonts w:ascii="Times New Roman" w:hAnsi="Times New Roman" w:cs="Times New Roman"/>
          <w:sz w:val="24"/>
          <w:szCs w:val="24"/>
        </w:rPr>
        <w:t>металлопроката для изготовления стола для газовой резки металла   на  проект 23900 (01901)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proofErr w:type="gramStart"/>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8E5914" w:rsidRPr="008E5914">
        <w:rPr>
          <w:rFonts w:eastAsia="Courier New"/>
          <w:color w:val="000000"/>
          <w:spacing w:val="-4"/>
          <w:sz w:val="24"/>
          <w:szCs w:val="24"/>
        </w:rPr>
        <w:t>14 календарных дней с момента оплаты авансового платежа 50%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roofErr w:type="gramEnd"/>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w:t>
      </w:r>
      <w:r w:rsidR="00085070">
        <w:rPr>
          <w:sz w:val="24"/>
          <w:szCs w:val="24"/>
          <w:shd w:val="clear" w:color="auto" w:fill="FFFFFF"/>
        </w:rPr>
        <w:t xml:space="preserve">и </w:t>
      </w:r>
      <w:r w:rsidR="0004121C" w:rsidRPr="0006333E">
        <w:rPr>
          <w:sz w:val="24"/>
          <w:szCs w:val="24"/>
          <w:shd w:val="clear" w:color="auto" w:fill="FFFFFF"/>
        </w:rPr>
        <w:t>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2D5100">
        <w:rPr>
          <w:sz w:val="24"/>
          <w:szCs w:val="24"/>
        </w:rPr>
        <w:t>741 770,80</w:t>
      </w:r>
      <w:r w:rsidR="00AE40B5">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Цена Договора включает </w:t>
      </w:r>
      <w:r w:rsidR="00C04E48" w:rsidRPr="008B4680">
        <w:rPr>
          <w:rFonts w:ascii="Times New Roman" w:hAnsi="Times New Roman"/>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8B4680">
        <w:rPr>
          <w:rFonts w:ascii="Times New Roman" w:hAnsi="Times New Roman"/>
        </w:rPr>
        <w:t>расходы</w:t>
      </w:r>
      <w:proofErr w:type="gramEnd"/>
      <w:r w:rsidR="00C04E48" w:rsidRPr="008B4680">
        <w:rPr>
          <w:rFonts w:ascii="Times New Roman" w:hAnsi="Times New Roman"/>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AE40B5"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w:t>
      </w:r>
      <w:r w:rsidR="00AE40B5">
        <w:rPr>
          <w:rFonts w:ascii="Times New Roman" w:hAnsi="Times New Roman" w:cs="Times New Roman"/>
          <w:sz w:val="24"/>
          <w:szCs w:val="24"/>
        </w:rPr>
        <w:t xml:space="preserve">ата аванса  по Договору в форме банковской </w:t>
      </w:r>
      <w:r w:rsidR="00F654B1" w:rsidRPr="009D1EE9">
        <w:rPr>
          <w:rFonts w:ascii="Times New Roman" w:hAnsi="Times New Roman" w:cs="Times New Roman"/>
          <w:sz w:val="24"/>
          <w:szCs w:val="24"/>
        </w:rPr>
        <w:t>гарантии</w:t>
      </w:r>
      <w:r w:rsidRPr="009D1EE9">
        <w:rPr>
          <w:rFonts w:ascii="Times New Roman" w:hAnsi="Times New Roman" w:cs="Times New Roman"/>
          <w:sz w:val="24"/>
          <w:szCs w:val="24"/>
        </w:rPr>
        <w:t xml:space="preserve">, выданной </w:t>
      </w:r>
      <w:r w:rsidR="00AE40B5">
        <w:rPr>
          <w:rFonts w:ascii="Times New Roman" w:hAnsi="Times New Roman" w:cs="Times New Roman"/>
          <w:sz w:val="24"/>
          <w:szCs w:val="24"/>
        </w:rPr>
        <w:t>банком.</w:t>
      </w:r>
      <w:r w:rsidRPr="009D1EE9">
        <w:rPr>
          <w:rFonts w:ascii="Times New Roman" w:hAnsi="Times New Roman" w:cs="Times New Roman"/>
          <w:sz w:val="24"/>
          <w:szCs w:val="24"/>
        </w:rPr>
        <w:t xml:space="preserve"> </w:t>
      </w:r>
    </w:p>
    <w:p w:rsidR="00091BC7" w:rsidRDefault="00AE40B5" w:rsidP="00AE40B5">
      <w:pPr>
        <w:tabs>
          <w:tab w:val="left" w:pos="-1800"/>
        </w:tabs>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r w:rsidR="009355FD" w:rsidRPr="00A5177E">
        <w:rPr>
          <w:rFonts w:ascii="Times New Roman" w:hAnsi="Times New Roman" w:cs="Times New Roman"/>
          <w:sz w:val="24"/>
          <w:szCs w:val="24"/>
          <w:highlight w:val="yellow"/>
        </w:rPr>
        <w:t>В случае, если По</w:t>
      </w:r>
      <w:r>
        <w:rPr>
          <w:rFonts w:ascii="Times New Roman" w:hAnsi="Times New Roman" w:cs="Times New Roman"/>
          <w:sz w:val="24"/>
          <w:szCs w:val="24"/>
          <w:highlight w:val="yellow"/>
        </w:rPr>
        <w:t>ставщик</w:t>
      </w:r>
      <w:r w:rsidR="009355FD" w:rsidRPr="00A5177E">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Pr>
          <w:rFonts w:ascii="Times New Roman" w:hAnsi="Times New Roman" w:cs="Times New Roman"/>
          <w:sz w:val="24"/>
          <w:szCs w:val="24"/>
          <w:highlight w:val="yellow"/>
        </w:rPr>
        <w:t>ставщику</w:t>
      </w:r>
      <w:r w:rsidR="009355FD" w:rsidRPr="00A5177E">
        <w:rPr>
          <w:rFonts w:ascii="Times New Roman" w:hAnsi="Times New Roman" w:cs="Times New Roman"/>
          <w:sz w:val="24"/>
          <w:szCs w:val="24"/>
          <w:highlight w:val="yellow"/>
        </w:rPr>
        <w:t xml:space="preserve"> предоставляется выбор заключения договора </w:t>
      </w:r>
      <w:proofErr w:type="gramStart"/>
      <w:r w:rsidR="009355FD" w:rsidRPr="00A5177E">
        <w:rPr>
          <w:rFonts w:ascii="Times New Roman" w:hAnsi="Times New Roman" w:cs="Times New Roman"/>
          <w:sz w:val="24"/>
          <w:szCs w:val="24"/>
          <w:highlight w:val="yellow"/>
        </w:rPr>
        <w:t>с</w:t>
      </w:r>
      <w:proofErr w:type="gramEnd"/>
      <w:r w:rsidR="009355FD" w:rsidRPr="00A5177E">
        <w:rPr>
          <w:rFonts w:ascii="Times New Roman" w:hAnsi="Times New Roman" w:cs="Times New Roman"/>
          <w:sz w:val="24"/>
          <w:szCs w:val="24"/>
          <w:highlight w:val="yellow"/>
        </w:rPr>
        <w:t xml:space="preserve"> или без </w:t>
      </w:r>
      <w:r>
        <w:rPr>
          <w:rFonts w:ascii="Times New Roman" w:hAnsi="Times New Roman" w:cs="Times New Roman"/>
          <w:sz w:val="24"/>
          <w:szCs w:val="24"/>
          <w:highlight w:val="yellow"/>
        </w:rPr>
        <w:t xml:space="preserve">банковской </w:t>
      </w:r>
      <w:r w:rsidR="009355FD" w:rsidRPr="00A5177E">
        <w:rPr>
          <w:rFonts w:ascii="Times New Roman" w:hAnsi="Times New Roman" w:cs="Times New Roman"/>
          <w:sz w:val="24"/>
          <w:szCs w:val="24"/>
          <w:highlight w:val="yellow"/>
        </w:rPr>
        <w:t xml:space="preserve">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w:t>
      </w:r>
      <w:r w:rsidR="00AE40B5">
        <w:rPr>
          <w:rFonts w:ascii="Times New Roman" w:hAnsi="Times New Roman" w:cs="Times New Roman"/>
          <w:b/>
          <w:sz w:val="24"/>
          <w:szCs w:val="24"/>
          <w:highlight w:val="cyan"/>
        </w:rPr>
        <w:t xml:space="preserve"> указать в Заявке (Приложение №2</w:t>
      </w:r>
      <w:r w:rsidRPr="00A5177E">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2D5100">
        <w:rPr>
          <w:rFonts w:ascii="Times New Roman" w:hAnsi="Times New Roman" w:cs="Times New Roman"/>
          <w:sz w:val="24"/>
          <w:szCs w:val="24"/>
          <w:u w:val="single"/>
        </w:rPr>
        <w:t>07</w:t>
      </w:r>
      <w:r w:rsidR="00BA03CD">
        <w:rPr>
          <w:rFonts w:ascii="Times New Roman" w:hAnsi="Times New Roman" w:cs="Times New Roman"/>
          <w:sz w:val="24"/>
          <w:szCs w:val="24"/>
          <w:u w:val="single"/>
        </w:rPr>
        <w:t>.</w:t>
      </w:r>
      <w:r w:rsidR="002D5100">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2D5100">
        <w:rPr>
          <w:rFonts w:ascii="Times New Roman" w:hAnsi="Times New Roman" w:cs="Times New Roman"/>
          <w:sz w:val="24"/>
          <w:szCs w:val="24"/>
          <w:u w:val="single"/>
        </w:rPr>
        <w:t>17</w:t>
      </w:r>
      <w:r w:rsidR="004D3AD8">
        <w:rPr>
          <w:rFonts w:ascii="Times New Roman" w:hAnsi="Times New Roman" w:cs="Times New Roman"/>
          <w:sz w:val="24"/>
          <w:szCs w:val="24"/>
          <w:u w:val="single"/>
        </w:rPr>
        <w:t>:</w:t>
      </w:r>
      <w:r w:rsidR="00B64A7D">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r w:rsidR="00AE40B5">
        <w:rPr>
          <w:rFonts w:ascii="Times New Roman" w:hAnsi="Times New Roman" w:cs="Times New Roman"/>
          <w:sz w:val="24"/>
          <w:szCs w:val="24"/>
          <w:u w:val="single"/>
        </w:rPr>
        <w:t xml:space="preserve"> (</w:t>
      </w:r>
      <w:proofErr w:type="spellStart"/>
      <w:proofErr w:type="gramStart"/>
      <w:r w:rsidR="00AE40B5">
        <w:rPr>
          <w:rFonts w:ascii="Times New Roman" w:hAnsi="Times New Roman" w:cs="Times New Roman"/>
          <w:sz w:val="24"/>
          <w:szCs w:val="24"/>
          <w:u w:val="single"/>
        </w:rPr>
        <w:t>мск</w:t>
      </w:r>
      <w:proofErr w:type="spellEnd"/>
      <w:proofErr w:type="gramEnd"/>
      <w:r w:rsidR="00AE40B5">
        <w:rPr>
          <w:rFonts w:ascii="Times New Roman" w:hAnsi="Times New Roman" w:cs="Times New Roman"/>
          <w:sz w:val="24"/>
          <w:szCs w:val="24"/>
          <w:u w:val="single"/>
        </w:rPr>
        <w:t>)</w:t>
      </w:r>
      <w:r w:rsidR="00C64906" w:rsidRPr="00A73F94">
        <w:rPr>
          <w:rFonts w:ascii="Times New Roman" w:hAnsi="Times New Roman" w:cs="Times New Roman"/>
          <w:sz w:val="24"/>
          <w:szCs w:val="24"/>
          <w:u w:val="single"/>
        </w:rPr>
        <w:t xml:space="preserve">. до </w:t>
      </w:r>
      <w:r w:rsidR="002D5100">
        <w:rPr>
          <w:rFonts w:ascii="Times New Roman" w:hAnsi="Times New Roman" w:cs="Times New Roman"/>
          <w:sz w:val="24"/>
          <w:szCs w:val="24"/>
          <w:u w:val="single"/>
        </w:rPr>
        <w:t>18</w:t>
      </w:r>
      <w:r w:rsidR="00CD6F1C">
        <w:rPr>
          <w:rFonts w:ascii="Times New Roman" w:hAnsi="Times New Roman" w:cs="Times New Roman"/>
          <w:sz w:val="24"/>
          <w:szCs w:val="24"/>
          <w:u w:val="single"/>
        </w:rPr>
        <w:t>.</w:t>
      </w:r>
      <w:r w:rsidR="00B64A7D">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2D5100">
        <w:rPr>
          <w:rFonts w:ascii="Times New Roman" w:hAnsi="Times New Roman" w:cs="Times New Roman"/>
          <w:sz w:val="24"/>
          <w:szCs w:val="24"/>
          <w:u w:val="single"/>
        </w:rPr>
        <w:t xml:space="preserve"> 10</w:t>
      </w:r>
      <w:r w:rsidR="00AE40B5">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час</w:t>
      </w:r>
      <w:r w:rsidR="00AE40B5">
        <w:rPr>
          <w:rFonts w:ascii="Times New Roman" w:hAnsi="Times New Roman" w:cs="Times New Roman"/>
          <w:sz w:val="24"/>
          <w:szCs w:val="24"/>
          <w:u w:val="single"/>
        </w:rPr>
        <w:t xml:space="preserve"> (</w:t>
      </w:r>
      <w:proofErr w:type="spellStart"/>
      <w:r w:rsidR="00AE40B5">
        <w:rPr>
          <w:rFonts w:ascii="Times New Roman" w:hAnsi="Times New Roman" w:cs="Times New Roman"/>
          <w:sz w:val="24"/>
          <w:szCs w:val="24"/>
          <w:u w:val="single"/>
        </w:rPr>
        <w:t>мск</w:t>
      </w:r>
      <w:proofErr w:type="spellEnd"/>
      <w:r w:rsidR="00AE40B5">
        <w:rPr>
          <w:rFonts w:ascii="Times New Roman" w:hAnsi="Times New Roman" w:cs="Times New Roman"/>
          <w:sz w:val="24"/>
          <w:szCs w:val="24"/>
          <w:u w:val="single"/>
        </w:rPr>
        <w:t>)</w:t>
      </w:r>
      <w:r w:rsidRPr="00902278">
        <w:rPr>
          <w:rFonts w:ascii="Times New Roman" w:hAnsi="Times New Roman" w:cs="Times New Roman"/>
          <w:sz w:val="24"/>
          <w:szCs w:val="24"/>
          <w:u w:val="single"/>
        </w:rPr>
        <w:t xml:space="preserve">.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2D5100">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2D5100">
              <w:rPr>
                <w:rFonts w:ascii="Times New Roman" w:hAnsi="Times New Roman" w:cs="Times New Roman"/>
                <w:sz w:val="24"/>
                <w:szCs w:val="24"/>
              </w:rPr>
              <w:t>07.07</w:t>
            </w:r>
            <w:r w:rsidR="00F654B1">
              <w:rPr>
                <w:rFonts w:ascii="Times New Roman" w:hAnsi="Times New Roman" w:cs="Times New Roman"/>
                <w:sz w:val="24"/>
                <w:szCs w:val="24"/>
              </w:rPr>
              <w:t>.2023</w:t>
            </w:r>
            <w:r w:rsidR="002D5100">
              <w:rPr>
                <w:rFonts w:ascii="Times New Roman" w:hAnsi="Times New Roman" w:cs="Times New Roman"/>
                <w:sz w:val="24"/>
                <w:szCs w:val="24"/>
              </w:rPr>
              <w:t xml:space="preserve"> 17:</w:t>
            </w:r>
            <w:r w:rsidR="003B48D5">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2D5100">
              <w:rPr>
                <w:rFonts w:ascii="Times New Roman" w:hAnsi="Times New Roman" w:cs="Times New Roman"/>
                <w:sz w:val="24"/>
                <w:szCs w:val="24"/>
              </w:rPr>
              <w:t>18</w:t>
            </w:r>
            <w:r w:rsidR="003B48D5">
              <w:rPr>
                <w:rFonts w:ascii="Times New Roman" w:hAnsi="Times New Roman" w:cs="Times New Roman"/>
                <w:sz w:val="24"/>
                <w:szCs w:val="24"/>
              </w:rPr>
              <w:t>.07</w:t>
            </w:r>
            <w:r w:rsidR="00F654B1">
              <w:rPr>
                <w:rFonts w:ascii="Times New Roman" w:hAnsi="Times New Roman" w:cs="Times New Roman"/>
                <w:sz w:val="24"/>
                <w:szCs w:val="24"/>
              </w:rPr>
              <w:t>.2023</w:t>
            </w:r>
            <w:r w:rsidR="002D5100">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2D5100"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2D5100"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2D5100">
        <w:rPr>
          <w:rFonts w:ascii="Times New Roman" w:hAnsi="Times New Roman" w:cs="Times New Roman"/>
          <w:sz w:val="24"/>
          <w:szCs w:val="24"/>
        </w:rPr>
        <w:t>17</w:t>
      </w:r>
      <w:r w:rsidR="003B48D5">
        <w:rPr>
          <w:rFonts w:ascii="Times New Roman" w:hAnsi="Times New Roman" w:cs="Times New Roman"/>
          <w:sz w:val="24"/>
          <w:szCs w:val="24"/>
        </w:rPr>
        <w:t>:0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2D5100">
        <w:rPr>
          <w:rFonts w:ascii="Times New Roman" w:hAnsi="Times New Roman" w:cs="Times New Roman"/>
          <w:sz w:val="24"/>
          <w:szCs w:val="24"/>
          <w:u w:val="single"/>
        </w:rPr>
        <w:t>07.07</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2D5100">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2D5100">
        <w:rPr>
          <w:rFonts w:ascii="Times New Roman" w:hAnsi="Times New Roman" w:cs="Times New Roman"/>
          <w:sz w:val="24"/>
          <w:szCs w:val="24"/>
          <w:u w:val="single"/>
        </w:rPr>
        <w:t>17.07</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2D5100">
        <w:rPr>
          <w:rFonts w:ascii="Times New Roman" w:hAnsi="Times New Roman" w:cs="Times New Roman"/>
          <w:sz w:val="24"/>
          <w:szCs w:val="24"/>
          <w:u w:val="single"/>
        </w:rPr>
        <w:t>15</w:t>
      </w:r>
      <w:r w:rsidR="00C64906" w:rsidRPr="00A73F94">
        <w:rPr>
          <w:rFonts w:ascii="Times New Roman" w:hAnsi="Times New Roman" w:cs="Times New Roman"/>
          <w:sz w:val="24"/>
          <w:szCs w:val="24"/>
          <w:u w:val="single"/>
        </w:rPr>
        <w:t>.</w:t>
      </w:r>
      <w:r w:rsidR="002D5100">
        <w:rPr>
          <w:rFonts w:ascii="Times New Roman" w:hAnsi="Times New Roman" w:cs="Times New Roman"/>
          <w:sz w:val="24"/>
          <w:szCs w:val="24"/>
          <w:u w:val="single"/>
        </w:rPr>
        <w:t>08</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w:t>
      </w:r>
      <w:r w:rsidRPr="00610BF4">
        <w:rPr>
          <w:rFonts w:ascii="Times New Roman" w:hAnsi="Times New Roman" w:cs="Times New Roman"/>
          <w:sz w:val="24"/>
          <w:szCs w:val="24"/>
        </w:rPr>
        <w:lastRenderedPageBreak/>
        <w:t>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14.1.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3B48D5">
        <w:rPr>
          <w:rFonts w:ascii="Times New Roman" w:eastAsia="DejaVu Sans" w:hAnsi="Times New Roman" w:cs="Times New Roman"/>
          <w:sz w:val="24"/>
          <w:szCs w:val="24"/>
        </w:rPr>
        <w:t>в течение 5</w:t>
      </w:r>
      <w:r w:rsidR="00903E35">
        <w:rPr>
          <w:rFonts w:ascii="Times New Roman" w:eastAsia="DejaVu Sans" w:hAnsi="Times New Roman" w:cs="Times New Roman"/>
          <w:sz w:val="24"/>
          <w:szCs w:val="24"/>
        </w:rPr>
        <w:t xml:space="preserve"> (</w:t>
      </w:r>
      <w:r w:rsidR="003B48D5">
        <w:rPr>
          <w:rFonts w:ascii="Times New Roman" w:eastAsia="DejaVu Sans" w:hAnsi="Times New Roman" w:cs="Times New Roman"/>
          <w:sz w:val="24"/>
          <w:szCs w:val="24"/>
        </w:rPr>
        <w:t>пяти</w:t>
      </w:r>
      <w:r w:rsidR="00C04E48">
        <w:rPr>
          <w:rFonts w:ascii="Times New Roman" w:eastAsia="DejaVu Sans" w:hAnsi="Times New Roman" w:cs="Times New Roman"/>
          <w:sz w:val="24"/>
          <w:szCs w:val="24"/>
        </w:rPr>
        <w:t xml:space="preserve">) </w:t>
      </w:r>
      <w:r w:rsidR="003B48D5">
        <w:rPr>
          <w:rFonts w:ascii="Times New Roman" w:eastAsia="DejaVu Sans" w:hAnsi="Times New Roman" w:cs="Times New Roman"/>
          <w:sz w:val="24"/>
          <w:szCs w:val="24"/>
        </w:rPr>
        <w:t>рабочих</w:t>
      </w:r>
      <w:r w:rsidR="00903E35">
        <w:rPr>
          <w:rFonts w:ascii="Times New Roman" w:eastAsia="DejaVu Sans" w:hAnsi="Times New Roman" w:cs="Times New Roman"/>
          <w:sz w:val="24"/>
          <w:szCs w:val="24"/>
        </w:rPr>
        <w:t xml:space="preserve">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3B48D5">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3B48D5">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C04E48">
        <w:rPr>
          <w:rFonts w:ascii="Times New Roman" w:eastAsia="DejaVu Sans" w:hAnsi="Times New Roman" w:cs="Times New Roman"/>
          <w:sz w:val="24"/>
          <w:szCs w:val="24"/>
        </w:rPr>
        <w:t xml:space="preserve">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Участник я</w:t>
      </w:r>
      <w:r w:rsidRPr="00C04E48">
        <w:rPr>
          <w:rFonts w:ascii="Times New Roman" w:eastAsia="Times New Roman" w:hAnsi="Times New Roman" w:cs="Times New Roman"/>
          <w:sz w:val="24"/>
          <w:szCs w:val="24"/>
          <w:lang w:eastAsia="ru-RU"/>
        </w:rPr>
        <w:t>вляется добросовестным налогоплательщиком (своевременно и полно исчисляет</w:t>
      </w:r>
      <w:r>
        <w:rPr>
          <w:rFonts w:ascii="Times New Roman" w:eastAsia="Times New Roman" w:hAnsi="Times New Roman" w:cs="Times New Roman"/>
          <w:sz w:val="24"/>
          <w:szCs w:val="24"/>
          <w:lang w:eastAsia="ru-RU"/>
        </w:rPr>
        <w:t xml:space="preserve"> и уплачивает налоги).</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отвечают требованиям документации</w:t>
      </w:r>
      <w:r w:rsidR="00A7283C">
        <w:rPr>
          <w:rFonts w:ascii="Times New Roman" w:hAnsi="Times New Roman" w:cs="Times New Roman"/>
          <w:sz w:val="24"/>
          <w:szCs w:val="24"/>
        </w:rPr>
        <w:t xml:space="preserve"> запроса коммерческих предложений</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xml:space="preserve">-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w:t>
      </w:r>
      <w:r w:rsidRPr="00051BEB">
        <w:rPr>
          <w:rFonts w:ascii="Times New Roman" w:hAnsi="Times New Roman" w:cs="Times New Roman"/>
          <w:sz w:val="24"/>
          <w:szCs w:val="24"/>
        </w:rPr>
        <w:lastRenderedPageBreak/>
        <w:t>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7283C" w:rsidRPr="00776E14" w:rsidRDefault="00A7283C" w:rsidP="00A7283C">
      <w:pPr>
        <w:spacing w:after="0" w:line="240" w:lineRule="auto"/>
        <w:jc w:val="center"/>
        <w:rPr>
          <w:rFonts w:ascii="Times New Roman" w:hAnsi="Times New Roman"/>
          <w:b/>
        </w:rPr>
      </w:pPr>
      <w:r w:rsidRPr="00776E14">
        <w:rPr>
          <w:rFonts w:ascii="Times New Roman" w:hAnsi="Times New Roman"/>
          <w:b/>
        </w:rPr>
        <w:t>Техническое задание</w:t>
      </w:r>
    </w:p>
    <w:p w:rsidR="009D0162" w:rsidRDefault="009D0162" w:rsidP="009D0162">
      <w:pPr>
        <w:spacing w:after="0" w:line="240" w:lineRule="auto"/>
        <w:jc w:val="center"/>
        <w:rPr>
          <w:rFonts w:ascii="Times New Roman" w:hAnsi="Times New Roman"/>
          <w:b/>
        </w:rPr>
      </w:pPr>
      <w:r>
        <w:rPr>
          <w:rFonts w:ascii="Times New Roman" w:hAnsi="Times New Roman"/>
          <w:b/>
        </w:rPr>
        <w:t>на приобретение  металлопроката для изготовления стола для газовой резки металла   на  проект 23900 (01901).</w:t>
      </w:r>
    </w:p>
    <w:p w:rsidR="009D0162" w:rsidRPr="00F102F6" w:rsidRDefault="009D0162" w:rsidP="009D0162">
      <w:pPr>
        <w:spacing w:after="0" w:line="240" w:lineRule="auto"/>
        <w:jc w:val="center"/>
        <w:rPr>
          <w:rFonts w:ascii="Times New Roman" w:hAnsi="Times New Roman"/>
          <w:b/>
        </w:rPr>
      </w:pPr>
    </w:p>
    <w:p w:rsidR="009D0162" w:rsidRDefault="009D0162" w:rsidP="009D0162">
      <w:pPr>
        <w:pStyle w:val="af5"/>
        <w:spacing w:after="0"/>
        <w:ind w:left="-284"/>
        <w:jc w:val="both"/>
        <w:rPr>
          <w:rFonts w:ascii="Times New Roman" w:hAnsi="Times New Roman"/>
          <w:b/>
        </w:rPr>
      </w:pPr>
      <w:r w:rsidRPr="00F102F6">
        <w:rPr>
          <w:rFonts w:ascii="Times New Roman" w:hAnsi="Times New Roman"/>
          <w:b/>
        </w:rPr>
        <w:t xml:space="preserve">   1.Требование к количественным характеристикам поставки.</w:t>
      </w:r>
    </w:p>
    <w:p w:rsidR="009D0162" w:rsidRPr="00F102F6" w:rsidRDefault="009D0162" w:rsidP="009D0162">
      <w:pPr>
        <w:pStyle w:val="af5"/>
        <w:spacing w:after="0"/>
        <w:ind w:left="-284"/>
        <w:jc w:val="both"/>
        <w:rPr>
          <w:rFonts w:ascii="Times New Roman" w:hAnsi="Times New Roman"/>
          <w:b/>
        </w:rPr>
      </w:pPr>
    </w:p>
    <w:p w:rsidR="009D0162" w:rsidRPr="00DC5166" w:rsidRDefault="009D0162" w:rsidP="009D0162">
      <w:pPr>
        <w:shd w:val="clear" w:color="auto" w:fill="FFFFFF"/>
        <w:spacing w:after="0" w:line="240" w:lineRule="auto"/>
        <w:ind w:left="-284"/>
        <w:jc w:val="both"/>
        <w:rPr>
          <w:rFonts w:ascii="Times New Roman" w:hAnsi="Times New Roman"/>
          <w:sz w:val="24"/>
          <w:szCs w:val="24"/>
        </w:rPr>
      </w:pPr>
      <w:r w:rsidRPr="00EF4B54">
        <w:rPr>
          <w:rFonts w:ascii="Times New Roman" w:hAnsi="Times New Roman"/>
        </w:rPr>
        <w:t xml:space="preserve">1.1. Предметом настоящего технического задания является поставка </w:t>
      </w:r>
      <w:r>
        <w:rPr>
          <w:rFonts w:ascii="Times New Roman" w:hAnsi="Times New Roman"/>
        </w:rPr>
        <w:t xml:space="preserve"> металлопроката для изготовления стола для газовой резки металла  (тех. нужды ц.1) </w:t>
      </w:r>
      <w:r w:rsidRPr="005771CE">
        <w:rPr>
          <w:rFonts w:ascii="Times New Roman" w:hAnsi="Times New Roman"/>
          <w:sz w:val="21"/>
          <w:szCs w:val="21"/>
        </w:rPr>
        <w:t xml:space="preserve">  </w:t>
      </w:r>
      <w:r w:rsidRPr="00EF4B54">
        <w:rPr>
          <w:rFonts w:ascii="Times New Roman" w:hAnsi="Times New Roman"/>
          <w:sz w:val="24"/>
          <w:szCs w:val="24"/>
        </w:rPr>
        <w:t xml:space="preserve">в рамках выполнения государственного оборонного заказа по Контракту № ГК </w:t>
      </w:r>
      <w:r w:rsidRPr="00DC5166">
        <w:rPr>
          <w:rFonts w:ascii="Times New Roman" w:hAnsi="Times New Roman"/>
          <w:sz w:val="24"/>
          <w:szCs w:val="24"/>
        </w:rPr>
        <w:t>2028187301931452209002843/901-20-ОКР/5904 от 14.08.2020 г.,  заключенного во исполнение  Государственного контракта №</w:t>
      </w:r>
      <w:r>
        <w:rPr>
          <w:rFonts w:ascii="Times New Roman" w:hAnsi="Times New Roman"/>
          <w:sz w:val="24"/>
          <w:szCs w:val="24"/>
        </w:rPr>
        <w:t xml:space="preserve"> </w:t>
      </w:r>
      <w:r w:rsidRPr="00DC5166">
        <w:rPr>
          <w:rFonts w:ascii="Times New Roman" w:hAnsi="Times New Roman"/>
          <w:sz w:val="24"/>
          <w:szCs w:val="24"/>
        </w:rPr>
        <w:t>2028187301931452209002843 от 25.05.2020</w:t>
      </w:r>
      <w:r>
        <w:rPr>
          <w:rFonts w:ascii="Times New Roman" w:hAnsi="Times New Roman"/>
          <w:sz w:val="24"/>
          <w:szCs w:val="24"/>
        </w:rPr>
        <w:t xml:space="preserve"> </w:t>
      </w:r>
      <w:r w:rsidRPr="00DC5166">
        <w:rPr>
          <w:rFonts w:ascii="Times New Roman" w:hAnsi="Times New Roman"/>
          <w:sz w:val="24"/>
          <w:szCs w:val="24"/>
        </w:rPr>
        <w:t>г.</w:t>
      </w:r>
      <w:r>
        <w:rPr>
          <w:rFonts w:ascii="Times New Roman" w:hAnsi="Times New Roman"/>
          <w:sz w:val="24"/>
          <w:szCs w:val="24"/>
        </w:rPr>
        <w:t xml:space="preserve"> (присвоен ИГК </w:t>
      </w:r>
      <w:r w:rsidRPr="00DC5166">
        <w:rPr>
          <w:rFonts w:ascii="Times New Roman" w:hAnsi="Times New Roman"/>
          <w:sz w:val="24"/>
          <w:szCs w:val="24"/>
        </w:rPr>
        <w:t>2028187301931452209002843</w:t>
      </w:r>
      <w:r>
        <w:rPr>
          <w:rFonts w:ascii="Times New Roman" w:hAnsi="Times New Roman"/>
          <w:sz w:val="24"/>
          <w:szCs w:val="24"/>
        </w:rPr>
        <w:t>).</w:t>
      </w:r>
    </w:p>
    <w:p w:rsidR="009D0162" w:rsidRPr="00EF4B54" w:rsidRDefault="009D0162" w:rsidP="009D0162">
      <w:pPr>
        <w:spacing w:after="0" w:line="240" w:lineRule="auto"/>
        <w:ind w:left="-284"/>
        <w:contextualSpacing/>
        <w:jc w:val="both"/>
        <w:rPr>
          <w:rFonts w:ascii="Times New Roman" w:hAnsi="Times New Roman"/>
        </w:rPr>
      </w:pPr>
      <w:r w:rsidRPr="00EF4B54">
        <w:rPr>
          <w:rFonts w:ascii="Times New Roman" w:hAnsi="Times New Roman"/>
        </w:rPr>
        <w:t>1.2. Условия поставки Товара:</w:t>
      </w:r>
      <w:r w:rsidRPr="00EF4B54">
        <w:t xml:space="preserve"> </w:t>
      </w:r>
      <w:r w:rsidRPr="00EF4B54">
        <w:rPr>
          <w:rFonts w:ascii="Times New Roman" w:hAnsi="Times New Roman"/>
        </w:rPr>
        <w:t>Товар поставляется до склада покупателя по адресу: г. Керчь, ул. Танкистов,</w:t>
      </w:r>
      <w:r>
        <w:rPr>
          <w:rFonts w:ascii="Times New Roman" w:hAnsi="Times New Roman"/>
        </w:rPr>
        <w:t xml:space="preserve"> 4                           АО «Судостроительный завод имени Б.Е. Бутомы</w:t>
      </w:r>
      <w:r w:rsidRPr="00EF4B54">
        <w:rPr>
          <w:rFonts w:ascii="Times New Roman" w:hAnsi="Times New Roman"/>
        </w:rPr>
        <w:t xml:space="preserve">». </w:t>
      </w:r>
    </w:p>
    <w:p w:rsidR="009D0162" w:rsidRPr="00EF4B54" w:rsidRDefault="009D0162" w:rsidP="009D0162">
      <w:pPr>
        <w:spacing w:line="240" w:lineRule="auto"/>
        <w:ind w:left="-284"/>
        <w:contextualSpacing/>
        <w:jc w:val="both"/>
        <w:rPr>
          <w:rFonts w:ascii="Times New Roman" w:eastAsia="Times New Roman" w:hAnsi="Times New Roman"/>
        </w:rPr>
      </w:pPr>
      <w:r>
        <w:rPr>
          <w:rFonts w:ascii="Times New Roman" w:eastAsia="Times New Roman" w:hAnsi="Times New Roman"/>
        </w:rPr>
        <w:t xml:space="preserve">1.3. </w:t>
      </w:r>
      <w:proofErr w:type="gramStart"/>
      <w:r>
        <w:rPr>
          <w:rFonts w:ascii="Times New Roman" w:eastAsia="Times New Roman" w:hAnsi="Times New Roman"/>
        </w:rPr>
        <w:t>Срок поставки товара: 14 календарных дней</w:t>
      </w:r>
      <w:r w:rsidRPr="00EF4B54">
        <w:rPr>
          <w:rFonts w:ascii="Times New Roman" w:eastAsia="Times New Roman" w:hAnsi="Times New Roman"/>
        </w:rPr>
        <w:t xml:space="preserve"> </w:t>
      </w:r>
      <w:r>
        <w:rPr>
          <w:rFonts w:ascii="Times New Roman" w:eastAsia="Times New Roman" w:hAnsi="Times New Roman"/>
        </w:rPr>
        <w:t xml:space="preserve">с момента </w:t>
      </w:r>
      <w:r w:rsidRPr="00EF4B54">
        <w:rPr>
          <w:rFonts w:ascii="Times New Roman" w:eastAsia="Times New Roman" w:hAnsi="Times New Roman"/>
        </w:rPr>
        <w:t xml:space="preserve">оплаты авансового платежа </w:t>
      </w:r>
      <w:r>
        <w:rPr>
          <w:rFonts w:ascii="Times New Roman" w:eastAsia="Times New Roman" w:hAnsi="Times New Roman"/>
        </w:rPr>
        <w:t>5</w:t>
      </w:r>
      <w:r w:rsidRPr="00EF4B54">
        <w:rPr>
          <w:rFonts w:ascii="Times New Roman" w:eastAsia="Times New Roman" w:hAnsi="Times New Roman"/>
        </w:rPr>
        <w:t>0% от общей стоимости согласно Спецификации), с возмож</w:t>
      </w:r>
      <w:r>
        <w:rPr>
          <w:rFonts w:ascii="Times New Roman" w:eastAsia="Times New Roman" w:hAnsi="Times New Roman"/>
        </w:rPr>
        <w:t>ностью досрочной поставки на АО «Судостроительный завод имени Б.Е. Бутомы</w:t>
      </w:r>
      <w:r w:rsidRPr="00EF4B54">
        <w:rPr>
          <w:rFonts w:ascii="Times New Roman" w:eastAsia="Times New Roman" w:hAnsi="Times New Roman"/>
        </w:rPr>
        <w:t>» по письменному запросу Покупателя.</w:t>
      </w:r>
      <w:proofErr w:type="gramEnd"/>
    </w:p>
    <w:p w:rsidR="009D0162" w:rsidRPr="00EF4B54" w:rsidRDefault="009D0162" w:rsidP="009D0162">
      <w:pPr>
        <w:spacing w:line="240" w:lineRule="auto"/>
        <w:ind w:left="-284"/>
        <w:contextualSpacing/>
        <w:jc w:val="both"/>
        <w:rPr>
          <w:rFonts w:ascii="Times New Roman" w:hAnsi="Times New Roman"/>
        </w:rPr>
      </w:pPr>
      <w:r>
        <w:rPr>
          <w:rFonts w:ascii="Times New Roman" w:hAnsi="Times New Roman"/>
        </w:rPr>
        <w:t>1.4</w:t>
      </w:r>
      <w:r w:rsidRPr="00EF4B54">
        <w:rPr>
          <w:rFonts w:ascii="Times New Roman" w:hAnsi="Times New Roman"/>
        </w:rPr>
        <w:t xml:space="preserve">.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w:t>
      </w:r>
      <w:r>
        <w:rPr>
          <w:rFonts w:ascii="Times New Roman" w:hAnsi="Times New Roman"/>
        </w:rPr>
        <w:t>сертификатов</w:t>
      </w:r>
      <w:r w:rsidRPr="00EF4B54">
        <w:rPr>
          <w:rFonts w:ascii="Times New Roman" w:hAnsi="Times New Roman"/>
        </w:rPr>
        <w:t xml:space="preserve"> качества завода изготовителя. </w:t>
      </w:r>
    </w:p>
    <w:p w:rsidR="009D0162" w:rsidRPr="00EF4B54" w:rsidRDefault="009D0162" w:rsidP="009D0162">
      <w:pPr>
        <w:spacing w:line="240" w:lineRule="auto"/>
        <w:ind w:left="-284"/>
        <w:contextualSpacing/>
        <w:jc w:val="both"/>
        <w:rPr>
          <w:rFonts w:ascii="Times New Roman" w:hAnsi="Times New Roman"/>
        </w:rPr>
      </w:pPr>
      <w:r w:rsidRPr="00EF4B54">
        <w:rPr>
          <w:rFonts w:ascii="Times New Roman" w:hAnsi="Times New Roman"/>
        </w:rPr>
        <w:t>1.</w:t>
      </w:r>
      <w:r>
        <w:rPr>
          <w:rFonts w:ascii="Times New Roman" w:hAnsi="Times New Roman"/>
        </w:rPr>
        <w:t>5</w:t>
      </w:r>
      <w:r w:rsidRPr="00EF4B54">
        <w:rPr>
          <w:rFonts w:ascii="Times New Roman" w:hAnsi="Times New Roman"/>
        </w:rPr>
        <w:t>. Перечень необходимых материалов (Товара):</w:t>
      </w:r>
    </w:p>
    <w:p w:rsidR="009D0162" w:rsidRPr="00F102F6" w:rsidRDefault="009D0162" w:rsidP="009D0162">
      <w:pPr>
        <w:spacing w:line="240" w:lineRule="auto"/>
        <w:ind w:left="-284"/>
        <w:contextualSpacing/>
        <w:jc w:val="both"/>
        <w:rPr>
          <w:rFonts w:ascii="Times New Roman" w:hAnsi="Times New Roman"/>
          <w:sz w:val="21"/>
          <w:szCs w:val="21"/>
        </w:rPr>
      </w:pPr>
    </w:p>
    <w:tbl>
      <w:tblPr>
        <w:tblW w:w="5000" w:type="pct"/>
        <w:tblLook w:val="04A0" w:firstRow="1" w:lastRow="0" w:firstColumn="1" w:lastColumn="0" w:noHBand="0" w:noVBand="1"/>
      </w:tblPr>
      <w:tblGrid>
        <w:gridCol w:w="749"/>
        <w:gridCol w:w="4693"/>
        <w:gridCol w:w="689"/>
        <w:gridCol w:w="1045"/>
        <w:gridCol w:w="1616"/>
        <w:gridCol w:w="1912"/>
      </w:tblGrid>
      <w:tr w:rsidR="009D0162" w:rsidRPr="00C737A9" w:rsidTr="00D44E30">
        <w:trPr>
          <w:trHeight w:val="300"/>
        </w:trPr>
        <w:tc>
          <w:tcPr>
            <w:tcW w:w="3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162" w:rsidRPr="00C737A9" w:rsidRDefault="009D0162" w:rsidP="009D0162">
            <w:pPr>
              <w:spacing w:after="0" w:line="240" w:lineRule="auto"/>
              <w:ind w:left="-284"/>
              <w:jc w:val="center"/>
              <w:rPr>
                <w:rFonts w:ascii="Times New Roman" w:eastAsia="Times New Roman" w:hAnsi="Times New Roman"/>
                <w:b/>
                <w:bCs/>
                <w:color w:val="000000"/>
                <w:lang w:eastAsia="ru-RU"/>
              </w:rPr>
            </w:pPr>
            <w:r w:rsidRPr="00C737A9">
              <w:rPr>
                <w:rFonts w:ascii="Times New Roman" w:eastAsia="Times New Roman" w:hAnsi="Times New Roman"/>
                <w:b/>
                <w:bCs/>
                <w:color w:val="000000"/>
                <w:lang w:eastAsia="ru-RU"/>
              </w:rPr>
              <w:t>№ П/</w:t>
            </w:r>
            <w:proofErr w:type="gramStart"/>
            <w:r w:rsidRPr="00C737A9">
              <w:rPr>
                <w:rFonts w:ascii="Times New Roman" w:eastAsia="Times New Roman" w:hAnsi="Times New Roman"/>
                <w:b/>
                <w:bCs/>
                <w:color w:val="000000"/>
                <w:lang w:eastAsia="ru-RU"/>
              </w:rPr>
              <w:t>п</w:t>
            </w:r>
            <w:proofErr w:type="gramEnd"/>
          </w:p>
        </w:tc>
        <w:tc>
          <w:tcPr>
            <w:tcW w:w="21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b/>
                <w:bCs/>
                <w:color w:val="000000"/>
                <w:lang w:eastAsia="ru-RU"/>
              </w:rPr>
            </w:pPr>
            <w:r w:rsidRPr="00C737A9">
              <w:rPr>
                <w:rFonts w:ascii="Times New Roman" w:eastAsia="Times New Roman" w:hAnsi="Times New Roman"/>
                <w:b/>
                <w:bCs/>
                <w:color w:val="000000"/>
                <w:lang w:eastAsia="ru-RU"/>
              </w:rPr>
              <w:t>Наименование</w:t>
            </w:r>
          </w:p>
        </w:tc>
        <w:tc>
          <w:tcPr>
            <w:tcW w:w="32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b/>
                <w:bCs/>
                <w:color w:val="000000"/>
                <w:lang w:eastAsia="ru-RU"/>
              </w:rPr>
            </w:pPr>
            <w:r w:rsidRPr="00C737A9">
              <w:rPr>
                <w:rFonts w:ascii="Times New Roman" w:eastAsia="Times New Roman" w:hAnsi="Times New Roman"/>
                <w:b/>
                <w:bCs/>
                <w:color w:val="000000"/>
                <w:lang w:eastAsia="ru-RU"/>
              </w:rPr>
              <w:t>Ед. изм.</w:t>
            </w:r>
          </w:p>
        </w:tc>
        <w:tc>
          <w:tcPr>
            <w:tcW w:w="4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b/>
                <w:bCs/>
                <w:color w:val="000000"/>
                <w:lang w:eastAsia="ru-RU"/>
              </w:rPr>
            </w:pPr>
            <w:r w:rsidRPr="00C737A9">
              <w:rPr>
                <w:rFonts w:ascii="Times New Roman" w:eastAsia="Times New Roman" w:hAnsi="Times New Roman"/>
                <w:b/>
                <w:bCs/>
                <w:color w:val="000000"/>
                <w:lang w:eastAsia="ru-RU"/>
              </w:rPr>
              <w:t>Кол-во.</w:t>
            </w:r>
          </w:p>
        </w:tc>
        <w:tc>
          <w:tcPr>
            <w:tcW w:w="7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b/>
                <w:bCs/>
                <w:color w:val="000000"/>
                <w:lang w:eastAsia="ru-RU"/>
              </w:rPr>
            </w:pPr>
            <w:r w:rsidRPr="00C737A9">
              <w:rPr>
                <w:rFonts w:ascii="Times New Roman" w:eastAsia="Times New Roman" w:hAnsi="Times New Roman"/>
                <w:b/>
                <w:bCs/>
                <w:color w:val="000000"/>
                <w:lang w:eastAsia="ru-RU"/>
              </w:rPr>
              <w:t>Цена с НДС, руб. за 1 ед. изм.</w:t>
            </w:r>
          </w:p>
        </w:tc>
        <w:tc>
          <w:tcPr>
            <w:tcW w:w="8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b/>
                <w:bCs/>
                <w:color w:val="000000"/>
                <w:lang w:eastAsia="ru-RU"/>
              </w:rPr>
            </w:pPr>
            <w:r w:rsidRPr="00C737A9">
              <w:rPr>
                <w:rFonts w:ascii="Times New Roman" w:eastAsia="Times New Roman" w:hAnsi="Times New Roman"/>
                <w:b/>
                <w:bCs/>
                <w:color w:val="000000"/>
                <w:lang w:eastAsia="ru-RU"/>
              </w:rPr>
              <w:t>Сумма с  НДС, руб.</w:t>
            </w:r>
          </w:p>
        </w:tc>
      </w:tr>
      <w:tr w:rsidR="009D0162" w:rsidRPr="00C737A9" w:rsidTr="00D44E30">
        <w:trPr>
          <w:trHeight w:val="630"/>
        </w:trPr>
        <w:tc>
          <w:tcPr>
            <w:tcW w:w="350" w:type="pct"/>
            <w:vMerge/>
            <w:tcBorders>
              <w:top w:val="single" w:sz="4" w:space="0" w:color="auto"/>
              <w:left w:val="single" w:sz="4" w:space="0" w:color="auto"/>
              <w:bottom w:val="single" w:sz="4" w:space="0" w:color="auto"/>
              <w:right w:val="single" w:sz="4" w:space="0" w:color="auto"/>
            </w:tcBorders>
            <w:vAlign w:val="center"/>
            <w:hideMark/>
          </w:tcPr>
          <w:p w:rsidR="009D0162" w:rsidRPr="00C737A9" w:rsidRDefault="009D0162" w:rsidP="009D0162">
            <w:pPr>
              <w:spacing w:after="0" w:line="240" w:lineRule="auto"/>
              <w:ind w:left="-284"/>
              <w:rPr>
                <w:rFonts w:ascii="Times New Roman" w:eastAsia="Times New Roman" w:hAnsi="Times New Roman"/>
                <w:b/>
                <w:bCs/>
                <w:color w:val="000000"/>
                <w:lang w:eastAsia="ru-RU"/>
              </w:rPr>
            </w:pPr>
          </w:p>
        </w:tc>
        <w:tc>
          <w:tcPr>
            <w:tcW w:w="2192" w:type="pct"/>
            <w:vMerge/>
            <w:tcBorders>
              <w:top w:val="single" w:sz="4" w:space="0" w:color="auto"/>
              <w:left w:val="single" w:sz="4" w:space="0" w:color="auto"/>
              <w:bottom w:val="single" w:sz="4" w:space="0" w:color="auto"/>
              <w:right w:val="single" w:sz="4" w:space="0" w:color="auto"/>
            </w:tcBorders>
            <w:vAlign w:val="center"/>
            <w:hideMark/>
          </w:tcPr>
          <w:p w:rsidR="009D0162" w:rsidRPr="00C737A9" w:rsidRDefault="009D0162" w:rsidP="009D0162">
            <w:pPr>
              <w:spacing w:after="0" w:line="240" w:lineRule="auto"/>
              <w:ind w:left="-284"/>
              <w:rPr>
                <w:rFonts w:ascii="Times New Roman" w:eastAsia="Times New Roman" w:hAnsi="Times New Roman"/>
                <w:b/>
                <w:bCs/>
                <w:color w:val="000000"/>
                <w:lang w:eastAsia="ru-RU"/>
              </w:rPr>
            </w:pPr>
          </w:p>
        </w:tc>
        <w:tc>
          <w:tcPr>
            <w:tcW w:w="322" w:type="pct"/>
            <w:vMerge/>
            <w:tcBorders>
              <w:top w:val="single" w:sz="4" w:space="0" w:color="auto"/>
              <w:left w:val="single" w:sz="4" w:space="0" w:color="auto"/>
              <w:bottom w:val="single" w:sz="4" w:space="0" w:color="auto"/>
              <w:right w:val="single" w:sz="4" w:space="0" w:color="auto"/>
            </w:tcBorders>
            <w:vAlign w:val="center"/>
            <w:hideMark/>
          </w:tcPr>
          <w:p w:rsidR="009D0162" w:rsidRPr="00C737A9" w:rsidRDefault="009D0162" w:rsidP="009D0162">
            <w:pPr>
              <w:spacing w:after="0" w:line="240" w:lineRule="auto"/>
              <w:ind w:left="-284"/>
              <w:rPr>
                <w:rFonts w:ascii="Times New Roman" w:eastAsia="Times New Roman" w:hAnsi="Times New Roman"/>
                <w:b/>
                <w:bCs/>
                <w:color w:val="000000"/>
                <w:lang w:eastAsia="ru-RU"/>
              </w:rPr>
            </w:pPr>
          </w:p>
        </w:tc>
        <w:tc>
          <w:tcPr>
            <w:tcW w:w="488" w:type="pct"/>
            <w:vMerge/>
            <w:tcBorders>
              <w:top w:val="single" w:sz="4" w:space="0" w:color="auto"/>
              <w:left w:val="single" w:sz="4" w:space="0" w:color="auto"/>
              <w:bottom w:val="single" w:sz="4" w:space="0" w:color="auto"/>
              <w:right w:val="single" w:sz="4" w:space="0" w:color="auto"/>
            </w:tcBorders>
            <w:vAlign w:val="center"/>
            <w:hideMark/>
          </w:tcPr>
          <w:p w:rsidR="009D0162" w:rsidRPr="00C737A9" w:rsidRDefault="009D0162" w:rsidP="009D0162">
            <w:pPr>
              <w:spacing w:after="0" w:line="240" w:lineRule="auto"/>
              <w:ind w:left="-284"/>
              <w:rPr>
                <w:rFonts w:ascii="Times New Roman" w:eastAsia="Times New Roman" w:hAnsi="Times New Roman"/>
                <w:b/>
                <w:bCs/>
                <w:color w:val="000000"/>
                <w:lang w:eastAsia="ru-RU"/>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rsidR="009D0162" w:rsidRPr="00C737A9" w:rsidRDefault="009D0162" w:rsidP="009D0162">
            <w:pPr>
              <w:spacing w:after="0" w:line="240" w:lineRule="auto"/>
              <w:ind w:left="-284"/>
              <w:rPr>
                <w:rFonts w:ascii="Times New Roman" w:eastAsia="Times New Roman" w:hAnsi="Times New Roman"/>
                <w:b/>
                <w:bCs/>
                <w:color w:val="000000"/>
                <w:lang w:eastAsia="ru-RU"/>
              </w:rPr>
            </w:pPr>
          </w:p>
        </w:tc>
        <w:tc>
          <w:tcPr>
            <w:tcW w:w="893" w:type="pct"/>
            <w:vMerge/>
            <w:tcBorders>
              <w:top w:val="single" w:sz="4" w:space="0" w:color="auto"/>
              <w:left w:val="single" w:sz="4" w:space="0" w:color="auto"/>
              <w:bottom w:val="single" w:sz="4" w:space="0" w:color="auto"/>
              <w:right w:val="single" w:sz="4" w:space="0" w:color="auto"/>
            </w:tcBorders>
            <w:vAlign w:val="center"/>
            <w:hideMark/>
          </w:tcPr>
          <w:p w:rsidR="009D0162" w:rsidRPr="00C737A9" w:rsidRDefault="009D0162" w:rsidP="009D0162">
            <w:pPr>
              <w:spacing w:after="0" w:line="240" w:lineRule="auto"/>
              <w:ind w:left="-284"/>
              <w:rPr>
                <w:rFonts w:ascii="Times New Roman" w:eastAsia="Times New Roman" w:hAnsi="Times New Roman"/>
                <w:b/>
                <w:bCs/>
                <w:color w:val="000000"/>
                <w:lang w:eastAsia="ru-RU"/>
              </w:rPr>
            </w:pPr>
          </w:p>
        </w:tc>
      </w:tr>
      <w:tr w:rsidR="009D0162" w:rsidRPr="00C737A9" w:rsidTr="00D44E30">
        <w:trPr>
          <w:trHeight w:val="60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9D0162" w:rsidRPr="00C737A9" w:rsidRDefault="009D0162" w:rsidP="009D0162">
            <w:pPr>
              <w:spacing w:after="0" w:line="240" w:lineRule="auto"/>
              <w:ind w:left="-284"/>
              <w:jc w:val="right"/>
              <w:rPr>
                <w:rFonts w:ascii="Times New Roman" w:eastAsia="Times New Roman" w:hAnsi="Times New Roman"/>
                <w:color w:val="000000"/>
                <w:lang w:eastAsia="ru-RU"/>
              </w:rPr>
            </w:pPr>
            <w:r w:rsidRPr="00C737A9">
              <w:rPr>
                <w:rFonts w:ascii="Times New Roman" w:eastAsia="Times New Roman" w:hAnsi="Times New Roman"/>
                <w:color w:val="000000"/>
                <w:lang w:eastAsia="ru-RU"/>
              </w:rPr>
              <w:t>1</w:t>
            </w:r>
          </w:p>
        </w:tc>
        <w:tc>
          <w:tcPr>
            <w:tcW w:w="2192"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rPr>
                <w:rFonts w:ascii="Times New Roman" w:eastAsia="Times New Roman" w:hAnsi="Times New Roman"/>
                <w:color w:val="000000"/>
                <w:lang w:eastAsia="ru-RU"/>
              </w:rPr>
            </w:pPr>
            <w:r w:rsidRPr="00C737A9">
              <w:rPr>
                <w:rFonts w:ascii="Times New Roman" w:eastAsia="Times New Roman" w:hAnsi="Times New Roman"/>
                <w:color w:val="000000"/>
                <w:lang w:eastAsia="ru-RU"/>
              </w:rPr>
              <w:t xml:space="preserve">Лист </w:t>
            </w:r>
            <w:proofErr w:type="gramStart"/>
            <w:r w:rsidRPr="00C737A9">
              <w:rPr>
                <w:rFonts w:ascii="Times New Roman" w:eastAsia="Times New Roman" w:hAnsi="Times New Roman"/>
                <w:color w:val="000000"/>
                <w:lang w:eastAsia="ru-RU"/>
              </w:rPr>
              <w:t>г</w:t>
            </w:r>
            <w:proofErr w:type="gramEnd"/>
            <w:r w:rsidRPr="00C737A9">
              <w:rPr>
                <w:rFonts w:ascii="Times New Roman" w:eastAsia="Times New Roman" w:hAnsi="Times New Roman"/>
                <w:color w:val="000000"/>
                <w:lang w:eastAsia="ru-RU"/>
              </w:rPr>
              <w:t xml:space="preserve">/к 3х1500х6000 (1250х2500) ст3  ГОСТ 19903-2015/ГОСТ14637 </w:t>
            </w:r>
          </w:p>
        </w:tc>
        <w:tc>
          <w:tcPr>
            <w:tcW w:w="322"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rPr>
                <w:rFonts w:ascii="Times New Roman" w:eastAsia="Times New Roman" w:hAnsi="Times New Roman"/>
                <w:color w:val="000000"/>
                <w:lang w:eastAsia="ru-RU"/>
              </w:rPr>
            </w:pPr>
            <w:proofErr w:type="spellStart"/>
            <w:r w:rsidRPr="00C737A9">
              <w:rPr>
                <w:rFonts w:ascii="Times New Roman" w:eastAsia="Times New Roman" w:hAnsi="Times New Roman"/>
                <w:color w:val="000000"/>
                <w:lang w:eastAsia="ru-RU"/>
              </w:rPr>
              <w:t>тн</w:t>
            </w:r>
            <w:proofErr w:type="spellEnd"/>
          </w:p>
        </w:tc>
        <w:tc>
          <w:tcPr>
            <w:tcW w:w="488"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color w:val="000000"/>
                <w:lang w:eastAsia="ru-RU"/>
              </w:rPr>
            </w:pPr>
            <w:r w:rsidRPr="00C737A9">
              <w:rPr>
                <w:rFonts w:ascii="Times New Roman" w:eastAsia="Times New Roman" w:hAnsi="Times New Roman"/>
                <w:color w:val="000000"/>
                <w:lang w:eastAsia="ru-RU"/>
              </w:rPr>
              <w:t>0,21</w:t>
            </w:r>
          </w:p>
        </w:tc>
        <w:tc>
          <w:tcPr>
            <w:tcW w:w="755"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color w:val="000000"/>
                <w:lang w:eastAsia="ru-RU"/>
              </w:rPr>
            </w:pPr>
            <w:r w:rsidRPr="00C737A9">
              <w:rPr>
                <w:rFonts w:ascii="Times New Roman" w:eastAsia="Times New Roman" w:hAnsi="Times New Roman"/>
                <w:color w:val="000000"/>
                <w:lang w:eastAsia="ru-RU"/>
              </w:rPr>
              <w:t>98 500,00</w:t>
            </w:r>
          </w:p>
        </w:tc>
        <w:tc>
          <w:tcPr>
            <w:tcW w:w="893"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color w:val="000000"/>
                <w:lang w:eastAsia="ru-RU"/>
              </w:rPr>
            </w:pPr>
            <w:r w:rsidRPr="00C737A9">
              <w:rPr>
                <w:rFonts w:ascii="Times New Roman" w:eastAsia="Times New Roman" w:hAnsi="Times New Roman"/>
                <w:color w:val="000000"/>
                <w:lang w:eastAsia="ru-RU"/>
              </w:rPr>
              <w:t>20 685,00</w:t>
            </w:r>
          </w:p>
        </w:tc>
      </w:tr>
      <w:tr w:rsidR="009D0162" w:rsidRPr="00C737A9" w:rsidTr="00D44E30">
        <w:trPr>
          <w:trHeight w:val="60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9D0162" w:rsidRPr="00C737A9" w:rsidRDefault="009D0162" w:rsidP="009D0162">
            <w:pPr>
              <w:spacing w:after="0" w:line="240" w:lineRule="auto"/>
              <w:ind w:left="-284"/>
              <w:jc w:val="right"/>
              <w:rPr>
                <w:rFonts w:ascii="Times New Roman" w:eastAsia="Times New Roman" w:hAnsi="Times New Roman"/>
                <w:color w:val="000000"/>
                <w:lang w:eastAsia="ru-RU"/>
              </w:rPr>
            </w:pPr>
            <w:r w:rsidRPr="00C737A9">
              <w:rPr>
                <w:rFonts w:ascii="Times New Roman" w:eastAsia="Times New Roman" w:hAnsi="Times New Roman"/>
                <w:color w:val="000000"/>
                <w:lang w:eastAsia="ru-RU"/>
              </w:rPr>
              <w:t>2</w:t>
            </w:r>
          </w:p>
        </w:tc>
        <w:tc>
          <w:tcPr>
            <w:tcW w:w="2192"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rPr>
                <w:rFonts w:ascii="Times New Roman" w:eastAsia="Times New Roman" w:hAnsi="Times New Roman"/>
                <w:color w:val="000000"/>
                <w:lang w:eastAsia="ru-RU"/>
              </w:rPr>
            </w:pPr>
            <w:r w:rsidRPr="00C737A9">
              <w:rPr>
                <w:rFonts w:ascii="Times New Roman" w:eastAsia="Times New Roman" w:hAnsi="Times New Roman"/>
                <w:color w:val="000000"/>
                <w:lang w:eastAsia="ru-RU"/>
              </w:rPr>
              <w:t xml:space="preserve">Лист </w:t>
            </w:r>
            <w:proofErr w:type="gramStart"/>
            <w:r w:rsidRPr="00C737A9">
              <w:rPr>
                <w:rFonts w:ascii="Times New Roman" w:eastAsia="Times New Roman" w:hAnsi="Times New Roman"/>
                <w:color w:val="000000"/>
                <w:lang w:eastAsia="ru-RU"/>
              </w:rPr>
              <w:t>г</w:t>
            </w:r>
            <w:proofErr w:type="gramEnd"/>
            <w:r w:rsidRPr="00C737A9">
              <w:rPr>
                <w:rFonts w:ascii="Times New Roman" w:eastAsia="Times New Roman" w:hAnsi="Times New Roman"/>
                <w:color w:val="000000"/>
                <w:lang w:eastAsia="ru-RU"/>
              </w:rPr>
              <w:t xml:space="preserve">/к 5х1500х6000  ст3  ГОСТ 19903-2015/ГОСТ14637 </w:t>
            </w:r>
          </w:p>
        </w:tc>
        <w:tc>
          <w:tcPr>
            <w:tcW w:w="322"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rPr>
                <w:rFonts w:ascii="Times New Roman" w:eastAsia="Times New Roman" w:hAnsi="Times New Roman"/>
                <w:color w:val="000000"/>
                <w:lang w:eastAsia="ru-RU"/>
              </w:rPr>
            </w:pPr>
            <w:proofErr w:type="spellStart"/>
            <w:r w:rsidRPr="00C737A9">
              <w:rPr>
                <w:rFonts w:ascii="Times New Roman" w:eastAsia="Times New Roman" w:hAnsi="Times New Roman"/>
                <w:color w:val="000000"/>
                <w:lang w:eastAsia="ru-RU"/>
              </w:rPr>
              <w:t>тн</w:t>
            </w:r>
            <w:proofErr w:type="spellEnd"/>
          </w:p>
        </w:tc>
        <w:tc>
          <w:tcPr>
            <w:tcW w:w="488"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color w:val="000000"/>
                <w:lang w:eastAsia="ru-RU"/>
              </w:rPr>
            </w:pPr>
            <w:r w:rsidRPr="00C737A9">
              <w:rPr>
                <w:rFonts w:ascii="Times New Roman" w:eastAsia="Times New Roman" w:hAnsi="Times New Roman"/>
                <w:color w:val="000000"/>
                <w:lang w:eastAsia="ru-RU"/>
              </w:rPr>
              <w:t>2,106</w:t>
            </w:r>
          </w:p>
        </w:tc>
        <w:tc>
          <w:tcPr>
            <w:tcW w:w="755"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color w:val="000000"/>
                <w:lang w:eastAsia="ru-RU"/>
              </w:rPr>
            </w:pPr>
            <w:r w:rsidRPr="00C737A9">
              <w:rPr>
                <w:rFonts w:ascii="Times New Roman" w:eastAsia="Times New Roman" w:hAnsi="Times New Roman"/>
                <w:color w:val="000000"/>
                <w:lang w:eastAsia="ru-RU"/>
              </w:rPr>
              <w:t>99 900,00</w:t>
            </w:r>
          </w:p>
        </w:tc>
        <w:tc>
          <w:tcPr>
            <w:tcW w:w="893"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color w:val="000000"/>
                <w:lang w:eastAsia="ru-RU"/>
              </w:rPr>
            </w:pPr>
            <w:r w:rsidRPr="00C737A9">
              <w:rPr>
                <w:rFonts w:ascii="Times New Roman" w:eastAsia="Times New Roman" w:hAnsi="Times New Roman"/>
                <w:color w:val="000000"/>
                <w:lang w:eastAsia="ru-RU"/>
              </w:rPr>
              <w:t>210 389,40</w:t>
            </w:r>
          </w:p>
        </w:tc>
      </w:tr>
      <w:tr w:rsidR="009D0162" w:rsidRPr="00C737A9" w:rsidTr="00D44E30">
        <w:trPr>
          <w:trHeight w:val="60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9D0162" w:rsidRPr="00C737A9" w:rsidRDefault="009D0162" w:rsidP="009D0162">
            <w:pPr>
              <w:spacing w:after="0" w:line="240" w:lineRule="auto"/>
              <w:ind w:left="-284"/>
              <w:jc w:val="right"/>
              <w:rPr>
                <w:rFonts w:ascii="Times New Roman" w:eastAsia="Times New Roman" w:hAnsi="Times New Roman"/>
                <w:color w:val="000000"/>
                <w:lang w:eastAsia="ru-RU"/>
              </w:rPr>
            </w:pPr>
            <w:r w:rsidRPr="00C737A9">
              <w:rPr>
                <w:rFonts w:ascii="Times New Roman" w:eastAsia="Times New Roman" w:hAnsi="Times New Roman"/>
                <w:color w:val="000000"/>
                <w:lang w:eastAsia="ru-RU"/>
              </w:rPr>
              <w:t>3</w:t>
            </w:r>
          </w:p>
        </w:tc>
        <w:tc>
          <w:tcPr>
            <w:tcW w:w="2192"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rPr>
                <w:rFonts w:ascii="Times New Roman" w:eastAsia="Times New Roman" w:hAnsi="Times New Roman"/>
                <w:color w:val="000000"/>
                <w:lang w:eastAsia="ru-RU"/>
              </w:rPr>
            </w:pPr>
            <w:r w:rsidRPr="00C737A9">
              <w:rPr>
                <w:rFonts w:ascii="Times New Roman" w:eastAsia="Times New Roman" w:hAnsi="Times New Roman"/>
                <w:color w:val="000000"/>
                <w:lang w:eastAsia="ru-RU"/>
              </w:rPr>
              <w:t xml:space="preserve">Лист </w:t>
            </w:r>
            <w:proofErr w:type="gramStart"/>
            <w:r w:rsidRPr="00C737A9">
              <w:rPr>
                <w:rFonts w:ascii="Times New Roman" w:eastAsia="Times New Roman" w:hAnsi="Times New Roman"/>
                <w:color w:val="000000"/>
                <w:lang w:eastAsia="ru-RU"/>
              </w:rPr>
              <w:t>г</w:t>
            </w:r>
            <w:proofErr w:type="gramEnd"/>
            <w:r w:rsidRPr="00C737A9">
              <w:rPr>
                <w:rFonts w:ascii="Times New Roman" w:eastAsia="Times New Roman" w:hAnsi="Times New Roman"/>
                <w:color w:val="000000"/>
                <w:lang w:eastAsia="ru-RU"/>
              </w:rPr>
              <w:t xml:space="preserve">/к 10х1500х6000 ст3  ГОСТ 19903-2015/ГОСТ14637 </w:t>
            </w:r>
          </w:p>
        </w:tc>
        <w:tc>
          <w:tcPr>
            <w:tcW w:w="322"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rPr>
                <w:rFonts w:ascii="Times New Roman" w:eastAsia="Times New Roman" w:hAnsi="Times New Roman"/>
                <w:color w:val="000000"/>
                <w:lang w:eastAsia="ru-RU"/>
              </w:rPr>
            </w:pPr>
            <w:proofErr w:type="spellStart"/>
            <w:r w:rsidRPr="00C737A9">
              <w:rPr>
                <w:rFonts w:ascii="Times New Roman" w:eastAsia="Times New Roman" w:hAnsi="Times New Roman"/>
                <w:color w:val="000000"/>
                <w:lang w:eastAsia="ru-RU"/>
              </w:rPr>
              <w:t>тн</w:t>
            </w:r>
            <w:proofErr w:type="spellEnd"/>
          </w:p>
        </w:tc>
        <w:tc>
          <w:tcPr>
            <w:tcW w:w="488"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color w:val="000000"/>
                <w:lang w:eastAsia="ru-RU"/>
              </w:rPr>
            </w:pPr>
            <w:r w:rsidRPr="00C737A9">
              <w:rPr>
                <w:rFonts w:ascii="Times New Roman" w:eastAsia="Times New Roman" w:hAnsi="Times New Roman"/>
                <w:color w:val="000000"/>
                <w:lang w:eastAsia="ru-RU"/>
              </w:rPr>
              <w:t>0,702</w:t>
            </w:r>
          </w:p>
        </w:tc>
        <w:tc>
          <w:tcPr>
            <w:tcW w:w="755"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color w:val="000000"/>
                <w:lang w:eastAsia="ru-RU"/>
              </w:rPr>
            </w:pPr>
            <w:r w:rsidRPr="00C737A9">
              <w:rPr>
                <w:rFonts w:ascii="Times New Roman" w:eastAsia="Times New Roman" w:hAnsi="Times New Roman"/>
                <w:color w:val="000000"/>
                <w:lang w:eastAsia="ru-RU"/>
              </w:rPr>
              <w:t>97 200,00</w:t>
            </w:r>
          </w:p>
        </w:tc>
        <w:tc>
          <w:tcPr>
            <w:tcW w:w="893"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color w:val="000000"/>
                <w:lang w:eastAsia="ru-RU"/>
              </w:rPr>
            </w:pPr>
            <w:r w:rsidRPr="00C737A9">
              <w:rPr>
                <w:rFonts w:ascii="Times New Roman" w:eastAsia="Times New Roman" w:hAnsi="Times New Roman"/>
                <w:color w:val="000000"/>
                <w:lang w:eastAsia="ru-RU"/>
              </w:rPr>
              <w:t>68 234,40</w:t>
            </w:r>
          </w:p>
        </w:tc>
      </w:tr>
      <w:tr w:rsidR="009D0162" w:rsidRPr="00C737A9" w:rsidTr="00D44E30">
        <w:trPr>
          <w:trHeight w:val="600"/>
        </w:trPr>
        <w:tc>
          <w:tcPr>
            <w:tcW w:w="350" w:type="pct"/>
            <w:tcBorders>
              <w:top w:val="nil"/>
              <w:left w:val="single" w:sz="4" w:space="0" w:color="auto"/>
              <w:bottom w:val="single" w:sz="4" w:space="0" w:color="auto"/>
              <w:right w:val="single" w:sz="4" w:space="0" w:color="auto"/>
            </w:tcBorders>
            <w:shd w:val="clear" w:color="auto" w:fill="auto"/>
            <w:noWrap/>
            <w:vAlign w:val="center"/>
            <w:hideMark/>
          </w:tcPr>
          <w:p w:rsidR="009D0162" w:rsidRPr="00C737A9" w:rsidRDefault="009D0162" w:rsidP="009D0162">
            <w:pPr>
              <w:spacing w:after="0" w:line="240" w:lineRule="auto"/>
              <w:ind w:left="-284"/>
              <w:jc w:val="right"/>
              <w:rPr>
                <w:rFonts w:ascii="Times New Roman" w:eastAsia="Times New Roman" w:hAnsi="Times New Roman"/>
                <w:color w:val="000000"/>
                <w:lang w:eastAsia="ru-RU"/>
              </w:rPr>
            </w:pPr>
            <w:r w:rsidRPr="00C737A9">
              <w:rPr>
                <w:rFonts w:ascii="Times New Roman" w:eastAsia="Times New Roman" w:hAnsi="Times New Roman"/>
                <w:color w:val="000000"/>
                <w:lang w:eastAsia="ru-RU"/>
              </w:rPr>
              <w:t>4</w:t>
            </w:r>
          </w:p>
        </w:tc>
        <w:tc>
          <w:tcPr>
            <w:tcW w:w="2192"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rPr>
                <w:rFonts w:ascii="Times New Roman" w:eastAsia="Times New Roman" w:hAnsi="Times New Roman"/>
                <w:color w:val="000000"/>
                <w:lang w:eastAsia="ru-RU"/>
              </w:rPr>
            </w:pPr>
            <w:r w:rsidRPr="00C737A9">
              <w:rPr>
                <w:rFonts w:ascii="Times New Roman" w:eastAsia="Times New Roman" w:hAnsi="Times New Roman"/>
                <w:color w:val="000000"/>
                <w:lang w:eastAsia="ru-RU"/>
              </w:rPr>
              <w:t xml:space="preserve">Лист </w:t>
            </w:r>
            <w:proofErr w:type="gramStart"/>
            <w:r w:rsidRPr="00C737A9">
              <w:rPr>
                <w:rFonts w:ascii="Times New Roman" w:eastAsia="Times New Roman" w:hAnsi="Times New Roman"/>
                <w:color w:val="000000"/>
                <w:lang w:eastAsia="ru-RU"/>
              </w:rPr>
              <w:t>г</w:t>
            </w:r>
            <w:proofErr w:type="gramEnd"/>
            <w:r w:rsidRPr="00C737A9">
              <w:rPr>
                <w:rFonts w:ascii="Times New Roman" w:eastAsia="Times New Roman" w:hAnsi="Times New Roman"/>
                <w:color w:val="000000"/>
                <w:lang w:eastAsia="ru-RU"/>
              </w:rPr>
              <w:t>/к 16х1500х6000 ст3  ГОСТ 19903-2015/ГОСТ 14637</w:t>
            </w:r>
          </w:p>
        </w:tc>
        <w:tc>
          <w:tcPr>
            <w:tcW w:w="322"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rPr>
                <w:rFonts w:ascii="Times New Roman" w:eastAsia="Times New Roman" w:hAnsi="Times New Roman"/>
                <w:color w:val="000000"/>
                <w:lang w:eastAsia="ru-RU"/>
              </w:rPr>
            </w:pPr>
            <w:proofErr w:type="spellStart"/>
            <w:r w:rsidRPr="00C737A9">
              <w:rPr>
                <w:rFonts w:ascii="Times New Roman" w:eastAsia="Times New Roman" w:hAnsi="Times New Roman"/>
                <w:color w:val="000000"/>
                <w:lang w:eastAsia="ru-RU"/>
              </w:rPr>
              <w:t>тн</w:t>
            </w:r>
            <w:proofErr w:type="spellEnd"/>
          </w:p>
        </w:tc>
        <w:tc>
          <w:tcPr>
            <w:tcW w:w="488"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color w:val="000000"/>
                <w:lang w:eastAsia="ru-RU"/>
              </w:rPr>
            </w:pPr>
            <w:r w:rsidRPr="00C737A9">
              <w:rPr>
                <w:rFonts w:ascii="Times New Roman" w:eastAsia="Times New Roman" w:hAnsi="Times New Roman"/>
                <w:color w:val="000000"/>
                <w:lang w:eastAsia="ru-RU"/>
              </w:rPr>
              <w:t>4,492</w:t>
            </w:r>
          </w:p>
        </w:tc>
        <w:tc>
          <w:tcPr>
            <w:tcW w:w="755"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color w:val="000000"/>
                <w:lang w:eastAsia="ru-RU"/>
              </w:rPr>
            </w:pPr>
            <w:r w:rsidRPr="00C737A9">
              <w:rPr>
                <w:rFonts w:ascii="Times New Roman" w:eastAsia="Times New Roman" w:hAnsi="Times New Roman"/>
                <w:color w:val="000000"/>
                <w:lang w:eastAsia="ru-RU"/>
              </w:rPr>
              <w:t>98 500,00</w:t>
            </w:r>
          </w:p>
        </w:tc>
        <w:tc>
          <w:tcPr>
            <w:tcW w:w="893"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center"/>
              <w:rPr>
                <w:rFonts w:ascii="Times New Roman" w:eastAsia="Times New Roman" w:hAnsi="Times New Roman"/>
                <w:color w:val="000000"/>
                <w:lang w:eastAsia="ru-RU"/>
              </w:rPr>
            </w:pPr>
            <w:r w:rsidRPr="00C737A9">
              <w:rPr>
                <w:rFonts w:ascii="Times New Roman" w:eastAsia="Times New Roman" w:hAnsi="Times New Roman"/>
                <w:color w:val="000000"/>
                <w:lang w:eastAsia="ru-RU"/>
              </w:rPr>
              <w:t>442 462,00</w:t>
            </w:r>
          </w:p>
        </w:tc>
      </w:tr>
      <w:tr w:rsidR="009D0162" w:rsidRPr="00C737A9" w:rsidTr="00D44E30">
        <w:trPr>
          <w:trHeight w:val="300"/>
        </w:trPr>
        <w:tc>
          <w:tcPr>
            <w:tcW w:w="3352"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0162" w:rsidRPr="00C737A9" w:rsidRDefault="009D0162" w:rsidP="009D0162">
            <w:pPr>
              <w:spacing w:after="0" w:line="240" w:lineRule="auto"/>
              <w:ind w:left="-284"/>
              <w:rPr>
                <w:rFonts w:ascii="Times New Roman" w:eastAsia="Times New Roman" w:hAnsi="Times New Roman"/>
                <w:color w:val="000000"/>
                <w:lang w:eastAsia="ru-RU"/>
              </w:rPr>
            </w:pPr>
            <w:r w:rsidRPr="00C737A9">
              <w:rPr>
                <w:rFonts w:ascii="Times New Roman" w:eastAsia="Times New Roman" w:hAnsi="Times New Roman"/>
                <w:color w:val="000000"/>
                <w:lang w:eastAsia="ru-RU"/>
              </w:rPr>
              <w:t> </w:t>
            </w:r>
          </w:p>
        </w:tc>
        <w:tc>
          <w:tcPr>
            <w:tcW w:w="755" w:type="pct"/>
            <w:tcBorders>
              <w:top w:val="nil"/>
              <w:left w:val="nil"/>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right"/>
              <w:rPr>
                <w:rFonts w:ascii="Times New Roman" w:eastAsia="Times New Roman" w:hAnsi="Times New Roman"/>
                <w:b/>
                <w:bCs/>
                <w:color w:val="000000"/>
                <w:lang w:eastAsia="ru-RU"/>
              </w:rPr>
            </w:pPr>
            <w:r w:rsidRPr="00C737A9">
              <w:rPr>
                <w:rFonts w:ascii="Times New Roman" w:eastAsia="Times New Roman" w:hAnsi="Times New Roman"/>
                <w:b/>
                <w:bCs/>
                <w:color w:val="000000"/>
                <w:lang w:eastAsia="ru-RU"/>
              </w:rPr>
              <w:t>Итого</w:t>
            </w:r>
          </w:p>
        </w:tc>
        <w:tc>
          <w:tcPr>
            <w:tcW w:w="893" w:type="pct"/>
            <w:tcBorders>
              <w:top w:val="nil"/>
              <w:left w:val="nil"/>
              <w:bottom w:val="single" w:sz="4" w:space="0" w:color="auto"/>
              <w:right w:val="single" w:sz="4" w:space="0" w:color="auto"/>
            </w:tcBorders>
            <w:shd w:val="clear" w:color="auto" w:fill="auto"/>
            <w:vAlign w:val="center"/>
            <w:hideMark/>
          </w:tcPr>
          <w:p w:rsidR="009D0162" w:rsidRPr="00C737A9" w:rsidRDefault="002D5100" w:rsidP="009D0162">
            <w:pPr>
              <w:spacing w:after="0" w:line="240" w:lineRule="auto"/>
              <w:ind w:left="-284"/>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741 770,80</w:t>
            </w:r>
          </w:p>
        </w:tc>
      </w:tr>
      <w:tr w:rsidR="009D0162" w:rsidRPr="00C737A9" w:rsidTr="00D44E30">
        <w:trPr>
          <w:trHeight w:val="735"/>
        </w:trPr>
        <w:tc>
          <w:tcPr>
            <w:tcW w:w="350" w:type="pct"/>
            <w:tcBorders>
              <w:top w:val="nil"/>
              <w:left w:val="nil"/>
              <w:bottom w:val="nil"/>
              <w:right w:val="nil"/>
            </w:tcBorders>
            <w:shd w:val="clear" w:color="auto" w:fill="auto"/>
            <w:noWrap/>
            <w:vAlign w:val="center"/>
            <w:hideMark/>
          </w:tcPr>
          <w:p w:rsidR="009D0162" w:rsidRPr="00C737A9" w:rsidRDefault="009D0162" w:rsidP="009D0162">
            <w:pPr>
              <w:spacing w:after="0" w:line="240" w:lineRule="auto"/>
              <w:ind w:left="-284"/>
              <w:rPr>
                <w:rFonts w:ascii="Times New Roman" w:eastAsia="Times New Roman" w:hAnsi="Times New Roman"/>
                <w:color w:val="000000"/>
                <w:lang w:eastAsia="ru-RU"/>
              </w:rPr>
            </w:pPr>
          </w:p>
        </w:tc>
        <w:tc>
          <w:tcPr>
            <w:tcW w:w="2192" w:type="pct"/>
            <w:tcBorders>
              <w:top w:val="nil"/>
              <w:left w:val="nil"/>
              <w:bottom w:val="nil"/>
              <w:right w:val="nil"/>
            </w:tcBorders>
            <w:shd w:val="clear" w:color="auto" w:fill="auto"/>
            <w:noWrap/>
            <w:vAlign w:val="center"/>
            <w:hideMark/>
          </w:tcPr>
          <w:p w:rsidR="009D0162" w:rsidRPr="00C737A9" w:rsidRDefault="009D0162" w:rsidP="009D0162">
            <w:pPr>
              <w:spacing w:after="0" w:line="240" w:lineRule="auto"/>
              <w:ind w:left="-284"/>
              <w:rPr>
                <w:rFonts w:ascii="Times New Roman" w:eastAsia="Times New Roman" w:hAnsi="Times New Roman"/>
                <w:color w:val="000000"/>
                <w:lang w:eastAsia="ru-RU"/>
              </w:rPr>
            </w:pPr>
          </w:p>
        </w:tc>
        <w:tc>
          <w:tcPr>
            <w:tcW w:w="322" w:type="pct"/>
            <w:tcBorders>
              <w:top w:val="nil"/>
              <w:left w:val="nil"/>
              <w:bottom w:val="nil"/>
              <w:right w:val="nil"/>
            </w:tcBorders>
            <w:shd w:val="clear" w:color="auto" w:fill="auto"/>
            <w:noWrap/>
            <w:vAlign w:val="center"/>
            <w:hideMark/>
          </w:tcPr>
          <w:p w:rsidR="009D0162" w:rsidRPr="00C737A9" w:rsidRDefault="009D0162" w:rsidP="009D0162">
            <w:pPr>
              <w:spacing w:after="0" w:line="240" w:lineRule="auto"/>
              <w:ind w:left="-284"/>
              <w:rPr>
                <w:rFonts w:ascii="Times New Roman" w:eastAsia="Times New Roman" w:hAnsi="Times New Roman"/>
                <w:color w:val="000000"/>
                <w:lang w:eastAsia="ru-RU"/>
              </w:rPr>
            </w:pPr>
          </w:p>
        </w:tc>
        <w:tc>
          <w:tcPr>
            <w:tcW w:w="488" w:type="pct"/>
            <w:tcBorders>
              <w:top w:val="nil"/>
              <w:left w:val="nil"/>
              <w:bottom w:val="nil"/>
              <w:right w:val="nil"/>
            </w:tcBorders>
            <w:shd w:val="clear" w:color="auto" w:fill="auto"/>
            <w:noWrap/>
            <w:vAlign w:val="center"/>
            <w:hideMark/>
          </w:tcPr>
          <w:p w:rsidR="009D0162" w:rsidRPr="00C737A9" w:rsidRDefault="009D0162" w:rsidP="009D0162">
            <w:pPr>
              <w:spacing w:after="0" w:line="240" w:lineRule="auto"/>
              <w:ind w:left="-284"/>
              <w:rPr>
                <w:rFonts w:ascii="Times New Roman" w:eastAsia="Times New Roman" w:hAnsi="Times New Roman"/>
                <w:color w:val="000000"/>
                <w:lang w:eastAsia="ru-RU"/>
              </w:rPr>
            </w:pPr>
          </w:p>
        </w:tc>
        <w:tc>
          <w:tcPr>
            <w:tcW w:w="755" w:type="pct"/>
            <w:tcBorders>
              <w:top w:val="nil"/>
              <w:left w:val="single" w:sz="4" w:space="0" w:color="auto"/>
              <w:bottom w:val="single" w:sz="4" w:space="0" w:color="auto"/>
              <w:right w:val="single" w:sz="4" w:space="0" w:color="auto"/>
            </w:tcBorders>
            <w:shd w:val="clear" w:color="auto" w:fill="auto"/>
            <w:vAlign w:val="center"/>
            <w:hideMark/>
          </w:tcPr>
          <w:p w:rsidR="009D0162" w:rsidRPr="00C737A9" w:rsidRDefault="009D0162" w:rsidP="009D0162">
            <w:pPr>
              <w:spacing w:after="0" w:line="240" w:lineRule="auto"/>
              <w:ind w:left="-284"/>
              <w:jc w:val="right"/>
              <w:rPr>
                <w:rFonts w:ascii="Times New Roman" w:eastAsia="Times New Roman" w:hAnsi="Times New Roman"/>
                <w:b/>
                <w:bCs/>
                <w:color w:val="000000"/>
                <w:lang w:eastAsia="ru-RU"/>
              </w:rPr>
            </w:pPr>
            <w:r w:rsidRPr="00C737A9">
              <w:rPr>
                <w:rFonts w:ascii="Times New Roman" w:eastAsia="Times New Roman" w:hAnsi="Times New Roman"/>
                <w:b/>
                <w:bCs/>
                <w:color w:val="000000"/>
                <w:lang w:eastAsia="ru-RU"/>
              </w:rPr>
              <w:t xml:space="preserve"> в том числе  НДС 20%</w:t>
            </w:r>
          </w:p>
        </w:tc>
        <w:tc>
          <w:tcPr>
            <w:tcW w:w="893" w:type="pct"/>
            <w:tcBorders>
              <w:top w:val="nil"/>
              <w:left w:val="nil"/>
              <w:bottom w:val="single" w:sz="4" w:space="0" w:color="auto"/>
              <w:right w:val="single" w:sz="4" w:space="0" w:color="auto"/>
            </w:tcBorders>
            <w:shd w:val="clear" w:color="auto" w:fill="auto"/>
            <w:vAlign w:val="center"/>
            <w:hideMark/>
          </w:tcPr>
          <w:p w:rsidR="009D0162" w:rsidRPr="00C737A9" w:rsidRDefault="002D5100" w:rsidP="009D0162">
            <w:pPr>
              <w:spacing w:after="0" w:line="240" w:lineRule="auto"/>
              <w:ind w:left="-284"/>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123 628,47</w:t>
            </w:r>
            <w:bookmarkStart w:id="0" w:name="_GoBack"/>
            <w:bookmarkEnd w:id="0"/>
          </w:p>
        </w:tc>
      </w:tr>
    </w:tbl>
    <w:p w:rsidR="009D0162" w:rsidRPr="00F102F6" w:rsidRDefault="009D0162" w:rsidP="009D0162">
      <w:pPr>
        <w:spacing w:after="0" w:line="240" w:lineRule="auto"/>
        <w:ind w:left="-284"/>
        <w:jc w:val="both"/>
        <w:rPr>
          <w:rFonts w:ascii="Times New Roman" w:hAnsi="Times New Roman"/>
          <w:sz w:val="21"/>
          <w:szCs w:val="21"/>
        </w:rPr>
      </w:pPr>
    </w:p>
    <w:p w:rsidR="009D0162" w:rsidRPr="00114880" w:rsidRDefault="009D0162" w:rsidP="009D0162">
      <w:pPr>
        <w:spacing w:after="0" w:line="240" w:lineRule="auto"/>
        <w:ind w:left="-284"/>
        <w:jc w:val="both"/>
        <w:rPr>
          <w:rFonts w:ascii="Times New Roman" w:hAnsi="Times New Roman"/>
        </w:rPr>
      </w:pPr>
      <w:r w:rsidRPr="00F102F6">
        <w:rPr>
          <w:rFonts w:ascii="Times New Roman" w:hAnsi="Times New Roman"/>
          <w:sz w:val="21"/>
          <w:szCs w:val="21"/>
        </w:rPr>
        <w:t xml:space="preserve">    1.</w:t>
      </w:r>
      <w:r>
        <w:rPr>
          <w:rFonts w:ascii="Times New Roman" w:hAnsi="Times New Roman"/>
          <w:sz w:val="21"/>
          <w:szCs w:val="21"/>
        </w:rPr>
        <w:t>6</w:t>
      </w:r>
      <w:r w:rsidRPr="005771CE">
        <w:rPr>
          <w:rFonts w:ascii="Times New Roman" w:hAnsi="Times New Roman"/>
          <w:sz w:val="21"/>
          <w:szCs w:val="21"/>
        </w:rPr>
        <w:t xml:space="preserve">.  </w:t>
      </w:r>
      <w:r w:rsidRPr="00114880">
        <w:rPr>
          <w:rFonts w:ascii="Times New Roman" w:hAnsi="Times New Roman"/>
        </w:rPr>
        <w:t xml:space="preserve">В стоимость Товара включена доставка, НДС, расходы по уплате налогов и сборов, а   так же другие обязательные платежи. </w:t>
      </w:r>
    </w:p>
    <w:p w:rsidR="009D0162" w:rsidRPr="00114880" w:rsidRDefault="009D0162" w:rsidP="009D0162">
      <w:pPr>
        <w:spacing w:after="0" w:line="240" w:lineRule="auto"/>
        <w:ind w:left="-284"/>
        <w:jc w:val="both"/>
        <w:rPr>
          <w:rFonts w:ascii="Times New Roman" w:hAnsi="Times New Roman"/>
        </w:rPr>
      </w:pPr>
      <w:r>
        <w:rPr>
          <w:rFonts w:ascii="Times New Roman" w:hAnsi="Times New Roman"/>
        </w:rPr>
        <w:t xml:space="preserve">    1.7</w:t>
      </w:r>
      <w:r w:rsidRPr="00114880">
        <w:rPr>
          <w:rFonts w:ascii="Times New Roman" w:hAnsi="Times New Roman"/>
        </w:rPr>
        <w:t xml:space="preserve">. </w:t>
      </w:r>
      <w:proofErr w:type="gramStart"/>
      <w:r w:rsidRPr="00114880">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114880">
        <w:rPr>
          <w:rFonts w:ascii="Times New Roman" w:hAnsi="Times New Roman"/>
        </w:rPr>
        <w:t xml:space="preserve"> Договора о банковском сопровождении.</w:t>
      </w:r>
    </w:p>
    <w:p w:rsidR="009D0162" w:rsidRPr="00114880" w:rsidRDefault="009D0162" w:rsidP="009D0162">
      <w:pPr>
        <w:pStyle w:val="af5"/>
        <w:spacing w:line="240" w:lineRule="auto"/>
        <w:ind w:left="-284"/>
        <w:jc w:val="both"/>
        <w:rPr>
          <w:rFonts w:ascii="Times New Roman" w:hAnsi="Times New Roman"/>
          <w:color w:val="000000"/>
          <w:lang w:eastAsia="ar-SA"/>
        </w:rPr>
      </w:pPr>
      <w:r w:rsidRPr="00114880">
        <w:rPr>
          <w:rFonts w:ascii="Times New Roman" w:hAnsi="Times New Roman"/>
        </w:rPr>
        <w:t xml:space="preserve">На момент заключения настоящего договора </w:t>
      </w:r>
      <w:r w:rsidRPr="00114880">
        <w:rPr>
          <w:rFonts w:ascii="Times New Roman" w:hAnsi="Times New Roman"/>
          <w:color w:val="000000"/>
          <w:lang w:eastAsia="ar-SA"/>
        </w:rPr>
        <w:t xml:space="preserve">уполномоченным банком Покупателя является </w:t>
      </w:r>
      <w:r w:rsidRPr="00114880">
        <w:rPr>
          <w:rFonts w:ascii="Times New Roman" w:eastAsia="Times New Roman" w:hAnsi="Times New Roman"/>
        </w:rPr>
        <w:t>ПРИВОЛЖСКИЙ Ф-Л ПАО «ПРОМСВЯЗЬБАНК»</w:t>
      </w:r>
      <w:r w:rsidRPr="00114880">
        <w:rPr>
          <w:rFonts w:ascii="Times New Roman" w:hAnsi="Times New Roman"/>
          <w:color w:val="000000"/>
          <w:lang w:eastAsia="ar-SA"/>
        </w:rPr>
        <w:t xml:space="preserve"> (далее – уполномоченный банк).</w:t>
      </w:r>
    </w:p>
    <w:p w:rsidR="009D0162" w:rsidRPr="00114880" w:rsidRDefault="009D0162" w:rsidP="009D0162">
      <w:pPr>
        <w:pStyle w:val="af5"/>
        <w:spacing w:line="240" w:lineRule="auto"/>
        <w:ind w:left="-284"/>
        <w:jc w:val="both"/>
        <w:rPr>
          <w:rFonts w:ascii="Times New Roman" w:hAnsi="Times New Roman"/>
        </w:rPr>
      </w:pPr>
      <w:r>
        <w:rPr>
          <w:rFonts w:ascii="Times New Roman" w:hAnsi="Times New Roman"/>
        </w:rPr>
        <w:t xml:space="preserve">   1.9</w:t>
      </w:r>
      <w:r w:rsidRPr="00114880">
        <w:rPr>
          <w:rFonts w:ascii="Times New Roman" w:hAnsi="Times New Roman"/>
        </w:rPr>
        <w:t xml:space="preserve">. В сопроводительных </w:t>
      </w:r>
      <w:proofErr w:type="gramStart"/>
      <w:r w:rsidRPr="00114880">
        <w:rPr>
          <w:rFonts w:ascii="Times New Roman" w:hAnsi="Times New Roman"/>
        </w:rPr>
        <w:t>документах</w:t>
      </w:r>
      <w:proofErr w:type="gramEnd"/>
      <w:r w:rsidRPr="00114880">
        <w:rPr>
          <w:rFonts w:ascii="Times New Roman" w:hAnsi="Times New Roman"/>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9D0162" w:rsidRDefault="009D0162" w:rsidP="009D0162">
      <w:pPr>
        <w:spacing w:after="0" w:line="240" w:lineRule="auto"/>
        <w:ind w:left="-284"/>
        <w:jc w:val="both"/>
        <w:rPr>
          <w:rFonts w:ascii="Times New Roman" w:hAnsi="Times New Roman"/>
          <w:b/>
        </w:rPr>
      </w:pPr>
      <w:r w:rsidRPr="00F102F6">
        <w:rPr>
          <w:rFonts w:ascii="Times New Roman" w:hAnsi="Times New Roman"/>
          <w:sz w:val="21"/>
          <w:szCs w:val="21"/>
        </w:rPr>
        <w:t xml:space="preserve">   </w:t>
      </w:r>
      <w:r w:rsidRPr="00F102F6">
        <w:rPr>
          <w:rFonts w:ascii="Times New Roman" w:hAnsi="Times New Roman"/>
          <w:b/>
        </w:rPr>
        <w:t xml:space="preserve">2. Требования к качеству и безопасности товара: </w:t>
      </w:r>
    </w:p>
    <w:p w:rsidR="009D0162" w:rsidRPr="00F102F6" w:rsidRDefault="009D0162" w:rsidP="009D0162">
      <w:pPr>
        <w:spacing w:after="0" w:line="240" w:lineRule="auto"/>
        <w:ind w:left="-284"/>
        <w:jc w:val="both"/>
        <w:rPr>
          <w:rFonts w:ascii="Times New Roman" w:hAnsi="Times New Roman"/>
          <w:sz w:val="21"/>
          <w:szCs w:val="21"/>
        </w:rPr>
      </w:pPr>
    </w:p>
    <w:p w:rsidR="009D0162" w:rsidRPr="00114880" w:rsidRDefault="009D0162" w:rsidP="009D0162">
      <w:pPr>
        <w:spacing w:line="240" w:lineRule="auto"/>
        <w:ind w:left="-284"/>
        <w:contextualSpacing/>
        <w:jc w:val="both"/>
        <w:rPr>
          <w:rFonts w:ascii="Times New Roman" w:hAnsi="Times New Roman"/>
        </w:rPr>
      </w:pPr>
      <w:r w:rsidRPr="005771CE">
        <w:rPr>
          <w:rFonts w:ascii="Times New Roman" w:hAnsi="Times New Roman"/>
          <w:sz w:val="21"/>
          <w:szCs w:val="21"/>
        </w:rPr>
        <w:t xml:space="preserve">2.1 </w:t>
      </w:r>
      <w:r w:rsidRPr="00114880">
        <w:rPr>
          <w:rFonts w:ascii="Times New Roman" w:hAnsi="Times New Roman"/>
        </w:rPr>
        <w:t>Качество поставляемого товара должно соответствовать отнесенным Законом в области стандартизации документам:</w:t>
      </w:r>
    </w:p>
    <w:p w:rsidR="009D0162" w:rsidRPr="00114880" w:rsidRDefault="009D0162" w:rsidP="009D0162">
      <w:pPr>
        <w:spacing w:line="240" w:lineRule="auto"/>
        <w:ind w:left="-284"/>
        <w:contextualSpacing/>
        <w:jc w:val="both"/>
        <w:rPr>
          <w:rFonts w:ascii="Times New Roman" w:hAnsi="Times New Roman"/>
        </w:rPr>
      </w:pPr>
    </w:p>
    <w:p w:rsidR="009D0162" w:rsidRPr="00114880" w:rsidRDefault="009D0162" w:rsidP="009D0162">
      <w:pPr>
        <w:spacing w:line="240" w:lineRule="auto"/>
        <w:ind w:left="-284"/>
        <w:contextualSpacing/>
        <w:jc w:val="both"/>
        <w:rPr>
          <w:rFonts w:ascii="Times New Roman" w:hAnsi="Times New Roman"/>
        </w:rPr>
      </w:pPr>
      <w:r w:rsidRPr="00114880">
        <w:rPr>
          <w:rFonts w:ascii="Times New Roman" w:hAnsi="Times New Roman"/>
        </w:rPr>
        <w:t>- национальные стандарты РФ;</w:t>
      </w:r>
    </w:p>
    <w:p w:rsidR="009D0162" w:rsidRPr="00114880" w:rsidRDefault="009D0162" w:rsidP="009D0162">
      <w:pPr>
        <w:spacing w:line="240" w:lineRule="auto"/>
        <w:ind w:left="-284"/>
        <w:contextualSpacing/>
        <w:jc w:val="both"/>
        <w:rPr>
          <w:rFonts w:ascii="Times New Roman" w:hAnsi="Times New Roman"/>
        </w:rPr>
      </w:pPr>
      <w:r w:rsidRPr="00114880">
        <w:rPr>
          <w:rFonts w:ascii="Times New Roman" w:hAnsi="Times New Roman"/>
        </w:rPr>
        <w:t>- правила по стандартизации, нормы и рекомендации в области стандартизации;</w:t>
      </w:r>
    </w:p>
    <w:p w:rsidR="009D0162" w:rsidRPr="00114880" w:rsidRDefault="009D0162" w:rsidP="009D0162">
      <w:pPr>
        <w:spacing w:line="240" w:lineRule="auto"/>
        <w:ind w:left="-284"/>
        <w:contextualSpacing/>
        <w:jc w:val="both"/>
        <w:rPr>
          <w:rFonts w:ascii="Times New Roman" w:hAnsi="Times New Roman"/>
        </w:rPr>
      </w:pPr>
      <w:r w:rsidRPr="00114880">
        <w:rPr>
          <w:rFonts w:ascii="Times New Roman" w:hAnsi="Times New Roman"/>
        </w:rPr>
        <w:lastRenderedPageBreak/>
        <w:t>- общероссийские классификаторы технико-экономической и социальной информации.</w:t>
      </w:r>
    </w:p>
    <w:p w:rsidR="009D0162" w:rsidRPr="00114880" w:rsidRDefault="009D0162" w:rsidP="009D0162">
      <w:pPr>
        <w:numPr>
          <w:ilvl w:val="1"/>
          <w:numId w:val="8"/>
        </w:numPr>
        <w:spacing w:line="240" w:lineRule="auto"/>
        <w:ind w:left="-284" w:firstLine="0"/>
        <w:contextualSpacing/>
        <w:jc w:val="both"/>
        <w:rPr>
          <w:rFonts w:ascii="Times New Roman" w:hAnsi="Times New Roman"/>
        </w:rPr>
      </w:pPr>
      <w:r w:rsidRPr="00114880">
        <w:rPr>
          <w:rFonts w:ascii="Times New Roman" w:hAnsi="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9D0162" w:rsidRPr="00114880" w:rsidRDefault="009D0162" w:rsidP="009D0162">
      <w:pPr>
        <w:spacing w:line="240" w:lineRule="auto"/>
        <w:ind w:left="-284"/>
        <w:contextualSpacing/>
        <w:jc w:val="both"/>
        <w:rPr>
          <w:rFonts w:ascii="Times New Roman" w:hAnsi="Times New Roman"/>
        </w:rPr>
      </w:pPr>
      <w:r w:rsidRPr="00114880">
        <w:rPr>
          <w:rFonts w:ascii="Times New Roman" w:hAnsi="Times New Roman"/>
        </w:rPr>
        <w:t>представлены и являться неотъемлемой частью (Договора) соответствующие документы, подтверждающие качество поставляемого товара.</w:t>
      </w:r>
    </w:p>
    <w:p w:rsidR="009D0162" w:rsidRPr="00114880" w:rsidRDefault="009D0162" w:rsidP="009D0162">
      <w:pPr>
        <w:spacing w:line="240" w:lineRule="auto"/>
        <w:ind w:left="-284"/>
        <w:contextualSpacing/>
        <w:jc w:val="both"/>
        <w:rPr>
          <w:rFonts w:ascii="Times New Roman" w:hAnsi="Times New Roman"/>
          <w:lang w:eastAsia="ru-RU"/>
        </w:rPr>
      </w:pPr>
      <w:r w:rsidRPr="00114880">
        <w:rPr>
          <w:rFonts w:ascii="Times New Roman" w:hAnsi="Times New Roman"/>
          <w:lang w:eastAsia="ru-RU"/>
        </w:rPr>
        <w:t>2.3.Ответственность за безопасность эксплуатации поставляемого товара в гарантийный период несет Поставщик.</w:t>
      </w:r>
    </w:p>
    <w:p w:rsidR="009D0162" w:rsidRPr="00114880" w:rsidRDefault="009D0162" w:rsidP="009D0162">
      <w:pPr>
        <w:spacing w:line="240" w:lineRule="auto"/>
        <w:ind w:left="-284"/>
        <w:contextualSpacing/>
        <w:jc w:val="both"/>
        <w:rPr>
          <w:rFonts w:ascii="Times New Roman" w:hAnsi="Times New Roman"/>
          <w:lang w:eastAsia="ru-RU"/>
        </w:rPr>
      </w:pPr>
      <w:r w:rsidRPr="00114880">
        <w:rPr>
          <w:rFonts w:ascii="Times New Roman" w:hAnsi="Times New Roman"/>
          <w:lang w:eastAsia="ru-RU"/>
        </w:rPr>
        <w:t>2.4.Риск случайного повреждения или гибели товара до получения его Покупателем на собственном складе, несет Поставщик.</w:t>
      </w:r>
    </w:p>
    <w:p w:rsidR="009D0162" w:rsidRPr="005771CE" w:rsidRDefault="009D0162" w:rsidP="009D0162">
      <w:pPr>
        <w:spacing w:line="240" w:lineRule="auto"/>
        <w:ind w:left="-284"/>
        <w:contextualSpacing/>
        <w:jc w:val="both"/>
        <w:rPr>
          <w:rFonts w:ascii="Times New Roman" w:hAnsi="Times New Roman"/>
          <w:sz w:val="21"/>
          <w:szCs w:val="21"/>
        </w:rPr>
      </w:pPr>
    </w:p>
    <w:p w:rsidR="009D0162" w:rsidRDefault="009D0162" w:rsidP="009D0162">
      <w:pPr>
        <w:spacing w:line="240" w:lineRule="auto"/>
        <w:ind w:left="-284"/>
        <w:contextualSpacing/>
        <w:jc w:val="both"/>
        <w:rPr>
          <w:rFonts w:ascii="Times New Roman" w:hAnsi="Times New Roman"/>
          <w:b/>
          <w:lang w:eastAsia="ru-RU"/>
        </w:rPr>
      </w:pPr>
      <w:r w:rsidRPr="00F102F6">
        <w:rPr>
          <w:rFonts w:ascii="Times New Roman" w:hAnsi="Times New Roman"/>
          <w:b/>
          <w:lang w:eastAsia="ru-RU"/>
        </w:rPr>
        <w:t>3. Требования к техническим характеристикам товара и условиям договора:</w:t>
      </w:r>
    </w:p>
    <w:p w:rsidR="009D0162" w:rsidRPr="00F102F6" w:rsidRDefault="009D0162" w:rsidP="009D0162">
      <w:pPr>
        <w:spacing w:line="240" w:lineRule="auto"/>
        <w:ind w:left="-284"/>
        <w:contextualSpacing/>
        <w:jc w:val="both"/>
        <w:rPr>
          <w:rFonts w:ascii="Times New Roman" w:hAnsi="Times New Roman"/>
          <w:sz w:val="21"/>
          <w:szCs w:val="21"/>
        </w:rPr>
      </w:pPr>
    </w:p>
    <w:p w:rsidR="009D0162" w:rsidRPr="00114880" w:rsidRDefault="009D0162" w:rsidP="009D0162">
      <w:pPr>
        <w:spacing w:line="240" w:lineRule="auto"/>
        <w:ind w:left="-284"/>
        <w:contextualSpacing/>
        <w:jc w:val="both"/>
        <w:rPr>
          <w:rFonts w:ascii="Times New Roman" w:hAnsi="Times New Roman"/>
        </w:rPr>
      </w:pPr>
      <w:r w:rsidRPr="00F102F6">
        <w:rPr>
          <w:rFonts w:ascii="Times New Roman" w:hAnsi="Times New Roman"/>
          <w:sz w:val="21"/>
          <w:szCs w:val="21"/>
        </w:rPr>
        <w:t>3.1</w:t>
      </w:r>
      <w:r w:rsidRPr="005771CE">
        <w:rPr>
          <w:rFonts w:ascii="Times New Roman" w:hAnsi="Times New Roman"/>
          <w:sz w:val="21"/>
          <w:szCs w:val="21"/>
        </w:rPr>
        <w:t xml:space="preserve">. </w:t>
      </w:r>
      <w:r w:rsidRPr="00114880">
        <w:rPr>
          <w:rFonts w:ascii="Times New Roman" w:hAnsi="Times New Roman"/>
        </w:rPr>
        <w:t xml:space="preserve">Товар должен соответствовать всем критериям, </w:t>
      </w:r>
      <w:proofErr w:type="gramStart"/>
      <w:r w:rsidRPr="00114880">
        <w:rPr>
          <w:rFonts w:ascii="Times New Roman" w:hAnsi="Times New Roman"/>
        </w:rPr>
        <w:t>требованиям</w:t>
      </w:r>
      <w:proofErr w:type="gramEnd"/>
      <w:r w:rsidRPr="00114880">
        <w:rPr>
          <w:rFonts w:ascii="Times New Roman" w:hAnsi="Times New Roman"/>
        </w:rPr>
        <w:t xml:space="preserve"> описанным в п. п. 1.2.-1.6. и п. 2 настоящего Технического задания. </w:t>
      </w:r>
    </w:p>
    <w:p w:rsidR="009D0162" w:rsidRPr="00114880" w:rsidRDefault="009D0162" w:rsidP="009D0162">
      <w:pPr>
        <w:spacing w:line="240" w:lineRule="auto"/>
        <w:ind w:left="-284"/>
        <w:contextualSpacing/>
        <w:jc w:val="both"/>
        <w:rPr>
          <w:rFonts w:ascii="Times New Roman" w:hAnsi="Times New Roman"/>
        </w:rPr>
      </w:pPr>
      <w:r w:rsidRPr="00114880">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9D0162" w:rsidRPr="00114880" w:rsidRDefault="009D0162" w:rsidP="009D0162">
      <w:pPr>
        <w:spacing w:line="240" w:lineRule="auto"/>
        <w:ind w:left="-284"/>
        <w:contextualSpacing/>
        <w:jc w:val="both"/>
        <w:rPr>
          <w:rFonts w:ascii="Times New Roman" w:hAnsi="Times New Roman"/>
        </w:rPr>
      </w:pPr>
      <w:r w:rsidRPr="00114880">
        <w:rPr>
          <w:rFonts w:ascii="Times New Roman" w:hAnsi="Times New Roman"/>
        </w:rPr>
        <w:t xml:space="preserve">3.3. В </w:t>
      </w:r>
      <w:proofErr w:type="gramStart"/>
      <w:r w:rsidRPr="00114880">
        <w:rPr>
          <w:rFonts w:ascii="Times New Roman" w:hAnsi="Times New Roman"/>
        </w:rPr>
        <w:t>случае</w:t>
      </w:r>
      <w:proofErr w:type="gramEnd"/>
      <w:r w:rsidRPr="00114880">
        <w:rPr>
          <w:rFonts w:ascii="Times New Roman" w:hAnsi="Times New Roman"/>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9D0162" w:rsidRPr="00114880" w:rsidRDefault="009D0162" w:rsidP="009D0162">
      <w:pPr>
        <w:spacing w:line="240" w:lineRule="auto"/>
        <w:ind w:left="-284"/>
        <w:contextualSpacing/>
        <w:jc w:val="both"/>
        <w:rPr>
          <w:rFonts w:ascii="Times New Roman" w:hAnsi="Times New Roman"/>
        </w:rPr>
      </w:pPr>
      <w:r w:rsidRPr="00114880">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9D0162" w:rsidRPr="009D6A6D" w:rsidRDefault="009D0162" w:rsidP="009D0162">
      <w:pPr>
        <w:spacing w:line="240" w:lineRule="auto"/>
        <w:ind w:left="-284"/>
        <w:contextualSpacing/>
        <w:jc w:val="both"/>
        <w:rPr>
          <w:rFonts w:ascii="Arial CYR" w:eastAsia="Times New Roman" w:hAnsi="Arial CYR" w:cs="Arial CYR"/>
          <w:color w:val="000000"/>
          <w:lang w:eastAsia="ru-RU"/>
        </w:rPr>
      </w:pPr>
      <w:r w:rsidRPr="00114880">
        <w:rPr>
          <w:rFonts w:ascii="Times New Roman" w:hAnsi="Times New Roman"/>
        </w:rPr>
        <w:t xml:space="preserve">3.5. Существенные условия: </w:t>
      </w:r>
      <w:proofErr w:type="gramStart"/>
      <w:r w:rsidRPr="009D6A6D">
        <w:rPr>
          <w:rFonts w:ascii="Times New Roman" w:eastAsia="Times New Roman" w:hAnsi="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9D6A6D">
        <w:rPr>
          <w:rFonts w:ascii="Times New Roman" w:eastAsia="Times New Roman" w:hAnsi="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9D0162" w:rsidRPr="00114880" w:rsidRDefault="009D0162" w:rsidP="009D0162">
      <w:pPr>
        <w:spacing w:line="240" w:lineRule="auto"/>
        <w:ind w:left="-284"/>
        <w:contextualSpacing/>
        <w:jc w:val="both"/>
        <w:rPr>
          <w:rFonts w:ascii="Times New Roman" w:hAnsi="Times New Roman"/>
        </w:rPr>
      </w:pPr>
      <w:r w:rsidRPr="00114880">
        <w:rPr>
          <w:rFonts w:ascii="Times New Roman" w:hAnsi="Times New Roman"/>
        </w:rPr>
        <w:t xml:space="preserve">3.6. </w:t>
      </w:r>
      <w:proofErr w:type="spellStart"/>
      <w:r w:rsidRPr="00114880">
        <w:rPr>
          <w:rFonts w:ascii="Times New Roman" w:hAnsi="Times New Roman"/>
        </w:rPr>
        <w:t>Толеранс</w:t>
      </w:r>
      <w:proofErr w:type="spellEnd"/>
      <w:r w:rsidRPr="00114880">
        <w:rPr>
          <w:rFonts w:ascii="Times New Roman" w:hAnsi="Times New Roman"/>
        </w:rPr>
        <w:t>:  -</w:t>
      </w:r>
      <w:r>
        <w:rPr>
          <w:rFonts w:ascii="Times New Roman" w:hAnsi="Times New Roman"/>
        </w:rPr>
        <w:t>3</w:t>
      </w:r>
      <w:r w:rsidRPr="00114880">
        <w:rPr>
          <w:rFonts w:ascii="Times New Roman" w:hAnsi="Times New Roman"/>
        </w:rPr>
        <w:t>%/+</w:t>
      </w:r>
      <w:r>
        <w:rPr>
          <w:rFonts w:ascii="Times New Roman" w:hAnsi="Times New Roman"/>
        </w:rPr>
        <w:t>10</w:t>
      </w:r>
      <w:r w:rsidRPr="00114880">
        <w:rPr>
          <w:rFonts w:ascii="Times New Roman" w:hAnsi="Times New Roman"/>
        </w:rPr>
        <w:t xml:space="preserve">% (минус </w:t>
      </w:r>
      <w:r>
        <w:rPr>
          <w:rFonts w:ascii="Times New Roman" w:hAnsi="Times New Roman"/>
        </w:rPr>
        <w:t>три процента</w:t>
      </w:r>
      <w:r w:rsidRPr="00114880">
        <w:rPr>
          <w:rFonts w:ascii="Times New Roman" w:hAnsi="Times New Roman"/>
        </w:rPr>
        <w:t xml:space="preserve">/плюс </w:t>
      </w:r>
      <w:r>
        <w:rPr>
          <w:rFonts w:ascii="Times New Roman" w:hAnsi="Times New Roman"/>
        </w:rPr>
        <w:t>десять</w:t>
      </w:r>
      <w:r w:rsidRPr="00114880">
        <w:rPr>
          <w:rFonts w:ascii="Times New Roman" w:hAnsi="Times New Roman"/>
        </w:rPr>
        <w:t xml:space="preserve">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114880">
        <w:rPr>
          <w:rFonts w:ascii="Times New Roman" w:hAnsi="Times New Roman"/>
        </w:rPr>
        <w:t>согласно</w:t>
      </w:r>
      <w:proofErr w:type="gramEnd"/>
      <w:r w:rsidRPr="00114880">
        <w:rPr>
          <w:rFonts w:ascii="Times New Roman" w:hAnsi="Times New Roman"/>
        </w:rPr>
        <w:t xml:space="preserve"> фактического объема поставки.</w:t>
      </w:r>
    </w:p>
    <w:p w:rsidR="009D0162" w:rsidRPr="00114880" w:rsidRDefault="009D0162" w:rsidP="009D0162">
      <w:pPr>
        <w:spacing w:line="240" w:lineRule="auto"/>
        <w:ind w:left="-284"/>
        <w:contextualSpacing/>
        <w:jc w:val="both"/>
        <w:rPr>
          <w:rFonts w:ascii="Times New Roman" w:hAnsi="Times New Roman"/>
        </w:rPr>
      </w:pPr>
      <w:r w:rsidRPr="00114880">
        <w:rPr>
          <w:rFonts w:ascii="Times New Roman" w:hAnsi="Times New Roman"/>
        </w:rPr>
        <w:t>3.7. Поставленный Товар должен соответствовать требованиям ГОСТ 10692 п.5.1,п.5.2. «Маркировка».</w:t>
      </w:r>
    </w:p>
    <w:p w:rsidR="009D0162" w:rsidRPr="00114880" w:rsidRDefault="009D0162" w:rsidP="009D0162">
      <w:pPr>
        <w:spacing w:line="240" w:lineRule="auto"/>
        <w:ind w:left="-284"/>
        <w:contextualSpacing/>
        <w:jc w:val="both"/>
        <w:rPr>
          <w:rFonts w:ascii="Times New Roman" w:hAnsi="Times New Roman"/>
        </w:rPr>
      </w:pPr>
      <w:r w:rsidRPr="00114880">
        <w:rPr>
          <w:rFonts w:ascii="Times New Roman" w:hAnsi="Times New Roman"/>
        </w:rPr>
        <w:t>3.8 Дополнительные требования и условия:</w:t>
      </w:r>
    </w:p>
    <w:p w:rsidR="009D0162" w:rsidRPr="00114880" w:rsidRDefault="009D0162" w:rsidP="009D0162">
      <w:pPr>
        <w:spacing w:line="240" w:lineRule="auto"/>
        <w:ind w:left="-284"/>
        <w:contextualSpacing/>
        <w:jc w:val="both"/>
        <w:rPr>
          <w:rFonts w:ascii="Times New Roman" w:hAnsi="Times New Roman"/>
        </w:rPr>
      </w:pPr>
      <w:r w:rsidRPr="00114880">
        <w:rPr>
          <w:rFonts w:ascii="Times New Roman" w:hAnsi="Times New Roman"/>
        </w:rPr>
        <w:t>- Наличие сертификатов качества на Товар.</w:t>
      </w:r>
    </w:p>
    <w:p w:rsidR="009D0162" w:rsidRPr="00114880" w:rsidRDefault="009D0162" w:rsidP="009D0162">
      <w:pPr>
        <w:spacing w:line="240" w:lineRule="auto"/>
        <w:ind w:left="-284"/>
        <w:contextualSpacing/>
        <w:jc w:val="both"/>
        <w:rPr>
          <w:rFonts w:ascii="Times New Roman" w:hAnsi="Times New Roman"/>
        </w:rPr>
      </w:pPr>
      <w:r w:rsidRPr="00114880">
        <w:rPr>
          <w:rFonts w:ascii="Times New Roman" w:hAnsi="Times New Roman"/>
        </w:rPr>
        <w:t>- Наличие Товарно-транспортной накладной (оригинал), Товарной накладной (оригинал), счет-фактура (оригинал) или УПД (оригинал).</w:t>
      </w:r>
    </w:p>
    <w:p w:rsidR="009D0162" w:rsidRPr="00114880" w:rsidRDefault="009D0162" w:rsidP="009D0162">
      <w:pPr>
        <w:spacing w:line="240" w:lineRule="auto"/>
        <w:ind w:left="-284"/>
        <w:contextualSpacing/>
        <w:jc w:val="both"/>
        <w:rPr>
          <w:rFonts w:ascii="Times New Roman" w:hAnsi="Times New Roman"/>
        </w:rPr>
      </w:pPr>
      <w:r w:rsidRPr="00114880">
        <w:rPr>
          <w:rFonts w:ascii="Times New Roman" w:hAnsi="Times New Roman"/>
        </w:rPr>
        <w:t>- Товар должен быть произведен только на территории РФ.</w:t>
      </w:r>
    </w:p>
    <w:p w:rsidR="009D0162" w:rsidRPr="00114880" w:rsidRDefault="009D0162" w:rsidP="009D0162">
      <w:pPr>
        <w:spacing w:line="240" w:lineRule="auto"/>
        <w:ind w:left="-284"/>
        <w:contextualSpacing/>
        <w:jc w:val="both"/>
        <w:rPr>
          <w:rFonts w:ascii="Times New Roman" w:hAnsi="Times New Roman"/>
        </w:rPr>
      </w:pPr>
    </w:p>
    <w:p w:rsidR="009D0162" w:rsidRDefault="009D0162" w:rsidP="009D0162">
      <w:pPr>
        <w:spacing w:line="240" w:lineRule="auto"/>
        <w:ind w:left="-284"/>
        <w:contextualSpacing/>
        <w:jc w:val="both"/>
        <w:rPr>
          <w:rFonts w:ascii="Times New Roman" w:hAnsi="Times New Roman"/>
          <w:b/>
          <w:lang w:eastAsia="ru-RU"/>
        </w:rPr>
      </w:pPr>
      <w:r w:rsidRPr="00F102F6">
        <w:rPr>
          <w:rFonts w:ascii="Times New Roman" w:hAnsi="Times New Roman"/>
          <w:b/>
          <w:lang w:eastAsia="ru-RU"/>
        </w:rPr>
        <w:t>4.Гарантийные обязательства:</w:t>
      </w:r>
    </w:p>
    <w:p w:rsidR="009D0162" w:rsidRPr="00F102F6" w:rsidRDefault="009D0162" w:rsidP="009D0162">
      <w:pPr>
        <w:spacing w:line="240" w:lineRule="auto"/>
        <w:ind w:left="-284"/>
        <w:contextualSpacing/>
        <w:jc w:val="both"/>
        <w:rPr>
          <w:rFonts w:ascii="Times New Roman" w:hAnsi="Times New Roman"/>
          <w:b/>
          <w:lang w:eastAsia="ru-RU"/>
        </w:rPr>
      </w:pPr>
    </w:p>
    <w:p w:rsidR="009D0162" w:rsidRPr="00114880" w:rsidRDefault="009D0162" w:rsidP="009D0162">
      <w:pPr>
        <w:spacing w:line="240" w:lineRule="auto"/>
        <w:ind w:left="-284"/>
        <w:contextualSpacing/>
        <w:jc w:val="both"/>
        <w:rPr>
          <w:rFonts w:ascii="Times New Roman" w:hAnsi="Times New Roman"/>
        </w:rPr>
      </w:pPr>
      <w:r w:rsidRPr="00114880">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2022</w:t>
      </w:r>
      <w:r w:rsidRPr="00114880">
        <w:rPr>
          <w:rFonts w:ascii="Times New Roman" w:hAnsi="Times New Roman"/>
        </w:rPr>
        <w:t xml:space="preserve"> года.</w:t>
      </w:r>
    </w:p>
    <w:p w:rsidR="009D0162" w:rsidRPr="00105346" w:rsidRDefault="009D0162" w:rsidP="009D0162">
      <w:pPr>
        <w:spacing w:line="240" w:lineRule="auto"/>
        <w:ind w:left="-284"/>
        <w:contextualSpacing/>
        <w:jc w:val="both"/>
        <w:rPr>
          <w:rFonts w:ascii="Times New Roman" w:hAnsi="Times New Roman"/>
          <w:sz w:val="21"/>
          <w:szCs w:val="21"/>
        </w:rPr>
      </w:pPr>
    </w:p>
    <w:p w:rsidR="009D0162" w:rsidRDefault="009D0162" w:rsidP="009D0162">
      <w:pPr>
        <w:spacing w:line="240" w:lineRule="auto"/>
        <w:ind w:left="-284"/>
        <w:contextualSpacing/>
        <w:jc w:val="both"/>
        <w:rPr>
          <w:rFonts w:ascii="Times New Roman" w:hAnsi="Times New Roman"/>
          <w:b/>
        </w:rPr>
      </w:pPr>
      <w:r w:rsidRPr="00F102F6">
        <w:rPr>
          <w:rFonts w:ascii="Times New Roman" w:hAnsi="Times New Roman"/>
          <w:b/>
        </w:rPr>
        <w:t>5.Требования к Поставщику:</w:t>
      </w:r>
    </w:p>
    <w:p w:rsidR="009D0162" w:rsidRPr="00F102F6" w:rsidRDefault="009D0162" w:rsidP="009D0162">
      <w:pPr>
        <w:spacing w:line="240" w:lineRule="auto"/>
        <w:ind w:left="-284"/>
        <w:contextualSpacing/>
        <w:jc w:val="both"/>
        <w:rPr>
          <w:rFonts w:ascii="Times New Roman" w:hAnsi="Times New Roman"/>
          <w:b/>
        </w:rPr>
      </w:pPr>
    </w:p>
    <w:p w:rsidR="009D0162" w:rsidRPr="00114880" w:rsidRDefault="009D0162" w:rsidP="009D0162">
      <w:pPr>
        <w:ind w:left="-284"/>
        <w:contextualSpacing/>
        <w:jc w:val="both"/>
        <w:rPr>
          <w:rFonts w:ascii="Times New Roman" w:hAnsi="Times New Roman"/>
        </w:rPr>
      </w:pPr>
      <w:r w:rsidRPr="00F102F6">
        <w:rPr>
          <w:rFonts w:ascii="Times New Roman" w:hAnsi="Times New Roman"/>
          <w:sz w:val="21"/>
          <w:szCs w:val="21"/>
        </w:rPr>
        <w:t xml:space="preserve">5.1. </w:t>
      </w:r>
      <w:r w:rsidRPr="00114880">
        <w:rPr>
          <w:rFonts w:ascii="Times New Roman" w:hAnsi="Times New Roman"/>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9D0162" w:rsidRPr="00114880" w:rsidRDefault="009D0162" w:rsidP="009D0162">
      <w:pPr>
        <w:ind w:left="-284"/>
        <w:contextualSpacing/>
        <w:jc w:val="both"/>
        <w:rPr>
          <w:rFonts w:ascii="Times New Roman" w:hAnsi="Times New Roman"/>
        </w:rPr>
      </w:pPr>
      <w:r w:rsidRPr="00114880">
        <w:rPr>
          <w:rFonts w:ascii="Times New Roman" w:hAnsi="Times New Roman"/>
        </w:rPr>
        <w:t>5.2. Не должен находиться в процессе ликвидации, банкротства и на его имущество не должен быть наложен арест.</w:t>
      </w:r>
    </w:p>
    <w:p w:rsidR="009D0162" w:rsidRPr="00114880" w:rsidRDefault="009D0162" w:rsidP="009D0162">
      <w:pPr>
        <w:ind w:left="-284"/>
        <w:contextualSpacing/>
        <w:jc w:val="both"/>
        <w:rPr>
          <w:rFonts w:ascii="Times New Roman" w:hAnsi="Times New Roman"/>
        </w:rPr>
      </w:pPr>
      <w:r w:rsidRPr="00114880">
        <w:rPr>
          <w:rFonts w:ascii="Times New Roman" w:hAnsi="Times New Roman"/>
        </w:rPr>
        <w:t>5.3. Обладать необходимыми профессиональными знаниями, опытом и репутацией;</w:t>
      </w:r>
    </w:p>
    <w:p w:rsidR="009D0162" w:rsidRPr="00114880" w:rsidRDefault="009D0162" w:rsidP="009D0162">
      <w:pPr>
        <w:ind w:left="-284"/>
        <w:contextualSpacing/>
        <w:jc w:val="both"/>
        <w:rPr>
          <w:rFonts w:ascii="Times New Roman" w:hAnsi="Times New Roman"/>
        </w:rPr>
      </w:pPr>
      <w:r w:rsidRPr="00114880">
        <w:rPr>
          <w:rFonts w:ascii="Times New Roman" w:hAnsi="Times New Roman"/>
        </w:rPr>
        <w:t>5.4. Иметь ресурсные возможности (финансовые, материально-технические, трудовые);</w:t>
      </w:r>
    </w:p>
    <w:p w:rsidR="009D0162" w:rsidRPr="00114880" w:rsidRDefault="009D0162" w:rsidP="009D0162">
      <w:pPr>
        <w:ind w:left="-284"/>
        <w:contextualSpacing/>
        <w:jc w:val="both"/>
        <w:rPr>
          <w:rFonts w:ascii="Times New Roman" w:hAnsi="Times New Roman"/>
        </w:rPr>
      </w:pPr>
      <w:r w:rsidRPr="00114880">
        <w:rPr>
          <w:rFonts w:ascii="Times New Roman" w:hAnsi="Times New Roman"/>
        </w:rPr>
        <w:t>5.5. Обеспечить способность выполнения обязательств по договору в требуемые сроки и с должным качеством.</w:t>
      </w:r>
    </w:p>
    <w:p w:rsidR="009D0162" w:rsidRPr="00114880" w:rsidRDefault="009D0162" w:rsidP="009D0162">
      <w:pPr>
        <w:tabs>
          <w:tab w:val="left" w:pos="993"/>
        </w:tabs>
        <w:spacing w:line="240" w:lineRule="auto"/>
        <w:ind w:left="-284"/>
        <w:contextualSpacing/>
        <w:jc w:val="both"/>
        <w:rPr>
          <w:rFonts w:ascii="Times New Roman" w:hAnsi="Times New Roman"/>
        </w:rPr>
      </w:pPr>
      <w:r w:rsidRPr="00114880">
        <w:rPr>
          <w:rFonts w:ascii="Times New Roman" w:hAnsi="Times New Roman"/>
        </w:rPr>
        <w:t>5.6. Соответствовать требованиям, указанным в документации о закупке.</w:t>
      </w:r>
    </w:p>
    <w:p w:rsidR="009D0162" w:rsidRPr="001E300A" w:rsidRDefault="009D0162" w:rsidP="009D0162">
      <w:pPr>
        <w:tabs>
          <w:tab w:val="left" w:pos="993"/>
        </w:tabs>
        <w:spacing w:line="240" w:lineRule="auto"/>
        <w:ind w:left="-284"/>
        <w:contextualSpacing/>
        <w:jc w:val="both"/>
        <w:rPr>
          <w:rFonts w:ascii="Times New Roman" w:eastAsia="Times New Roman" w:hAnsi="Times New Roman"/>
          <w:color w:val="000000"/>
          <w:lang w:eastAsia="ru-RU"/>
        </w:rPr>
      </w:pPr>
      <w:r w:rsidRPr="001E300A">
        <w:rPr>
          <w:rFonts w:ascii="Times New Roman" w:eastAsia="Times New Roman" w:hAnsi="Times New Roman"/>
          <w:color w:val="000000"/>
          <w:lang w:eastAsia="ru-RU"/>
        </w:rPr>
        <w:t>5.7.Иметь ресурсные возможности (финансовые, материально-технические, трудовые);</w:t>
      </w:r>
      <w:r w:rsidRPr="001E300A">
        <w:rPr>
          <w:rFonts w:ascii="Times New Roman" w:eastAsia="Times New Roman" w:hAnsi="Times New Roman"/>
          <w:color w:val="000000"/>
          <w:lang w:eastAsia="ru-RU"/>
        </w:rPr>
        <w:br/>
        <w:t>5.8. Является добросовестным налогоплательщиком (своевременно и полно исчисляет и уплачивает налоги);</w:t>
      </w:r>
      <w:r w:rsidRPr="001E300A">
        <w:rPr>
          <w:rFonts w:ascii="Times New Roman" w:eastAsia="Times New Roman" w:hAnsi="Times New Roman"/>
          <w:color w:val="000000"/>
          <w:lang w:eastAsia="ru-RU"/>
        </w:rPr>
        <w:br/>
        <w:t>5.9. Не искажает факты хозяйственной жизни и не ведет фиктивный документооборот;</w:t>
      </w:r>
      <w:r w:rsidRPr="001E300A">
        <w:rPr>
          <w:rFonts w:ascii="Times New Roman" w:eastAsia="Times New Roman" w:hAnsi="Times New Roman"/>
          <w:color w:val="000000"/>
          <w:lang w:eastAsia="ru-RU"/>
        </w:rPr>
        <w:br/>
        <w:t xml:space="preserve">5.10. Не совершает сделки/операции, с целью неуплаты или неполной оплаты и/или зачета/возврата суммы </w:t>
      </w:r>
      <w:r w:rsidRPr="001E300A">
        <w:rPr>
          <w:rFonts w:ascii="Times New Roman" w:eastAsia="Times New Roman" w:hAnsi="Times New Roman"/>
          <w:color w:val="000000"/>
          <w:lang w:eastAsia="ru-RU"/>
        </w:rPr>
        <w:lastRenderedPageBreak/>
        <w:t>налога;</w:t>
      </w:r>
      <w:r w:rsidRPr="001E300A">
        <w:rPr>
          <w:rFonts w:ascii="Times New Roman" w:eastAsia="Times New Roman" w:hAnsi="Times New Roman"/>
          <w:color w:val="000000"/>
          <w:lang w:eastAsia="ru-RU"/>
        </w:rPr>
        <w:br/>
        <w:t xml:space="preserve">5.11. В </w:t>
      </w:r>
      <w:proofErr w:type="gramStart"/>
      <w:r w:rsidRPr="001E300A">
        <w:rPr>
          <w:rFonts w:ascii="Times New Roman" w:eastAsia="Times New Roman" w:hAnsi="Times New Roman"/>
          <w:color w:val="000000"/>
          <w:lang w:eastAsia="ru-RU"/>
        </w:rPr>
        <w:t>составе</w:t>
      </w:r>
      <w:proofErr w:type="gramEnd"/>
      <w:r w:rsidRPr="001E300A">
        <w:rPr>
          <w:rFonts w:ascii="Times New Roman" w:eastAsia="Times New Roman" w:hAnsi="Times New Roman"/>
          <w:color w:val="000000"/>
          <w:lang w:eastAsia="ru-RU"/>
        </w:rPr>
        <w:t xml:space="preserve"> исполнительного органа нет дисквалифицированных лиц.</w:t>
      </w:r>
    </w:p>
    <w:p w:rsidR="009D0162" w:rsidRPr="00105346" w:rsidRDefault="009D0162" w:rsidP="009D0162">
      <w:pPr>
        <w:tabs>
          <w:tab w:val="left" w:pos="993"/>
        </w:tabs>
        <w:spacing w:line="240" w:lineRule="auto"/>
        <w:ind w:left="-284"/>
        <w:contextualSpacing/>
        <w:jc w:val="both"/>
        <w:rPr>
          <w:rFonts w:ascii="Times New Roman" w:hAnsi="Times New Roman"/>
          <w:sz w:val="21"/>
          <w:szCs w:val="21"/>
        </w:rPr>
      </w:pPr>
    </w:p>
    <w:p w:rsidR="009D0162" w:rsidRDefault="009D0162" w:rsidP="009D0162">
      <w:pPr>
        <w:spacing w:line="240" w:lineRule="auto"/>
        <w:ind w:left="-284"/>
        <w:contextualSpacing/>
        <w:jc w:val="both"/>
        <w:rPr>
          <w:rFonts w:ascii="Times New Roman" w:hAnsi="Times New Roman"/>
          <w:b/>
          <w:lang w:eastAsia="ru-RU"/>
        </w:rPr>
      </w:pPr>
      <w:r w:rsidRPr="00F102F6">
        <w:rPr>
          <w:rFonts w:ascii="Times New Roman" w:hAnsi="Times New Roman"/>
          <w:b/>
          <w:lang w:eastAsia="ru-RU"/>
        </w:rPr>
        <w:t>6. Условия оплаты:</w:t>
      </w:r>
    </w:p>
    <w:p w:rsidR="009D0162" w:rsidRDefault="009D0162" w:rsidP="009D0162">
      <w:pPr>
        <w:spacing w:line="240" w:lineRule="auto"/>
        <w:ind w:left="-284"/>
        <w:contextualSpacing/>
        <w:jc w:val="both"/>
        <w:rPr>
          <w:rFonts w:ascii="Times New Roman" w:hAnsi="Times New Roman"/>
          <w:b/>
          <w:lang w:eastAsia="ru-RU"/>
        </w:rPr>
      </w:pPr>
    </w:p>
    <w:p w:rsidR="009D0162" w:rsidRPr="00114880" w:rsidRDefault="009D0162" w:rsidP="009D0162">
      <w:pPr>
        <w:spacing w:line="240" w:lineRule="auto"/>
        <w:ind w:left="-284"/>
        <w:contextualSpacing/>
        <w:jc w:val="both"/>
        <w:rPr>
          <w:rFonts w:ascii="Times New Roman" w:hAnsi="Times New Roman"/>
          <w:b/>
          <w:lang w:eastAsia="ru-RU"/>
        </w:rPr>
      </w:pPr>
      <w:r w:rsidRPr="006C63D1">
        <w:rPr>
          <w:rFonts w:ascii="Times New Roman" w:hAnsi="Times New Roman"/>
          <w:lang w:eastAsia="ru-RU"/>
        </w:rPr>
        <w:t>6.1.</w:t>
      </w:r>
      <w:r>
        <w:rPr>
          <w:rFonts w:ascii="Times New Roman" w:hAnsi="Times New Roman"/>
          <w:b/>
          <w:lang w:eastAsia="ru-RU"/>
        </w:rPr>
        <w:t xml:space="preserve"> </w:t>
      </w:r>
      <w:r w:rsidRPr="00114880">
        <w:rPr>
          <w:rFonts w:ascii="Times New Roman" w:hAnsi="Times New Roman"/>
        </w:rPr>
        <w:t>Авансовый платеж производится Покупателем в течение 5</w:t>
      </w:r>
      <w:r>
        <w:rPr>
          <w:rFonts w:ascii="Times New Roman" w:hAnsi="Times New Roman"/>
        </w:rPr>
        <w:t xml:space="preserve"> рабочих</w:t>
      </w:r>
      <w:r w:rsidRPr="00114880">
        <w:rPr>
          <w:rFonts w:ascii="Times New Roman" w:hAnsi="Times New Roman"/>
        </w:rPr>
        <w:t xml:space="preserve"> дней после двухстороннего подписания договора </w:t>
      </w:r>
      <w:r>
        <w:rPr>
          <w:rFonts w:ascii="Times New Roman" w:hAnsi="Times New Roman"/>
        </w:rPr>
        <w:t>поставки и не может превышать 50</w:t>
      </w:r>
      <w:r w:rsidRPr="00114880">
        <w:rPr>
          <w:rFonts w:ascii="Times New Roman" w:hAnsi="Times New Roman"/>
        </w:rPr>
        <w:t xml:space="preserve">% от общей стоимости Товара согласно Спецификации. </w:t>
      </w:r>
    </w:p>
    <w:p w:rsidR="009D0162" w:rsidRDefault="009D0162" w:rsidP="009D0162">
      <w:pPr>
        <w:spacing w:line="240" w:lineRule="auto"/>
        <w:ind w:left="-284"/>
        <w:contextualSpacing/>
        <w:jc w:val="both"/>
        <w:rPr>
          <w:rFonts w:ascii="Times New Roman" w:hAnsi="Times New Roman"/>
        </w:rPr>
      </w:pPr>
      <w:r>
        <w:rPr>
          <w:rFonts w:ascii="Times New Roman" w:hAnsi="Times New Roman"/>
        </w:rPr>
        <w:t>6.</w:t>
      </w:r>
      <w:r w:rsidRPr="00114880">
        <w:rPr>
          <w:rFonts w:ascii="Times New Roman" w:hAnsi="Times New Roman"/>
        </w:rPr>
        <w:t>2. Окончательный платеж за вычетом  авансового платежа производится Покупателем</w:t>
      </w:r>
      <w:r>
        <w:rPr>
          <w:rFonts w:ascii="Times New Roman" w:hAnsi="Times New Roman"/>
        </w:rPr>
        <w:t xml:space="preserve"> в течение 20(двадцати) рабочих</w:t>
      </w:r>
      <w:r w:rsidRPr="00114880">
        <w:rPr>
          <w:rFonts w:ascii="Times New Roman" w:hAnsi="Times New Roman"/>
        </w:rPr>
        <w:t xml:space="preserve"> дней после приемки товара по количеству и качеству на складе Покупателя без замечаний и предоставлении всех оригиналов сопроводительных документов, указанных в п.3.8 данного технического задания.</w:t>
      </w:r>
    </w:p>
    <w:p w:rsidR="009D0162" w:rsidRPr="001E300A" w:rsidRDefault="009D0162" w:rsidP="009D0162">
      <w:pPr>
        <w:spacing w:line="240" w:lineRule="auto"/>
        <w:ind w:left="-284"/>
        <w:contextualSpacing/>
        <w:jc w:val="both"/>
        <w:rPr>
          <w:rFonts w:ascii="Times New Roman" w:hAnsi="Times New Roman"/>
        </w:rPr>
      </w:pPr>
      <w:r w:rsidRPr="001E300A">
        <w:rPr>
          <w:rFonts w:ascii="Times New Roman" w:eastAsia="Times New Roman" w:hAnsi="Times New Roman"/>
          <w:color w:val="000000"/>
          <w:lang w:eastAsia="ru-RU"/>
        </w:rPr>
        <w:t>6.3. Общая стоимость по договору считается оплаченной с момента списания денежных средств с отдельного счета Покупателя.</w:t>
      </w:r>
      <w:r w:rsidRPr="001E300A">
        <w:rPr>
          <w:rFonts w:ascii="Times New Roman" w:eastAsia="Times New Roman" w:hAnsi="Times New Roman"/>
          <w:color w:val="000000"/>
          <w:lang w:eastAsia="ru-RU"/>
        </w:rPr>
        <w:b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1E300A">
        <w:rPr>
          <w:rFonts w:ascii="Times New Roman" w:eastAsia="Times New Roman" w:hAnsi="Times New Roman"/>
          <w:color w:val="000000"/>
          <w:lang w:eastAsia="ru-RU"/>
        </w:rPr>
        <w:t>расходы</w:t>
      </w:r>
      <w:proofErr w:type="gramEnd"/>
      <w:r w:rsidRPr="001E300A">
        <w:rPr>
          <w:rFonts w:ascii="Times New Roman" w:eastAsia="Times New Roman" w:hAnsi="Times New Roman"/>
          <w:color w:val="000000"/>
          <w:lang w:eastAsia="ru-RU"/>
        </w:rPr>
        <w:t xml:space="preserve"> связанные с погрузочно-разгрузочными работами, доставкой, оформлением заводских сертификатов, расходов по уплате налогов, сборов, пошлин и д</w:t>
      </w:r>
      <w:r>
        <w:rPr>
          <w:rFonts w:ascii="Times New Roman" w:eastAsia="Times New Roman" w:hAnsi="Times New Roman"/>
          <w:color w:val="000000"/>
          <w:lang w:eastAsia="ru-RU"/>
        </w:rPr>
        <w:t>ругих обязательных платежей.</w:t>
      </w:r>
      <w:r>
        <w:rPr>
          <w:rFonts w:ascii="Times New Roman" w:eastAsia="Times New Roman" w:hAnsi="Times New Roman"/>
          <w:color w:val="000000"/>
          <w:lang w:eastAsia="ru-RU"/>
        </w:rPr>
        <w:br/>
        <w:t>6.5</w:t>
      </w:r>
      <w:r w:rsidRPr="001E300A">
        <w:rPr>
          <w:rFonts w:ascii="Times New Roman" w:eastAsia="Times New Roman" w:hAnsi="Times New Roman"/>
          <w:color w:val="000000"/>
          <w:lang w:eastAsia="ru-RU"/>
        </w:rPr>
        <w:t>.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r>
        <w:rPr>
          <w:rFonts w:ascii="Times New Roman" w:eastAsia="Times New Roman" w:hAnsi="Times New Roman"/>
          <w:color w:val="000000"/>
          <w:lang w:eastAsia="ru-RU"/>
        </w:rPr>
        <w:t>.</w:t>
      </w:r>
    </w:p>
    <w:p w:rsidR="009D0162" w:rsidRPr="00105346" w:rsidRDefault="009D0162" w:rsidP="009D0162">
      <w:pPr>
        <w:spacing w:line="240" w:lineRule="auto"/>
        <w:ind w:left="-284"/>
        <w:contextualSpacing/>
        <w:jc w:val="both"/>
        <w:rPr>
          <w:rFonts w:ascii="Times New Roman" w:hAnsi="Times New Roman"/>
          <w:b/>
          <w:lang w:eastAsia="ru-RU"/>
        </w:rPr>
      </w:pPr>
      <w:r>
        <w:rPr>
          <w:rFonts w:ascii="Times New Roman" w:hAnsi="Times New Roman"/>
        </w:rPr>
        <w:t xml:space="preserve"> </w:t>
      </w:r>
    </w:p>
    <w:p w:rsidR="009D0162" w:rsidRDefault="009D0162" w:rsidP="009D0162">
      <w:pPr>
        <w:spacing w:after="0" w:line="240" w:lineRule="auto"/>
        <w:ind w:left="-284"/>
        <w:contextualSpacing/>
        <w:jc w:val="both"/>
        <w:rPr>
          <w:rFonts w:ascii="Times New Roman" w:hAnsi="Times New Roman"/>
          <w:sz w:val="21"/>
          <w:szCs w:val="21"/>
        </w:rPr>
      </w:pPr>
      <w:r w:rsidRPr="000B33B7">
        <w:rPr>
          <w:rFonts w:ascii="Times New Roman" w:hAnsi="Times New Roman"/>
          <w:b/>
          <w:color w:val="000000"/>
          <w:sz w:val="21"/>
          <w:szCs w:val="21"/>
        </w:rPr>
        <w:t>7.</w:t>
      </w:r>
      <w:r w:rsidRPr="000B33B7">
        <w:rPr>
          <w:rFonts w:ascii="Times New Roman" w:hAnsi="Times New Roman"/>
          <w:b/>
          <w:color w:val="000000"/>
          <w:sz w:val="21"/>
          <w:szCs w:val="21"/>
          <w:lang w:val="x-none"/>
        </w:rPr>
        <w:t>ОБЕСПЕЧЕНИЕ ИСПОЛНЕНИЯ ДОГОВОРА</w:t>
      </w:r>
      <w:r>
        <w:rPr>
          <w:rFonts w:ascii="Times New Roman" w:hAnsi="Times New Roman"/>
          <w:sz w:val="21"/>
          <w:szCs w:val="21"/>
        </w:rPr>
        <w:t xml:space="preserve"> </w:t>
      </w:r>
    </w:p>
    <w:p w:rsidR="009D0162" w:rsidRDefault="009D0162" w:rsidP="009D0162">
      <w:pPr>
        <w:spacing w:after="0" w:line="240" w:lineRule="auto"/>
        <w:ind w:left="-284"/>
        <w:contextualSpacing/>
        <w:jc w:val="both"/>
        <w:rPr>
          <w:rFonts w:ascii="Times New Roman" w:hAnsi="Times New Roman"/>
          <w:color w:val="000000"/>
        </w:rPr>
      </w:pPr>
      <w:r w:rsidRPr="001E300A">
        <w:rPr>
          <w:rFonts w:ascii="Times New Roman" w:eastAsia="Times New Roman" w:hAnsi="Times New Roman"/>
          <w:color w:val="000000"/>
          <w:lang w:eastAsia="ru-RU"/>
        </w:rPr>
        <w:t>7.</w:t>
      </w:r>
      <w:r>
        <w:rPr>
          <w:rFonts w:ascii="Times New Roman" w:eastAsia="Times New Roman" w:hAnsi="Times New Roman"/>
          <w:color w:val="000000"/>
          <w:lang w:eastAsia="ru-RU"/>
        </w:rPr>
        <w:t>1.</w:t>
      </w:r>
      <w:r w:rsidRPr="001E300A">
        <w:rPr>
          <w:rFonts w:ascii="Times New Roman" w:eastAsia="Times New Roman" w:hAnsi="Times New Roman"/>
          <w:color w:val="000000"/>
          <w:lang w:eastAsia="ru-RU"/>
        </w:rPr>
        <w:t xml:space="preserve"> Обеспечение договора (применяется для обеспечения исполнени</w:t>
      </w:r>
      <w:r>
        <w:rPr>
          <w:rFonts w:ascii="Times New Roman" w:eastAsia="Times New Roman" w:hAnsi="Times New Roman"/>
          <w:color w:val="000000"/>
          <w:lang w:eastAsia="ru-RU"/>
        </w:rPr>
        <w:t>я обязательств по договору):</w:t>
      </w:r>
      <w:r>
        <w:rPr>
          <w:rFonts w:ascii="Times New Roman" w:eastAsia="Times New Roman" w:hAnsi="Times New Roman"/>
          <w:color w:val="000000"/>
          <w:lang w:eastAsia="ru-RU"/>
        </w:rPr>
        <w:br/>
        <w:t>7.2</w:t>
      </w:r>
      <w:r w:rsidRPr="001E300A">
        <w:rPr>
          <w:rFonts w:ascii="Times New Roman" w:eastAsia="Times New Roman" w:hAnsi="Times New Roman"/>
          <w:color w:val="000000"/>
          <w:lang w:eastAsia="ru-RU"/>
        </w:rPr>
        <w:t xml:space="preserve">.Поставщик обязуется предоставить в срок не позднее 15 (пятнадцати) календарных дней </w:t>
      </w:r>
      <w:proofErr w:type="gramStart"/>
      <w:r w:rsidRPr="001E300A">
        <w:rPr>
          <w:rFonts w:ascii="Times New Roman" w:eastAsia="Times New Roman" w:hAnsi="Times New Roman"/>
          <w:color w:val="000000"/>
          <w:lang w:eastAsia="ru-RU"/>
        </w:rPr>
        <w:t>с даты заключения</w:t>
      </w:r>
      <w:proofErr w:type="gramEnd"/>
      <w:r w:rsidRPr="001E300A">
        <w:rPr>
          <w:rFonts w:ascii="Times New Roman" w:eastAsia="Times New Roman" w:hAnsi="Times New Roman"/>
          <w:color w:val="000000"/>
          <w:lang w:eastAsia="ru-RU"/>
        </w:rPr>
        <w:t xml:space="preserve"> настоящего Договора обеспечение исполнения обязательства по Договору в форме безотзывной банковской гарантии (далее – банковская </w:t>
      </w:r>
      <w:r>
        <w:rPr>
          <w:rFonts w:ascii="Times New Roman" w:eastAsia="Times New Roman" w:hAnsi="Times New Roman"/>
          <w:color w:val="000000"/>
          <w:lang w:eastAsia="ru-RU"/>
        </w:rPr>
        <w:t>гарантия), выданной банком..</w:t>
      </w:r>
      <w:r>
        <w:rPr>
          <w:rFonts w:ascii="Times New Roman" w:eastAsia="Times New Roman" w:hAnsi="Times New Roman"/>
          <w:color w:val="000000"/>
          <w:lang w:eastAsia="ru-RU"/>
        </w:rPr>
        <w:br/>
        <w:t>7.3</w:t>
      </w:r>
      <w:r w:rsidRPr="001E300A">
        <w:rPr>
          <w:rFonts w:ascii="Times New Roman" w:eastAsia="Times New Roman" w:hAnsi="Times New Roman"/>
          <w:color w:val="000000"/>
          <w:lang w:eastAsia="ru-RU"/>
        </w:rPr>
        <w:t>. Поставщик несет все расходы по получению обеспечения исполнени</w:t>
      </w:r>
      <w:r>
        <w:rPr>
          <w:rFonts w:ascii="Times New Roman" w:eastAsia="Times New Roman" w:hAnsi="Times New Roman"/>
          <w:color w:val="000000"/>
          <w:lang w:eastAsia="ru-RU"/>
        </w:rPr>
        <w:t>я обязательства по Договору.</w:t>
      </w:r>
      <w:r>
        <w:rPr>
          <w:rFonts w:ascii="Times New Roman" w:eastAsia="Times New Roman" w:hAnsi="Times New Roman"/>
          <w:color w:val="000000"/>
          <w:lang w:eastAsia="ru-RU"/>
        </w:rPr>
        <w:br/>
        <w:t>7.4</w:t>
      </w:r>
      <w:r w:rsidRPr="001E300A">
        <w:rPr>
          <w:rFonts w:ascii="Times New Roman" w:eastAsia="Times New Roman" w:hAnsi="Times New Roman"/>
          <w:color w:val="000000"/>
          <w:lang w:eastAsia="ru-RU"/>
        </w:rPr>
        <w:t>. Размер обеспечения исполнения обязательства по Договору равен сумме всех выплач</w:t>
      </w:r>
      <w:r>
        <w:rPr>
          <w:rFonts w:ascii="Times New Roman" w:eastAsia="Times New Roman" w:hAnsi="Times New Roman"/>
          <w:color w:val="000000"/>
          <w:lang w:eastAsia="ru-RU"/>
        </w:rPr>
        <w:t>иваемых по Договору авансов.</w:t>
      </w:r>
      <w:r>
        <w:rPr>
          <w:rFonts w:ascii="Times New Roman" w:eastAsia="Times New Roman" w:hAnsi="Times New Roman"/>
          <w:color w:val="000000"/>
          <w:lang w:eastAsia="ru-RU"/>
        </w:rPr>
        <w:br/>
        <w:t>7.5</w:t>
      </w:r>
      <w:r w:rsidRPr="001E300A">
        <w:rPr>
          <w:rFonts w:ascii="Times New Roman" w:eastAsia="Times New Roman" w:hAnsi="Times New Roman"/>
          <w:color w:val="000000"/>
          <w:lang w:eastAsia="ru-RU"/>
        </w:rPr>
        <w:t>. Срок действия обеспечения исполнения обязательств по Договору составляет срок исполнения обязательств по Договору, плюс 60 (ш</w:t>
      </w:r>
      <w:r>
        <w:rPr>
          <w:rFonts w:ascii="Times New Roman" w:eastAsia="Times New Roman" w:hAnsi="Times New Roman"/>
          <w:color w:val="000000"/>
          <w:lang w:eastAsia="ru-RU"/>
        </w:rPr>
        <w:t>естьдесят) календарных дней.</w:t>
      </w:r>
      <w:r>
        <w:rPr>
          <w:rFonts w:ascii="Times New Roman" w:eastAsia="Times New Roman" w:hAnsi="Times New Roman"/>
          <w:color w:val="000000"/>
          <w:lang w:eastAsia="ru-RU"/>
        </w:rPr>
        <w:br/>
        <w:t>7.6</w:t>
      </w:r>
      <w:r w:rsidRPr="001E300A">
        <w:rPr>
          <w:rFonts w:ascii="Times New Roman" w:eastAsia="Times New Roman" w:hAnsi="Times New Roman"/>
          <w:color w:val="000000"/>
          <w:lang w:eastAsia="ru-RU"/>
        </w:rPr>
        <w:t xml:space="preserve">. В </w:t>
      </w:r>
      <w:proofErr w:type="gramStart"/>
      <w:r w:rsidRPr="001E300A">
        <w:rPr>
          <w:rFonts w:ascii="Times New Roman" w:eastAsia="Times New Roman" w:hAnsi="Times New Roman"/>
          <w:color w:val="000000"/>
          <w:lang w:eastAsia="ru-RU"/>
        </w:rPr>
        <w:t>случае</w:t>
      </w:r>
      <w:proofErr w:type="gramEnd"/>
      <w:r w:rsidRPr="001E300A">
        <w:rPr>
          <w:rFonts w:ascii="Times New Roman" w:eastAsia="Times New Roman" w:hAnsi="Times New Roman"/>
          <w:color w:val="000000"/>
          <w:lang w:eastAsia="ru-RU"/>
        </w:rPr>
        <w:t>, если Поставщик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9D0162" w:rsidRPr="001E300A" w:rsidRDefault="009D0162" w:rsidP="009D0162">
      <w:pPr>
        <w:tabs>
          <w:tab w:val="left" w:pos="-284"/>
          <w:tab w:val="left" w:pos="426"/>
          <w:tab w:val="left" w:pos="960"/>
        </w:tabs>
        <w:spacing w:after="0" w:line="240" w:lineRule="auto"/>
        <w:ind w:left="-284"/>
        <w:contextualSpacing/>
        <w:rPr>
          <w:rFonts w:ascii="Times New Roman" w:eastAsia="Times New Roman" w:hAnsi="Times New Roman"/>
          <w:b/>
          <w:color w:val="000000"/>
          <w:sz w:val="21"/>
          <w:szCs w:val="21"/>
          <w:lang w:eastAsia="ru-RU"/>
        </w:rPr>
      </w:pPr>
      <w:r>
        <w:rPr>
          <w:rFonts w:ascii="Times New Roman" w:eastAsia="Times New Roman" w:hAnsi="Times New Roman"/>
          <w:b/>
          <w:color w:val="000000"/>
          <w:sz w:val="21"/>
          <w:szCs w:val="21"/>
          <w:lang w:eastAsia="ru-RU"/>
        </w:rPr>
        <w:t>8</w:t>
      </w:r>
      <w:r w:rsidRPr="001E300A">
        <w:rPr>
          <w:rFonts w:ascii="Times New Roman" w:eastAsia="Times New Roman" w:hAnsi="Times New Roman"/>
          <w:b/>
          <w:color w:val="000000"/>
          <w:sz w:val="21"/>
          <w:szCs w:val="21"/>
          <w:lang w:eastAsia="ru-RU"/>
        </w:rPr>
        <w:t xml:space="preserve">. </w:t>
      </w:r>
      <w:r>
        <w:rPr>
          <w:rFonts w:ascii="Times New Roman" w:eastAsia="Times New Roman" w:hAnsi="Times New Roman"/>
          <w:b/>
          <w:color w:val="000000"/>
          <w:sz w:val="21"/>
          <w:szCs w:val="21"/>
          <w:lang w:eastAsia="ru-RU"/>
        </w:rPr>
        <w:t>УСЛОВИЯ РАССМОТРЕНИЯ СПОРОВ</w:t>
      </w:r>
      <w:r w:rsidRPr="001E300A">
        <w:rPr>
          <w:rFonts w:ascii="Times New Roman" w:eastAsia="Times New Roman" w:hAnsi="Times New Roman"/>
          <w:b/>
          <w:color w:val="000000"/>
          <w:sz w:val="21"/>
          <w:szCs w:val="21"/>
          <w:lang w:eastAsia="ru-RU"/>
        </w:rPr>
        <w:t>.</w:t>
      </w:r>
    </w:p>
    <w:p w:rsidR="009D0162" w:rsidRDefault="009D0162" w:rsidP="009D0162">
      <w:pPr>
        <w:tabs>
          <w:tab w:val="left" w:pos="-284"/>
          <w:tab w:val="left" w:pos="426"/>
          <w:tab w:val="left" w:pos="960"/>
        </w:tabs>
        <w:spacing w:after="0" w:line="240" w:lineRule="auto"/>
        <w:ind w:left="-284"/>
        <w:contextualSpacing/>
        <w:rPr>
          <w:rFonts w:ascii="Times New Roman" w:hAnsi="Times New Roman"/>
        </w:rPr>
      </w:pPr>
      <w:r>
        <w:rPr>
          <w:rFonts w:ascii="Arial CYR" w:eastAsia="Times New Roman" w:hAnsi="Arial CYR" w:cs="Arial CYR"/>
          <w:color w:val="000000"/>
          <w:sz w:val="20"/>
          <w:szCs w:val="20"/>
          <w:lang w:eastAsia="ru-RU"/>
        </w:rPr>
        <w:br/>
      </w:r>
      <w:r>
        <w:rPr>
          <w:rFonts w:ascii="Times New Roman" w:eastAsia="Times New Roman" w:hAnsi="Times New Roman"/>
          <w:color w:val="000000"/>
          <w:lang w:eastAsia="ru-RU"/>
        </w:rPr>
        <w:t>8</w:t>
      </w:r>
      <w:r w:rsidRPr="001E300A">
        <w:rPr>
          <w:rFonts w:ascii="Times New Roman" w:eastAsia="Times New Roman" w:hAnsi="Times New Roman"/>
          <w:color w:val="000000"/>
          <w:lang w:eastAsia="ru-RU"/>
        </w:rPr>
        <w:t>.1. Все споры, связанные с заключением, исполнением, толкованием, изменением и расторжением Договора, Стороны буду</w:t>
      </w:r>
      <w:r>
        <w:rPr>
          <w:rFonts w:ascii="Times New Roman" w:eastAsia="Times New Roman" w:hAnsi="Times New Roman"/>
          <w:color w:val="000000"/>
          <w:lang w:eastAsia="ru-RU"/>
        </w:rPr>
        <w:t>т разрешать путем переговоров.</w:t>
      </w:r>
      <w:r>
        <w:rPr>
          <w:rFonts w:ascii="Times New Roman" w:eastAsia="Times New Roman" w:hAnsi="Times New Roman"/>
          <w:color w:val="000000"/>
          <w:lang w:eastAsia="ru-RU"/>
        </w:rPr>
        <w:br/>
        <w:t>8</w:t>
      </w:r>
      <w:r w:rsidRPr="001E300A">
        <w:rPr>
          <w:rFonts w:ascii="Times New Roman" w:eastAsia="Times New Roman" w:hAnsi="Times New Roman"/>
          <w:color w:val="000000"/>
          <w:lang w:eastAsia="ru-RU"/>
        </w:rPr>
        <w:t>.2. Стороны рассматривают претензии в срок, не превышающий 14 календарны</w:t>
      </w:r>
      <w:r>
        <w:rPr>
          <w:rFonts w:ascii="Times New Roman" w:eastAsia="Times New Roman" w:hAnsi="Times New Roman"/>
          <w:color w:val="000000"/>
          <w:lang w:eastAsia="ru-RU"/>
        </w:rPr>
        <w:t>х дней с момента ее получения.</w:t>
      </w:r>
      <w:r>
        <w:rPr>
          <w:rFonts w:ascii="Times New Roman" w:eastAsia="Times New Roman" w:hAnsi="Times New Roman"/>
          <w:color w:val="000000"/>
          <w:lang w:eastAsia="ru-RU"/>
        </w:rPr>
        <w:br/>
        <w:t>8</w:t>
      </w:r>
      <w:r w:rsidRPr="001E300A">
        <w:rPr>
          <w:rFonts w:ascii="Times New Roman" w:eastAsia="Times New Roman" w:hAnsi="Times New Roman"/>
          <w:color w:val="000000"/>
          <w:lang w:eastAsia="ru-RU"/>
        </w:rPr>
        <w:t xml:space="preserve">.3. В </w:t>
      </w:r>
      <w:proofErr w:type="gramStart"/>
      <w:r w:rsidRPr="001E300A">
        <w:rPr>
          <w:rFonts w:ascii="Times New Roman" w:eastAsia="Times New Roman" w:hAnsi="Times New Roman"/>
          <w:color w:val="000000"/>
          <w:lang w:eastAsia="ru-RU"/>
        </w:rPr>
        <w:t>случае</w:t>
      </w:r>
      <w:proofErr w:type="gramEnd"/>
      <w:r w:rsidRPr="001E300A">
        <w:rPr>
          <w:rFonts w:ascii="Times New Roman" w:eastAsia="Times New Roman" w:hAnsi="Times New Roman"/>
          <w:color w:val="000000"/>
          <w:lang w:eastAsia="ru-RU"/>
        </w:rPr>
        <w:t xml:space="preserve"> не урегулирования спора в претензионном порядке Стороны обращаются в Арбитражный суд Республики Крым. </w:t>
      </w:r>
      <w:r w:rsidRPr="001E300A">
        <w:rPr>
          <w:rFonts w:ascii="Times New Roman" w:hAnsi="Times New Roman"/>
        </w:rPr>
        <w:t xml:space="preserve"> </w:t>
      </w:r>
    </w:p>
    <w:p w:rsidR="009D0162" w:rsidRDefault="009D0162" w:rsidP="009D0162">
      <w:pPr>
        <w:tabs>
          <w:tab w:val="left" w:pos="-284"/>
          <w:tab w:val="left" w:pos="426"/>
          <w:tab w:val="left" w:pos="960"/>
        </w:tabs>
        <w:spacing w:after="0" w:line="240" w:lineRule="auto"/>
        <w:ind w:left="-284"/>
        <w:contextualSpacing/>
        <w:rPr>
          <w:rFonts w:ascii="Times New Roman" w:hAnsi="Times New Roman"/>
        </w:rPr>
      </w:pPr>
    </w:p>
    <w:p w:rsidR="009D0162" w:rsidRDefault="009D0162" w:rsidP="009D0162">
      <w:pPr>
        <w:tabs>
          <w:tab w:val="left" w:pos="-284"/>
          <w:tab w:val="left" w:pos="426"/>
          <w:tab w:val="left" w:pos="960"/>
        </w:tabs>
        <w:spacing w:after="0" w:line="240" w:lineRule="auto"/>
        <w:ind w:left="-284"/>
        <w:contextualSpacing/>
        <w:rPr>
          <w:rFonts w:ascii="Times New Roman" w:hAnsi="Times New Roman"/>
        </w:rPr>
      </w:pPr>
      <w:r>
        <w:rPr>
          <w:rFonts w:ascii="Times New Roman" w:eastAsia="Times New Roman" w:hAnsi="Times New Roman"/>
          <w:b/>
          <w:color w:val="000000"/>
          <w:sz w:val="21"/>
          <w:szCs w:val="21"/>
          <w:lang w:eastAsia="ru-RU"/>
        </w:rPr>
        <w:t>9. УСЛОВИЯ КОНФИДЕНЦИАЛЬНОСТИ</w:t>
      </w:r>
      <w:r w:rsidRPr="001E300A">
        <w:rPr>
          <w:rFonts w:ascii="Times New Roman" w:eastAsia="Times New Roman" w:hAnsi="Times New Roman"/>
          <w:b/>
          <w:color w:val="000000"/>
          <w:sz w:val="21"/>
          <w:szCs w:val="21"/>
          <w:lang w:eastAsia="ru-RU"/>
        </w:rPr>
        <w:t>.</w:t>
      </w:r>
      <w:r w:rsidRPr="001E300A">
        <w:rPr>
          <w:rFonts w:ascii="Times New Roman" w:eastAsia="Times New Roman" w:hAnsi="Times New Roman"/>
          <w:b/>
          <w:color w:val="000000"/>
          <w:sz w:val="28"/>
          <w:szCs w:val="28"/>
          <w:lang w:eastAsia="ru-RU"/>
        </w:rPr>
        <w:br/>
      </w:r>
      <w:r>
        <w:rPr>
          <w:rFonts w:ascii="Times New Roman" w:eastAsia="Times New Roman" w:hAnsi="Times New Roman"/>
          <w:color w:val="000000"/>
          <w:lang w:eastAsia="ru-RU"/>
        </w:rPr>
        <w:t>9</w:t>
      </w:r>
      <w:r w:rsidRPr="001E300A">
        <w:rPr>
          <w:rFonts w:ascii="Times New Roman" w:eastAsia="Times New Roman" w:hAnsi="Times New Roman"/>
          <w:color w:val="000000"/>
          <w:lang w:eastAsia="ru-RU"/>
        </w:rPr>
        <w:t>.1. Условия договора и соглашений (протоколов и т.п.) к нему конфиденциаль</w:t>
      </w:r>
      <w:r>
        <w:rPr>
          <w:rFonts w:ascii="Times New Roman" w:eastAsia="Times New Roman" w:hAnsi="Times New Roman"/>
          <w:color w:val="000000"/>
          <w:lang w:eastAsia="ru-RU"/>
        </w:rPr>
        <w:t>ны и не подлежат разглашению.</w:t>
      </w:r>
      <w:r>
        <w:rPr>
          <w:rFonts w:ascii="Times New Roman" w:eastAsia="Times New Roman" w:hAnsi="Times New Roman"/>
          <w:color w:val="000000"/>
          <w:lang w:eastAsia="ru-RU"/>
        </w:rPr>
        <w:br/>
        <w:t>9</w:t>
      </w:r>
      <w:r w:rsidRPr="001E300A">
        <w:rPr>
          <w:rFonts w:ascii="Times New Roman" w:eastAsia="Times New Roman" w:hAnsi="Times New Roman"/>
          <w:color w:val="000000"/>
          <w:lang w:eastAsia="ru-RU"/>
        </w:rPr>
        <w:t xml:space="preserve">.2.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w:t>
      </w:r>
      <w:r>
        <w:rPr>
          <w:rFonts w:ascii="Times New Roman" w:eastAsia="Times New Roman" w:hAnsi="Times New Roman"/>
          <w:color w:val="000000"/>
          <w:lang w:eastAsia="ru-RU"/>
        </w:rPr>
        <w:t>Договора и приложений к нему.</w:t>
      </w:r>
      <w:r>
        <w:rPr>
          <w:rFonts w:ascii="Times New Roman" w:eastAsia="Times New Roman" w:hAnsi="Times New Roman"/>
          <w:color w:val="000000"/>
          <w:lang w:eastAsia="ru-RU"/>
        </w:rPr>
        <w:br/>
        <w:t>9</w:t>
      </w:r>
      <w:r w:rsidRPr="001E300A">
        <w:rPr>
          <w:rFonts w:ascii="Times New Roman" w:eastAsia="Times New Roman" w:hAnsi="Times New Roman"/>
          <w:color w:val="000000"/>
          <w:lang w:eastAsia="ru-RU"/>
        </w:rPr>
        <w:t xml:space="preserve">.3. Сторона, допустившая утрату или разглашение конфиденциальной информации, несет ответственность за </w:t>
      </w:r>
      <w:proofErr w:type="gramStart"/>
      <w:r w:rsidRPr="001E300A">
        <w:rPr>
          <w:rFonts w:ascii="Times New Roman" w:eastAsia="Times New Roman" w:hAnsi="Times New Roman"/>
          <w:color w:val="000000"/>
          <w:lang w:eastAsia="ru-RU"/>
        </w:rPr>
        <w:t>убытки, понесенные другой Стороной в связи с утратой или разглашением конфиденциальной информации и уплачивает</w:t>
      </w:r>
      <w:proofErr w:type="gramEnd"/>
      <w:r w:rsidRPr="001E300A">
        <w:rPr>
          <w:rFonts w:ascii="Times New Roman" w:eastAsia="Times New Roman" w:hAnsi="Times New Roman"/>
          <w:color w:val="000000"/>
          <w:lang w:eastAsia="ru-RU"/>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1E300A">
        <w:rPr>
          <w:rFonts w:ascii="Times New Roman" w:eastAsia="Times New Roman" w:hAnsi="Times New Roman"/>
          <w:color w:val="000000"/>
          <w:lang w:eastAsia="ru-RU"/>
        </w:rPr>
        <w:t>оплатить штраф не</w:t>
      </w:r>
      <w:proofErr w:type="gramEnd"/>
      <w:r w:rsidRPr="001E300A">
        <w:rPr>
          <w:rFonts w:ascii="Times New Roman" w:eastAsia="Times New Roman" w:hAnsi="Times New Roman"/>
          <w:color w:val="000000"/>
          <w:lang w:eastAsia="ru-RU"/>
        </w:rPr>
        <w:t xml:space="preserve"> позднее 10 рабочих дней с даты получения от потерпевшей Стороны письменного требования о возмещении таких убытков и оплаты штрафа.</w:t>
      </w:r>
      <w:r w:rsidRPr="001E300A">
        <w:rPr>
          <w:rFonts w:ascii="Times New Roman" w:eastAsia="Times New Roman" w:hAnsi="Times New Roman"/>
          <w:color w:val="000000"/>
          <w:lang w:eastAsia="ru-RU"/>
        </w:rPr>
        <w:br/>
      </w:r>
    </w:p>
    <w:p w:rsidR="00A7283C" w:rsidRPr="008B4680" w:rsidRDefault="00A7283C" w:rsidP="00A7283C">
      <w:pPr>
        <w:spacing w:line="240" w:lineRule="auto"/>
        <w:ind w:left="-992" w:firstLine="567"/>
        <w:contextualSpacing/>
        <w:jc w:val="both"/>
        <w:rPr>
          <w:rFonts w:ascii="Times New Roman" w:hAnsi="Times New Roman"/>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A7283C">
      <w:pPr>
        <w:spacing w:after="0" w:line="240" w:lineRule="auto"/>
        <w:jc w:val="both"/>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r w:rsidR="00A7283C">
              <w:rPr>
                <w:rFonts w:ascii="Times New Roman" w:eastAsia="Times New Roman" w:hAnsi="Times New Roman" w:cs="Times New Roman"/>
                <w:b/>
                <w:bCs/>
                <w:color w:val="000000"/>
                <w:lang w:eastAsia="ru-RU"/>
              </w:rPr>
              <w:t>, марка стали, ГОСТ</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spellStart"/>
            <w:r w:rsidR="009D0162">
              <w:rPr>
                <w:rFonts w:ascii="Times New Roman" w:eastAsia="Times New Roman" w:hAnsi="Times New Roman" w:cs="Times New Roman"/>
                <w:b/>
                <w:bCs/>
                <w:color w:val="000000"/>
                <w:lang w:eastAsia="ru-RU"/>
              </w:rPr>
              <w:t>тн</w:t>
            </w:r>
            <w:proofErr w:type="spell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9D0162" w:rsidRDefault="009D0162"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CC"/>
    <w:family w:val="swiss"/>
    <w:pitch w:val="variable"/>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100"/>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B48D5"/>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5914"/>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0162"/>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64A7D"/>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0DB1"/>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787C0-3CA1-4099-ACFF-1CAB3F87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13</Pages>
  <Words>5501</Words>
  <Characters>31357</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40</cp:revision>
  <dcterms:created xsi:type="dcterms:W3CDTF">2022-02-18T06:04:00Z</dcterms:created>
  <dcterms:modified xsi:type="dcterms:W3CDTF">2023-07-07T13:36:00Z</dcterms:modified>
</cp:coreProperties>
</file>