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13257" w:rsidRPr="00C13257">
        <w:rPr>
          <w:rFonts w:ascii="Times New Roman" w:hAnsi="Times New Roman"/>
          <w:b/>
          <w:sz w:val="28"/>
          <w:szCs w:val="28"/>
        </w:rPr>
        <w:t>ЦВЕТНОГО МЕТАЛЛОПРОКАТА ДЛЯ ПРОЕКТА № 23900 ЗАКАЗ № 902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C13257">
        <w:rPr>
          <w:rFonts w:ascii="Times New Roman" w:hAnsi="Times New Roman" w:cs="Times New Roman"/>
          <w:sz w:val="24"/>
          <w:szCs w:val="24"/>
        </w:rPr>
        <w:t xml:space="preserve">поставка </w:t>
      </w:r>
      <w:r w:rsidR="00C13257" w:rsidRPr="00C13257">
        <w:rPr>
          <w:rFonts w:ascii="Times New Roman" w:hAnsi="Times New Roman" w:cs="Times New Roman"/>
          <w:sz w:val="24"/>
          <w:szCs w:val="24"/>
        </w:rPr>
        <w:t>цветного металлопроката для проекта № 23900 заказ № 902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C13257">
        <w:rPr>
          <w:rFonts w:eastAsia="Courier New"/>
          <w:color w:val="000000"/>
          <w:spacing w:val="-4"/>
          <w:sz w:val="24"/>
          <w:szCs w:val="24"/>
        </w:rPr>
        <w:t>в течение</w:t>
      </w:r>
      <w:r w:rsidR="00C13257" w:rsidRPr="00C13257">
        <w:rPr>
          <w:rFonts w:eastAsia="Courier New"/>
          <w:color w:val="000000"/>
          <w:spacing w:val="-4"/>
          <w:sz w:val="24"/>
          <w:szCs w:val="24"/>
        </w:rPr>
        <w:t xml:space="preserve"> 30 (</w:t>
      </w:r>
      <w:r w:rsidR="00C13257">
        <w:rPr>
          <w:rFonts w:eastAsia="Courier New"/>
          <w:color w:val="000000"/>
          <w:spacing w:val="-4"/>
          <w:sz w:val="24"/>
          <w:szCs w:val="24"/>
        </w:rPr>
        <w:t>тридцати</w:t>
      </w:r>
      <w:r w:rsidR="00C13257" w:rsidRPr="00C13257">
        <w:rPr>
          <w:rFonts w:eastAsia="Courier New"/>
          <w:color w:val="000000"/>
          <w:spacing w:val="-4"/>
          <w:sz w:val="24"/>
          <w:szCs w:val="24"/>
        </w:rPr>
        <w:t>) календарных дней с момента оплаты авансового платежа.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13257">
        <w:rPr>
          <w:sz w:val="24"/>
          <w:szCs w:val="24"/>
        </w:rPr>
        <w:t>2 058 992,54</w:t>
      </w:r>
      <w:r w:rsidR="00AE40B5">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13257">
        <w:rPr>
          <w:rFonts w:ascii="Times New Roman" w:hAnsi="Times New Roman" w:cs="Times New Roman"/>
          <w:sz w:val="24"/>
          <w:szCs w:val="24"/>
          <w:u w:val="single"/>
        </w:rPr>
        <w:t>05</w:t>
      </w:r>
      <w:r w:rsidR="00BA03CD">
        <w:rPr>
          <w:rFonts w:ascii="Times New Roman" w:hAnsi="Times New Roman" w:cs="Times New Roman"/>
          <w:sz w:val="24"/>
          <w:szCs w:val="24"/>
          <w:u w:val="single"/>
        </w:rPr>
        <w:t>.</w:t>
      </w:r>
      <w:r w:rsidR="00C13257">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13257">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C13257">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C13257">
        <w:rPr>
          <w:rFonts w:ascii="Times New Roman" w:hAnsi="Times New Roman" w:cs="Times New Roman"/>
          <w:sz w:val="24"/>
          <w:szCs w:val="24"/>
          <w:u w:val="single"/>
        </w:rPr>
        <w:t>12</w:t>
      </w:r>
      <w:r w:rsidR="00CD6F1C">
        <w:rPr>
          <w:rFonts w:ascii="Times New Roman" w:hAnsi="Times New Roman" w:cs="Times New Roman"/>
          <w:sz w:val="24"/>
          <w:szCs w:val="24"/>
          <w:u w:val="single"/>
        </w:rPr>
        <w:t>.</w:t>
      </w:r>
      <w:r w:rsidR="00C13257">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13257">
        <w:rPr>
          <w:rFonts w:ascii="Times New Roman" w:hAnsi="Times New Roman" w:cs="Times New Roman"/>
          <w:sz w:val="24"/>
          <w:szCs w:val="24"/>
          <w:u w:val="single"/>
        </w:rPr>
        <w:t xml:space="preserve"> 10</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13257">
              <w:rPr>
                <w:rFonts w:ascii="Times New Roman" w:hAnsi="Times New Roman" w:cs="Times New Roman"/>
                <w:sz w:val="24"/>
                <w:szCs w:val="24"/>
              </w:rPr>
              <w:t>05.07</w:t>
            </w:r>
            <w:r w:rsidR="00F654B1">
              <w:rPr>
                <w:rFonts w:ascii="Times New Roman" w:hAnsi="Times New Roman" w:cs="Times New Roman"/>
                <w:sz w:val="24"/>
                <w:szCs w:val="24"/>
              </w:rPr>
              <w:t>.2023</w:t>
            </w:r>
            <w:r w:rsidR="00C13257">
              <w:rPr>
                <w:rFonts w:ascii="Times New Roman" w:hAnsi="Times New Roman" w:cs="Times New Roman"/>
                <w:sz w:val="24"/>
                <w:szCs w:val="24"/>
              </w:rPr>
              <w:t xml:space="preserve"> 09</w:t>
            </w:r>
            <w:r w:rsidR="00701E8A">
              <w:rPr>
                <w:rFonts w:ascii="Times New Roman" w:hAnsi="Times New Roman" w:cs="Times New Roman"/>
                <w:sz w:val="24"/>
                <w:szCs w:val="24"/>
              </w:rPr>
              <w:t>:</w:t>
            </w:r>
            <w:r w:rsidR="00C13257">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C13257">
              <w:rPr>
                <w:rFonts w:ascii="Times New Roman" w:hAnsi="Times New Roman" w:cs="Times New Roman"/>
                <w:sz w:val="24"/>
                <w:szCs w:val="24"/>
              </w:rPr>
              <w:t>12.07</w:t>
            </w:r>
            <w:r w:rsidR="00F654B1">
              <w:rPr>
                <w:rFonts w:ascii="Times New Roman" w:hAnsi="Times New Roman" w:cs="Times New Roman"/>
                <w:sz w:val="24"/>
                <w:szCs w:val="24"/>
              </w:rPr>
              <w:t>.2023</w:t>
            </w:r>
            <w:r w:rsidR="00C13257">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1325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1325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13257">
        <w:rPr>
          <w:rFonts w:ascii="Times New Roman" w:hAnsi="Times New Roman" w:cs="Times New Roman"/>
          <w:sz w:val="24"/>
          <w:szCs w:val="24"/>
        </w:rPr>
        <w:t>09:00</w:t>
      </w:r>
      <w:r w:rsidR="00186792">
        <w:rPr>
          <w:rFonts w:ascii="Times New Roman" w:hAnsi="Times New Roman" w:cs="Times New Roman"/>
          <w:sz w:val="24"/>
          <w:szCs w:val="24"/>
        </w:rPr>
        <w:t xml:space="preserve"> часов (время московское) </w:t>
      </w:r>
      <w:r w:rsidR="00C13257">
        <w:rPr>
          <w:rFonts w:ascii="Times New Roman" w:hAnsi="Times New Roman" w:cs="Times New Roman"/>
          <w:sz w:val="24"/>
          <w:szCs w:val="24"/>
          <w:u w:val="single"/>
        </w:rPr>
        <w:t>05.07</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C13257">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13257">
        <w:rPr>
          <w:rFonts w:ascii="Times New Roman" w:hAnsi="Times New Roman" w:cs="Times New Roman"/>
          <w:sz w:val="24"/>
          <w:szCs w:val="24"/>
          <w:u w:val="single"/>
        </w:rPr>
        <w:t>11.07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C13257">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C13257">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13257">
        <w:rPr>
          <w:rFonts w:ascii="Times New Roman" w:eastAsia="DejaVu Sans" w:hAnsi="Times New Roman" w:cs="Times New Roman"/>
          <w:sz w:val="24"/>
          <w:szCs w:val="24"/>
        </w:rPr>
        <w:t>в течение 15</w:t>
      </w:r>
      <w:r w:rsidR="00903E35">
        <w:rPr>
          <w:rFonts w:ascii="Times New Roman" w:eastAsia="DejaVu Sans" w:hAnsi="Times New Roman" w:cs="Times New Roman"/>
          <w:sz w:val="24"/>
          <w:szCs w:val="24"/>
        </w:rPr>
        <w:t xml:space="preserve"> (</w:t>
      </w:r>
      <w:r w:rsidR="00C13257">
        <w:rPr>
          <w:rFonts w:ascii="Times New Roman" w:eastAsia="DejaVu Sans" w:hAnsi="Times New Roman" w:cs="Times New Roman"/>
          <w:sz w:val="24"/>
          <w:szCs w:val="24"/>
        </w:rPr>
        <w:t>пятнадцати</w:t>
      </w:r>
      <w:r w:rsidR="00C04E48">
        <w:rPr>
          <w:rFonts w:ascii="Times New Roman" w:eastAsia="DejaVu Sans" w:hAnsi="Times New Roman" w:cs="Times New Roman"/>
          <w:sz w:val="24"/>
          <w:szCs w:val="24"/>
        </w:rPr>
        <w:t xml:space="preserve">) </w:t>
      </w:r>
      <w:r w:rsidR="00C13257">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w:t>
      </w:r>
      <w:r w:rsidR="00C13257">
        <w:rPr>
          <w:rFonts w:ascii="Times New Roman" w:eastAsia="DejaVu Sans" w:hAnsi="Times New Roman" w:cs="Times New Roman"/>
          <w:sz w:val="24"/>
          <w:szCs w:val="24"/>
        </w:rPr>
        <w:t xml:space="preserve">в течение 15 (пятнадцати) рабочих дней </w:t>
      </w:r>
      <w:r w:rsidRPr="00EB7430">
        <w:rPr>
          <w:rFonts w:ascii="Times New Roman" w:eastAsia="DejaVu Sans" w:hAnsi="Times New Roman" w:cs="Times New Roman"/>
          <w:sz w:val="24"/>
          <w:szCs w:val="24"/>
        </w:rPr>
        <w:t>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w:t>
      </w:r>
      <w:r w:rsidRPr="00051BEB">
        <w:rPr>
          <w:rFonts w:ascii="Times New Roman" w:hAnsi="Times New Roman" w:cs="Times New Roman"/>
          <w:sz w:val="24"/>
          <w:szCs w:val="24"/>
        </w:rPr>
        <w:lastRenderedPageBreak/>
        <w:t>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C13257" w:rsidRPr="00CA53AE" w:rsidRDefault="00C13257" w:rsidP="00C13257">
      <w:pPr>
        <w:spacing w:after="0" w:line="240" w:lineRule="auto"/>
        <w:jc w:val="center"/>
        <w:rPr>
          <w:rFonts w:ascii="Times New Roman" w:hAnsi="Times New Roman"/>
          <w:b/>
        </w:rPr>
      </w:pPr>
      <w:r w:rsidRPr="00CA53AE">
        <w:rPr>
          <w:rFonts w:ascii="Times New Roman" w:hAnsi="Times New Roman"/>
          <w:b/>
        </w:rPr>
        <w:t>на приобретение цветного металлопроката для проекта № 23900 заказ № 902</w:t>
      </w:r>
    </w:p>
    <w:p w:rsidR="00C13257" w:rsidRPr="00CA53AE" w:rsidRDefault="00C13257" w:rsidP="00C13257">
      <w:pPr>
        <w:spacing w:after="0" w:line="240" w:lineRule="auto"/>
        <w:jc w:val="center"/>
        <w:rPr>
          <w:rFonts w:ascii="Times New Roman" w:hAnsi="Times New Roman"/>
          <w:b/>
        </w:rPr>
      </w:pPr>
    </w:p>
    <w:p w:rsidR="00C13257" w:rsidRPr="00CA53AE" w:rsidRDefault="00C13257" w:rsidP="00C13257">
      <w:pPr>
        <w:pStyle w:val="af5"/>
        <w:spacing w:after="0" w:line="240" w:lineRule="auto"/>
        <w:ind w:left="0" w:firstLine="567"/>
        <w:jc w:val="both"/>
        <w:rPr>
          <w:rFonts w:ascii="Times New Roman" w:hAnsi="Times New Roman"/>
          <w:b/>
        </w:rPr>
      </w:pPr>
      <w:r w:rsidRPr="00CA53AE">
        <w:rPr>
          <w:rFonts w:ascii="Times New Roman" w:hAnsi="Times New Roman"/>
          <w:b/>
        </w:rPr>
        <w:t>1.Требование к количественным характеристикам поставки.</w:t>
      </w:r>
    </w:p>
    <w:p w:rsidR="00C13257" w:rsidRPr="00CA53AE" w:rsidRDefault="00C13257" w:rsidP="00C13257">
      <w:pPr>
        <w:spacing w:after="0" w:line="240" w:lineRule="auto"/>
        <w:ind w:firstLine="567"/>
        <w:contextualSpacing/>
        <w:jc w:val="both"/>
        <w:rPr>
          <w:rFonts w:ascii="Times New Roman" w:hAnsi="Times New Roman"/>
        </w:rPr>
      </w:pPr>
      <w:r w:rsidRPr="00CA53AE">
        <w:rPr>
          <w:rFonts w:ascii="Times New Roman" w:hAnsi="Times New Roman"/>
        </w:rPr>
        <w:t xml:space="preserve">1.1. Предметом настоящего Технического задания является поставка цветного металлопроката (далее – Товар) в </w:t>
      </w:r>
      <w:r w:rsidRPr="00CA53AE">
        <w:rPr>
          <w:rFonts w:ascii="Times New Roman" w:eastAsia="Courier New" w:hAnsi="Times New Roman"/>
          <w:color w:val="000000"/>
        </w:rPr>
        <w:t xml:space="preserve">целях выполнения государственного оборонного заказа по </w:t>
      </w:r>
      <w:r w:rsidRPr="00CA53AE">
        <w:rPr>
          <w:rFonts w:ascii="Times New Roman" w:hAnsi="Times New Roman"/>
        </w:rPr>
        <w:t>Контракту № ГК 2028187301931452209002843/902-20-ОКР/5905 от 14.08.2020 г.,  заключенного во и</w:t>
      </w:r>
      <w:r w:rsidRPr="00CA53AE">
        <w:rPr>
          <w:rFonts w:ascii="Times New Roman" w:hAnsi="Times New Roman"/>
        </w:rPr>
        <w:t>с</w:t>
      </w:r>
      <w:r w:rsidRPr="00CA53AE">
        <w:rPr>
          <w:rFonts w:ascii="Times New Roman" w:hAnsi="Times New Roman"/>
        </w:rPr>
        <w:t>полнение  Государственного контракта № 2028187301931452209002843 от 25.05.2020 г. (присвоен ИГК 2028187301931452209002843).</w:t>
      </w:r>
    </w:p>
    <w:p w:rsidR="00C13257" w:rsidRPr="00CA53AE" w:rsidRDefault="00C13257" w:rsidP="00C13257">
      <w:pPr>
        <w:spacing w:after="0" w:line="240" w:lineRule="auto"/>
        <w:ind w:firstLine="567"/>
        <w:contextualSpacing/>
        <w:jc w:val="both"/>
        <w:rPr>
          <w:rFonts w:ascii="Times New Roman" w:hAnsi="Times New Roman"/>
          <w:color w:val="000000"/>
        </w:rPr>
      </w:pPr>
      <w:r w:rsidRPr="00CA53A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CA53AE">
        <w:rPr>
          <w:rFonts w:ascii="Times New Roman" w:hAnsi="Times New Roman"/>
          <w:color w:val="000000"/>
        </w:rPr>
        <w:t>Республика Крым, г. Керчь, ул. Танкистов, д. 4.</w:t>
      </w:r>
    </w:p>
    <w:p w:rsidR="00C13257" w:rsidRPr="00CA53AE" w:rsidRDefault="00C13257" w:rsidP="00C13257">
      <w:pPr>
        <w:spacing w:after="0" w:line="240" w:lineRule="auto"/>
        <w:ind w:firstLine="567"/>
        <w:contextualSpacing/>
        <w:jc w:val="both"/>
        <w:rPr>
          <w:rFonts w:ascii="Times New Roman" w:hAnsi="Times New Roman"/>
        </w:rPr>
      </w:pPr>
      <w:r w:rsidRPr="00CA53AE">
        <w:rPr>
          <w:rFonts w:ascii="Times New Roman" w:eastAsia="Times New Roman" w:hAnsi="Times New Roman"/>
        </w:rPr>
        <w:t xml:space="preserve">1.3.  </w:t>
      </w:r>
      <w:r w:rsidRPr="00CA53AE">
        <w:rPr>
          <w:rFonts w:ascii="Times New Roman" w:hAnsi="Times New Roman"/>
        </w:rPr>
        <w:t xml:space="preserve">Срок поставки товара: </w:t>
      </w:r>
      <w:r w:rsidRPr="00CA53AE">
        <w:rPr>
          <w:rFonts w:ascii="Times New Roman" w:hAnsi="Times New Roman"/>
          <w:color w:val="000000"/>
        </w:rPr>
        <w:t>в течени</w:t>
      </w:r>
      <w:proofErr w:type="gramStart"/>
      <w:r w:rsidRPr="00CA53AE">
        <w:rPr>
          <w:rFonts w:ascii="Times New Roman" w:hAnsi="Times New Roman"/>
          <w:color w:val="000000"/>
        </w:rPr>
        <w:t>и</w:t>
      </w:r>
      <w:proofErr w:type="gramEnd"/>
      <w:r w:rsidRPr="00CA53AE">
        <w:rPr>
          <w:rFonts w:ascii="Times New Roman" w:hAnsi="Times New Roman"/>
          <w:color w:val="000000"/>
        </w:rPr>
        <w:t xml:space="preserve"> 30 (тридцать) календарных дней с момента оплаты авансового платежа.</w:t>
      </w:r>
    </w:p>
    <w:p w:rsidR="00C13257" w:rsidRPr="00CA53AE" w:rsidRDefault="00C13257" w:rsidP="00C13257">
      <w:pPr>
        <w:pStyle w:val="af5"/>
        <w:spacing w:after="0" w:line="240" w:lineRule="auto"/>
        <w:ind w:left="0" w:firstLine="567"/>
        <w:jc w:val="both"/>
        <w:rPr>
          <w:rFonts w:ascii="Times New Roman" w:hAnsi="Times New Roman"/>
          <w:color w:val="000000"/>
        </w:rPr>
      </w:pPr>
      <w:r w:rsidRPr="00CA53AE">
        <w:rPr>
          <w:rFonts w:ascii="Times New Roman" w:hAnsi="Times New Roman"/>
        </w:rPr>
        <w:t>1.</w:t>
      </w:r>
      <w:r w:rsidRPr="00CA53AE">
        <w:rPr>
          <w:rFonts w:ascii="Times New Roman" w:hAnsi="Times New Roman"/>
          <w:color w:val="000000"/>
        </w:rPr>
        <w:t xml:space="preserve">4. </w:t>
      </w:r>
      <w:r w:rsidRPr="00CA53AE">
        <w:rPr>
          <w:rFonts w:ascii="Times New Roman" w:hAnsi="Times New Roman"/>
        </w:rPr>
        <w:t xml:space="preserve">Товар должен быть </w:t>
      </w:r>
      <w:r w:rsidRPr="00CA53AE">
        <w:rPr>
          <w:rFonts w:ascii="Times New Roman" w:hAnsi="Times New Roman"/>
          <w:lang w:eastAsia="ar-SA"/>
        </w:rPr>
        <w:t>новым, ранее не эксплуатировавшийся</w:t>
      </w:r>
      <w:r w:rsidRPr="00CA53A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C13257" w:rsidRPr="00CA53AE" w:rsidRDefault="00C13257" w:rsidP="00C13257">
      <w:pPr>
        <w:pStyle w:val="af5"/>
        <w:spacing w:after="0" w:line="240" w:lineRule="auto"/>
        <w:ind w:left="0" w:firstLine="567"/>
        <w:jc w:val="both"/>
        <w:rPr>
          <w:rFonts w:ascii="Times New Roman" w:hAnsi="Times New Roman"/>
        </w:rPr>
      </w:pPr>
      <w:r w:rsidRPr="00CA53AE">
        <w:rPr>
          <w:rFonts w:ascii="Times New Roman" w:hAnsi="Times New Roman"/>
        </w:rPr>
        <w:t xml:space="preserve">1.5. </w:t>
      </w:r>
      <w:r w:rsidRPr="00CA53A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CA53AE">
        <w:rPr>
          <w:rFonts w:ascii="Times New Roman" w:hAnsi="Times New Roman"/>
        </w:rPr>
        <w:t xml:space="preserve"> </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1.6. Перечень необходимых материалов (Товара):</w:t>
      </w:r>
    </w:p>
    <w:p w:rsidR="00C13257" w:rsidRPr="00CA53AE" w:rsidRDefault="00C13257" w:rsidP="00C13257">
      <w:pPr>
        <w:spacing w:line="240" w:lineRule="auto"/>
        <w:ind w:left="-993" w:hanging="11"/>
        <w:contextualSpacing/>
        <w:jc w:val="both"/>
        <w:rPr>
          <w:rFonts w:ascii="Times New Roman" w:hAnsi="Times New Roman"/>
        </w:rPr>
      </w:pPr>
    </w:p>
    <w:tbl>
      <w:tblPr>
        <w:tblW w:w="9356" w:type="dxa"/>
        <w:tblInd w:w="108" w:type="dxa"/>
        <w:tblLayout w:type="fixed"/>
        <w:tblLook w:val="04A0" w:firstRow="1" w:lastRow="0" w:firstColumn="1" w:lastColumn="0" w:noHBand="0" w:noVBand="1"/>
      </w:tblPr>
      <w:tblGrid>
        <w:gridCol w:w="709"/>
        <w:gridCol w:w="999"/>
        <w:gridCol w:w="2970"/>
        <w:gridCol w:w="851"/>
        <w:gridCol w:w="708"/>
        <w:gridCol w:w="1701"/>
        <w:gridCol w:w="1418"/>
      </w:tblGrid>
      <w:tr w:rsidR="00C13257" w:rsidRPr="00CA53AE" w:rsidTr="001F0B8B">
        <w:trPr>
          <w:trHeight w:val="787"/>
        </w:trPr>
        <w:tc>
          <w:tcPr>
            <w:tcW w:w="70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13257" w:rsidRPr="00CA53AE" w:rsidRDefault="00C13257" w:rsidP="001F0B8B">
            <w:pPr>
              <w:spacing w:after="0" w:line="240" w:lineRule="auto"/>
              <w:jc w:val="center"/>
              <w:rPr>
                <w:rFonts w:ascii="Times New Roman" w:eastAsia="Times New Roman" w:hAnsi="Times New Roman"/>
                <w:b/>
                <w:bCs/>
                <w:color w:val="000000"/>
                <w:lang w:eastAsia="ru-RU"/>
              </w:rPr>
            </w:pPr>
            <w:r w:rsidRPr="00CA53AE">
              <w:rPr>
                <w:rFonts w:ascii="Times New Roman" w:eastAsia="Times New Roman" w:hAnsi="Times New Roman"/>
                <w:b/>
                <w:bCs/>
                <w:color w:val="000000"/>
                <w:lang w:eastAsia="ru-RU"/>
              </w:rPr>
              <w:t>№ П/</w:t>
            </w:r>
            <w:proofErr w:type="gramStart"/>
            <w:r w:rsidRPr="00CA53AE">
              <w:rPr>
                <w:rFonts w:ascii="Times New Roman" w:eastAsia="Times New Roman" w:hAnsi="Times New Roman"/>
                <w:b/>
                <w:bCs/>
                <w:color w:val="000000"/>
                <w:lang w:eastAsia="ru-RU"/>
              </w:rPr>
              <w:t>п</w:t>
            </w:r>
            <w:proofErr w:type="gramEnd"/>
          </w:p>
        </w:tc>
        <w:tc>
          <w:tcPr>
            <w:tcW w:w="396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13257" w:rsidRPr="00CA53AE" w:rsidRDefault="00C13257" w:rsidP="001F0B8B">
            <w:pPr>
              <w:spacing w:after="0" w:line="240" w:lineRule="auto"/>
              <w:jc w:val="center"/>
              <w:rPr>
                <w:rFonts w:ascii="Times New Roman" w:eastAsia="Times New Roman" w:hAnsi="Times New Roman"/>
                <w:b/>
                <w:bCs/>
                <w:color w:val="000000"/>
                <w:lang w:eastAsia="ru-RU"/>
              </w:rPr>
            </w:pPr>
            <w:r w:rsidRPr="00CA53AE">
              <w:rPr>
                <w:rFonts w:ascii="Times New Roman" w:eastAsia="Times New Roman" w:hAnsi="Times New Roman"/>
                <w:b/>
                <w:bCs/>
                <w:color w:val="000000"/>
                <w:lang w:eastAsia="ru-RU"/>
              </w:rPr>
              <w:t>Наименование</w:t>
            </w:r>
          </w:p>
        </w:tc>
        <w:tc>
          <w:tcPr>
            <w:tcW w:w="85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13257" w:rsidRPr="00CA53AE" w:rsidRDefault="00C13257" w:rsidP="001F0B8B">
            <w:pPr>
              <w:spacing w:after="0" w:line="240" w:lineRule="auto"/>
              <w:jc w:val="center"/>
              <w:rPr>
                <w:rFonts w:ascii="Times New Roman" w:eastAsia="Times New Roman" w:hAnsi="Times New Roman"/>
                <w:b/>
                <w:bCs/>
                <w:color w:val="000000"/>
                <w:lang w:eastAsia="ru-RU"/>
              </w:rPr>
            </w:pPr>
            <w:r w:rsidRPr="00CA53AE">
              <w:rPr>
                <w:rFonts w:ascii="Times New Roman" w:eastAsia="Times New Roman" w:hAnsi="Times New Roman"/>
                <w:b/>
                <w:bCs/>
                <w:color w:val="000000"/>
                <w:lang w:eastAsia="ru-RU"/>
              </w:rPr>
              <w:t>Кол-во</w:t>
            </w:r>
          </w:p>
        </w:tc>
        <w:tc>
          <w:tcPr>
            <w:tcW w:w="708" w:type="dxa"/>
            <w:tcBorders>
              <w:top w:val="single" w:sz="8" w:space="0" w:color="auto"/>
              <w:left w:val="single" w:sz="8" w:space="0" w:color="auto"/>
              <w:bottom w:val="single" w:sz="8" w:space="0" w:color="000000"/>
              <w:right w:val="single" w:sz="8" w:space="0" w:color="auto"/>
            </w:tcBorders>
          </w:tcPr>
          <w:p w:rsidR="00C13257" w:rsidRPr="00CA53AE" w:rsidRDefault="00C13257" w:rsidP="001F0B8B">
            <w:pPr>
              <w:spacing w:after="0" w:line="240" w:lineRule="auto"/>
              <w:jc w:val="center"/>
              <w:rPr>
                <w:rFonts w:ascii="Times New Roman" w:eastAsia="Times New Roman" w:hAnsi="Times New Roman"/>
                <w:b/>
                <w:bCs/>
                <w:color w:val="000000"/>
                <w:lang w:eastAsia="ru-RU"/>
              </w:rPr>
            </w:pPr>
          </w:p>
          <w:p w:rsidR="00C13257" w:rsidRPr="00CA53AE" w:rsidRDefault="00C13257" w:rsidP="001F0B8B">
            <w:pPr>
              <w:spacing w:after="0" w:line="240" w:lineRule="auto"/>
              <w:jc w:val="center"/>
              <w:rPr>
                <w:rFonts w:ascii="Times New Roman" w:eastAsia="Times New Roman" w:hAnsi="Times New Roman"/>
                <w:b/>
                <w:bCs/>
                <w:color w:val="000000"/>
                <w:lang w:eastAsia="ru-RU"/>
              </w:rPr>
            </w:pPr>
            <w:r w:rsidRPr="00CA53AE">
              <w:rPr>
                <w:rFonts w:ascii="Times New Roman" w:eastAsia="Times New Roman" w:hAnsi="Times New Roman"/>
                <w:b/>
                <w:bCs/>
                <w:color w:val="000000"/>
                <w:lang w:eastAsia="ru-RU"/>
              </w:rPr>
              <w:t>Ед. изм.</w:t>
            </w:r>
          </w:p>
        </w:tc>
        <w:tc>
          <w:tcPr>
            <w:tcW w:w="1701" w:type="dxa"/>
            <w:tcBorders>
              <w:top w:val="single" w:sz="8" w:space="0" w:color="auto"/>
              <w:left w:val="single" w:sz="8" w:space="0" w:color="auto"/>
              <w:bottom w:val="single" w:sz="8" w:space="0" w:color="000000"/>
              <w:right w:val="single" w:sz="8" w:space="0" w:color="auto"/>
            </w:tcBorders>
          </w:tcPr>
          <w:p w:rsidR="00C13257" w:rsidRPr="00CA53AE" w:rsidRDefault="00C13257" w:rsidP="001F0B8B">
            <w:pPr>
              <w:spacing w:after="0" w:line="240" w:lineRule="auto"/>
              <w:jc w:val="center"/>
              <w:rPr>
                <w:rFonts w:ascii="Times New Roman" w:eastAsia="Times New Roman" w:hAnsi="Times New Roman"/>
                <w:b/>
                <w:bCs/>
                <w:color w:val="000000"/>
                <w:lang w:eastAsia="ru-RU"/>
              </w:rPr>
            </w:pPr>
          </w:p>
          <w:p w:rsidR="00C13257" w:rsidRPr="00CA53AE" w:rsidRDefault="00C13257" w:rsidP="001F0B8B">
            <w:pPr>
              <w:spacing w:after="0" w:line="240" w:lineRule="auto"/>
              <w:jc w:val="center"/>
              <w:rPr>
                <w:rFonts w:ascii="Times New Roman" w:eastAsia="Times New Roman" w:hAnsi="Times New Roman"/>
                <w:b/>
                <w:bCs/>
                <w:color w:val="000000"/>
                <w:lang w:eastAsia="ru-RU"/>
              </w:rPr>
            </w:pPr>
            <w:r w:rsidRPr="00CA53AE">
              <w:rPr>
                <w:rFonts w:ascii="Times New Roman" w:eastAsia="Times New Roman" w:hAnsi="Times New Roman"/>
                <w:b/>
                <w:bCs/>
                <w:color w:val="000000"/>
                <w:lang w:eastAsia="ru-RU"/>
              </w:rPr>
              <w:t>Цена за  ед. без НДС, руб.</w:t>
            </w:r>
          </w:p>
        </w:tc>
        <w:tc>
          <w:tcPr>
            <w:tcW w:w="1418" w:type="dxa"/>
            <w:tcBorders>
              <w:top w:val="single" w:sz="8" w:space="0" w:color="auto"/>
              <w:left w:val="single" w:sz="8" w:space="0" w:color="auto"/>
              <w:bottom w:val="single" w:sz="8" w:space="0" w:color="000000"/>
              <w:right w:val="single" w:sz="8" w:space="0" w:color="auto"/>
            </w:tcBorders>
          </w:tcPr>
          <w:p w:rsidR="00C13257" w:rsidRPr="00CA53AE" w:rsidRDefault="00C13257" w:rsidP="001F0B8B">
            <w:pPr>
              <w:spacing w:after="0" w:line="240" w:lineRule="auto"/>
              <w:jc w:val="center"/>
              <w:rPr>
                <w:rFonts w:ascii="Times New Roman" w:eastAsia="Times New Roman" w:hAnsi="Times New Roman"/>
                <w:b/>
                <w:bCs/>
                <w:color w:val="000000"/>
                <w:lang w:eastAsia="ru-RU"/>
              </w:rPr>
            </w:pPr>
          </w:p>
          <w:p w:rsidR="00C13257" w:rsidRPr="00CA53AE" w:rsidRDefault="00C13257" w:rsidP="001F0B8B">
            <w:pPr>
              <w:spacing w:after="0" w:line="240" w:lineRule="auto"/>
              <w:jc w:val="center"/>
              <w:rPr>
                <w:rFonts w:ascii="Times New Roman" w:eastAsia="Times New Roman" w:hAnsi="Times New Roman"/>
                <w:b/>
                <w:bCs/>
                <w:color w:val="000000"/>
                <w:lang w:eastAsia="ru-RU"/>
              </w:rPr>
            </w:pPr>
            <w:r w:rsidRPr="00CA53AE">
              <w:rPr>
                <w:rFonts w:ascii="Times New Roman" w:eastAsia="Times New Roman" w:hAnsi="Times New Roman"/>
                <w:b/>
                <w:bCs/>
                <w:color w:val="000000"/>
                <w:lang w:eastAsia="ru-RU"/>
              </w:rPr>
              <w:t xml:space="preserve">Стоимость без НДС, руб. </w:t>
            </w:r>
          </w:p>
        </w:tc>
      </w:tr>
      <w:tr w:rsidR="00C13257" w:rsidRPr="00CA53AE" w:rsidTr="001F0B8B">
        <w:trPr>
          <w:trHeight w:val="480"/>
        </w:trPr>
        <w:tc>
          <w:tcPr>
            <w:tcW w:w="709" w:type="dxa"/>
            <w:tcBorders>
              <w:top w:val="nil"/>
              <w:left w:val="single" w:sz="8" w:space="0" w:color="auto"/>
              <w:bottom w:val="nil"/>
              <w:right w:val="single" w:sz="8" w:space="0" w:color="auto"/>
            </w:tcBorders>
            <w:shd w:val="clear" w:color="auto" w:fill="FFFFFF"/>
            <w:noWrap/>
            <w:vAlign w:val="center"/>
            <w:hideMark/>
          </w:tcPr>
          <w:p w:rsidR="00C13257" w:rsidRPr="00CA53AE" w:rsidRDefault="00C13257" w:rsidP="001F0B8B">
            <w:pPr>
              <w:spacing w:after="0" w:line="240" w:lineRule="auto"/>
              <w:jc w:val="center"/>
              <w:rPr>
                <w:rFonts w:ascii="Times New Roman" w:eastAsia="Times New Roman" w:hAnsi="Times New Roman"/>
                <w:color w:val="000000"/>
                <w:lang w:eastAsia="ru-RU"/>
              </w:rPr>
            </w:pPr>
            <w:r w:rsidRPr="00CA53AE">
              <w:rPr>
                <w:rFonts w:ascii="Times New Roman" w:eastAsia="Times New Roman" w:hAnsi="Times New Roman"/>
                <w:color w:val="000000"/>
                <w:lang w:eastAsia="ru-RU"/>
              </w:rPr>
              <w:t>1</w:t>
            </w:r>
          </w:p>
        </w:tc>
        <w:tc>
          <w:tcPr>
            <w:tcW w:w="3969" w:type="dxa"/>
            <w:gridSpan w:val="2"/>
            <w:tcBorders>
              <w:top w:val="nil"/>
              <w:left w:val="nil"/>
              <w:bottom w:val="nil"/>
              <w:right w:val="single" w:sz="8" w:space="0" w:color="auto"/>
            </w:tcBorders>
            <w:shd w:val="clear" w:color="auto" w:fill="FFFFFF"/>
            <w:vAlign w:val="center"/>
          </w:tcPr>
          <w:p w:rsidR="00C13257" w:rsidRPr="00CA53AE" w:rsidRDefault="00C13257" w:rsidP="001F0B8B">
            <w:pPr>
              <w:rPr>
                <w:rFonts w:ascii="Times New Roman" w:hAnsi="Times New Roman"/>
              </w:rPr>
            </w:pPr>
            <w:r w:rsidRPr="00CA53AE">
              <w:rPr>
                <w:rFonts w:ascii="Times New Roman" w:hAnsi="Times New Roman"/>
              </w:rPr>
              <w:t xml:space="preserve">Круг БрАЖ9-4 ф25мм ГОСТ 1628 </w:t>
            </w:r>
            <w:r w:rsidRPr="00CA53AE">
              <w:rPr>
                <w:rFonts w:ascii="Times New Roman" w:hAnsi="Times New Roman"/>
                <w:lang w:val="en-US"/>
              </w:rPr>
              <w:t>L</w:t>
            </w:r>
            <w:r w:rsidRPr="00CA53AE">
              <w:rPr>
                <w:rFonts w:ascii="Times New Roman" w:hAnsi="Times New Roman"/>
              </w:rPr>
              <w:t>=3000</w:t>
            </w:r>
          </w:p>
        </w:tc>
        <w:tc>
          <w:tcPr>
            <w:tcW w:w="851" w:type="dxa"/>
            <w:tcBorders>
              <w:top w:val="nil"/>
              <w:left w:val="single" w:sz="4" w:space="0" w:color="auto"/>
              <w:bottom w:val="nil"/>
              <w:right w:val="single" w:sz="4" w:space="0" w:color="auto"/>
            </w:tcBorders>
            <w:shd w:val="clear" w:color="auto" w:fill="FFFFFF"/>
            <w:vAlign w:val="center"/>
          </w:tcPr>
          <w:p w:rsidR="00C13257" w:rsidRPr="00CA53AE" w:rsidRDefault="00C13257" w:rsidP="001F0B8B">
            <w:pPr>
              <w:spacing w:after="0" w:line="240" w:lineRule="auto"/>
              <w:rPr>
                <w:rFonts w:ascii="Times New Roman" w:eastAsia="Times New Roman" w:hAnsi="Times New Roman"/>
                <w:color w:val="000000"/>
                <w:lang w:eastAsia="ru-RU"/>
              </w:rPr>
            </w:pPr>
            <w:r w:rsidRPr="00CA53AE">
              <w:rPr>
                <w:rFonts w:ascii="Times New Roman" w:eastAsia="Times New Roman" w:hAnsi="Times New Roman"/>
                <w:color w:val="000000"/>
                <w:lang w:eastAsia="ru-RU"/>
              </w:rPr>
              <w:t>55,2</w:t>
            </w:r>
          </w:p>
        </w:tc>
        <w:tc>
          <w:tcPr>
            <w:tcW w:w="708" w:type="dxa"/>
            <w:tcBorders>
              <w:top w:val="nil"/>
              <w:left w:val="single" w:sz="4" w:space="0" w:color="auto"/>
              <w:bottom w:val="nil"/>
              <w:right w:val="single" w:sz="4" w:space="0" w:color="auto"/>
            </w:tcBorders>
            <w:shd w:val="clear" w:color="auto" w:fill="FFFFFF"/>
            <w:vAlign w:val="center"/>
          </w:tcPr>
          <w:p w:rsidR="00C13257" w:rsidRPr="00CA53AE" w:rsidRDefault="00C13257" w:rsidP="001F0B8B">
            <w:pPr>
              <w:spacing w:after="0" w:line="240" w:lineRule="auto"/>
              <w:rPr>
                <w:rFonts w:ascii="Times New Roman" w:eastAsia="Times New Roman" w:hAnsi="Times New Roman"/>
                <w:color w:val="000000"/>
                <w:lang w:eastAsia="ru-RU"/>
              </w:rPr>
            </w:pPr>
            <w:r w:rsidRPr="00CA53AE">
              <w:rPr>
                <w:rFonts w:ascii="Times New Roman" w:eastAsia="Times New Roman" w:hAnsi="Times New Roman"/>
                <w:color w:val="000000"/>
                <w:lang w:eastAsia="ru-RU"/>
              </w:rPr>
              <w:t>кг</w:t>
            </w:r>
          </w:p>
        </w:tc>
        <w:tc>
          <w:tcPr>
            <w:tcW w:w="1701" w:type="dxa"/>
            <w:tcBorders>
              <w:top w:val="nil"/>
              <w:left w:val="single" w:sz="4" w:space="0" w:color="auto"/>
              <w:bottom w:val="nil"/>
              <w:right w:val="single" w:sz="8" w:space="0" w:color="auto"/>
            </w:tcBorders>
            <w:shd w:val="clear" w:color="auto" w:fill="FFFFFF"/>
          </w:tcPr>
          <w:p w:rsidR="00C13257" w:rsidRPr="00CA53AE" w:rsidRDefault="00C13257" w:rsidP="001F0B8B">
            <w:pPr>
              <w:spacing w:after="0" w:line="240" w:lineRule="auto"/>
              <w:rPr>
                <w:rFonts w:ascii="Times New Roman" w:hAnsi="Times New Roman"/>
              </w:rPr>
            </w:pPr>
            <w:r w:rsidRPr="00CA53AE">
              <w:rPr>
                <w:rFonts w:ascii="Times New Roman" w:hAnsi="Times New Roman"/>
              </w:rPr>
              <w:t>1 306,60</w:t>
            </w:r>
          </w:p>
        </w:tc>
        <w:tc>
          <w:tcPr>
            <w:tcW w:w="1418" w:type="dxa"/>
            <w:tcBorders>
              <w:top w:val="nil"/>
              <w:left w:val="single" w:sz="4" w:space="0" w:color="auto"/>
              <w:bottom w:val="nil"/>
              <w:right w:val="single" w:sz="8" w:space="0" w:color="auto"/>
            </w:tcBorders>
            <w:shd w:val="clear" w:color="auto" w:fill="FFFFFF"/>
          </w:tcPr>
          <w:p w:rsidR="00C13257" w:rsidRPr="00CA53AE" w:rsidRDefault="00C13257" w:rsidP="001F0B8B">
            <w:pPr>
              <w:spacing w:after="0" w:line="240" w:lineRule="auto"/>
              <w:jc w:val="center"/>
              <w:rPr>
                <w:rFonts w:ascii="Times New Roman" w:hAnsi="Times New Roman"/>
              </w:rPr>
            </w:pPr>
            <w:r w:rsidRPr="00CA53AE">
              <w:rPr>
                <w:rFonts w:ascii="Times New Roman" w:hAnsi="Times New Roman"/>
              </w:rPr>
              <w:t>72 124,32</w:t>
            </w:r>
          </w:p>
        </w:tc>
      </w:tr>
      <w:tr w:rsidR="00C13257" w:rsidRPr="00CA53AE" w:rsidTr="001F0B8B">
        <w:trPr>
          <w:trHeight w:val="574"/>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13257" w:rsidRPr="00CA53AE" w:rsidRDefault="00C13257" w:rsidP="001F0B8B">
            <w:pPr>
              <w:spacing w:after="0" w:line="240" w:lineRule="auto"/>
              <w:jc w:val="center"/>
              <w:rPr>
                <w:rFonts w:ascii="Times New Roman" w:eastAsia="Times New Roman" w:hAnsi="Times New Roman"/>
                <w:color w:val="000000"/>
                <w:lang w:eastAsia="ru-RU"/>
              </w:rPr>
            </w:pPr>
            <w:r w:rsidRPr="00CA53AE">
              <w:rPr>
                <w:rFonts w:ascii="Times New Roman" w:eastAsia="Times New Roman" w:hAnsi="Times New Roman"/>
                <w:color w:val="000000"/>
                <w:lang w:eastAsia="ru-RU"/>
              </w:rPr>
              <w:t>2</w:t>
            </w:r>
          </w:p>
        </w:tc>
        <w:tc>
          <w:tcPr>
            <w:tcW w:w="3969" w:type="dxa"/>
            <w:gridSpan w:val="2"/>
            <w:tcBorders>
              <w:top w:val="single" w:sz="4" w:space="0" w:color="auto"/>
              <w:left w:val="nil"/>
              <w:bottom w:val="nil"/>
              <w:right w:val="single" w:sz="8"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 xml:space="preserve">Круг БрАЖ9-4 ф42мм ГОСТ 1628 </w:t>
            </w:r>
            <w:r w:rsidRPr="00CA53AE">
              <w:rPr>
                <w:rFonts w:ascii="Times New Roman" w:hAnsi="Times New Roman"/>
                <w:lang w:val="en-US"/>
              </w:rPr>
              <w:t>L</w:t>
            </w:r>
            <w:r w:rsidRPr="00CA53AE">
              <w:rPr>
                <w:rFonts w:ascii="Times New Roman" w:hAnsi="Times New Roman"/>
              </w:rPr>
              <w:t>=3000</w:t>
            </w:r>
          </w:p>
        </w:tc>
        <w:tc>
          <w:tcPr>
            <w:tcW w:w="851" w:type="dxa"/>
            <w:tcBorders>
              <w:top w:val="single" w:sz="4" w:space="0" w:color="auto"/>
              <w:left w:val="single" w:sz="4" w:space="0" w:color="auto"/>
              <w:bottom w:val="nil"/>
              <w:right w:val="single" w:sz="4"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157</w:t>
            </w:r>
          </w:p>
        </w:tc>
        <w:tc>
          <w:tcPr>
            <w:tcW w:w="708" w:type="dxa"/>
            <w:tcBorders>
              <w:top w:val="single" w:sz="4" w:space="0" w:color="auto"/>
              <w:left w:val="single" w:sz="4" w:space="0" w:color="auto"/>
              <w:bottom w:val="nil"/>
              <w:right w:val="single" w:sz="4" w:space="0" w:color="auto"/>
            </w:tcBorders>
            <w:shd w:val="clear" w:color="auto" w:fill="FFFFFF"/>
          </w:tcPr>
          <w:p w:rsidR="00C13257" w:rsidRPr="00CA53AE" w:rsidRDefault="00C13257" w:rsidP="001F0B8B">
            <w:pPr>
              <w:rPr>
                <w:rFonts w:ascii="Times New Roman" w:hAnsi="Times New Roman"/>
              </w:rPr>
            </w:pPr>
            <w:r w:rsidRPr="00CA53AE">
              <w:rPr>
                <w:rFonts w:ascii="Times New Roman" w:eastAsia="Times New Roman" w:hAnsi="Times New Roman"/>
                <w:color w:val="000000"/>
                <w:lang w:eastAsia="ru-RU"/>
              </w:rPr>
              <w:t>кг</w:t>
            </w:r>
          </w:p>
        </w:tc>
        <w:tc>
          <w:tcPr>
            <w:tcW w:w="1701" w:type="dxa"/>
            <w:tcBorders>
              <w:top w:val="single" w:sz="4" w:space="0" w:color="auto"/>
              <w:left w:val="single" w:sz="4" w:space="0" w:color="auto"/>
              <w:bottom w:val="nil"/>
              <w:right w:val="single" w:sz="8"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1 306,60</w:t>
            </w:r>
          </w:p>
        </w:tc>
        <w:tc>
          <w:tcPr>
            <w:tcW w:w="1418" w:type="dxa"/>
            <w:tcBorders>
              <w:top w:val="single" w:sz="4" w:space="0" w:color="auto"/>
              <w:left w:val="single" w:sz="4" w:space="0" w:color="auto"/>
              <w:bottom w:val="nil"/>
              <w:right w:val="single" w:sz="8" w:space="0" w:color="auto"/>
            </w:tcBorders>
            <w:shd w:val="clear" w:color="auto" w:fill="FFFFFF"/>
          </w:tcPr>
          <w:p w:rsidR="00C13257" w:rsidRPr="00CA53AE" w:rsidRDefault="00C13257" w:rsidP="001F0B8B">
            <w:pPr>
              <w:spacing w:after="0" w:line="240" w:lineRule="auto"/>
              <w:jc w:val="center"/>
              <w:rPr>
                <w:rFonts w:ascii="Times New Roman" w:hAnsi="Times New Roman"/>
              </w:rPr>
            </w:pPr>
            <w:r w:rsidRPr="00CA53AE">
              <w:rPr>
                <w:rFonts w:ascii="Times New Roman" w:hAnsi="Times New Roman"/>
              </w:rPr>
              <w:t>205 136,20</w:t>
            </w:r>
          </w:p>
        </w:tc>
      </w:tr>
      <w:tr w:rsidR="00C13257" w:rsidRPr="00CA53AE" w:rsidTr="001F0B8B">
        <w:trPr>
          <w:trHeight w:val="529"/>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13257" w:rsidRPr="00CA53AE" w:rsidRDefault="00C13257" w:rsidP="001F0B8B">
            <w:pPr>
              <w:spacing w:after="0" w:line="240" w:lineRule="auto"/>
              <w:jc w:val="center"/>
              <w:rPr>
                <w:rFonts w:ascii="Times New Roman" w:eastAsia="Times New Roman" w:hAnsi="Times New Roman"/>
                <w:color w:val="000000"/>
                <w:lang w:eastAsia="ru-RU"/>
              </w:rPr>
            </w:pPr>
            <w:r w:rsidRPr="00CA53AE">
              <w:rPr>
                <w:rFonts w:ascii="Times New Roman" w:eastAsia="Times New Roman" w:hAnsi="Times New Roman"/>
                <w:color w:val="000000"/>
                <w:lang w:eastAsia="ru-RU"/>
              </w:rPr>
              <w:t>3</w:t>
            </w:r>
          </w:p>
        </w:tc>
        <w:tc>
          <w:tcPr>
            <w:tcW w:w="3969" w:type="dxa"/>
            <w:gridSpan w:val="2"/>
            <w:tcBorders>
              <w:top w:val="single" w:sz="4" w:space="0" w:color="auto"/>
              <w:left w:val="nil"/>
              <w:bottom w:val="nil"/>
              <w:right w:val="single" w:sz="8"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 xml:space="preserve">Круг БрАЖ9-4 ф60мм ГОСТ 1628 </w:t>
            </w:r>
            <w:r w:rsidRPr="00CA53AE">
              <w:rPr>
                <w:rFonts w:ascii="Times New Roman" w:hAnsi="Times New Roman"/>
                <w:lang w:val="en-US"/>
              </w:rPr>
              <w:t>L</w:t>
            </w:r>
            <w:r w:rsidRPr="00CA53AE">
              <w:rPr>
                <w:rFonts w:ascii="Times New Roman" w:hAnsi="Times New Roman"/>
              </w:rPr>
              <w:t>=3000</w:t>
            </w:r>
          </w:p>
        </w:tc>
        <w:tc>
          <w:tcPr>
            <w:tcW w:w="851" w:type="dxa"/>
            <w:tcBorders>
              <w:top w:val="single" w:sz="4" w:space="0" w:color="auto"/>
              <w:left w:val="single" w:sz="4" w:space="0" w:color="auto"/>
              <w:bottom w:val="nil"/>
              <w:right w:val="single" w:sz="4"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319</w:t>
            </w:r>
          </w:p>
        </w:tc>
        <w:tc>
          <w:tcPr>
            <w:tcW w:w="708" w:type="dxa"/>
            <w:tcBorders>
              <w:top w:val="single" w:sz="4" w:space="0" w:color="auto"/>
              <w:left w:val="single" w:sz="4" w:space="0" w:color="auto"/>
              <w:bottom w:val="nil"/>
              <w:right w:val="single" w:sz="4" w:space="0" w:color="auto"/>
            </w:tcBorders>
            <w:shd w:val="clear" w:color="auto" w:fill="FFFFFF"/>
          </w:tcPr>
          <w:p w:rsidR="00C13257" w:rsidRPr="00CA53AE" w:rsidRDefault="00C13257" w:rsidP="001F0B8B">
            <w:pPr>
              <w:rPr>
                <w:rFonts w:ascii="Times New Roman" w:hAnsi="Times New Roman"/>
              </w:rPr>
            </w:pPr>
            <w:r w:rsidRPr="00CA53AE">
              <w:rPr>
                <w:rFonts w:ascii="Times New Roman" w:eastAsia="Times New Roman" w:hAnsi="Times New Roman"/>
                <w:color w:val="000000"/>
                <w:lang w:eastAsia="ru-RU"/>
              </w:rPr>
              <w:t>кг</w:t>
            </w:r>
          </w:p>
        </w:tc>
        <w:tc>
          <w:tcPr>
            <w:tcW w:w="1701" w:type="dxa"/>
            <w:tcBorders>
              <w:top w:val="single" w:sz="4" w:space="0" w:color="auto"/>
              <w:left w:val="single" w:sz="4" w:space="0" w:color="auto"/>
              <w:bottom w:val="nil"/>
              <w:right w:val="single" w:sz="8"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1 306,60</w:t>
            </w:r>
          </w:p>
        </w:tc>
        <w:tc>
          <w:tcPr>
            <w:tcW w:w="1418" w:type="dxa"/>
            <w:tcBorders>
              <w:top w:val="single" w:sz="4" w:space="0" w:color="auto"/>
              <w:left w:val="single" w:sz="4" w:space="0" w:color="auto"/>
              <w:bottom w:val="nil"/>
              <w:right w:val="single" w:sz="8" w:space="0" w:color="auto"/>
            </w:tcBorders>
            <w:shd w:val="clear" w:color="auto" w:fill="FFFFFF"/>
          </w:tcPr>
          <w:p w:rsidR="00C13257" w:rsidRPr="00CA53AE" w:rsidRDefault="00C13257" w:rsidP="001F0B8B">
            <w:pPr>
              <w:spacing w:after="0" w:line="240" w:lineRule="auto"/>
              <w:jc w:val="center"/>
              <w:rPr>
                <w:rFonts w:ascii="Times New Roman" w:hAnsi="Times New Roman"/>
              </w:rPr>
            </w:pPr>
            <w:r w:rsidRPr="00CA53AE">
              <w:rPr>
                <w:rFonts w:ascii="Times New Roman" w:hAnsi="Times New Roman"/>
              </w:rPr>
              <w:t>416 805,40</w:t>
            </w:r>
          </w:p>
        </w:tc>
      </w:tr>
      <w:tr w:rsidR="00C13257" w:rsidRPr="00CA53AE" w:rsidTr="001F0B8B">
        <w:trPr>
          <w:trHeight w:val="45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13257" w:rsidRPr="00CA53AE" w:rsidRDefault="00C13257" w:rsidP="001F0B8B">
            <w:pPr>
              <w:spacing w:after="0" w:line="240" w:lineRule="auto"/>
              <w:jc w:val="center"/>
              <w:rPr>
                <w:rFonts w:ascii="Times New Roman" w:eastAsia="Times New Roman" w:hAnsi="Times New Roman"/>
                <w:color w:val="000000"/>
                <w:lang w:eastAsia="ru-RU"/>
              </w:rPr>
            </w:pPr>
            <w:r w:rsidRPr="00CA53AE">
              <w:rPr>
                <w:rFonts w:ascii="Times New Roman" w:eastAsia="Times New Roman" w:hAnsi="Times New Roman"/>
                <w:color w:val="000000"/>
                <w:lang w:eastAsia="ru-RU"/>
              </w:rPr>
              <w:t>4</w:t>
            </w:r>
          </w:p>
        </w:tc>
        <w:tc>
          <w:tcPr>
            <w:tcW w:w="3969" w:type="dxa"/>
            <w:gridSpan w:val="2"/>
            <w:tcBorders>
              <w:top w:val="single" w:sz="4" w:space="0" w:color="auto"/>
              <w:left w:val="nil"/>
              <w:bottom w:val="nil"/>
              <w:right w:val="single" w:sz="8"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 xml:space="preserve">Круг БрАЖ9-4 ф65мм ГОСТ 1628 </w:t>
            </w:r>
            <w:r w:rsidRPr="00CA53AE">
              <w:rPr>
                <w:rFonts w:ascii="Times New Roman" w:hAnsi="Times New Roman"/>
                <w:lang w:val="en-US"/>
              </w:rPr>
              <w:t>L</w:t>
            </w:r>
            <w:r w:rsidRPr="00CA53AE">
              <w:rPr>
                <w:rFonts w:ascii="Times New Roman" w:hAnsi="Times New Roman"/>
              </w:rPr>
              <w:t>=3000</w:t>
            </w:r>
          </w:p>
        </w:tc>
        <w:tc>
          <w:tcPr>
            <w:tcW w:w="851" w:type="dxa"/>
            <w:tcBorders>
              <w:top w:val="single" w:sz="4" w:space="0" w:color="auto"/>
              <w:left w:val="single" w:sz="4" w:space="0" w:color="auto"/>
              <w:bottom w:val="nil"/>
              <w:right w:val="single" w:sz="4"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224</w:t>
            </w:r>
          </w:p>
        </w:tc>
        <w:tc>
          <w:tcPr>
            <w:tcW w:w="708" w:type="dxa"/>
            <w:tcBorders>
              <w:top w:val="single" w:sz="4" w:space="0" w:color="auto"/>
              <w:left w:val="single" w:sz="4" w:space="0" w:color="auto"/>
              <w:bottom w:val="nil"/>
              <w:right w:val="single" w:sz="4" w:space="0" w:color="auto"/>
            </w:tcBorders>
            <w:shd w:val="clear" w:color="auto" w:fill="FFFFFF"/>
          </w:tcPr>
          <w:p w:rsidR="00C13257" w:rsidRPr="00CA53AE" w:rsidRDefault="00C13257" w:rsidP="001F0B8B">
            <w:pPr>
              <w:rPr>
                <w:rFonts w:ascii="Times New Roman" w:hAnsi="Times New Roman"/>
              </w:rPr>
            </w:pPr>
            <w:r w:rsidRPr="00CA53AE">
              <w:rPr>
                <w:rFonts w:ascii="Times New Roman" w:eastAsia="Times New Roman" w:hAnsi="Times New Roman"/>
                <w:color w:val="000000"/>
                <w:lang w:eastAsia="ru-RU"/>
              </w:rPr>
              <w:t>кг</w:t>
            </w:r>
          </w:p>
        </w:tc>
        <w:tc>
          <w:tcPr>
            <w:tcW w:w="1701" w:type="dxa"/>
            <w:tcBorders>
              <w:top w:val="single" w:sz="4" w:space="0" w:color="auto"/>
              <w:left w:val="single" w:sz="4" w:space="0" w:color="auto"/>
              <w:bottom w:val="nil"/>
              <w:right w:val="single" w:sz="8"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1 306,60</w:t>
            </w:r>
          </w:p>
        </w:tc>
        <w:tc>
          <w:tcPr>
            <w:tcW w:w="1418" w:type="dxa"/>
            <w:tcBorders>
              <w:top w:val="single" w:sz="4" w:space="0" w:color="auto"/>
              <w:left w:val="single" w:sz="4" w:space="0" w:color="auto"/>
              <w:bottom w:val="nil"/>
              <w:right w:val="single" w:sz="8" w:space="0" w:color="auto"/>
            </w:tcBorders>
            <w:shd w:val="clear" w:color="auto" w:fill="FFFFFF"/>
          </w:tcPr>
          <w:p w:rsidR="00C13257" w:rsidRPr="00CA53AE" w:rsidRDefault="00C13257" w:rsidP="001F0B8B">
            <w:pPr>
              <w:spacing w:after="0" w:line="240" w:lineRule="auto"/>
              <w:jc w:val="center"/>
              <w:rPr>
                <w:rFonts w:ascii="Times New Roman" w:hAnsi="Times New Roman"/>
              </w:rPr>
            </w:pPr>
            <w:r w:rsidRPr="00CA53AE">
              <w:rPr>
                <w:rFonts w:ascii="Times New Roman" w:hAnsi="Times New Roman"/>
              </w:rPr>
              <w:t>292 678,40</w:t>
            </w:r>
          </w:p>
        </w:tc>
      </w:tr>
      <w:tr w:rsidR="00C13257" w:rsidRPr="00CA53AE" w:rsidTr="001F0B8B">
        <w:trPr>
          <w:trHeight w:val="550"/>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13257" w:rsidRPr="00CA53AE" w:rsidRDefault="00C13257" w:rsidP="001F0B8B">
            <w:pPr>
              <w:spacing w:after="0" w:line="240" w:lineRule="auto"/>
              <w:jc w:val="center"/>
              <w:rPr>
                <w:rFonts w:ascii="Times New Roman" w:eastAsia="Times New Roman" w:hAnsi="Times New Roman"/>
                <w:color w:val="000000"/>
                <w:lang w:eastAsia="ru-RU"/>
              </w:rPr>
            </w:pPr>
            <w:r w:rsidRPr="00CA53AE">
              <w:rPr>
                <w:rFonts w:ascii="Times New Roman" w:eastAsia="Times New Roman" w:hAnsi="Times New Roman"/>
                <w:color w:val="000000"/>
                <w:lang w:eastAsia="ru-RU"/>
              </w:rPr>
              <w:t>5</w:t>
            </w:r>
          </w:p>
        </w:tc>
        <w:tc>
          <w:tcPr>
            <w:tcW w:w="3969" w:type="dxa"/>
            <w:gridSpan w:val="2"/>
            <w:tcBorders>
              <w:top w:val="single" w:sz="4" w:space="0" w:color="auto"/>
              <w:left w:val="nil"/>
              <w:bottom w:val="nil"/>
              <w:right w:val="single" w:sz="8"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 xml:space="preserve">Круг БрАЖ9-4 ф85мм ГОСТ 1628 </w:t>
            </w:r>
            <w:r w:rsidRPr="00CA53AE">
              <w:rPr>
                <w:rFonts w:ascii="Times New Roman" w:hAnsi="Times New Roman"/>
                <w:lang w:val="en-US"/>
              </w:rPr>
              <w:t>L</w:t>
            </w:r>
            <w:r w:rsidRPr="00CA53AE">
              <w:rPr>
                <w:rFonts w:ascii="Times New Roman" w:hAnsi="Times New Roman"/>
              </w:rPr>
              <w:t>=3000</w:t>
            </w:r>
          </w:p>
        </w:tc>
        <w:tc>
          <w:tcPr>
            <w:tcW w:w="851" w:type="dxa"/>
            <w:tcBorders>
              <w:top w:val="single" w:sz="4" w:space="0" w:color="auto"/>
              <w:left w:val="single" w:sz="4" w:space="0" w:color="auto"/>
              <w:bottom w:val="nil"/>
              <w:right w:val="single" w:sz="4"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128</w:t>
            </w:r>
          </w:p>
        </w:tc>
        <w:tc>
          <w:tcPr>
            <w:tcW w:w="708" w:type="dxa"/>
            <w:tcBorders>
              <w:top w:val="single" w:sz="4" w:space="0" w:color="auto"/>
              <w:left w:val="single" w:sz="4" w:space="0" w:color="auto"/>
              <w:bottom w:val="nil"/>
              <w:right w:val="single" w:sz="4" w:space="0" w:color="auto"/>
            </w:tcBorders>
            <w:shd w:val="clear" w:color="auto" w:fill="FFFFFF"/>
          </w:tcPr>
          <w:p w:rsidR="00C13257" w:rsidRPr="00CA53AE" w:rsidRDefault="00C13257" w:rsidP="001F0B8B">
            <w:pPr>
              <w:rPr>
                <w:rFonts w:ascii="Times New Roman" w:hAnsi="Times New Roman"/>
              </w:rPr>
            </w:pPr>
            <w:r w:rsidRPr="00CA53AE">
              <w:rPr>
                <w:rFonts w:ascii="Times New Roman" w:eastAsia="Times New Roman" w:hAnsi="Times New Roman"/>
                <w:color w:val="000000"/>
                <w:lang w:eastAsia="ru-RU"/>
              </w:rPr>
              <w:t>кг</w:t>
            </w:r>
          </w:p>
        </w:tc>
        <w:tc>
          <w:tcPr>
            <w:tcW w:w="1701" w:type="dxa"/>
            <w:tcBorders>
              <w:top w:val="single" w:sz="4" w:space="0" w:color="auto"/>
              <w:left w:val="single" w:sz="4" w:space="0" w:color="auto"/>
              <w:bottom w:val="nil"/>
              <w:right w:val="single" w:sz="8"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1 306,60</w:t>
            </w:r>
          </w:p>
        </w:tc>
        <w:tc>
          <w:tcPr>
            <w:tcW w:w="1418" w:type="dxa"/>
            <w:tcBorders>
              <w:top w:val="single" w:sz="4" w:space="0" w:color="auto"/>
              <w:left w:val="single" w:sz="4" w:space="0" w:color="auto"/>
              <w:bottom w:val="nil"/>
              <w:right w:val="single" w:sz="8" w:space="0" w:color="auto"/>
            </w:tcBorders>
            <w:shd w:val="clear" w:color="auto" w:fill="FFFFFF"/>
          </w:tcPr>
          <w:p w:rsidR="00C13257" w:rsidRPr="00CA53AE" w:rsidRDefault="00C13257" w:rsidP="001F0B8B">
            <w:pPr>
              <w:spacing w:after="0" w:line="240" w:lineRule="auto"/>
              <w:jc w:val="center"/>
              <w:rPr>
                <w:rFonts w:ascii="Times New Roman" w:hAnsi="Times New Roman"/>
              </w:rPr>
            </w:pPr>
            <w:r w:rsidRPr="00CA53AE">
              <w:rPr>
                <w:rFonts w:ascii="Times New Roman" w:hAnsi="Times New Roman"/>
              </w:rPr>
              <w:t>167 244,80</w:t>
            </w:r>
          </w:p>
        </w:tc>
      </w:tr>
      <w:tr w:rsidR="00C13257" w:rsidRPr="00CA53AE" w:rsidTr="001F0B8B">
        <w:trPr>
          <w:trHeight w:val="550"/>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13257" w:rsidRPr="00CA53AE" w:rsidRDefault="00C13257" w:rsidP="001F0B8B">
            <w:pPr>
              <w:spacing w:after="0" w:line="240" w:lineRule="auto"/>
              <w:jc w:val="center"/>
              <w:rPr>
                <w:rFonts w:ascii="Times New Roman" w:eastAsia="Times New Roman" w:hAnsi="Times New Roman"/>
                <w:color w:val="000000"/>
                <w:lang w:eastAsia="ru-RU"/>
              </w:rPr>
            </w:pPr>
            <w:r w:rsidRPr="00CA53AE">
              <w:rPr>
                <w:rFonts w:ascii="Times New Roman" w:eastAsia="Times New Roman" w:hAnsi="Times New Roman"/>
                <w:color w:val="000000"/>
                <w:lang w:eastAsia="ru-RU"/>
              </w:rPr>
              <w:t>6</w:t>
            </w:r>
          </w:p>
        </w:tc>
        <w:tc>
          <w:tcPr>
            <w:tcW w:w="3969" w:type="dxa"/>
            <w:gridSpan w:val="2"/>
            <w:tcBorders>
              <w:top w:val="single" w:sz="4" w:space="0" w:color="auto"/>
              <w:left w:val="nil"/>
              <w:bottom w:val="nil"/>
              <w:right w:val="single" w:sz="8"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 xml:space="preserve">Круг БрАЖ9-4 ф90мм ГОСТ 1628 </w:t>
            </w:r>
            <w:r w:rsidRPr="00CA53AE">
              <w:rPr>
                <w:rFonts w:ascii="Times New Roman" w:hAnsi="Times New Roman"/>
                <w:lang w:val="en-US"/>
              </w:rPr>
              <w:t>L</w:t>
            </w:r>
            <w:r w:rsidRPr="00CA53AE">
              <w:rPr>
                <w:rFonts w:ascii="Times New Roman" w:hAnsi="Times New Roman"/>
              </w:rPr>
              <w:t>=3000</w:t>
            </w:r>
          </w:p>
        </w:tc>
        <w:tc>
          <w:tcPr>
            <w:tcW w:w="851" w:type="dxa"/>
            <w:tcBorders>
              <w:top w:val="single" w:sz="4" w:space="0" w:color="auto"/>
              <w:left w:val="single" w:sz="4" w:space="0" w:color="auto"/>
              <w:bottom w:val="nil"/>
              <w:right w:val="single" w:sz="4"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430</w:t>
            </w:r>
          </w:p>
        </w:tc>
        <w:tc>
          <w:tcPr>
            <w:tcW w:w="708" w:type="dxa"/>
            <w:tcBorders>
              <w:top w:val="single" w:sz="4" w:space="0" w:color="auto"/>
              <w:left w:val="single" w:sz="4" w:space="0" w:color="auto"/>
              <w:bottom w:val="nil"/>
              <w:right w:val="single" w:sz="4" w:space="0" w:color="auto"/>
            </w:tcBorders>
            <w:shd w:val="clear" w:color="auto" w:fill="FFFFFF"/>
          </w:tcPr>
          <w:p w:rsidR="00C13257" w:rsidRPr="00CA53AE" w:rsidRDefault="00C13257" w:rsidP="001F0B8B">
            <w:pPr>
              <w:rPr>
                <w:rFonts w:ascii="Times New Roman" w:hAnsi="Times New Roman"/>
              </w:rPr>
            </w:pPr>
            <w:r w:rsidRPr="00CA53AE">
              <w:rPr>
                <w:rFonts w:ascii="Times New Roman" w:eastAsia="Times New Roman" w:hAnsi="Times New Roman"/>
                <w:color w:val="000000"/>
                <w:lang w:eastAsia="ru-RU"/>
              </w:rPr>
              <w:t>кг</w:t>
            </w:r>
          </w:p>
        </w:tc>
        <w:tc>
          <w:tcPr>
            <w:tcW w:w="1701" w:type="dxa"/>
            <w:tcBorders>
              <w:top w:val="single" w:sz="4" w:space="0" w:color="auto"/>
              <w:left w:val="single" w:sz="4" w:space="0" w:color="auto"/>
              <w:bottom w:val="nil"/>
              <w:right w:val="single" w:sz="8" w:space="0" w:color="auto"/>
            </w:tcBorders>
            <w:shd w:val="clear" w:color="auto" w:fill="FFFFFF"/>
          </w:tcPr>
          <w:p w:rsidR="00C13257" w:rsidRPr="00CA53AE" w:rsidRDefault="00C13257" w:rsidP="001F0B8B">
            <w:pPr>
              <w:rPr>
                <w:rFonts w:ascii="Times New Roman" w:hAnsi="Times New Roman"/>
              </w:rPr>
            </w:pPr>
            <w:r w:rsidRPr="00CA53AE">
              <w:rPr>
                <w:rFonts w:ascii="Times New Roman" w:hAnsi="Times New Roman"/>
              </w:rPr>
              <w:t>1 306,60</w:t>
            </w:r>
          </w:p>
        </w:tc>
        <w:tc>
          <w:tcPr>
            <w:tcW w:w="1418" w:type="dxa"/>
            <w:tcBorders>
              <w:top w:val="single" w:sz="4" w:space="0" w:color="auto"/>
              <w:left w:val="single" w:sz="4" w:space="0" w:color="auto"/>
              <w:bottom w:val="nil"/>
              <w:right w:val="single" w:sz="8" w:space="0" w:color="auto"/>
            </w:tcBorders>
            <w:shd w:val="clear" w:color="auto" w:fill="FFFFFF"/>
          </w:tcPr>
          <w:p w:rsidR="00C13257" w:rsidRPr="00CA53AE" w:rsidRDefault="00C13257" w:rsidP="001F0B8B">
            <w:pPr>
              <w:spacing w:after="0" w:line="240" w:lineRule="auto"/>
              <w:jc w:val="center"/>
              <w:rPr>
                <w:rFonts w:ascii="Times New Roman" w:hAnsi="Times New Roman"/>
              </w:rPr>
            </w:pPr>
            <w:r w:rsidRPr="00CA53AE">
              <w:rPr>
                <w:rFonts w:ascii="Times New Roman" w:hAnsi="Times New Roman"/>
              </w:rPr>
              <w:t>561 838,00</w:t>
            </w:r>
          </w:p>
        </w:tc>
      </w:tr>
      <w:tr w:rsidR="00C13257" w:rsidRPr="00CA53AE" w:rsidTr="001F0B8B">
        <w:trPr>
          <w:trHeight w:val="428"/>
        </w:trPr>
        <w:tc>
          <w:tcPr>
            <w:tcW w:w="1708" w:type="dxa"/>
            <w:gridSpan w:val="2"/>
            <w:tcBorders>
              <w:top w:val="single" w:sz="4" w:space="0" w:color="auto"/>
              <w:left w:val="single" w:sz="8" w:space="0" w:color="auto"/>
              <w:bottom w:val="single" w:sz="4" w:space="0" w:color="auto"/>
              <w:right w:val="single" w:sz="8" w:space="0" w:color="auto"/>
            </w:tcBorders>
            <w:shd w:val="clear" w:color="auto" w:fill="FFFFFF"/>
          </w:tcPr>
          <w:p w:rsidR="00C13257" w:rsidRPr="00CA53AE" w:rsidRDefault="00C13257" w:rsidP="001F0B8B">
            <w:pPr>
              <w:spacing w:after="0" w:line="240" w:lineRule="auto"/>
              <w:jc w:val="right"/>
              <w:rPr>
                <w:rFonts w:ascii="Times New Roman" w:hAnsi="Times New Roman"/>
                <w:b/>
              </w:rPr>
            </w:pPr>
          </w:p>
        </w:tc>
        <w:tc>
          <w:tcPr>
            <w:tcW w:w="6230"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C13257" w:rsidRPr="00CA53AE" w:rsidRDefault="00C13257" w:rsidP="001F0B8B">
            <w:pPr>
              <w:spacing w:after="0" w:line="240" w:lineRule="auto"/>
              <w:jc w:val="right"/>
              <w:rPr>
                <w:rFonts w:ascii="Times New Roman" w:hAnsi="Times New Roman"/>
                <w:b/>
                <w:lang w:val="en-US"/>
              </w:rPr>
            </w:pPr>
            <w:r w:rsidRPr="00CA53AE">
              <w:rPr>
                <w:rFonts w:ascii="Times New Roman" w:hAnsi="Times New Roman"/>
                <w:b/>
              </w:rPr>
              <w:t>Итого</w:t>
            </w:r>
            <w:r w:rsidRPr="00CA53AE">
              <w:rPr>
                <w:rFonts w:ascii="Times New Roman" w:hAnsi="Times New Roman"/>
                <w:b/>
                <w:lang w:val="en-US"/>
              </w:rPr>
              <w:t>:</w:t>
            </w:r>
          </w:p>
        </w:tc>
        <w:tc>
          <w:tcPr>
            <w:tcW w:w="1418" w:type="dxa"/>
            <w:tcBorders>
              <w:top w:val="single" w:sz="4" w:space="0" w:color="auto"/>
              <w:left w:val="single" w:sz="4" w:space="0" w:color="auto"/>
              <w:bottom w:val="single" w:sz="4" w:space="0" w:color="auto"/>
              <w:right w:val="single" w:sz="8" w:space="0" w:color="auto"/>
            </w:tcBorders>
            <w:shd w:val="clear" w:color="auto" w:fill="FFFFFF"/>
          </w:tcPr>
          <w:p w:rsidR="00C13257" w:rsidRPr="00CA53AE" w:rsidRDefault="00C13257" w:rsidP="001F0B8B">
            <w:pPr>
              <w:spacing w:after="0" w:line="240" w:lineRule="auto"/>
              <w:jc w:val="center"/>
              <w:rPr>
                <w:rFonts w:ascii="Times New Roman" w:hAnsi="Times New Roman"/>
                <w:b/>
              </w:rPr>
            </w:pPr>
            <w:r w:rsidRPr="00CA53AE">
              <w:rPr>
                <w:rFonts w:ascii="Times New Roman" w:hAnsi="Times New Roman"/>
                <w:b/>
              </w:rPr>
              <w:t>1 715 827,12</w:t>
            </w:r>
          </w:p>
        </w:tc>
      </w:tr>
      <w:tr w:rsidR="00C13257" w:rsidRPr="00CA53AE" w:rsidTr="001F0B8B">
        <w:trPr>
          <w:trHeight w:val="438"/>
        </w:trPr>
        <w:tc>
          <w:tcPr>
            <w:tcW w:w="1708" w:type="dxa"/>
            <w:gridSpan w:val="2"/>
            <w:tcBorders>
              <w:top w:val="single" w:sz="4" w:space="0" w:color="auto"/>
              <w:left w:val="single" w:sz="8" w:space="0" w:color="auto"/>
              <w:bottom w:val="single" w:sz="4" w:space="0" w:color="auto"/>
              <w:right w:val="single" w:sz="8" w:space="0" w:color="auto"/>
            </w:tcBorders>
            <w:shd w:val="clear" w:color="auto" w:fill="FFFFFF"/>
          </w:tcPr>
          <w:p w:rsidR="00C13257" w:rsidRPr="00CA53AE" w:rsidRDefault="00C13257" w:rsidP="001F0B8B">
            <w:pPr>
              <w:spacing w:after="0" w:line="240" w:lineRule="auto"/>
              <w:jc w:val="right"/>
              <w:rPr>
                <w:rFonts w:ascii="Times New Roman" w:hAnsi="Times New Roman"/>
                <w:b/>
              </w:rPr>
            </w:pPr>
          </w:p>
        </w:tc>
        <w:tc>
          <w:tcPr>
            <w:tcW w:w="6230"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C13257" w:rsidRPr="00CA53AE" w:rsidRDefault="00C13257" w:rsidP="001F0B8B">
            <w:pPr>
              <w:spacing w:after="0" w:line="240" w:lineRule="auto"/>
              <w:jc w:val="right"/>
              <w:rPr>
                <w:rFonts w:ascii="Times New Roman" w:hAnsi="Times New Roman"/>
                <w:b/>
                <w:lang w:val="en-US"/>
              </w:rPr>
            </w:pPr>
            <w:r w:rsidRPr="00CA53AE">
              <w:rPr>
                <w:rFonts w:ascii="Times New Roman" w:hAnsi="Times New Roman"/>
                <w:b/>
              </w:rPr>
              <w:t>В т. ч. НДС (20%)</w:t>
            </w:r>
            <w:r w:rsidRPr="00CA53AE">
              <w:rPr>
                <w:rFonts w:ascii="Times New Roman" w:hAnsi="Times New Roman"/>
                <w:b/>
                <w:lang w:val="en-US"/>
              </w:rPr>
              <w:t>:</w:t>
            </w:r>
          </w:p>
        </w:tc>
        <w:tc>
          <w:tcPr>
            <w:tcW w:w="1418" w:type="dxa"/>
            <w:tcBorders>
              <w:top w:val="single" w:sz="4" w:space="0" w:color="auto"/>
              <w:left w:val="single" w:sz="4" w:space="0" w:color="auto"/>
              <w:bottom w:val="single" w:sz="4" w:space="0" w:color="auto"/>
              <w:right w:val="single" w:sz="8" w:space="0" w:color="auto"/>
            </w:tcBorders>
            <w:shd w:val="clear" w:color="auto" w:fill="FFFFFF"/>
          </w:tcPr>
          <w:p w:rsidR="00C13257" w:rsidRPr="00CA53AE" w:rsidRDefault="00C13257" w:rsidP="001F0B8B">
            <w:pPr>
              <w:spacing w:after="0" w:line="240" w:lineRule="auto"/>
              <w:rPr>
                <w:rFonts w:ascii="Times New Roman" w:hAnsi="Times New Roman"/>
                <w:b/>
              </w:rPr>
            </w:pPr>
            <w:r w:rsidRPr="00CA53AE">
              <w:rPr>
                <w:rFonts w:ascii="Times New Roman" w:hAnsi="Times New Roman"/>
                <w:b/>
              </w:rPr>
              <w:t>343 165,42</w:t>
            </w:r>
          </w:p>
        </w:tc>
      </w:tr>
      <w:tr w:rsidR="00C13257" w:rsidRPr="00CA53AE" w:rsidTr="001F0B8B">
        <w:trPr>
          <w:trHeight w:val="438"/>
        </w:trPr>
        <w:tc>
          <w:tcPr>
            <w:tcW w:w="1708" w:type="dxa"/>
            <w:gridSpan w:val="2"/>
            <w:tcBorders>
              <w:top w:val="single" w:sz="4" w:space="0" w:color="auto"/>
              <w:left w:val="single" w:sz="8" w:space="0" w:color="auto"/>
              <w:bottom w:val="single" w:sz="4" w:space="0" w:color="auto"/>
              <w:right w:val="single" w:sz="8" w:space="0" w:color="auto"/>
            </w:tcBorders>
            <w:shd w:val="clear" w:color="auto" w:fill="FFFFFF"/>
          </w:tcPr>
          <w:p w:rsidR="00C13257" w:rsidRPr="00CA53AE" w:rsidRDefault="00C13257" w:rsidP="001F0B8B">
            <w:pPr>
              <w:spacing w:after="0" w:line="240" w:lineRule="auto"/>
              <w:jc w:val="right"/>
              <w:rPr>
                <w:rFonts w:ascii="Times New Roman" w:hAnsi="Times New Roman"/>
                <w:b/>
              </w:rPr>
            </w:pPr>
          </w:p>
        </w:tc>
        <w:tc>
          <w:tcPr>
            <w:tcW w:w="6230"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C13257" w:rsidRPr="00CA53AE" w:rsidRDefault="00C13257" w:rsidP="001F0B8B">
            <w:pPr>
              <w:spacing w:after="0" w:line="240" w:lineRule="auto"/>
              <w:jc w:val="right"/>
              <w:rPr>
                <w:rFonts w:ascii="Times New Roman" w:hAnsi="Times New Roman"/>
                <w:b/>
              </w:rPr>
            </w:pPr>
            <w:r w:rsidRPr="00CA53AE">
              <w:rPr>
                <w:rFonts w:ascii="Times New Roman" w:hAnsi="Times New Roman"/>
                <w:b/>
              </w:rPr>
              <w:t>Всего к оплате с НДС (20%):</w:t>
            </w:r>
          </w:p>
        </w:tc>
        <w:tc>
          <w:tcPr>
            <w:tcW w:w="1418" w:type="dxa"/>
            <w:tcBorders>
              <w:top w:val="single" w:sz="4" w:space="0" w:color="auto"/>
              <w:left w:val="single" w:sz="4" w:space="0" w:color="auto"/>
              <w:bottom w:val="single" w:sz="4" w:space="0" w:color="auto"/>
              <w:right w:val="single" w:sz="8" w:space="0" w:color="auto"/>
            </w:tcBorders>
            <w:shd w:val="clear" w:color="auto" w:fill="FFFFFF"/>
          </w:tcPr>
          <w:p w:rsidR="00C13257" w:rsidRPr="00CA53AE" w:rsidRDefault="00C13257" w:rsidP="001F0B8B">
            <w:pPr>
              <w:spacing w:after="0" w:line="240" w:lineRule="auto"/>
              <w:jc w:val="center"/>
              <w:rPr>
                <w:rFonts w:ascii="Times New Roman" w:hAnsi="Times New Roman"/>
                <w:b/>
              </w:rPr>
            </w:pPr>
            <w:r w:rsidRPr="00CA53AE">
              <w:rPr>
                <w:rFonts w:ascii="Times New Roman" w:hAnsi="Times New Roman"/>
                <w:b/>
              </w:rPr>
              <w:t>2 058 992,54</w:t>
            </w:r>
          </w:p>
        </w:tc>
      </w:tr>
    </w:tbl>
    <w:p w:rsidR="00C13257" w:rsidRPr="00CA53AE" w:rsidRDefault="00C13257" w:rsidP="00C13257">
      <w:pPr>
        <w:tabs>
          <w:tab w:val="left" w:pos="993"/>
        </w:tabs>
        <w:spacing w:after="0" w:line="240" w:lineRule="auto"/>
        <w:ind w:firstLine="567"/>
        <w:jc w:val="both"/>
        <w:rPr>
          <w:rFonts w:ascii="Times New Roman" w:hAnsi="Times New Roman"/>
          <w:b/>
        </w:rPr>
      </w:pPr>
    </w:p>
    <w:p w:rsidR="00C13257" w:rsidRPr="00CA53AE" w:rsidRDefault="00C13257" w:rsidP="00C13257">
      <w:pPr>
        <w:tabs>
          <w:tab w:val="left" w:pos="993"/>
        </w:tabs>
        <w:spacing w:after="0" w:line="240" w:lineRule="auto"/>
        <w:ind w:firstLine="567"/>
        <w:jc w:val="both"/>
        <w:rPr>
          <w:rFonts w:ascii="Times New Roman" w:hAnsi="Times New Roman"/>
          <w:b/>
        </w:rPr>
      </w:pPr>
      <w:r w:rsidRPr="00CA53AE">
        <w:rPr>
          <w:rFonts w:ascii="Times New Roman" w:hAnsi="Times New Roman"/>
          <w:b/>
        </w:rPr>
        <w:t xml:space="preserve">2. Требования к качеству и безопасности товара: </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 национальные стандарты РФ;</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 правила по стандартизации, нормы и рекомендации в области стандартизации;</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 общероссийские классификаторы технико-экономической и социальной информации.</w:t>
      </w:r>
    </w:p>
    <w:p w:rsidR="00C13257" w:rsidRPr="00CA53AE" w:rsidRDefault="00C13257" w:rsidP="00C13257">
      <w:pPr>
        <w:numPr>
          <w:ilvl w:val="1"/>
          <w:numId w:val="8"/>
        </w:numPr>
        <w:tabs>
          <w:tab w:val="left" w:pos="1134"/>
        </w:tabs>
        <w:spacing w:line="240" w:lineRule="auto"/>
        <w:ind w:left="0" w:firstLine="567"/>
        <w:contextualSpacing/>
        <w:jc w:val="both"/>
        <w:rPr>
          <w:rFonts w:ascii="Times New Roman" w:hAnsi="Times New Roman"/>
        </w:rPr>
      </w:pPr>
      <w:r w:rsidRPr="00CA53AE">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w:t>
      </w:r>
      <w:r w:rsidRPr="00CA53AE">
        <w:rPr>
          <w:rFonts w:ascii="Times New Roman" w:hAnsi="Times New Roman"/>
        </w:rPr>
        <w:lastRenderedPageBreak/>
        <w:t>быть представлены и являться неотъемлемой частью Договора соответствующие документы, подтверждающие качество поставляемого товара.</w:t>
      </w:r>
    </w:p>
    <w:p w:rsidR="00C13257" w:rsidRPr="00CA53AE" w:rsidRDefault="00C13257" w:rsidP="00C13257">
      <w:pPr>
        <w:spacing w:line="240" w:lineRule="auto"/>
        <w:ind w:firstLine="567"/>
        <w:contextualSpacing/>
        <w:jc w:val="both"/>
        <w:rPr>
          <w:rFonts w:ascii="Times New Roman" w:hAnsi="Times New Roman"/>
          <w:lang w:eastAsia="ru-RU"/>
        </w:rPr>
      </w:pPr>
      <w:r w:rsidRPr="00CA53A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C13257" w:rsidRPr="00CA53AE" w:rsidRDefault="00C13257" w:rsidP="00C13257">
      <w:pPr>
        <w:spacing w:line="240" w:lineRule="auto"/>
        <w:ind w:firstLine="567"/>
        <w:contextualSpacing/>
        <w:jc w:val="both"/>
        <w:rPr>
          <w:rFonts w:ascii="Times New Roman" w:hAnsi="Times New Roman"/>
          <w:lang w:eastAsia="ru-RU"/>
        </w:rPr>
      </w:pPr>
      <w:r w:rsidRPr="00CA53AE">
        <w:rPr>
          <w:rFonts w:ascii="Times New Roman" w:hAnsi="Times New Roman"/>
          <w:lang w:eastAsia="ru-RU"/>
        </w:rPr>
        <w:t xml:space="preserve">2.4. </w:t>
      </w:r>
      <w:r w:rsidRPr="00CA53A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CA53AE">
        <w:rPr>
          <w:rFonts w:ascii="Times New Roman" w:hAnsi="Times New Roman"/>
          <w:lang w:eastAsia="ru-RU"/>
        </w:rPr>
        <w:t>.</w:t>
      </w:r>
    </w:p>
    <w:p w:rsidR="00C13257" w:rsidRPr="00CA53AE" w:rsidRDefault="00C13257" w:rsidP="00C13257">
      <w:pPr>
        <w:spacing w:line="240" w:lineRule="auto"/>
        <w:ind w:firstLine="567"/>
        <w:contextualSpacing/>
        <w:jc w:val="both"/>
        <w:rPr>
          <w:rFonts w:ascii="Times New Roman" w:hAnsi="Times New Roman"/>
          <w:b/>
          <w:lang w:eastAsia="ru-RU"/>
        </w:rPr>
      </w:pPr>
      <w:r w:rsidRPr="00CA53AE">
        <w:rPr>
          <w:rFonts w:ascii="Times New Roman" w:hAnsi="Times New Roman"/>
          <w:b/>
          <w:lang w:eastAsia="ru-RU"/>
        </w:rPr>
        <w:t>3. Требования к техническим характеристикам товара и условиям договора:</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 xml:space="preserve">3.1. Товар должен соответствовать всем критериям и требованиям настоящего Технического задания. </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C13257" w:rsidRPr="00CA53AE" w:rsidRDefault="00C13257" w:rsidP="00C13257">
      <w:pPr>
        <w:tabs>
          <w:tab w:val="left" w:pos="-284"/>
          <w:tab w:val="left" w:pos="426"/>
          <w:tab w:val="left" w:pos="993"/>
        </w:tabs>
        <w:spacing w:after="0" w:line="240" w:lineRule="auto"/>
        <w:ind w:firstLine="567"/>
        <w:contextualSpacing/>
        <w:jc w:val="both"/>
        <w:rPr>
          <w:rFonts w:ascii="Times New Roman" w:hAnsi="Times New Roman"/>
          <w:color w:val="000000"/>
        </w:rPr>
      </w:pPr>
      <w:r w:rsidRPr="00CA53AE">
        <w:rPr>
          <w:rFonts w:ascii="Times New Roman" w:hAnsi="Times New Roman"/>
        </w:rPr>
        <w:t>3.3.</w:t>
      </w:r>
      <w:r w:rsidRPr="00CA53AE">
        <w:rPr>
          <w:rFonts w:ascii="Times New Roman" w:hAnsi="Times New Roman"/>
          <w:color w:val="000000"/>
        </w:rPr>
        <w:t xml:space="preserve"> </w:t>
      </w:r>
      <w:proofErr w:type="gramStart"/>
      <w:r w:rsidRPr="00CA53AE">
        <w:rPr>
          <w:rFonts w:ascii="Times New Roman" w:hAnsi="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15 (пятнадцать)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CA53A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C13257" w:rsidRPr="00CA53AE" w:rsidRDefault="00C13257" w:rsidP="00C13257">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CA53A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CA53AE">
        <w:rPr>
          <w:rFonts w:ascii="Times New Roman" w:hAnsi="Times New Roman"/>
          <w:color w:val="000000"/>
        </w:rPr>
        <w:t>ГОСТ РВ 0015-308-2017</w:t>
      </w:r>
      <w:r w:rsidRPr="00CA53AE">
        <w:rPr>
          <w:rFonts w:ascii="Times New Roman" w:hAnsi="Times New Roman"/>
          <w:color w:val="000000"/>
          <w:spacing w:val="-2"/>
        </w:rPr>
        <w:t>.</w:t>
      </w:r>
      <w:r w:rsidRPr="00CA53AE">
        <w:rPr>
          <w:rFonts w:ascii="Times New Roman" w:hAnsi="Times New Roman"/>
          <w:color w:val="000000"/>
        </w:rPr>
        <w:t xml:space="preserve"> </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 xml:space="preserve">3.5. Существенные условия: </w:t>
      </w:r>
      <w:proofErr w:type="gramStart"/>
      <w:r w:rsidRPr="00CA53A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CA53A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C13257" w:rsidRPr="00CA53AE" w:rsidRDefault="00C13257" w:rsidP="00C13257">
      <w:pPr>
        <w:spacing w:line="240" w:lineRule="auto"/>
        <w:ind w:firstLine="567"/>
        <w:contextualSpacing/>
        <w:jc w:val="both"/>
        <w:rPr>
          <w:rFonts w:ascii="Times New Roman" w:hAnsi="Times New Roman"/>
          <w:b/>
          <w:lang w:eastAsia="ru-RU"/>
        </w:rPr>
      </w:pPr>
      <w:r w:rsidRPr="00CA53AE">
        <w:rPr>
          <w:rFonts w:ascii="Times New Roman" w:hAnsi="Times New Roman"/>
          <w:b/>
          <w:lang w:eastAsia="ru-RU"/>
        </w:rPr>
        <w:t>4. Гарантийные обязательства:</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4.1. Товар  должен быть новым, ранее не эксплуатируемым, не восстановленным, произведенным не ранее 2022-2023 года, срок гарантии: 1 (один) месяцев.</w:t>
      </w:r>
    </w:p>
    <w:p w:rsidR="00C13257" w:rsidRPr="00CA53AE" w:rsidRDefault="00C13257" w:rsidP="00C13257">
      <w:pPr>
        <w:spacing w:line="240" w:lineRule="auto"/>
        <w:ind w:firstLine="567"/>
        <w:contextualSpacing/>
        <w:jc w:val="both"/>
        <w:rPr>
          <w:rFonts w:ascii="Times New Roman" w:hAnsi="Times New Roman"/>
          <w:b/>
        </w:rPr>
      </w:pPr>
      <w:r w:rsidRPr="00CA53AE">
        <w:rPr>
          <w:rFonts w:ascii="Times New Roman" w:hAnsi="Times New Roman"/>
          <w:b/>
        </w:rPr>
        <w:t>5.Требования к Поставщику:</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5.2. Не должен находиться в процессе ликвидации, банкротства и на его имущество не должен быть наложен арест.</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5.3. Обладать необходимыми профессиональными знаниями, опытом и репутацией;</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5.4. Иметь ресурсные возможности (финансовые, материально-технические, трудовые);</w:t>
      </w:r>
    </w:p>
    <w:p w:rsidR="00C13257" w:rsidRPr="00CA53AE" w:rsidRDefault="00C13257" w:rsidP="00C13257">
      <w:pPr>
        <w:spacing w:line="240" w:lineRule="auto"/>
        <w:ind w:firstLine="567"/>
        <w:contextualSpacing/>
        <w:jc w:val="both"/>
        <w:rPr>
          <w:rFonts w:ascii="Times New Roman" w:eastAsia="Times New Roman" w:hAnsi="Times New Roman"/>
          <w:color w:val="000000"/>
        </w:rPr>
      </w:pPr>
      <w:r w:rsidRPr="00CA53A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C13257" w:rsidRPr="00CA53AE" w:rsidRDefault="00C13257" w:rsidP="00C13257">
      <w:pPr>
        <w:spacing w:line="240" w:lineRule="auto"/>
        <w:ind w:firstLine="567"/>
        <w:contextualSpacing/>
        <w:jc w:val="both"/>
        <w:rPr>
          <w:rFonts w:ascii="Times New Roman" w:eastAsia="Times New Roman" w:hAnsi="Times New Roman"/>
          <w:color w:val="000000"/>
        </w:rPr>
      </w:pPr>
      <w:r w:rsidRPr="00CA53AE">
        <w:rPr>
          <w:rFonts w:ascii="Times New Roman" w:eastAsia="Times New Roman" w:hAnsi="Times New Roman"/>
          <w:color w:val="000000"/>
        </w:rPr>
        <w:t>5.6. Не искажает факты хозяйственной жизни и не ведет фиктивный документооборот;</w:t>
      </w:r>
    </w:p>
    <w:p w:rsidR="00C13257" w:rsidRPr="00CA53AE" w:rsidRDefault="00C13257" w:rsidP="00C13257">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CA53A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eastAsia="Times New Roman" w:hAnsi="Times New Roman"/>
          <w:color w:val="000000"/>
        </w:rPr>
        <w:t xml:space="preserve">5.8. В </w:t>
      </w:r>
      <w:proofErr w:type="gramStart"/>
      <w:r w:rsidRPr="00CA53AE">
        <w:rPr>
          <w:rFonts w:ascii="Times New Roman" w:eastAsia="Times New Roman" w:hAnsi="Times New Roman"/>
          <w:color w:val="000000"/>
        </w:rPr>
        <w:t>составе</w:t>
      </w:r>
      <w:proofErr w:type="gramEnd"/>
      <w:r w:rsidRPr="00CA53AE">
        <w:rPr>
          <w:rFonts w:ascii="Times New Roman" w:eastAsia="Times New Roman" w:hAnsi="Times New Roman"/>
          <w:color w:val="000000"/>
        </w:rPr>
        <w:t xml:space="preserve"> исполнительного органа нет дисквалифицированных лиц</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 xml:space="preserve">5.9. </w:t>
      </w:r>
      <w:proofErr w:type="gramStart"/>
      <w:r w:rsidRPr="00CA53AE">
        <w:rPr>
          <w:rFonts w:ascii="Times New Roman" w:hAnsi="Times New Roman"/>
        </w:rPr>
        <w:t>Способен</w:t>
      </w:r>
      <w:proofErr w:type="gramEnd"/>
      <w:r w:rsidRPr="00CA53AE">
        <w:rPr>
          <w:rFonts w:ascii="Times New Roman" w:hAnsi="Times New Roman"/>
        </w:rPr>
        <w:t xml:space="preserve"> выполнить обязательства по договору в требуемые сроки и с должным качеством.</w:t>
      </w:r>
    </w:p>
    <w:p w:rsidR="00C13257" w:rsidRPr="00CA53AE" w:rsidRDefault="00C13257" w:rsidP="00C13257">
      <w:pPr>
        <w:tabs>
          <w:tab w:val="left" w:pos="993"/>
        </w:tabs>
        <w:spacing w:line="240" w:lineRule="auto"/>
        <w:ind w:firstLine="567"/>
        <w:contextualSpacing/>
        <w:jc w:val="both"/>
        <w:rPr>
          <w:rFonts w:ascii="Times New Roman" w:hAnsi="Times New Roman"/>
        </w:rPr>
      </w:pPr>
      <w:r w:rsidRPr="00CA53AE">
        <w:rPr>
          <w:rFonts w:ascii="Times New Roman" w:hAnsi="Times New Roman"/>
        </w:rPr>
        <w:t>5.10. Соответствует требованиям, указанным в документации о закупке.</w:t>
      </w:r>
    </w:p>
    <w:p w:rsidR="00C13257" w:rsidRPr="00CA53AE" w:rsidRDefault="00C13257" w:rsidP="00C13257">
      <w:pPr>
        <w:spacing w:line="240" w:lineRule="auto"/>
        <w:ind w:firstLine="567"/>
        <w:contextualSpacing/>
        <w:jc w:val="both"/>
        <w:rPr>
          <w:rFonts w:ascii="Times New Roman" w:hAnsi="Times New Roman"/>
          <w:b/>
          <w:lang w:eastAsia="ru-RU"/>
        </w:rPr>
      </w:pPr>
      <w:r w:rsidRPr="00CA53AE">
        <w:rPr>
          <w:rFonts w:ascii="Times New Roman" w:hAnsi="Times New Roman"/>
          <w:b/>
          <w:lang w:eastAsia="ru-RU"/>
        </w:rPr>
        <w:t>6. Условия оплаты:</w:t>
      </w:r>
    </w:p>
    <w:p w:rsidR="00C13257" w:rsidRPr="00CA53AE" w:rsidRDefault="00C13257" w:rsidP="00C13257">
      <w:pPr>
        <w:spacing w:after="0" w:line="240" w:lineRule="auto"/>
        <w:ind w:firstLine="567"/>
        <w:jc w:val="both"/>
        <w:rPr>
          <w:rFonts w:ascii="Times New Roman" w:hAnsi="Times New Roman"/>
          <w:color w:val="000000"/>
        </w:rPr>
      </w:pPr>
      <w:r w:rsidRPr="00CA53AE">
        <w:rPr>
          <w:rFonts w:ascii="Times New Roman" w:hAnsi="Times New Roman"/>
          <w:color w:val="000000"/>
        </w:rPr>
        <w:t xml:space="preserve">6.1. </w:t>
      </w:r>
      <w:proofErr w:type="gramStart"/>
      <w:r w:rsidRPr="00CA53A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CA53AE">
        <w:rPr>
          <w:rFonts w:ascii="Times New Roman" w:hAnsi="Times New Roman"/>
          <w:color w:val="000000"/>
        </w:rPr>
        <w:t xml:space="preserve"> Договора о банковском сопровождении.</w:t>
      </w:r>
    </w:p>
    <w:p w:rsidR="00C13257" w:rsidRPr="00CA53AE" w:rsidRDefault="00C13257" w:rsidP="00C13257">
      <w:pPr>
        <w:spacing w:after="0" w:line="240" w:lineRule="auto"/>
        <w:ind w:firstLine="567"/>
        <w:jc w:val="both"/>
        <w:rPr>
          <w:rFonts w:ascii="Times New Roman" w:hAnsi="Times New Roman"/>
          <w:color w:val="000000"/>
        </w:rPr>
      </w:pPr>
      <w:r w:rsidRPr="00CA53A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13257" w:rsidRPr="00CA53AE" w:rsidRDefault="00C13257" w:rsidP="00C13257">
      <w:pPr>
        <w:spacing w:after="0" w:line="240" w:lineRule="auto"/>
        <w:ind w:firstLine="567"/>
        <w:jc w:val="both"/>
        <w:rPr>
          <w:rFonts w:ascii="Times New Roman" w:hAnsi="Times New Roman"/>
          <w:color w:val="000000"/>
        </w:rPr>
      </w:pPr>
      <w:r w:rsidRPr="00CA53AE">
        <w:rPr>
          <w:rFonts w:ascii="Times New Roman" w:hAnsi="Times New Roman"/>
          <w:color w:val="000000"/>
        </w:rPr>
        <w:t xml:space="preserve">6.2.  Условия оплаты товара: </w:t>
      </w:r>
    </w:p>
    <w:p w:rsidR="00C13257" w:rsidRPr="00CA53AE" w:rsidRDefault="00C13257" w:rsidP="00C13257">
      <w:pPr>
        <w:spacing w:after="0" w:line="240" w:lineRule="auto"/>
        <w:ind w:firstLine="567"/>
        <w:jc w:val="both"/>
        <w:rPr>
          <w:rFonts w:ascii="Times New Roman" w:hAnsi="Times New Roman"/>
          <w:color w:val="000000"/>
        </w:rPr>
      </w:pPr>
      <w:r w:rsidRPr="00CA53AE">
        <w:rPr>
          <w:rFonts w:ascii="Times New Roman" w:hAnsi="Times New Roman"/>
          <w:color w:val="000000"/>
        </w:rPr>
        <w:t xml:space="preserve">- авансовый платёж производится в течение 15 рабочих дней после подписания договора, соответствующей спецификации, получения от Поставщика счета со ссылкой на номер и дату договора. При </w:t>
      </w:r>
      <w:r w:rsidRPr="00CA53AE">
        <w:rPr>
          <w:rFonts w:ascii="Times New Roman" w:hAnsi="Times New Roman"/>
          <w:color w:val="000000"/>
        </w:rPr>
        <w:lastRenderedPageBreak/>
        <w:t>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C13257" w:rsidRPr="00CA53AE" w:rsidRDefault="00C13257" w:rsidP="00C13257">
      <w:pPr>
        <w:widowControl w:val="0"/>
        <w:autoSpaceDE w:val="0"/>
        <w:spacing w:after="0" w:line="240" w:lineRule="auto"/>
        <w:ind w:firstLine="567"/>
        <w:contextualSpacing/>
        <w:jc w:val="both"/>
        <w:rPr>
          <w:rFonts w:ascii="Times New Roman" w:eastAsia="DejaVu Sans" w:hAnsi="Times New Roman"/>
          <w:color w:val="000000"/>
        </w:rPr>
      </w:pPr>
      <w:r w:rsidRPr="00CA53AE">
        <w:rPr>
          <w:rFonts w:ascii="Times New Roman" w:eastAsia="DejaVu Sans" w:hAnsi="Times New Roman"/>
          <w:color w:val="000000"/>
        </w:rPr>
        <w:t xml:space="preserve">- </w:t>
      </w:r>
      <w:proofErr w:type="gramStart"/>
      <w:r w:rsidRPr="00CA53AE">
        <w:rPr>
          <w:rFonts w:ascii="Times New Roman" w:eastAsia="DejaVu Sans" w:hAnsi="Times New Roman"/>
          <w:color w:val="000000"/>
        </w:rPr>
        <w:t>о</w:t>
      </w:r>
      <w:proofErr w:type="gramEnd"/>
      <w:r w:rsidRPr="00CA53AE">
        <w:rPr>
          <w:rFonts w:ascii="Times New Roman" w:eastAsia="DejaVu Sans" w:hAnsi="Times New Roman"/>
          <w:color w:val="000000"/>
        </w:rPr>
        <w:t>кончательный расчет, с учетом ранее уплаченных авансовых платежей, производится в течение 15 (пятнадцать) рабочих дней после приемки Товара по качеству и количеству на складе Покупателя без замечаний.</w:t>
      </w:r>
    </w:p>
    <w:p w:rsidR="00C13257" w:rsidRPr="00CA53AE" w:rsidRDefault="00C13257" w:rsidP="00C13257">
      <w:pPr>
        <w:widowControl w:val="0"/>
        <w:autoSpaceDE w:val="0"/>
        <w:spacing w:after="0" w:line="240" w:lineRule="auto"/>
        <w:ind w:firstLine="567"/>
        <w:contextualSpacing/>
        <w:jc w:val="both"/>
        <w:rPr>
          <w:rFonts w:ascii="Times New Roman" w:eastAsia="DejaVu Sans" w:hAnsi="Times New Roman"/>
          <w:color w:val="000000"/>
        </w:rPr>
      </w:pPr>
      <w:r w:rsidRPr="00CA53A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C13257" w:rsidRPr="00CA53AE" w:rsidRDefault="00C13257" w:rsidP="00C13257">
      <w:pPr>
        <w:spacing w:after="0" w:line="240" w:lineRule="auto"/>
        <w:ind w:firstLine="567"/>
        <w:jc w:val="both"/>
        <w:rPr>
          <w:rFonts w:ascii="Times New Roman" w:eastAsia="Times New Roman" w:hAnsi="Times New Roman"/>
          <w:color w:val="000000"/>
          <w:lang w:eastAsia="ru-RU"/>
        </w:rPr>
      </w:pPr>
      <w:r w:rsidRPr="00CA53AE">
        <w:rPr>
          <w:rFonts w:ascii="Times New Roman" w:hAnsi="Times New Roman"/>
          <w:color w:val="000000"/>
        </w:rPr>
        <w:t xml:space="preserve"> 6.3. </w:t>
      </w:r>
      <w:r w:rsidRPr="00CA53A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C13257" w:rsidRPr="00CA53AE" w:rsidRDefault="00C13257" w:rsidP="00C13257">
      <w:pPr>
        <w:spacing w:after="0" w:line="240" w:lineRule="auto"/>
        <w:ind w:firstLine="567"/>
        <w:jc w:val="both"/>
        <w:rPr>
          <w:rFonts w:ascii="Times New Roman" w:eastAsia="Times New Roman" w:hAnsi="Times New Roman"/>
          <w:color w:val="000000"/>
          <w:lang w:eastAsia="ru-RU"/>
        </w:rPr>
      </w:pPr>
      <w:r w:rsidRPr="00CA53A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CA53AE">
        <w:rPr>
          <w:rFonts w:ascii="Times New Roman" w:hAnsi="Times New Roman"/>
          <w:color w:val="000000"/>
        </w:rPr>
        <w:t>расходы</w:t>
      </w:r>
      <w:proofErr w:type="gramEnd"/>
      <w:r w:rsidRPr="00CA53A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C13257" w:rsidRPr="00CA53AE" w:rsidRDefault="00C13257" w:rsidP="00C13257">
      <w:pPr>
        <w:spacing w:after="0" w:line="240" w:lineRule="auto"/>
        <w:ind w:firstLine="567"/>
        <w:jc w:val="both"/>
        <w:rPr>
          <w:rFonts w:ascii="Times New Roman" w:eastAsia="Times New Roman" w:hAnsi="Times New Roman"/>
          <w:color w:val="000000"/>
          <w:lang w:eastAsia="ru-RU"/>
        </w:rPr>
      </w:pPr>
      <w:r w:rsidRPr="00CA53AE">
        <w:rPr>
          <w:rFonts w:ascii="Times New Roman" w:eastAsia="Times New Roman" w:hAnsi="Times New Roman"/>
          <w:color w:val="000000"/>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C13257" w:rsidRPr="00CA53AE" w:rsidRDefault="00C13257" w:rsidP="00C13257">
      <w:pPr>
        <w:spacing w:after="0" w:line="240" w:lineRule="auto"/>
        <w:ind w:firstLine="567"/>
        <w:jc w:val="both"/>
        <w:rPr>
          <w:rFonts w:ascii="Times New Roman" w:hAnsi="Times New Roman"/>
        </w:rPr>
      </w:pPr>
      <w:r w:rsidRPr="00CA53AE">
        <w:rPr>
          <w:rFonts w:ascii="Times New Roman" w:hAnsi="Times New Roman"/>
        </w:rPr>
        <w:t xml:space="preserve"> </w:t>
      </w:r>
      <w:r w:rsidRPr="00CA53AE">
        <w:rPr>
          <w:rFonts w:ascii="Times New Roman" w:hAnsi="Times New Roman"/>
          <w:b/>
        </w:rPr>
        <w:t>7. Обеспечение договора</w:t>
      </w:r>
      <w:r w:rsidRPr="00CA53AE">
        <w:rPr>
          <w:rFonts w:ascii="Times New Roman" w:hAnsi="Times New Roman"/>
        </w:rPr>
        <w:t xml:space="preserve"> (применяется для обеспечения исполнения обязательств по договору)</w:t>
      </w:r>
      <w:r w:rsidRPr="00CA53AE">
        <w:rPr>
          <w:rFonts w:ascii="Times New Roman" w:hAnsi="Times New Roman"/>
          <w:b/>
        </w:rPr>
        <w:t>:</w:t>
      </w:r>
    </w:p>
    <w:p w:rsidR="00C13257" w:rsidRPr="00CA53AE" w:rsidRDefault="00C13257" w:rsidP="00C13257">
      <w:pPr>
        <w:tabs>
          <w:tab w:val="left" w:pos="-567"/>
        </w:tabs>
        <w:autoSpaceDE w:val="0"/>
        <w:autoSpaceDN w:val="0"/>
        <w:adjustRightInd w:val="0"/>
        <w:spacing w:after="0" w:line="240" w:lineRule="auto"/>
        <w:ind w:firstLine="567"/>
        <w:jc w:val="both"/>
        <w:rPr>
          <w:rFonts w:ascii="Times New Roman" w:hAnsi="Times New Roman"/>
        </w:rPr>
      </w:pPr>
      <w:r w:rsidRPr="00CA53AE">
        <w:rPr>
          <w:rFonts w:ascii="Times New Roman" w:hAnsi="Times New Roman"/>
        </w:rPr>
        <w:t>7.1.</w:t>
      </w:r>
      <w:r w:rsidRPr="00CA53AE">
        <w:rPr>
          <w:rFonts w:ascii="Times New Roman" w:hAnsi="Times New Roman"/>
          <w:lang w:val="x-none"/>
        </w:rPr>
        <w:t xml:space="preserve">Поставщик обязуется предоставить в срок не позднее </w:t>
      </w:r>
      <w:r w:rsidRPr="00CA53AE">
        <w:rPr>
          <w:rFonts w:ascii="Times New Roman" w:hAnsi="Times New Roman"/>
          <w:color w:val="000000"/>
        </w:rPr>
        <w:t xml:space="preserve">15 (пятнадцати) календарных дней </w:t>
      </w:r>
      <w:proofErr w:type="gramStart"/>
      <w:r w:rsidRPr="00CA53AE">
        <w:rPr>
          <w:rFonts w:ascii="Times New Roman" w:hAnsi="Times New Roman"/>
          <w:color w:val="000000"/>
        </w:rPr>
        <w:t>с даты заключения</w:t>
      </w:r>
      <w:proofErr w:type="gramEnd"/>
      <w:r w:rsidRPr="00CA53A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C13257" w:rsidRPr="00CA53AE" w:rsidRDefault="00C13257" w:rsidP="00C13257">
      <w:pPr>
        <w:tabs>
          <w:tab w:val="left" w:pos="-567"/>
        </w:tabs>
        <w:autoSpaceDE w:val="0"/>
        <w:autoSpaceDN w:val="0"/>
        <w:adjustRightInd w:val="0"/>
        <w:spacing w:after="0" w:line="240" w:lineRule="auto"/>
        <w:ind w:firstLine="567"/>
        <w:jc w:val="both"/>
        <w:rPr>
          <w:rFonts w:ascii="Times New Roman" w:hAnsi="Times New Roman"/>
          <w:lang w:val="x-none"/>
        </w:rPr>
      </w:pPr>
      <w:r w:rsidRPr="00CA53AE">
        <w:rPr>
          <w:rFonts w:ascii="Times New Roman" w:hAnsi="Times New Roman"/>
        </w:rPr>
        <w:t>7</w:t>
      </w:r>
      <w:r w:rsidRPr="00CA53AE">
        <w:rPr>
          <w:rFonts w:ascii="Times New Roman" w:hAnsi="Times New Roman"/>
          <w:lang w:val="x-none"/>
        </w:rPr>
        <w:t>.2</w:t>
      </w:r>
      <w:r w:rsidRPr="00CA53AE">
        <w:rPr>
          <w:rFonts w:ascii="Times New Roman" w:hAnsi="Times New Roman"/>
        </w:rPr>
        <w:t xml:space="preserve">. </w:t>
      </w:r>
      <w:r w:rsidRPr="00CA53AE">
        <w:rPr>
          <w:rFonts w:ascii="Times New Roman" w:hAnsi="Times New Roman"/>
          <w:color w:val="000000"/>
        </w:rPr>
        <w:t>Поставщик несет все расходы по получению обеспечения исполнения обязательства по Договору.</w:t>
      </w:r>
    </w:p>
    <w:p w:rsidR="00C13257" w:rsidRPr="00CA53AE" w:rsidRDefault="00C13257" w:rsidP="00C13257">
      <w:pPr>
        <w:autoSpaceDE w:val="0"/>
        <w:autoSpaceDN w:val="0"/>
        <w:adjustRightInd w:val="0"/>
        <w:spacing w:after="0" w:line="240" w:lineRule="auto"/>
        <w:ind w:firstLine="567"/>
        <w:jc w:val="both"/>
        <w:rPr>
          <w:rFonts w:ascii="Times New Roman" w:hAnsi="Times New Roman"/>
          <w:lang w:val="x-none"/>
        </w:rPr>
      </w:pPr>
      <w:r w:rsidRPr="00CA53AE">
        <w:rPr>
          <w:rFonts w:ascii="Times New Roman" w:hAnsi="Times New Roman"/>
        </w:rPr>
        <w:t>7</w:t>
      </w:r>
      <w:r w:rsidRPr="00CA53AE">
        <w:rPr>
          <w:rFonts w:ascii="Times New Roman" w:hAnsi="Times New Roman"/>
          <w:lang w:val="x-none"/>
        </w:rPr>
        <w:t>.3.</w:t>
      </w:r>
      <w:r w:rsidRPr="00CA53AE">
        <w:rPr>
          <w:rFonts w:ascii="Times New Roman" w:hAnsi="Times New Roman"/>
        </w:rPr>
        <w:t xml:space="preserve"> </w:t>
      </w:r>
      <w:r w:rsidRPr="00CA53A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CA53AE">
        <w:rPr>
          <w:rFonts w:ascii="Times New Roman" w:hAnsi="Times New Roman"/>
          <w:lang w:val="x-none"/>
        </w:rPr>
        <w:t>.</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7</w:t>
      </w:r>
      <w:r w:rsidRPr="00CA53AE">
        <w:rPr>
          <w:rFonts w:ascii="Times New Roman" w:hAnsi="Times New Roman"/>
          <w:lang w:val="x-none"/>
        </w:rPr>
        <w:t>.4.</w:t>
      </w:r>
      <w:r w:rsidRPr="00CA53AE">
        <w:rPr>
          <w:rFonts w:ascii="Times New Roman" w:hAnsi="Times New Roman"/>
        </w:rPr>
        <w:t xml:space="preserve"> </w:t>
      </w:r>
      <w:r w:rsidRPr="00CA53A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CA53AE">
        <w:rPr>
          <w:rFonts w:ascii="Times New Roman" w:hAnsi="Times New Roman"/>
          <w:strike/>
          <w:color w:val="000000"/>
        </w:rPr>
        <w:t>,</w:t>
      </w:r>
      <w:r w:rsidRPr="00CA53AE">
        <w:rPr>
          <w:rFonts w:ascii="Times New Roman" w:hAnsi="Times New Roman"/>
          <w:color w:val="000000"/>
        </w:rPr>
        <w:t xml:space="preserve"> плюс 60 (шестьдесят) календарных дней</w:t>
      </w:r>
      <w:r w:rsidRPr="00CA53AE">
        <w:rPr>
          <w:rFonts w:ascii="Times New Roman" w:hAnsi="Times New Roman"/>
          <w:lang w:val="x-none"/>
        </w:rPr>
        <w:t>.</w:t>
      </w:r>
    </w:p>
    <w:p w:rsidR="00C13257" w:rsidRPr="00CA53AE" w:rsidRDefault="00C13257" w:rsidP="00C13257">
      <w:pPr>
        <w:spacing w:line="240" w:lineRule="auto"/>
        <w:ind w:firstLine="567"/>
        <w:contextualSpacing/>
        <w:jc w:val="both"/>
        <w:rPr>
          <w:rFonts w:ascii="Times New Roman" w:hAnsi="Times New Roman"/>
        </w:rPr>
      </w:pPr>
      <w:r w:rsidRPr="00CA53AE">
        <w:rPr>
          <w:rFonts w:ascii="Times New Roman" w:hAnsi="Times New Roman"/>
        </w:rPr>
        <w:t xml:space="preserve">7.5. В </w:t>
      </w:r>
      <w:proofErr w:type="gramStart"/>
      <w:r w:rsidRPr="00CA53AE">
        <w:rPr>
          <w:rFonts w:ascii="Times New Roman" w:hAnsi="Times New Roman"/>
        </w:rPr>
        <w:t>случае</w:t>
      </w:r>
      <w:proofErr w:type="gramEnd"/>
      <w:r w:rsidRPr="00CA53A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C13257" w:rsidRPr="00CA53AE" w:rsidRDefault="00C13257" w:rsidP="00C13257">
      <w:pPr>
        <w:spacing w:line="240" w:lineRule="auto"/>
        <w:ind w:firstLine="567"/>
        <w:contextualSpacing/>
        <w:jc w:val="both"/>
        <w:rPr>
          <w:rFonts w:ascii="Times New Roman" w:hAnsi="Times New Roman"/>
          <w:b/>
        </w:rPr>
      </w:pPr>
      <w:r>
        <w:rPr>
          <w:rFonts w:ascii="Times New Roman" w:hAnsi="Times New Roman"/>
          <w:b/>
        </w:rPr>
        <w:t>8</w:t>
      </w:r>
      <w:r w:rsidRPr="00CA53AE">
        <w:rPr>
          <w:rFonts w:ascii="Times New Roman" w:hAnsi="Times New Roman"/>
          <w:b/>
        </w:rPr>
        <w:t>. Условия рассмотрения споров</w:t>
      </w:r>
      <w:proofErr w:type="gramStart"/>
      <w:r w:rsidRPr="00CA53AE">
        <w:rPr>
          <w:rFonts w:ascii="Times New Roman" w:hAnsi="Times New Roman"/>
          <w:b/>
        </w:rPr>
        <w:t>..</w:t>
      </w:r>
      <w:proofErr w:type="gramEnd"/>
    </w:p>
    <w:p w:rsidR="00C13257" w:rsidRPr="00CA53AE" w:rsidRDefault="00C13257" w:rsidP="00C13257">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CA53AE">
        <w:rPr>
          <w:rFonts w:ascii="Times New Roman" w:hAnsi="Times New Roman"/>
        </w:rPr>
        <w:t xml:space="preserve">.1. </w:t>
      </w:r>
      <w:r w:rsidRPr="00CA53A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C13257" w:rsidRPr="00CA53AE" w:rsidRDefault="00C13257" w:rsidP="00C13257">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CA53A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C13257" w:rsidRPr="00CA53AE" w:rsidRDefault="00C13257" w:rsidP="00C13257">
      <w:pPr>
        <w:spacing w:line="240" w:lineRule="auto"/>
        <w:ind w:firstLine="567"/>
        <w:contextualSpacing/>
        <w:jc w:val="both"/>
        <w:rPr>
          <w:rFonts w:ascii="Times New Roman" w:hAnsi="Times New Roman"/>
        </w:rPr>
      </w:pPr>
      <w:r>
        <w:rPr>
          <w:rFonts w:ascii="Times New Roman" w:eastAsia="Times New Roman" w:hAnsi="Times New Roman"/>
          <w:color w:val="000000"/>
        </w:rPr>
        <w:t>8</w:t>
      </w:r>
      <w:r w:rsidRPr="00CA53AE">
        <w:rPr>
          <w:rFonts w:ascii="Times New Roman" w:eastAsia="Times New Roman" w:hAnsi="Times New Roman"/>
          <w:color w:val="000000"/>
        </w:rPr>
        <w:t xml:space="preserve">.3. В </w:t>
      </w:r>
      <w:proofErr w:type="gramStart"/>
      <w:r w:rsidRPr="00CA53AE">
        <w:rPr>
          <w:rFonts w:ascii="Times New Roman" w:eastAsia="Times New Roman" w:hAnsi="Times New Roman"/>
          <w:color w:val="000000"/>
        </w:rPr>
        <w:t>случае</w:t>
      </w:r>
      <w:proofErr w:type="gramEnd"/>
      <w:r w:rsidRPr="00CA53A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C13257" w:rsidRPr="00CA53AE" w:rsidRDefault="00C13257" w:rsidP="00C13257">
      <w:pPr>
        <w:spacing w:line="240" w:lineRule="auto"/>
        <w:ind w:firstLine="567"/>
        <w:contextualSpacing/>
        <w:jc w:val="both"/>
        <w:rPr>
          <w:rFonts w:ascii="Times New Roman" w:hAnsi="Times New Roman"/>
          <w:b/>
        </w:rPr>
      </w:pPr>
      <w:r>
        <w:rPr>
          <w:rFonts w:ascii="Times New Roman" w:hAnsi="Times New Roman"/>
          <w:b/>
        </w:rPr>
        <w:t>9</w:t>
      </w:r>
      <w:r w:rsidRPr="00CA53AE">
        <w:rPr>
          <w:rFonts w:ascii="Times New Roman" w:hAnsi="Times New Roman"/>
          <w:b/>
        </w:rPr>
        <w:t>. Условия конфиденциальности.</w:t>
      </w:r>
    </w:p>
    <w:p w:rsidR="00C13257" w:rsidRDefault="00C13257" w:rsidP="00C13257">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CA53AE">
        <w:rPr>
          <w:rFonts w:ascii="Times New Roman" w:hAnsi="Times New Roman"/>
          <w:color w:val="000000"/>
        </w:rPr>
        <w:t>.1. Условия договора и соглашений (протоколов и т.п.) к нему конфиденциа</w:t>
      </w:r>
      <w:r>
        <w:rPr>
          <w:rFonts w:ascii="Times New Roman" w:hAnsi="Times New Roman"/>
          <w:color w:val="000000"/>
        </w:rPr>
        <w:t>льны и не подлежат разглашению.</w:t>
      </w:r>
    </w:p>
    <w:p w:rsidR="00C13257" w:rsidRPr="00CA53AE" w:rsidRDefault="00C13257" w:rsidP="00C13257">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CA53A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C13257" w:rsidRPr="00CA53AE" w:rsidRDefault="00C13257" w:rsidP="00C13257">
      <w:pPr>
        <w:spacing w:line="240" w:lineRule="auto"/>
        <w:ind w:firstLine="567"/>
        <w:contextualSpacing/>
        <w:jc w:val="both"/>
        <w:rPr>
          <w:rFonts w:ascii="Times New Roman" w:hAnsi="Times New Roman"/>
          <w:b/>
        </w:rPr>
      </w:pPr>
      <w:r>
        <w:rPr>
          <w:rFonts w:ascii="Times New Roman" w:hAnsi="Times New Roman"/>
          <w:color w:val="000000"/>
        </w:rPr>
        <w:t>9</w:t>
      </w:r>
      <w:r w:rsidRPr="00CA53A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CA53A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CA53A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CA53AE">
        <w:rPr>
          <w:rFonts w:ascii="Times New Roman" w:hAnsi="Times New Roman"/>
          <w:color w:val="000000"/>
        </w:rPr>
        <w:t>оплатить штраф не</w:t>
      </w:r>
      <w:proofErr w:type="gramEnd"/>
      <w:r w:rsidRPr="00CA53A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C13257">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C13257" w:rsidRDefault="00C13257"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257"/>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EA3D-A1F5-4462-9B6E-08EA3391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13</Pages>
  <Words>5446</Words>
  <Characters>31045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2023-07-05T05:51:00Z</dcterms:modified>
</cp:coreProperties>
</file>