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D77FDB" w:rsidRPr="00D77FDB" w:rsidRDefault="00E10DB1" w:rsidP="00D77FDB">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D77FDB" w:rsidRPr="00D77FDB">
        <w:rPr>
          <w:rFonts w:ascii="Times New Roman" w:eastAsia="Times New Roman" w:hAnsi="Times New Roman" w:cs="Times New Roman"/>
          <w:b/>
          <w:sz w:val="28"/>
          <w:szCs w:val="28"/>
        </w:rPr>
        <w:t xml:space="preserve">СТАЛЬНОЙ ТРУБЫ СОГЛАСНО </w:t>
      </w:r>
    </w:p>
    <w:p w:rsidR="00D77FDB" w:rsidRPr="00D77FDB" w:rsidRDefault="00D77FDB" w:rsidP="00D77FDB">
      <w:pPr>
        <w:spacing w:after="0" w:line="240" w:lineRule="auto"/>
        <w:jc w:val="center"/>
        <w:rPr>
          <w:rFonts w:ascii="Times New Roman" w:eastAsia="Times New Roman" w:hAnsi="Times New Roman" w:cs="Times New Roman"/>
          <w:b/>
          <w:sz w:val="28"/>
          <w:szCs w:val="28"/>
        </w:rPr>
      </w:pPr>
      <w:r w:rsidRPr="00D77FDB">
        <w:rPr>
          <w:rFonts w:ascii="Times New Roman" w:eastAsia="Times New Roman" w:hAnsi="Times New Roman" w:cs="Times New Roman"/>
          <w:b/>
          <w:sz w:val="28"/>
          <w:szCs w:val="28"/>
        </w:rPr>
        <w:t>ЗАКАЗНОЙ ВЕДОМОСТИ 23900.360069.001 (</w:t>
      </w:r>
      <w:proofErr w:type="gramStart"/>
      <w:r w:rsidRPr="00D77FDB">
        <w:rPr>
          <w:rFonts w:ascii="Times New Roman" w:eastAsia="Times New Roman" w:hAnsi="Times New Roman" w:cs="Times New Roman"/>
          <w:b/>
          <w:sz w:val="28"/>
          <w:szCs w:val="28"/>
        </w:rPr>
        <w:t>ЛИТ</w:t>
      </w:r>
      <w:proofErr w:type="gramEnd"/>
      <w:r w:rsidRPr="00D77FDB">
        <w:rPr>
          <w:rFonts w:ascii="Times New Roman" w:eastAsia="Times New Roman" w:hAnsi="Times New Roman" w:cs="Times New Roman"/>
          <w:b/>
          <w:sz w:val="28"/>
          <w:szCs w:val="28"/>
        </w:rPr>
        <w:t>.29)</w:t>
      </w:r>
    </w:p>
    <w:p w:rsidR="00473430" w:rsidRPr="00323818" w:rsidRDefault="00D77FDB" w:rsidP="00D77FDB">
      <w:pPr>
        <w:spacing w:after="0" w:line="240" w:lineRule="auto"/>
        <w:jc w:val="center"/>
        <w:rPr>
          <w:rFonts w:ascii="Times New Roman" w:hAnsi="Times New Roman" w:cs="Times New Roman"/>
          <w:b/>
          <w:sz w:val="28"/>
          <w:szCs w:val="28"/>
        </w:rPr>
      </w:pPr>
      <w:r w:rsidRPr="00D77FDB">
        <w:rPr>
          <w:rFonts w:ascii="Times New Roman" w:eastAsia="Times New Roman" w:hAnsi="Times New Roman" w:cs="Times New Roman"/>
          <w:b/>
          <w:sz w:val="28"/>
          <w:szCs w:val="28"/>
        </w:rPr>
        <w:t>ДЛЯ ПРОЕКТА № 23900  ЗАКАЗ № 902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D77FDB">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bookmarkStart w:id="0" w:name="_GoBack"/>
      <w:r w:rsidR="00D77FDB">
        <w:rPr>
          <w:rFonts w:ascii="Times New Roman" w:hAnsi="Times New Roman" w:cs="Times New Roman"/>
          <w:sz w:val="24"/>
          <w:szCs w:val="24"/>
        </w:rPr>
        <w:t xml:space="preserve">поставка стальной трубы, согласно </w:t>
      </w:r>
      <w:r w:rsidR="00D77FDB" w:rsidRPr="00D77FDB">
        <w:rPr>
          <w:rFonts w:ascii="Times New Roman" w:hAnsi="Times New Roman" w:cs="Times New Roman"/>
          <w:sz w:val="24"/>
          <w:szCs w:val="24"/>
        </w:rPr>
        <w:t>заказной ведо</w:t>
      </w:r>
      <w:r w:rsidR="00D77FDB">
        <w:rPr>
          <w:rFonts w:ascii="Times New Roman" w:hAnsi="Times New Roman" w:cs="Times New Roman"/>
          <w:sz w:val="24"/>
          <w:szCs w:val="24"/>
        </w:rPr>
        <w:t xml:space="preserve">мости 23900.360069.001 (лит.29) для проекта № 23900 </w:t>
      </w:r>
      <w:r w:rsidR="00D77FDB" w:rsidRPr="00D77FDB">
        <w:rPr>
          <w:rFonts w:ascii="Times New Roman" w:hAnsi="Times New Roman" w:cs="Times New Roman"/>
          <w:sz w:val="24"/>
          <w:szCs w:val="24"/>
        </w:rPr>
        <w:t>заказ № 902</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85070">
        <w:rPr>
          <w:rFonts w:eastAsia="Courier New"/>
          <w:color w:val="000000"/>
          <w:spacing w:val="-4"/>
          <w:sz w:val="24"/>
          <w:szCs w:val="24"/>
        </w:rPr>
        <w:t xml:space="preserve">в течение  </w:t>
      </w:r>
      <w:r w:rsidR="00D77FDB">
        <w:rPr>
          <w:rFonts w:eastAsia="Courier New"/>
          <w:color w:val="000000"/>
          <w:spacing w:val="-4"/>
          <w:sz w:val="24"/>
          <w:szCs w:val="24"/>
        </w:rPr>
        <w:t>1</w:t>
      </w:r>
      <w:r w:rsidR="00085070">
        <w:rPr>
          <w:rFonts w:eastAsia="Courier New"/>
          <w:color w:val="000000"/>
          <w:spacing w:val="-4"/>
          <w:sz w:val="24"/>
          <w:szCs w:val="24"/>
        </w:rPr>
        <w:t>20</w:t>
      </w:r>
      <w:r w:rsidR="00903E35" w:rsidRPr="00903E35">
        <w:rPr>
          <w:rFonts w:eastAsia="Courier New"/>
          <w:color w:val="000000"/>
          <w:spacing w:val="-4"/>
          <w:sz w:val="24"/>
          <w:szCs w:val="24"/>
        </w:rPr>
        <w:t xml:space="preserve">  </w:t>
      </w:r>
      <w:r w:rsidR="00085070">
        <w:rPr>
          <w:rFonts w:eastAsia="Courier New"/>
          <w:color w:val="000000"/>
          <w:spacing w:val="-4"/>
          <w:sz w:val="24"/>
          <w:szCs w:val="24"/>
        </w:rPr>
        <w:t>календарных дней</w:t>
      </w:r>
      <w:r w:rsidR="00903E35" w:rsidRPr="00903E35">
        <w:rPr>
          <w:rFonts w:eastAsia="Courier New"/>
          <w:color w:val="000000"/>
          <w:spacing w:val="-4"/>
          <w:sz w:val="24"/>
          <w:szCs w:val="24"/>
        </w:rPr>
        <w:t>,</w:t>
      </w:r>
      <w:r w:rsidR="00085070">
        <w:rPr>
          <w:rFonts w:eastAsia="Courier New"/>
          <w:color w:val="000000"/>
          <w:spacing w:val="-4"/>
          <w:sz w:val="24"/>
          <w:szCs w:val="24"/>
        </w:rPr>
        <w:t xml:space="preserve"> </w:t>
      </w:r>
      <w:r w:rsidR="00903E35" w:rsidRPr="00903E35">
        <w:rPr>
          <w:rFonts w:eastAsia="Courier New"/>
          <w:color w:val="000000"/>
          <w:spacing w:val="-4"/>
          <w:sz w:val="24"/>
          <w:szCs w:val="24"/>
        </w:rPr>
        <w:t xml:space="preserve">c момента </w:t>
      </w:r>
      <w:r w:rsidR="00085070">
        <w:rPr>
          <w:rFonts w:eastAsia="Courier New"/>
          <w:color w:val="000000"/>
          <w:spacing w:val="-4"/>
          <w:sz w:val="24"/>
          <w:szCs w:val="24"/>
        </w:rPr>
        <w:t xml:space="preserve">оплаты авансового платежа в размере </w:t>
      </w:r>
      <w:r w:rsidR="00903E35" w:rsidRPr="00903E35">
        <w:rPr>
          <w:rFonts w:eastAsia="Courier New"/>
          <w:color w:val="000000"/>
          <w:spacing w:val="-4"/>
          <w:sz w:val="24"/>
          <w:szCs w:val="24"/>
        </w:rPr>
        <w:t xml:space="preserve">50% </w:t>
      </w:r>
      <w:r w:rsidR="00085070">
        <w:rPr>
          <w:rFonts w:eastAsia="Courier New"/>
          <w:color w:val="000000"/>
          <w:spacing w:val="-4"/>
          <w:sz w:val="24"/>
          <w:szCs w:val="24"/>
        </w:rPr>
        <w:t xml:space="preserve">от общей стоимости </w:t>
      </w:r>
      <w:r w:rsidR="00903E35" w:rsidRPr="00903E35">
        <w:rPr>
          <w:rFonts w:eastAsia="Courier New"/>
          <w:color w:val="000000"/>
          <w:spacing w:val="-4"/>
          <w:sz w:val="24"/>
          <w:szCs w:val="24"/>
        </w:rPr>
        <w:t>спецификации.</w:t>
      </w:r>
      <w:r w:rsidR="00085070">
        <w:rPr>
          <w:rFonts w:eastAsia="Courier New"/>
          <w:color w:val="000000"/>
          <w:spacing w:val="-4"/>
          <w:sz w:val="24"/>
          <w:szCs w:val="24"/>
        </w:rPr>
        <w:t xml:space="preserve"> С правом досрочной поставки</w:t>
      </w:r>
      <w:r w:rsidR="00AE40B5">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 xml:space="preserve">2. </w:t>
      </w:r>
      <w:r w:rsidR="00D77FDB">
        <w:rPr>
          <w:sz w:val="24"/>
          <w:szCs w:val="24"/>
        </w:rPr>
        <w:t xml:space="preserve">Условия поставки - </w:t>
      </w:r>
      <w:r w:rsidR="00D77FDB" w:rsidRPr="00D77FDB">
        <w:rPr>
          <w:sz w:val="24"/>
          <w:szCs w:val="24"/>
        </w:rPr>
        <w:t>самовывоз автотранспортом Покупателя на условиях EXW (ИНКОТЕРМС 2010)  со склада Поставщика. В течение срока поставки Товар может поставляться партиями.</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D77FDB">
        <w:rPr>
          <w:sz w:val="24"/>
          <w:szCs w:val="24"/>
        </w:rPr>
        <w:t xml:space="preserve">558 576,00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D77FDB">
        <w:rPr>
          <w:rFonts w:ascii="Times New Roman" w:hAnsi="Times New Roman"/>
        </w:rPr>
        <w:t>,</w:t>
      </w:r>
      <w:r w:rsidR="00C04E48" w:rsidRPr="008B4680">
        <w:rPr>
          <w:rFonts w:ascii="Times New Roman" w:hAnsi="Times New Roman"/>
        </w:rPr>
        <w:t xml:space="preserve">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w:t>
      </w:r>
      <w:proofErr w:type="gramStart"/>
      <w:r w:rsidR="009355FD" w:rsidRPr="00A5177E">
        <w:rPr>
          <w:rFonts w:ascii="Times New Roman" w:hAnsi="Times New Roman" w:cs="Times New Roman"/>
          <w:sz w:val="24"/>
          <w:szCs w:val="24"/>
          <w:highlight w:val="yellow"/>
        </w:rPr>
        <w:t>,</w:t>
      </w:r>
      <w:proofErr w:type="gramEnd"/>
      <w:r w:rsidR="009355FD" w:rsidRPr="00A5177E">
        <w:rPr>
          <w:rFonts w:ascii="Times New Roman" w:hAnsi="Times New Roman" w:cs="Times New Roman"/>
          <w:sz w:val="24"/>
          <w:szCs w:val="24"/>
          <w:highlight w:val="yellow"/>
        </w:rPr>
        <w:t xml:space="preserve">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с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D77FDB">
        <w:rPr>
          <w:rFonts w:ascii="Times New Roman" w:hAnsi="Times New Roman" w:cs="Times New Roman"/>
          <w:sz w:val="24"/>
          <w:szCs w:val="24"/>
          <w:u w:val="single"/>
        </w:rPr>
        <w:t>26</w:t>
      </w:r>
      <w:r w:rsidR="00BA03CD">
        <w:rPr>
          <w:rFonts w:ascii="Times New Roman" w:hAnsi="Times New Roman" w:cs="Times New Roman"/>
          <w:sz w:val="24"/>
          <w:szCs w:val="24"/>
          <w:u w:val="single"/>
        </w:rPr>
        <w:t>.</w:t>
      </w:r>
      <w:r w:rsidR="00AE40B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E6DB5">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0E6DB5">
        <w:rPr>
          <w:rFonts w:ascii="Times New Roman" w:hAnsi="Times New Roman" w:cs="Times New Roman"/>
          <w:sz w:val="24"/>
          <w:szCs w:val="24"/>
          <w:u w:val="single"/>
        </w:rPr>
        <w:t>1</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D528CB">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D528CB">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D528CB">
        <w:rPr>
          <w:rFonts w:ascii="Times New Roman" w:hAnsi="Times New Roman" w:cs="Times New Roman"/>
          <w:sz w:val="24"/>
          <w:szCs w:val="24"/>
          <w:u w:val="single"/>
        </w:rPr>
        <w:t xml:space="preserve"> 10</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528CB">
              <w:rPr>
                <w:rFonts w:ascii="Times New Roman" w:hAnsi="Times New Roman" w:cs="Times New Roman"/>
                <w:sz w:val="24"/>
                <w:szCs w:val="24"/>
              </w:rPr>
              <w:t>26</w:t>
            </w:r>
            <w:r w:rsidR="00AE40B5">
              <w:rPr>
                <w:rFonts w:ascii="Times New Roman" w:hAnsi="Times New Roman" w:cs="Times New Roman"/>
                <w:sz w:val="24"/>
                <w:szCs w:val="24"/>
              </w:rPr>
              <w:t>.06</w:t>
            </w:r>
            <w:r w:rsidR="00F654B1">
              <w:rPr>
                <w:rFonts w:ascii="Times New Roman" w:hAnsi="Times New Roman" w:cs="Times New Roman"/>
                <w:sz w:val="24"/>
                <w:szCs w:val="24"/>
              </w:rPr>
              <w:t>.2023</w:t>
            </w:r>
            <w:r w:rsidR="000E6DB5">
              <w:rPr>
                <w:rFonts w:ascii="Times New Roman" w:hAnsi="Times New Roman" w:cs="Times New Roman"/>
                <w:sz w:val="24"/>
                <w:szCs w:val="24"/>
              </w:rPr>
              <w:t xml:space="preserve"> 15</w:t>
            </w:r>
            <w:r w:rsidR="00701E8A">
              <w:rPr>
                <w:rFonts w:ascii="Times New Roman" w:hAnsi="Times New Roman" w:cs="Times New Roman"/>
                <w:sz w:val="24"/>
                <w:szCs w:val="24"/>
              </w:rPr>
              <w:t>:</w:t>
            </w:r>
            <w:r w:rsidR="000E6DB5">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528CB">
              <w:rPr>
                <w:rFonts w:ascii="Times New Roman" w:hAnsi="Times New Roman" w:cs="Times New Roman"/>
                <w:sz w:val="24"/>
                <w:szCs w:val="24"/>
              </w:rPr>
              <w:t>03.07</w:t>
            </w:r>
            <w:r w:rsidR="00F654B1">
              <w:rPr>
                <w:rFonts w:ascii="Times New Roman" w:hAnsi="Times New Roman" w:cs="Times New Roman"/>
                <w:sz w:val="24"/>
                <w:szCs w:val="24"/>
              </w:rPr>
              <w:t>.2023</w:t>
            </w:r>
            <w:r w:rsidR="00D528CB">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D27DE"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D27DE"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E6DB5">
        <w:rPr>
          <w:rFonts w:ascii="Times New Roman" w:hAnsi="Times New Roman" w:cs="Times New Roman"/>
          <w:sz w:val="24"/>
          <w:szCs w:val="24"/>
        </w:rPr>
        <w:t>15:1</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D528CB">
        <w:rPr>
          <w:rFonts w:ascii="Times New Roman" w:hAnsi="Times New Roman" w:cs="Times New Roman"/>
          <w:sz w:val="24"/>
          <w:szCs w:val="24"/>
          <w:u w:val="single"/>
        </w:rPr>
        <w:t>26</w:t>
      </w:r>
      <w:r w:rsidR="00AE40B5">
        <w:rPr>
          <w:rFonts w:ascii="Times New Roman" w:hAnsi="Times New Roman" w:cs="Times New Roman"/>
          <w:sz w:val="24"/>
          <w:szCs w:val="24"/>
          <w:u w:val="single"/>
        </w:rPr>
        <w:t>.06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903E35">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528CB">
        <w:rPr>
          <w:rFonts w:ascii="Times New Roman" w:hAnsi="Times New Roman" w:cs="Times New Roman"/>
          <w:sz w:val="24"/>
          <w:szCs w:val="24"/>
          <w:u w:val="single"/>
        </w:rPr>
        <w:t>30.06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D528CB">
        <w:rPr>
          <w:rFonts w:ascii="Times New Roman" w:hAnsi="Times New Roman" w:cs="Times New Roman"/>
          <w:sz w:val="24"/>
          <w:szCs w:val="24"/>
          <w:u w:val="single"/>
        </w:rPr>
        <w:t>31</w:t>
      </w:r>
      <w:r w:rsidR="00C64906" w:rsidRPr="00A73F94">
        <w:rPr>
          <w:rFonts w:ascii="Times New Roman" w:hAnsi="Times New Roman" w:cs="Times New Roman"/>
          <w:sz w:val="24"/>
          <w:szCs w:val="24"/>
          <w:u w:val="single"/>
        </w:rPr>
        <w:t>.</w:t>
      </w:r>
      <w:r w:rsidR="00AE40B5">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десяти) 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D970B9" w:rsidRPr="008B4680" w:rsidRDefault="00D970B9" w:rsidP="00D970B9">
      <w:pPr>
        <w:widowControl w:val="0"/>
        <w:autoSpaceDE w:val="0"/>
        <w:spacing w:after="0" w:line="240" w:lineRule="auto"/>
        <w:ind w:firstLine="567"/>
        <w:contextualSpacing/>
        <w:jc w:val="both"/>
        <w:rPr>
          <w:rFonts w:ascii="Times New Roman" w:eastAsia="DejaVu Sans" w:hAnsi="Times New Roman"/>
        </w:rPr>
      </w:pPr>
      <w:r w:rsidRPr="008B4680">
        <w:rPr>
          <w:rFonts w:ascii="Times New Roman" w:eastAsia="DejaVu Sans" w:hAnsi="Times New Roman"/>
        </w:rPr>
        <w:t>Оплата производится после предоставления товарно-транспортной накладной</w:t>
      </w:r>
      <w:r>
        <w:rPr>
          <w:rFonts w:ascii="Times New Roman" w:eastAsia="DejaVu Sans" w:hAnsi="Times New Roman"/>
        </w:rPr>
        <w:t xml:space="preserve"> </w:t>
      </w:r>
      <w:r>
        <w:rPr>
          <w:rFonts w:ascii="Times New Roman" w:hAnsi="Times New Roman" w:cs="Times New Roman"/>
          <w:sz w:val="24"/>
          <w:szCs w:val="24"/>
        </w:rPr>
        <w:t>(оригинал)</w:t>
      </w:r>
      <w:r w:rsidRPr="008B4680">
        <w:rPr>
          <w:rFonts w:ascii="Times New Roman" w:eastAsia="DejaVu Sans" w:hAnsi="Times New Roman"/>
        </w:rPr>
        <w:t>, товарной накладной</w:t>
      </w:r>
      <w:r>
        <w:rPr>
          <w:rFonts w:ascii="Times New Roman" w:eastAsia="DejaVu Sans" w:hAnsi="Times New Roman"/>
        </w:rPr>
        <w:t xml:space="preserve"> </w:t>
      </w:r>
      <w:r>
        <w:rPr>
          <w:rFonts w:ascii="Times New Roman" w:hAnsi="Times New Roman" w:cs="Times New Roman"/>
          <w:sz w:val="24"/>
          <w:szCs w:val="24"/>
        </w:rPr>
        <w:t>(оригинал)</w:t>
      </w:r>
      <w:r w:rsidRPr="008B4680">
        <w:rPr>
          <w:rFonts w:ascii="Times New Roman" w:eastAsia="DejaVu Sans" w:hAnsi="Times New Roman"/>
        </w:rPr>
        <w:t>, счета-фактуры</w:t>
      </w:r>
      <w:r>
        <w:rPr>
          <w:rFonts w:ascii="Times New Roman" w:eastAsia="DejaVu Sans" w:hAnsi="Times New Roman"/>
        </w:rPr>
        <w:t xml:space="preserve"> </w:t>
      </w:r>
      <w:r>
        <w:rPr>
          <w:rFonts w:ascii="Times New Roman" w:hAnsi="Times New Roman" w:cs="Times New Roman"/>
          <w:sz w:val="24"/>
          <w:szCs w:val="24"/>
        </w:rPr>
        <w:t>(оригинал)</w:t>
      </w:r>
      <w:r w:rsidRPr="008B4680">
        <w:rPr>
          <w:rFonts w:ascii="Times New Roman" w:eastAsia="DejaVu Sans" w:hAnsi="Times New Roman"/>
        </w:rPr>
        <w:t xml:space="preserve">, счета выставленного Поставщиком, документов относящихся к </w:t>
      </w:r>
      <w:r>
        <w:rPr>
          <w:rFonts w:ascii="Times New Roman" w:eastAsia="DejaVu Sans" w:hAnsi="Times New Roman"/>
        </w:rPr>
        <w:t>товару: предусмотренных договором</w:t>
      </w:r>
      <w:r w:rsidRPr="008B4680">
        <w:rPr>
          <w:rFonts w:ascii="Times New Roman" w:eastAsia="DejaVu Sans" w:hAnsi="Times New Roman"/>
        </w:rPr>
        <w:t>, а также закрытия замечаний согласно акту входного контроля.</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w:t>
      </w:r>
      <w:r w:rsidR="001B1DDB">
        <w:rPr>
          <w:rFonts w:ascii="Times New Roman" w:eastAsia="Times New Roman" w:hAnsi="Times New Roman"/>
          <w:bCs/>
          <w:i/>
          <w:color w:val="000000"/>
          <w:lang w:eastAsia="ru-RU"/>
        </w:rPr>
        <w:t xml:space="preserve">запроса предложений </w:t>
      </w:r>
      <w:r w:rsidRPr="004E7ABC">
        <w:rPr>
          <w:rFonts w:ascii="Times New Roman" w:eastAsia="Times New Roman" w:hAnsi="Times New Roman"/>
          <w:bCs/>
          <w:i/>
          <w:color w:val="000000"/>
          <w:lang w:val="x-none" w:eastAsia="ru-RU"/>
        </w:rPr>
        <w:t>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 xml:space="preserve">содержится ценовое предложение о цене договора, превышающее размер начальной </w:t>
      </w:r>
      <w:r w:rsidRPr="00051BEB">
        <w:rPr>
          <w:rFonts w:ascii="Times New Roman" w:hAnsi="Times New Roman" w:cs="Times New Roman"/>
          <w:sz w:val="24"/>
          <w:szCs w:val="24"/>
        </w:rPr>
        <w:lastRenderedPageBreak/>
        <w:t>(максимальной) цены договора;</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w:t>
      </w:r>
      <w:r w:rsidR="000E3C04">
        <w:rPr>
          <w:rFonts w:ascii="Times New Roman" w:hAnsi="Times New Roman" w:cs="Times New Roman"/>
          <w:sz w:val="24"/>
          <w:szCs w:val="24"/>
        </w:rPr>
        <w:t xml:space="preserve">от участия в проведении запроса </w:t>
      </w:r>
      <w:r w:rsidRPr="00051BEB">
        <w:rPr>
          <w:rFonts w:ascii="Times New Roman" w:hAnsi="Times New Roman" w:cs="Times New Roman"/>
          <w:sz w:val="24"/>
          <w:szCs w:val="24"/>
        </w:rPr>
        <w:t xml:space="preserve">на </w:t>
      </w:r>
      <w:r w:rsidR="000E3C04">
        <w:rPr>
          <w:rFonts w:ascii="Times New Roman" w:hAnsi="Times New Roman" w:cs="Times New Roman"/>
          <w:sz w:val="24"/>
          <w:szCs w:val="24"/>
        </w:rPr>
        <w:t>любом этапе его проведения.</w:t>
      </w:r>
    </w:p>
    <w:p w:rsidR="000E3C04" w:rsidRPr="000E3C04" w:rsidRDefault="000E3C04"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E3C04">
        <w:rPr>
          <w:rFonts w:ascii="Times New Roman" w:hAnsi="Times New Roman" w:cs="Times New Roman"/>
          <w:sz w:val="24"/>
          <w:szCs w:val="24"/>
        </w:rPr>
        <w:t>Протоколы, формируемые по результатам закупок, не подлежат опубликованию в средствах массовой информации и размещению в сети Интернет.</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1B1DDB" w:rsidRPr="000E6DB5" w:rsidRDefault="001B1DDB" w:rsidP="001B1DDB">
      <w:pPr>
        <w:spacing w:after="0" w:line="240" w:lineRule="auto"/>
        <w:jc w:val="center"/>
        <w:rPr>
          <w:rFonts w:ascii="Times New Roman" w:hAnsi="Times New Roman" w:cs="Times New Roman"/>
          <w:b/>
          <w:sz w:val="24"/>
          <w:szCs w:val="24"/>
        </w:rPr>
      </w:pPr>
      <w:r w:rsidRPr="000E6DB5">
        <w:rPr>
          <w:rFonts w:ascii="Times New Roman" w:hAnsi="Times New Roman" w:cs="Times New Roman"/>
          <w:b/>
          <w:sz w:val="24"/>
          <w:szCs w:val="24"/>
        </w:rPr>
        <w:t>Техническое задание</w:t>
      </w:r>
    </w:p>
    <w:p w:rsidR="001B1DDB" w:rsidRPr="000E6DB5" w:rsidRDefault="001B1DDB" w:rsidP="001B1DDB">
      <w:pPr>
        <w:spacing w:after="0" w:line="240" w:lineRule="auto"/>
        <w:jc w:val="center"/>
        <w:rPr>
          <w:rFonts w:ascii="Times New Roman" w:hAnsi="Times New Roman" w:cs="Times New Roman"/>
          <w:b/>
          <w:sz w:val="24"/>
          <w:szCs w:val="24"/>
        </w:rPr>
      </w:pPr>
      <w:r w:rsidRPr="000E6DB5">
        <w:rPr>
          <w:rFonts w:ascii="Times New Roman" w:hAnsi="Times New Roman" w:cs="Times New Roman"/>
          <w:b/>
          <w:sz w:val="24"/>
          <w:szCs w:val="24"/>
        </w:rPr>
        <w:t xml:space="preserve">на приобретение стальной трубы согласно </w:t>
      </w:r>
    </w:p>
    <w:p w:rsidR="001B1DDB" w:rsidRPr="000E6DB5" w:rsidRDefault="001B1DDB" w:rsidP="001B1DDB">
      <w:pPr>
        <w:spacing w:after="0" w:line="240" w:lineRule="auto"/>
        <w:jc w:val="center"/>
        <w:rPr>
          <w:rFonts w:ascii="Times New Roman" w:hAnsi="Times New Roman" w:cs="Times New Roman"/>
          <w:b/>
          <w:sz w:val="24"/>
          <w:szCs w:val="24"/>
        </w:rPr>
      </w:pPr>
      <w:r w:rsidRPr="000E6DB5">
        <w:rPr>
          <w:rFonts w:ascii="Times New Roman" w:hAnsi="Times New Roman" w:cs="Times New Roman"/>
          <w:b/>
          <w:sz w:val="24"/>
          <w:szCs w:val="24"/>
        </w:rPr>
        <w:t>заказной ведомости 23900.360069.001 (</w:t>
      </w:r>
      <w:proofErr w:type="gramStart"/>
      <w:r w:rsidRPr="000E6DB5">
        <w:rPr>
          <w:rFonts w:ascii="Times New Roman" w:hAnsi="Times New Roman" w:cs="Times New Roman"/>
          <w:b/>
          <w:sz w:val="24"/>
          <w:szCs w:val="24"/>
        </w:rPr>
        <w:t>лит</w:t>
      </w:r>
      <w:proofErr w:type="gramEnd"/>
      <w:r w:rsidRPr="000E6DB5">
        <w:rPr>
          <w:rFonts w:ascii="Times New Roman" w:hAnsi="Times New Roman" w:cs="Times New Roman"/>
          <w:b/>
          <w:sz w:val="24"/>
          <w:szCs w:val="24"/>
        </w:rPr>
        <w:t>.29)</w:t>
      </w:r>
    </w:p>
    <w:p w:rsidR="001B1DDB" w:rsidRPr="000E6DB5" w:rsidRDefault="001B1DDB" w:rsidP="001B1DDB">
      <w:pPr>
        <w:spacing w:after="0" w:line="240" w:lineRule="auto"/>
        <w:jc w:val="center"/>
        <w:rPr>
          <w:rFonts w:ascii="Times New Roman" w:hAnsi="Times New Roman" w:cs="Times New Roman"/>
          <w:b/>
          <w:sz w:val="24"/>
          <w:szCs w:val="24"/>
        </w:rPr>
      </w:pPr>
      <w:r w:rsidRPr="000E6DB5">
        <w:rPr>
          <w:rFonts w:ascii="Times New Roman" w:hAnsi="Times New Roman" w:cs="Times New Roman"/>
          <w:b/>
          <w:sz w:val="24"/>
          <w:szCs w:val="24"/>
        </w:rPr>
        <w:t>для проекта № 23900  заказ № 902</w:t>
      </w:r>
    </w:p>
    <w:p w:rsidR="001B1DDB" w:rsidRPr="000E6DB5" w:rsidRDefault="001B1DDB" w:rsidP="001B1DDB">
      <w:pPr>
        <w:spacing w:after="0" w:line="240" w:lineRule="auto"/>
        <w:jc w:val="center"/>
        <w:rPr>
          <w:rFonts w:ascii="Times New Roman" w:hAnsi="Times New Roman" w:cs="Times New Roman"/>
          <w:b/>
          <w:sz w:val="24"/>
          <w:szCs w:val="24"/>
        </w:rPr>
      </w:pPr>
    </w:p>
    <w:p w:rsidR="001B1DDB" w:rsidRPr="000E6DB5" w:rsidRDefault="001B1DDB" w:rsidP="001B1DDB">
      <w:pPr>
        <w:pStyle w:val="af5"/>
        <w:spacing w:after="0" w:line="240" w:lineRule="auto"/>
        <w:ind w:left="0" w:firstLine="567"/>
        <w:jc w:val="both"/>
        <w:rPr>
          <w:rFonts w:ascii="Times New Roman" w:hAnsi="Times New Roman" w:cs="Times New Roman"/>
          <w:b/>
          <w:sz w:val="24"/>
          <w:szCs w:val="24"/>
        </w:rPr>
      </w:pPr>
      <w:r w:rsidRPr="000E6DB5">
        <w:rPr>
          <w:rFonts w:ascii="Times New Roman" w:hAnsi="Times New Roman" w:cs="Times New Roman"/>
          <w:b/>
          <w:sz w:val="24"/>
          <w:szCs w:val="24"/>
        </w:rPr>
        <w:t>1.Требование к количественным характеристикам поставки.</w:t>
      </w:r>
    </w:p>
    <w:p w:rsidR="001B1DDB" w:rsidRPr="000E6DB5" w:rsidRDefault="001B1DDB" w:rsidP="001B1DDB">
      <w:pPr>
        <w:spacing w:after="0" w:line="240" w:lineRule="auto"/>
        <w:rPr>
          <w:rFonts w:ascii="Times New Roman" w:hAnsi="Times New Roman" w:cs="Times New Roman"/>
          <w:sz w:val="24"/>
          <w:szCs w:val="24"/>
        </w:rPr>
      </w:pPr>
      <w:r w:rsidRPr="000E6DB5">
        <w:rPr>
          <w:rFonts w:ascii="Times New Roman" w:hAnsi="Times New Roman" w:cs="Times New Roman"/>
          <w:sz w:val="24"/>
          <w:szCs w:val="24"/>
        </w:rPr>
        <w:t xml:space="preserve">           1.1. Предметом настоящего Технического задания является поставка стальной трубы согласно </w:t>
      </w:r>
    </w:p>
    <w:p w:rsidR="001B1DDB" w:rsidRPr="000E6DB5" w:rsidRDefault="001B1DDB" w:rsidP="001B1DDB">
      <w:pPr>
        <w:spacing w:after="0" w:line="240" w:lineRule="auto"/>
        <w:rPr>
          <w:rFonts w:ascii="Times New Roman" w:hAnsi="Times New Roman" w:cs="Times New Roman"/>
          <w:sz w:val="24"/>
          <w:szCs w:val="24"/>
        </w:rPr>
      </w:pPr>
      <w:r w:rsidRPr="000E6DB5">
        <w:rPr>
          <w:rFonts w:ascii="Times New Roman" w:hAnsi="Times New Roman" w:cs="Times New Roman"/>
          <w:sz w:val="24"/>
          <w:szCs w:val="24"/>
        </w:rPr>
        <w:t>заказной ведомости 23900.360069.001 (лит.29) для проекта № 23900  заказ № 902 (далее – Товар) в целях выполнения государственного оборонного заказа по Контракту № ГК 2028187301931452209002843/902-20-ОКР/5905 от 14.08.2020 г., заключенного во исполнение Государственного контракта №2028187301931452209002843 от 25.05.2020 года (присвоен ИГК 2028187301931452209002843</w:t>
      </w:r>
      <w:r w:rsidRPr="000E6DB5">
        <w:rPr>
          <w:rFonts w:ascii="Times New Roman" w:eastAsia="Times New Roman" w:hAnsi="Times New Roman" w:cs="Times New Roman"/>
          <w:sz w:val="24"/>
          <w:szCs w:val="24"/>
        </w:rPr>
        <w:t>).</w:t>
      </w:r>
    </w:p>
    <w:p w:rsidR="001B1DDB" w:rsidRPr="000E6DB5" w:rsidRDefault="001B1DDB" w:rsidP="001B1DDB">
      <w:pPr>
        <w:pStyle w:val="af5"/>
        <w:spacing w:after="0" w:line="240" w:lineRule="auto"/>
        <w:ind w:left="-142"/>
        <w:jc w:val="both"/>
        <w:rPr>
          <w:rFonts w:ascii="Times New Roman" w:hAnsi="Times New Roman" w:cs="Times New Roman"/>
          <w:sz w:val="24"/>
          <w:szCs w:val="24"/>
        </w:rPr>
      </w:pPr>
      <w:r w:rsidRPr="000E6DB5">
        <w:rPr>
          <w:rFonts w:ascii="Times New Roman" w:hAnsi="Times New Roman" w:cs="Times New Roman"/>
          <w:sz w:val="24"/>
          <w:szCs w:val="24"/>
        </w:rPr>
        <w:t xml:space="preserve">             1.2. Порядок поставки Товара: самовывоз автотранспортом Покупателя на условиях EXW (ИНКОТЕРМС 2010)  со склада Поставщика. В течение срока поставки Товар может поставляться партиями. </w:t>
      </w:r>
    </w:p>
    <w:p w:rsidR="001B1DDB" w:rsidRPr="000E6DB5" w:rsidRDefault="001B1DDB" w:rsidP="001B1DDB">
      <w:pPr>
        <w:pStyle w:val="af5"/>
        <w:spacing w:after="0" w:line="240" w:lineRule="auto"/>
        <w:ind w:left="-142" w:hanging="357"/>
        <w:jc w:val="both"/>
        <w:rPr>
          <w:rFonts w:ascii="Times New Roman" w:hAnsi="Times New Roman" w:cs="Times New Roman"/>
          <w:sz w:val="24"/>
          <w:szCs w:val="24"/>
        </w:rPr>
      </w:pPr>
      <w:r w:rsidRPr="000E6DB5">
        <w:rPr>
          <w:rFonts w:ascii="Times New Roman" w:eastAsia="Times New Roman" w:hAnsi="Times New Roman" w:cs="Times New Roman"/>
          <w:sz w:val="24"/>
          <w:szCs w:val="24"/>
        </w:rPr>
        <w:t xml:space="preserve">                     1.3.  </w:t>
      </w:r>
      <w:r w:rsidRPr="000E6DB5">
        <w:rPr>
          <w:rFonts w:ascii="Times New Roman" w:hAnsi="Times New Roman" w:cs="Times New Roman"/>
          <w:sz w:val="24"/>
          <w:szCs w:val="24"/>
        </w:rPr>
        <w:t xml:space="preserve">Срок поставки товара: в течение 120 (ста двадцати)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w:t>
      </w:r>
      <w:proofErr w:type="spellStart"/>
      <w:r w:rsidRPr="000E6DB5">
        <w:rPr>
          <w:rFonts w:ascii="Times New Roman" w:hAnsi="Times New Roman" w:cs="Times New Roman"/>
          <w:sz w:val="24"/>
          <w:szCs w:val="24"/>
        </w:rPr>
        <w:t>Бутомы</w:t>
      </w:r>
      <w:proofErr w:type="spellEnd"/>
      <w:r w:rsidRPr="000E6DB5">
        <w:rPr>
          <w:rFonts w:ascii="Times New Roman" w:hAnsi="Times New Roman" w:cs="Times New Roman"/>
          <w:sz w:val="24"/>
          <w:szCs w:val="24"/>
        </w:rPr>
        <w:t>».</w:t>
      </w:r>
    </w:p>
    <w:p w:rsidR="001B1DDB" w:rsidRPr="000E6DB5" w:rsidRDefault="001B1DDB" w:rsidP="001B1DDB">
      <w:pPr>
        <w:spacing w:after="0"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xml:space="preserve">1.4. Товар должен быть </w:t>
      </w:r>
      <w:r w:rsidRPr="000E6DB5">
        <w:rPr>
          <w:rFonts w:ascii="Times New Roman" w:hAnsi="Times New Roman" w:cs="Times New Roman"/>
          <w:sz w:val="24"/>
          <w:szCs w:val="24"/>
          <w:lang w:eastAsia="ar-SA"/>
        </w:rPr>
        <w:t>новым, ранее не эксплуатировавшийся</w:t>
      </w:r>
      <w:r w:rsidRPr="000E6DB5">
        <w:rPr>
          <w:rFonts w:ascii="Times New Roman" w:hAnsi="Times New Roman" w:cs="Times New Roman"/>
          <w:sz w:val="24"/>
          <w:szCs w:val="24"/>
        </w:rPr>
        <w:t xml:space="preserve"> и произведен на территории РФ в соответствии с     постановлением правительства РФ от 30 апреля 2020 г. № 616. </w:t>
      </w:r>
    </w:p>
    <w:p w:rsidR="001B1DDB" w:rsidRPr="000E6DB5" w:rsidRDefault="001B1DDB" w:rsidP="001B1DDB">
      <w:pPr>
        <w:pStyle w:val="af5"/>
        <w:spacing w:after="0" w:line="240" w:lineRule="auto"/>
        <w:ind w:left="0" w:firstLine="567"/>
        <w:jc w:val="both"/>
        <w:rPr>
          <w:rFonts w:ascii="Times New Roman" w:hAnsi="Times New Roman" w:cs="Times New Roman"/>
          <w:sz w:val="24"/>
          <w:szCs w:val="24"/>
        </w:rPr>
      </w:pPr>
      <w:r w:rsidRPr="000E6DB5">
        <w:rPr>
          <w:rFonts w:ascii="Times New Roman" w:hAnsi="Times New Roman" w:cs="Times New Roman"/>
          <w:sz w:val="24"/>
          <w:szCs w:val="24"/>
        </w:rPr>
        <w:t>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0E6DB5">
        <w:rPr>
          <w:rFonts w:ascii="Times New Roman" w:hAnsi="Times New Roman" w:cs="Times New Roman"/>
          <w:sz w:val="24"/>
          <w:szCs w:val="24"/>
        </w:rPr>
        <w:t xml:space="preserve"> ,</w:t>
      </w:r>
      <w:proofErr w:type="gramEnd"/>
      <w:r w:rsidRPr="000E6DB5">
        <w:rPr>
          <w:rFonts w:ascii="Times New Roman" w:hAnsi="Times New Roman" w:cs="Times New Roman"/>
          <w:sz w:val="24"/>
          <w:szCs w:val="24"/>
        </w:rPr>
        <w:t xml:space="preserve"> т</w:t>
      </w:r>
      <w:r w:rsidRPr="000E6DB5">
        <w:rPr>
          <w:rFonts w:ascii="Times New Roman" w:hAnsi="Times New Roman" w:cs="Times New Roman"/>
          <w:sz w:val="24"/>
          <w:szCs w:val="24"/>
          <w:lang w:eastAsia="ru-RU"/>
        </w:rPr>
        <w:t>оварно-транспортных накладных.</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1.6. Перечень необходимых материалов (Товара):</w:t>
      </w:r>
    </w:p>
    <w:tbl>
      <w:tblPr>
        <w:tblW w:w="10811" w:type="dxa"/>
        <w:tblInd w:w="93" w:type="dxa"/>
        <w:tblLook w:val="04A0" w:firstRow="1" w:lastRow="0" w:firstColumn="1" w:lastColumn="0" w:noHBand="0" w:noVBand="1"/>
      </w:tblPr>
      <w:tblGrid>
        <w:gridCol w:w="593"/>
        <w:gridCol w:w="2569"/>
        <w:gridCol w:w="942"/>
        <w:gridCol w:w="1298"/>
        <w:gridCol w:w="992"/>
        <w:gridCol w:w="992"/>
        <w:gridCol w:w="1949"/>
        <w:gridCol w:w="1476"/>
      </w:tblGrid>
      <w:tr w:rsidR="001B1DDB" w:rsidRPr="000E6DB5" w:rsidTr="00567458">
        <w:trPr>
          <w:trHeight w:val="671"/>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proofErr w:type="gramStart"/>
            <w:r w:rsidRPr="000E6DB5">
              <w:rPr>
                <w:rFonts w:ascii="Times New Roman" w:eastAsia="Times New Roman" w:hAnsi="Times New Roman" w:cs="Times New Roman"/>
                <w:sz w:val="24"/>
                <w:szCs w:val="24"/>
                <w:lang w:eastAsia="ru-RU"/>
              </w:rPr>
              <w:t>п</w:t>
            </w:r>
            <w:proofErr w:type="gramEnd"/>
            <w:r w:rsidRPr="000E6DB5">
              <w:rPr>
                <w:rFonts w:ascii="Times New Roman" w:eastAsia="Times New Roman" w:hAnsi="Times New Roman" w:cs="Times New Roman"/>
                <w:sz w:val="24"/>
                <w:szCs w:val="24"/>
                <w:lang w:eastAsia="ru-RU"/>
              </w:rPr>
              <w:t>/п</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Наименование</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Марка</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ГОСТ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proofErr w:type="spellStart"/>
            <w:r w:rsidRPr="000E6DB5">
              <w:rPr>
                <w:rFonts w:ascii="Times New Roman" w:eastAsia="Times New Roman" w:hAnsi="Times New Roman" w:cs="Times New Roman"/>
                <w:sz w:val="24"/>
                <w:szCs w:val="24"/>
                <w:lang w:eastAsia="ru-RU"/>
              </w:rPr>
              <w:t>Ед</w:t>
            </w:r>
            <w:proofErr w:type="gramStart"/>
            <w:r w:rsidRPr="000E6DB5">
              <w:rPr>
                <w:rFonts w:ascii="Times New Roman" w:eastAsia="Times New Roman" w:hAnsi="Times New Roman" w:cs="Times New Roman"/>
                <w:sz w:val="24"/>
                <w:szCs w:val="24"/>
                <w:lang w:eastAsia="ru-RU"/>
              </w:rPr>
              <w:t>.и</w:t>
            </w:r>
            <w:proofErr w:type="gramEnd"/>
            <w:r w:rsidRPr="000E6DB5">
              <w:rPr>
                <w:rFonts w:ascii="Times New Roman" w:eastAsia="Times New Roman" w:hAnsi="Times New Roman" w:cs="Times New Roman"/>
                <w:sz w:val="24"/>
                <w:szCs w:val="24"/>
                <w:lang w:eastAsia="ru-RU"/>
              </w:rPr>
              <w:t>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Кол-во</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 xml:space="preserve">Цена за </w:t>
            </w:r>
            <w:proofErr w:type="spellStart"/>
            <w:r w:rsidRPr="000E6DB5">
              <w:rPr>
                <w:rFonts w:ascii="Times New Roman" w:eastAsia="Times New Roman" w:hAnsi="Times New Roman" w:cs="Times New Roman"/>
                <w:sz w:val="24"/>
                <w:szCs w:val="24"/>
                <w:lang w:eastAsia="ru-RU"/>
              </w:rPr>
              <w:t>ед</w:t>
            </w:r>
            <w:proofErr w:type="gramStart"/>
            <w:r w:rsidRPr="000E6DB5">
              <w:rPr>
                <w:rFonts w:ascii="Times New Roman" w:eastAsia="Times New Roman" w:hAnsi="Times New Roman" w:cs="Times New Roman"/>
                <w:sz w:val="24"/>
                <w:szCs w:val="24"/>
                <w:lang w:eastAsia="ru-RU"/>
              </w:rPr>
              <w:t>.и</w:t>
            </w:r>
            <w:proofErr w:type="gramEnd"/>
            <w:r w:rsidRPr="000E6DB5">
              <w:rPr>
                <w:rFonts w:ascii="Times New Roman" w:eastAsia="Times New Roman" w:hAnsi="Times New Roman" w:cs="Times New Roman"/>
                <w:sz w:val="24"/>
                <w:szCs w:val="24"/>
                <w:lang w:eastAsia="ru-RU"/>
              </w:rPr>
              <w:t>зм</w:t>
            </w:r>
            <w:proofErr w:type="spellEnd"/>
            <w:r w:rsidRPr="000E6DB5">
              <w:rPr>
                <w:rFonts w:ascii="Times New Roman" w:eastAsia="Times New Roman" w:hAnsi="Times New Roman" w:cs="Times New Roman"/>
                <w:sz w:val="24"/>
                <w:szCs w:val="24"/>
                <w:lang w:eastAsia="ru-RU"/>
              </w:rPr>
              <w:t xml:space="preserve"> </w:t>
            </w:r>
            <w:proofErr w:type="spellStart"/>
            <w:r w:rsidRPr="000E6DB5">
              <w:rPr>
                <w:rFonts w:ascii="Times New Roman" w:eastAsia="Times New Roman" w:hAnsi="Times New Roman" w:cs="Times New Roman"/>
                <w:sz w:val="24"/>
                <w:szCs w:val="24"/>
                <w:lang w:eastAsia="ru-RU"/>
              </w:rPr>
              <w:t>руб</w:t>
            </w:r>
            <w:proofErr w:type="spellEnd"/>
            <w:r w:rsidRPr="000E6DB5">
              <w:rPr>
                <w:rFonts w:ascii="Times New Roman" w:eastAsia="Times New Roman" w:hAnsi="Times New Roman" w:cs="Times New Roman"/>
                <w:sz w:val="24"/>
                <w:szCs w:val="24"/>
                <w:lang w:eastAsia="ru-RU"/>
              </w:rPr>
              <w:t xml:space="preserve"> без НДС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 xml:space="preserve">Сумма без НДС, </w:t>
            </w:r>
            <w:proofErr w:type="spellStart"/>
            <w:r w:rsidRPr="000E6DB5">
              <w:rPr>
                <w:rFonts w:ascii="Times New Roman" w:eastAsia="Times New Roman" w:hAnsi="Times New Roman" w:cs="Times New Roman"/>
                <w:sz w:val="24"/>
                <w:szCs w:val="24"/>
                <w:lang w:eastAsia="ru-RU"/>
              </w:rPr>
              <w:t>руб</w:t>
            </w:r>
            <w:proofErr w:type="spellEnd"/>
          </w:p>
        </w:tc>
      </w:tr>
      <w:tr w:rsidR="001B1DDB" w:rsidRPr="000E6DB5" w:rsidTr="00567458">
        <w:trPr>
          <w:trHeight w:val="671"/>
        </w:trPr>
        <w:tc>
          <w:tcPr>
            <w:tcW w:w="10811" w:type="dxa"/>
            <w:gridSpan w:val="8"/>
            <w:tcBorders>
              <w:top w:val="nil"/>
              <w:left w:val="single" w:sz="4" w:space="0" w:color="auto"/>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hAnsi="Times New Roman" w:cs="Times New Roman"/>
                <w:sz w:val="24"/>
                <w:szCs w:val="24"/>
              </w:rPr>
              <w:t xml:space="preserve">Трубы катаные Трубы стальные бесшовные горячедеформированные </w:t>
            </w:r>
            <w:proofErr w:type="gramStart"/>
            <w:r w:rsidRPr="000E6DB5">
              <w:rPr>
                <w:rFonts w:ascii="Times New Roman" w:hAnsi="Times New Roman" w:cs="Times New Roman"/>
                <w:sz w:val="24"/>
                <w:szCs w:val="24"/>
              </w:rPr>
              <w:t>ТТ</w:t>
            </w:r>
            <w:proofErr w:type="gramEnd"/>
            <w:r w:rsidRPr="000E6DB5">
              <w:rPr>
                <w:rFonts w:ascii="Times New Roman" w:hAnsi="Times New Roman" w:cs="Times New Roman"/>
                <w:sz w:val="24"/>
                <w:szCs w:val="24"/>
              </w:rPr>
              <w:t xml:space="preserve"> по ГОСТ 8731-74. Углеродистые. </w:t>
            </w:r>
            <w:proofErr w:type="spellStart"/>
            <w:r w:rsidRPr="000E6DB5">
              <w:rPr>
                <w:rFonts w:ascii="Times New Roman" w:hAnsi="Times New Roman" w:cs="Times New Roman"/>
                <w:sz w:val="24"/>
                <w:szCs w:val="24"/>
              </w:rPr>
              <w:t>Термообработанные</w:t>
            </w:r>
            <w:proofErr w:type="spellEnd"/>
            <w:r w:rsidRPr="000E6DB5">
              <w:rPr>
                <w:rFonts w:ascii="Times New Roman" w:hAnsi="Times New Roman" w:cs="Times New Roman"/>
                <w:sz w:val="24"/>
                <w:szCs w:val="24"/>
              </w:rPr>
              <w:t xml:space="preserve">     ГОСТ 8732-78</w:t>
            </w:r>
          </w:p>
        </w:tc>
      </w:tr>
      <w:tr w:rsidR="001B1DDB" w:rsidRPr="000E6DB5" w:rsidTr="00567458">
        <w:trPr>
          <w:trHeight w:val="671"/>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1</w:t>
            </w:r>
          </w:p>
        </w:tc>
        <w:tc>
          <w:tcPr>
            <w:tcW w:w="2569"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 xml:space="preserve">Труба стальная бесшовная  95х6 </w:t>
            </w:r>
          </w:p>
        </w:tc>
        <w:tc>
          <w:tcPr>
            <w:tcW w:w="942"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Ст</w:t>
            </w:r>
            <w:proofErr w:type="gramStart"/>
            <w:r w:rsidRPr="000E6DB5">
              <w:rPr>
                <w:rFonts w:ascii="Times New Roman" w:eastAsia="Times New Roman" w:hAnsi="Times New Roman" w:cs="Times New Roman"/>
                <w:sz w:val="24"/>
                <w:szCs w:val="24"/>
                <w:lang w:eastAsia="ru-RU"/>
              </w:rPr>
              <w:t>.В</w:t>
            </w:r>
            <w:proofErr w:type="gramEnd"/>
            <w:r w:rsidRPr="000E6DB5">
              <w:rPr>
                <w:rFonts w:ascii="Times New Roman" w:eastAsia="Times New Roman" w:hAnsi="Times New Roman" w:cs="Times New Roman"/>
                <w:sz w:val="24"/>
                <w:szCs w:val="24"/>
                <w:lang w:eastAsia="ru-RU"/>
              </w:rPr>
              <w:t>20</w:t>
            </w:r>
          </w:p>
        </w:tc>
        <w:tc>
          <w:tcPr>
            <w:tcW w:w="1298"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proofErr w:type="spellStart"/>
            <w:r w:rsidRPr="000E6DB5">
              <w:rPr>
                <w:rFonts w:ascii="Times New Roman" w:eastAsia="Times New Roman" w:hAnsi="Times New Roman" w:cs="Times New Roman"/>
                <w:sz w:val="24"/>
                <w:szCs w:val="24"/>
                <w:lang w:eastAsia="ru-RU"/>
              </w:rPr>
              <w:t>тн</w:t>
            </w:r>
            <w:proofErr w:type="spellEnd"/>
          </w:p>
        </w:tc>
        <w:tc>
          <w:tcPr>
            <w:tcW w:w="992" w:type="dxa"/>
            <w:tcBorders>
              <w:top w:val="nil"/>
              <w:left w:val="nil"/>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5,0</w:t>
            </w:r>
          </w:p>
        </w:tc>
        <w:tc>
          <w:tcPr>
            <w:tcW w:w="1949" w:type="dxa"/>
            <w:tcBorders>
              <w:top w:val="nil"/>
              <w:left w:val="nil"/>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93 096,00</w:t>
            </w:r>
          </w:p>
        </w:tc>
        <w:tc>
          <w:tcPr>
            <w:tcW w:w="1476" w:type="dxa"/>
            <w:tcBorders>
              <w:top w:val="nil"/>
              <w:left w:val="nil"/>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465 480,00</w:t>
            </w:r>
          </w:p>
        </w:tc>
      </w:tr>
      <w:tr w:rsidR="001B1DDB" w:rsidRPr="000E6DB5" w:rsidTr="00567458">
        <w:trPr>
          <w:trHeight w:val="336"/>
        </w:trPr>
        <w:tc>
          <w:tcPr>
            <w:tcW w:w="593" w:type="dxa"/>
            <w:tcBorders>
              <w:top w:val="nil"/>
              <w:left w:val="single" w:sz="4" w:space="0" w:color="auto"/>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2</w:t>
            </w:r>
          </w:p>
        </w:tc>
        <w:tc>
          <w:tcPr>
            <w:tcW w:w="2569"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Итого без НДС:</w:t>
            </w:r>
          </w:p>
        </w:tc>
        <w:tc>
          <w:tcPr>
            <w:tcW w:w="942"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proofErr w:type="spellStart"/>
            <w:r w:rsidRPr="000E6DB5">
              <w:rPr>
                <w:rFonts w:ascii="Times New Roman" w:eastAsia="Times New Roman" w:hAnsi="Times New Roman" w:cs="Times New Roman"/>
                <w:b/>
                <w:bCs/>
                <w:sz w:val="24"/>
                <w:szCs w:val="24"/>
                <w:lang w:eastAsia="ru-RU"/>
              </w:rPr>
              <w:t>тн</w:t>
            </w:r>
            <w:proofErr w:type="spellEnd"/>
          </w:p>
        </w:tc>
        <w:tc>
          <w:tcPr>
            <w:tcW w:w="992" w:type="dxa"/>
            <w:tcBorders>
              <w:top w:val="nil"/>
              <w:left w:val="nil"/>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5,0</w:t>
            </w:r>
          </w:p>
        </w:tc>
        <w:tc>
          <w:tcPr>
            <w:tcW w:w="1949" w:type="dxa"/>
            <w:tcBorders>
              <w:top w:val="nil"/>
              <w:left w:val="nil"/>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p>
        </w:tc>
        <w:tc>
          <w:tcPr>
            <w:tcW w:w="1476" w:type="dxa"/>
            <w:tcBorders>
              <w:top w:val="nil"/>
              <w:left w:val="nil"/>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465 480,00</w:t>
            </w:r>
          </w:p>
        </w:tc>
      </w:tr>
      <w:tr w:rsidR="001B1DDB" w:rsidRPr="000E6DB5" w:rsidTr="00567458">
        <w:trPr>
          <w:trHeight w:val="336"/>
        </w:trPr>
        <w:tc>
          <w:tcPr>
            <w:tcW w:w="593" w:type="dxa"/>
            <w:tcBorders>
              <w:top w:val="nil"/>
              <w:left w:val="single" w:sz="4" w:space="0" w:color="auto"/>
              <w:bottom w:val="single" w:sz="4" w:space="0" w:color="auto"/>
              <w:right w:val="single" w:sz="4" w:space="0" w:color="auto"/>
            </w:tcBorders>
            <w:shd w:val="clear" w:color="auto" w:fill="auto"/>
            <w:noWrap/>
            <w:vAlign w:val="bottom"/>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3</w:t>
            </w:r>
          </w:p>
        </w:tc>
        <w:tc>
          <w:tcPr>
            <w:tcW w:w="2569"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xml:space="preserve"> НДС 20%:</w:t>
            </w:r>
          </w:p>
        </w:tc>
        <w:tc>
          <w:tcPr>
            <w:tcW w:w="942" w:type="dxa"/>
            <w:tcBorders>
              <w:top w:val="nil"/>
              <w:left w:val="nil"/>
              <w:bottom w:val="single" w:sz="4" w:space="0" w:color="auto"/>
              <w:right w:val="single" w:sz="4" w:space="0" w:color="auto"/>
            </w:tcBorders>
            <w:shd w:val="clear" w:color="auto" w:fill="auto"/>
            <w:noWrap/>
            <w:vAlign w:val="bottom"/>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p>
        </w:tc>
        <w:tc>
          <w:tcPr>
            <w:tcW w:w="1949" w:type="dxa"/>
            <w:tcBorders>
              <w:top w:val="nil"/>
              <w:left w:val="nil"/>
              <w:bottom w:val="single" w:sz="4" w:space="0" w:color="auto"/>
              <w:right w:val="single" w:sz="4" w:space="0" w:color="auto"/>
            </w:tcBorders>
            <w:shd w:val="clear" w:color="auto" w:fill="auto"/>
            <w:noWrap/>
            <w:vAlign w:val="bottom"/>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p>
        </w:tc>
        <w:tc>
          <w:tcPr>
            <w:tcW w:w="1476" w:type="dxa"/>
            <w:tcBorders>
              <w:top w:val="nil"/>
              <w:left w:val="nil"/>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93 096,00</w:t>
            </w:r>
          </w:p>
        </w:tc>
      </w:tr>
      <w:tr w:rsidR="001B1DDB" w:rsidRPr="000E6DB5" w:rsidTr="00567458">
        <w:trPr>
          <w:trHeight w:val="336"/>
        </w:trPr>
        <w:tc>
          <w:tcPr>
            <w:tcW w:w="593" w:type="dxa"/>
            <w:tcBorders>
              <w:top w:val="nil"/>
              <w:left w:val="single" w:sz="4" w:space="0" w:color="auto"/>
              <w:bottom w:val="single" w:sz="4" w:space="0" w:color="auto"/>
              <w:right w:val="single" w:sz="4" w:space="0" w:color="auto"/>
            </w:tcBorders>
            <w:shd w:val="clear" w:color="auto" w:fill="auto"/>
            <w:noWrap/>
            <w:vAlign w:val="bottom"/>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4</w:t>
            </w:r>
          </w:p>
        </w:tc>
        <w:tc>
          <w:tcPr>
            <w:tcW w:w="2569" w:type="dxa"/>
            <w:tcBorders>
              <w:top w:val="nil"/>
              <w:left w:val="nil"/>
              <w:bottom w:val="single" w:sz="4" w:space="0" w:color="auto"/>
              <w:right w:val="single" w:sz="4" w:space="0" w:color="auto"/>
            </w:tcBorders>
            <w:shd w:val="clear" w:color="auto" w:fill="auto"/>
            <w:vAlign w:val="center"/>
            <w:hideMark/>
          </w:tcPr>
          <w:p w:rsidR="001B1DDB" w:rsidRPr="000E6DB5" w:rsidRDefault="001B1DDB" w:rsidP="00567458">
            <w:pPr>
              <w:spacing w:after="0" w:line="240" w:lineRule="auto"/>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Всего с  НДС:</w:t>
            </w:r>
          </w:p>
        </w:tc>
        <w:tc>
          <w:tcPr>
            <w:tcW w:w="942" w:type="dxa"/>
            <w:tcBorders>
              <w:top w:val="nil"/>
              <w:left w:val="nil"/>
              <w:bottom w:val="single" w:sz="4" w:space="0" w:color="auto"/>
              <w:right w:val="single" w:sz="4" w:space="0" w:color="auto"/>
            </w:tcBorders>
            <w:shd w:val="clear" w:color="auto" w:fill="auto"/>
            <w:noWrap/>
            <w:vAlign w:val="bottom"/>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p>
        </w:tc>
        <w:tc>
          <w:tcPr>
            <w:tcW w:w="1949" w:type="dxa"/>
            <w:tcBorders>
              <w:top w:val="nil"/>
              <w:left w:val="nil"/>
              <w:bottom w:val="single" w:sz="4" w:space="0" w:color="auto"/>
              <w:right w:val="single" w:sz="4" w:space="0" w:color="auto"/>
            </w:tcBorders>
            <w:shd w:val="clear" w:color="auto" w:fill="auto"/>
            <w:noWrap/>
            <w:vAlign w:val="bottom"/>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p>
        </w:tc>
        <w:tc>
          <w:tcPr>
            <w:tcW w:w="1476" w:type="dxa"/>
            <w:tcBorders>
              <w:top w:val="nil"/>
              <w:left w:val="nil"/>
              <w:bottom w:val="single" w:sz="4" w:space="0" w:color="auto"/>
              <w:right w:val="single" w:sz="4" w:space="0" w:color="auto"/>
            </w:tcBorders>
            <w:shd w:val="clear" w:color="auto" w:fill="auto"/>
            <w:vAlign w:val="center"/>
          </w:tcPr>
          <w:p w:rsidR="001B1DDB" w:rsidRPr="000E6DB5" w:rsidRDefault="001B1DDB" w:rsidP="00567458">
            <w:pPr>
              <w:spacing w:after="0" w:line="240" w:lineRule="auto"/>
              <w:jc w:val="center"/>
              <w:rPr>
                <w:rFonts w:ascii="Times New Roman" w:eastAsia="Times New Roman" w:hAnsi="Times New Roman" w:cs="Times New Roman"/>
                <w:b/>
                <w:bCs/>
                <w:sz w:val="24"/>
                <w:szCs w:val="24"/>
                <w:lang w:eastAsia="ru-RU"/>
              </w:rPr>
            </w:pPr>
            <w:r w:rsidRPr="000E6DB5">
              <w:rPr>
                <w:rFonts w:ascii="Times New Roman" w:eastAsia="Times New Roman" w:hAnsi="Times New Roman" w:cs="Times New Roman"/>
                <w:b/>
                <w:bCs/>
                <w:sz w:val="24"/>
                <w:szCs w:val="24"/>
                <w:lang w:eastAsia="ru-RU"/>
              </w:rPr>
              <w:t>558 576,00</w:t>
            </w:r>
          </w:p>
        </w:tc>
      </w:tr>
    </w:tbl>
    <w:p w:rsidR="001B1DDB" w:rsidRPr="000E6DB5" w:rsidRDefault="001B1DDB" w:rsidP="001B1DDB">
      <w:pPr>
        <w:tabs>
          <w:tab w:val="left" w:pos="993"/>
        </w:tabs>
        <w:spacing w:after="0" w:line="240" w:lineRule="auto"/>
        <w:ind w:firstLine="567"/>
        <w:jc w:val="both"/>
        <w:rPr>
          <w:rFonts w:ascii="Times New Roman" w:hAnsi="Times New Roman" w:cs="Times New Roman"/>
          <w:b/>
          <w:sz w:val="24"/>
          <w:szCs w:val="24"/>
        </w:rPr>
      </w:pPr>
    </w:p>
    <w:p w:rsidR="001B1DDB" w:rsidRPr="000E6DB5" w:rsidRDefault="001B1DDB" w:rsidP="001B1DDB">
      <w:pPr>
        <w:tabs>
          <w:tab w:val="left" w:pos="993"/>
        </w:tabs>
        <w:spacing w:after="0" w:line="240" w:lineRule="auto"/>
        <w:ind w:firstLine="567"/>
        <w:jc w:val="both"/>
        <w:rPr>
          <w:rFonts w:ascii="Times New Roman" w:hAnsi="Times New Roman" w:cs="Times New Roman"/>
          <w:b/>
          <w:sz w:val="24"/>
          <w:szCs w:val="24"/>
        </w:rPr>
      </w:pPr>
      <w:r w:rsidRPr="000E6DB5">
        <w:rPr>
          <w:rFonts w:ascii="Times New Roman" w:hAnsi="Times New Roman" w:cs="Times New Roman"/>
          <w:b/>
          <w:sz w:val="24"/>
          <w:szCs w:val="24"/>
        </w:rPr>
        <w:t xml:space="preserve">2. Требования к качеству и безопасности товара: </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2.1 Качество поставляемого товара должно соответствовать отнесенным Законом в области стандартизации документам:</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национальные стандарты РФ;</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правила по стандартизации, нормы и рекомендации в области стандартизации;</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общероссийские классификаторы технико-экономической и социальной информации.</w:t>
      </w:r>
    </w:p>
    <w:p w:rsidR="001B1DDB" w:rsidRPr="000E6DB5" w:rsidRDefault="001B1DDB" w:rsidP="001B1DDB">
      <w:pPr>
        <w:numPr>
          <w:ilvl w:val="1"/>
          <w:numId w:val="8"/>
        </w:numPr>
        <w:tabs>
          <w:tab w:val="left" w:pos="1134"/>
        </w:tabs>
        <w:spacing w:line="240" w:lineRule="auto"/>
        <w:ind w:left="0"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B1DDB" w:rsidRPr="000E6DB5" w:rsidRDefault="001B1DDB" w:rsidP="001B1DDB">
      <w:pPr>
        <w:spacing w:line="240" w:lineRule="auto"/>
        <w:ind w:firstLine="567"/>
        <w:contextualSpacing/>
        <w:jc w:val="both"/>
        <w:rPr>
          <w:rFonts w:ascii="Times New Roman" w:hAnsi="Times New Roman" w:cs="Times New Roman"/>
          <w:sz w:val="24"/>
          <w:szCs w:val="24"/>
          <w:lang w:eastAsia="ru-RU"/>
        </w:rPr>
      </w:pPr>
      <w:r w:rsidRPr="000E6DB5">
        <w:rPr>
          <w:rFonts w:ascii="Times New Roman" w:hAnsi="Times New Roman" w:cs="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1B1DDB" w:rsidRPr="000E6DB5" w:rsidRDefault="001B1DDB" w:rsidP="001B1DDB">
      <w:pPr>
        <w:spacing w:line="240" w:lineRule="auto"/>
        <w:ind w:firstLine="567"/>
        <w:contextualSpacing/>
        <w:jc w:val="both"/>
        <w:rPr>
          <w:rFonts w:ascii="Times New Roman" w:hAnsi="Times New Roman" w:cs="Times New Roman"/>
          <w:sz w:val="24"/>
          <w:szCs w:val="24"/>
          <w:lang w:eastAsia="ru-RU"/>
        </w:rPr>
      </w:pPr>
      <w:r w:rsidRPr="000E6DB5">
        <w:rPr>
          <w:rFonts w:ascii="Times New Roman" w:hAnsi="Times New Roman" w:cs="Times New Roman"/>
          <w:sz w:val="24"/>
          <w:szCs w:val="24"/>
          <w:lang w:eastAsia="ru-RU"/>
        </w:rPr>
        <w:t xml:space="preserve">2.4. </w:t>
      </w:r>
      <w:r w:rsidRPr="000E6DB5">
        <w:rPr>
          <w:rFonts w:ascii="Times New Roman" w:eastAsia="Times New Roman" w:hAnsi="Times New Roman" w:cs="Times New Roman"/>
          <w:sz w:val="24"/>
          <w:szCs w:val="24"/>
        </w:rPr>
        <w:t xml:space="preserve">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w:t>
      </w:r>
      <w:r w:rsidRPr="000E6DB5">
        <w:rPr>
          <w:rFonts w:ascii="Times New Roman" w:eastAsia="Times New Roman" w:hAnsi="Times New Roman" w:cs="Times New Roman"/>
          <w:sz w:val="24"/>
          <w:szCs w:val="24"/>
        </w:rPr>
        <w:lastRenderedPageBreak/>
        <w:t>связанные с возникновением обстоятельств непреодолимой силы (форс-мажор), до его получения Покупателем несет Поставщик</w:t>
      </w:r>
      <w:r w:rsidRPr="000E6DB5">
        <w:rPr>
          <w:rFonts w:ascii="Times New Roman" w:hAnsi="Times New Roman" w:cs="Times New Roman"/>
          <w:sz w:val="24"/>
          <w:szCs w:val="24"/>
          <w:lang w:eastAsia="ru-RU"/>
        </w:rPr>
        <w:t>.</w:t>
      </w:r>
    </w:p>
    <w:p w:rsidR="001B1DDB" w:rsidRPr="000E6DB5" w:rsidRDefault="001B1DDB" w:rsidP="001B1DDB">
      <w:pPr>
        <w:spacing w:line="240" w:lineRule="auto"/>
        <w:ind w:firstLine="567"/>
        <w:contextualSpacing/>
        <w:jc w:val="both"/>
        <w:rPr>
          <w:rFonts w:ascii="Times New Roman" w:hAnsi="Times New Roman" w:cs="Times New Roman"/>
          <w:b/>
          <w:sz w:val="24"/>
          <w:szCs w:val="24"/>
          <w:lang w:eastAsia="ru-RU"/>
        </w:rPr>
      </w:pPr>
      <w:r w:rsidRPr="000E6DB5">
        <w:rPr>
          <w:rFonts w:ascii="Times New Roman" w:hAnsi="Times New Roman" w:cs="Times New Roman"/>
          <w:b/>
          <w:sz w:val="24"/>
          <w:szCs w:val="24"/>
          <w:lang w:eastAsia="ru-RU"/>
        </w:rPr>
        <w:t>3. Требования к техническим характеристикам товара и условиям договора:</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xml:space="preserve">3.1. Товар должен соответствовать всем критериям и требованиям настоящего Технического задания. </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1B1DDB" w:rsidRPr="000E6DB5" w:rsidRDefault="001B1DDB" w:rsidP="001B1DDB">
      <w:pPr>
        <w:tabs>
          <w:tab w:val="left" w:pos="-284"/>
          <w:tab w:val="left" w:pos="426"/>
          <w:tab w:val="left" w:pos="993"/>
        </w:tabs>
        <w:spacing w:after="0"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xml:space="preserve">3.3. </w:t>
      </w:r>
      <w:proofErr w:type="gramStart"/>
      <w:r w:rsidRPr="000E6DB5">
        <w:rPr>
          <w:rFonts w:ascii="Times New Roman" w:hAnsi="Times New Roman" w:cs="Times New Roman"/>
          <w:sz w:val="24"/>
          <w:szCs w:val="24"/>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E6DB5">
        <w:rPr>
          <w:rFonts w:ascii="Times New Roman" w:hAnsi="Times New Roman" w:cs="Times New Roman"/>
          <w:sz w:val="24"/>
          <w:szCs w:val="24"/>
        </w:rPr>
        <w:t xml:space="preserve"> и невозможности их устранения на месте. Расходы, связанные с устранением недостатков Товара и некомплектности, несет Поставщик.</w:t>
      </w:r>
    </w:p>
    <w:p w:rsidR="001B1DDB" w:rsidRPr="000E6DB5" w:rsidRDefault="001B1DDB" w:rsidP="001B1DDB">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sidRPr="000E6DB5">
        <w:rPr>
          <w:rFonts w:ascii="Times New Roman" w:hAnsi="Times New Roman" w:cs="Times New Roman"/>
          <w:sz w:val="24"/>
          <w:szCs w:val="24"/>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0E6DB5">
        <w:rPr>
          <w:rFonts w:ascii="Times New Roman" w:hAnsi="Times New Roman" w:cs="Times New Roman"/>
          <w:spacing w:val="-2"/>
          <w:sz w:val="24"/>
          <w:szCs w:val="24"/>
        </w:rPr>
        <w:t>.</w:t>
      </w:r>
      <w:r w:rsidRPr="000E6DB5">
        <w:rPr>
          <w:rFonts w:ascii="Times New Roman" w:hAnsi="Times New Roman" w:cs="Times New Roman"/>
          <w:sz w:val="24"/>
          <w:szCs w:val="24"/>
        </w:rPr>
        <w:t xml:space="preserve"> </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1B1DDB" w:rsidRPr="000E6DB5" w:rsidRDefault="001B1DDB" w:rsidP="001B1DDB">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xml:space="preserve">3.6. Возможен </w:t>
      </w:r>
      <w:proofErr w:type="spellStart"/>
      <w:r w:rsidRPr="000E6DB5">
        <w:rPr>
          <w:rFonts w:ascii="Times New Roman" w:hAnsi="Times New Roman" w:cs="Times New Roman"/>
          <w:sz w:val="24"/>
          <w:szCs w:val="24"/>
        </w:rPr>
        <w:t>толеранс</w:t>
      </w:r>
      <w:proofErr w:type="spellEnd"/>
      <w:r w:rsidRPr="000E6DB5">
        <w:rPr>
          <w:rFonts w:ascii="Times New Roman" w:hAnsi="Times New Roman" w:cs="Times New Roman"/>
          <w:sz w:val="24"/>
          <w:szCs w:val="24"/>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0E6DB5">
        <w:rPr>
          <w:rFonts w:ascii="Times New Roman" w:hAnsi="Times New Roman" w:cs="Times New Roman"/>
          <w:sz w:val="24"/>
          <w:szCs w:val="24"/>
        </w:rPr>
        <w:t>счет-фактуре</w:t>
      </w:r>
      <w:proofErr w:type="gramEnd"/>
      <w:r w:rsidRPr="000E6DB5">
        <w:rPr>
          <w:rFonts w:ascii="Times New Roman" w:hAnsi="Times New Roman" w:cs="Times New Roman"/>
          <w:sz w:val="24"/>
          <w:szCs w:val="24"/>
        </w:rPr>
        <w:t>.</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p>
    <w:p w:rsidR="001B1DDB" w:rsidRPr="000E6DB5" w:rsidRDefault="001B1DDB" w:rsidP="001B1DDB">
      <w:pPr>
        <w:spacing w:line="240" w:lineRule="auto"/>
        <w:ind w:firstLine="567"/>
        <w:contextualSpacing/>
        <w:jc w:val="both"/>
        <w:rPr>
          <w:rFonts w:ascii="Times New Roman" w:hAnsi="Times New Roman" w:cs="Times New Roman"/>
          <w:b/>
          <w:sz w:val="24"/>
          <w:szCs w:val="24"/>
          <w:lang w:eastAsia="ru-RU"/>
        </w:rPr>
      </w:pPr>
      <w:r w:rsidRPr="000E6DB5">
        <w:rPr>
          <w:rFonts w:ascii="Times New Roman" w:hAnsi="Times New Roman" w:cs="Times New Roman"/>
          <w:b/>
          <w:sz w:val="24"/>
          <w:szCs w:val="24"/>
          <w:lang w:eastAsia="ru-RU"/>
        </w:rPr>
        <w:t>4. Гарантийные обязательства:</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4.1. Товар  должен быть новым, ранее не эксплуатируемым, не восстановленным, произведенным не ранее 2022-2023 года, срок гарантии: 12 месяцев.</w:t>
      </w:r>
    </w:p>
    <w:p w:rsidR="001B1DDB" w:rsidRPr="000E6DB5" w:rsidRDefault="001B1DDB" w:rsidP="001B1DDB">
      <w:pPr>
        <w:spacing w:line="240" w:lineRule="auto"/>
        <w:ind w:firstLine="567"/>
        <w:contextualSpacing/>
        <w:jc w:val="both"/>
        <w:rPr>
          <w:rFonts w:ascii="Times New Roman" w:hAnsi="Times New Roman" w:cs="Times New Roman"/>
          <w:b/>
          <w:sz w:val="24"/>
          <w:szCs w:val="24"/>
        </w:rPr>
      </w:pPr>
      <w:r w:rsidRPr="000E6DB5">
        <w:rPr>
          <w:rFonts w:ascii="Times New Roman" w:hAnsi="Times New Roman" w:cs="Times New Roman"/>
          <w:b/>
          <w:sz w:val="24"/>
          <w:szCs w:val="24"/>
        </w:rPr>
        <w:t>5.Требования к Поставщику:</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5.2. Не должен находиться в процессе ликвидации, банкротства и на его имущество не должен быть наложен арест.</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5.3. Обладать необходимыми профессиональными знаниями, опытом и репутацией;</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5.4. Иметь ресурсные возможности (финансовые, материально-технические, трудовые);</w:t>
      </w:r>
    </w:p>
    <w:p w:rsidR="001B1DDB" w:rsidRPr="000E6DB5" w:rsidRDefault="001B1DDB" w:rsidP="001B1DDB">
      <w:pPr>
        <w:spacing w:line="240" w:lineRule="auto"/>
        <w:ind w:firstLine="567"/>
        <w:contextualSpacing/>
        <w:jc w:val="both"/>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5.5. Является добросовестным налогоплательщиком (своевременно и полно исчисляет и уплачивает налоги);</w:t>
      </w:r>
    </w:p>
    <w:p w:rsidR="001B1DDB" w:rsidRPr="000E6DB5" w:rsidRDefault="001B1DDB" w:rsidP="001B1DDB">
      <w:pPr>
        <w:spacing w:line="240" w:lineRule="auto"/>
        <w:ind w:firstLine="567"/>
        <w:contextualSpacing/>
        <w:jc w:val="both"/>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5.6. Не искажает факты хозяйственной жизни и не ведет фиктивный документооборот;</w:t>
      </w:r>
    </w:p>
    <w:p w:rsidR="001B1DDB" w:rsidRPr="000E6DB5" w:rsidRDefault="001B1DDB" w:rsidP="001B1DDB">
      <w:pPr>
        <w:tabs>
          <w:tab w:val="left" w:pos="-284"/>
          <w:tab w:val="left" w:pos="426"/>
          <w:tab w:val="left" w:pos="960"/>
        </w:tabs>
        <w:spacing w:after="0" w:line="240" w:lineRule="auto"/>
        <w:ind w:firstLine="567"/>
        <w:contextualSpacing/>
        <w:jc w:val="both"/>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5.7. Не совершает сделки/операции, с целью неуплаты или неполной оплаты и/или зачета/возврата суммы налога;</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eastAsia="Times New Roman" w:hAnsi="Times New Roman" w:cs="Times New Roman"/>
          <w:sz w:val="24"/>
          <w:szCs w:val="24"/>
        </w:rPr>
        <w:t>5.8. В составе исполнительного органа нет дисквалифицированных лиц</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xml:space="preserve">5.9. </w:t>
      </w:r>
      <w:proofErr w:type="gramStart"/>
      <w:r w:rsidRPr="000E6DB5">
        <w:rPr>
          <w:rFonts w:ascii="Times New Roman" w:hAnsi="Times New Roman" w:cs="Times New Roman"/>
          <w:sz w:val="24"/>
          <w:szCs w:val="24"/>
        </w:rPr>
        <w:t>Способен</w:t>
      </w:r>
      <w:proofErr w:type="gramEnd"/>
      <w:r w:rsidRPr="000E6DB5">
        <w:rPr>
          <w:rFonts w:ascii="Times New Roman" w:hAnsi="Times New Roman" w:cs="Times New Roman"/>
          <w:sz w:val="24"/>
          <w:szCs w:val="24"/>
        </w:rPr>
        <w:t xml:space="preserve"> выполнить обязательства по договору в требуемые сроки и с должным качеством.</w:t>
      </w:r>
    </w:p>
    <w:p w:rsidR="001B1DDB" w:rsidRPr="000E6DB5" w:rsidRDefault="001B1DDB" w:rsidP="001B1DDB">
      <w:pPr>
        <w:tabs>
          <w:tab w:val="left" w:pos="993"/>
        </w:tabs>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5.10. Соответствует требованиям, указанным в документации о закупке.</w:t>
      </w:r>
    </w:p>
    <w:p w:rsidR="001B1DDB" w:rsidRPr="000E6DB5" w:rsidRDefault="001B1DDB" w:rsidP="001B1DDB">
      <w:pPr>
        <w:spacing w:line="240" w:lineRule="auto"/>
        <w:ind w:firstLine="567"/>
        <w:contextualSpacing/>
        <w:jc w:val="both"/>
        <w:rPr>
          <w:rFonts w:ascii="Times New Roman" w:hAnsi="Times New Roman" w:cs="Times New Roman"/>
          <w:b/>
          <w:sz w:val="24"/>
          <w:szCs w:val="24"/>
          <w:lang w:eastAsia="ru-RU"/>
        </w:rPr>
      </w:pPr>
      <w:r w:rsidRPr="000E6DB5">
        <w:rPr>
          <w:rFonts w:ascii="Times New Roman" w:hAnsi="Times New Roman" w:cs="Times New Roman"/>
          <w:b/>
          <w:sz w:val="24"/>
          <w:szCs w:val="24"/>
          <w:lang w:eastAsia="ru-RU"/>
        </w:rPr>
        <w:t>6. Условия оплаты:</w:t>
      </w:r>
    </w:p>
    <w:p w:rsidR="001B1DDB" w:rsidRPr="000E6DB5" w:rsidRDefault="001B1DDB" w:rsidP="001B1DDB">
      <w:pPr>
        <w:spacing w:after="0" w:line="240" w:lineRule="auto"/>
        <w:ind w:firstLine="567"/>
        <w:jc w:val="both"/>
        <w:rPr>
          <w:rFonts w:ascii="Times New Roman" w:hAnsi="Times New Roman" w:cs="Times New Roman"/>
          <w:sz w:val="24"/>
          <w:szCs w:val="24"/>
        </w:rPr>
      </w:pPr>
      <w:r w:rsidRPr="000E6DB5">
        <w:rPr>
          <w:rFonts w:ascii="Times New Roman" w:hAnsi="Times New Roman" w:cs="Times New Roman"/>
          <w:sz w:val="24"/>
          <w:szCs w:val="24"/>
        </w:rPr>
        <w:t xml:space="preserve">6.1. </w:t>
      </w:r>
      <w:proofErr w:type="gramStart"/>
      <w:r w:rsidRPr="000E6DB5">
        <w:rPr>
          <w:rFonts w:ascii="Times New Roman" w:hAnsi="Times New Roman" w:cs="Times New Roman"/>
          <w:sz w:val="24"/>
          <w:szCs w:val="24"/>
        </w:rPr>
        <w:t xml:space="preserve">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w:t>
      </w:r>
      <w:r w:rsidRPr="000E6DB5">
        <w:rPr>
          <w:rFonts w:ascii="Times New Roman" w:hAnsi="Times New Roman" w:cs="Times New Roman"/>
          <w:sz w:val="24"/>
          <w:szCs w:val="24"/>
        </w:rPr>
        <w:lastRenderedPageBreak/>
        <w:t>при наличии у Поставщика с таким уполномоченным банком заключённого</w:t>
      </w:r>
      <w:proofErr w:type="gramEnd"/>
      <w:r w:rsidRPr="000E6DB5">
        <w:rPr>
          <w:rFonts w:ascii="Times New Roman" w:hAnsi="Times New Roman" w:cs="Times New Roman"/>
          <w:sz w:val="24"/>
          <w:szCs w:val="24"/>
        </w:rPr>
        <w:t xml:space="preserve"> Договора о банковском сопровождении.</w:t>
      </w:r>
    </w:p>
    <w:p w:rsidR="001B1DDB" w:rsidRPr="000E6DB5" w:rsidRDefault="001B1DDB" w:rsidP="001B1DDB">
      <w:pPr>
        <w:spacing w:after="0" w:line="240" w:lineRule="auto"/>
        <w:ind w:firstLine="567"/>
        <w:jc w:val="both"/>
        <w:rPr>
          <w:rFonts w:ascii="Times New Roman" w:hAnsi="Times New Roman" w:cs="Times New Roman"/>
          <w:sz w:val="24"/>
          <w:szCs w:val="24"/>
        </w:rPr>
      </w:pPr>
      <w:r w:rsidRPr="000E6DB5">
        <w:rPr>
          <w:rFonts w:ascii="Times New Roman" w:hAnsi="Times New Roman" w:cs="Times New Roman"/>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1B1DDB" w:rsidRPr="000E6DB5" w:rsidRDefault="001B1DDB" w:rsidP="001B1DDB">
      <w:pPr>
        <w:spacing w:after="0" w:line="240" w:lineRule="auto"/>
        <w:ind w:firstLine="567"/>
        <w:jc w:val="both"/>
        <w:rPr>
          <w:rFonts w:ascii="Times New Roman" w:hAnsi="Times New Roman" w:cs="Times New Roman"/>
          <w:sz w:val="24"/>
          <w:szCs w:val="24"/>
        </w:rPr>
      </w:pPr>
      <w:r w:rsidRPr="000E6DB5">
        <w:rPr>
          <w:rFonts w:ascii="Times New Roman" w:hAnsi="Times New Roman" w:cs="Times New Roman"/>
          <w:sz w:val="24"/>
          <w:szCs w:val="24"/>
        </w:rPr>
        <w:t xml:space="preserve">6.2.  Условия оплаты товара: </w:t>
      </w:r>
    </w:p>
    <w:p w:rsidR="001B1DDB" w:rsidRPr="000E6DB5" w:rsidRDefault="001B1DDB" w:rsidP="001B1DDB">
      <w:pPr>
        <w:spacing w:after="0" w:line="240" w:lineRule="auto"/>
        <w:ind w:firstLine="567"/>
        <w:jc w:val="both"/>
        <w:rPr>
          <w:rFonts w:ascii="Times New Roman" w:hAnsi="Times New Roman" w:cs="Times New Roman"/>
          <w:sz w:val="24"/>
          <w:szCs w:val="24"/>
        </w:rPr>
      </w:pPr>
      <w:r w:rsidRPr="000E6DB5">
        <w:rPr>
          <w:rFonts w:ascii="Times New Roman" w:hAnsi="Times New Roman" w:cs="Times New Roman"/>
          <w:sz w:val="24"/>
          <w:szCs w:val="24"/>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1B1DDB" w:rsidRPr="000E6DB5" w:rsidRDefault="001B1DDB" w:rsidP="001B1DDB">
      <w:pPr>
        <w:widowControl w:val="0"/>
        <w:autoSpaceDE w:val="0"/>
        <w:spacing w:after="0" w:line="240" w:lineRule="auto"/>
        <w:ind w:firstLine="567"/>
        <w:contextualSpacing/>
        <w:jc w:val="both"/>
        <w:rPr>
          <w:rFonts w:ascii="Times New Roman" w:eastAsia="DejaVu Sans" w:hAnsi="Times New Roman" w:cs="Times New Roman"/>
          <w:sz w:val="24"/>
          <w:szCs w:val="24"/>
        </w:rPr>
      </w:pPr>
      <w:r w:rsidRPr="000E6DB5">
        <w:rPr>
          <w:rFonts w:ascii="Times New Roman" w:eastAsia="DejaVu Sans" w:hAnsi="Times New Roman" w:cs="Times New Roman"/>
          <w:sz w:val="24"/>
          <w:szCs w:val="24"/>
        </w:rPr>
        <w:t xml:space="preserve">- </w:t>
      </w:r>
      <w:proofErr w:type="gramStart"/>
      <w:r w:rsidRPr="000E6DB5">
        <w:rPr>
          <w:rFonts w:ascii="Times New Roman" w:eastAsia="DejaVu Sans" w:hAnsi="Times New Roman" w:cs="Times New Roman"/>
          <w:sz w:val="24"/>
          <w:szCs w:val="24"/>
        </w:rPr>
        <w:t>о</w:t>
      </w:r>
      <w:proofErr w:type="gramEnd"/>
      <w:r w:rsidRPr="000E6DB5">
        <w:rPr>
          <w:rFonts w:ascii="Times New Roman" w:eastAsia="DejaVu Sans" w:hAnsi="Times New Roman" w:cs="Times New Roman"/>
          <w:sz w:val="24"/>
          <w:szCs w:val="24"/>
        </w:rPr>
        <w:t>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1B1DDB" w:rsidRPr="000E6DB5" w:rsidRDefault="001B1DDB" w:rsidP="001B1DDB">
      <w:pPr>
        <w:widowControl w:val="0"/>
        <w:autoSpaceDE w:val="0"/>
        <w:spacing w:after="0" w:line="240" w:lineRule="auto"/>
        <w:ind w:firstLine="567"/>
        <w:contextualSpacing/>
        <w:jc w:val="both"/>
        <w:rPr>
          <w:rFonts w:ascii="Times New Roman" w:eastAsia="DejaVu Sans" w:hAnsi="Times New Roman" w:cs="Times New Roman"/>
          <w:sz w:val="24"/>
          <w:szCs w:val="24"/>
        </w:rPr>
      </w:pPr>
      <w:r w:rsidRPr="000E6DB5">
        <w:rPr>
          <w:rFonts w:ascii="Times New Roman" w:eastAsia="DejaVu Sans" w:hAnsi="Times New Roman" w:cs="Times New Roman"/>
          <w:sz w:val="24"/>
          <w:szCs w:val="24"/>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1B1DDB" w:rsidRPr="000E6DB5" w:rsidRDefault="001B1DDB" w:rsidP="001B1DDB">
      <w:pPr>
        <w:spacing w:after="0" w:line="240" w:lineRule="auto"/>
        <w:ind w:firstLine="567"/>
        <w:jc w:val="both"/>
        <w:rPr>
          <w:rFonts w:ascii="Times New Roman" w:eastAsia="Times New Roman" w:hAnsi="Times New Roman" w:cs="Times New Roman"/>
          <w:sz w:val="24"/>
          <w:szCs w:val="24"/>
          <w:lang w:eastAsia="ru-RU"/>
        </w:rPr>
      </w:pPr>
      <w:r w:rsidRPr="000E6DB5">
        <w:rPr>
          <w:rFonts w:ascii="Times New Roman" w:hAnsi="Times New Roman" w:cs="Times New Roman"/>
          <w:sz w:val="24"/>
          <w:szCs w:val="24"/>
        </w:rPr>
        <w:t xml:space="preserve"> 6.3. </w:t>
      </w:r>
      <w:r w:rsidRPr="000E6DB5">
        <w:rPr>
          <w:rFonts w:ascii="Times New Roman" w:eastAsia="Times New Roman" w:hAnsi="Times New Roman" w:cs="Times New Roman"/>
          <w:sz w:val="24"/>
          <w:szCs w:val="24"/>
          <w:lang w:eastAsia="ru-RU"/>
        </w:rPr>
        <w:t>Общая стоимость по договору считается оплаченной с момента списания денежных средств с отдельного счета Покупателя.</w:t>
      </w:r>
    </w:p>
    <w:p w:rsidR="001B1DDB" w:rsidRPr="000E6DB5" w:rsidRDefault="001B1DDB" w:rsidP="001B1DDB">
      <w:pPr>
        <w:spacing w:after="0" w:line="240" w:lineRule="auto"/>
        <w:ind w:firstLine="567"/>
        <w:jc w:val="both"/>
        <w:rPr>
          <w:rFonts w:ascii="Times New Roman" w:eastAsia="Times New Roman" w:hAnsi="Times New Roman" w:cs="Times New Roman"/>
          <w:sz w:val="24"/>
          <w:szCs w:val="24"/>
          <w:lang w:eastAsia="ru-RU"/>
        </w:rPr>
      </w:pPr>
      <w:r w:rsidRPr="000E6DB5">
        <w:rPr>
          <w:rFonts w:ascii="Times New Roman" w:hAnsi="Times New Roman" w:cs="Times New Roman"/>
          <w:sz w:val="24"/>
          <w:szCs w:val="24"/>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E6DB5">
        <w:rPr>
          <w:rFonts w:ascii="Times New Roman" w:hAnsi="Times New Roman" w:cs="Times New Roman"/>
          <w:sz w:val="24"/>
          <w:szCs w:val="24"/>
        </w:rPr>
        <w:t>расходы</w:t>
      </w:r>
      <w:proofErr w:type="gramEnd"/>
      <w:r w:rsidRPr="000E6DB5">
        <w:rPr>
          <w:rFonts w:ascii="Times New Roman" w:hAnsi="Times New Roman" w:cs="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B1DDB" w:rsidRPr="000E6DB5" w:rsidRDefault="001B1DDB" w:rsidP="001B1DDB">
      <w:pPr>
        <w:spacing w:after="0" w:line="240" w:lineRule="auto"/>
        <w:ind w:firstLine="567"/>
        <w:jc w:val="both"/>
        <w:rPr>
          <w:rFonts w:ascii="Times New Roman" w:eastAsia="Times New Roman" w:hAnsi="Times New Roman" w:cs="Times New Roman"/>
          <w:sz w:val="24"/>
          <w:szCs w:val="24"/>
          <w:lang w:eastAsia="ru-RU"/>
        </w:rPr>
      </w:pPr>
      <w:r w:rsidRPr="000E6DB5">
        <w:rPr>
          <w:rFonts w:ascii="Times New Roman" w:eastAsia="Times New Roman" w:hAnsi="Times New Roman" w:cs="Times New Roman"/>
          <w:sz w:val="24"/>
          <w:szCs w:val="24"/>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B1DDB" w:rsidRPr="000E6DB5" w:rsidRDefault="001B1DDB" w:rsidP="001B1DDB">
      <w:pPr>
        <w:spacing w:after="0" w:line="240" w:lineRule="auto"/>
        <w:ind w:firstLine="567"/>
        <w:jc w:val="both"/>
        <w:rPr>
          <w:rFonts w:ascii="Times New Roman" w:hAnsi="Times New Roman" w:cs="Times New Roman"/>
          <w:sz w:val="24"/>
          <w:szCs w:val="24"/>
        </w:rPr>
      </w:pPr>
      <w:r w:rsidRPr="000E6DB5">
        <w:rPr>
          <w:rFonts w:ascii="Times New Roman" w:hAnsi="Times New Roman" w:cs="Times New Roman"/>
          <w:sz w:val="24"/>
          <w:szCs w:val="24"/>
        </w:rPr>
        <w:t xml:space="preserve"> </w:t>
      </w:r>
      <w:r w:rsidRPr="000E6DB5">
        <w:rPr>
          <w:rFonts w:ascii="Times New Roman" w:hAnsi="Times New Roman" w:cs="Times New Roman"/>
          <w:b/>
          <w:sz w:val="24"/>
          <w:szCs w:val="24"/>
        </w:rPr>
        <w:t>7. Обеспечение договора</w:t>
      </w:r>
      <w:r w:rsidRPr="000E6DB5">
        <w:rPr>
          <w:rFonts w:ascii="Times New Roman" w:hAnsi="Times New Roman" w:cs="Times New Roman"/>
          <w:sz w:val="24"/>
          <w:szCs w:val="24"/>
        </w:rPr>
        <w:t xml:space="preserve"> (применяется для обеспечения исполнения обязательств по договору)</w:t>
      </w:r>
      <w:r w:rsidRPr="000E6DB5">
        <w:rPr>
          <w:rFonts w:ascii="Times New Roman" w:hAnsi="Times New Roman" w:cs="Times New Roman"/>
          <w:b/>
          <w:sz w:val="24"/>
          <w:szCs w:val="24"/>
        </w:rPr>
        <w:t>:</w:t>
      </w:r>
    </w:p>
    <w:p w:rsidR="001B1DDB" w:rsidRPr="000E6DB5" w:rsidRDefault="001B1DDB" w:rsidP="001B1DD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E6DB5">
        <w:rPr>
          <w:rFonts w:ascii="Times New Roman" w:hAnsi="Times New Roman" w:cs="Times New Roman"/>
          <w:sz w:val="24"/>
          <w:szCs w:val="24"/>
        </w:rPr>
        <w:t>7.1.</w:t>
      </w:r>
      <w:r w:rsidRPr="000E6DB5">
        <w:rPr>
          <w:rFonts w:ascii="Times New Roman" w:hAnsi="Times New Roman" w:cs="Times New Roman"/>
          <w:sz w:val="24"/>
          <w:szCs w:val="24"/>
          <w:lang w:val="x-none"/>
        </w:rPr>
        <w:t xml:space="preserve">Поставщик обязуется предоставить в срок не позднее </w:t>
      </w:r>
      <w:r w:rsidRPr="000E6DB5">
        <w:rPr>
          <w:rFonts w:ascii="Times New Roman" w:hAnsi="Times New Roman" w:cs="Times New Roman"/>
          <w:sz w:val="24"/>
          <w:szCs w:val="24"/>
        </w:rPr>
        <w:t xml:space="preserve">15 (пятнадцати) календарных дней </w:t>
      </w:r>
      <w:proofErr w:type="gramStart"/>
      <w:r w:rsidRPr="000E6DB5">
        <w:rPr>
          <w:rFonts w:ascii="Times New Roman" w:hAnsi="Times New Roman" w:cs="Times New Roman"/>
          <w:sz w:val="24"/>
          <w:szCs w:val="24"/>
        </w:rPr>
        <w:t>с даты заключения</w:t>
      </w:r>
      <w:proofErr w:type="gramEnd"/>
      <w:r w:rsidRPr="000E6DB5">
        <w:rPr>
          <w:rFonts w:ascii="Times New Roman" w:hAnsi="Times New Roman" w:cs="Times New Roman"/>
          <w:sz w:val="24"/>
          <w:szCs w:val="24"/>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0E6DB5">
        <w:rPr>
          <w:rFonts w:ascii="Times New Roman" w:hAnsi="Times New Roman" w:cs="Times New Roman"/>
          <w:sz w:val="24"/>
          <w:szCs w:val="24"/>
          <w:lang w:val="x-none"/>
        </w:rPr>
        <w:t>.</w:t>
      </w:r>
    </w:p>
    <w:p w:rsidR="001B1DDB" w:rsidRPr="000E6DB5" w:rsidRDefault="001B1DDB" w:rsidP="001B1DDB">
      <w:pPr>
        <w:tabs>
          <w:tab w:val="left" w:pos="-567"/>
        </w:tabs>
        <w:autoSpaceDE w:val="0"/>
        <w:autoSpaceDN w:val="0"/>
        <w:adjustRightInd w:val="0"/>
        <w:spacing w:after="0" w:line="240" w:lineRule="auto"/>
        <w:ind w:firstLine="567"/>
        <w:jc w:val="both"/>
        <w:rPr>
          <w:rFonts w:ascii="Times New Roman" w:hAnsi="Times New Roman" w:cs="Times New Roman"/>
          <w:sz w:val="24"/>
          <w:szCs w:val="24"/>
          <w:lang w:val="x-none"/>
        </w:rPr>
      </w:pPr>
      <w:r w:rsidRPr="000E6DB5">
        <w:rPr>
          <w:rFonts w:ascii="Times New Roman" w:hAnsi="Times New Roman" w:cs="Times New Roman"/>
          <w:sz w:val="24"/>
          <w:szCs w:val="24"/>
        </w:rPr>
        <w:t>7</w:t>
      </w:r>
      <w:r w:rsidRPr="000E6DB5">
        <w:rPr>
          <w:rFonts w:ascii="Times New Roman" w:hAnsi="Times New Roman" w:cs="Times New Roman"/>
          <w:sz w:val="24"/>
          <w:szCs w:val="24"/>
          <w:lang w:val="x-none"/>
        </w:rPr>
        <w:t>.2</w:t>
      </w:r>
      <w:r w:rsidRPr="000E6DB5">
        <w:rPr>
          <w:rFonts w:ascii="Times New Roman" w:hAnsi="Times New Roman" w:cs="Times New Roman"/>
          <w:sz w:val="24"/>
          <w:szCs w:val="24"/>
        </w:rPr>
        <w:t>. Поставщик несет все расходы по получению обеспечения исполнения обязательства по Договору.</w:t>
      </w:r>
    </w:p>
    <w:p w:rsidR="001B1DDB" w:rsidRPr="000E6DB5" w:rsidRDefault="001B1DDB" w:rsidP="001B1DDB">
      <w:pPr>
        <w:autoSpaceDE w:val="0"/>
        <w:autoSpaceDN w:val="0"/>
        <w:adjustRightInd w:val="0"/>
        <w:spacing w:after="0" w:line="240" w:lineRule="auto"/>
        <w:ind w:firstLine="567"/>
        <w:jc w:val="both"/>
        <w:rPr>
          <w:rFonts w:ascii="Times New Roman" w:hAnsi="Times New Roman" w:cs="Times New Roman"/>
          <w:sz w:val="24"/>
          <w:szCs w:val="24"/>
          <w:lang w:val="x-none"/>
        </w:rPr>
      </w:pPr>
      <w:r w:rsidRPr="000E6DB5">
        <w:rPr>
          <w:rFonts w:ascii="Times New Roman" w:hAnsi="Times New Roman" w:cs="Times New Roman"/>
          <w:sz w:val="24"/>
          <w:szCs w:val="24"/>
        </w:rPr>
        <w:t>7</w:t>
      </w:r>
      <w:r w:rsidRPr="000E6DB5">
        <w:rPr>
          <w:rFonts w:ascii="Times New Roman" w:hAnsi="Times New Roman" w:cs="Times New Roman"/>
          <w:sz w:val="24"/>
          <w:szCs w:val="24"/>
          <w:lang w:val="x-none"/>
        </w:rPr>
        <w:t>.3.</w:t>
      </w:r>
      <w:r w:rsidRPr="000E6DB5">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0E6DB5">
        <w:rPr>
          <w:rFonts w:ascii="Times New Roman" w:hAnsi="Times New Roman" w:cs="Times New Roman"/>
          <w:sz w:val="24"/>
          <w:szCs w:val="24"/>
          <w:lang w:val="x-none"/>
        </w:rPr>
        <w:t>.</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7</w:t>
      </w:r>
      <w:r w:rsidRPr="000E6DB5">
        <w:rPr>
          <w:rFonts w:ascii="Times New Roman" w:hAnsi="Times New Roman" w:cs="Times New Roman"/>
          <w:sz w:val="24"/>
          <w:szCs w:val="24"/>
          <w:lang w:val="x-none"/>
        </w:rPr>
        <w:t>.4.</w:t>
      </w:r>
      <w:r w:rsidRPr="000E6DB5">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w:t>
      </w:r>
      <w:r w:rsidRPr="000E6DB5">
        <w:rPr>
          <w:rFonts w:ascii="Times New Roman" w:hAnsi="Times New Roman" w:cs="Times New Roman"/>
          <w:strike/>
          <w:sz w:val="24"/>
          <w:szCs w:val="24"/>
        </w:rPr>
        <w:t>,</w:t>
      </w:r>
      <w:r w:rsidRPr="000E6DB5">
        <w:rPr>
          <w:rFonts w:ascii="Times New Roman" w:hAnsi="Times New Roman" w:cs="Times New Roman"/>
          <w:sz w:val="24"/>
          <w:szCs w:val="24"/>
        </w:rPr>
        <w:t xml:space="preserve"> плюс 60 (шестьдесят) календарных дней</w:t>
      </w:r>
      <w:r w:rsidRPr="000E6DB5">
        <w:rPr>
          <w:rFonts w:ascii="Times New Roman" w:hAnsi="Times New Roman" w:cs="Times New Roman"/>
          <w:sz w:val="24"/>
          <w:szCs w:val="24"/>
          <w:lang w:val="x-none"/>
        </w:rPr>
        <w:t>.</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7.5. В случае</w:t>
      </w:r>
      <w:proofErr w:type="gramStart"/>
      <w:r w:rsidRPr="000E6DB5">
        <w:rPr>
          <w:rFonts w:ascii="Times New Roman" w:hAnsi="Times New Roman" w:cs="Times New Roman"/>
          <w:sz w:val="24"/>
          <w:szCs w:val="24"/>
        </w:rPr>
        <w:t>,</w:t>
      </w:r>
      <w:proofErr w:type="gramEnd"/>
      <w:r w:rsidRPr="000E6DB5">
        <w:rPr>
          <w:rFonts w:ascii="Times New Roman" w:hAnsi="Times New Roman" w:cs="Times New Roman"/>
          <w:sz w:val="24"/>
          <w:szCs w:val="24"/>
        </w:rPr>
        <w:t xml:space="preserve"> если Поставщик зарекомендовал себя как благонадежный партнер (отсутствие </w:t>
      </w:r>
      <w:proofErr w:type="spellStart"/>
      <w:r w:rsidRPr="000E6DB5">
        <w:rPr>
          <w:rFonts w:ascii="Times New Roman" w:hAnsi="Times New Roman" w:cs="Times New Roman"/>
          <w:sz w:val="24"/>
          <w:szCs w:val="24"/>
        </w:rPr>
        <w:t>претензионно</w:t>
      </w:r>
      <w:proofErr w:type="spellEnd"/>
      <w:r w:rsidRPr="000E6DB5">
        <w:rPr>
          <w:rFonts w:ascii="Times New Roman" w:hAnsi="Times New Roman" w:cs="Times New Roman"/>
          <w:sz w:val="24"/>
          <w:szCs w:val="24"/>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1B1DDB" w:rsidRPr="000E6DB5" w:rsidRDefault="001B1DDB" w:rsidP="001B1DDB">
      <w:pPr>
        <w:spacing w:line="240" w:lineRule="auto"/>
        <w:ind w:firstLine="567"/>
        <w:contextualSpacing/>
        <w:jc w:val="both"/>
        <w:rPr>
          <w:rFonts w:ascii="Times New Roman" w:hAnsi="Times New Roman" w:cs="Times New Roman"/>
          <w:b/>
          <w:sz w:val="24"/>
          <w:szCs w:val="24"/>
        </w:rPr>
      </w:pPr>
      <w:r w:rsidRPr="000E6DB5">
        <w:rPr>
          <w:rFonts w:ascii="Times New Roman" w:hAnsi="Times New Roman" w:cs="Times New Roman"/>
          <w:b/>
          <w:sz w:val="24"/>
          <w:szCs w:val="24"/>
        </w:rPr>
        <w:t>8. Условия о должной осмотрительности:</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8.2.Поставщик  обязан предоставлять по требованию Покупателя в 5-ти (пятидневный) срок следующие документы:</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выписка из ЕГРЮЛ с печатью ИФНС либо заверенная исполнительным органом Поставщика;</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lastRenderedPageBreak/>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приказ о вступлении в должность единоличного исполнительного органа общества;</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Устав;</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доверенность лица, подписывающего договор (в случае, если договор подписывает не единоличный исполнительный орган);</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справку из налогового органа об отсутствии задолженности на актуальную дату;</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штатное расписание, не содержащее персональные данные сотрудников (количество штатных единиц);</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документы, подтверждающие наличие офисных, складских и производственных помещений.</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1B1DDB" w:rsidRPr="000E6DB5" w:rsidRDefault="001B1DDB" w:rsidP="001B1DDB">
      <w:pPr>
        <w:spacing w:line="240" w:lineRule="auto"/>
        <w:ind w:firstLine="567"/>
        <w:contextualSpacing/>
        <w:jc w:val="both"/>
        <w:rPr>
          <w:rFonts w:ascii="Times New Roman" w:hAnsi="Times New Roman" w:cs="Times New Roman"/>
          <w:b/>
          <w:sz w:val="24"/>
          <w:szCs w:val="24"/>
        </w:rPr>
      </w:pPr>
      <w:r w:rsidRPr="000E6DB5">
        <w:rPr>
          <w:rFonts w:ascii="Times New Roman" w:hAnsi="Times New Roman" w:cs="Times New Roman"/>
          <w:b/>
          <w:sz w:val="24"/>
          <w:szCs w:val="24"/>
        </w:rPr>
        <w:t>9. Условия рассмотрения споров..</w:t>
      </w:r>
    </w:p>
    <w:p w:rsidR="001B1DDB" w:rsidRPr="000E6DB5" w:rsidRDefault="001B1DDB" w:rsidP="001B1DDB">
      <w:pPr>
        <w:spacing w:line="240" w:lineRule="auto"/>
        <w:ind w:firstLine="567"/>
        <w:contextualSpacing/>
        <w:jc w:val="both"/>
        <w:rPr>
          <w:rFonts w:ascii="Times New Roman" w:eastAsia="Times New Roman" w:hAnsi="Times New Roman" w:cs="Times New Roman"/>
          <w:sz w:val="24"/>
          <w:szCs w:val="24"/>
        </w:rPr>
      </w:pPr>
      <w:r w:rsidRPr="000E6DB5">
        <w:rPr>
          <w:rFonts w:ascii="Times New Roman" w:hAnsi="Times New Roman" w:cs="Times New Roman"/>
          <w:sz w:val="24"/>
          <w:szCs w:val="24"/>
        </w:rPr>
        <w:t xml:space="preserve">9.1. </w:t>
      </w:r>
      <w:r w:rsidRPr="000E6DB5">
        <w:rPr>
          <w:rFonts w:ascii="Times New Roman" w:eastAsia="Times New Roman" w:hAnsi="Times New Roman" w:cs="Times New Roman"/>
          <w:sz w:val="24"/>
          <w:szCs w:val="24"/>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1B1DDB" w:rsidRPr="000E6DB5" w:rsidRDefault="001B1DDB" w:rsidP="001B1DDB">
      <w:pPr>
        <w:spacing w:line="240" w:lineRule="auto"/>
        <w:ind w:firstLine="567"/>
        <w:contextualSpacing/>
        <w:jc w:val="both"/>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9.2. Стороны рассматривают претензии в срок, не превышающий 14 календарных дней с момента ее получения.</w:t>
      </w:r>
    </w:p>
    <w:p w:rsidR="001B1DDB" w:rsidRPr="000E6DB5" w:rsidRDefault="001B1DDB" w:rsidP="001B1DDB">
      <w:pPr>
        <w:spacing w:line="240" w:lineRule="auto"/>
        <w:ind w:firstLine="567"/>
        <w:contextualSpacing/>
        <w:jc w:val="both"/>
        <w:rPr>
          <w:rFonts w:ascii="Times New Roman" w:hAnsi="Times New Roman" w:cs="Times New Roman"/>
          <w:sz w:val="24"/>
          <w:szCs w:val="24"/>
        </w:rPr>
      </w:pPr>
      <w:r w:rsidRPr="000E6DB5">
        <w:rPr>
          <w:rFonts w:ascii="Times New Roman" w:eastAsia="Times New Roman" w:hAnsi="Times New Roman" w:cs="Times New Roman"/>
          <w:sz w:val="24"/>
          <w:szCs w:val="24"/>
        </w:rPr>
        <w:t xml:space="preserve">9.3. В случае не урегулирования спора в претензионном порядке Стороны обращаются в Арбитражный суд Республики Крым. </w:t>
      </w:r>
    </w:p>
    <w:p w:rsidR="001B1DDB" w:rsidRPr="000E6DB5" w:rsidRDefault="001B1DDB" w:rsidP="001B1DDB">
      <w:pPr>
        <w:spacing w:line="240" w:lineRule="auto"/>
        <w:ind w:firstLine="567"/>
        <w:contextualSpacing/>
        <w:jc w:val="both"/>
        <w:rPr>
          <w:rFonts w:ascii="Times New Roman" w:hAnsi="Times New Roman" w:cs="Times New Roman"/>
          <w:b/>
          <w:sz w:val="24"/>
          <w:szCs w:val="24"/>
        </w:rPr>
      </w:pPr>
      <w:r w:rsidRPr="000E6DB5">
        <w:rPr>
          <w:rFonts w:ascii="Times New Roman" w:hAnsi="Times New Roman" w:cs="Times New Roman"/>
          <w:b/>
          <w:sz w:val="24"/>
          <w:szCs w:val="24"/>
        </w:rPr>
        <w:t>10. Условия конфиденциальности.</w:t>
      </w:r>
    </w:p>
    <w:p w:rsidR="001B1DDB" w:rsidRPr="000E6DB5" w:rsidRDefault="001B1DDB" w:rsidP="001B1DDB">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10.1. Условия договора и соглашений (протоколов и т.п.) к нему конфиденциальны и не подлежат разглашению.</w:t>
      </w:r>
    </w:p>
    <w:p w:rsidR="001B1DDB" w:rsidRPr="000E6DB5" w:rsidRDefault="001B1DDB" w:rsidP="001B1DDB">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0E6DB5">
        <w:rPr>
          <w:rFonts w:ascii="Times New Roman" w:hAnsi="Times New Roman" w:cs="Times New Roman"/>
          <w:sz w:val="24"/>
          <w:szCs w:val="24"/>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B1DDB" w:rsidRPr="000E6DB5" w:rsidRDefault="001B1DDB" w:rsidP="001B1DDB">
      <w:pPr>
        <w:spacing w:line="240" w:lineRule="auto"/>
        <w:ind w:firstLine="567"/>
        <w:contextualSpacing/>
        <w:jc w:val="both"/>
        <w:rPr>
          <w:rFonts w:ascii="Times New Roman" w:hAnsi="Times New Roman" w:cs="Times New Roman"/>
          <w:b/>
          <w:sz w:val="24"/>
          <w:szCs w:val="24"/>
        </w:rPr>
      </w:pPr>
      <w:r w:rsidRPr="000E6DB5">
        <w:rPr>
          <w:rFonts w:ascii="Times New Roman" w:hAnsi="Times New Roman" w:cs="Times New Roman"/>
          <w:sz w:val="24"/>
          <w:szCs w:val="24"/>
        </w:rPr>
        <w:t xml:space="preserve">10.3. Сторона, допустившая утрату или разглашение конфиденциальной информации, несет ответственность за </w:t>
      </w:r>
      <w:proofErr w:type="gramStart"/>
      <w:r w:rsidRPr="000E6DB5">
        <w:rPr>
          <w:rFonts w:ascii="Times New Roman" w:hAnsi="Times New Roman" w:cs="Times New Roman"/>
          <w:sz w:val="24"/>
          <w:szCs w:val="24"/>
        </w:rPr>
        <w:t>убытки, понесенные другой Стороной в связи с утратой или разглашением конфиденциальной информации и уплачивает</w:t>
      </w:r>
      <w:proofErr w:type="gramEnd"/>
      <w:r w:rsidRPr="000E6DB5">
        <w:rPr>
          <w:rFonts w:ascii="Times New Roman" w:hAnsi="Times New Roman" w:cs="Times New Roman"/>
          <w:sz w:val="24"/>
          <w:szCs w:val="24"/>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E6DB5">
        <w:rPr>
          <w:rFonts w:ascii="Times New Roman" w:hAnsi="Times New Roman" w:cs="Times New Roman"/>
          <w:sz w:val="24"/>
          <w:szCs w:val="24"/>
        </w:rPr>
        <w:t>оплатить штраф не</w:t>
      </w:r>
      <w:proofErr w:type="gramEnd"/>
      <w:r w:rsidRPr="000E6DB5">
        <w:rPr>
          <w:rFonts w:ascii="Times New Roman" w:hAnsi="Times New Roman" w:cs="Times New Roman"/>
          <w:sz w:val="24"/>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B1DDB" w:rsidRPr="000E6DB5" w:rsidRDefault="001B1DDB" w:rsidP="001B1DDB">
      <w:pPr>
        <w:spacing w:line="240" w:lineRule="auto"/>
        <w:ind w:left="-992" w:firstLine="567"/>
        <w:contextualSpacing/>
        <w:jc w:val="both"/>
        <w:rPr>
          <w:rFonts w:ascii="Times New Roman" w:hAnsi="Times New Roman" w:cs="Times New Roman"/>
          <w:sz w:val="24"/>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0E6DB5" w:rsidRDefault="000E6DB5"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lastRenderedPageBreak/>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3C04"/>
    <w:rsid w:val="000E6425"/>
    <w:rsid w:val="000E6DB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1DDB"/>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27DE"/>
    <w:rsid w:val="00CD6302"/>
    <w:rsid w:val="00CD6F1C"/>
    <w:rsid w:val="00CE37A7"/>
    <w:rsid w:val="00CE3C63"/>
    <w:rsid w:val="00CE6484"/>
    <w:rsid w:val="00CF2F2F"/>
    <w:rsid w:val="00CF5FBD"/>
    <w:rsid w:val="00CF6964"/>
    <w:rsid w:val="00D07DD3"/>
    <w:rsid w:val="00D13769"/>
    <w:rsid w:val="00D15274"/>
    <w:rsid w:val="00D169B1"/>
    <w:rsid w:val="00D450AD"/>
    <w:rsid w:val="00D528CB"/>
    <w:rsid w:val="00D53FB6"/>
    <w:rsid w:val="00D60FAF"/>
    <w:rsid w:val="00D66F05"/>
    <w:rsid w:val="00D678AA"/>
    <w:rsid w:val="00D773AA"/>
    <w:rsid w:val="00D77FDB"/>
    <w:rsid w:val="00D84D2A"/>
    <w:rsid w:val="00D85FB1"/>
    <w:rsid w:val="00D914E7"/>
    <w:rsid w:val="00D970B9"/>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A0F8-B7AC-4057-9BB2-99071828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5865</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dcterms:created xsi:type="dcterms:W3CDTF">2023-06-26T11:53:00Z</dcterms:created>
  <dcterms:modified xsi:type="dcterms:W3CDTF">2023-06-26T12:09:00Z</dcterms:modified>
</cp:coreProperties>
</file>