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F64EB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F64EB7" w:rsidRPr="00F64EB7">
        <w:rPr>
          <w:rFonts w:ascii="Times New Roman" w:hAnsi="Times New Roman"/>
          <w:b/>
          <w:sz w:val="28"/>
          <w:szCs w:val="28"/>
        </w:rPr>
        <w:t>ЛАТУННОГО МЕТАЛЛОПРОКАТА</w:t>
      </w:r>
      <w:r w:rsidR="001563EB">
        <w:rPr>
          <w:rFonts w:ascii="Times New Roman" w:hAnsi="Times New Roman"/>
          <w:b/>
          <w:sz w:val="28"/>
          <w:szCs w:val="28"/>
        </w:rPr>
        <w:t xml:space="preserve"> ДЛЯ ПРОЕКТА № 23900 ЗАКАЗ № 902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F64EB7" w:rsidRDefault="00F64EB7"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F64EB7" w:rsidRPr="00F64EB7">
        <w:rPr>
          <w:rFonts w:ascii="Times New Roman" w:hAnsi="Times New Roman" w:cs="Times New Roman"/>
          <w:sz w:val="24"/>
          <w:szCs w:val="24"/>
        </w:rPr>
        <w:t xml:space="preserve">латунного металлопроката для </w:t>
      </w:r>
      <w:r w:rsidR="001563EB">
        <w:rPr>
          <w:rFonts w:ascii="Times New Roman" w:hAnsi="Times New Roman" w:cs="Times New Roman"/>
          <w:sz w:val="24"/>
          <w:szCs w:val="24"/>
        </w:rPr>
        <w:t>проекта № 23900 заказ № 902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F64EB7" w:rsidRPr="00F64EB7">
        <w:rPr>
          <w:rFonts w:eastAsia="Courier New"/>
          <w:color w:val="000000"/>
          <w:spacing w:val="-4"/>
          <w:sz w:val="24"/>
          <w:szCs w:val="24"/>
        </w:rPr>
        <w:t>в течени</w:t>
      </w:r>
      <w:r w:rsidR="00F64EB7">
        <w:rPr>
          <w:rFonts w:eastAsia="Courier New"/>
          <w:color w:val="000000"/>
          <w:spacing w:val="-4"/>
          <w:sz w:val="24"/>
          <w:szCs w:val="24"/>
        </w:rPr>
        <w:t>е</w:t>
      </w:r>
      <w:r w:rsidR="00F64EB7" w:rsidRPr="00F64EB7">
        <w:rPr>
          <w:rFonts w:eastAsia="Courier New"/>
          <w:color w:val="000000"/>
          <w:spacing w:val="-4"/>
          <w:sz w:val="24"/>
          <w:szCs w:val="24"/>
        </w:rPr>
        <w:t xml:space="preserve"> 40 (сорок) рабочих  дней с момента оплаты авансового платежа.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03E35">
        <w:rPr>
          <w:sz w:val="24"/>
          <w:szCs w:val="24"/>
        </w:rPr>
        <w:t>3</w:t>
      </w:r>
      <w:r w:rsidR="00F64EB7">
        <w:rPr>
          <w:sz w:val="24"/>
          <w:szCs w:val="24"/>
        </w:rPr>
        <w:t> 889 055,00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64EB7">
        <w:rPr>
          <w:rFonts w:ascii="Times New Roman" w:hAnsi="Times New Roman" w:cs="Times New Roman"/>
          <w:sz w:val="24"/>
          <w:szCs w:val="24"/>
          <w:u w:val="single"/>
        </w:rPr>
        <w:t>21</w:t>
      </w:r>
      <w:r w:rsidR="00BA03CD">
        <w:rPr>
          <w:rFonts w:ascii="Times New Roman" w:hAnsi="Times New Roman" w:cs="Times New Roman"/>
          <w:sz w:val="24"/>
          <w:szCs w:val="24"/>
          <w:u w:val="single"/>
        </w:rPr>
        <w:t>.</w:t>
      </w:r>
      <w:r w:rsidR="00F64EB7">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F64EB7">
        <w:rPr>
          <w:rFonts w:ascii="Times New Roman" w:hAnsi="Times New Roman" w:cs="Times New Roman"/>
          <w:sz w:val="24"/>
          <w:szCs w:val="24"/>
          <w:u w:val="single"/>
        </w:rPr>
        <w:t>12</w:t>
      </w:r>
      <w:r w:rsidR="004D3AD8">
        <w:rPr>
          <w:rFonts w:ascii="Times New Roman" w:hAnsi="Times New Roman" w:cs="Times New Roman"/>
          <w:sz w:val="24"/>
          <w:szCs w:val="24"/>
          <w:u w:val="single"/>
        </w:rPr>
        <w:t>:</w:t>
      </w:r>
      <w:r w:rsidR="00F64EB7">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F70BBB">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F70BBB">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F70BBB">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70BBB">
              <w:rPr>
                <w:rFonts w:ascii="Times New Roman" w:hAnsi="Times New Roman" w:cs="Times New Roman"/>
                <w:sz w:val="24"/>
                <w:szCs w:val="24"/>
              </w:rPr>
              <w:t>21.06</w:t>
            </w:r>
            <w:r w:rsidR="00F654B1">
              <w:rPr>
                <w:rFonts w:ascii="Times New Roman" w:hAnsi="Times New Roman" w:cs="Times New Roman"/>
                <w:sz w:val="24"/>
                <w:szCs w:val="24"/>
              </w:rPr>
              <w:t>.2023</w:t>
            </w:r>
            <w:r w:rsidR="00F70BBB">
              <w:rPr>
                <w:rFonts w:ascii="Times New Roman" w:hAnsi="Times New Roman" w:cs="Times New Roman"/>
                <w:sz w:val="24"/>
                <w:szCs w:val="24"/>
              </w:rPr>
              <w:t xml:space="preserve"> 12</w:t>
            </w:r>
            <w:r w:rsidR="00701E8A">
              <w:rPr>
                <w:rFonts w:ascii="Times New Roman" w:hAnsi="Times New Roman" w:cs="Times New Roman"/>
                <w:sz w:val="24"/>
                <w:szCs w:val="24"/>
              </w:rPr>
              <w:t>:</w:t>
            </w:r>
            <w:r w:rsidR="00F70BBB">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B72EF4">
              <w:rPr>
                <w:rFonts w:ascii="Times New Roman" w:hAnsi="Times New Roman" w:cs="Times New Roman"/>
                <w:sz w:val="24"/>
                <w:szCs w:val="24"/>
              </w:rPr>
              <w:t>27.06</w:t>
            </w:r>
            <w:r w:rsidR="00F654B1">
              <w:rPr>
                <w:rFonts w:ascii="Times New Roman" w:hAnsi="Times New Roman" w:cs="Times New Roman"/>
                <w:sz w:val="24"/>
                <w:szCs w:val="24"/>
              </w:rPr>
              <w:t>.2023</w:t>
            </w:r>
            <w:r w:rsidR="009D68AD">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563EB"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563EB"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D68AD">
        <w:rPr>
          <w:rFonts w:ascii="Times New Roman" w:hAnsi="Times New Roman" w:cs="Times New Roman"/>
          <w:sz w:val="24"/>
          <w:szCs w:val="24"/>
        </w:rPr>
        <w:t>12:0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9D68AD">
        <w:rPr>
          <w:rFonts w:ascii="Times New Roman" w:hAnsi="Times New Roman" w:cs="Times New Roman"/>
          <w:sz w:val="24"/>
          <w:szCs w:val="24"/>
          <w:u w:val="single"/>
        </w:rPr>
        <w:t>21.06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223E3A">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23E3A">
        <w:rPr>
          <w:rFonts w:ascii="Times New Roman" w:hAnsi="Times New Roman" w:cs="Times New Roman"/>
          <w:sz w:val="24"/>
          <w:szCs w:val="24"/>
          <w:u w:val="single"/>
        </w:rPr>
        <w:t>26.06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223E3A">
        <w:rPr>
          <w:rFonts w:ascii="Times New Roman" w:hAnsi="Times New Roman" w:cs="Times New Roman"/>
          <w:sz w:val="24"/>
          <w:szCs w:val="24"/>
          <w:u w:val="single"/>
        </w:rPr>
        <w:t>25</w:t>
      </w:r>
      <w:r w:rsidR="00C64906" w:rsidRPr="00A73F94">
        <w:rPr>
          <w:rFonts w:ascii="Times New Roman" w:hAnsi="Times New Roman" w:cs="Times New Roman"/>
          <w:sz w:val="24"/>
          <w:szCs w:val="24"/>
          <w:u w:val="single"/>
        </w:rPr>
        <w:t>.</w:t>
      </w:r>
      <w:r w:rsidR="00223E3A">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AA721C">
        <w:rPr>
          <w:rFonts w:ascii="Times New Roman" w:eastAsia="DejaVu Sans" w:hAnsi="Times New Roman" w:cs="Times New Roman"/>
          <w:sz w:val="24"/>
          <w:szCs w:val="24"/>
        </w:rPr>
        <w:t>в течение 15 (пятнадцати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AA721C">
        <w:rPr>
          <w:rFonts w:ascii="Times New Roman" w:eastAsia="DejaVu Sans" w:hAnsi="Times New Roman" w:cs="Times New Roman"/>
          <w:sz w:val="24"/>
          <w:szCs w:val="24"/>
        </w:rPr>
        <w:t>15 (пятнадцати) рабочих дней</w:t>
      </w:r>
      <w:r w:rsidRPr="00EB7430">
        <w:rPr>
          <w:rFonts w:ascii="Times New Roman" w:eastAsia="DejaVu Sans" w:hAnsi="Times New Roman" w:cs="Times New Roman"/>
          <w:sz w:val="24"/>
          <w:szCs w:val="24"/>
        </w:rPr>
        <w:t xml:space="preserve">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AA721C" w:rsidRPr="00666BFE" w:rsidRDefault="00AA721C" w:rsidP="00AA721C">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латунного металлопроката</w:t>
      </w:r>
      <w:r w:rsidRPr="00666BFE">
        <w:rPr>
          <w:rFonts w:ascii="Times New Roman" w:hAnsi="Times New Roman"/>
          <w:b/>
        </w:rPr>
        <w:t xml:space="preserve"> для проекта №</w:t>
      </w:r>
      <w:r>
        <w:rPr>
          <w:rFonts w:ascii="Times New Roman" w:hAnsi="Times New Roman"/>
          <w:b/>
        </w:rPr>
        <w:t xml:space="preserve"> 23900</w:t>
      </w:r>
      <w:r w:rsidRPr="00666BFE">
        <w:rPr>
          <w:rFonts w:ascii="Times New Roman" w:hAnsi="Times New Roman"/>
          <w:b/>
        </w:rPr>
        <w:t xml:space="preserve"> заказ №</w:t>
      </w:r>
      <w:r>
        <w:rPr>
          <w:rFonts w:ascii="Times New Roman" w:hAnsi="Times New Roman"/>
          <w:b/>
        </w:rPr>
        <w:t xml:space="preserve"> 901</w:t>
      </w:r>
    </w:p>
    <w:p w:rsidR="00AA721C" w:rsidRPr="00666BFE" w:rsidRDefault="00AA721C" w:rsidP="00AA721C">
      <w:pPr>
        <w:spacing w:after="0" w:line="240" w:lineRule="auto"/>
        <w:jc w:val="center"/>
        <w:rPr>
          <w:rFonts w:ascii="Times New Roman" w:hAnsi="Times New Roman"/>
          <w:b/>
        </w:rPr>
      </w:pPr>
    </w:p>
    <w:p w:rsidR="00AA721C" w:rsidRPr="00666BFE" w:rsidRDefault="00AA721C" w:rsidP="00AA721C">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1563EB" w:rsidRPr="001563EB" w:rsidRDefault="001563EB" w:rsidP="001563EB">
      <w:pPr>
        <w:spacing w:after="0" w:line="240" w:lineRule="auto"/>
        <w:ind w:firstLine="567"/>
        <w:contextualSpacing/>
        <w:jc w:val="both"/>
        <w:rPr>
          <w:rFonts w:ascii="Times New Roman" w:hAnsi="Times New Roman"/>
        </w:rPr>
      </w:pPr>
      <w:r w:rsidRPr="001563EB">
        <w:rPr>
          <w:rFonts w:ascii="Times New Roman" w:hAnsi="Times New Roman"/>
        </w:rPr>
        <w:t>1.1. Предметом настоящего Технического задания является поставка алюминиевого металлопроката (далее – Товар) в целях выполнения государственного оборонного заказа по № ГК 2028187301931452209002843/901-20-ОКР/5904  от 14.08.2020 г., заключенного во исполнение Государственного контракта № 2028187301931452209002843 от 25.05.2020г. (присвоен ИГК 2028187301931452209002843).</w:t>
      </w:r>
    </w:p>
    <w:p w:rsidR="00AA721C" w:rsidRPr="00666BFE" w:rsidRDefault="00AA721C" w:rsidP="00AA721C">
      <w:pPr>
        <w:spacing w:after="0" w:line="240" w:lineRule="auto"/>
        <w:ind w:firstLine="567"/>
        <w:contextualSpacing/>
        <w:jc w:val="both"/>
        <w:rPr>
          <w:rFonts w:ascii="Times New Roman" w:hAnsi="Times New Roman"/>
          <w:color w:val="000000"/>
        </w:rPr>
      </w:pPr>
      <w:bookmarkStart w:id="0" w:name="_GoBack"/>
      <w:bookmarkEnd w:id="0"/>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AA721C" w:rsidRPr="009B205A" w:rsidRDefault="00AA721C" w:rsidP="00AA721C">
      <w:pPr>
        <w:spacing w:after="0" w:line="240" w:lineRule="auto"/>
        <w:ind w:firstLine="567"/>
        <w:contextualSpacing/>
        <w:jc w:val="both"/>
        <w:rPr>
          <w:rFonts w:ascii="Times New Roman" w:hAnsi="Times New Roman"/>
          <w:color w:val="000000"/>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40</w:t>
      </w:r>
      <w:r w:rsidRPr="00666BFE">
        <w:rPr>
          <w:rFonts w:ascii="Times New Roman" w:hAnsi="Times New Roman"/>
          <w:color w:val="000000"/>
        </w:rPr>
        <w:t xml:space="preserve"> (</w:t>
      </w:r>
      <w:r>
        <w:rPr>
          <w:rFonts w:ascii="Times New Roman" w:hAnsi="Times New Roman"/>
          <w:color w:val="000000"/>
        </w:rPr>
        <w:t>сорок</w:t>
      </w:r>
      <w:r w:rsidRPr="00666BFE">
        <w:rPr>
          <w:rFonts w:ascii="Times New Roman" w:hAnsi="Times New Roman"/>
          <w:color w:val="000000"/>
        </w:rPr>
        <w:t xml:space="preserve">) </w:t>
      </w:r>
      <w:r>
        <w:rPr>
          <w:rFonts w:ascii="Times New Roman" w:hAnsi="Times New Roman"/>
          <w:color w:val="000000"/>
        </w:rPr>
        <w:t xml:space="preserve">рабочих  </w:t>
      </w:r>
      <w:r w:rsidRPr="00666BFE">
        <w:rPr>
          <w:rFonts w:ascii="Times New Roman" w:hAnsi="Times New Roman"/>
          <w:color w:val="000000"/>
        </w:rPr>
        <w:t>дней с момента оплаты авансового платежа.</w:t>
      </w:r>
    </w:p>
    <w:p w:rsidR="00AA721C" w:rsidRPr="00666BFE" w:rsidRDefault="00AA721C" w:rsidP="00AA721C">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AA721C" w:rsidRPr="00666BFE" w:rsidRDefault="00AA721C" w:rsidP="00AA721C">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AA721C" w:rsidRPr="00666BFE" w:rsidRDefault="00AA721C" w:rsidP="00AA721C">
      <w:pPr>
        <w:spacing w:line="240" w:lineRule="auto"/>
        <w:ind w:left="-993" w:hanging="11"/>
        <w:contextualSpacing/>
        <w:jc w:val="both"/>
        <w:rPr>
          <w:rFonts w:ascii="Times New Roman" w:hAnsi="Times New Roman"/>
        </w:rPr>
      </w:pPr>
    </w:p>
    <w:tbl>
      <w:tblPr>
        <w:tblW w:w="9356" w:type="dxa"/>
        <w:tblInd w:w="108" w:type="dxa"/>
        <w:tblLayout w:type="fixed"/>
        <w:tblLook w:val="04A0" w:firstRow="1" w:lastRow="0" w:firstColumn="1" w:lastColumn="0" w:noHBand="0" w:noVBand="1"/>
      </w:tblPr>
      <w:tblGrid>
        <w:gridCol w:w="709"/>
        <w:gridCol w:w="999"/>
        <w:gridCol w:w="2120"/>
        <w:gridCol w:w="1275"/>
        <w:gridCol w:w="1134"/>
        <w:gridCol w:w="1701"/>
        <w:gridCol w:w="1418"/>
      </w:tblGrid>
      <w:tr w:rsidR="00AA721C" w:rsidRPr="008366FB" w:rsidTr="00AA7DC7">
        <w:trPr>
          <w:trHeight w:val="787"/>
        </w:trPr>
        <w:tc>
          <w:tcPr>
            <w:tcW w:w="70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721C" w:rsidRPr="0073493B" w:rsidRDefault="00AA721C" w:rsidP="00AA7DC7">
            <w:pPr>
              <w:spacing w:after="0" w:line="240" w:lineRule="auto"/>
              <w:jc w:val="center"/>
              <w:rPr>
                <w:rFonts w:ascii="Times New Roman" w:eastAsia="Times New Roman" w:hAnsi="Times New Roman"/>
                <w:b/>
                <w:bCs/>
                <w:color w:val="000000"/>
                <w:lang w:eastAsia="ru-RU"/>
              </w:rPr>
            </w:pPr>
            <w:r w:rsidRPr="0073493B">
              <w:rPr>
                <w:rFonts w:ascii="Times New Roman" w:eastAsia="Times New Roman" w:hAnsi="Times New Roman"/>
                <w:b/>
                <w:bCs/>
                <w:color w:val="000000"/>
                <w:lang w:eastAsia="ru-RU"/>
              </w:rPr>
              <w:t>№ П/</w:t>
            </w:r>
            <w:proofErr w:type="gramStart"/>
            <w:r w:rsidRPr="0073493B">
              <w:rPr>
                <w:rFonts w:ascii="Times New Roman" w:eastAsia="Times New Roman" w:hAnsi="Times New Roman"/>
                <w:b/>
                <w:bCs/>
                <w:color w:val="000000"/>
                <w:lang w:eastAsia="ru-RU"/>
              </w:rPr>
              <w:t>п</w:t>
            </w:r>
            <w:proofErr w:type="gramEnd"/>
          </w:p>
        </w:tc>
        <w:tc>
          <w:tcPr>
            <w:tcW w:w="3119"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AA721C" w:rsidRPr="0073493B" w:rsidRDefault="00AA721C" w:rsidP="00AA7DC7">
            <w:pPr>
              <w:spacing w:after="0" w:line="240" w:lineRule="auto"/>
              <w:jc w:val="center"/>
              <w:rPr>
                <w:rFonts w:ascii="Times New Roman" w:eastAsia="Times New Roman" w:hAnsi="Times New Roman"/>
                <w:b/>
                <w:bCs/>
                <w:color w:val="000000"/>
                <w:lang w:eastAsia="ru-RU"/>
              </w:rPr>
            </w:pPr>
            <w:r w:rsidRPr="0073493B">
              <w:rPr>
                <w:rFonts w:ascii="Times New Roman" w:eastAsia="Times New Roman" w:hAnsi="Times New Roman"/>
                <w:b/>
                <w:bCs/>
                <w:color w:val="000000"/>
                <w:lang w:eastAsia="ru-RU"/>
              </w:rPr>
              <w:t>Наименование</w:t>
            </w:r>
          </w:p>
        </w:tc>
        <w:tc>
          <w:tcPr>
            <w:tcW w:w="127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A721C" w:rsidRPr="0073493B" w:rsidRDefault="00AA721C" w:rsidP="00AA7DC7">
            <w:pPr>
              <w:spacing w:after="0" w:line="240" w:lineRule="auto"/>
              <w:jc w:val="center"/>
              <w:rPr>
                <w:rFonts w:ascii="Times New Roman" w:eastAsia="Times New Roman" w:hAnsi="Times New Roman"/>
                <w:b/>
                <w:bCs/>
                <w:color w:val="000000"/>
                <w:lang w:eastAsia="ru-RU"/>
              </w:rPr>
            </w:pPr>
            <w:r w:rsidRPr="0073493B">
              <w:rPr>
                <w:rFonts w:ascii="Times New Roman" w:eastAsia="Times New Roman" w:hAnsi="Times New Roman"/>
                <w:b/>
                <w:bCs/>
                <w:color w:val="000000"/>
                <w:lang w:eastAsia="ru-RU"/>
              </w:rPr>
              <w:t>Кол-во</w:t>
            </w:r>
          </w:p>
        </w:tc>
        <w:tc>
          <w:tcPr>
            <w:tcW w:w="1134" w:type="dxa"/>
            <w:tcBorders>
              <w:top w:val="single" w:sz="8" w:space="0" w:color="auto"/>
              <w:left w:val="single" w:sz="8" w:space="0" w:color="auto"/>
              <w:bottom w:val="single" w:sz="8" w:space="0" w:color="000000"/>
              <w:right w:val="single" w:sz="8" w:space="0" w:color="auto"/>
            </w:tcBorders>
          </w:tcPr>
          <w:p w:rsidR="00AA721C" w:rsidRPr="0073493B" w:rsidRDefault="00AA721C" w:rsidP="00AA7DC7">
            <w:pPr>
              <w:spacing w:after="0" w:line="240" w:lineRule="auto"/>
              <w:jc w:val="center"/>
              <w:rPr>
                <w:rFonts w:ascii="Times New Roman" w:eastAsia="Times New Roman" w:hAnsi="Times New Roman"/>
                <w:b/>
                <w:bCs/>
                <w:color w:val="000000"/>
                <w:lang w:eastAsia="ru-RU"/>
              </w:rPr>
            </w:pPr>
          </w:p>
          <w:p w:rsidR="00AA721C" w:rsidRPr="0073493B" w:rsidRDefault="00AA721C" w:rsidP="00AA7DC7">
            <w:pPr>
              <w:spacing w:after="0" w:line="240" w:lineRule="auto"/>
              <w:jc w:val="center"/>
              <w:rPr>
                <w:rFonts w:ascii="Times New Roman" w:eastAsia="Times New Roman" w:hAnsi="Times New Roman"/>
                <w:b/>
                <w:bCs/>
                <w:color w:val="000000"/>
                <w:lang w:eastAsia="ru-RU"/>
              </w:rPr>
            </w:pPr>
            <w:r w:rsidRPr="0073493B">
              <w:rPr>
                <w:rFonts w:ascii="Times New Roman" w:eastAsia="Times New Roman" w:hAnsi="Times New Roman"/>
                <w:b/>
                <w:bCs/>
                <w:color w:val="000000"/>
                <w:lang w:eastAsia="ru-RU"/>
              </w:rPr>
              <w:t>Ед. изм.</w:t>
            </w:r>
          </w:p>
        </w:tc>
        <w:tc>
          <w:tcPr>
            <w:tcW w:w="1701" w:type="dxa"/>
            <w:tcBorders>
              <w:top w:val="single" w:sz="8" w:space="0" w:color="auto"/>
              <w:left w:val="single" w:sz="8" w:space="0" w:color="auto"/>
              <w:bottom w:val="single" w:sz="8" w:space="0" w:color="000000"/>
              <w:right w:val="single" w:sz="8" w:space="0" w:color="auto"/>
            </w:tcBorders>
          </w:tcPr>
          <w:p w:rsidR="00AA721C" w:rsidRPr="0073493B" w:rsidRDefault="00AA721C" w:rsidP="00AA7DC7">
            <w:pPr>
              <w:spacing w:after="0" w:line="240" w:lineRule="auto"/>
              <w:jc w:val="center"/>
              <w:rPr>
                <w:rFonts w:ascii="Times New Roman" w:eastAsia="Times New Roman" w:hAnsi="Times New Roman"/>
                <w:b/>
                <w:bCs/>
                <w:color w:val="000000"/>
                <w:lang w:eastAsia="ru-RU"/>
              </w:rPr>
            </w:pPr>
          </w:p>
          <w:p w:rsidR="00AA721C" w:rsidRPr="0073493B" w:rsidRDefault="00AA721C" w:rsidP="00AA7DC7">
            <w:pPr>
              <w:spacing w:after="0" w:line="240" w:lineRule="auto"/>
              <w:jc w:val="center"/>
              <w:rPr>
                <w:rFonts w:ascii="Times New Roman" w:eastAsia="Times New Roman" w:hAnsi="Times New Roman"/>
                <w:b/>
                <w:bCs/>
                <w:color w:val="000000"/>
                <w:lang w:eastAsia="ru-RU"/>
              </w:rPr>
            </w:pPr>
            <w:r w:rsidRPr="0073493B">
              <w:rPr>
                <w:rFonts w:ascii="Times New Roman" w:eastAsia="Times New Roman" w:hAnsi="Times New Roman"/>
                <w:b/>
                <w:bCs/>
                <w:color w:val="000000"/>
                <w:lang w:eastAsia="ru-RU"/>
              </w:rPr>
              <w:t>Цена за  ед. без НДС, руб.</w:t>
            </w:r>
          </w:p>
        </w:tc>
        <w:tc>
          <w:tcPr>
            <w:tcW w:w="1418" w:type="dxa"/>
            <w:tcBorders>
              <w:top w:val="single" w:sz="8" w:space="0" w:color="auto"/>
              <w:left w:val="single" w:sz="8" w:space="0" w:color="auto"/>
              <w:bottom w:val="single" w:sz="8" w:space="0" w:color="000000"/>
              <w:right w:val="single" w:sz="8" w:space="0" w:color="auto"/>
            </w:tcBorders>
          </w:tcPr>
          <w:p w:rsidR="00AA721C" w:rsidRPr="008B6153" w:rsidRDefault="00AA721C" w:rsidP="00AA7DC7">
            <w:pPr>
              <w:spacing w:after="0" w:line="240" w:lineRule="auto"/>
              <w:jc w:val="center"/>
              <w:rPr>
                <w:rFonts w:ascii="Times New Roman" w:eastAsia="Times New Roman" w:hAnsi="Times New Roman"/>
                <w:b/>
                <w:bCs/>
                <w:color w:val="000000"/>
                <w:lang w:eastAsia="ru-RU"/>
              </w:rPr>
            </w:pPr>
          </w:p>
          <w:p w:rsidR="00AA721C" w:rsidRPr="008B6153" w:rsidRDefault="00AA721C" w:rsidP="00AA7DC7">
            <w:pPr>
              <w:spacing w:after="0" w:line="240" w:lineRule="auto"/>
              <w:jc w:val="center"/>
              <w:rPr>
                <w:rFonts w:ascii="Times New Roman" w:eastAsia="Times New Roman" w:hAnsi="Times New Roman"/>
                <w:b/>
                <w:bCs/>
                <w:color w:val="000000"/>
                <w:lang w:eastAsia="ru-RU"/>
              </w:rPr>
            </w:pPr>
            <w:r w:rsidRPr="008B6153">
              <w:rPr>
                <w:rFonts w:ascii="Times New Roman" w:eastAsia="Times New Roman" w:hAnsi="Times New Roman"/>
                <w:b/>
                <w:bCs/>
                <w:color w:val="000000"/>
                <w:lang w:eastAsia="ru-RU"/>
              </w:rPr>
              <w:t>Стоимость без НДС,</w:t>
            </w:r>
            <w:r>
              <w:rPr>
                <w:rFonts w:ascii="Times New Roman" w:eastAsia="Times New Roman" w:hAnsi="Times New Roman"/>
                <w:b/>
                <w:bCs/>
                <w:color w:val="000000"/>
                <w:lang w:eastAsia="ru-RU"/>
              </w:rPr>
              <w:t xml:space="preserve"> </w:t>
            </w:r>
            <w:r w:rsidRPr="008B6153">
              <w:rPr>
                <w:rFonts w:ascii="Times New Roman" w:eastAsia="Times New Roman" w:hAnsi="Times New Roman"/>
                <w:b/>
                <w:bCs/>
                <w:color w:val="000000"/>
                <w:lang w:eastAsia="ru-RU"/>
              </w:rPr>
              <w:t xml:space="preserve">руб. </w:t>
            </w:r>
          </w:p>
        </w:tc>
      </w:tr>
      <w:tr w:rsidR="00AA721C" w:rsidRPr="008366FB" w:rsidTr="00AA7DC7">
        <w:trPr>
          <w:trHeight w:val="480"/>
        </w:trPr>
        <w:tc>
          <w:tcPr>
            <w:tcW w:w="709" w:type="dxa"/>
            <w:tcBorders>
              <w:top w:val="nil"/>
              <w:left w:val="single" w:sz="8" w:space="0" w:color="auto"/>
              <w:bottom w:val="nil"/>
              <w:right w:val="single" w:sz="8" w:space="0" w:color="auto"/>
            </w:tcBorders>
            <w:shd w:val="clear" w:color="auto" w:fill="FFFFFF"/>
            <w:noWrap/>
            <w:vAlign w:val="center"/>
            <w:hideMark/>
          </w:tcPr>
          <w:p w:rsidR="00AA721C" w:rsidRPr="0073493B" w:rsidRDefault="00AA721C" w:rsidP="00AA7DC7">
            <w:pPr>
              <w:spacing w:after="0" w:line="240" w:lineRule="auto"/>
              <w:jc w:val="center"/>
              <w:rPr>
                <w:rFonts w:ascii="Times New Roman" w:eastAsia="Times New Roman" w:hAnsi="Times New Roman"/>
                <w:color w:val="000000"/>
                <w:lang w:eastAsia="ru-RU"/>
              </w:rPr>
            </w:pPr>
            <w:r w:rsidRPr="0073493B">
              <w:rPr>
                <w:rFonts w:ascii="Times New Roman" w:eastAsia="Times New Roman" w:hAnsi="Times New Roman"/>
                <w:color w:val="000000"/>
                <w:lang w:eastAsia="ru-RU"/>
              </w:rPr>
              <w:t>1</w:t>
            </w:r>
          </w:p>
        </w:tc>
        <w:tc>
          <w:tcPr>
            <w:tcW w:w="3119" w:type="dxa"/>
            <w:gridSpan w:val="2"/>
            <w:tcBorders>
              <w:top w:val="nil"/>
              <w:left w:val="nil"/>
              <w:bottom w:val="nil"/>
              <w:right w:val="single" w:sz="8" w:space="0" w:color="auto"/>
            </w:tcBorders>
            <w:shd w:val="clear" w:color="auto" w:fill="FFFFFF"/>
            <w:vAlign w:val="center"/>
          </w:tcPr>
          <w:p w:rsidR="00AA721C" w:rsidRPr="0073493B" w:rsidRDefault="00AA721C" w:rsidP="00AA7DC7">
            <w:pPr>
              <w:rPr>
                <w:rFonts w:ascii="Times New Roman" w:hAnsi="Times New Roman"/>
              </w:rPr>
            </w:pPr>
            <w:r w:rsidRPr="0073493B">
              <w:rPr>
                <w:rFonts w:ascii="Times New Roman" w:hAnsi="Times New Roman"/>
              </w:rPr>
              <w:t xml:space="preserve">Лист </w:t>
            </w:r>
            <w:r w:rsidRPr="0073493B">
              <w:rPr>
                <w:rFonts w:ascii="Times New Roman" w:hAnsi="Times New Roman"/>
                <w:lang w:val="en-US"/>
              </w:rPr>
              <w:t>S</w:t>
            </w:r>
            <w:r w:rsidRPr="0073493B">
              <w:rPr>
                <w:rFonts w:ascii="Times New Roman" w:hAnsi="Times New Roman"/>
              </w:rPr>
              <w:t>16х600х1500 Л90 ГОСТ 2008/ГОСТ15527</w:t>
            </w:r>
          </w:p>
        </w:tc>
        <w:tc>
          <w:tcPr>
            <w:tcW w:w="1275" w:type="dxa"/>
            <w:tcBorders>
              <w:top w:val="nil"/>
              <w:left w:val="single" w:sz="4" w:space="0" w:color="auto"/>
              <w:bottom w:val="nil"/>
              <w:right w:val="single" w:sz="4" w:space="0" w:color="auto"/>
            </w:tcBorders>
            <w:shd w:val="clear" w:color="auto" w:fill="FFFFFF"/>
            <w:vAlign w:val="center"/>
          </w:tcPr>
          <w:p w:rsidR="00AA721C" w:rsidRPr="0073493B" w:rsidRDefault="00AA721C" w:rsidP="00AA7DC7">
            <w:pPr>
              <w:spacing w:after="0" w:line="240" w:lineRule="auto"/>
              <w:rPr>
                <w:rFonts w:ascii="Times New Roman" w:eastAsia="Times New Roman" w:hAnsi="Times New Roman"/>
                <w:color w:val="000000"/>
                <w:lang w:eastAsia="ru-RU"/>
              </w:rPr>
            </w:pPr>
            <w:r w:rsidRPr="0073493B">
              <w:rPr>
                <w:rFonts w:ascii="Times New Roman" w:eastAsia="Times New Roman" w:hAnsi="Times New Roman"/>
                <w:color w:val="000000"/>
                <w:lang w:eastAsia="ru-RU"/>
              </w:rPr>
              <w:t>384</w:t>
            </w:r>
          </w:p>
        </w:tc>
        <w:tc>
          <w:tcPr>
            <w:tcW w:w="1134" w:type="dxa"/>
            <w:tcBorders>
              <w:top w:val="nil"/>
              <w:left w:val="single" w:sz="4" w:space="0" w:color="auto"/>
              <w:bottom w:val="nil"/>
              <w:right w:val="single" w:sz="4" w:space="0" w:color="auto"/>
            </w:tcBorders>
            <w:shd w:val="clear" w:color="auto" w:fill="FFFFFF"/>
          </w:tcPr>
          <w:p w:rsidR="00AA721C" w:rsidRPr="0073493B" w:rsidRDefault="00AA721C" w:rsidP="00AA7DC7">
            <w:pPr>
              <w:spacing w:after="0" w:line="240" w:lineRule="auto"/>
              <w:rPr>
                <w:rFonts w:ascii="Times New Roman" w:hAnsi="Times New Roman"/>
              </w:rPr>
            </w:pPr>
            <w:r w:rsidRPr="0073493B">
              <w:rPr>
                <w:rFonts w:ascii="Times New Roman" w:hAnsi="Times New Roman"/>
              </w:rPr>
              <w:t>кг</w:t>
            </w:r>
          </w:p>
        </w:tc>
        <w:tc>
          <w:tcPr>
            <w:tcW w:w="1701" w:type="dxa"/>
            <w:tcBorders>
              <w:top w:val="nil"/>
              <w:left w:val="single" w:sz="4" w:space="0" w:color="auto"/>
              <w:bottom w:val="nil"/>
              <w:right w:val="single" w:sz="8" w:space="0" w:color="auto"/>
            </w:tcBorders>
            <w:shd w:val="clear" w:color="auto" w:fill="FFFFFF"/>
          </w:tcPr>
          <w:p w:rsidR="00AA721C" w:rsidRPr="0073493B" w:rsidRDefault="00AA721C" w:rsidP="00AA7DC7">
            <w:pPr>
              <w:spacing w:after="0" w:line="240" w:lineRule="auto"/>
              <w:rPr>
                <w:rFonts w:ascii="Times New Roman" w:hAnsi="Times New Roman"/>
              </w:rPr>
            </w:pPr>
            <w:r w:rsidRPr="0073493B">
              <w:rPr>
                <w:rFonts w:ascii="Times New Roman" w:hAnsi="Times New Roman"/>
              </w:rPr>
              <w:t>1 159,17</w:t>
            </w:r>
          </w:p>
        </w:tc>
        <w:tc>
          <w:tcPr>
            <w:tcW w:w="1418" w:type="dxa"/>
            <w:tcBorders>
              <w:top w:val="nil"/>
              <w:left w:val="single" w:sz="4" w:space="0" w:color="auto"/>
              <w:bottom w:val="nil"/>
              <w:right w:val="single" w:sz="8" w:space="0" w:color="auto"/>
            </w:tcBorders>
            <w:shd w:val="clear" w:color="auto" w:fill="FFFFFF"/>
          </w:tcPr>
          <w:p w:rsidR="00AA721C" w:rsidRPr="008B6153" w:rsidRDefault="00AA721C" w:rsidP="00AA7DC7">
            <w:pPr>
              <w:spacing w:after="0" w:line="240" w:lineRule="auto"/>
              <w:jc w:val="center"/>
              <w:rPr>
                <w:rFonts w:ascii="Times New Roman" w:hAnsi="Times New Roman"/>
              </w:rPr>
            </w:pPr>
            <w:r>
              <w:rPr>
                <w:rFonts w:ascii="Times New Roman" w:hAnsi="Times New Roman"/>
              </w:rPr>
              <w:t>445 120,00</w:t>
            </w:r>
          </w:p>
        </w:tc>
      </w:tr>
      <w:tr w:rsidR="00AA721C" w:rsidRPr="008366FB" w:rsidTr="00AA7DC7">
        <w:trPr>
          <w:trHeight w:val="520"/>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AA721C" w:rsidRPr="0073493B" w:rsidRDefault="00AA721C" w:rsidP="00AA7DC7">
            <w:pPr>
              <w:spacing w:after="0" w:line="240" w:lineRule="auto"/>
              <w:jc w:val="center"/>
              <w:rPr>
                <w:rFonts w:ascii="Times New Roman" w:eastAsia="Times New Roman" w:hAnsi="Times New Roman"/>
                <w:color w:val="000000"/>
                <w:lang w:eastAsia="ru-RU"/>
              </w:rPr>
            </w:pPr>
            <w:r w:rsidRPr="0073493B">
              <w:rPr>
                <w:rFonts w:ascii="Times New Roman" w:eastAsia="Times New Roman" w:hAnsi="Times New Roman"/>
                <w:color w:val="000000"/>
                <w:lang w:eastAsia="ru-RU"/>
              </w:rPr>
              <w:t>2</w:t>
            </w:r>
          </w:p>
        </w:tc>
        <w:tc>
          <w:tcPr>
            <w:tcW w:w="3119" w:type="dxa"/>
            <w:gridSpan w:val="2"/>
            <w:tcBorders>
              <w:top w:val="single" w:sz="4" w:space="0" w:color="auto"/>
              <w:left w:val="nil"/>
              <w:bottom w:val="nil"/>
              <w:right w:val="single" w:sz="8" w:space="0" w:color="auto"/>
            </w:tcBorders>
            <w:shd w:val="clear" w:color="auto" w:fill="FFFFFF"/>
            <w:vAlign w:val="center"/>
          </w:tcPr>
          <w:p w:rsidR="00AA721C" w:rsidRPr="0073493B" w:rsidRDefault="00AA721C" w:rsidP="00AA7DC7">
            <w:pPr>
              <w:rPr>
                <w:rFonts w:ascii="Times New Roman" w:hAnsi="Times New Roman"/>
              </w:rPr>
            </w:pPr>
            <w:r w:rsidRPr="0073493B">
              <w:rPr>
                <w:rFonts w:ascii="Times New Roman" w:hAnsi="Times New Roman"/>
              </w:rPr>
              <w:t xml:space="preserve">Лист </w:t>
            </w:r>
            <w:r w:rsidRPr="0073493B">
              <w:rPr>
                <w:rFonts w:ascii="Times New Roman" w:hAnsi="Times New Roman"/>
                <w:lang w:val="en-US"/>
              </w:rPr>
              <w:t>S</w:t>
            </w:r>
            <w:r w:rsidRPr="0073493B">
              <w:rPr>
                <w:rFonts w:ascii="Times New Roman" w:hAnsi="Times New Roman"/>
              </w:rPr>
              <w:t>17х600х1500 Л90 ГОСТ 2008/ГОСТ15527</w:t>
            </w:r>
          </w:p>
        </w:tc>
        <w:tc>
          <w:tcPr>
            <w:tcW w:w="1275" w:type="dxa"/>
            <w:tcBorders>
              <w:top w:val="single" w:sz="4" w:space="0" w:color="auto"/>
              <w:left w:val="single" w:sz="4" w:space="0" w:color="auto"/>
              <w:bottom w:val="nil"/>
              <w:right w:val="single" w:sz="4" w:space="0" w:color="auto"/>
            </w:tcBorders>
            <w:shd w:val="clear" w:color="auto" w:fill="FFFFFF"/>
          </w:tcPr>
          <w:p w:rsidR="00AA721C" w:rsidRPr="0073493B" w:rsidRDefault="00AA721C" w:rsidP="00AA7DC7">
            <w:pPr>
              <w:rPr>
                <w:rFonts w:ascii="Times New Roman" w:hAnsi="Times New Roman"/>
              </w:rPr>
            </w:pPr>
            <w:r w:rsidRPr="0073493B">
              <w:rPr>
                <w:rFonts w:ascii="Times New Roman" w:hAnsi="Times New Roman"/>
              </w:rPr>
              <w:t>945</w:t>
            </w:r>
          </w:p>
        </w:tc>
        <w:tc>
          <w:tcPr>
            <w:tcW w:w="1134" w:type="dxa"/>
            <w:tcBorders>
              <w:top w:val="single" w:sz="4" w:space="0" w:color="auto"/>
              <w:left w:val="single" w:sz="4" w:space="0" w:color="auto"/>
              <w:bottom w:val="nil"/>
              <w:right w:val="single" w:sz="4" w:space="0" w:color="auto"/>
            </w:tcBorders>
            <w:shd w:val="clear" w:color="auto" w:fill="FFFFFF"/>
          </w:tcPr>
          <w:p w:rsidR="00AA721C" w:rsidRPr="0073493B" w:rsidRDefault="00AA721C" w:rsidP="00AA7DC7">
            <w:pPr>
              <w:rPr>
                <w:rFonts w:ascii="Times New Roman" w:hAnsi="Times New Roman"/>
              </w:rPr>
            </w:pPr>
            <w:r w:rsidRPr="0073493B">
              <w:rPr>
                <w:rFonts w:ascii="Times New Roman" w:hAnsi="Times New Roman"/>
              </w:rPr>
              <w:t>кг</w:t>
            </w:r>
          </w:p>
        </w:tc>
        <w:tc>
          <w:tcPr>
            <w:tcW w:w="1701" w:type="dxa"/>
            <w:tcBorders>
              <w:top w:val="single" w:sz="4" w:space="0" w:color="auto"/>
              <w:left w:val="single" w:sz="4" w:space="0" w:color="auto"/>
              <w:bottom w:val="nil"/>
              <w:right w:val="single" w:sz="8" w:space="0" w:color="auto"/>
            </w:tcBorders>
            <w:shd w:val="clear" w:color="auto" w:fill="FFFFFF"/>
          </w:tcPr>
          <w:p w:rsidR="00AA721C" w:rsidRPr="0073493B" w:rsidRDefault="00AA721C" w:rsidP="00AA7DC7">
            <w:pPr>
              <w:rPr>
                <w:rFonts w:ascii="Times New Roman" w:hAnsi="Times New Roman"/>
              </w:rPr>
            </w:pPr>
            <w:r w:rsidRPr="0073493B">
              <w:rPr>
                <w:rFonts w:ascii="Times New Roman" w:hAnsi="Times New Roman"/>
              </w:rPr>
              <w:t>1 159,17</w:t>
            </w:r>
          </w:p>
        </w:tc>
        <w:tc>
          <w:tcPr>
            <w:tcW w:w="1418" w:type="dxa"/>
            <w:tcBorders>
              <w:top w:val="single" w:sz="4" w:space="0" w:color="auto"/>
              <w:left w:val="single" w:sz="4" w:space="0" w:color="auto"/>
              <w:bottom w:val="nil"/>
              <w:right w:val="single" w:sz="8" w:space="0" w:color="auto"/>
            </w:tcBorders>
            <w:shd w:val="clear" w:color="auto" w:fill="FFFFFF"/>
          </w:tcPr>
          <w:p w:rsidR="00AA721C" w:rsidRPr="008B6153" w:rsidRDefault="00AA721C" w:rsidP="00AA7DC7">
            <w:pPr>
              <w:spacing w:after="0" w:line="240" w:lineRule="auto"/>
              <w:jc w:val="center"/>
              <w:rPr>
                <w:rFonts w:ascii="Times New Roman" w:hAnsi="Times New Roman"/>
              </w:rPr>
            </w:pPr>
            <w:r>
              <w:rPr>
                <w:rFonts w:ascii="Times New Roman" w:hAnsi="Times New Roman"/>
              </w:rPr>
              <w:t>1 095 412,50</w:t>
            </w:r>
          </w:p>
        </w:tc>
      </w:tr>
      <w:tr w:rsidR="00AA721C" w:rsidRPr="008366FB" w:rsidTr="00AA7DC7">
        <w:trPr>
          <w:trHeight w:val="529"/>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AA721C" w:rsidRPr="0073493B" w:rsidRDefault="00AA721C" w:rsidP="00AA7DC7">
            <w:pPr>
              <w:spacing w:after="0" w:line="240" w:lineRule="auto"/>
              <w:jc w:val="center"/>
              <w:rPr>
                <w:rFonts w:ascii="Times New Roman" w:eastAsia="Times New Roman" w:hAnsi="Times New Roman"/>
                <w:color w:val="000000"/>
                <w:lang w:eastAsia="ru-RU"/>
              </w:rPr>
            </w:pPr>
            <w:r w:rsidRPr="0073493B">
              <w:rPr>
                <w:rFonts w:ascii="Times New Roman" w:eastAsia="Times New Roman" w:hAnsi="Times New Roman"/>
                <w:color w:val="000000"/>
                <w:lang w:eastAsia="ru-RU"/>
              </w:rPr>
              <w:t>3</w:t>
            </w:r>
          </w:p>
        </w:tc>
        <w:tc>
          <w:tcPr>
            <w:tcW w:w="3119" w:type="dxa"/>
            <w:gridSpan w:val="2"/>
            <w:tcBorders>
              <w:top w:val="single" w:sz="4" w:space="0" w:color="auto"/>
              <w:left w:val="nil"/>
              <w:bottom w:val="nil"/>
              <w:right w:val="single" w:sz="8" w:space="0" w:color="auto"/>
            </w:tcBorders>
            <w:shd w:val="clear" w:color="auto" w:fill="FFFFFF"/>
            <w:vAlign w:val="center"/>
          </w:tcPr>
          <w:p w:rsidR="00AA721C" w:rsidRPr="0073493B" w:rsidRDefault="00AA721C" w:rsidP="00AA7DC7">
            <w:pPr>
              <w:rPr>
                <w:rFonts w:ascii="Times New Roman" w:hAnsi="Times New Roman"/>
              </w:rPr>
            </w:pPr>
            <w:r w:rsidRPr="0073493B">
              <w:rPr>
                <w:rFonts w:ascii="Times New Roman" w:hAnsi="Times New Roman"/>
              </w:rPr>
              <w:t xml:space="preserve">Лист </w:t>
            </w:r>
            <w:r w:rsidRPr="0073493B">
              <w:rPr>
                <w:rFonts w:ascii="Times New Roman" w:hAnsi="Times New Roman"/>
                <w:lang w:val="en-US"/>
              </w:rPr>
              <w:t>S</w:t>
            </w:r>
            <w:r w:rsidRPr="0073493B">
              <w:rPr>
                <w:rFonts w:ascii="Times New Roman" w:hAnsi="Times New Roman"/>
              </w:rPr>
              <w:t>18х600х1500 Л90 ГОСТ</w:t>
            </w:r>
          </w:p>
        </w:tc>
        <w:tc>
          <w:tcPr>
            <w:tcW w:w="1275" w:type="dxa"/>
            <w:tcBorders>
              <w:top w:val="single" w:sz="4" w:space="0" w:color="auto"/>
              <w:left w:val="single" w:sz="4" w:space="0" w:color="auto"/>
              <w:bottom w:val="nil"/>
              <w:right w:val="single" w:sz="4" w:space="0" w:color="auto"/>
            </w:tcBorders>
            <w:shd w:val="clear" w:color="auto" w:fill="FFFFFF"/>
          </w:tcPr>
          <w:p w:rsidR="00AA721C" w:rsidRPr="0073493B" w:rsidRDefault="00AA721C" w:rsidP="00AA7DC7">
            <w:pPr>
              <w:rPr>
                <w:rFonts w:ascii="Times New Roman" w:hAnsi="Times New Roman"/>
              </w:rPr>
            </w:pPr>
            <w:r w:rsidRPr="0073493B">
              <w:rPr>
                <w:rFonts w:ascii="Times New Roman" w:hAnsi="Times New Roman"/>
              </w:rPr>
              <w:t>580</w:t>
            </w:r>
          </w:p>
        </w:tc>
        <w:tc>
          <w:tcPr>
            <w:tcW w:w="1134" w:type="dxa"/>
            <w:tcBorders>
              <w:top w:val="single" w:sz="4" w:space="0" w:color="auto"/>
              <w:left w:val="single" w:sz="4" w:space="0" w:color="auto"/>
              <w:bottom w:val="nil"/>
              <w:right w:val="single" w:sz="4" w:space="0" w:color="auto"/>
            </w:tcBorders>
            <w:shd w:val="clear" w:color="auto" w:fill="FFFFFF"/>
          </w:tcPr>
          <w:p w:rsidR="00AA721C" w:rsidRPr="0073493B" w:rsidRDefault="00AA721C" w:rsidP="00AA7DC7">
            <w:pPr>
              <w:rPr>
                <w:rFonts w:ascii="Times New Roman" w:hAnsi="Times New Roman"/>
              </w:rPr>
            </w:pPr>
            <w:r w:rsidRPr="0073493B">
              <w:rPr>
                <w:rFonts w:ascii="Times New Roman" w:hAnsi="Times New Roman"/>
              </w:rPr>
              <w:t>кг</w:t>
            </w:r>
          </w:p>
        </w:tc>
        <w:tc>
          <w:tcPr>
            <w:tcW w:w="1701" w:type="dxa"/>
            <w:tcBorders>
              <w:top w:val="single" w:sz="4" w:space="0" w:color="auto"/>
              <w:left w:val="single" w:sz="4" w:space="0" w:color="auto"/>
              <w:bottom w:val="nil"/>
              <w:right w:val="single" w:sz="8" w:space="0" w:color="auto"/>
            </w:tcBorders>
            <w:shd w:val="clear" w:color="auto" w:fill="FFFFFF"/>
          </w:tcPr>
          <w:p w:rsidR="00AA721C" w:rsidRPr="0073493B" w:rsidRDefault="00AA721C" w:rsidP="00AA7DC7">
            <w:pPr>
              <w:rPr>
                <w:rFonts w:ascii="Times New Roman" w:hAnsi="Times New Roman"/>
              </w:rPr>
            </w:pPr>
            <w:r w:rsidRPr="0073493B">
              <w:rPr>
                <w:rFonts w:ascii="Times New Roman" w:hAnsi="Times New Roman"/>
              </w:rPr>
              <w:t>1 159,17</w:t>
            </w:r>
          </w:p>
        </w:tc>
        <w:tc>
          <w:tcPr>
            <w:tcW w:w="1418" w:type="dxa"/>
            <w:tcBorders>
              <w:top w:val="single" w:sz="4" w:space="0" w:color="auto"/>
              <w:left w:val="single" w:sz="4" w:space="0" w:color="auto"/>
              <w:bottom w:val="nil"/>
              <w:right w:val="single" w:sz="8" w:space="0" w:color="auto"/>
            </w:tcBorders>
            <w:shd w:val="clear" w:color="auto" w:fill="FFFFFF"/>
          </w:tcPr>
          <w:p w:rsidR="00AA721C" w:rsidRPr="008B6153" w:rsidRDefault="00AA721C" w:rsidP="00AA7DC7">
            <w:pPr>
              <w:spacing w:after="0" w:line="240" w:lineRule="auto"/>
              <w:jc w:val="center"/>
              <w:rPr>
                <w:rFonts w:ascii="Times New Roman" w:hAnsi="Times New Roman"/>
              </w:rPr>
            </w:pPr>
            <w:r>
              <w:rPr>
                <w:rFonts w:ascii="Times New Roman" w:hAnsi="Times New Roman"/>
              </w:rPr>
              <w:t>672 316,67</w:t>
            </w:r>
          </w:p>
        </w:tc>
      </w:tr>
      <w:tr w:rsidR="00AA721C" w:rsidRPr="008366FB" w:rsidTr="00AA7DC7">
        <w:trPr>
          <w:trHeight w:val="456"/>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AA721C" w:rsidRPr="0073493B" w:rsidRDefault="00AA721C" w:rsidP="00AA7DC7">
            <w:pPr>
              <w:spacing w:after="0" w:line="240" w:lineRule="auto"/>
              <w:jc w:val="center"/>
              <w:rPr>
                <w:rFonts w:ascii="Times New Roman" w:eastAsia="Times New Roman" w:hAnsi="Times New Roman"/>
                <w:color w:val="000000"/>
                <w:lang w:eastAsia="ru-RU"/>
              </w:rPr>
            </w:pPr>
            <w:r w:rsidRPr="0073493B">
              <w:rPr>
                <w:rFonts w:ascii="Times New Roman" w:eastAsia="Times New Roman" w:hAnsi="Times New Roman"/>
                <w:color w:val="000000"/>
                <w:lang w:eastAsia="ru-RU"/>
              </w:rPr>
              <w:t>4</w:t>
            </w:r>
          </w:p>
        </w:tc>
        <w:tc>
          <w:tcPr>
            <w:tcW w:w="3119" w:type="dxa"/>
            <w:gridSpan w:val="2"/>
            <w:tcBorders>
              <w:top w:val="single" w:sz="4" w:space="0" w:color="auto"/>
              <w:left w:val="nil"/>
              <w:bottom w:val="nil"/>
              <w:right w:val="single" w:sz="8" w:space="0" w:color="auto"/>
            </w:tcBorders>
            <w:shd w:val="clear" w:color="auto" w:fill="FFFFFF"/>
            <w:vAlign w:val="center"/>
          </w:tcPr>
          <w:p w:rsidR="00AA721C" w:rsidRPr="0073493B" w:rsidRDefault="00AA721C" w:rsidP="00AA7DC7">
            <w:pPr>
              <w:rPr>
                <w:rFonts w:ascii="Times New Roman" w:hAnsi="Times New Roman"/>
              </w:rPr>
            </w:pPr>
            <w:r w:rsidRPr="0073493B">
              <w:rPr>
                <w:rFonts w:ascii="Times New Roman" w:hAnsi="Times New Roman"/>
              </w:rPr>
              <w:t xml:space="preserve">Лист </w:t>
            </w:r>
            <w:r w:rsidRPr="0073493B">
              <w:rPr>
                <w:rFonts w:ascii="Times New Roman" w:hAnsi="Times New Roman"/>
                <w:lang w:val="en-US"/>
              </w:rPr>
              <w:t>S</w:t>
            </w:r>
            <w:r w:rsidRPr="0073493B">
              <w:rPr>
                <w:rFonts w:ascii="Times New Roman" w:hAnsi="Times New Roman"/>
              </w:rPr>
              <w:t>20х600х1500 Л90 ГОСТ</w:t>
            </w:r>
          </w:p>
        </w:tc>
        <w:tc>
          <w:tcPr>
            <w:tcW w:w="1275" w:type="dxa"/>
            <w:tcBorders>
              <w:top w:val="single" w:sz="4" w:space="0" w:color="auto"/>
              <w:left w:val="single" w:sz="4" w:space="0" w:color="auto"/>
              <w:bottom w:val="nil"/>
              <w:right w:val="single" w:sz="4" w:space="0" w:color="auto"/>
            </w:tcBorders>
            <w:shd w:val="clear" w:color="auto" w:fill="FFFFFF"/>
          </w:tcPr>
          <w:p w:rsidR="00AA721C" w:rsidRPr="0073493B" w:rsidRDefault="00AA721C" w:rsidP="00AA7DC7">
            <w:pPr>
              <w:rPr>
                <w:rFonts w:ascii="Times New Roman" w:hAnsi="Times New Roman"/>
              </w:rPr>
            </w:pPr>
            <w:r w:rsidRPr="0073493B">
              <w:rPr>
                <w:rFonts w:ascii="Times New Roman" w:hAnsi="Times New Roman"/>
              </w:rPr>
              <w:t>480</w:t>
            </w:r>
          </w:p>
        </w:tc>
        <w:tc>
          <w:tcPr>
            <w:tcW w:w="1134" w:type="dxa"/>
            <w:tcBorders>
              <w:top w:val="single" w:sz="4" w:space="0" w:color="auto"/>
              <w:left w:val="single" w:sz="4" w:space="0" w:color="auto"/>
              <w:bottom w:val="nil"/>
              <w:right w:val="single" w:sz="4" w:space="0" w:color="auto"/>
            </w:tcBorders>
            <w:shd w:val="clear" w:color="auto" w:fill="FFFFFF"/>
          </w:tcPr>
          <w:p w:rsidR="00AA721C" w:rsidRPr="0073493B" w:rsidRDefault="00AA721C" w:rsidP="00AA7DC7">
            <w:pPr>
              <w:rPr>
                <w:rFonts w:ascii="Times New Roman" w:hAnsi="Times New Roman"/>
              </w:rPr>
            </w:pPr>
            <w:r w:rsidRPr="0073493B">
              <w:rPr>
                <w:rFonts w:ascii="Times New Roman" w:hAnsi="Times New Roman"/>
              </w:rPr>
              <w:t>кг</w:t>
            </w:r>
          </w:p>
        </w:tc>
        <w:tc>
          <w:tcPr>
            <w:tcW w:w="1701" w:type="dxa"/>
            <w:tcBorders>
              <w:top w:val="single" w:sz="4" w:space="0" w:color="auto"/>
              <w:left w:val="single" w:sz="4" w:space="0" w:color="auto"/>
              <w:bottom w:val="nil"/>
              <w:right w:val="single" w:sz="8" w:space="0" w:color="auto"/>
            </w:tcBorders>
            <w:shd w:val="clear" w:color="auto" w:fill="FFFFFF"/>
          </w:tcPr>
          <w:p w:rsidR="00AA721C" w:rsidRPr="0073493B" w:rsidRDefault="00AA721C" w:rsidP="00AA7DC7">
            <w:pPr>
              <w:rPr>
                <w:rFonts w:ascii="Times New Roman" w:hAnsi="Times New Roman"/>
              </w:rPr>
            </w:pPr>
            <w:r w:rsidRPr="0073493B">
              <w:rPr>
                <w:rFonts w:ascii="Times New Roman" w:hAnsi="Times New Roman"/>
              </w:rPr>
              <w:t>1 159,17</w:t>
            </w:r>
          </w:p>
        </w:tc>
        <w:tc>
          <w:tcPr>
            <w:tcW w:w="1418" w:type="dxa"/>
            <w:tcBorders>
              <w:top w:val="single" w:sz="4" w:space="0" w:color="auto"/>
              <w:left w:val="single" w:sz="4" w:space="0" w:color="auto"/>
              <w:bottom w:val="nil"/>
              <w:right w:val="single" w:sz="8" w:space="0" w:color="auto"/>
            </w:tcBorders>
            <w:shd w:val="clear" w:color="auto" w:fill="FFFFFF"/>
          </w:tcPr>
          <w:p w:rsidR="00AA721C" w:rsidRPr="008B6153" w:rsidRDefault="00AA721C" w:rsidP="00AA7DC7">
            <w:pPr>
              <w:spacing w:after="0" w:line="240" w:lineRule="auto"/>
              <w:jc w:val="center"/>
              <w:rPr>
                <w:rFonts w:ascii="Times New Roman" w:hAnsi="Times New Roman"/>
              </w:rPr>
            </w:pPr>
            <w:r>
              <w:rPr>
                <w:rFonts w:ascii="Times New Roman" w:hAnsi="Times New Roman"/>
              </w:rPr>
              <w:t>556 400,00</w:t>
            </w:r>
          </w:p>
        </w:tc>
      </w:tr>
      <w:tr w:rsidR="00AA721C" w:rsidRPr="008366FB" w:rsidTr="00AA7DC7">
        <w:trPr>
          <w:trHeight w:val="550"/>
        </w:trPr>
        <w:tc>
          <w:tcPr>
            <w:tcW w:w="709" w:type="dxa"/>
            <w:tcBorders>
              <w:top w:val="single" w:sz="4" w:space="0" w:color="auto"/>
              <w:left w:val="single" w:sz="8" w:space="0" w:color="auto"/>
              <w:bottom w:val="nil"/>
              <w:right w:val="single" w:sz="8" w:space="0" w:color="auto"/>
            </w:tcBorders>
            <w:shd w:val="clear" w:color="auto" w:fill="FFFFFF"/>
            <w:noWrap/>
            <w:vAlign w:val="center"/>
          </w:tcPr>
          <w:p w:rsidR="00AA721C" w:rsidRPr="0073493B" w:rsidRDefault="00AA721C" w:rsidP="00AA7DC7">
            <w:pPr>
              <w:spacing w:after="0" w:line="240" w:lineRule="auto"/>
              <w:jc w:val="center"/>
              <w:rPr>
                <w:rFonts w:ascii="Times New Roman" w:eastAsia="Times New Roman" w:hAnsi="Times New Roman"/>
                <w:color w:val="000000"/>
                <w:lang w:eastAsia="ru-RU"/>
              </w:rPr>
            </w:pPr>
            <w:r w:rsidRPr="0073493B">
              <w:rPr>
                <w:rFonts w:ascii="Times New Roman" w:eastAsia="Times New Roman" w:hAnsi="Times New Roman"/>
                <w:color w:val="000000"/>
                <w:lang w:eastAsia="ru-RU"/>
              </w:rPr>
              <w:t>5</w:t>
            </w:r>
          </w:p>
        </w:tc>
        <w:tc>
          <w:tcPr>
            <w:tcW w:w="3119" w:type="dxa"/>
            <w:gridSpan w:val="2"/>
            <w:tcBorders>
              <w:top w:val="single" w:sz="4" w:space="0" w:color="auto"/>
              <w:left w:val="nil"/>
              <w:bottom w:val="nil"/>
              <w:right w:val="single" w:sz="8" w:space="0" w:color="auto"/>
            </w:tcBorders>
            <w:shd w:val="clear" w:color="auto" w:fill="FFFFFF"/>
            <w:vAlign w:val="center"/>
          </w:tcPr>
          <w:p w:rsidR="00AA721C" w:rsidRPr="0073493B" w:rsidRDefault="00AA721C" w:rsidP="00AA7DC7">
            <w:pPr>
              <w:rPr>
                <w:rFonts w:ascii="Times New Roman" w:hAnsi="Times New Roman"/>
              </w:rPr>
            </w:pPr>
            <w:r w:rsidRPr="0073493B">
              <w:rPr>
                <w:rFonts w:ascii="Times New Roman" w:hAnsi="Times New Roman"/>
              </w:rPr>
              <w:t xml:space="preserve">Лист </w:t>
            </w:r>
            <w:r w:rsidRPr="0073493B">
              <w:rPr>
                <w:rFonts w:ascii="Times New Roman" w:hAnsi="Times New Roman"/>
                <w:lang w:val="en-US"/>
              </w:rPr>
              <w:t>S</w:t>
            </w:r>
            <w:r w:rsidRPr="0073493B">
              <w:rPr>
                <w:rFonts w:ascii="Times New Roman" w:hAnsi="Times New Roman"/>
              </w:rPr>
              <w:t>25х600х1500 Л90 ГОСТ</w:t>
            </w:r>
          </w:p>
        </w:tc>
        <w:tc>
          <w:tcPr>
            <w:tcW w:w="1275" w:type="dxa"/>
            <w:tcBorders>
              <w:top w:val="single" w:sz="4" w:space="0" w:color="auto"/>
              <w:left w:val="single" w:sz="4" w:space="0" w:color="auto"/>
              <w:bottom w:val="nil"/>
              <w:right w:val="single" w:sz="4" w:space="0" w:color="auto"/>
            </w:tcBorders>
            <w:shd w:val="clear" w:color="auto" w:fill="FFFFFF"/>
          </w:tcPr>
          <w:p w:rsidR="00AA721C" w:rsidRPr="0073493B" w:rsidRDefault="00AA721C" w:rsidP="00AA7DC7">
            <w:pPr>
              <w:rPr>
                <w:rFonts w:ascii="Times New Roman" w:hAnsi="Times New Roman"/>
              </w:rPr>
            </w:pPr>
            <w:r w:rsidRPr="0073493B">
              <w:rPr>
                <w:rFonts w:ascii="Times New Roman" w:hAnsi="Times New Roman"/>
              </w:rPr>
              <w:t>398</w:t>
            </w:r>
          </w:p>
        </w:tc>
        <w:tc>
          <w:tcPr>
            <w:tcW w:w="1134" w:type="dxa"/>
            <w:tcBorders>
              <w:top w:val="single" w:sz="4" w:space="0" w:color="auto"/>
              <w:left w:val="single" w:sz="4" w:space="0" w:color="auto"/>
              <w:bottom w:val="nil"/>
              <w:right w:val="single" w:sz="4" w:space="0" w:color="auto"/>
            </w:tcBorders>
            <w:shd w:val="clear" w:color="auto" w:fill="FFFFFF"/>
          </w:tcPr>
          <w:p w:rsidR="00AA721C" w:rsidRPr="0073493B" w:rsidRDefault="00AA721C" w:rsidP="00AA7DC7">
            <w:pPr>
              <w:rPr>
                <w:rFonts w:ascii="Times New Roman" w:hAnsi="Times New Roman"/>
              </w:rPr>
            </w:pPr>
            <w:r w:rsidRPr="0073493B">
              <w:rPr>
                <w:rFonts w:ascii="Times New Roman" w:hAnsi="Times New Roman"/>
              </w:rPr>
              <w:t>кг</w:t>
            </w:r>
          </w:p>
        </w:tc>
        <w:tc>
          <w:tcPr>
            <w:tcW w:w="1701" w:type="dxa"/>
            <w:tcBorders>
              <w:top w:val="single" w:sz="4" w:space="0" w:color="auto"/>
              <w:left w:val="single" w:sz="4" w:space="0" w:color="auto"/>
              <w:bottom w:val="nil"/>
              <w:right w:val="single" w:sz="8" w:space="0" w:color="auto"/>
            </w:tcBorders>
            <w:shd w:val="clear" w:color="auto" w:fill="FFFFFF"/>
          </w:tcPr>
          <w:p w:rsidR="00AA721C" w:rsidRPr="0073493B" w:rsidRDefault="00AA721C" w:rsidP="00AA7DC7">
            <w:pPr>
              <w:rPr>
                <w:rFonts w:ascii="Times New Roman" w:hAnsi="Times New Roman"/>
              </w:rPr>
            </w:pPr>
            <w:r w:rsidRPr="0073493B">
              <w:rPr>
                <w:rFonts w:ascii="Times New Roman" w:hAnsi="Times New Roman"/>
              </w:rPr>
              <w:t>1 185,00</w:t>
            </w:r>
          </w:p>
        </w:tc>
        <w:tc>
          <w:tcPr>
            <w:tcW w:w="1418" w:type="dxa"/>
            <w:tcBorders>
              <w:top w:val="single" w:sz="4" w:space="0" w:color="auto"/>
              <w:left w:val="single" w:sz="4" w:space="0" w:color="auto"/>
              <w:bottom w:val="nil"/>
              <w:right w:val="single" w:sz="8" w:space="0" w:color="auto"/>
            </w:tcBorders>
            <w:shd w:val="clear" w:color="auto" w:fill="FFFFFF"/>
          </w:tcPr>
          <w:p w:rsidR="00AA721C" w:rsidRPr="008B6153" w:rsidRDefault="00AA721C" w:rsidP="00AA7DC7">
            <w:pPr>
              <w:spacing w:after="0" w:line="240" w:lineRule="auto"/>
              <w:jc w:val="center"/>
              <w:rPr>
                <w:rFonts w:ascii="Times New Roman" w:hAnsi="Times New Roman"/>
              </w:rPr>
            </w:pPr>
            <w:r>
              <w:rPr>
                <w:rFonts w:ascii="Times New Roman" w:hAnsi="Times New Roman"/>
              </w:rPr>
              <w:t>471 630,00</w:t>
            </w:r>
          </w:p>
        </w:tc>
      </w:tr>
      <w:tr w:rsidR="00AA721C" w:rsidRPr="008366FB" w:rsidTr="00AA7DC7">
        <w:trPr>
          <w:trHeight w:val="428"/>
        </w:trPr>
        <w:tc>
          <w:tcPr>
            <w:tcW w:w="1708" w:type="dxa"/>
            <w:gridSpan w:val="2"/>
            <w:tcBorders>
              <w:top w:val="single" w:sz="4" w:space="0" w:color="auto"/>
              <w:left w:val="single" w:sz="8" w:space="0" w:color="auto"/>
              <w:bottom w:val="single" w:sz="4" w:space="0" w:color="auto"/>
              <w:right w:val="single" w:sz="8" w:space="0" w:color="auto"/>
            </w:tcBorders>
            <w:shd w:val="clear" w:color="auto" w:fill="FFFFFF"/>
          </w:tcPr>
          <w:p w:rsidR="00AA721C" w:rsidRPr="008B6153" w:rsidRDefault="00AA721C" w:rsidP="00AA7DC7">
            <w:pPr>
              <w:spacing w:after="0" w:line="240" w:lineRule="auto"/>
              <w:jc w:val="right"/>
              <w:rPr>
                <w:rFonts w:ascii="Times New Roman" w:hAnsi="Times New Roman"/>
                <w:b/>
              </w:rPr>
            </w:pPr>
          </w:p>
        </w:tc>
        <w:tc>
          <w:tcPr>
            <w:tcW w:w="6230"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AA721C" w:rsidRPr="008B6153" w:rsidRDefault="00AA721C" w:rsidP="00AA7DC7">
            <w:pPr>
              <w:spacing w:after="0" w:line="240" w:lineRule="auto"/>
              <w:jc w:val="right"/>
              <w:rPr>
                <w:rFonts w:ascii="Times New Roman" w:hAnsi="Times New Roman"/>
                <w:b/>
                <w:lang w:val="en-US"/>
              </w:rPr>
            </w:pPr>
            <w:r w:rsidRPr="008B6153">
              <w:rPr>
                <w:rFonts w:ascii="Times New Roman" w:hAnsi="Times New Roman"/>
                <w:b/>
              </w:rPr>
              <w:t>Итого</w:t>
            </w:r>
            <w:r w:rsidRPr="008B6153">
              <w:rPr>
                <w:rFonts w:ascii="Times New Roman" w:hAnsi="Times New Roman"/>
                <w:b/>
                <w:lang w:val="en-US"/>
              </w:rPr>
              <w:t>:</w:t>
            </w:r>
          </w:p>
        </w:tc>
        <w:tc>
          <w:tcPr>
            <w:tcW w:w="1418" w:type="dxa"/>
            <w:tcBorders>
              <w:top w:val="single" w:sz="4" w:space="0" w:color="auto"/>
              <w:left w:val="single" w:sz="4" w:space="0" w:color="auto"/>
              <w:bottom w:val="single" w:sz="4" w:space="0" w:color="auto"/>
              <w:right w:val="single" w:sz="8" w:space="0" w:color="auto"/>
            </w:tcBorders>
            <w:shd w:val="clear" w:color="auto" w:fill="FFFFFF"/>
          </w:tcPr>
          <w:p w:rsidR="00AA721C" w:rsidRPr="008B6153" w:rsidRDefault="00AA721C" w:rsidP="00AA7DC7">
            <w:pPr>
              <w:spacing w:after="0" w:line="240" w:lineRule="auto"/>
              <w:jc w:val="center"/>
              <w:rPr>
                <w:rFonts w:ascii="Times New Roman" w:hAnsi="Times New Roman"/>
                <w:b/>
              </w:rPr>
            </w:pPr>
            <w:r>
              <w:rPr>
                <w:rFonts w:ascii="Times New Roman" w:hAnsi="Times New Roman"/>
                <w:b/>
              </w:rPr>
              <w:t>3 240 879,17</w:t>
            </w:r>
          </w:p>
        </w:tc>
      </w:tr>
      <w:tr w:rsidR="00AA721C" w:rsidRPr="008366FB" w:rsidTr="00AA7DC7">
        <w:trPr>
          <w:trHeight w:val="438"/>
        </w:trPr>
        <w:tc>
          <w:tcPr>
            <w:tcW w:w="1708" w:type="dxa"/>
            <w:gridSpan w:val="2"/>
            <w:tcBorders>
              <w:top w:val="single" w:sz="4" w:space="0" w:color="auto"/>
              <w:left w:val="single" w:sz="8" w:space="0" w:color="auto"/>
              <w:bottom w:val="single" w:sz="4" w:space="0" w:color="auto"/>
              <w:right w:val="single" w:sz="8" w:space="0" w:color="auto"/>
            </w:tcBorders>
            <w:shd w:val="clear" w:color="auto" w:fill="FFFFFF"/>
          </w:tcPr>
          <w:p w:rsidR="00AA721C" w:rsidRPr="008B6153" w:rsidRDefault="00AA721C" w:rsidP="00AA7DC7">
            <w:pPr>
              <w:spacing w:after="0" w:line="240" w:lineRule="auto"/>
              <w:jc w:val="right"/>
              <w:rPr>
                <w:rFonts w:ascii="Times New Roman" w:hAnsi="Times New Roman"/>
                <w:b/>
              </w:rPr>
            </w:pPr>
          </w:p>
        </w:tc>
        <w:tc>
          <w:tcPr>
            <w:tcW w:w="6230"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AA721C" w:rsidRPr="008B6153" w:rsidRDefault="00AA721C" w:rsidP="00AA7DC7">
            <w:pPr>
              <w:spacing w:after="0" w:line="240" w:lineRule="auto"/>
              <w:jc w:val="right"/>
              <w:rPr>
                <w:rFonts w:ascii="Times New Roman" w:hAnsi="Times New Roman"/>
                <w:b/>
                <w:lang w:val="en-US"/>
              </w:rPr>
            </w:pPr>
            <w:r w:rsidRPr="008B6153">
              <w:rPr>
                <w:rFonts w:ascii="Times New Roman" w:hAnsi="Times New Roman"/>
                <w:b/>
              </w:rPr>
              <w:t>В т.</w:t>
            </w:r>
            <w:r>
              <w:rPr>
                <w:rFonts w:ascii="Times New Roman" w:hAnsi="Times New Roman"/>
                <w:b/>
              </w:rPr>
              <w:t xml:space="preserve"> </w:t>
            </w:r>
            <w:r w:rsidRPr="008B6153">
              <w:rPr>
                <w:rFonts w:ascii="Times New Roman" w:hAnsi="Times New Roman"/>
                <w:b/>
              </w:rPr>
              <w:t>ч. НДС</w:t>
            </w:r>
            <w:r>
              <w:rPr>
                <w:rFonts w:ascii="Times New Roman" w:hAnsi="Times New Roman"/>
                <w:b/>
              </w:rPr>
              <w:t xml:space="preserve"> </w:t>
            </w:r>
            <w:r w:rsidRPr="008B6153">
              <w:rPr>
                <w:rFonts w:ascii="Times New Roman" w:hAnsi="Times New Roman"/>
                <w:b/>
              </w:rPr>
              <w:t>(20%)</w:t>
            </w:r>
            <w:r w:rsidRPr="008B6153">
              <w:rPr>
                <w:rFonts w:ascii="Times New Roman" w:hAnsi="Times New Roman"/>
                <w:b/>
                <w:lang w:val="en-US"/>
              </w:rPr>
              <w:t>:</w:t>
            </w:r>
          </w:p>
        </w:tc>
        <w:tc>
          <w:tcPr>
            <w:tcW w:w="1418" w:type="dxa"/>
            <w:tcBorders>
              <w:top w:val="single" w:sz="4" w:space="0" w:color="auto"/>
              <w:left w:val="single" w:sz="4" w:space="0" w:color="auto"/>
              <w:bottom w:val="single" w:sz="4" w:space="0" w:color="auto"/>
              <w:right w:val="single" w:sz="8" w:space="0" w:color="auto"/>
            </w:tcBorders>
            <w:shd w:val="clear" w:color="auto" w:fill="FFFFFF"/>
          </w:tcPr>
          <w:p w:rsidR="00AA721C" w:rsidRPr="008B6153" w:rsidRDefault="00AA721C" w:rsidP="00AA7DC7">
            <w:pPr>
              <w:spacing w:after="0" w:line="240" w:lineRule="auto"/>
              <w:rPr>
                <w:rFonts w:ascii="Times New Roman" w:hAnsi="Times New Roman"/>
                <w:b/>
              </w:rPr>
            </w:pPr>
            <w:r>
              <w:rPr>
                <w:rFonts w:ascii="Times New Roman" w:hAnsi="Times New Roman"/>
                <w:b/>
              </w:rPr>
              <w:t>648 175,83</w:t>
            </w:r>
          </w:p>
        </w:tc>
      </w:tr>
      <w:tr w:rsidR="00AA721C" w:rsidRPr="008366FB" w:rsidTr="00AA7DC7">
        <w:trPr>
          <w:trHeight w:val="438"/>
        </w:trPr>
        <w:tc>
          <w:tcPr>
            <w:tcW w:w="1708" w:type="dxa"/>
            <w:gridSpan w:val="2"/>
            <w:tcBorders>
              <w:top w:val="single" w:sz="4" w:space="0" w:color="auto"/>
              <w:left w:val="single" w:sz="8" w:space="0" w:color="auto"/>
              <w:bottom w:val="single" w:sz="4" w:space="0" w:color="auto"/>
              <w:right w:val="single" w:sz="8" w:space="0" w:color="auto"/>
            </w:tcBorders>
            <w:shd w:val="clear" w:color="auto" w:fill="FFFFFF"/>
          </w:tcPr>
          <w:p w:rsidR="00AA721C" w:rsidRPr="008B6153" w:rsidRDefault="00AA721C" w:rsidP="00AA7DC7">
            <w:pPr>
              <w:spacing w:after="0" w:line="240" w:lineRule="auto"/>
              <w:jc w:val="right"/>
              <w:rPr>
                <w:rFonts w:ascii="Times New Roman" w:hAnsi="Times New Roman"/>
                <w:b/>
              </w:rPr>
            </w:pPr>
          </w:p>
        </w:tc>
        <w:tc>
          <w:tcPr>
            <w:tcW w:w="6230"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AA721C" w:rsidRPr="008B6153" w:rsidRDefault="00AA721C" w:rsidP="00AA7DC7">
            <w:pPr>
              <w:spacing w:after="0" w:line="240" w:lineRule="auto"/>
              <w:jc w:val="right"/>
              <w:rPr>
                <w:rFonts w:ascii="Times New Roman" w:hAnsi="Times New Roman"/>
                <w:b/>
              </w:rPr>
            </w:pPr>
            <w:r w:rsidRPr="008B6153">
              <w:rPr>
                <w:rFonts w:ascii="Times New Roman" w:hAnsi="Times New Roman"/>
                <w:b/>
              </w:rPr>
              <w:t>Всего к опл</w:t>
            </w:r>
            <w:r>
              <w:rPr>
                <w:rFonts w:ascii="Times New Roman" w:hAnsi="Times New Roman"/>
                <w:b/>
              </w:rPr>
              <w:t>ате с</w:t>
            </w:r>
            <w:r w:rsidRPr="008B6153">
              <w:rPr>
                <w:rFonts w:ascii="Times New Roman" w:hAnsi="Times New Roman"/>
                <w:b/>
              </w:rPr>
              <w:t xml:space="preserve"> НДС</w:t>
            </w:r>
            <w:r>
              <w:rPr>
                <w:rFonts w:ascii="Times New Roman" w:hAnsi="Times New Roman"/>
                <w:b/>
              </w:rPr>
              <w:t xml:space="preserve"> </w:t>
            </w:r>
            <w:r w:rsidRPr="008B6153">
              <w:rPr>
                <w:rFonts w:ascii="Times New Roman" w:hAnsi="Times New Roman"/>
                <w:b/>
              </w:rPr>
              <w:t>(20%):</w:t>
            </w:r>
          </w:p>
        </w:tc>
        <w:tc>
          <w:tcPr>
            <w:tcW w:w="1418" w:type="dxa"/>
            <w:tcBorders>
              <w:top w:val="single" w:sz="4" w:space="0" w:color="auto"/>
              <w:left w:val="single" w:sz="4" w:space="0" w:color="auto"/>
              <w:bottom w:val="single" w:sz="4" w:space="0" w:color="auto"/>
              <w:right w:val="single" w:sz="8" w:space="0" w:color="auto"/>
            </w:tcBorders>
            <w:shd w:val="clear" w:color="auto" w:fill="FFFFFF"/>
          </w:tcPr>
          <w:p w:rsidR="00AA721C" w:rsidRPr="008B6153" w:rsidRDefault="00AA721C" w:rsidP="00AA7DC7">
            <w:pPr>
              <w:spacing w:after="0" w:line="240" w:lineRule="auto"/>
              <w:jc w:val="center"/>
              <w:rPr>
                <w:rFonts w:ascii="Times New Roman" w:hAnsi="Times New Roman"/>
                <w:b/>
              </w:rPr>
            </w:pPr>
            <w:r>
              <w:rPr>
                <w:rFonts w:ascii="Times New Roman" w:hAnsi="Times New Roman"/>
                <w:b/>
              </w:rPr>
              <w:t>3 889 055,00</w:t>
            </w:r>
          </w:p>
        </w:tc>
      </w:tr>
    </w:tbl>
    <w:p w:rsidR="00AA721C" w:rsidRPr="00666BFE" w:rsidRDefault="00AA721C" w:rsidP="00AA721C">
      <w:pPr>
        <w:tabs>
          <w:tab w:val="left" w:pos="993"/>
        </w:tabs>
        <w:spacing w:after="0" w:line="240" w:lineRule="auto"/>
        <w:ind w:firstLine="567"/>
        <w:jc w:val="both"/>
        <w:rPr>
          <w:rFonts w:ascii="Times New Roman" w:hAnsi="Times New Roman"/>
          <w:b/>
        </w:rPr>
      </w:pPr>
    </w:p>
    <w:p w:rsidR="00AA721C" w:rsidRPr="00666BFE" w:rsidRDefault="00AA721C" w:rsidP="00AA721C">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AA721C" w:rsidRPr="00666BFE" w:rsidRDefault="00AA721C" w:rsidP="00AA721C">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AA721C" w:rsidRPr="00666BFE" w:rsidRDefault="00AA721C" w:rsidP="00AA721C">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AA721C" w:rsidRPr="00666BFE" w:rsidRDefault="00AA721C" w:rsidP="00AA721C">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AA721C" w:rsidRPr="00666BFE" w:rsidRDefault="00AA721C" w:rsidP="00AA721C">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lastRenderedPageBreak/>
        <w:t>3. Требования к техническим характеристикам товара и условиям договора:</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AA721C" w:rsidRPr="00666BFE" w:rsidRDefault="00AA721C" w:rsidP="00AA721C">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15</w:t>
      </w:r>
      <w:r w:rsidRPr="00666BFE">
        <w:rPr>
          <w:rFonts w:ascii="Times New Roman" w:hAnsi="Times New Roman"/>
          <w:color w:val="000000"/>
        </w:rPr>
        <w:t xml:space="preserve"> (</w:t>
      </w:r>
      <w:r>
        <w:rPr>
          <w:rFonts w:ascii="Times New Roman" w:hAnsi="Times New Roman"/>
          <w:color w:val="000000"/>
        </w:rPr>
        <w:t>пятнадцать</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AA721C" w:rsidRPr="00666BFE" w:rsidRDefault="00AA721C" w:rsidP="00AA721C">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AA721C" w:rsidRPr="00666BFE" w:rsidRDefault="00AA721C" w:rsidP="00AA721C">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2022-2023 </w:t>
      </w:r>
      <w:r w:rsidRPr="00666BFE">
        <w:rPr>
          <w:rFonts w:ascii="Times New Roman" w:hAnsi="Times New Roman"/>
        </w:rPr>
        <w:t>года, срок гарантии:</w:t>
      </w:r>
      <w:r>
        <w:rPr>
          <w:rFonts w:ascii="Times New Roman" w:hAnsi="Times New Roman"/>
        </w:rPr>
        <w:t xml:space="preserve"> 1</w:t>
      </w:r>
      <w:r w:rsidRPr="00666BFE">
        <w:rPr>
          <w:rFonts w:ascii="Times New Roman" w:hAnsi="Times New Roman"/>
        </w:rPr>
        <w:t xml:space="preserve"> </w:t>
      </w:r>
      <w:r>
        <w:rPr>
          <w:rFonts w:ascii="Times New Roman" w:hAnsi="Times New Roman"/>
        </w:rPr>
        <w:t>(один)</w:t>
      </w:r>
      <w:r w:rsidRPr="00666BFE">
        <w:rPr>
          <w:rFonts w:ascii="Times New Roman" w:hAnsi="Times New Roman"/>
        </w:rPr>
        <w:t xml:space="preserve"> месяцев.</w:t>
      </w:r>
    </w:p>
    <w:p w:rsidR="00AA721C" w:rsidRPr="00666BFE" w:rsidRDefault="00AA721C" w:rsidP="00AA721C">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AA721C" w:rsidRPr="00666BFE" w:rsidRDefault="00AA721C" w:rsidP="00AA721C">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AA721C" w:rsidRPr="00666BFE" w:rsidRDefault="00AA721C" w:rsidP="00AA721C">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AA721C" w:rsidRPr="00666BFE" w:rsidRDefault="00AA721C" w:rsidP="00AA721C">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AA721C" w:rsidRPr="00666BFE" w:rsidRDefault="00AA721C" w:rsidP="00AA721C">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AA721C" w:rsidRPr="00666BFE" w:rsidRDefault="00AA721C" w:rsidP="00AA721C">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AA721C" w:rsidRPr="00666BFE" w:rsidRDefault="00AA721C" w:rsidP="00AA721C">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AA721C" w:rsidRPr="00666BFE" w:rsidRDefault="00AA721C" w:rsidP="00AA721C">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AA721C" w:rsidRPr="00666BFE" w:rsidRDefault="00AA721C" w:rsidP="00AA721C">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AA721C" w:rsidRPr="00666BFE" w:rsidRDefault="00AA721C" w:rsidP="00AA721C">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AA721C" w:rsidRPr="00666BFE" w:rsidRDefault="00AA721C" w:rsidP="00AA721C">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15</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AA721C" w:rsidRPr="00666BFE" w:rsidRDefault="00AA721C" w:rsidP="00AA721C">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окончательный расчет, с учетом ранее уплаченных авансовых платежей, производится в течение </w:t>
      </w:r>
      <w:r>
        <w:rPr>
          <w:rFonts w:ascii="Times New Roman" w:eastAsia="DejaVu Sans" w:hAnsi="Times New Roman"/>
          <w:color w:val="000000"/>
        </w:rPr>
        <w:t xml:space="preserve">15 </w:t>
      </w:r>
      <w:r w:rsidRPr="00666BFE">
        <w:rPr>
          <w:rFonts w:ascii="Times New Roman" w:eastAsia="DejaVu Sans" w:hAnsi="Times New Roman"/>
          <w:color w:val="000000"/>
        </w:rPr>
        <w:t>(</w:t>
      </w:r>
      <w:r>
        <w:rPr>
          <w:rFonts w:ascii="Times New Roman" w:eastAsia="DejaVu Sans" w:hAnsi="Times New Roman"/>
          <w:color w:val="000000"/>
        </w:rPr>
        <w:t>пятнадцать</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AA721C" w:rsidRPr="00666BFE" w:rsidRDefault="00AA721C" w:rsidP="00AA721C">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AA721C" w:rsidRPr="00666BFE" w:rsidRDefault="00AA721C" w:rsidP="00AA721C">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lastRenderedPageBreak/>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AA721C" w:rsidRPr="00666BFE" w:rsidRDefault="00AA721C" w:rsidP="00AA721C">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AA721C" w:rsidRPr="00666BFE" w:rsidRDefault="00AA721C" w:rsidP="00AA721C">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AA721C" w:rsidRPr="00666BFE" w:rsidRDefault="00AA721C" w:rsidP="00AA721C">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AA721C" w:rsidRPr="00044F03" w:rsidRDefault="00AA721C" w:rsidP="00AA721C">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AA721C" w:rsidRPr="00666BFE" w:rsidRDefault="00AA721C" w:rsidP="00AA721C">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AA721C" w:rsidRPr="00666BFE" w:rsidRDefault="00AA721C" w:rsidP="00AA721C">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AA721C" w:rsidRPr="00666BFE" w:rsidRDefault="00AA721C" w:rsidP="00AA721C">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 xml:space="preserve">Срок действия обеспечения исполнения обязательств по Договору составляет срок исполнения </w:t>
      </w:r>
      <w:r w:rsidRPr="00AA721C">
        <w:rPr>
          <w:rFonts w:ascii="Times New Roman" w:hAnsi="Times New Roman"/>
        </w:rPr>
        <w:t>обязательств по Договору, плюс 60 (шестьдесят) календарных дней.</w:t>
      </w:r>
    </w:p>
    <w:p w:rsidR="00930BE7" w:rsidRDefault="00AA721C" w:rsidP="00AA721C">
      <w:pPr>
        <w:tabs>
          <w:tab w:val="left" w:pos="-567"/>
        </w:tabs>
        <w:autoSpaceDE w:val="0"/>
        <w:autoSpaceDN w:val="0"/>
        <w:adjustRightInd w:val="0"/>
        <w:spacing w:after="0" w:line="240" w:lineRule="auto"/>
        <w:ind w:firstLine="567"/>
        <w:jc w:val="both"/>
        <w:rPr>
          <w:rFonts w:ascii="Times New Roman" w:hAnsi="Times New Roman"/>
          <w:szCs w:val="24"/>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AA721C" w:rsidRDefault="00AA721C" w:rsidP="000A4501">
      <w:pPr>
        <w:pStyle w:val="36"/>
        <w:spacing w:before="0" w:line="360" w:lineRule="auto"/>
        <w:rPr>
          <w:rFonts w:ascii="Times New Roman" w:hAnsi="Times New Roman"/>
          <w:szCs w:val="24"/>
        </w:rPr>
      </w:pPr>
    </w:p>
    <w:p w:rsidR="00AA721C" w:rsidRDefault="00AA721C" w:rsidP="000A4501">
      <w:pPr>
        <w:pStyle w:val="36"/>
        <w:spacing w:before="0" w:line="360" w:lineRule="auto"/>
        <w:rPr>
          <w:rFonts w:ascii="Times New Roman" w:hAnsi="Times New Roman"/>
          <w:szCs w:val="24"/>
        </w:rPr>
      </w:pPr>
    </w:p>
    <w:p w:rsidR="00AA721C" w:rsidRDefault="00AA721C" w:rsidP="000A4501">
      <w:pPr>
        <w:pStyle w:val="36"/>
        <w:spacing w:before="0" w:line="360" w:lineRule="auto"/>
        <w:rPr>
          <w:rFonts w:ascii="Times New Roman" w:hAnsi="Times New Roman"/>
          <w:szCs w:val="24"/>
        </w:rPr>
      </w:pPr>
    </w:p>
    <w:p w:rsidR="00AA721C" w:rsidRDefault="00AA721C" w:rsidP="000A4501">
      <w:pPr>
        <w:pStyle w:val="36"/>
        <w:spacing w:before="0" w:line="360" w:lineRule="auto"/>
        <w:rPr>
          <w:rFonts w:ascii="Times New Roman" w:hAnsi="Times New Roman"/>
          <w:szCs w:val="24"/>
        </w:rPr>
      </w:pPr>
    </w:p>
    <w:p w:rsidR="00AA721C" w:rsidRDefault="00AA721C" w:rsidP="000A4501">
      <w:pPr>
        <w:pStyle w:val="36"/>
        <w:spacing w:before="0" w:line="360" w:lineRule="auto"/>
        <w:rPr>
          <w:rFonts w:ascii="Times New Roman" w:hAnsi="Times New Roman"/>
          <w:szCs w:val="24"/>
        </w:rPr>
      </w:pPr>
    </w:p>
    <w:p w:rsidR="00AA721C" w:rsidRDefault="00AA721C" w:rsidP="000A4501">
      <w:pPr>
        <w:pStyle w:val="36"/>
        <w:spacing w:before="0" w:line="360" w:lineRule="auto"/>
        <w:rPr>
          <w:rFonts w:ascii="Times New Roman" w:hAnsi="Times New Roman"/>
          <w:szCs w:val="24"/>
        </w:rPr>
      </w:pPr>
    </w:p>
    <w:p w:rsidR="00AA721C" w:rsidRDefault="00AA721C" w:rsidP="000A4501">
      <w:pPr>
        <w:pStyle w:val="36"/>
        <w:spacing w:before="0" w:line="360" w:lineRule="auto"/>
        <w:rPr>
          <w:rFonts w:ascii="Times New Roman" w:hAnsi="Times New Roman"/>
          <w:szCs w:val="24"/>
        </w:rPr>
      </w:pPr>
    </w:p>
    <w:p w:rsidR="00AA721C" w:rsidRDefault="00AA721C" w:rsidP="000A4501">
      <w:pPr>
        <w:pStyle w:val="36"/>
        <w:spacing w:before="0" w:line="360" w:lineRule="auto"/>
        <w:rPr>
          <w:rFonts w:ascii="Times New Roman" w:hAnsi="Times New Roman"/>
          <w:szCs w:val="24"/>
        </w:rPr>
      </w:pPr>
    </w:p>
    <w:p w:rsidR="00AA721C" w:rsidRDefault="00AA721C" w:rsidP="000A4501">
      <w:pPr>
        <w:pStyle w:val="36"/>
        <w:spacing w:before="0" w:line="360" w:lineRule="auto"/>
        <w:rPr>
          <w:rFonts w:ascii="Times New Roman" w:hAnsi="Times New Roman"/>
          <w:szCs w:val="24"/>
        </w:rPr>
      </w:pPr>
    </w:p>
    <w:p w:rsidR="00AA721C" w:rsidRDefault="00AA721C" w:rsidP="000A4501">
      <w:pPr>
        <w:pStyle w:val="36"/>
        <w:spacing w:before="0" w:line="360" w:lineRule="auto"/>
        <w:rPr>
          <w:rFonts w:ascii="Times New Roman" w:hAnsi="Times New Roman"/>
          <w:szCs w:val="24"/>
        </w:rPr>
      </w:pPr>
    </w:p>
    <w:p w:rsidR="00AA721C" w:rsidRDefault="00AA721C" w:rsidP="000A4501">
      <w:pPr>
        <w:pStyle w:val="36"/>
        <w:spacing w:before="0" w:line="360" w:lineRule="auto"/>
        <w:rPr>
          <w:rFonts w:ascii="Times New Roman" w:hAnsi="Times New Roman"/>
          <w:szCs w:val="24"/>
        </w:rPr>
      </w:pPr>
    </w:p>
    <w:p w:rsidR="00AA721C" w:rsidRDefault="00AA721C"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AA721C">
              <w:rPr>
                <w:rFonts w:ascii="Times New Roman" w:eastAsia="Times New Roman" w:hAnsi="Times New Roman" w:cs="Times New Roman"/>
                <w:b/>
                <w:bCs/>
                <w:color w:val="000000"/>
                <w:lang w:eastAsia="ru-RU"/>
              </w:rPr>
              <w:t>кг</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3EB"/>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23E3A"/>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68AD"/>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A721C"/>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2EF4"/>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4EB7"/>
    <w:rsid w:val="00F654B1"/>
    <w:rsid w:val="00F66E0A"/>
    <w:rsid w:val="00F70BBB"/>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AD2C-0161-40C7-B952-10D4B1F4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12</Pages>
  <Words>5187</Words>
  <Characters>29566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2023-06-22T09:43:00Z</dcterms:modified>
</cp:coreProperties>
</file>