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Pr>
          <w:rFonts w:ascii="Times New Roman" w:hAnsi="Times New Roman"/>
          <w:b/>
          <w:sz w:val="28"/>
          <w:szCs w:val="28"/>
        </w:rPr>
        <w:t>СТАЛЬНЫХ ТРУБ ДЛЯ ИЗГОТОВЛЕНИЯ ОСНАСТКИ ЗАКАЗА 901 ПО ЭТАПАМ (9,10</w:t>
      </w:r>
      <w:r w:rsidR="002E78B4">
        <w:rPr>
          <w:rFonts w:ascii="Times New Roman" w:hAnsi="Times New Roman"/>
          <w:b/>
          <w:sz w:val="28"/>
          <w:szCs w:val="28"/>
        </w:rPr>
        <w:t>,5</w:t>
      </w:r>
      <w:proofErr w:type="gramStart"/>
      <w:r>
        <w:rPr>
          <w:rFonts w:ascii="Times New Roman" w:hAnsi="Times New Roman"/>
          <w:b/>
          <w:sz w:val="28"/>
          <w:szCs w:val="28"/>
        </w:rPr>
        <w:t xml:space="preserve"> И</w:t>
      </w:r>
      <w:proofErr w:type="gramEnd"/>
      <w:r>
        <w:rPr>
          <w:rFonts w:ascii="Times New Roman" w:hAnsi="Times New Roman"/>
          <w:b/>
          <w:sz w:val="28"/>
          <w:szCs w:val="28"/>
        </w:rPr>
        <w:t xml:space="preserve"> 6)</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2E78B4">
        <w:rPr>
          <w:rFonts w:ascii="Times New Roman" w:hAnsi="Times New Roman" w:cs="Times New Roman"/>
          <w:sz w:val="24"/>
          <w:szCs w:val="24"/>
        </w:rPr>
        <w:t xml:space="preserve">поставка </w:t>
      </w:r>
      <w:r w:rsidR="00085070" w:rsidRPr="00085070">
        <w:rPr>
          <w:rFonts w:ascii="Times New Roman" w:hAnsi="Times New Roman" w:cs="Times New Roman"/>
          <w:sz w:val="24"/>
          <w:szCs w:val="24"/>
        </w:rPr>
        <w:t xml:space="preserve">стальных труб </w:t>
      </w:r>
      <w:r w:rsidR="002E78B4">
        <w:rPr>
          <w:rFonts w:ascii="Times New Roman" w:hAnsi="Times New Roman" w:cs="Times New Roman"/>
          <w:sz w:val="24"/>
          <w:szCs w:val="24"/>
        </w:rPr>
        <w:t xml:space="preserve">для </w:t>
      </w:r>
      <w:r w:rsidR="00085070" w:rsidRPr="00085070">
        <w:rPr>
          <w:rFonts w:ascii="Times New Roman" w:hAnsi="Times New Roman" w:cs="Times New Roman"/>
          <w:sz w:val="24"/>
          <w:szCs w:val="24"/>
        </w:rPr>
        <w:t>изготовления оснастки заказа 901 по этапам (9,10</w:t>
      </w:r>
      <w:r w:rsidR="002E78B4">
        <w:rPr>
          <w:rFonts w:ascii="Times New Roman" w:hAnsi="Times New Roman" w:cs="Times New Roman"/>
          <w:sz w:val="24"/>
          <w:szCs w:val="24"/>
        </w:rPr>
        <w:t>,5</w:t>
      </w:r>
      <w:r w:rsidR="00085070" w:rsidRPr="00085070">
        <w:rPr>
          <w:rFonts w:ascii="Times New Roman" w:hAnsi="Times New Roman" w:cs="Times New Roman"/>
          <w:sz w:val="24"/>
          <w:szCs w:val="24"/>
        </w:rPr>
        <w:t xml:space="preserve"> и 6)</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85070">
        <w:rPr>
          <w:rFonts w:eastAsia="Courier New"/>
          <w:color w:val="000000"/>
          <w:spacing w:val="-4"/>
          <w:sz w:val="24"/>
          <w:szCs w:val="24"/>
        </w:rPr>
        <w:t>в течение  20</w:t>
      </w:r>
      <w:r w:rsidR="00903E35" w:rsidRPr="00903E35">
        <w:rPr>
          <w:rFonts w:eastAsia="Courier New"/>
          <w:color w:val="000000"/>
          <w:spacing w:val="-4"/>
          <w:sz w:val="24"/>
          <w:szCs w:val="24"/>
        </w:rPr>
        <w:t xml:space="preserve">  </w:t>
      </w:r>
      <w:r w:rsidR="00085070">
        <w:rPr>
          <w:rFonts w:eastAsia="Courier New"/>
          <w:color w:val="000000"/>
          <w:spacing w:val="-4"/>
          <w:sz w:val="24"/>
          <w:szCs w:val="24"/>
        </w:rPr>
        <w:t>календарных дней</w:t>
      </w:r>
      <w:r w:rsidR="00903E35" w:rsidRPr="00903E35">
        <w:rPr>
          <w:rFonts w:eastAsia="Courier New"/>
          <w:color w:val="000000"/>
          <w:spacing w:val="-4"/>
          <w:sz w:val="24"/>
          <w:szCs w:val="24"/>
        </w:rPr>
        <w:t>,</w:t>
      </w:r>
      <w:r w:rsidR="00085070">
        <w:rPr>
          <w:rFonts w:eastAsia="Courier New"/>
          <w:color w:val="000000"/>
          <w:spacing w:val="-4"/>
          <w:sz w:val="24"/>
          <w:szCs w:val="24"/>
        </w:rPr>
        <w:t xml:space="preserve"> </w:t>
      </w:r>
      <w:r w:rsidR="00903E35" w:rsidRPr="00903E35">
        <w:rPr>
          <w:rFonts w:eastAsia="Courier New"/>
          <w:color w:val="000000"/>
          <w:spacing w:val="-4"/>
          <w:sz w:val="24"/>
          <w:szCs w:val="24"/>
        </w:rPr>
        <w:t xml:space="preserve">c момента </w:t>
      </w:r>
      <w:r w:rsidR="00085070">
        <w:rPr>
          <w:rFonts w:eastAsia="Courier New"/>
          <w:color w:val="000000"/>
          <w:spacing w:val="-4"/>
          <w:sz w:val="24"/>
          <w:szCs w:val="24"/>
        </w:rPr>
        <w:t xml:space="preserve">оплаты авансового платежа в размере </w:t>
      </w:r>
      <w:r w:rsidR="00903E35" w:rsidRPr="00903E35">
        <w:rPr>
          <w:rFonts w:eastAsia="Courier New"/>
          <w:color w:val="000000"/>
          <w:spacing w:val="-4"/>
          <w:sz w:val="24"/>
          <w:szCs w:val="24"/>
        </w:rPr>
        <w:t xml:space="preserve">50% </w:t>
      </w:r>
      <w:r w:rsidR="00085070">
        <w:rPr>
          <w:rFonts w:eastAsia="Courier New"/>
          <w:color w:val="000000"/>
          <w:spacing w:val="-4"/>
          <w:sz w:val="24"/>
          <w:szCs w:val="24"/>
        </w:rPr>
        <w:t xml:space="preserve">от общей стоимости </w:t>
      </w:r>
      <w:r w:rsidR="00903E35" w:rsidRPr="00903E35">
        <w:rPr>
          <w:rFonts w:eastAsia="Courier New"/>
          <w:color w:val="000000"/>
          <w:spacing w:val="-4"/>
          <w:sz w:val="24"/>
          <w:szCs w:val="24"/>
        </w:rPr>
        <w:t>спецификации.</w:t>
      </w:r>
      <w:r w:rsidR="00085070">
        <w:rPr>
          <w:rFonts w:eastAsia="Courier New"/>
          <w:color w:val="000000"/>
          <w:spacing w:val="-4"/>
          <w:sz w:val="24"/>
          <w:szCs w:val="24"/>
        </w:rPr>
        <w:t xml:space="preserve"> С</w:t>
      </w:r>
      <w:r w:rsidR="00085070">
        <w:rPr>
          <w:rFonts w:eastAsia="Courier New"/>
          <w:color w:val="000000"/>
          <w:spacing w:val="-4"/>
          <w:sz w:val="24"/>
          <w:szCs w:val="24"/>
        </w:rPr>
        <w:t xml:space="preserve"> правом досрочной поставки</w:t>
      </w:r>
      <w:r w:rsidR="00AE40B5">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F3977">
        <w:rPr>
          <w:sz w:val="24"/>
          <w:szCs w:val="24"/>
        </w:rPr>
        <w:t xml:space="preserve">788 620,03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w:t>
      </w:r>
      <w:proofErr w:type="gramStart"/>
      <w:r w:rsidR="009355FD" w:rsidRPr="00A5177E">
        <w:rPr>
          <w:rFonts w:ascii="Times New Roman" w:hAnsi="Times New Roman" w:cs="Times New Roman"/>
          <w:sz w:val="24"/>
          <w:szCs w:val="24"/>
          <w:highlight w:val="yellow"/>
        </w:rPr>
        <w:t>,</w:t>
      </w:r>
      <w:proofErr w:type="gramEnd"/>
      <w:r w:rsidR="009355FD" w:rsidRPr="00A5177E">
        <w:rPr>
          <w:rFonts w:ascii="Times New Roman" w:hAnsi="Times New Roman" w:cs="Times New Roman"/>
          <w:sz w:val="24"/>
          <w:szCs w:val="24"/>
          <w:highlight w:val="yellow"/>
        </w:rPr>
        <w:t xml:space="preserve">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с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AE40B5">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AE40B5">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5F3977">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AE40B5">
        <w:rPr>
          <w:rFonts w:ascii="Times New Roman" w:hAnsi="Times New Roman" w:cs="Times New Roman"/>
          <w:sz w:val="24"/>
          <w:szCs w:val="24"/>
          <w:u w:val="single"/>
        </w:rPr>
        <w:t>28</w:t>
      </w:r>
      <w:r w:rsidR="00CD6F1C">
        <w:rPr>
          <w:rFonts w:ascii="Times New Roman" w:hAnsi="Times New Roman" w:cs="Times New Roman"/>
          <w:sz w:val="24"/>
          <w:szCs w:val="24"/>
          <w:u w:val="single"/>
        </w:rPr>
        <w:t>.</w:t>
      </w:r>
      <w:r w:rsidR="00AE40B5">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903E35">
        <w:rPr>
          <w:rFonts w:ascii="Times New Roman" w:hAnsi="Times New Roman" w:cs="Times New Roman"/>
          <w:sz w:val="24"/>
          <w:szCs w:val="24"/>
          <w:u w:val="single"/>
        </w:rPr>
        <w:t xml:space="preserve"> 15</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E40B5">
              <w:rPr>
                <w:rFonts w:ascii="Times New Roman" w:hAnsi="Times New Roman" w:cs="Times New Roman"/>
                <w:sz w:val="24"/>
                <w:szCs w:val="24"/>
              </w:rPr>
              <w:t>21.06</w:t>
            </w:r>
            <w:r w:rsidR="00F654B1">
              <w:rPr>
                <w:rFonts w:ascii="Times New Roman" w:hAnsi="Times New Roman" w:cs="Times New Roman"/>
                <w:sz w:val="24"/>
                <w:szCs w:val="24"/>
              </w:rPr>
              <w:t>.2023</w:t>
            </w:r>
            <w:r w:rsidR="00AE40B5">
              <w:rPr>
                <w:rFonts w:ascii="Times New Roman" w:hAnsi="Times New Roman" w:cs="Times New Roman"/>
                <w:sz w:val="24"/>
                <w:szCs w:val="24"/>
              </w:rPr>
              <w:t xml:space="preserve"> 17</w:t>
            </w:r>
            <w:r w:rsidR="00701E8A">
              <w:rPr>
                <w:rFonts w:ascii="Times New Roman" w:hAnsi="Times New Roman" w:cs="Times New Roman"/>
                <w:sz w:val="24"/>
                <w:szCs w:val="24"/>
              </w:rPr>
              <w:t>:</w:t>
            </w:r>
            <w:r w:rsidR="00AE40B5">
              <w:rPr>
                <w:rFonts w:ascii="Times New Roman" w:hAnsi="Times New Roman" w:cs="Times New Roman"/>
                <w:sz w:val="24"/>
                <w:szCs w:val="24"/>
              </w:rPr>
              <w:t>1</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AE40B5">
              <w:rPr>
                <w:rFonts w:ascii="Times New Roman" w:hAnsi="Times New Roman" w:cs="Times New Roman"/>
                <w:sz w:val="24"/>
                <w:szCs w:val="24"/>
              </w:rPr>
              <w:t>28.06</w:t>
            </w:r>
            <w:r w:rsidR="00F654B1">
              <w:rPr>
                <w:rFonts w:ascii="Times New Roman" w:hAnsi="Times New Roman" w:cs="Times New Roman"/>
                <w:sz w:val="24"/>
                <w:szCs w:val="24"/>
              </w:rPr>
              <w:t>.2023</w:t>
            </w:r>
            <w:r w:rsidR="00903E35">
              <w:rPr>
                <w:rFonts w:ascii="Times New Roman" w:hAnsi="Times New Roman" w:cs="Times New Roman"/>
                <w:sz w:val="24"/>
                <w:szCs w:val="24"/>
              </w:rPr>
              <w:t xml:space="preserve">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F397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5F397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E40B5">
        <w:rPr>
          <w:rFonts w:ascii="Times New Roman" w:hAnsi="Times New Roman" w:cs="Times New Roman"/>
          <w:sz w:val="24"/>
          <w:szCs w:val="24"/>
        </w:rPr>
        <w:t>17:1</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AE40B5">
        <w:rPr>
          <w:rFonts w:ascii="Times New Roman" w:hAnsi="Times New Roman" w:cs="Times New Roman"/>
          <w:sz w:val="24"/>
          <w:szCs w:val="24"/>
          <w:u w:val="single"/>
        </w:rPr>
        <w:t>21.06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03E35">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E40B5">
        <w:rPr>
          <w:rFonts w:ascii="Times New Roman" w:hAnsi="Times New Roman" w:cs="Times New Roman"/>
          <w:sz w:val="24"/>
          <w:szCs w:val="24"/>
          <w:u w:val="single"/>
        </w:rPr>
        <w:t>27.06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E40B5">
        <w:rPr>
          <w:rFonts w:ascii="Times New Roman" w:hAnsi="Times New Roman" w:cs="Times New Roman"/>
          <w:sz w:val="24"/>
          <w:szCs w:val="24"/>
          <w:u w:val="single"/>
        </w:rPr>
        <w:t>26</w:t>
      </w:r>
      <w:r w:rsidR="00C64906" w:rsidRPr="00A73F94">
        <w:rPr>
          <w:rFonts w:ascii="Times New Roman" w:hAnsi="Times New Roman" w:cs="Times New Roman"/>
          <w:sz w:val="24"/>
          <w:szCs w:val="24"/>
          <w:u w:val="single"/>
        </w:rPr>
        <w:t>.</w:t>
      </w:r>
      <w:r w:rsidR="00AE40B5">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десяти)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5F3977" w:rsidRPr="00E72693" w:rsidRDefault="005F3977" w:rsidP="005F3977">
      <w:pPr>
        <w:spacing w:after="0" w:line="240" w:lineRule="auto"/>
        <w:jc w:val="center"/>
        <w:rPr>
          <w:rFonts w:ascii="Times New Roman" w:hAnsi="Times New Roman"/>
          <w:b/>
        </w:rPr>
      </w:pPr>
      <w:r w:rsidRPr="00E72693">
        <w:rPr>
          <w:rFonts w:ascii="Times New Roman" w:hAnsi="Times New Roman"/>
          <w:b/>
        </w:rPr>
        <w:t>Техническое задание</w:t>
      </w:r>
    </w:p>
    <w:p w:rsidR="005F3977" w:rsidRPr="00E72693" w:rsidRDefault="005F3977" w:rsidP="005F3977">
      <w:pPr>
        <w:spacing w:after="0" w:line="240" w:lineRule="auto"/>
        <w:jc w:val="center"/>
        <w:rPr>
          <w:rFonts w:ascii="Times New Roman" w:hAnsi="Times New Roman"/>
          <w:b/>
          <w:sz w:val="20"/>
          <w:szCs w:val="20"/>
        </w:rPr>
      </w:pPr>
      <w:r w:rsidRPr="00E72693">
        <w:rPr>
          <w:rFonts w:ascii="Times New Roman" w:hAnsi="Times New Roman"/>
          <w:b/>
        </w:rPr>
        <w:t>на приобретение</w:t>
      </w:r>
      <w:r w:rsidRPr="00E72693">
        <w:rPr>
          <w:rFonts w:ascii="Times New Roman" w:hAnsi="Times New Roman"/>
          <w:b/>
          <w:sz w:val="20"/>
          <w:szCs w:val="20"/>
        </w:rPr>
        <w:t xml:space="preserve"> стальных труб  для  изготовления оснастки по этапам:</w:t>
      </w:r>
    </w:p>
    <w:p w:rsidR="005F3977" w:rsidRPr="00E72693" w:rsidRDefault="005F3977" w:rsidP="005F3977">
      <w:pPr>
        <w:spacing w:after="0" w:line="240" w:lineRule="auto"/>
        <w:jc w:val="center"/>
        <w:rPr>
          <w:rFonts w:ascii="Times New Roman" w:hAnsi="Times New Roman"/>
          <w:b/>
          <w:sz w:val="20"/>
          <w:szCs w:val="20"/>
        </w:rPr>
      </w:pPr>
      <w:r w:rsidRPr="00E72693">
        <w:rPr>
          <w:rFonts w:ascii="Times New Roman" w:hAnsi="Times New Roman"/>
          <w:b/>
          <w:sz w:val="20"/>
          <w:szCs w:val="20"/>
        </w:rPr>
        <w:t xml:space="preserve">9 этап-59 </w:t>
      </w:r>
      <w:proofErr w:type="gramStart"/>
      <w:r w:rsidRPr="00E72693">
        <w:rPr>
          <w:rFonts w:ascii="Times New Roman" w:hAnsi="Times New Roman"/>
          <w:b/>
          <w:sz w:val="20"/>
          <w:szCs w:val="20"/>
        </w:rPr>
        <w:t>п</w:t>
      </w:r>
      <w:proofErr w:type="gramEnd"/>
      <w:r w:rsidRPr="00E72693">
        <w:rPr>
          <w:rFonts w:ascii="Times New Roman" w:hAnsi="Times New Roman"/>
          <w:b/>
          <w:sz w:val="20"/>
          <w:szCs w:val="20"/>
        </w:rPr>
        <w:t>/м ( кредит ордера В-706,732,735,745,747,791,795,813,835)</w:t>
      </w:r>
    </w:p>
    <w:p w:rsidR="005F3977" w:rsidRPr="00E72693" w:rsidRDefault="005F3977" w:rsidP="005F3977">
      <w:pPr>
        <w:spacing w:after="0" w:line="240" w:lineRule="auto"/>
        <w:jc w:val="center"/>
        <w:rPr>
          <w:rFonts w:ascii="Times New Roman" w:hAnsi="Times New Roman"/>
          <w:b/>
          <w:sz w:val="20"/>
          <w:szCs w:val="20"/>
        </w:rPr>
      </w:pPr>
      <w:r w:rsidRPr="00E72693">
        <w:rPr>
          <w:rFonts w:ascii="Times New Roman" w:hAnsi="Times New Roman"/>
          <w:b/>
          <w:sz w:val="20"/>
          <w:szCs w:val="20"/>
        </w:rPr>
        <w:t xml:space="preserve">10 этап-28,5 </w:t>
      </w:r>
      <w:proofErr w:type="gramStart"/>
      <w:r w:rsidRPr="00E72693">
        <w:rPr>
          <w:rFonts w:ascii="Times New Roman" w:hAnsi="Times New Roman"/>
          <w:b/>
          <w:sz w:val="20"/>
          <w:szCs w:val="20"/>
        </w:rPr>
        <w:t>п</w:t>
      </w:r>
      <w:proofErr w:type="gramEnd"/>
      <w:r w:rsidRPr="00E72693">
        <w:rPr>
          <w:rFonts w:ascii="Times New Roman" w:hAnsi="Times New Roman"/>
          <w:b/>
          <w:sz w:val="20"/>
          <w:szCs w:val="20"/>
        </w:rPr>
        <w:t>/м (кредит ордера В-630,646,686,729,774)</w:t>
      </w:r>
    </w:p>
    <w:p w:rsidR="005F3977" w:rsidRPr="00E72693" w:rsidRDefault="005F3977" w:rsidP="005F3977">
      <w:pPr>
        <w:spacing w:after="0" w:line="240" w:lineRule="auto"/>
        <w:jc w:val="center"/>
        <w:rPr>
          <w:rFonts w:ascii="Times New Roman" w:hAnsi="Times New Roman"/>
          <w:b/>
          <w:sz w:val="20"/>
          <w:szCs w:val="20"/>
        </w:rPr>
      </w:pPr>
      <w:r w:rsidRPr="00E72693">
        <w:rPr>
          <w:rFonts w:ascii="Times New Roman" w:hAnsi="Times New Roman"/>
          <w:b/>
          <w:sz w:val="20"/>
          <w:szCs w:val="20"/>
        </w:rPr>
        <w:t xml:space="preserve">5 этап -12,661 </w:t>
      </w:r>
      <w:proofErr w:type="gramStart"/>
      <w:r w:rsidRPr="00E72693">
        <w:rPr>
          <w:rFonts w:ascii="Times New Roman" w:hAnsi="Times New Roman"/>
          <w:b/>
          <w:sz w:val="20"/>
          <w:szCs w:val="20"/>
        </w:rPr>
        <w:t>п</w:t>
      </w:r>
      <w:proofErr w:type="gramEnd"/>
      <w:r w:rsidRPr="00E72693">
        <w:rPr>
          <w:rFonts w:ascii="Times New Roman" w:hAnsi="Times New Roman"/>
          <w:b/>
          <w:sz w:val="20"/>
          <w:szCs w:val="20"/>
        </w:rPr>
        <w:t>/м (кредит ордера В-756,761,805)</w:t>
      </w:r>
    </w:p>
    <w:p w:rsidR="005F3977" w:rsidRPr="00E72693" w:rsidRDefault="005F3977" w:rsidP="005F3977">
      <w:pPr>
        <w:autoSpaceDE w:val="0"/>
        <w:autoSpaceDN w:val="0"/>
        <w:adjustRightInd w:val="0"/>
        <w:spacing w:after="0" w:line="240" w:lineRule="auto"/>
        <w:jc w:val="center"/>
        <w:rPr>
          <w:rFonts w:ascii="Times New Roman" w:hAnsi="Times New Roman"/>
          <w:b/>
          <w:sz w:val="20"/>
          <w:szCs w:val="20"/>
        </w:rPr>
      </w:pPr>
      <w:r w:rsidRPr="00E72693">
        <w:rPr>
          <w:rFonts w:ascii="Times New Roman" w:hAnsi="Times New Roman"/>
          <w:b/>
          <w:sz w:val="20"/>
          <w:szCs w:val="20"/>
        </w:rPr>
        <w:t xml:space="preserve">6 этап -9,5 </w:t>
      </w:r>
      <w:proofErr w:type="gramStart"/>
      <w:r w:rsidRPr="00E72693">
        <w:rPr>
          <w:rFonts w:ascii="Times New Roman" w:hAnsi="Times New Roman"/>
          <w:b/>
          <w:sz w:val="20"/>
          <w:szCs w:val="20"/>
        </w:rPr>
        <w:t>п</w:t>
      </w:r>
      <w:proofErr w:type="gramEnd"/>
      <w:r w:rsidRPr="00E72693">
        <w:rPr>
          <w:rFonts w:ascii="Times New Roman" w:hAnsi="Times New Roman"/>
          <w:b/>
          <w:sz w:val="20"/>
          <w:szCs w:val="20"/>
        </w:rPr>
        <w:t>/м (кредит ордера В-759,770)</w:t>
      </w:r>
    </w:p>
    <w:p w:rsidR="005F3977" w:rsidRPr="00E72693" w:rsidRDefault="005F3977" w:rsidP="005F3977">
      <w:pPr>
        <w:spacing w:after="0" w:line="240" w:lineRule="auto"/>
        <w:jc w:val="center"/>
        <w:rPr>
          <w:rFonts w:ascii="Times New Roman" w:hAnsi="Times New Roman"/>
          <w:b/>
        </w:rPr>
      </w:pPr>
      <w:r w:rsidRPr="00E72693">
        <w:rPr>
          <w:rFonts w:ascii="Times New Roman" w:hAnsi="Times New Roman"/>
          <w:b/>
        </w:rPr>
        <w:t>для проекта № 23900  заказ № 901</w:t>
      </w:r>
    </w:p>
    <w:p w:rsidR="005F3977" w:rsidRPr="007F6FEB" w:rsidRDefault="005F3977" w:rsidP="005F3977">
      <w:pPr>
        <w:spacing w:after="0" w:line="240" w:lineRule="auto"/>
        <w:jc w:val="center"/>
        <w:rPr>
          <w:rFonts w:ascii="Times New Roman" w:hAnsi="Times New Roman"/>
          <w:b/>
          <w:color w:val="FF0000"/>
        </w:rPr>
      </w:pPr>
    </w:p>
    <w:p w:rsidR="005F3977" w:rsidRPr="00BB330B" w:rsidRDefault="005F3977" w:rsidP="005F3977">
      <w:pPr>
        <w:pStyle w:val="af5"/>
        <w:spacing w:after="0" w:line="240" w:lineRule="auto"/>
        <w:ind w:left="0" w:firstLine="567"/>
        <w:jc w:val="both"/>
        <w:rPr>
          <w:rFonts w:ascii="Times New Roman" w:hAnsi="Times New Roman"/>
          <w:b/>
        </w:rPr>
      </w:pPr>
      <w:r w:rsidRPr="00BB330B">
        <w:rPr>
          <w:rFonts w:ascii="Times New Roman" w:hAnsi="Times New Roman"/>
          <w:b/>
        </w:rPr>
        <w:t>1.Требование к количественным характеристикам поставки.</w:t>
      </w:r>
    </w:p>
    <w:p w:rsidR="005F3977" w:rsidRPr="00BB330B" w:rsidRDefault="005F3977" w:rsidP="005F3977">
      <w:pPr>
        <w:spacing w:after="0" w:line="240" w:lineRule="auto"/>
        <w:ind w:right="281" w:firstLine="567"/>
        <w:rPr>
          <w:rFonts w:ascii="Times New Roman" w:hAnsi="Times New Roman"/>
        </w:rPr>
      </w:pPr>
      <w:r w:rsidRPr="00BB330B">
        <w:rPr>
          <w:rFonts w:ascii="Times New Roman" w:hAnsi="Times New Roman"/>
        </w:rPr>
        <w:t xml:space="preserve">1.1. Предметом настоящего Технического задания является поставка </w:t>
      </w:r>
      <w:r w:rsidRPr="008B4680">
        <w:rPr>
          <w:rFonts w:ascii="Times New Roman" w:hAnsi="Times New Roman"/>
        </w:rPr>
        <w:t>стальных труб изготовления оснастки заказа 901 по этапам (9,10,5 и 6)</w:t>
      </w:r>
      <w:r w:rsidRPr="00BB330B">
        <w:rPr>
          <w:rFonts w:ascii="Times New Roman" w:hAnsi="Times New Roman"/>
        </w:rPr>
        <w:t xml:space="preserve"> (далее – Товар) в </w:t>
      </w:r>
      <w:r w:rsidRPr="008B4680">
        <w:rPr>
          <w:rFonts w:ascii="Times New Roman" w:hAnsi="Times New Roman"/>
        </w:rPr>
        <w:t>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№2028187301931452209002843 от 25.05.2020 года (присвоен ИГК 2028187301931452209002843</w:t>
      </w:r>
      <w:r w:rsidRPr="00BB330B">
        <w:rPr>
          <w:rFonts w:ascii="Times New Roman" w:eastAsia="Times New Roman" w:hAnsi="Times New Roman"/>
          <w:sz w:val="24"/>
          <w:szCs w:val="24"/>
        </w:rPr>
        <w:t>)</w:t>
      </w:r>
    </w:p>
    <w:p w:rsidR="005F3977" w:rsidRPr="00011357" w:rsidRDefault="005F3977" w:rsidP="005F3977">
      <w:pPr>
        <w:spacing w:after="0" w:line="240" w:lineRule="auto"/>
        <w:ind w:firstLine="567"/>
        <w:contextualSpacing/>
        <w:jc w:val="both"/>
        <w:rPr>
          <w:rFonts w:ascii="Times New Roman" w:hAnsi="Times New Roman"/>
        </w:rPr>
      </w:pPr>
      <w:r w:rsidRPr="00011357">
        <w:rPr>
          <w:rFonts w:ascii="Times New Roman" w:hAnsi="Times New Roman"/>
        </w:rPr>
        <w:t>1.2. 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5F3977" w:rsidRPr="006F259C" w:rsidRDefault="005F3977" w:rsidP="005F3977">
      <w:pPr>
        <w:pStyle w:val="af5"/>
        <w:spacing w:after="0"/>
        <w:ind w:left="-142" w:firstLine="709"/>
        <w:jc w:val="both"/>
        <w:rPr>
          <w:rFonts w:ascii="Times New Roman" w:hAnsi="Times New Roman"/>
          <w:sz w:val="20"/>
          <w:szCs w:val="20"/>
        </w:rPr>
      </w:pPr>
      <w:r w:rsidRPr="00011357">
        <w:rPr>
          <w:rFonts w:ascii="Times New Roman" w:eastAsia="Times New Roman" w:hAnsi="Times New Roman"/>
        </w:rPr>
        <w:t xml:space="preserve">1.3.  </w:t>
      </w:r>
      <w:r w:rsidRPr="00011357">
        <w:rPr>
          <w:rFonts w:ascii="Times New Roman" w:hAnsi="Times New Roman"/>
        </w:rPr>
        <w:t>Срок поставки товара: в течение 20 (двадцати) календарных дней с момента</w:t>
      </w:r>
      <w:r>
        <w:rPr>
          <w:rFonts w:ascii="Times New Roman" w:hAnsi="Times New Roman"/>
        </w:rPr>
        <w:t xml:space="preserve"> авансового платежа </w:t>
      </w:r>
      <w:r w:rsidRPr="00011357">
        <w:rPr>
          <w:rFonts w:ascii="Times New Roman" w:hAnsi="Times New Roman"/>
        </w:rPr>
        <w:t xml:space="preserve"> </w:t>
      </w:r>
      <w:r w:rsidRPr="00011357">
        <w:rPr>
          <w:rFonts w:ascii="Times New Roman" w:hAnsi="Times New Roman"/>
          <w:sz w:val="20"/>
          <w:szCs w:val="20"/>
        </w:rPr>
        <w:t>в размере  50% от общей стоимости спецификации</w:t>
      </w:r>
      <w:r w:rsidRPr="006F259C">
        <w:rPr>
          <w:rFonts w:ascii="Times New Roman" w:hAnsi="Times New Roman"/>
          <w:sz w:val="20"/>
          <w:szCs w:val="20"/>
        </w:rPr>
        <w:t>, с правом досрочной поставки  на</w:t>
      </w:r>
      <w:r>
        <w:rPr>
          <w:rFonts w:ascii="Times New Roman" w:hAnsi="Times New Roman"/>
          <w:sz w:val="20"/>
          <w:szCs w:val="20"/>
        </w:rPr>
        <w:t xml:space="preserve">  </w:t>
      </w:r>
      <w:r w:rsidRPr="006F259C">
        <w:rPr>
          <w:rFonts w:ascii="Times New Roman" w:hAnsi="Times New Roman"/>
          <w:sz w:val="20"/>
          <w:szCs w:val="20"/>
        </w:rPr>
        <w:t xml:space="preserve"> АО «Судостроительный завод имени</w:t>
      </w:r>
      <w:r>
        <w:rPr>
          <w:rFonts w:ascii="Times New Roman" w:hAnsi="Times New Roman"/>
          <w:sz w:val="20"/>
          <w:szCs w:val="20"/>
        </w:rPr>
        <w:t xml:space="preserve"> </w:t>
      </w:r>
      <w:r w:rsidRPr="006F259C">
        <w:rPr>
          <w:rFonts w:ascii="Times New Roman" w:hAnsi="Times New Roman"/>
          <w:sz w:val="20"/>
          <w:szCs w:val="20"/>
        </w:rPr>
        <w:t xml:space="preserve"> Б.Е. </w:t>
      </w:r>
      <w:proofErr w:type="spellStart"/>
      <w:r w:rsidRPr="006F259C">
        <w:rPr>
          <w:rFonts w:ascii="Times New Roman" w:hAnsi="Times New Roman"/>
          <w:sz w:val="20"/>
          <w:szCs w:val="20"/>
        </w:rPr>
        <w:t>Бутомы</w:t>
      </w:r>
      <w:proofErr w:type="spellEnd"/>
      <w:r w:rsidRPr="006F259C">
        <w:rPr>
          <w:rFonts w:ascii="Times New Roman" w:hAnsi="Times New Roman"/>
          <w:sz w:val="20"/>
          <w:szCs w:val="20"/>
        </w:rPr>
        <w:t xml:space="preserve">». </w:t>
      </w:r>
    </w:p>
    <w:p w:rsidR="005F3977" w:rsidRPr="007154E0" w:rsidRDefault="005F3977" w:rsidP="005F3977">
      <w:pPr>
        <w:spacing w:after="0" w:line="240" w:lineRule="auto"/>
        <w:ind w:firstLine="567"/>
        <w:contextualSpacing/>
        <w:jc w:val="both"/>
        <w:rPr>
          <w:rFonts w:ascii="Times New Roman" w:hAnsi="Times New Roman"/>
        </w:rPr>
      </w:pPr>
      <w:r w:rsidRPr="007154E0">
        <w:rPr>
          <w:rFonts w:ascii="Times New Roman" w:hAnsi="Times New Roman"/>
        </w:rPr>
        <w:t xml:space="preserve">1.4. Товар должен быть </w:t>
      </w:r>
      <w:r w:rsidRPr="007154E0">
        <w:rPr>
          <w:rFonts w:ascii="Times New Roman" w:hAnsi="Times New Roman"/>
          <w:lang w:eastAsia="ar-SA"/>
        </w:rPr>
        <w:t>новым, ранее не эксплуатировавшийся</w:t>
      </w:r>
      <w:r w:rsidRPr="007154E0">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5F3977" w:rsidRPr="00D76B2B" w:rsidRDefault="005F3977" w:rsidP="005F3977">
      <w:pPr>
        <w:pStyle w:val="af5"/>
        <w:spacing w:after="0" w:line="240" w:lineRule="auto"/>
        <w:ind w:left="0" w:firstLine="567"/>
        <w:jc w:val="both"/>
        <w:rPr>
          <w:rFonts w:ascii="Times New Roman" w:hAnsi="Times New Roman"/>
        </w:rPr>
      </w:pPr>
      <w:r w:rsidRPr="00D76B2B">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76B2B">
        <w:rPr>
          <w:rFonts w:ascii="Times New Roman" w:hAnsi="Times New Roman"/>
        </w:rPr>
        <w:t xml:space="preserve"> ,</w:t>
      </w:r>
      <w:proofErr w:type="gramEnd"/>
      <w:r>
        <w:rPr>
          <w:rFonts w:ascii="Times New Roman" w:hAnsi="Times New Roman"/>
        </w:rPr>
        <w:t xml:space="preserve"> </w:t>
      </w:r>
      <w:r w:rsidRPr="00D76B2B">
        <w:rPr>
          <w:rFonts w:ascii="Times New Roman" w:hAnsi="Times New Roman"/>
        </w:rPr>
        <w:t>т</w:t>
      </w:r>
      <w:r w:rsidRPr="00D76B2B">
        <w:rPr>
          <w:rFonts w:ascii="Times New Roman" w:hAnsi="Times New Roman"/>
          <w:sz w:val="20"/>
          <w:szCs w:val="20"/>
          <w:lang w:eastAsia="ru-RU"/>
        </w:rPr>
        <w:t>оварно-транспортных накладных.</w:t>
      </w:r>
    </w:p>
    <w:p w:rsidR="005F3977" w:rsidRPr="00840437" w:rsidRDefault="005F3977" w:rsidP="005F3977">
      <w:pPr>
        <w:spacing w:line="240" w:lineRule="auto"/>
        <w:ind w:firstLine="567"/>
        <w:contextualSpacing/>
        <w:jc w:val="both"/>
        <w:rPr>
          <w:rFonts w:ascii="Times New Roman" w:hAnsi="Times New Roman"/>
        </w:rPr>
      </w:pPr>
      <w:r w:rsidRPr="00840437">
        <w:rPr>
          <w:rFonts w:ascii="Times New Roman" w:hAnsi="Times New Roman"/>
        </w:rPr>
        <w:t>1.6. Перечень необходимых материалов (Товара):</w:t>
      </w:r>
    </w:p>
    <w:p w:rsidR="005F3977" w:rsidRPr="007F6FEB" w:rsidRDefault="005F3977" w:rsidP="005F3977">
      <w:pPr>
        <w:spacing w:line="240" w:lineRule="auto"/>
        <w:ind w:firstLine="567"/>
        <w:contextualSpacing/>
        <w:jc w:val="both"/>
        <w:rPr>
          <w:rFonts w:ascii="Times New Roman" w:hAnsi="Times New Roman"/>
          <w:color w:val="FF0000"/>
        </w:rPr>
      </w:pPr>
    </w:p>
    <w:tbl>
      <w:tblPr>
        <w:tblW w:w="8946" w:type="dxa"/>
        <w:tblInd w:w="93" w:type="dxa"/>
        <w:tblLayout w:type="fixed"/>
        <w:tblLook w:val="04A0" w:firstRow="1" w:lastRow="0" w:firstColumn="1" w:lastColumn="0" w:noHBand="0" w:noVBand="1"/>
      </w:tblPr>
      <w:tblGrid>
        <w:gridCol w:w="582"/>
        <w:gridCol w:w="1843"/>
        <w:gridCol w:w="992"/>
        <w:gridCol w:w="993"/>
        <w:gridCol w:w="992"/>
        <w:gridCol w:w="992"/>
        <w:gridCol w:w="1276"/>
        <w:gridCol w:w="1276"/>
      </w:tblGrid>
      <w:tr w:rsidR="005F3977" w:rsidRPr="005552CE" w:rsidTr="001969FC">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Марка стали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ГОСТ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Ед.</w:t>
            </w:r>
            <w:r>
              <w:rPr>
                <w:rFonts w:eastAsia="Times New Roman"/>
                <w:b/>
                <w:bCs/>
                <w:lang w:eastAsia="ru-RU"/>
              </w:rPr>
              <w:t xml:space="preserve"> </w:t>
            </w:r>
            <w:proofErr w:type="spellStart"/>
            <w:r w:rsidRPr="005552CE">
              <w:rPr>
                <w:rFonts w:eastAsia="Times New Roman"/>
                <w:b/>
                <w:bCs/>
                <w:lang w:eastAsia="ru-RU"/>
              </w:rPr>
              <w:t>изм</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 xml:space="preserve">Цена за 1 </w:t>
            </w:r>
            <w:proofErr w:type="spellStart"/>
            <w:r w:rsidRPr="005552CE">
              <w:rPr>
                <w:rFonts w:eastAsia="Times New Roman"/>
                <w:b/>
                <w:bCs/>
                <w:lang w:eastAsia="ru-RU"/>
              </w:rPr>
              <w:t>тн</w:t>
            </w:r>
            <w:proofErr w:type="spellEnd"/>
            <w:r w:rsidRPr="005552CE">
              <w:rPr>
                <w:rFonts w:eastAsia="Times New Roman"/>
                <w:b/>
                <w:bCs/>
                <w:lang w:eastAsia="ru-RU"/>
              </w:rPr>
              <w:t xml:space="preserve"> с НДС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r w:rsidRPr="005552CE">
              <w:rPr>
                <w:rFonts w:eastAsia="Times New Roman"/>
                <w:b/>
                <w:bCs/>
                <w:lang w:eastAsia="ru-RU"/>
              </w:rPr>
              <w:t xml:space="preserve">Сумма с НДС, </w:t>
            </w:r>
            <w:proofErr w:type="spellStart"/>
            <w:r w:rsidRPr="005552CE">
              <w:rPr>
                <w:rFonts w:eastAsia="Times New Roman"/>
                <w:b/>
                <w:bCs/>
                <w:lang w:eastAsia="ru-RU"/>
              </w:rPr>
              <w:t>руб</w:t>
            </w:r>
            <w:proofErr w:type="spellEnd"/>
          </w:p>
        </w:tc>
      </w:tr>
      <w:tr w:rsidR="005F3977" w:rsidRPr="005552CE" w:rsidTr="001969F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jc w:val="center"/>
              <w:rPr>
                <w:rFonts w:eastAsia="Times New Roman"/>
                <w:b/>
                <w:bCs/>
                <w:lang w:eastAsia="ru-RU"/>
              </w:rPr>
            </w:pPr>
            <w:proofErr w:type="gramStart"/>
            <w:r w:rsidRPr="005552CE">
              <w:rPr>
                <w:rFonts w:eastAsia="Times New Roman"/>
                <w:b/>
                <w:bCs/>
                <w:lang w:eastAsia="ru-RU"/>
              </w:rPr>
              <w:t>п</w:t>
            </w:r>
            <w:proofErr w:type="gramEnd"/>
            <w:r w:rsidRPr="005552CE">
              <w:rPr>
                <w:rFonts w:eastAsia="Times New Roman"/>
                <w:b/>
                <w:bCs/>
                <w:lang w:eastAsia="ru-RU"/>
              </w:rPr>
              <w:t>/п</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F3977" w:rsidRPr="005552CE" w:rsidRDefault="005F3977" w:rsidP="001969FC">
            <w:pPr>
              <w:spacing w:after="0" w:line="240" w:lineRule="auto"/>
              <w:rPr>
                <w:rFonts w:eastAsia="Times New Roman"/>
                <w:b/>
                <w:bCs/>
                <w:lang w:eastAsia="ru-RU"/>
              </w:rPr>
            </w:pPr>
          </w:p>
        </w:tc>
      </w:tr>
      <w:tr w:rsidR="005F3977" w:rsidRPr="005552CE" w:rsidTr="001969FC">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lang w:eastAsia="ru-RU"/>
              </w:rPr>
            </w:pPr>
            <w:r w:rsidRPr="005552CE">
              <w:rPr>
                <w:rFonts w:eastAsia="Times New Roman"/>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rPr>
                <w:rFonts w:eastAsia="Times New Roman"/>
                <w:lang w:eastAsia="ru-RU"/>
              </w:rPr>
            </w:pPr>
            <w:r w:rsidRPr="005552CE">
              <w:rPr>
                <w:rFonts w:eastAsia="Times New Roman"/>
                <w:lang w:eastAsia="ru-RU"/>
              </w:rPr>
              <w:t>Труба стальная бесшовная 168х</w:t>
            </w:r>
            <w:r>
              <w:rPr>
                <w:rFonts w:eastAsia="Times New Roman"/>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lang w:eastAsia="ru-RU"/>
              </w:rPr>
            </w:pPr>
            <w:r w:rsidRPr="005552CE">
              <w:rPr>
                <w:rFonts w:eastAsia="Times New Roman"/>
                <w:lang w:eastAsia="ru-RU"/>
              </w:rPr>
              <w:t>ст.20</w:t>
            </w:r>
          </w:p>
        </w:tc>
        <w:tc>
          <w:tcPr>
            <w:tcW w:w="993"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lang w:eastAsia="ru-RU"/>
              </w:rPr>
            </w:pPr>
            <w:r w:rsidRPr="005552CE">
              <w:rPr>
                <w:rFonts w:eastAsia="Times New Roman"/>
                <w:lang w:eastAsia="ru-RU"/>
              </w:rPr>
              <w:t>8732-78</w:t>
            </w:r>
          </w:p>
        </w:tc>
        <w:tc>
          <w:tcPr>
            <w:tcW w:w="992"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lang w:eastAsia="ru-RU"/>
              </w:rPr>
            </w:pPr>
            <w:proofErr w:type="spellStart"/>
            <w:r w:rsidRPr="005552CE">
              <w:rPr>
                <w:rFonts w:eastAsia="Times New Roman"/>
                <w:lang w:eastAsia="ru-RU"/>
              </w:rPr>
              <w:t>тн</w:t>
            </w:r>
            <w:proofErr w:type="spellEnd"/>
          </w:p>
        </w:tc>
        <w:tc>
          <w:tcPr>
            <w:tcW w:w="992" w:type="dxa"/>
            <w:tcBorders>
              <w:top w:val="nil"/>
              <w:left w:val="nil"/>
              <w:bottom w:val="single" w:sz="4" w:space="0" w:color="auto"/>
              <w:right w:val="single" w:sz="4" w:space="0" w:color="auto"/>
            </w:tcBorders>
            <w:shd w:val="clear" w:color="auto" w:fill="auto"/>
            <w:vAlign w:val="center"/>
          </w:tcPr>
          <w:p w:rsidR="005F3977" w:rsidRPr="005552CE" w:rsidRDefault="005F3977" w:rsidP="001969FC">
            <w:pPr>
              <w:spacing w:after="0" w:line="240" w:lineRule="auto"/>
              <w:jc w:val="center"/>
              <w:rPr>
                <w:rFonts w:eastAsia="Times New Roman"/>
                <w:lang w:eastAsia="ru-RU"/>
              </w:rPr>
            </w:pPr>
            <w:r>
              <w:rPr>
                <w:rFonts w:eastAsia="Times New Roman"/>
                <w:lang w:eastAsia="ru-RU"/>
              </w:rPr>
              <w:t>4,300</w:t>
            </w:r>
          </w:p>
        </w:tc>
        <w:tc>
          <w:tcPr>
            <w:tcW w:w="1276" w:type="dxa"/>
            <w:tcBorders>
              <w:top w:val="nil"/>
              <w:left w:val="nil"/>
              <w:bottom w:val="single" w:sz="4" w:space="0" w:color="auto"/>
              <w:right w:val="single" w:sz="4" w:space="0" w:color="auto"/>
            </w:tcBorders>
            <w:shd w:val="clear" w:color="auto" w:fill="auto"/>
            <w:vAlign w:val="center"/>
          </w:tcPr>
          <w:p w:rsidR="005F3977" w:rsidRPr="005552CE" w:rsidRDefault="005F3977" w:rsidP="001969FC">
            <w:pPr>
              <w:spacing w:after="0" w:line="240" w:lineRule="auto"/>
              <w:jc w:val="right"/>
              <w:rPr>
                <w:rFonts w:eastAsia="Times New Roman"/>
                <w:lang w:eastAsia="ru-RU"/>
              </w:rPr>
            </w:pPr>
            <w:r>
              <w:rPr>
                <w:rFonts w:eastAsia="Times New Roman"/>
                <w:lang w:eastAsia="ru-RU"/>
              </w:rPr>
              <w:t>183 400,00</w:t>
            </w:r>
          </w:p>
        </w:tc>
        <w:tc>
          <w:tcPr>
            <w:tcW w:w="1276" w:type="dxa"/>
            <w:tcBorders>
              <w:top w:val="nil"/>
              <w:left w:val="nil"/>
              <w:bottom w:val="single" w:sz="4" w:space="0" w:color="auto"/>
              <w:right w:val="single" w:sz="4" w:space="0" w:color="auto"/>
            </w:tcBorders>
            <w:shd w:val="clear" w:color="auto" w:fill="auto"/>
            <w:vAlign w:val="center"/>
          </w:tcPr>
          <w:p w:rsidR="005F3977" w:rsidRPr="005552CE" w:rsidRDefault="005F3977" w:rsidP="001969FC">
            <w:pPr>
              <w:spacing w:after="0" w:line="240" w:lineRule="auto"/>
              <w:jc w:val="right"/>
              <w:rPr>
                <w:rFonts w:eastAsia="Times New Roman"/>
                <w:lang w:eastAsia="ru-RU"/>
              </w:rPr>
            </w:pPr>
            <w:r>
              <w:rPr>
                <w:rFonts w:eastAsia="Times New Roman"/>
                <w:lang w:eastAsia="ru-RU"/>
              </w:rPr>
              <w:t>788 620,03</w:t>
            </w:r>
          </w:p>
        </w:tc>
      </w:tr>
      <w:tr w:rsidR="005F3977" w:rsidRPr="005552CE" w:rsidTr="001969F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jc w:val="center"/>
              <w:rPr>
                <w:rFonts w:eastAsia="Times New Roman"/>
                <w:b/>
                <w:bCs/>
                <w:lang w:eastAsia="ru-RU"/>
              </w:rPr>
            </w:pPr>
            <w:r>
              <w:rPr>
                <w:rFonts w:eastAsia="Times New Roman"/>
                <w:b/>
                <w:bCs/>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Итого с НДС</w:t>
            </w:r>
            <w:proofErr w:type="gramStart"/>
            <w:r w:rsidRPr="005552CE">
              <w:rPr>
                <w:rFonts w:eastAsia="Times New Roman"/>
                <w:b/>
                <w:bCs/>
                <w:lang w:eastAsia="ru-RU"/>
              </w:rPr>
              <w:t xml:space="preserve"> :</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jc w:val="center"/>
              <w:rPr>
                <w:rFonts w:eastAsia="Times New Roman"/>
                <w:b/>
                <w:bCs/>
                <w:lang w:eastAsia="ru-RU"/>
              </w:rPr>
            </w:pPr>
            <w:proofErr w:type="spellStart"/>
            <w:r w:rsidRPr="005552CE">
              <w:rPr>
                <w:rFonts w:eastAsia="Times New Roman"/>
                <w:b/>
                <w:bCs/>
                <w:lang w:eastAsia="ru-RU"/>
              </w:rPr>
              <w:t>тн</w:t>
            </w:r>
            <w:proofErr w:type="spellEnd"/>
          </w:p>
        </w:tc>
        <w:tc>
          <w:tcPr>
            <w:tcW w:w="992" w:type="dxa"/>
            <w:tcBorders>
              <w:top w:val="nil"/>
              <w:left w:val="nil"/>
              <w:bottom w:val="single" w:sz="4" w:space="0" w:color="auto"/>
              <w:right w:val="single" w:sz="4" w:space="0" w:color="auto"/>
            </w:tcBorders>
            <w:shd w:val="clear" w:color="auto" w:fill="auto"/>
            <w:noWrap/>
            <w:vAlign w:val="center"/>
          </w:tcPr>
          <w:p w:rsidR="005F3977" w:rsidRPr="005552CE" w:rsidRDefault="005F3977" w:rsidP="001969FC">
            <w:pPr>
              <w:spacing w:after="0" w:line="240" w:lineRule="auto"/>
              <w:jc w:val="center"/>
              <w:rPr>
                <w:rFonts w:eastAsia="Times New Roman"/>
                <w:b/>
                <w:bCs/>
                <w:lang w:eastAsia="ru-RU"/>
              </w:rPr>
            </w:pPr>
            <w:r>
              <w:rPr>
                <w:rFonts w:eastAsia="Times New Roman"/>
                <w:b/>
                <w:bCs/>
                <w:lang w:eastAsia="ru-RU"/>
              </w:rPr>
              <w:t>4,300</w:t>
            </w:r>
          </w:p>
        </w:tc>
        <w:tc>
          <w:tcPr>
            <w:tcW w:w="1276" w:type="dxa"/>
            <w:tcBorders>
              <w:top w:val="nil"/>
              <w:left w:val="nil"/>
              <w:bottom w:val="single" w:sz="4" w:space="0" w:color="auto"/>
              <w:right w:val="single" w:sz="4" w:space="0" w:color="auto"/>
            </w:tcBorders>
            <w:shd w:val="clear" w:color="auto" w:fill="auto"/>
            <w:noWrap/>
            <w:vAlign w:val="center"/>
          </w:tcPr>
          <w:p w:rsidR="005F3977" w:rsidRPr="005552CE" w:rsidRDefault="005F3977" w:rsidP="001969FC">
            <w:pPr>
              <w:spacing w:after="0" w:line="240" w:lineRule="auto"/>
              <w:jc w:val="center"/>
              <w:rPr>
                <w:rFonts w:eastAsia="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tcPr>
          <w:p w:rsidR="005F3977" w:rsidRPr="005552CE" w:rsidRDefault="005F3977" w:rsidP="001969FC">
            <w:pPr>
              <w:spacing w:after="0" w:line="240" w:lineRule="auto"/>
              <w:jc w:val="right"/>
              <w:rPr>
                <w:rFonts w:eastAsia="Times New Roman"/>
                <w:b/>
                <w:bCs/>
                <w:lang w:eastAsia="ru-RU"/>
              </w:rPr>
            </w:pPr>
            <w:r>
              <w:rPr>
                <w:rFonts w:eastAsia="Times New Roman"/>
                <w:b/>
                <w:bCs/>
                <w:lang w:eastAsia="ru-RU"/>
              </w:rPr>
              <w:t>788 620,03</w:t>
            </w:r>
          </w:p>
        </w:tc>
      </w:tr>
      <w:tr w:rsidR="005F3977" w:rsidRPr="005552CE" w:rsidTr="001969FC">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jc w:val="center"/>
              <w:rPr>
                <w:rFonts w:eastAsia="Times New Roman"/>
                <w:b/>
                <w:bCs/>
                <w:lang w:eastAsia="ru-RU"/>
              </w:rPr>
            </w:pPr>
            <w:r>
              <w:rPr>
                <w:rFonts w:eastAsia="Times New Roman"/>
                <w:b/>
                <w:bCs/>
                <w:lang w:eastAsia="ru-RU"/>
              </w:rPr>
              <w:t>3</w:t>
            </w:r>
          </w:p>
        </w:tc>
        <w:tc>
          <w:tcPr>
            <w:tcW w:w="1843" w:type="dxa"/>
            <w:tcBorders>
              <w:top w:val="nil"/>
              <w:left w:val="nil"/>
              <w:bottom w:val="single" w:sz="4" w:space="0" w:color="auto"/>
              <w:right w:val="single" w:sz="4" w:space="0" w:color="auto"/>
            </w:tcBorders>
            <w:shd w:val="clear" w:color="auto" w:fill="auto"/>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НДС 20%:</w:t>
            </w:r>
          </w:p>
        </w:tc>
        <w:tc>
          <w:tcPr>
            <w:tcW w:w="992" w:type="dxa"/>
            <w:tcBorders>
              <w:top w:val="nil"/>
              <w:left w:val="nil"/>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5F3977" w:rsidRPr="005552CE" w:rsidRDefault="005F3977" w:rsidP="001969FC">
            <w:pPr>
              <w:spacing w:after="0" w:line="240" w:lineRule="auto"/>
              <w:rPr>
                <w:rFonts w:eastAsia="Times New Roman"/>
                <w:b/>
                <w:bCs/>
                <w:lang w:eastAsia="ru-RU"/>
              </w:rPr>
            </w:pPr>
            <w:r w:rsidRPr="005552CE">
              <w:rPr>
                <w:rFonts w:eastAsia="Times New Roman"/>
                <w:b/>
                <w:bCs/>
                <w:lang w:eastAsia="ru-RU"/>
              </w:rPr>
              <w:t> </w:t>
            </w:r>
          </w:p>
        </w:tc>
        <w:tc>
          <w:tcPr>
            <w:tcW w:w="992" w:type="dxa"/>
            <w:tcBorders>
              <w:top w:val="nil"/>
              <w:left w:val="nil"/>
              <w:bottom w:val="single" w:sz="4" w:space="0" w:color="auto"/>
              <w:right w:val="single" w:sz="4" w:space="0" w:color="auto"/>
            </w:tcBorders>
            <w:shd w:val="clear" w:color="auto" w:fill="auto"/>
            <w:noWrap/>
            <w:vAlign w:val="center"/>
          </w:tcPr>
          <w:p w:rsidR="005F3977" w:rsidRPr="005552CE" w:rsidRDefault="005F3977" w:rsidP="001969FC">
            <w:pPr>
              <w:spacing w:after="0" w:line="240" w:lineRule="auto"/>
              <w:jc w:val="center"/>
              <w:rPr>
                <w:rFonts w:eastAsia="Times New Roman"/>
                <w:b/>
                <w:bCs/>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5F3977" w:rsidRPr="005552CE" w:rsidRDefault="005F3977" w:rsidP="001969FC">
            <w:pPr>
              <w:spacing w:after="0" w:line="240" w:lineRule="auto"/>
              <w:jc w:val="center"/>
              <w:rPr>
                <w:rFonts w:eastAsia="Times New Roman"/>
                <w:b/>
                <w:bCs/>
                <w:lang w:eastAsia="ru-RU"/>
              </w:rPr>
            </w:pPr>
          </w:p>
        </w:tc>
        <w:tc>
          <w:tcPr>
            <w:tcW w:w="1276" w:type="dxa"/>
            <w:tcBorders>
              <w:top w:val="nil"/>
              <w:left w:val="nil"/>
              <w:bottom w:val="single" w:sz="4" w:space="0" w:color="auto"/>
              <w:right w:val="single" w:sz="4" w:space="0" w:color="auto"/>
            </w:tcBorders>
            <w:shd w:val="clear" w:color="auto" w:fill="auto"/>
            <w:vAlign w:val="center"/>
          </w:tcPr>
          <w:p w:rsidR="005F3977" w:rsidRPr="005552CE" w:rsidRDefault="005F3977" w:rsidP="001969FC">
            <w:pPr>
              <w:spacing w:after="0" w:line="240" w:lineRule="auto"/>
              <w:jc w:val="right"/>
              <w:rPr>
                <w:rFonts w:eastAsia="Times New Roman"/>
                <w:b/>
                <w:bCs/>
                <w:lang w:eastAsia="ru-RU"/>
              </w:rPr>
            </w:pPr>
            <w:r>
              <w:rPr>
                <w:rFonts w:eastAsia="Times New Roman"/>
                <w:b/>
                <w:bCs/>
                <w:lang w:eastAsia="ru-RU"/>
              </w:rPr>
              <w:t>131 436,67</w:t>
            </w:r>
          </w:p>
        </w:tc>
      </w:tr>
    </w:tbl>
    <w:p w:rsidR="005F3977" w:rsidRPr="007F6FEB" w:rsidRDefault="005F3977" w:rsidP="005F3977">
      <w:pPr>
        <w:spacing w:line="240" w:lineRule="auto"/>
        <w:ind w:left="-993" w:hanging="11"/>
        <w:contextualSpacing/>
        <w:jc w:val="both"/>
        <w:rPr>
          <w:rFonts w:ascii="Times New Roman" w:hAnsi="Times New Roman"/>
          <w:color w:val="FF0000"/>
        </w:rPr>
      </w:pPr>
    </w:p>
    <w:p w:rsidR="005F3977" w:rsidRPr="007F6FEB" w:rsidRDefault="005F3977" w:rsidP="005F3977">
      <w:pPr>
        <w:tabs>
          <w:tab w:val="left" w:pos="993"/>
        </w:tabs>
        <w:spacing w:after="0" w:line="240" w:lineRule="auto"/>
        <w:ind w:firstLine="567"/>
        <w:jc w:val="both"/>
        <w:rPr>
          <w:rFonts w:ascii="Times New Roman" w:hAnsi="Times New Roman"/>
          <w:b/>
          <w:color w:val="FF0000"/>
        </w:rPr>
      </w:pPr>
    </w:p>
    <w:p w:rsidR="005F3977" w:rsidRPr="008B4680" w:rsidRDefault="005F3977" w:rsidP="005F3977">
      <w:pPr>
        <w:tabs>
          <w:tab w:val="left" w:pos="993"/>
        </w:tabs>
        <w:spacing w:after="0" w:line="240" w:lineRule="auto"/>
        <w:ind w:firstLine="567"/>
        <w:jc w:val="both"/>
        <w:rPr>
          <w:rFonts w:ascii="Times New Roman" w:hAnsi="Times New Roman"/>
          <w:b/>
        </w:rPr>
      </w:pPr>
      <w:r w:rsidRPr="008B4680">
        <w:rPr>
          <w:rFonts w:ascii="Times New Roman" w:hAnsi="Times New Roman"/>
          <w:b/>
        </w:rPr>
        <w:t xml:space="preserve">2. Требования к качеству и безопасности товара: </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национальные стандарты РФ;</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правила по стандартизации, нормы и рекомендации в области стандартизации;</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общероссийские классификаторы технико-экономической и социальной информации.</w:t>
      </w:r>
    </w:p>
    <w:p w:rsidR="005F3977" w:rsidRPr="008B4680" w:rsidRDefault="005F3977" w:rsidP="005F3977">
      <w:pPr>
        <w:numPr>
          <w:ilvl w:val="1"/>
          <w:numId w:val="8"/>
        </w:numPr>
        <w:tabs>
          <w:tab w:val="left" w:pos="1134"/>
        </w:tabs>
        <w:spacing w:line="240" w:lineRule="auto"/>
        <w:ind w:left="0" w:firstLine="567"/>
        <w:contextualSpacing/>
        <w:jc w:val="both"/>
        <w:rPr>
          <w:rFonts w:ascii="Times New Roman" w:hAnsi="Times New Roman"/>
        </w:rPr>
      </w:pPr>
      <w:r w:rsidRPr="008B4680">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5F3977" w:rsidRPr="008B4680" w:rsidRDefault="005F3977" w:rsidP="005F3977">
      <w:pPr>
        <w:spacing w:line="240" w:lineRule="auto"/>
        <w:ind w:firstLine="567"/>
        <w:contextualSpacing/>
        <w:jc w:val="both"/>
        <w:rPr>
          <w:rFonts w:ascii="Times New Roman" w:hAnsi="Times New Roman"/>
          <w:lang w:eastAsia="ru-RU"/>
        </w:rPr>
      </w:pPr>
      <w:r w:rsidRPr="008B4680">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5F3977" w:rsidRPr="008B4680" w:rsidRDefault="005F3977" w:rsidP="005F3977">
      <w:pPr>
        <w:spacing w:line="240" w:lineRule="auto"/>
        <w:ind w:firstLine="567"/>
        <w:contextualSpacing/>
        <w:jc w:val="both"/>
        <w:rPr>
          <w:rFonts w:ascii="Times New Roman" w:hAnsi="Times New Roman"/>
          <w:lang w:eastAsia="ru-RU"/>
        </w:rPr>
      </w:pPr>
      <w:r w:rsidRPr="008B4680">
        <w:rPr>
          <w:rFonts w:ascii="Times New Roman" w:hAnsi="Times New Roman"/>
          <w:lang w:eastAsia="ru-RU"/>
        </w:rPr>
        <w:t xml:space="preserve">2.4. </w:t>
      </w:r>
      <w:r w:rsidRPr="008B4680">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8B4680">
        <w:rPr>
          <w:rFonts w:ascii="Times New Roman" w:hAnsi="Times New Roman"/>
          <w:lang w:eastAsia="ru-RU"/>
        </w:rPr>
        <w:t>.</w:t>
      </w:r>
    </w:p>
    <w:p w:rsidR="005F3977" w:rsidRPr="008B4680" w:rsidRDefault="005F3977" w:rsidP="005F3977">
      <w:pPr>
        <w:spacing w:line="240" w:lineRule="auto"/>
        <w:ind w:firstLine="567"/>
        <w:contextualSpacing/>
        <w:jc w:val="both"/>
        <w:rPr>
          <w:rFonts w:ascii="Times New Roman" w:hAnsi="Times New Roman"/>
          <w:b/>
          <w:lang w:eastAsia="ru-RU"/>
        </w:rPr>
      </w:pPr>
      <w:r w:rsidRPr="008B4680">
        <w:rPr>
          <w:rFonts w:ascii="Times New Roman" w:hAnsi="Times New Roman"/>
          <w:b/>
          <w:lang w:eastAsia="ru-RU"/>
        </w:rPr>
        <w:t>3. Требования к техническим характеристикам товара и условиям договора: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xml:space="preserve">3.1. Товар должен соответствовать всем критериям и требованиям настоящего Технического задания. </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5F3977" w:rsidRPr="008B4680" w:rsidRDefault="005F3977" w:rsidP="005F3977">
      <w:pPr>
        <w:tabs>
          <w:tab w:val="left" w:pos="-284"/>
          <w:tab w:val="left" w:pos="426"/>
          <w:tab w:val="left" w:pos="993"/>
        </w:tabs>
        <w:spacing w:after="0" w:line="240" w:lineRule="auto"/>
        <w:ind w:firstLine="567"/>
        <w:contextualSpacing/>
        <w:jc w:val="both"/>
        <w:rPr>
          <w:rFonts w:ascii="Times New Roman" w:hAnsi="Times New Roman"/>
        </w:rPr>
      </w:pPr>
      <w:r w:rsidRPr="008B4680">
        <w:rPr>
          <w:rFonts w:ascii="Times New Roman" w:hAnsi="Times New Roman"/>
        </w:rPr>
        <w:lastRenderedPageBreak/>
        <w:t xml:space="preserve">3.3. </w:t>
      </w:r>
      <w:proofErr w:type="gramStart"/>
      <w:r w:rsidRPr="008B4680">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8B4680">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5F3977" w:rsidRPr="008B4680" w:rsidRDefault="005F3977" w:rsidP="005F3977">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B46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8B4680">
        <w:rPr>
          <w:rFonts w:ascii="Times New Roman" w:hAnsi="Times New Roman"/>
          <w:spacing w:val="-2"/>
        </w:rPr>
        <w:t>.</w:t>
      </w:r>
      <w:r w:rsidRPr="008B4680">
        <w:rPr>
          <w:rFonts w:ascii="Times New Roman" w:hAnsi="Times New Roman"/>
        </w:rPr>
        <w:t xml:space="preserve"> </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5F3977" w:rsidRPr="008B4680" w:rsidRDefault="005F3977" w:rsidP="005F3977">
      <w:pPr>
        <w:spacing w:line="240" w:lineRule="auto"/>
        <w:ind w:firstLine="567"/>
        <w:contextualSpacing/>
        <w:jc w:val="both"/>
        <w:rPr>
          <w:rFonts w:ascii="Times New Roman" w:hAnsi="Times New Roman"/>
          <w:b/>
          <w:lang w:eastAsia="ru-RU"/>
        </w:rPr>
      </w:pPr>
      <w:r w:rsidRPr="008B4680">
        <w:rPr>
          <w:rFonts w:ascii="Times New Roman" w:hAnsi="Times New Roman"/>
          <w:b/>
          <w:lang w:eastAsia="ru-RU"/>
        </w:rPr>
        <w:t>4. Гарантийные обязательства: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5F3977" w:rsidRPr="008B4680" w:rsidRDefault="005F3977" w:rsidP="005F3977">
      <w:pPr>
        <w:spacing w:line="240" w:lineRule="auto"/>
        <w:ind w:firstLine="567"/>
        <w:contextualSpacing/>
        <w:jc w:val="both"/>
        <w:rPr>
          <w:rFonts w:ascii="Times New Roman" w:hAnsi="Times New Roman"/>
          <w:b/>
        </w:rPr>
      </w:pPr>
      <w:r w:rsidRPr="008B4680">
        <w:rPr>
          <w:rFonts w:ascii="Times New Roman" w:hAnsi="Times New Roman"/>
          <w:b/>
        </w:rPr>
        <w:t>5.Требования к Поставщику:</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5.2. Не должен находиться в процессе ликвидации, банкротства и на его имущество не должен быть наложен арест.</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5.3. Обладать необходимыми профессиональными знаниями, опытом и репутацией;</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5.4. Иметь ресурсные возможности (финансовые, материально-технические, трудовые);</w:t>
      </w:r>
    </w:p>
    <w:p w:rsidR="005F3977" w:rsidRPr="008B4680" w:rsidRDefault="005F3977" w:rsidP="005F3977">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5F3977" w:rsidRPr="008B4680" w:rsidRDefault="005F3977" w:rsidP="005F3977">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5.6. Не искажает факты хозяйственной жизни и не ведет фиктивный документооборот;</w:t>
      </w:r>
    </w:p>
    <w:p w:rsidR="005F3977" w:rsidRPr="008B4680" w:rsidRDefault="005F3977" w:rsidP="005F3977">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8B4680">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eastAsia="Times New Roman" w:hAnsi="Times New Roman"/>
        </w:rPr>
        <w:t>5.8. В составе исполнительного органа нет дисквалифицированных лиц</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xml:space="preserve">5.9. </w:t>
      </w:r>
      <w:proofErr w:type="gramStart"/>
      <w:r w:rsidRPr="008B4680">
        <w:rPr>
          <w:rFonts w:ascii="Times New Roman" w:hAnsi="Times New Roman"/>
        </w:rPr>
        <w:t>Способен</w:t>
      </w:r>
      <w:proofErr w:type="gramEnd"/>
      <w:r w:rsidRPr="008B4680">
        <w:rPr>
          <w:rFonts w:ascii="Times New Roman" w:hAnsi="Times New Roman"/>
        </w:rPr>
        <w:t xml:space="preserve"> выполнить обязательства по договору в требуемые сроки и с должным качеством.</w:t>
      </w:r>
    </w:p>
    <w:p w:rsidR="005F3977" w:rsidRPr="008B4680" w:rsidRDefault="005F3977" w:rsidP="005F3977">
      <w:pPr>
        <w:tabs>
          <w:tab w:val="left" w:pos="993"/>
        </w:tabs>
        <w:spacing w:line="240" w:lineRule="auto"/>
        <w:ind w:firstLine="567"/>
        <w:contextualSpacing/>
        <w:jc w:val="both"/>
        <w:rPr>
          <w:rFonts w:ascii="Times New Roman" w:hAnsi="Times New Roman"/>
        </w:rPr>
      </w:pPr>
      <w:r w:rsidRPr="008B4680">
        <w:rPr>
          <w:rFonts w:ascii="Times New Roman" w:hAnsi="Times New Roman"/>
        </w:rPr>
        <w:t>5.10. Соответствует требованиям, указанным в документации о закупке.</w:t>
      </w:r>
    </w:p>
    <w:p w:rsidR="005F3977" w:rsidRPr="008B4680" w:rsidRDefault="005F3977" w:rsidP="005F3977">
      <w:pPr>
        <w:spacing w:line="240" w:lineRule="auto"/>
        <w:ind w:firstLine="567"/>
        <w:contextualSpacing/>
        <w:jc w:val="both"/>
        <w:rPr>
          <w:rFonts w:ascii="Times New Roman" w:hAnsi="Times New Roman"/>
          <w:b/>
          <w:lang w:eastAsia="ru-RU"/>
        </w:rPr>
      </w:pPr>
      <w:r w:rsidRPr="008B4680">
        <w:rPr>
          <w:rFonts w:ascii="Times New Roman" w:hAnsi="Times New Roman"/>
          <w:b/>
          <w:lang w:eastAsia="ru-RU"/>
        </w:rPr>
        <w:t>6. Условия оплаты:</w:t>
      </w:r>
    </w:p>
    <w:p w:rsidR="005F3977" w:rsidRPr="008B4680" w:rsidRDefault="005F3977" w:rsidP="005F3977">
      <w:pPr>
        <w:spacing w:after="0" w:line="240" w:lineRule="auto"/>
        <w:ind w:firstLine="567"/>
        <w:jc w:val="both"/>
        <w:rPr>
          <w:rFonts w:ascii="Times New Roman" w:hAnsi="Times New Roman"/>
        </w:rPr>
      </w:pPr>
      <w:r w:rsidRPr="008B4680">
        <w:rPr>
          <w:rFonts w:ascii="Times New Roman" w:hAnsi="Times New Roman"/>
        </w:rPr>
        <w:t xml:space="preserve">6.1. </w:t>
      </w:r>
      <w:proofErr w:type="gramStart"/>
      <w:r w:rsidRPr="008B46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8B4680">
        <w:rPr>
          <w:rFonts w:ascii="Times New Roman" w:hAnsi="Times New Roman"/>
        </w:rPr>
        <w:t xml:space="preserve"> Договора о банковском сопровождении.</w:t>
      </w:r>
    </w:p>
    <w:p w:rsidR="005F3977" w:rsidRPr="008B4680" w:rsidRDefault="005F3977" w:rsidP="005F3977">
      <w:pPr>
        <w:spacing w:after="0" w:line="240" w:lineRule="auto"/>
        <w:ind w:firstLine="567"/>
        <w:jc w:val="both"/>
        <w:rPr>
          <w:rFonts w:ascii="Times New Roman" w:hAnsi="Times New Roman"/>
        </w:rPr>
      </w:pPr>
      <w:r w:rsidRPr="008B4680">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5F3977" w:rsidRPr="008B4680" w:rsidRDefault="005F3977" w:rsidP="005F3977">
      <w:pPr>
        <w:spacing w:after="0" w:line="240" w:lineRule="auto"/>
        <w:ind w:firstLine="567"/>
        <w:jc w:val="both"/>
        <w:rPr>
          <w:rFonts w:ascii="Times New Roman" w:hAnsi="Times New Roman"/>
        </w:rPr>
      </w:pPr>
      <w:r w:rsidRPr="008B4680">
        <w:rPr>
          <w:rFonts w:ascii="Times New Roman" w:hAnsi="Times New Roman"/>
        </w:rPr>
        <w:t xml:space="preserve">6.2.  Условия оплаты товара: </w:t>
      </w:r>
    </w:p>
    <w:p w:rsidR="005F3977" w:rsidRPr="008B4680" w:rsidRDefault="005F3977" w:rsidP="005F3977">
      <w:pPr>
        <w:spacing w:after="0" w:line="240" w:lineRule="auto"/>
        <w:ind w:firstLine="567"/>
        <w:jc w:val="both"/>
        <w:rPr>
          <w:rFonts w:ascii="Times New Roman" w:hAnsi="Times New Roman"/>
        </w:rPr>
      </w:pPr>
      <w:r w:rsidRPr="008B4680">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5F3977" w:rsidRPr="008B4680" w:rsidRDefault="005F3977" w:rsidP="005F3977">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5F3977" w:rsidRPr="008B4680" w:rsidRDefault="005F3977" w:rsidP="005F3977">
      <w:pPr>
        <w:widowControl w:val="0"/>
        <w:autoSpaceDE w:val="0"/>
        <w:spacing w:after="0" w:line="240" w:lineRule="auto"/>
        <w:ind w:firstLine="567"/>
        <w:contextualSpacing/>
        <w:jc w:val="both"/>
        <w:rPr>
          <w:rFonts w:ascii="Times New Roman" w:eastAsia="DejaVu Sans" w:hAnsi="Times New Roman"/>
        </w:rPr>
      </w:pPr>
      <w:r w:rsidRPr="008B4680">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5F3977" w:rsidRPr="008B4680" w:rsidRDefault="005F3977" w:rsidP="005F3977">
      <w:pPr>
        <w:spacing w:after="0" w:line="240" w:lineRule="auto"/>
        <w:ind w:firstLine="567"/>
        <w:jc w:val="both"/>
        <w:rPr>
          <w:rFonts w:ascii="Times New Roman" w:eastAsia="Times New Roman" w:hAnsi="Times New Roman"/>
          <w:lang w:eastAsia="ru-RU"/>
        </w:rPr>
      </w:pPr>
      <w:r w:rsidRPr="008B4680">
        <w:rPr>
          <w:rFonts w:ascii="Times New Roman" w:hAnsi="Times New Roman"/>
        </w:rPr>
        <w:t xml:space="preserve"> 6.3. </w:t>
      </w:r>
      <w:r w:rsidRPr="008B4680">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5F3977" w:rsidRPr="008B4680" w:rsidRDefault="005F3977" w:rsidP="005F3977">
      <w:pPr>
        <w:spacing w:after="0" w:line="240" w:lineRule="auto"/>
        <w:ind w:firstLine="567"/>
        <w:jc w:val="both"/>
        <w:rPr>
          <w:rFonts w:ascii="Times New Roman" w:eastAsia="Times New Roman" w:hAnsi="Times New Roman"/>
          <w:lang w:eastAsia="ru-RU"/>
        </w:rPr>
      </w:pPr>
      <w:r w:rsidRPr="008B4680">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w:t>
      </w:r>
      <w:r w:rsidRPr="008B4680">
        <w:rPr>
          <w:rFonts w:ascii="Times New Roman" w:hAnsi="Times New Roman"/>
        </w:rPr>
        <w:lastRenderedPageBreak/>
        <w:t xml:space="preserve">маркировки и иные </w:t>
      </w:r>
      <w:proofErr w:type="gramStart"/>
      <w:r w:rsidRPr="008B4680">
        <w:rPr>
          <w:rFonts w:ascii="Times New Roman" w:hAnsi="Times New Roman"/>
        </w:rPr>
        <w:t>расходы</w:t>
      </w:r>
      <w:proofErr w:type="gramEnd"/>
      <w:r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F3977" w:rsidRPr="008B4680" w:rsidRDefault="005F3977" w:rsidP="005F3977">
      <w:pPr>
        <w:spacing w:after="0" w:line="240" w:lineRule="auto"/>
        <w:ind w:firstLine="567"/>
        <w:jc w:val="both"/>
        <w:rPr>
          <w:rFonts w:ascii="Times New Roman" w:eastAsia="Times New Roman" w:hAnsi="Times New Roman"/>
          <w:lang w:eastAsia="ru-RU"/>
        </w:rPr>
      </w:pPr>
      <w:r w:rsidRPr="008B4680">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5F3977" w:rsidRPr="008B4680" w:rsidRDefault="005F3977" w:rsidP="005F3977">
      <w:pPr>
        <w:spacing w:after="0" w:line="240" w:lineRule="auto"/>
        <w:ind w:firstLine="567"/>
        <w:jc w:val="both"/>
        <w:rPr>
          <w:rFonts w:ascii="Times New Roman" w:hAnsi="Times New Roman"/>
        </w:rPr>
      </w:pPr>
      <w:r w:rsidRPr="008B4680">
        <w:rPr>
          <w:rFonts w:ascii="Times New Roman" w:hAnsi="Times New Roman"/>
        </w:rPr>
        <w:t xml:space="preserve"> </w:t>
      </w:r>
      <w:r w:rsidRPr="008B4680">
        <w:rPr>
          <w:rFonts w:ascii="Times New Roman" w:hAnsi="Times New Roman"/>
          <w:b/>
        </w:rPr>
        <w:t>7. Обеспечение договора</w:t>
      </w:r>
      <w:r w:rsidRPr="008B4680">
        <w:rPr>
          <w:rFonts w:ascii="Times New Roman" w:hAnsi="Times New Roman"/>
        </w:rPr>
        <w:t xml:space="preserve"> (применяется для обеспечения исполнения обязательств по договору)</w:t>
      </w:r>
      <w:r w:rsidRPr="008B4680">
        <w:rPr>
          <w:rFonts w:ascii="Times New Roman" w:hAnsi="Times New Roman"/>
          <w:b/>
        </w:rPr>
        <w:t>:</w:t>
      </w:r>
    </w:p>
    <w:p w:rsidR="005F3977" w:rsidRPr="008B4680" w:rsidRDefault="005F3977" w:rsidP="005F3977">
      <w:pPr>
        <w:tabs>
          <w:tab w:val="left" w:pos="-567"/>
        </w:tabs>
        <w:autoSpaceDE w:val="0"/>
        <w:autoSpaceDN w:val="0"/>
        <w:adjustRightInd w:val="0"/>
        <w:spacing w:after="0" w:line="240" w:lineRule="auto"/>
        <w:ind w:firstLine="567"/>
        <w:jc w:val="both"/>
        <w:rPr>
          <w:rFonts w:ascii="Times New Roman" w:hAnsi="Times New Roman"/>
        </w:rPr>
      </w:pPr>
      <w:r w:rsidRPr="008B4680">
        <w:rPr>
          <w:rFonts w:ascii="Times New Roman" w:hAnsi="Times New Roman"/>
        </w:rPr>
        <w:t>7.1.</w:t>
      </w:r>
      <w:r w:rsidRPr="008B4680">
        <w:rPr>
          <w:rFonts w:ascii="Times New Roman" w:hAnsi="Times New Roman"/>
          <w:lang w:val="x-none"/>
        </w:rPr>
        <w:t xml:space="preserve">Поставщик обязуется предоставить в срок не позднее </w:t>
      </w:r>
      <w:r w:rsidRPr="008B4680">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8B4680">
        <w:rPr>
          <w:rFonts w:ascii="Times New Roman" w:hAnsi="Times New Roman"/>
        </w:rPr>
        <w:t>.</w:t>
      </w:r>
      <w:r w:rsidRPr="008B4680">
        <w:rPr>
          <w:rFonts w:ascii="Times New Roman" w:hAnsi="Times New Roman"/>
          <w:lang w:val="x-none"/>
        </w:rPr>
        <w:t>.</w:t>
      </w:r>
      <w:proofErr w:type="gramEnd"/>
    </w:p>
    <w:p w:rsidR="005F3977" w:rsidRPr="008B4680" w:rsidRDefault="005F3977" w:rsidP="005F3977">
      <w:pPr>
        <w:tabs>
          <w:tab w:val="left" w:pos="-567"/>
        </w:tabs>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.2</w:t>
      </w:r>
      <w:r w:rsidRPr="008B4680">
        <w:rPr>
          <w:rFonts w:ascii="Times New Roman" w:hAnsi="Times New Roman"/>
        </w:rPr>
        <w:t>. Поставщик несет все расходы по получению обеспечения исполнения обязательства по Договору.</w:t>
      </w:r>
    </w:p>
    <w:p w:rsidR="005F3977" w:rsidRPr="008B4680" w:rsidRDefault="005F3977" w:rsidP="005F3977">
      <w:pPr>
        <w:autoSpaceDE w:val="0"/>
        <w:autoSpaceDN w:val="0"/>
        <w:adjustRightInd w:val="0"/>
        <w:spacing w:after="0" w:line="240" w:lineRule="auto"/>
        <w:ind w:firstLine="567"/>
        <w:jc w:val="both"/>
        <w:rPr>
          <w:rFonts w:ascii="Times New Roman" w:hAnsi="Times New Roman"/>
          <w:lang w:val="x-none"/>
        </w:rPr>
      </w:pPr>
      <w:r w:rsidRPr="008B4680">
        <w:rPr>
          <w:rFonts w:ascii="Times New Roman" w:hAnsi="Times New Roman"/>
        </w:rPr>
        <w:t>7</w:t>
      </w:r>
      <w:r w:rsidRPr="008B4680">
        <w:rPr>
          <w:rFonts w:ascii="Times New Roman" w:hAnsi="Times New Roman"/>
          <w:lang w:val="x-none"/>
        </w:rPr>
        <w:t>.3.</w:t>
      </w:r>
      <w:r w:rsidRPr="008B4680">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8B4680">
        <w:rPr>
          <w:rFonts w:ascii="Times New Roman" w:hAnsi="Times New Roman"/>
          <w:lang w:val="x-none"/>
        </w:rPr>
        <w:t>.</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7</w:t>
      </w:r>
      <w:r w:rsidRPr="008B4680">
        <w:rPr>
          <w:rFonts w:ascii="Times New Roman" w:hAnsi="Times New Roman"/>
          <w:lang w:val="x-none"/>
        </w:rPr>
        <w:t>.4.</w:t>
      </w:r>
      <w:r w:rsidRPr="008B4680">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8B4680">
        <w:rPr>
          <w:rFonts w:ascii="Times New Roman" w:hAnsi="Times New Roman"/>
          <w:strike/>
        </w:rPr>
        <w:t>,</w:t>
      </w:r>
      <w:r w:rsidRPr="008B4680">
        <w:rPr>
          <w:rFonts w:ascii="Times New Roman" w:hAnsi="Times New Roman"/>
        </w:rPr>
        <w:t xml:space="preserve"> плюс 60 (шестьдесят) календарных дней</w:t>
      </w:r>
      <w:r w:rsidRPr="008B4680">
        <w:rPr>
          <w:rFonts w:ascii="Times New Roman" w:hAnsi="Times New Roman"/>
          <w:lang w:val="x-none"/>
        </w:rPr>
        <w:t>.</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7.5. В случае</w:t>
      </w:r>
      <w:proofErr w:type="gramStart"/>
      <w:r w:rsidRPr="008B4680">
        <w:rPr>
          <w:rFonts w:ascii="Times New Roman" w:hAnsi="Times New Roman"/>
        </w:rPr>
        <w:t>,</w:t>
      </w:r>
      <w:proofErr w:type="gramEnd"/>
      <w:r w:rsidRPr="008B4680">
        <w:rPr>
          <w:rFonts w:ascii="Times New Roman" w:hAnsi="Times New Roman"/>
        </w:rPr>
        <w:t xml:space="preserve"> если Поставщик зарекомендовал себя как благонадежный партнер (отсутствие </w:t>
      </w:r>
      <w:proofErr w:type="spellStart"/>
      <w:r w:rsidRPr="008B4680">
        <w:rPr>
          <w:rFonts w:ascii="Times New Roman" w:hAnsi="Times New Roman"/>
        </w:rPr>
        <w:t>претензионно</w:t>
      </w:r>
      <w:proofErr w:type="spellEnd"/>
      <w:r w:rsidRPr="008B4680">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5F3977" w:rsidRPr="008B4680" w:rsidRDefault="005F3977" w:rsidP="005F3977">
      <w:pPr>
        <w:spacing w:line="240" w:lineRule="auto"/>
        <w:ind w:firstLine="567"/>
        <w:contextualSpacing/>
        <w:jc w:val="both"/>
        <w:rPr>
          <w:rFonts w:ascii="Times New Roman" w:hAnsi="Times New Roman"/>
          <w:b/>
        </w:rPr>
      </w:pPr>
      <w:r w:rsidRPr="008B4680">
        <w:rPr>
          <w:rFonts w:ascii="Times New Roman" w:hAnsi="Times New Roman"/>
          <w:b/>
        </w:rPr>
        <w:t>8. Условия о должной осмотрительности:</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8.2.Поставщик  обязан предоставлять по требованию Покупателя в 5-ти (пятидневный) срок следующие документы:</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выписка из ЕГРЮЛ с печатью ИФНС либо заверенная исполнительным органом Поставщика;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приказ о вступлении в должность единоличного исполнительного органа общества;</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Устав;</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справку из налогового органа об отсутствии задолженности на актуальную дату;</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штатное расписание, не содержащее персональные данные сотрудников (количество штатных единиц);</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документы, подтверждающие наличие офисных, складских и производственных помещений.</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5F3977" w:rsidRPr="008B4680" w:rsidRDefault="005F3977" w:rsidP="005F3977">
      <w:pPr>
        <w:spacing w:line="240" w:lineRule="auto"/>
        <w:ind w:firstLine="567"/>
        <w:contextualSpacing/>
        <w:jc w:val="both"/>
        <w:rPr>
          <w:rFonts w:ascii="Times New Roman" w:hAnsi="Times New Roman"/>
          <w:b/>
        </w:rPr>
      </w:pPr>
      <w:r w:rsidRPr="008B4680">
        <w:rPr>
          <w:rFonts w:ascii="Times New Roman" w:hAnsi="Times New Roman"/>
          <w:b/>
        </w:rPr>
        <w:t>9. Условия рассмотрения споров..</w:t>
      </w:r>
    </w:p>
    <w:p w:rsidR="005F3977" w:rsidRPr="008B4680" w:rsidRDefault="005F3977" w:rsidP="005F3977">
      <w:pPr>
        <w:spacing w:line="240" w:lineRule="auto"/>
        <w:ind w:firstLine="567"/>
        <w:contextualSpacing/>
        <w:jc w:val="both"/>
        <w:rPr>
          <w:rFonts w:ascii="Times New Roman" w:eastAsia="Times New Roman" w:hAnsi="Times New Roman"/>
        </w:rPr>
      </w:pPr>
      <w:r w:rsidRPr="008B4680">
        <w:rPr>
          <w:rFonts w:ascii="Times New Roman" w:hAnsi="Times New Roman"/>
        </w:rPr>
        <w:t xml:space="preserve">9.1. </w:t>
      </w:r>
      <w:r w:rsidRPr="008B4680">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5F3977" w:rsidRPr="008B4680" w:rsidRDefault="005F3977" w:rsidP="005F3977">
      <w:pPr>
        <w:spacing w:line="240" w:lineRule="auto"/>
        <w:ind w:firstLine="567"/>
        <w:contextualSpacing/>
        <w:jc w:val="both"/>
        <w:rPr>
          <w:rFonts w:ascii="Times New Roman" w:eastAsia="Times New Roman" w:hAnsi="Times New Roman"/>
        </w:rPr>
      </w:pPr>
      <w:r w:rsidRPr="008B4680">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5F3977" w:rsidRPr="008B4680" w:rsidRDefault="005F3977" w:rsidP="005F3977">
      <w:pPr>
        <w:spacing w:line="240" w:lineRule="auto"/>
        <w:ind w:firstLine="567"/>
        <w:contextualSpacing/>
        <w:jc w:val="both"/>
        <w:rPr>
          <w:rFonts w:ascii="Times New Roman" w:hAnsi="Times New Roman"/>
        </w:rPr>
      </w:pPr>
      <w:r w:rsidRPr="008B4680">
        <w:rPr>
          <w:rFonts w:ascii="Times New Roman" w:eastAsia="Times New Roman" w:hAnsi="Times New Roman"/>
        </w:rPr>
        <w:t xml:space="preserve">9.3. В случае не урегулирования спора в претензионном порядке Стороны обращаются в Арбитражный суд Республики Крым. </w:t>
      </w:r>
    </w:p>
    <w:p w:rsidR="005F3977" w:rsidRPr="008B4680" w:rsidRDefault="005F3977" w:rsidP="005F3977">
      <w:pPr>
        <w:spacing w:line="240" w:lineRule="auto"/>
        <w:ind w:firstLine="567"/>
        <w:contextualSpacing/>
        <w:jc w:val="both"/>
        <w:rPr>
          <w:rFonts w:ascii="Times New Roman" w:hAnsi="Times New Roman"/>
          <w:b/>
        </w:rPr>
      </w:pPr>
      <w:r w:rsidRPr="008B4680">
        <w:rPr>
          <w:rFonts w:ascii="Times New Roman" w:hAnsi="Times New Roman"/>
          <w:b/>
        </w:rPr>
        <w:t>10. Условия конфиденциальности.</w:t>
      </w:r>
    </w:p>
    <w:p w:rsidR="005F3977" w:rsidRPr="008B4680" w:rsidRDefault="005F3977" w:rsidP="005F3977">
      <w:pPr>
        <w:tabs>
          <w:tab w:val="left" w:pos="-284"/>
          <w:tab w:val="left" w:pos="426"/>
          <w:tab w:val="left" w:pos="960"/>
        </w:tabs>
        <w:spacing w:after="0" w:line="240" w:lineRule="auto"/>
        <w:ind w:firstLine="567"/>
        <w:contextualSpacing/>
        <w:jc w:val="both"/>
        <w:rPr>
          <w:rFonts w:ascii="Times New Roman" w:hAnsi="Times New Roman"/>
        </w:rPr>
      </w:pPr>
      <w:r w:rsidRPr="008B4680">
        <w:rPr>
          <w:rFonts w:ascii="Times New Roman" w:hAnsi="Times New Roman"/>
        </w:rPr>
        <w:t>10.1. Условия договора и соглашений (протоколов и т.п.) к нему конфиденциальны и не подлежат разглашению.</w:t>
      </w:r>
    </w:p>
    <w:p w:rsidR="005F3977" w:rsidRPr="008B4680" w:rsidRDefault="005F3977" w:rsidP="005F3977">
      <w:pPr>
        <w:tabs>
          <w:tab w:val="left" w:pos="-284"/>
          <w:tab w:val="left" w:pos="426"/>
          <w:tab w:val="left" w:pos="960"/>
        </w:tabs>
        <w:spacing w:after="0" w:line="240" w:lineRule="auto"/>
        <w:ind w:firstLine="567"/>
        <w:contextualSpacing/>
        <w:jc w:val="both"/>
        <w:rPr>
          <w:rFonts w:ascii="Times New Roman" w:hAnsi="Times New Roman"/>
        </w:rPr>
      </w:pPr>
      <w:r w:rsidRPr="008B4680">
        <w:rPr>
          <w:rFonts w:ascii="Times New Roman" w:hAnsi="Times New Roman"/>
        </w:rPr>
        <w:lastRenderedPageBreak/>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5F3977" w:rsidRPr="008B4680" w:rsidRDefault="005F3977" w:rsidP="005F3977">
      <w:pPr>
        <w:spacing w:line="240" w:lineRule="auto"/>
        <w:ind w:firstLine="567"/>
        <w:contextualSpacing/>
        <w:jc w:val="both"/>
        <w:rPr>
          <w:rFonts w:ascii="Times New Roman" w:hAnsi="Times New Roman"/>
          <w:b/>
        </w:rPr>
      </w:pPr>
      <w:r w:rsidRPr="008B4680">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8B4680">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8B4680">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8B4680">
        <w:rPr>
          <w:rFonts w:ascii="Times New Roman" w:hAnsi="Times New Roman"/>
        </w:rPr>
        <w:t>оплатить штраф не</w:t>
      </w:r>
      <w:proofErr w:type="gramEnd"/>
      <w:r w:rsidRPr="008B4680">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p>
    <w:p w:rsidR="005F3977" w:rsidRDefault="005F3977" w:rsidP="000A4501">
      <w:pPr>
        <w:pStyle w:val="36"/>
        <w:spacing w:before="0" w:line="360" w:lineRule="auto"/>
        <w:rPr>
          <w:rFonts w:ascii="Times New Roman" w:hAnsi="Times New Roman"/>
          <w:szCs w:val="24"/>
        </w:rPr>
      </w:pPr>
      <w:bookmarkStart w:id="0" w:name="_GoBack"/>
      <w:bookmarkEnd w:id="0"/>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3ED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E78B4"/>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3977"/>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CE3E-F8D7-4FC9-A040-D16C300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dcterms:created xsi:type="dcterms:W3CDTF">2023-06-21T14:20:00Z</dcterms:created>
  <dcterms:modified xsi:type="dcterms:W3CDTF">2023-06-21T14:20:00Z</dcterms:modified>
</cp:coreProperties>
</file>