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1E646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E6464" w:rsidRPr="001E6464">
        <w:rPr>
          <w:rFonts w:ascii="Times New Roman" w:hAnsi="Times New Roman"/>
          <w:b/>
          <w:sz w:val="28"/>
          <w:szCs w:val="28"/>
        </w:rPr>
        <w:t>ОПОРНО-ПОВОРОТНОГО УСТРОЙСТВА ДЛЯ  ВЫПОЛНЕНИЯ АВАРИЙНОГО РЕМОНТА МОСТОВОГО КРАНА «WENZLAFF»</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E6464" w:rsidRPr="001E6464">
        <w:rPr>
          <w:rFonts w:ascii="Times New Roman" w:hAnsi="Times New Roman" w:cs="Times New Roman"/>
          <w:sz w:val="24"/>
          <w:szCs w:val="24"/>
        </w:rPr>
        <w:t>опорно-поворотного устройства для  выполнения аварийного ремонта мостового крана «</w:t>
      </w:r>
      <w:proofErr w:type="spellStart"/>
      <w:r w:rsidR="001E6464" w:rsidRPr="001E6464">
        <w:rPr>
          <w:rFonts w:ascii="Times New Roman" w:hAnsi="Times New Roman" w:cs="Times New Roman"/>
          <w:sz w:val="24"/>
          <w:szCs w:val="24"/>
        </w:rPr>
        <w:t>Wenzlaff</w:t>
      </w:r>
      <w:proofErr w:type="spellEnd"/>
      <w:r w:rsidR="001E6464" w:rsidRPr="001E6464">
        <w:rPr>
          <w:rFonts w:ascii="Times New Roman" w:hAnsi="Times New Roman" w:cs="Times New Roman"/>
          <w:sz w:val="24"/>
          <w:szCs w:val="24"/>
        </w:rPr>
        <w:t>»</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1E6464" w:rsidRPr="001E6464">
        <w:rPr>
          <w:rFonts w:eastAsia="Courier New"/>
          <w:color w:val="000000"/>
          <w:spacing w:val="-4"/>
          <w:sz w:val="24"/>
          <w:szCs w:val="24"/>
        </w:rPr>
        <w:t>не более 20 (двадцать) рабочих дней с момента подписания договора поставки.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E6464" w:rsidRPr="001E6464">
        <w:rPr>
          <w:sz w:val="24"/>
          <w:szCs w:val="24"/>
        </w:rPr>
        <w:t>1</w:t>
      </w:r>
      <w:r w:rsidR="001E6464">
        <w:rPr>
          <w:sz w:val="24"/>
          <w:szCs w:val="24"/>
          <w:lang w:val="en-US"/>
        </w:rPr>
        <w:t> </w:t>
      </w:r>
      <w:r w:rsidR="001E6464" w:rsidRPr="001E6464">
        <w:rPr>
          <w:sz w:val="24"/>
          <w:szCs w:val="24"/>
        </w:rPr>
        <w:t>268</w:t>
      </w:r>
      <w:r w:rsidR="001E6464">
        <w:rPr>
          <w:sz w:val="24"/>
          <w:szCs w:val="24"/>
          <w:lang w:val="en-US"/>
        </w:rPr>
        <w:t> </w:t>
      </w:r>
      <w:r w:rsidR="001E6464">
        <w:rPr>
          <w:sz w:val="24"/>
          <w:szCs w:val="24"/>
        </w:rPr>
        <w:t>400,00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E6464">
        <w:rPr>
          <w:rFonts w:ascii="Times New Roman" w:hAnsi="Times New Roman" w:cs="Times New Roman"/>
          <w:sz w:val="24"/>
          <w:szCs w:val="24"/>
          <w:u w:val="single"/>
        </w:rPr>
        <w:t>21</w:t>
      </w:r>
      <w:r w:rsidR="00BA03CD">
        <w:rPr>
          <w:rFonts w:ascii="Times New Roman" w:hAnsi="Times New Roman" w:cs="Times New Roman"/>
          <w:sz w:val="24"/>
          <w:szCs w:val="24"/>
          <w:u w:val="single"/>
        </w:rPr>
        <w:t>.</w:t>
      </w:r>
      <w:r w:rsidR="001E6464">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1E6464">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1E6464">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E6464">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1E6464">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1E6464">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E6464">
              <w:rPr>
                <w:rFonts w:ascii="Times New Roman" w:hAnsi="Times New Roman" w:cs="Times New Roman"/>
                <w:sz w:val="24"/>
                <w:szCs w:val="24"/>
              </w:rPr>
              <w:t>21.06</w:t>
            </w:r>
            <w:r w:rsidR="00F654B1">
              <w:rPr>
                <w:rFonts w:ascii="Times New Roman" w:hAnsi="Times New Roman" w:cs="Times New Roman"/>
                <w:sz w:val="24"/>
                <w:szCs w:val="24"/>
              </w:rPr>
              <w:t>.2023</w:t>
            </w:r>
            <w:r w:rsidR="001E6464">
              <w:rPr>
                <w:rFonts w:ascii="Times New Roman" w:hAnsi="Times New Roman" w:cs="Times New Roman"/>
                <w:sz w:val="24"/>
                <w:szCs w:val="24"/>
              </w:rPr>
              <w:t xml:space="preserve"> 14</w:t>
            </w:r>
            <w:r w:rsidR="00701E8A">
              <w:rPr>
                <w:rFonts w:ascii="Times New Roman" w:hAnsi="Times New Roman" w:cs="Times New Roman"/>
                <w:sz w:val="24"/>
                <w:szCs w:val="24"/>
              </w:rPr>
              <w:t>:</w:t>
            </w:r>
            <w:r w:rsidR="001E6464">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1E6464">
              <w:rPr>
                <w:rFonts w:ascii="Times New Roman" w:hAnsi="Times New Roman" w:cs="Times New Roman"/>
                <w:sz w:val="24"/>
                <w:szCs w:val="24"/>
              </w:rPr>
              <w:t>27.06</w:t>
            </w:r>
            <w:r w:rsidR="00F654B1">
              <w:rPr>
                <w:rFonts w:ascii="Times New Roman" w:hAnsi="Times New Roman" w:cs="Times New Roman"/>
                <w:sz w:val="24"/>
                <w:szCs w:val="24"/>
              </w:rPr>
              <w:t>.2023</w:t>
            </w:r>
            <w:r w:rsidR="001E6464">
              <w:rPr>
                <w:rFonts w:ascii="Times New Roman" w:hAnsi="Times New Roman" w:cs="Times New Roman"/>
                <w:sz w:val="24"/>
                <w:szCs w:val="24"/>
              </w:rPr>
              <w:t xml:space="preserve">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E6464"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E6464"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E6464">
        <w:rPr>
          <w:rFonts w:ascii="Times New Roman" w:hAnsi="Times New Roman" w:cs="Times New Roman"/>
          <w:sz w:val="24"/>
          <w:szCs w:val="24"/>
        </w:rPr>
        <w:t>14:00</w:t>
      </w:r>
      <w:r w:rsidR="00186792">
        <w:rPr>
          <w:rFonts w:ascii="Times New Roman" w:hAnsi="Times New Roman" w:cs="Times New Roman"/>
          <w:sz w:val="24"/>
          <w:szCs w:val="24"/>
        </w:rPr>
        <w:t xml:space="preserve"> часов (время московское) </w:t>
      </w:r>
      <w:r w:rsidR="001E6464">
        <w:rPr>
          <w:rFonts w:ascii="Times New Roman" w:hAnsi="Times New Roman" w:cs="Times New Roman"/>
          <w:sz w:val="24"/>
          <w:szCs w:val="24"/>
          <w:u w:val="single"/>
        </w:rPr>
        <w:t>21.06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1E6464">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E6464">
        <w:rPr>
          <w:rFonts w:ascii="Times New Roman" w:hAnsi="Times New Roman" w:cs="Times New Roman"/>
          <w:sz w:val="24"/>
          <w:szCs w:val="24"/>
          <w:u w:val="single"/>
        </w:rPr>
        <w:t>26.06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1E6464">
        <w:rPr>
          <w:rFonts w:ascii="Times New Roman" w:hAnsi="Times New Roman" w:cs="Times New Roman"/>
          <w:sz w:val="24"/>
          <w:szCs w:val="24"/>
          <w:u w:val="single"/>
        </w:rPr>
        <w:t>25.07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001E6464">
        <w:rPr>
          <w:rFonts w:ascii="Times New Roman" w:eastAsia="DejaVu Sans" w:hAnsi="Times New Roman" w:cs="Times New Roman"/>
          <w:sz w:val="24"/>
          <w:szCs w:val="24"/>
        </w:rPr>
        <w:t>Оплата в размере 100%</w:t>
      </w:r>
      <w:r w:rsidRPr="00EB7430">
        <w:rPr>
          <w:rFonts w:ascii="Times New Roman" w:eastAsia="DejaVu Sans" w:hAnsi="Times New Roman" w:cs="Times New Roman"/>
          <w:sz w:val="24"/>
          <w:szCs w:val="24"/>
        </w:rPr>
        <w:t xml:space="preserve"> производится в течение </w:t>
      </w:r>
      <w:r w:rsidR="001E646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1E646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1E6464">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6464" w:rsidRDefault="001E646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6464" w:rsidRDefault="001E646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6464" w:rsidRDefault="001E646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6464" w:rsidRDefault="001E646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6464" w:rsidRDefault="001E646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1E6464" w:rsidRPr="00AC1BA4" w:rsidRDefault="001E6464" w:rsidP="001E6464">
      <w:pPr>
        <w:widowControl w:val="0"/>
        <w:spacing w:after="0"/>
        <w:jc w:val="center"/>
        <w:rPr>
          <w:rFonts w:ascii="Times New Roman" w:hAnsi="Times New Roman"/>
          <w:i/>
          <w:iCs/>
        </w:rPr>
      </w:pPr>
      <w:r w:rsidRPr="00AC1BA4">
        <w:rPr>
          <w:rFonts w:ascii="Times New Roman" w:hAnsi="Times New Roman"/>
          <w:i/>
        </w:rPr>
        <w:t xml:space="preserve">На приобретение опорно-поворотного устройства для  выполнения аварийного ремонта </w:t>
      </w:r>
      <w:r w:rsidRPr="00AC1BA4">
        <w:rPr>
          <w:rFonts w:ascii="Times New Roman" w:hAnsi="Times New Roman"/>
          <w:i/>
          <w:iCs/>
        </w:rPr>
        <w:t>мостового крана «</w:t>
      </w:r>
      <w:proofErr w:type="spellStart"/>
      <w:r w:rsidRPr="00AC1BA4">
        <w:rPr>
          <w:rFonts w:ascii="Times New Roman" w:hAnsi="Times New Roman"/>
          <w:i/>
          <w:iCs/>
        </w:rPr>
        <w:t>Wenzlaff</w:t>
      </w:r>
      <w:proofErr w:type="spellEnd"/>
      <w:r w:rsidRPr="00AC1BA4">
        <w:rPr>
          <w:rFonts w:ascii="Times New Roman" w:hAnsi="Times New Roman"/>
          <w:i/>
          <w:iCs/>
        </w:rPr>
        <w:t>»</w:t>
      </w:r>
    </w:p>
    <w:p w:rsidR="001E6464" w:rsidRPr="00AC1BA4" w:rsidRDefault="001E6464" w:rsidP="001E6464">
      <w:pPr>
        <w:pStyle w:val="af5"/>
        <w:spacing w:after="0"/>
        <w:ind w:left="0" w:right="141" w:firstLine="425"/>
        <w:jc w:val="both"/>
        <w:rPr>
          <w:rFonts w:ascii="Times New Roman" w:hAnsi="Times New Roman"/>
          <w:b/>
        </w:rPr>
      </w:pPr>
      <w:r w:rsidRPr="00AC1BA4">
        <w:rPr>
          <w:rFonts w:ascii="Times New Roman" w:hAnsi="Times New Roman"/>
          <w:b/>
        </w:rPr>
        <w:t xml:space="preserve">   1.Требование к количественным характеристикам поставки.</w:t>
      </w:r>
    </w:p>
    <w:p w:rsidR="001E6464" w:rsidRPr="00AC1BA4" w:rsidRDefault="001E6464" w:rsidP="001E6464">
      <w:pPr>
        <w:spacing w:after="0" w:line="240" w:lineRule="auto"/>
        <w:ind w:right="141" w:firstLine="425"/>
        <w:contextualSpacing/>
        <w:jc w:val="both"/>
        <w:rPr>
          <w:rFonts w:ascii="Times New Roman" w:hAnsi="Times New Roman"/>
        </w:rPr>
      </w:pPr>
      <w:r w:rsidRPr="00AC1BA4">
        <w:rPr>
          <w:rFonts w:ascii="Times New Roman" w:hAnsi="Times New Roman"/>
        </w:rPr>
        <w:t>1.1. Предметом настоящего технического задания,  является поставка опорно-поворотного устройства</w:t>
      </w:r>
      <w:r w:rsidRPr="00AC1BA4">
        <w:rPr>
          <w:rFonts w:ascii="Times New Roman" w:hAnsi="Times New Roman"/>
          <w:i/>
        </w:rPr>
        <w:t xml:space="preserve"> </w:t>
      </w:r>
      <w:r w:rsidRPr="00AC1BA4">
        <w:rPr>
          <w:rFonts w:ascii="Times New Roman" w:eastAsia="Times New Roman" w:hAnsi="Times New Roman"/>
          <w:color w:val="000000"/>
        </w:rPr>
        <w:t>для нужд предприятия</w:t>
      </w:r>
      <w:r w:rsidRPr="00AC1BA4">
        <w:rPr>
          <w:rFonts w:ascii="Times New Roman" w:eastAsia="Courier New" w:hAnsi="Times New Roman"/>
          <w:color w:val="000000"/>
        </w:rPr>
        <w:t xml:space="preserve">, в целях выполнения государственного оборонного заказа </w:t>
      </w:r>
      <w:r w:rsidRPr="00AC1BA4">
        <w:rPr>
          <w:rFonts w:ascii="Times New Roman" w:eastAsia="Courier New" w:hAnsi="Times New Roman"/>
        </w:rPr>
        <w:t>по Контракту № ГК 2028187301931452209002843/901-20-ОКР/5904 от 14.08.2020 г.</w:t>
      </w:r>
      <w:r w:rsidRPr="00AC1BA4">
        <w:rPr>
          <w:rFonts w:ascii="Times New Roman" w:hAnsi="Times New Roman"/>
        </w:rPr>
        <w:t xml:space="preserve">, с присвоенным идентификатором государственного контракта  (ИГК – </w:t>
      </w:r>
      <w:r w:rsidRPr="00AC1BA4">
        <w:rPr>
          <w:rFonts w:ascii="Times New Roman" w:eastAsia="Times New Roman" w:hAnsi="Times New Roman"/>
          <w:color w:val="000000"/>
        </w:rPr>
        <w:t xml:space="preserve"> 2028187301931452209002843).</w:t>
      </w:r>
    </w:p>
    <w:p w:rsidR="001E6464" w:rsidRPr="00AC1BA4" w:rsidRDefault="001E6464" w:rsidP="001E6464">
      <w:pPr>
        <w:spacing w:after="0" w:line="240" w:lineRule="auto"/>
        <w:ind w:right="141" w:firstLine="425"/>
        <w:contextualSpacing/>
        <w:jc w:val="both"/>
        <w:rPr>
          <w:rFonts w:ascii="Times New Roman" w:hAnsi="Times New Roman"/>
          <w:color w:val="000000"/>
        </w:rPr>
      </w:pPr>
      <w:r w:rsidRPr="00AC1BA4">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AC1BA4">
        <w:rPr>
          <w:rFonts w:ascii="Times New Roman" w:hAnsi="Times New Roman"/>
          <w:color w:val="000000"/>
        </w:rPr>
        <w:t>Республика Крым, г. Керчь, ул. Танкистов, д. 4.</w:t>
      </w:r>
    </w:p>
    <w:p w:rsidR="001E6464" w:rsidRPr="00AC1BA4" w:rsidRDefault="001E6464" w:rsidP="001E6464">
      <w:pPr>
        <w:spacing w:after="0" w:line="240" w:lineRule="auto"/>
        <w:ind w:firstLine="426"/>
        <w:rPr>
          <w:rFonts w:ascii="Times New Roman" w:hAnsi="Times New Roman"/>
          <w:lang w:eastAsia="zh-CN"/>
        </w:rPr>
      </w:pPr>
      <w:r w:rsidRPr="00AC1BA4">
        <w:rPr>
          <w:rFonts w:ascii="Times New Roman" w:eastAsia="Times New Roman" w:hAnsi="Times New Roman"/>
        </w:rPr>
        <w:t xml:space="preserve">1.3.  </w:t>
      </w:r>
      <w:r w:rsidRPr="00AC1BA4">
        <w:rPr>
          <w:rFonts w:ascii="Times New Roman" w:hAnsi="Times New Roman"/>
          <w:color w:val="000000"/>
        </w:rPr>
        <w:t xml:space="preserve">Срок поставки товара: не более 20 (двадцать) рабочих дней с момента подписания договора поставки. </w:t>
      </w:r>
    </w:p>
    <w:p w:rsidR="001E6464" w:rsidRPr="00AC1BA4" w:rsidRDefault="001E6464" w:rsidP="001E6464">
      <w:pPr>
        <w:pStyle w:val="af5"/>
        <w:spacing w:after="0" w:line="240" w:lineRule="auto"/>
        <w:ind w:left="0" w:right="141" w:firstLine="284"/>
        <w:jc w:val="both"/>
        <w:rPr>
          <w:rFonts w:ascii="Times New Roman" w:hAnsi="Times New Roman"/>
          <w:color w:val="000000"/>
        </w:rPr>
      </w:pPr>
      <w:r w:rsidRPr="00AC1BA4">
        <w:rPr>
          <w:rFonts w:ascii="Times New Roman" w:hAnsi="Times New Roman"/>
        </w:rPr>
        <w:t xml:space="preserve">  1.</w:t>
      </w:r>
      <w:r w:rsidRPr="00AC1BA4">
        <w:rPr>
          <w:rFonts w:ascii="Times New Roman" w:hAnsi="Times New Roman"/>
          <w:color w:val="000000"/>
        </w:rPr>
        <w:t xml:space="preserve">4. </w:t>
      </w:r>
      <w:r w:rsidRPr="00AC1BA4">
        <w:rPr>
          <w:rFonts w:ascii="Times New Roman" w:hAnsi="Times New Roman"/>
        </w:rPr>
        <w:t xml:space="preserve">Товар должен быть </w:t>
      </w:r>
      <w:r w:rsidRPr="00AC1BA4">
        <w:rPr>
          <w:rFonts w:ascii="Times New Roman" w:hAnsi="Times New Roman"/>
          <w:lang w:eastAsia="ar-SA"/>
        </w:rPr>
        <w:t>новым, ранее не эксплуатировавшийся</w:t>
      </w:r>
      <w:r w:rsidRPr="00AC1BA4">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1E6464" w:rsidRPr="00AC1BA4" w:rsidRDefault="001E6464" w:rsidP="001E6464">
      <w:pPr>
        <w:spacing w:after="0" w:line="240" w:lineRule="auto"/>
        <w:ind w:right="141" w:firstLine="425"/>
        <w:contextualSpacing/>
        <w:jc w:val="both"/>
        <w:rPr>
          <w:rFonts w:ascii="Times New Roman" w:hAnsi="Times New Roman"/>
        </w:rPr>
      </w:pPr>
      <w:r w:rsidRPr="00AC1BA4">
        <w:rPr>
          <w:rFonts w:ascii="Times New Roman" w:hAnsi="Times New Roman"/>
        </w:rPr>
        <w:t xml:space="preserve">1.5.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 xml:space="preserve">1.6. Перечень необходимых материалов (Товара): </w:t>
      </w:r>
    </w:p>
    <w:tbl>
      <w:tblPr>
        <w:tblW w:w="10881" w:type="dxa"/>
        <w:tblLayout w:type="fixed"/>
        <w:tblLook w:val="04A0" w:firstRow="1" w:lastRow="0" w:firstColumn="1" w:lastColumn="0" w:noHBand="0" w:noVBand="1"/>
      </w:tblPr>
      <w:tblGrid>
        <w:gridCol w:w="425"/>
        <w:gridCol w:w="5779"/>
        <w:gridCol w:w="850"/>
        <w:gridCol w:w="709"/>
        <w:gridCol w:w="1559"/>
        <w:gridCol w:w="1559"/>
      </w:tblGrid>
      <w:tr w:rsidR="001E6464" w:rsidRPr="00AC1BA4" w:rsidTr="003814B3">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464" w:rsidRPr="00AC1BA4" w:rsidRDefault="001E6464" w:rsidP="003814B3">
            <w:pPr>
              <w:pStyle w:val="af4"/>
              <w:jc w:val="center"/>
              <w:rPr>
                <w:rFonts w:ascii="Times New Roman" w:hAnsi="Times New Roman" w:cs="Times New Roman"/>
                <w:b/>
              </w:rPr>
            </w:pPr>
            <w:r w:rsidRPr="00AC1BA4">
              <w:rPr>
                <w:rFonts w:ascii="Times New Roman" w:hAnsi="Times New Roman" w:cs="Times New Roman"/>
                <w:b/>
              </w:rPr>
              <w:t>№</w:t>
            </w:r>
          </w:p>
        </w:tc>
        <w:tc>
          <w:tcPr>
            <w:tcW w:w="5779" w:type="dxa"/>
            <w:tcBorders>
              <w:top w:val="single" w:sz="4" w:space="0" w:color="auto"/>
              <w:left w:val="nil"/>
              <w:bottom w:val="single" w:sz="4" w:space="0" w:color="auto"/>
              <w:right w:val="single" w:sz="4" w:space="0" w:color="auto"/>
            </w:tcBorders>
            <w:shd w:val="clear" w:color="auto" w:fill="auto"/>
            <w:vAlign w:val="bottom"/>
            <w:hideMark/>
          </w:tcPr>
          <w:p w:rsidR="001E6464" w:rsidRPr="00AC1BA4" w:rsidRDefault="001E6464" w:rsidP="003814B3">
            <w:pPr>
              <w:pStyle w:val="af4"/>
              <w:jc w:val="center"/>
              <w:rPr>
                <w:rFonts w:ascii="Times New Roman" w:hAnsi="Times New Roman" w:cs="Times New Roman"/>
                <w:b/>
              </w:rPr>
            </w:pPr>
            <w:r w:rsidRPr="00AC1BA4">
              <w:rPr>
                <w:rFonts w:ascii="Times New Roman" w:hAnsi="Times New Roman" w:cs="Times New Roman"/>
                <w:b/>
              </w:rPr>
              <w:t>Товары (работы, услуги)</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6464" w:rsidRPr="00AC1BA4" w:rsidRDefault="001E6464" w:rsidP="003814B3">
            <w:pPr>
              <w:pStyle w:val="af4"/>
              <w:jc w:val="center"/>
              <w:rPr>
                <w:rFonts w:ascii="Times New Roman" w:hAnsi="Times New Roman" w:cs="Times New Roman"/>
                <w:b/>
              </w:rPr>
            </w:pPr>
            <w:r w:rsidRPr="00AC1BA4">
              <w:rPr>
                <w:rFonts w:ascii="Times New Roman" w:hAnsi="Times New Roman" w:cs="Times New Roman"/>
                <w:b/>
              </w:rPr>
              <w:t>Количество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E6464" w:rsidRPr="00AC1BA4" w:rsidRDefault="001E6464" w:rsidP="003814B3">
            <w:pPr>
              <w:pStyle w:val="af4"/>
              <w:jc w:val="center"/>
              <w:rPr>
                <w:rFonts w:ascii="Times New Roman" w:hAnsi="Times New Roman" w:cs="Times New Roman"/>
                <w:b/>
              </w:rPr>
            </w:pPr>
            <w:r w:rsidRPr="00AC1BA4">
              <w:rPr>
                <w:rFonts w:ascii="Times New Roman" w:hAnsi="Times New Roman" w:cs="Times New Roman"/>
                <w:b/>
              </w:rPr>
              <w:t>Цена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E6464" w:rsidRPr="00AC1BA4" w:rsidRDefault="001E6464" w:rsidP="003814B3">
            <w:pPr>
              <w:pStyle w:val="af4"/>
              <w:jc w:val="center"/>
              <w:rPr>
                <w:rFonts w:ascii="Times New Roman" w:hAnsi="Times New Roman" w:cs="Times New Roman"/>
                <w:b/>
              </w:rPr>
            </w:pPr>
            <w:r w:rsidRPr="00AC1BA4">
              <w:rPr>
                <w:rFonts w:ascii="Times New Roman" w:hAnsi="Times New Roman" w:cs="Times New Roman"/>
                <w:b/>
              </w:rPr>
              <w:t>Сумма</w:t>
            </w:r>
          </w:p>
        </w:tc>
      </w:tr>
      <w:tr w:rsidR="001E6464" w:rsidRPr="00AC1BA4" w:rsidTr="003814B3">
        <w:trPr>
          <w:trHeight w:val="197"/>
        </w:trPr>
        <w:tc>
          <w:tcPr>
            <w:tcW w:w="425" w:type="dxa"/>
            <w:tcBorders>
              <w:top w:val="nil"/>
              <w:left w:val="single" w:sz="4" w:space="0" w:color="auto"/>
              <w:bottom w:val="single" w:sz="4" w:space="0" w:color="auto"/>
              <w:right w:val="single" w:sz="4" w:space="0" w:color="auto"/>
            </w:tcBorders>
            <w:shd w:val="clear" w:color="auto" w:fill="auto"/>
            <w:hideMark/>
          </w:tcPr>
          <w:p w:rsidR="001E6464" w:rsidRPr="00AC1BA4" w:rsidRDefault="001E6464" w:rsidP="003814B3">
            <w:pPr>
              <w:pStyle w:val="af4"/>
              <w:jc w:val="center"/>
              <w:rPr>
                <w:rFonts w:ascii="Times New Roman" w:hAnsi="Times New Roman" w:cs="Times New Roman"/>
              </w:rPr>
            </w:pPr>
          </w:p>
          <w:p w:rsidR="001E6464" w:rsidRPr="00AC1BA4" w:rsidRDefault="001E6464" w:rsidP="003814B3">
            <w:pPr>
              <w:pStyle w:val="af4"/>
              <w:jc w:val="center"/>
              <w:rPr>
                <w:rFonts w:ascii="Times New Roman" w:hAnsi="Times New Roman" w:cs="Times New Roman"/>
              </w:rPr>
            </w:pPr>
            <w:r w:rsidRPr="00AC1BA4">
              <w:rPr>
                <w:rFonts w:ascii="Times New Roman" w:hAnsi="Times New Roman" w:cs="Times New Roman"/>
              </w:rPr>
              <w:t>1</w:t>
            </w:r>
          </w:p>
        </w:tc>
        <w:tc>
          <w:tcPr>
            <w:tcW w:w="5779" w:type="dxa"/>
            <w:tcBorders>
              <w:top w:val="nil"/>
              <w:left w:val="nil"/>
              <w:bottom w:val="single" w:sz="4" w:space="0" w:color="auto"/>
              <w:right w:val="single" w:sz="4" w:space="0" w:color="auto"/>
            </w:tcBorders>
            <w:shd w:val="clear" w:color="auto" w:fill="auto"/>
          </w:tcPr>
          <w:p w:rsidR="001E6464" w:rsidRPr="00AC1BA4" w:rsidRDefault="001E6464" w:rsidP="003814B3">
            <w:pPr>
              <w:rPr>
                <w:rFonts w:ascii="Times New Roman" w:hAnsi="Times New Roman"/>
              </w:rPr>
            </w:pPr>
            <w:r w:rsidRPr="00AC1BA4">
              <w:rPr>
                <w:rFonts w:ascii="Times New Roman" w:hAnsi="Times New Roman"/>
              </w:rPr>
              <w:t xml:space="preserve">Опорно-поворотное устройство траверсы. </w:t>
            </w:r>
          </w:p>
          <w:p w:rsidR="001E6464" w:rsidRPr="00AC1BA4" w:rsidRDefault="001E6464" w:rsidP="003814B3">
            <w:pPr>
              <w:rPr>
                <w:rFonts w:ascii="Times New Roman" w:hAnsi="Times New Roman"/>
              </w:rPr>
            </w:pPr>
            <w:r w:rsidRPr="00AC1BA4">
              <w:rPr>
                <w:rFonts w:ascii="Times New Roman" w:hAnsi="Times New Roman"/>
              </w:rPr>
              <w:t>Подшипник (ГПЗ-77)</w:t>
            </w:r>
            <w:r>
              <w:rPr>
                <w:rFonts w:ascii="Times New Roman" w:hAnsi="Times New Roman"/>
              </w:rPr>
              <w:t xml:space="preserve">,  </w:t>
            </w:r>
            <w:r>
              <w:rPr>
                <w:rFonts w:ascii="Times New Roman" w:hAnsi="Times New Roman"/>
                <w:sz w:val="24"/>
                <w:szCs w:val="24"/>
              </w:rPr>
              <w:t>чертеж ОГМ-14935.</w:t>
            </w:r>
            <w:proofErr w:type="gramStart"/>
            <w:r>
              <w:rPr>
                <w:rFonts w:ascii="Times New Roman" w:hAnsi="Times New Roman"/>
                <w:sz w:val="24"/>
                <w:szCs w:val="24"/>
              </w:rPr>
              <w:t>СБ</w:t>
            </w:r>
            <w:proofErr w:type="gramEnd"/>
          </w:p>
        </w:tc>
        <w:tc>
          <w:tcPr>
            <w:tcW w:w="850" w:type="dxa"/>
            <w:tcBorders>
              <w:top w:val="nil"/>
              <w:left w:val="nil"/>
              <w:bottom w:val="single" w:sz="4" w:space="0" w:color="auto"/>
              <w:right w:val="single" w:sz="4" w:space="0" w:color="auto"/>
            </w:tcBorders>
            <w:shd w:val="clear" w:color="auto" w:fill="auto"/>
            <w:vAlign w:val="center"/>
          </w:tcPr>
          <w:p w:rsidR="001E6464" w:rsidRPr="00AC1BA4" w:rsidRDefault="001E6464" w:rsidP="003814B3">
            <w:pPr>
              <w:jc w:val="center"/>
              <w:rPr>
                <w:rFonts w:ascii="Times New Roman" w:hAnsi="Times New Roman"/>
              </w:rPr>
            </w:pPr>
            <w:r w:rsidRPr="00AC1BA4">
              <w:rPr>
                <w:rStyle w:val="fontstyle01"/>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vAlign w:val="center"/>
          </w:tcPr>
          <w:p w:rsidR="001E6464" w:rsidRPr="00AC1BA4" w:rsidRDefault="001E6464" w:rsidP="003814B3">
            <w:pPr>
              <w:jc w:val="center"/>
              <w:rPr>
                <w:rFonts w:ascii="Times New Roman" w:hAnsi="Times New Roman"/>
              </w:rPr>
            </w:pPr>
            <w:proofErr w:type="spellStart"/>
            <w:proofErr w:type="gramStart"/>
            <w:r w:rsidRPr="00AC1BA4">
              <w:rPr>
                <w:rFonts w:ascii="Times New Roman" w:hAnsi="Times New Roman"/>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tcPr>
          <w:p w:rsidR="001E6464" w:rsidRPr="00AC1BA4" w:rsidRDefault="001E6464" w:rsidP="003814B3">
            <w:pPr>
              <w:jc w:val="center"/>
              <w:rPr>
                <w:rFonts w:ascii="Times New Roman" w:hAnsi="Times New Roman"/>
              </w:rPr>
            </w:pPr>
            <w:r w:rsidRPr="00AC1BA4">
              <w:rPr>
                <w:rStyle w:val="fontstyle01"/>
                <w:rFonts w:ascii="Times New Roman" w:hAnsi="Times New Roman" w:cs="Times New Roman"/>
              </w:rPr>
              <w:t>1 268 400,00</w:t>
            </w:r>
          </w:p>
        </w:tc>
        <w:tc>
          <w:tcPr>
            <w:tcW w:w="1559" w:type="dxa"/>
            <w:tcBorders>
              <w:top w:val="nil"/>
              <w:left w:val="nil"/>
              <w:bottom w:val="single" w:sz="4" w:space="0" w:color="auto"/>
              <w:right w:val="single" w:sz="4" w:space="0" w:color="auto"/>
            </w:tcBorders>
            <w:shd w:val="clear" w:color="auto" w:fill="auto"/>
            <w:vAlign w:val="center"/>
          </w:tcPr>
          <w:p w:rsidR="001E6464" w:rsidRPr="00AC1BA4" w:rsidRDefault="001E6464" w:rsidP="003814B3">
            <w:pPr>
              <w:jc w:val="center"/>
              <w:rPr>
                <w:rFonts w:ascii="Times New Roman" w:hAnsi="Times New Roman"/>
              </w:rPr>
            </w:pPr>
            <w:r w:rsidRPr="00AC1BA4">
              <w:rPr>
                <w:rFonts w:ascii="Times New Roman" w:hAnsi="Times New Roman"/>
              </w:rPr>
              <w:t>1 268 400,00</w:t>
            </w:r>
          </w:p>
        </w:tc>
      </w:tr>
      <w:tr w:rsidR="001E6464" w:rsidRPr="00AC1BA4" w:rsidTr="003814B3">
        <w:trPr>
          <w:trHeight w:val="63"/>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1E6464" w:rsidRPr="00AC1BA4" w:rsidRDefault="001E6464" w:rsidP="003814B3">
            <w:pPr>
              <w:pStyle w:val="af4"/>
              <w:jc w:val="right"/>
              <w:rPr>
                <w:rFonts w:ascii="Times New Roman" w:hAnsi="Times New Roman" w:cs="Times New Roman"/>
                <w:b/>
              </w:rPr>
            </w:pPr>
            <w:r w:rsidRPr="00AC1BA4">
              <w:rPr>
                <w:rFonts w:ascii="Times New Roman" w:hAnsi="Times New Roman" w:cs="Times New Roman"/>
                <w:b/>
              </w:rPr>
              <w:t>ИТОГО с учетом НДС 20%: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1E6464" w:rsidRPr="00AC1BA4" w:rsidRDefault="001E6464" w:rsidP="003814B3">
            <w:pPr>
              <w:pStyle w:val="af4"/>
              <w:jc w:val="right"/>
              <w:rPr>
                <w:rFonts w:ascii="Times New Roman" w:hAnsi="Times New Roman" w:cs="Times New Roman"/>
                <w:b/>
              </w:rPr>
            </w:pPr>
            <w:r w:rsidRPr="00AC1BA4">
              <w:rPr>
                <w:rFonts w:ascii="Times New Roman" w:eastAsia="Times New Roman" w:hAnsi="Times New Roman" w:cs="Times New Roman"/>
                <w:b/>
                <w:color w:val="000000"/>
                <w:lang w:eastAsia="ru-RU"/>
              </w:rPr>
              <w:t>1 268 400,00</w:t>
            </w:r>
          </w:p>
        </w:tc>
      </w:tr>
      <w:tr w:rsidR="001E6464" w:rsidRPr="00AC1BA4" w:rsidTr="003814B3">
        <w:trPr>
          <w:trHeight w:val="63"/>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1E6464" w:rsidRPr="00AC1BA4" w:rsidRDefault="001E6464" w:rsidP="003814B3">
            <w:pPr>
              <w:pStyle w:val="af4"/>
              <w:jc w:val="right"/>
              <w:rPr>
                <w:rFonts w:ascii="Times New Roman" w:hAnsi="Times New Roman" w:cs="Times New Roman"/>
                <w:b/>
              </w:rPr>
            </w:pPr>
            <w:r w:rsidRPr="00AC1BA4">
              <w:rPr>
                <w:rFonts w:ascii="Times New Roman" w:hAnsi="Times New Roman" w:cs="Times New Roman"/>
                <w:b/>
              </w:rPr>
              <w:t>В том числе НДС (20%):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1E6464" w:rsidRPr="00AC1BA4" w:rsidRDefault="001E6464" w:rsidP="003814B3">
            <w:pPr>
              <w:pStyle w:val="af4"/>
              <w:jc w:val="right"/>
              <w:rPr>
                <w:rFonts w:ascii="Times New Roman" w:hAnsi="Times New Roman" w:cs="Times New Roman"/>
                <w:b/>
              </w:rPr>
            </w:pPr>
            <w:r w:rsidRPr="00AC1BA4">
              <w:rPr>
                <w:rFonts w:ascii="Times New Roman" w:eastAsia="Times New Roman" w:hAnsi="Times New Roman" w:cs="Times New Roman"/>
                <w:b/>
                <w:bCs/>
                <w:lang w:eastAsia="zh-CN"/>
              </w:rPr>
              <w:t>211 400,00</w:t>
            </w:r>
          </w:p>
        </w:tc>
      </w:tr>
    </w:tbl>
    <w:p w:rsidR="001E6464" w:rsidRPr="00AC1BA4" w:rsidRDefault="001E6464" w:rsidP="001E6464">
      <w:pPr>
        <w:spacing w:line="240" w:lineRule="auto"/>
        <w:ind w:right="141"/>
        <w:contextualSpacing/>
        <w:jc w:val="both"/>
        <w:rPr>
          <w:rFonts w:ascii="Times New Roman" w:hAnsi="Times New Roman"/>
        </w:rPr>
      </w:pPr>
    </w:p>
    <w:p w:rsidR="001E6464" w:rsidRPr="00AC1BA4" w:rsidRDefault="001E6464" w:rsidP="001E6464">
      <w:pPr>
        <w:spacing w:after="0" w:line="240" w:lineRule="auto"/>
        <w:ind w:right="141" w:firstLine="425"/>
        <w:jc w:val="both"/>
        <w:rPr>
          <w:rFonts w:ascii="Times New Roman" w:hAnsi="Times New Roman"/>
        </w:rPr>
      </w:pPr>
      <w:r w:rsidRPr="00AC1BA4">
        <w:rPr>
          <w:rFonts w:ascii="Times New Roman" w:hAnsi="Times New Roman"/>
        </w:rPr>
        <w:t xml:space="preserve">  1.7.  В стоимость Товара включен НДС, расходы по уплате налогов и сборов, а   так же другие обязательные платежи. </w:t>
      </w:r>
    </w:p>
    <w:p w:rsidR="001E6464" w:rsidRPr="00AC1BA4" w:rsidRDefault="001E6464" w:rsidP="001E6464">
      <w:pPr>
        <w:spacing w:after="0" w:line="240" w:lineRule="auto"/>
        <w:ind w:right="141" w:firstLine="425"/>
        <w:jc w:val="both"/>
        <w:rPr>
          <w:rFonts w:ascii="Times New Roman" w:hAnsi="Times New Roman"/>
        </w:rPr>
      </w:pPr>
      <w:r w:rsidRPr="00AC1BA4">
        <w:rPr>
          <w:rFonts w:ascii="Times New Roman" w:hAnsi="Times New Roman"/>
        </w:rPr>
        <w:t xml:space="preserve">  1.8. </w:t>
      </w:r>
      <w:proofErr w:type="gramStart"/>
      <w:r w:rsidRPr="00AC1BA4">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AC1BA4">
        <w:rPr>
          <w:rFonts w:ascii="Times New Roman" w:hAnsi="Times New Roman"/>
        </w:rPr>
        <w:t xml:space="preserve"> Договора о банковском сопровождении.</w:t>
      </w:r>
    </w:p>
    <w:p w:rsidR="001E6464" w:rsidRPr="00AC1BA4" w:rsidRDefault="001E6464" w:rsidP="001E6464">
      <w:pPr>
        <w:spacing w:after="0" w:line="240" w:lineRule="auto"/>
        <w:ind w:right="141" w:firstLine="425"/>
        <w:jc w:val="both"/>
        <w:rPr>
          <w:rFonts w:ascii="Times New Roman" w:hAnsi="Times New Roman"/>
        </w:rPr>
      </w:pPr>
      <w:r w:rsidRPr="00AC1BA4">
        <w:rPr>
          <w:rFonts w:ascii="Times New Roman" w:hAnsi="Times New Roman"/>
        </w:rPr>
        <w:t xml:space="preserve">  На момент заключения настоящего договора </w:t>
      </w:r>
      <w:r w:rsidRPr="00AC1BA4">
        <w:rPr>
          <w:rFonts w:ascii="Times New Roman" w:hAnsi="Times New Roman"/>
          <w:color w:val="000000"/>
          <w:lang w:eastAsia="ar-SA"/>
        </w:rPr>
        <w:t xml:space="preserve">уполномоченным банком Покупателя является </w:t>
      </w:r>
      <w:r w:rsidRPr="00AC1BA4">
        <w:rPr>
          <w:rFonts w:ascii="Times New Roman" w:eastAsia="Times New Roman" w:hAnsi="Times New Roman"/>
        </w:rPr>
        <w:t>ПРИВОЛЖСКИЙ Ф-Л ПАО «ПРОМСВЯЗЬБАНК»</w:t>
      </w:r>
      <w:r w:rsidRPr="00AC1BA4">
        <w:rPr>
          <w:rFonts w:ascii="Times New Roman" w:hAnsi="Times New Roman"/>
          <w:color w:val="000000"/>
          <w:lang w:eastAsia="ar-SA"/>
        </w:rPr>
        <w:t xml:space="preserve"> (далее – уполномоченный банк).</w:t>
      </w:r>
    </w:p>
    <w:p w:rsidR="001E6464" w:rsidRPr="00AC1BA4" w:rsidRDefault="001E6464" w:rsidP="001E6464">
      <w:pPr>
        <w:spacing w:after="0" w:line="240" w:lineRule="auto"/>
        <w:ind w:right="141" w:firstLine="425"/>
        <w:jc w:val="both"/>
        <w:rPr>
          <w:rFonts w:ascii="Times New Roman" w:hAnsi="Times New Roman"/>
        </w:rPr>
      </w:pPr>
      <w:r w:rsidRPr="00AC1BA4">
        <w:rPr>
          <w:rFonts w:ascii="Times New Roman" w:hAnsi="Times New Roman"/>
        </w:rPr>
        <w:t xml:space="preserve">  1.9. В сопроводительных </w:t>
      </w:r>
      <w:proofErr w:type="gramStart"/>
      <w:r w:rsidRPr="00AC1BA4">
        <w:rPr>
          <w:rFonts w:ascii="Times New Roman" w:hAnsi="Times New Roman"/>
        </w:rPr>
        <w:t>документах</w:t>
      </w:r>
      <w:proofErr w:type="gramEnd"/>
      <w:r w:rsidRPr="00AC1BA4">
        <w:rPr>
          <w:rFonts w:ascii="Times New Roman" w:hAnsi="Times New Roman"/>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1E6464" w:rsidRPr="00AC1BA4" w:rsidRDefault="001E6464" w:rsidP="001E6464">
      <w:pPr>
        <w:spacing w:after="0" w:line="240" w:lineRule="auto"/>
        <w:ind w:right="141" w:firstLine="425"/>
        <w:jc w:val="both"/>
        <w:rPr>
          <w:rFonts w:ascii="Times New Roman" w:hAnsi="Times New Roman"/>
          <w:b/>
        </w:rPr>
      </w:pPr>
    </w:p>
    <w:p w:rsidR="001E6464" w:rsidRPr="00AC1BA4" w:rsidRDefault="001E6464" w:rsidP="001E6464">
      <w:pPr>
        <w:spacing w:after="0" w:line="240" w:lineRule="auto"/>
        <w:ind w:right="141" w:firstLine="425"/>
        <w:jc w:val="both"/>
        <w:rPr>
          <w:rFonts w:ascii="Times New Roman" w:hAnsi="Times New Roman"/>
          <w:b/>
        </w:rPr>
      </w:pPr>
      <w:r w:rsidRPr="00AC1BA4">
        <w:rPr>
          <w:rFonts w:ascii="Times New Roman" w:hAnsi="Times New Roman"/>
        </w:rPr>
        <w:t xml:space="preserve">   </w:t>
      </w:r>
      <w:r w:rsidRPr="00AC1BA4">
        <w:rPr>
          <w:rFonts w:ascii="Times New Roman" w:hAnsi="Times New Roman"/>
          <w:b/>
        </w:rPr>
        <w:t xml:space="preserve">2. Требования к качеству и безопасности товара: </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 национальные стандарты РФ;</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 правила по стандартизации, нормы и рекомендации в области стандартизации;</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 общероссийские классификаторы технико-экономической и социальной информации.</w:t>
      </w:r>
    </w:p>
    <w:p w:rsidR="001E6464" w:rsidRPr="00AC1BA4" w:rsidRDefault="001E6464" w:rsidP="001E6464">
      <w:pPr>
        <w:numPr>
          <w:ilvl w:val="1"/>
          <w:numId w:val="8"/>
        </w:numPr>
        <w:spacing w:line="240" w:lineRule="auto"/>
        <w:ind w:left="0" w:right="141" w:firstLine="425"/>
        <w:contextualSpacing/>
        <w:jc w:val="both"/>
        <w:rPr>
          <w:rFonts w:ascii="Times New Roman" w:hAnsi="Times New Roman"/>
        </w:rPr>
      </w:pPr>
      <w:r w:rsidRPr="00AC1BA4">
        <w:rPr>
          <w:rFonts w:ascii="Times New Roman" w:hAnsi="Times New Roman"/>
        </w:rPr>
        <w:t xml:space="preserve">. 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1E6464" w:rsidRPr="00AC1BA4" w:rsidRDefault="001E6464" w:rsidP="001E6464">
      <w:pPr>
        <w:spacing w:line="240" w:lineRule="auto"/>
        <w:ind w:right="141" w:firstLine="425"/>
        <w:contextualSpacing/>
        <w:jc w:val="both"/>
        <w:rPr>
          <w:rFonts w:ascii="Times New Roman" w:hAnsi="Times New Roman"/>
          <w:lang w:eastAsia="ru-RU"/>
        </w:rPr>
      </w:pPr>
      <w:r w:rsidRPr="00AC1BA4">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1E6464" w:rsidRPr="00AC1BA4" w:rsidRDefault="001E6464" w:rsidP="001E6464">
      <w:pPr>
        <w:spacing w:line="240" w:lineRule="auto"/>
        <w:ind w:right="141" w:firstLine="425"/>
        <w:contextualSpacing/>
        <w:jc w:val="both"/>
        <w:rPr>
          <w:rFonts w:ascii="Times New Roman" w:hAnsi="Times New Roman"/>
          <w:lang w:eastAsia="ru-RU"/>
        </w:rPr>
      </w:pPr>
      <w:r w:rsidRPr="00AC1BA4">
        <w:rPr>
          <w:rFonts w:ascii="Times New Roman" w:hAnsi="Times New Roman"/>
          <w:lang w:eastAsia="ru-RU"/>
        </w:rPr>
        <w:t>2.4. Риск случайного повреждения или гибели товара до получения его Покупателем на собственном складе, несет Поставщик.</w:t>
      </w:r>
    </w:p>
    <w:p w:rsidR="001E6464" w:rsidRPr="00AC1BA4" w:rsidRDefault="001E6464" w:rsidP="001E6464">
      <w:pPr>
        <w:spacing w:line="240" w:lineRule="auto"/>
        <w:ind w:right="141" w:firstLine="425"/>
        <w:contextualSpacing/>
        <w:jc w:val="both"/>
        <w:rPr>
          <w:rFonts w:ascii="Times New Roman" w:hAnsi="Times New Roman"/>
          <w:lang w:eastAsia="ru-RU"/>
        </w:rPr>
      </w:pPr>
    </w:p>
    <w:p w:rsidR="001E6464" w:rsidRPr="00AC1BA4" w:rsidRDefault="001E6464" w:rsidP="001E6464">
      <w:pPr>
        <w:spacing w:line="240" w:lineRule="auto"/>
        <w:ind w:right="141" w:firstLine="425"/>
        <w:contextualSpacing/>
        <w:jc w:val="both"/>
        <w:rPr>
          <w:rFonts w:ascii="Times New Roman" w:hAnsi="Times New Roman"/>
          <w:b/>
          <w:lang w:eastAsia="ru-RU"/>
        </w:rPr>
      </w:pPr>
      <w:r w:rsidRPr="00AC1BA4">
        <w:rPr>
          <w:rFonts w:ascii="Times New Roman" w:hAnsi="Times New Roman"/>
          <w:b/>
          <w:lang w:eastAsia="ru-RU"/>
        </w:rPr>
        <w:t>3. Требования к техническим характеристикам товара и условиям договора:</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 xml:space="preserve">3.1. Товар должен соответствовать всем критериям, требованиям, описанным в п. п. 1.2.-1.6. и п. 2 настоящего Технического задания. </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lastRenderedPageBreak/>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 xml:space="preserve">3.3. В </w:t>
      </w:r>
      <w:proofErr w:type="gramStart"/>
      <w:r w:rsidRPr="00AC1BA4">
        <w:rPr>
          <w:rFonts w:ascii="Times New Roman" w:hAnsi="Times New Roman"/>
        </w:rPr>
        <w:t>случае</w:t>
      </w:r>
      <w:proofErr w:type="gramEnd"/>
      <w:r w:rsidRPr="00AC1BA4">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AC1BA4">
        <w:rPr>
          <w:rFonts w:ascii="Times New Roman" w:hAnsi="Times New Roman"/>
        </w:rPr>
        <w:t>стоимости</w:t>
      </w:r>
      <w:proofErr w:type="gramEnd"/>
      <w:r w:rsidRPr="00AC1BA4">
        <w:rPr>
          <w:rFonts w:ascii="Times New Roman" w:hAnsi="Times New Roman"/>
        </w:rPr>
        <w:t xml:space="preserve"> не поставленной продукции. </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 xml:space="preserve">3.6. </w:t>
      </w:r>
      <w:proofErr w:type="gramStart"/>
      <w:r w:rsidRPr="00AC1BA4">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AC1BA4">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3.7.  Дополнительные требования и условия:</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 Наличие сертификатов качества на Товар.</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1E6464" w:rsidRPr="00AC1BA4" w:rsidRDefault="001E6464" w:rsidP="001E6464">
      <w:pPr>
        <w:spacing w:line="240" w:lineRule="auto"/>
        <w:ind w:right="141" w:firstLine="425"/>
        <w:contextualSpacing/>
        <w:jc w:val="both"/>
        <w:rPr>
          <w:rFonts w:ascii="Times New Roman" w:hAnsi="Times New Roman"/>
        </w:rPr>
      </w:pPr>
      <w:r w:rsidRPr="00AC1BA4">
        <w:rPr>
          <w:rFonts w:ascii="Times New Roman" w:hAnsi="Times New Roman"/>
        </w:rPr>
        <w:t>- Товар должен быть произведен только на территории РФ.</w:t>
      </w:r>
    </w:p>
    <w:p w:rsidR="001E6464" w:rsidRPr="00AC1BA4" w:rsidRDefault="001E6464" w:rsidP="001E6464">
      <w:pPr>
        <w:pStyle w:val="af4"/>
        <w:ind w:firstLine="426"/>
        <w:rPr>
          <w:rFonts w:ascii="Times New Roman" w:hAnsi="Times New Roman" w:cs="Times New Roman"/>
          <w:b/>
        </w:rPr>
      </w:pPr>
      <w:r w:rsidRPr="00AC1BA4">
        <w:rPr>
          <w:rFonts w:ascii="Times New Roman" w:hAnsi="Times New Roman" w:cs="Times New Roman"/>
          <w:b/>
        </w:rPr>
        <w:t>4.Гарантийные обязательства:</w:t>
      </w:r>
    </w:p>
    <w:p w:rsidR="001E6464" w:rsidRPr="00AC1BA4" w:rsidRDefault="001E6464" w:rsidP="001E6464">
      <w:pPr>
        <w:pStyle w:val="af4"/>
        <w:ind w:firstLine="426"/>
        <w:rPr>
          <w:rFonts w:ascii="Times New Roman" w:hAnsi="Times New Roman" w:cs="Times New Roman"/>
        </w:rPr>
      </w:pPr>
      <w:r w:rsidRPr="00AC1BA4">
        <w:rPr>
          <w:rFonts w:ascii="Times New Roman" w:hAnsi="Times New Roman" w:cs="Times New Roman"/>
        </w:rPr>
        <w:t>4.1. Товар  должен быть новым, ранее не эксплуатируемым, не восстановленным, произведенным не ранее  2023 года.</w:t>
      </w:r>
    </w:p>
    <w:p w:rsidR="001E6464" w:rsidRPr="00AC1BA4" w:rsidRDefault="001E6464" w:rsidP="001E6464">
      <w:pPr>
        <w:pStyle w:val="af4"/>
        <w:ind w:firstLine="426"/>
        <w:rPr>
          <w:rFonts w:ascii="Times New Roman" w:hAnsi="Times New Roman" w:cs="Times New Roman"/>
        </w:rPr>
      </w:pPr>
      <w:r w:rsidRPr="00AC1BA4">
        <w:rPr>
          <w:rFonts w:ascii="Times New Roman" w:hAnsi="Times New Roman" w:cs="Times New Roman"/>
        </w:rPr>
        <w:t xml:space="preserve">4.2. </w:t>
      </w:r>
      <w:r w:rsidRPr="00AC1BA4">
        <w:rPr>
          <w:rFonts w:ascii="Times New Roman" w:hAnsi="Times New Roman" w:cs="Times New Roman"/>
          <w:color w:val="000000"/>
        </w:rPr>
        <w:t>Гарантийный срок для поставляемого товара -  12 (двенадцать) месяцев с момента получения Товара на склад Покупателя.</w:t>
      </w:r>
    </w:p>
    <w:p w:rsidR="001E6464" w:rsidRPr="00AC1BA4" w:rsidRDefault="001E6464" w:rsidP="001E6464">
      <w:pPr>
        <w:spacing w:line="240" w:lineRule="auto"/>
        <w:ind w:right="141"/>
        <w:contextualSpacing/>
        <w:jc w:val="both"/>
        <w:rPr>
          <w:rFonts w:ascii="Times New Roman" w:hAnsi="Times New Roman"/>
        </w:rPr>
      </w:pPr>
    </w:p>
    <w:p w:rsidR="001E6464" w:rsidRPr="00AC1BA4" w:rsidRDefault="001E6464" w:rsidP="001E6464">
      <w:pPr>
        <w:spacing w:line="240" w:lineRule="auto"/>
        <w:ind w:right="141" w:firstLine="425"/>
        <w:contextualSpacing/>
        <w:jc w:val="both"/>
        <w:rPr>
          <w:rFonts w:ascii="Times New Roman" w:hAnsi="Times New Roman"/>
          <w:b/>
        </w:rPr>
      </w:pPr>
      <w:r w:rsidRPr="00AC1BA4">
        <w:rPr>
          <w:rFonts w:ascii="Times New Roman" w:hAnsi="Times New Roman"/>
          <w:b/>
        </w:rPr>
        <w:t>5.Требования к Поставщику:</w:t>
      </w:r>
    </w:p>
    <w:p w:rsidR="001E6464" w:rsidRPr="00AC1BA4" w:rsidRDefault="001E6464" w:rsidP="001E6464">
      <w:pPr>
        <w:ind w:right="141" w:firstLine="425"/>
        <w:contextualSpacing/>
        <w:jc w:val="both"/>
        <w:rPr>
          <w:rFonts w:ascii="Times New Roman" w:hAnsi="Times New Roman"/>
        </w:rPr>
      </w:pPr>
      <w:r w:rsidRPr="00AC1BA4">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1E6464" w:rsidRPr="00AC1BA4" w:rsidRDefault="001E6464" w:rsidP="001E6464">
      <w:pPr>
        <w:ind w:right="141" w:firstLine="425"/>
        <w:contextualSpacing/>
        <w:jc w:val="both"/>
        <w:rPr>
          <w:rFonts w:ascii="Times New Roman" w:hAnsi="Times New Roman"/>
        </w:rPr>
      </w:pPr>
      <w:r w:rsidRPr="00AC1BA4">
        <w:rPr>
          <w:rFonts w:ascii="Times New Roman" w:hAnsi="Times New Roman"/>
        </w:rPr>
        <w:t>5.2. Не должен находиться в процессе ликвидации, банкротства и на его имущество не должен быть наложен арест.</w:t>
      </w:r>
    </w:p>
    <w:p w:rsidR="001E6464" w:rsidRPr="00AC1BA4" w:rsidRDefault="001E6464" w:rsidP="001E6464">
      <w:pPr>
        <w:ind w:right="141" w:firstLine="425"/>
        <w:contextualSpacing/>
        <w:jc w:val="both"/>
        <w:rPr>
          <w:rFonts w:ascii="Times New Roman" w:hAnsi="Times New Roman"/>
        </w:rPr>
      </w:pPr>
      <w:r w:rsidRPr="00AC1BA4">
        <w:rPr>
          <w:rFonts w:ascii="Times New Roman" w:hAnsi="Times New Roman"/>
        </w:rPr>
        <w:t>5.3. Обладать необходимыми профессиональными знаниями, опытом и репутацией;</w:t>
      </w:r>
    </w:p>
    <w:p w:rsidR="001E6464" w:rsidRPr="00AC1BA4" w:rsidRDefault="001E6464" w:rsidP="001E6464">
      <w:pPr>
        <w:ind w:right="141" w:firstLine="425"/>
        <w:contextualSpacing/>
        <w:jc w:val="both"/>
        <w:rPr>
          <w:rFonts w:ascii="Times New Roman" w:hAnsi="Times New Roman"/>
        </w:rPr>
      </w:pPr>
      <w:r w:rsidRPr="00AC1BA4">
        <w:rPr>
          <w:rFonts w:ascii="Times New Roman" w:hAnsi="Times New Roman"/>
        </w:rPr>
        <w:t>5.4. Иметь ресурсные возможности (финансовые, материально-технические, трудовые);</w:t>
      </w:r>
    </w:p>
    <w:p w:rsidR="001E6464" w:rsidRPr="00AC1BA4" w:rsidRDefault="001E6464" w:rsidP="001E6464">
      <w:pPr>
        <w:ind w:right="141" w:firstLine="425"/>
        <w:contextualSpacing/>
        <w:jc w:val="both"/>
        <w:rPr>
          <w:rFonts w:ascii="Times New Roman" w:hAnsi="Times New Roman"/>
        </w:rPr>
      </w:pPr>
      <w:r w:rsidRPr="00AC1BA4">
        <w:rPr>
          <w:rFonts w:ascii="Times New Roman" w:hAnsi="Times New Roman"/>
        </w:rPr>
        <w:t>5.5. Обеспечить способность выполнения обязательств по договору в требуемые сроки и с должным качеством.</w:t>
      </w:r>
    </w:p>
    <w:p w:rsidR="001E6464" w:rsidRPr="00AC1BA4" w:rsidRDefault="001E6464" w:rsidP="001E6464">
      <w:pPr>
        <w:tabs>
          <w:tab w:val="left" w:pos="993"/>
        </w:tabs>
        <w:spacing w:line="240" w:lineRule="auto"/>
        <w:ind w:right="141" w:firstLine="425"/>
        <w:contextualSpacing/>
        <w:jc w:val="both"/>
        <w:rPr>
          <w:rFonts w:ascii="Times New Roman" w:hAnsi="Times New Roman"/>
        </w:rPr>
      </w:pPr>
      <w:r w:rsidRPr="00AC1BA4">
        <w:rPr>
          <w:rFonts w:ascii="Times New Roman" w:hAnsi="Times New Roman"/>
        </w:rPr>
        <w:t>5.6. Соответствовать требованиям, указанным в документации о закупке.</w:t>
      </w:r>
    </w:p>
    <w:p w:rsidR="001E6464" w:rsidRPr="00AC1BA4" w:rsidRDefault="001E6464" w:rsidP="001E6464">
      <w:pPr>
        <w:tabs>
          <w:tab w:val="left" w:pos="993"/>
        </w:tabs>
        <w:spacing w:line="240" w:lineRule="auto"/>
        <w:ind w:right="141"/>
        <w:contextualSpacing/>
        <w:jc w:val="both"/>
        <w:rPr>
          <w:rFonts w:ascii="Times New Roman" w:hAnsi="Times New Roman"/>
        </w:rPr>
      </w:pPr>
    </w:p>
    <w:p w:rsidR="001E6464" w:rsidRPr="00AC1BA4" w:rsidRDefault="001E6464" w:rsidP="001E6464">
      <w:pPr>
        <w:spacing w:line="240" w:lineRule="auto"/>
        <w:ind w:right="141" w:firstLine="425"/>
        <w:contextualSpacing/>
        <w:jc w:val="both"/>
        <w:rPr>
          <w:rFonts w:ascii="Times New Roman" w:hAnsi="Times New Roman"/>
          <w:b/>
          <w:lang w:eastAsia="ru-RU"/>
        </w:rPr>
      </w:pPr>
      <w:r w:rsidRPr="00AC1BA4">
        <w:rPr>
          <w:rFonts w:ascii="Times New Roman" w:hAnsi="Times New Roman"/>
          <w:b/>
          <w:lang w:eastAsia="ru-RU"/>
        </w:rPr>
        <w:t>6. Условия оплаты:</w:t>
      </w:r>
    </w:p>
    <w:p w:rsidR="001E6464" w:rsidRPr="00AC1BA4" w:rsidRDefault="001E6464" w:rsidP="001E6464">
      <w:pPr>
        <w:spacing w:after="0" w:line="240" w:lineRule="auto"/>
        <w:ind w:firstLine="426"/>
        <w:rPr>
          <w:rFonts w:ascii="Times New Roman" w:hAnsi="Times New Roman"/>
          <w:color w:val="000000"/>
        </w:rPr>
      </w:pPr>
      <w:r>
        <w:rPr>
          <w:rFonts w:ascii="Times New Roman" w:hAnsi="Times New Roman"/>
          <w:color w:val="000000"/>
        </w:rPr>
        <w:t>6.1</w:t>
      </w:r>
      <w:r w:rsidRPr="00AC1BA4">
        <w:rPr>
          <w:rFonts w:ascii="Times New Roman" w:hAnsi="Times New Roman"/>
          <w:color w:val="000000"/>
        </w:rPr>
        <w:t xml:space="preserve">.  Условия оплаты товара: </w:t>
      </w:r>
    </w:p>
    <w:p w:rsidR="001E6464" w:rsidRPr="00AC1BA4" w:rsidRDefault="001E6464" w:rsidP="001E6464">
      <w:pPr>
        <w:spacing w:after="0" w:line="240" w:lineRule="auto"/>
        <w:ind w:firstLine="426"/>
        <w:rPr>
          <w:rFonts w:ascii="Times New Roman" w:hAnsi="Times New Roman"/>
          <w:color w:val="000000"/>
        </w:rPr>
      </w:pPr>
      <w:r w:rsidRPr="00AC1BA4">
        <w:rPr>
          <w:rFonts w:ascii="Times New Roman" w:hAnsi="Times New Roman"/>
          <w:color w:val="000000"/>
        </w:rPr>
        <w:t>- оплата в размере  100% осуществляется Покупателем в течение 20 рабочих дней с момента поставки и приемки по количеству и качеству товара на складе Покупателя.</w:t>
      </w:r>
    </w:p>
    <w:p w:rsidR="001E6464" w:rsidRPr="00AC1BA4" w:rsidRDefault="001E6464" w:rsidP="001E6464">
      <w:pPr>
        <w:spacing w:after="0" w:line="240" w:lineRule="auto"/>
        <w:ind w:right="141" w:firstLine="425"/>
        <w:jc w:val="both"/>
        <w:rPr>
          <w:rFonts w:ascii="Times New Roman" w:eastAsia="Times New Roman" w:hAnsi="Times New Roman"/>
          <w:color w:val="000000"/>
          <w:lang w:eastAsia="ru-RU"/>
        </w:rPr>
      </w:pPr>
      <w:r>
        <w:rPr>
          <w:rFonts w:ascii="Times New Roman" w:hAnsi="Times New Roman"/>
          <w:color w:val="000000"/>
        </w:rPr>
        <w:t>6.2</w:t>
      </w:r>
      <w:r w:rsidRPr="00AC1BA4">
        <w:rPr>
          <w:rFonts w:ascii="Times New Roman" w:hAnsi="Times New Roman"/>
          <w:color w:val="000000"/>
        </w:rPr>
        <w:t xml:space="preserve">. </w:t>
      </w:r>
      <w:r w:rsidRPr="00AC1BA4">
        <w:rPr>
          <w:rFonts w:ascii="Times New Roman" w:eastAsia="Times New Roman" w:hAnsi="Times New Roman"/>
          <w:color w:val="000000"/>
          <w:lang w:eastAsia="ru-RU"/>
        </w:rPr>
        <w:t>Товар считается оплаченным с момента списания денежных средств с отдельного счета Покупателя.</w:t>
      </w:r>
    </w:p>
    <w:p w:rsidR="001E6464" w:rsidRPr="00AC1BA4" w:rsidRDefault="001E6464" w:rsidP="001E6464">
      <w:pPr>
        <w:spacing w:after="0" w:line="240" w:lineRule="auto"/>
        <w:ind w:right="141" w:firstLine="425"/>
        <w:jc w:val="both"/>
        <w:rPr>
          <w:rFonts w:ascii="Times New Roman" w:eastAsia="Times New Roman" w:hAnsi="Times New Roman"/>
          <w:color w:val="000000"/>
          <w:lang w:eastAsia="ru-RU"/>
        </w:rPr>
      </w:pPr>
      <w:r>
        <w:rPr>
          <w:rFonts w:ascii="Times New Roman" w:eastAsia="Times New Roman" w:hAnsi="Times New Roman"/>
          <w:color w:val="000000"/>
          <w:lang w:eastAsia="ru-RU"/>
        </w:rPr>
        <w:t>6.3</w:t>
      </w:r>
      <w:r w:rsidRPr="00AC1BA4">
        <w:rPr>
          <w:rFonts w:ascii="Times New Roman" w:eastAsia="Times New Roman" w:hAnsi="Times New Roman"/>
          <w:color w:val="000000"/>
          <w:lang w:eastAsia="ru-RU"/>
        </w:rPr>
        <w:t>.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w:t>
      </w:r>
      <w:r w:rsidRPr="00AC1BA4">
        <w:rPr>
          <w:rFonts w:ascii="Times New Roman" w:eastAsia="Times New Roman" w:hAnsi="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1E6464">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1E6464">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1E6464">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1E6464" w:rsidRDefault="001E6464" w:rsidP="00182A3D">
      <w:pPr>
        <w:pStyle w:val="-4"/>
        <w:widowControl w:val="0"/>
        <w:tabs>
          <w:tab w:val="clear" w:pos="2269"/>
          <w:tab w:val="left" w:pos="1134"/>
        </w:tabs>
        <w:ind w:left="0"/>
        <w:rPr>
          <w:i/>
          <w:sz w:val="24"/>
          <w:szCs w:val="24"/>
        </w:rPr>
      </w:pPr>
    </w:p>
    <w:p w:rsidR="001E6464" w:rsidRDefault="001E6464" w:rsidP="00182A3D">
      <w:pPr>
        <w:pStyle w:val="-4"/>
        <w:widowControl w:val="0"/>
        <w:tabs>
          <w:tab w:val="clear" w:pos="2269"/>
          <w:tab w:val="left" w:pos="1134"/>
        </w:tabs>
        <w:ind w:left="0"/>
        <w:rPr>
          <w:i/>
          <w:sz w:val="24"/>
          <w:szCs w:val="24"/>
        </w:rPr>
      </w:pPr>
    </w:p>
    <w:p w:rsidR="001E6464" w:rsidRDefault="001E6464"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464"/>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customStyle="1" w:styleId="fontstyle01">
    <w:name w:val="fontstyle01"/>
    <w:rsid w:val="001E6464"/>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customStyle="1" w:styleId="fontstyle01">
    <w:name w:val="fontstyle01"/>
    <w:rsid w:val="001E646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C3FB-261F-4B70-9F1B-9B128703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11</Pages>
  <Words>4779</Words>
  <Characters>27244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2023-06-21T10:27:00Z</dcterms:modified>
</cp:coreProperties>
</file>