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C6270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624D6" w:rsidRPr="006624D6">
        <w:rPr>
          <w:rFonts w:ascii="Times New Roman" w:hAnsi="Times New Roman"/>
          <w:b/>
          <w:sz w:val="28"/>
          <w:szCs w:val="28"/>
        </w:rPr>
        <w:t>ЛИСТОВОГО МЕТАЛЛОПРОКАТА НА МСЧ ДЛЯ ПРОЕКТА №23900 ЗАКАЗ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6624D6" w:rsidRDefault="006624D6"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624D6" w:rsidRPr="006624D6">
        <w:rPr>
          <w:rFonts w:ascii="Times New Roman" w:hAnsi="Times New Roman" w:cs="Times New Roman"/>
          <w:sz w:val="24"/>
          <w:szCs w:val="24"/>
        </w:rPr>
        <w:t>листового металлопроката на МСЧ для проекта №23900 заказ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624D6" w:rsidRPr="006624D6">
        <w:rPr>
          <w:rFonts w:eastAsia="Courier New"/>
          <w:color w:val="000000"/>
          <w:spacing w:val="-4"/>
          <w:sz w:val="24"/>
          <w:szCs w:val="24"/>
        </w:rPr>
        <w:t>в течени</w:t>
      </w:r>
      <w:proofErr w:type="gramStart"/>
      <w:r w:rsidR="006624D6" w:rsidRPr="006624D6">
        <w:rPr>
          <w:rFonts w:eastAsia="Courier New"/>
          <w:color w:val="000000"/>
          <w:spacing w:val="-4"/>
          <w:sz w:val="24"/>
          <w:szCs w:val="24"/>
        </w:rPr>
        <w:t>и</w:t>
      </w:r>
      <w:proofErr w:type="gramEnd"/>
      <w:r w:rsidR="006624D6" w:rsidRPr="006624D6">
        <w:rPr>
          <w:rFonts w:eastAsia="Courier New"/>
          <w:color w:val="000000"/>
          <w:spacing w:val="-4"/>
          <w:sz w:val="24"/>
          <w:szCs w:val="24"/>
        </w:rPr>
        <w:t xml:space="preserve"> 14 (четырнадцати) рабочих дней с момента оплаты авансового платежа в размере 50%.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624D6">
        <w:rPr>
          <w:sz w:val="24"/>
          <w:szCs w:val="24"/>
        </w:rPr>
        <w:t>1 726 315,00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6270A">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C6270A">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6270A">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6270A">
        <w:rPr>
          <w:rFonts w:ascii="Times New Roman" w:hAnsi="Times New Roman" w:cs="Times New Roman"/>
          <w:sz w:val="24"/>
          <w:szCs w:val="24"/>
          <w:u w:val="single"/>
        </w:rPr>
        <w:t>20</w:t>
      </w:r>
      <w:r w:rsidR="00CD6F1C">
        <w:rPr>
          <w:rFonts w:ascii="Times New Roman" w:hAnsi="Times New Roman" w:cs="Times New Roman"/>
          <w:sz w:val="24"/>
          <w:szCs w:val="24"/>
          <w:u w:val="single"/>
        </w:rPr>
        <w:t>.</w:t>
      </w:r>
      <w:r w:rsidR="00C6270A">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624D6">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6270A">
              <w:rPr>
                <w:rFonts w:ascii="Times New Roman" w:hAnsi="Times New Roman" w:cs="Times New Roman"/>
                <w:sz w:val="24"/>
                <w:szCs w:val="24"/>
              </w:rPr>
              <w:t>14.06</w:t>
            </w:r>
            <w:r w:rsidR="00F654B1">
              <w:rPr>
                <w:rFonts w:ascii="Times New Roman" w:hAnsi="Times New Roman" w:cs="Times New Roman"/>
                <w:sz w:val="24"/>
                <w:szCs w:val="24"/>
              </w:rPr>
              <w:t>.2023</w:t>
            </w:r>
            <w:r w:rsidR="00C6270A">
              <w:rPr>
                <w:rFonts w:ascii="Times New Roman" w:hAnsi="Times New Roman" w:cs="Times New Roman"/>
                <w:sz w:val="24"/>
                <w:szCs w:val="24"/>
              </w:rPr>
              <w:t xml:space="preserve"> 15</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C6270A">
              <w:rPr>
                <w:rFonts w:ascii="Times New Roman" w:hAnsi="Times New Roman" w:cs="Times New Roman"/>
                <w:sz w:val="24"/>
                <w:szCs w:val="24"/>
              </w:rPr>
              <w:t>20.06</w:t>
            </w:r>
            <w:r w:rsidR="00F654B1">
              <w:rPr>
                <w:rFonts w:ascii="Times New Roman" w:hAnsi="Times New Roman" w:cs="Times New Roman"/>
                <w:sz w:val="24"/>
                <w:szCs w:val="24"/>
              </w:rPr>
              <w:t>.2023</w:t>
            </w:r>
            <w:r w:rsidR="006624D6">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624D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624D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6270A">
        <w:rPr>
          <w:rFonts w:ascii="Times New Roman" w:hAnsi="Times New Roman" w:cs="Times New Roman"/>
          <w:sz w:val="24"/>
          <w:szCs w:val="24"/>
        </w:rPr>
        <w:t>15</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C6270A">
        <w:rPr>
          <w:rFonts w:ascii="Times New Roman" w:hAnsi="Times New Roman" w:cs="Times New Roman"/>
          <w:sz w:val="24"/>
          <w:szCs w:val="24"/>
          <w:u w:val="single"/>
        </w:rPr>
        <w:t>14.06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6624D6">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6270A">
        <w:rPr>
          <w:rFonts w:ascii="Times New Roman" w:hAnsi="Times New Roman" w:cs="Times New Roman"/>
          <w:sz w:val="24"/>
          <w:szCs w:val="24"/>
          <w:u w:val="single"/>
        </w:rPr>
        <w:t>19.06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C50075">
        <w:rPr>
          <w:rFonts w:ascii="Times New Roman" w:hAnsi="Times New Roman" w:cs="Times New Roman"/>
          <w:sz w:val="24"/>
          <w:szCs w:val="24"/>
          <w:u w:val="single"/>
        </w:rPr>
        <w:t>18</w:t>
      </w:r>
      <w:r w:rsidR="00C64906" w:rsidRPr="00A73F94">
        <w:rPr>
          <w:rFonts w:ascii="Times New Roman" w:hAnsi="Times New Roman" w:cs="Times New Roman"/>
          <w:sz w:val="24"/>
          <w:szCs w:val="24"/>
          <w:u w:val="single"/>
        </w:rPr>
        <w:t>.</w:t>
      </w:r>
      <w:r w:rsidR="00C50075">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6624D6">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6624D6">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50075">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C50075">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50075">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Default="00EA6E42" w:rsidP="00C50075">
      <w:pPr>
        <w:widowControl w:val="0"/>
        <w:tabs>
          <w:tab w:val="left" w:pos="142"/>
        </w:tabs>
        <w:autoSpaceDE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r w:rsidR="00C50075">
        <w:rPr>
          <w:rFonts w:ascii="Times New Roman" w:hAnsi="Times New Roman" w:cs="Times New Roman"/>
          <w:i/>
          <w:sz w:val="24"/>
          <w:szCs w:val="24"/>
        </w:rPr>
        <w:t xml:space="preserve"> </w:t>
      </w:r>
    </w:p>
    <w:p w:rsidR="006624D6" w:rsidRDefault="006624D6" w:rsidP="00C50075">
      <w:pPr>
        <w:widowControl w:val="0"/>
        <w:tabs>
          <w:tab w:val="left" w:pos="142"/>
        </w:tabs>
        <w:autoSpaceDE w:val="0"/>
        <w:spacing w:after="0" w:line="240" w:lineRule="auto"/>
        <w:ind w:firstLine="567"/>
        <w:jc w:val="both"/>
        <w:rPr>
          <w:rFonts w:ascii="Times New Roman" w:hAnsi="Times New Roman" w:cs="Times New Roman"/>
          <w:i/>
          <w:sz w:val="24"/>
          <w:szCs w:val="24"/>
        </w:rPr>
      </w:pPr>
    </w:p>
    <w:p w:rsidR="006624D6" w:rsidRDefault="006624D6" w:rsidP="00C50075">
      <w:pPr>
        <w:widowControl w:val="0"/>
        <w:tabs>
          <w:tab w:val="left" w:pos="142"/>
        </w:tabs>
        <w:autoSpaceDE w:val="0"/>
        <w:spacing w:after="0" w:line="240" w:lineRule="auto"/>
        <w:ind w:firstLine="567"/>
        <w:jc w:val="both"/>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6624D6" w:rsidRPr="006624D6" w:rsidRDefault="006624D6" w:rsidP="006624D6">
      <w:pPr>
        <w:spacing w:after="0" w:line="240" w:lineRule="auto"/>
        <w:jc w:val="center"/>
        <w:rPr>
          <w:rFonts w:ascii="Times New Roman" w:eastAsia="Calibri" w:hAnsi="Times New Roman" w:cs="Times New Roman"/>
          <w:b/>
        </w:rPr>
      </w:pPr>
      <w:r w:rsidRPr="006624D6">
        <w:rPr>
          <w:rFonts w:ascii="Times New Roman" w:eastAsia="Calibri" w:hAnsi="Times New Roman" w:cs="Times New Roman"/>
          <w:b/>
        </w:rPr>
        <w:t>на приобретение листового металлопроката на МСЧ для проекта №23900 заказ №01901</w:t>
      </w:r>
    </w:p>
    <w:p w:rsidR="006624D6" w:rsidRPr="006624D6" w:rsidRDefault="006624D6" w:rsidP="006624D6">
      <w:pPr>
        <w:spacing w:after="0" w:line="240" w:lineRule="auto"/>
        <w:ind w:firstLine="567"/>
        <w:contextualSpacing/>
        <w:jc w:val="both"/>
        <w:rPr>
          <w:rFonts w:ascii="Times New Roman" w:eastAsia="Calibri" w:hAnsi="Times New Roman" w:cs="Times New Roman"/>
          <w:b/>
        </w:rPr>
      </w:pPr>
    </w:p>
    <w:p w:rsidR="006624D6" w:rsidRPr="006624D6" w:rsidRDefault="006624D6" w:rsidP="006624D6">
      <w:pPr>
        <w:spacing w:after="0" w:line="240" w:lineRule="auto"/>
        <w:ind w:firstLine="567"/>
        <w:contextualSpacing/>
        <w:jc w:val="both"/>
        <w:rPr>
          <w:rFonts w:ascii="Times New Roman" w:eastAsia="Calibri" w:hAnsi="Times New Roman" w:cs="Times New Roman"/>
          <w:b/>
        </w:rPr>
      </w:pPr>
      <w:r w:rsidRPr="006624D6">
        <w:rPr>
          <w:rFonts w:ascii="Times New Roman" w:eastAsia="Calibri" w:hAnsi="Times New Roman" w:cs="Times New Roman"/>
          <w:b/>
        </w:rPr>
        <w:t>1.Требование к количественным характеристикам поставки.</w:t>
      </w:r>
    </w:p>
    <w:p w:rsidR="006624D6" w:rsidRPr="006624D6" w:rsidRDefault="006624D6" w:rsidP="006624D6">
      <w:pPr>
        <w:spacing w:after="0" w:line="240" w:lineRule="auto"/>
        <w:ind w:firstLine="567"/>
        <w:contextualSpacing/>
        <w:jc w:val="both"/>
        <w:rPr>
          <w:rFonts w:ascii="Times New Roman" w:eastAsia="Calibri" w:hAnsi="Times New Roman" w:cs="Times New Roman"/>
        </w:rPr>
      </w:pPr>
    </w:p>
    <w:p w:rsidR="006624D6" w:rsidRPr="006624D6" w:rsidRDefault="006624D6" w:rsidP="006624D6">
      <w:pPr>
        <w:spacing w:after="0"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 xml:space="preserve">1.1. Предметом настоящего Технического задания является поставка листового металлопроката для МСЧ 23900 (далее – Товар) в </w:t>
      </w:r>
      <w:r w:rsidRPr="006624D6">
        <w:rPr>
          <w:rFonts w:ascii="Times New Roman" w:eastAsia="Courier New" w:hAnsi="Times New Roman" w:cs="Times New Roman"/>
          <w:color w:val="000000"/>
        </w:rPr>
        <w:t xml:space="preserve">целях выполнения государственного оборонного заказа по Контракту № </w:t>
      </w:r>
      <w:r w:rsidRPr="006624D6">
        <w:rPr>
          <w:rFonts w:ascii="Times New Roman" w:eastAsia="Courier New" w:hAnsi="Times New Roman" w:cs="Times New Roman"/>
        </w:rPr>
        <w:t>№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6624D6" w:rsidRPr="006624D6" w:rsidRDefault="006624D6" w:rsidP="006624D6">
      <w:pPr>
        <w:spacing w:after="0" w:line="240" w:lineRule="auto"/>
        <w:ind w:firstLine="567"/>
        <w:contextualSpacing/>
        <w:jc w:val="both"/>
        <w:rPr>
          <w:rFonts w:ascii="Times New Roman" w:eastAsia="Calibri" w:hAnsi="Times New Roman" w:cs="Times New Roman"/>
          <w:color w:val="000000"/>
        </w:rPr>
      </w:pPr>
      <w:r w:rsidRPr="006624D6">
        <w:rPr>
          <w:rFonts w:ascii="Times New Roman" w:eastAsia="Calibri" w:hAnsi="Times New Roman" w:cs="Times New Roman"/>
        </w:rPr>
        <w:t xml:space="preserve">1.2. Порядок поставки Товара: товар поставляется силами и за счет Поставщика до склада Покупателя по адресу:  </w:t>
      </w:r>
      <w:r w:rsidRPr="006624D6">
        <w:rPr>
          <w:rFonts w:ascii="Times New Roman" w:eastAsia="Calibri" w:hAnsi="Times New Roman" w:cs="Times New Roman"/>
          <w:color w:val="000000"/>
        </w:rPr>
        <w:t>Республика Крым, г. Керчь, ул. Танкистов, д. 4.</w:t>
      </w:r>
    </w:p>
    <w:p w:rsidR="006624D6" w:rsidRPr="006624D6" w:rsidRDefault="006624D6" w:rsidP="006624D6">
      <w:pPr>
        <w:spacing w:after="0" w:line="240" w:lineRule="auto"/>
        <w:ind w:firstLine="567"/>
        <w:contextualSpacing/>
        <w:jc w:val="both"/>
        <w:rPr>
          <w:rFonts w:ascii="Times New Roman" w:eastAsia="Calibri" w:hAnsi="Times New Roman" w:cs="Times New Roman"/>
        </w:rPr>
      </w:pPr>
      <w:r w:rsidRPr="006624D6">
        <w:rPr>
          <w:rFonts w:ascii="Times New Roman" w:eastAsia="Times New Roman" w:hAnsi="Times New Roman" w:cs="Times New Roman"/>
        </w:rPr>
        <w:t xml:space="preserve">1.3.  </w:t>
      </w:r>
      <w:r w:rsidRPr="006624D6">
        <w:rPr>
          <w:rFonts w:ascii="Times New Roman" w:eastAsia="Calibri" w:hAnsi="Times New Roman" w:cs="Times New Roman"/>
        </w:rPr>
        <w:t xml:space="preserve">Срок поставки товара: </w:t>
      </w:r>
      <w:r w:rsidRPr="006624D6">
        <w:rPr>
          <w:rFonts w:ascii="Times New Roman" w:eastAsia="Calibri" w:hAnsi="Times New Roman" w:cs="Times New Roman"/>
          <w:color w:val="000000"/>
        </w:rPr>
        <w:t>в течени</w:t>
      </w:r>
      <w:proofErr w:type="gramStart"/>
      <w:r w:rsidRPr="006624D6">
        <w:rPr>
          <w:rFonts w:ascii="Times New Roman" w:eastAsia="Calibri" w:hAnsi="Times New Roman" w:cs="Times New Roman"/>
          <w:color w:val="000000"/>
        </w:rPr>
        <w:t>и</w:t>
      </w:r>
      <w:proofErr w:type="gramEnd"/>
      <w:r w:rsidRPr="006624D6">
        <w:rPr>
          <w:rFonts w:ascii="Times New Roman" w:eastAsia="Calibri" w:hAnsi="Times New Roman" w:cs="Times New Roman"/>
          <w:color w:val="000000"/>
        </w:rPr>
        <w:t xml:space="preserve"> 14 (четырнадцати) рабочих дней с момента оплаты авансового платежа в размере 50%.</w:t>
      </w:r>
    </w:p>
    <w:p w:rsidR="006624D6" w:rsidRPr="006624D6" w:rsidRDefault="006624D6" w:rsidP="006624D6">
      <w:pPr>
        <w:spacing w:after="0" w:line="240" w:lineRule="auto"/>
        <w:ind w:firstLine="567"/>
        <w:contextualSpacing/>
        <w:jc w:val="both"/>
        <w:rPr>
          <w:rFonts w:ascii="Times New Roman" w:eastAsia="Calibri" w:hAnsi="Times New Roman" w:cs="Times New Roman"/>
          <w:color w:val="000000"/>
        </w:rPr>
      </w:pPr>
      <w:r w:rsidRPr="006624D6">
        <w:rPr>
          <w:rFonts w:ascii="Times New Roman" w:eastAsia="Calibri" w:hAnsi="Times New Roman" w:cs="Times New Roman"/>
        </w:rPr>
        <w:t>1.</w:t>
      </w:r>
      <w:r w:rsidRPr="006624D6">
        <w:rPr>
          <w:rFonts w:ascii="Times New Roman" w:eastAsia="Calibri" w:hAnsi="Times New Roman" w:cs="Times New Roman"/>
          <w:color w:val="000000"/>
        </w:rPr>
        <w:t xml:space="preserve">4. </w:t>
      </w:r>
      <w:r w:rsidRPr="006624D6">
        <w:rPr>
          <w:rFonts w:ascii="Times New Roman" w:eastAsia="Calibri" w:hAnsi="Times New Roman" w:cs="Times New Roman"/>
        </w:rPr>
        <w:t xml:space="preserve">Товар должен быть </w:t>
      </w:r>
      <w:r w:rsidRPr="006624D6">
        <w:rPr>
          <w:rFonts w:ascii="Times New Roman" w:eastAsia="Calibri" w:hAnsi="Times New Roman" w:cs="Times New Roman"/>
          <w:lang w:eastAsia="ar-SA"/>
        </w:rPr>
        <w:t>новым, ранее не эксплуатировавшийся</w:t>
      </w:r>
      <w:r w:rsidRPr="006624D6">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6624D6" w:rsidRPr="006624D6" w:rsidRDefault="006624D6" w:rsidP="006624D6">
      <w:pPr>
        <w:spacing w:after="0" w:line="240" w:lineRule="auto"/>
        <w:ind w:firstLine="567"/>
        <w:contextualSpacing/>
        <w:jc w:val="both"/>
        <w:rPr>
          <w:rFonts w:ascii="Times New Roman" w:eastAsia="Calibri" w:hAnsi="Times New Roman" w:cs="Times New Roman"/>
          <w:color w:val="000000"/>
        </w:rPr>
      </w:pPr>
      <w:r w:rsidRPr="006624D6">
        <w:rPr>
          <w:rFonts w:ascii="Times New Roman" w:eastAsia="Calibri" w:hAnsi="Times New Roman" w:cs="Times New Roman"/>
        </w:rPr>
        <w:t xml:space="preserve">1.5. </w:t>
      </w:r>
      <w:r w:rsidRPr="006624D6">
        <w:rPr>
          <w:rFonts w:ascii="Times New Roman" w:eastAsia="Calibri" w:hAnsi="Times New Roman" w:cs="Times New Roman"/>
          <w:color w:val="000000"/>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6624D6" w:rsidRPr="006624D6" w:rsidRDefault="006624D6" w:rsidP="006624D6">
      <w:pPr>
        <w:spacing w:after="0" w:line="240" w:lineRule="auto"/>
        <w:ind w:firstLine="567"/>
        <w:contextualSpacing/>
        <w:jc w:val="both"/>
        <w:rPr>
          <w:rFonts w:ascii="Times New Roman" w:eastAsia="Calibri" w:hAnsi="Times New Roman" w:cs="Times New Roman"/>
          <w:color w:val="000000"/>
        </w:rPr>
      </w:pPr>
      <w:r w:rsidRPr="006624D6">
        <w:rPr>
          <w:rFonts w:ascii="Times New Roman" w:eastAsia="Calibri" w:hAnsi="Times New Roman" w:cs="Times New Roman"/>
          <w:color w:val="000000"/>
        </w:rPr>
        <w:t xml:space="preserve">1.6. </w:t>
      </w:r>
      <w:r w:rsidRPr="006624D6">
        <w:rPr>
          <w:rFonts w:ascii="Times New Roman" w:eastAsia="Times New Roman" w:hAnsi="Times New Roman" w:cs="Times New Roman"/>
          <w:sz w:val="23"/>
          <w:szCs w:val="23"/>
        </w:rPr>
        <w:t xml:space="preserve">Возможен </w:t>
      </w:r>
      <w:proofErr w:type="spellStart"/>
      <w:r w:rsidRPr="006624D6">
        <w:rPr>
          <w:rFonts w:ascii="Times New Roman" w:eastAsia="Times New Roman" w:hAnsi="Times New Roman" w:cs="Times New Roman"/>
          <w:sz w:val="23"/>
          <w:szCs w:val="23"/>
        </w:rPr>
        <w:t>толеранс</w:t>
      </w:r>
      <w:proofErr w:type="spellEnd"/>
      <w:r w:rsidRPr="006624D6">
        <w:rPr>
          <w:rFonts w:ascii="Times New Roman" w:eastAsia="Times New Roman" w:hAnsi="Times New Roman" w:cs="Times New Roman"/>
          <w:sz w:val="23"/>
          <w:szCs w:val="23"/>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6624D6">
        <w:rPr>
          <w:rFonts w:ascii="Times New Roman" w:eastAsia="Times New Roman" w:hAnsi="Times New Roman" w:cs="Times New Roman"/>
          <w:sz w:val="23"/>
          <w:szCs w:val="23"/>
        </w:rPr>
        <w:t>согласно</w:t>
      </w:r>
      <w:proofErr w:type="gramEnd"/>
      <w:r w:rsidRPr="006624D6">
        <w:rPr>
          <w:rFonts w:ascii="Times New Roman" w:eastAsia="Times New Roman" w:hAnsi="Times New Roman" w:cs="Times New Roman"/>
          <w:sz w:val="23"/>
          <w:szCs w:val="23"/>
        </w:rPr>
        <w:t xml:space="preserve"> фактического объема поставки.</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1.7. Перечень необходимых материалов (Товара):</w:t>
      </w:r>
    </w:p>
    <w:p w:rsidR="006624D6" w:rsidRPr="006624D6" w:rsidRDefault="006624D6" w:rsidP="006624D6">
      <w:pPr>
        <w:spacing w:line="240" w:lineRule="auto"/>
        <w:ind w:firstLine="567"/>
        <w:contextualSpacing/>
        <w:jc w:val="both"/>
        <w:rPr>
          <w:rFonts w:ascii="Times New Roman" w:eastAsia="Calibri" w:hAnsi="Times New Roman" w:cs="Times New Roman"/>
        </w:rPr>
      </w:pPr>
    </w:p>
    <w:tbl>
      <w:tblPr>
        <w:tblW w:w="5000" w:type="pct"/>
        <w:tblLook w:val="04A0" w:firstRow="1" w:lastRow="0" w:firstColumn="1" w:lastColumn="0" w:noHBand="0" w:noVBand="1"/>
      </w:tblPr>
      <w:tblGrid>
        <w:gridCol w:w="852"/>
        <w:gridCol w:w="4725"/>
        <w:gridCol w:w="647"/>
        <w:gridCol w:w="1009"/>
        <w:gridCol w:w="1585"/>
        <w:gridCol w:w="1886"/>
      </w:tblGrid>
      <w:tr w:rsidR="006624D6" w:rsidRPr="006624D6" w:rsidTr="00D33AB9">
        <w:trPr>
          <w:trHeight w:val="300"/>
        </w:trPr>
        <w:tc>
          <w:tcPr>
            <w:tcW w:w="2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4D6" w:rsidRPr="006624D6" w:rsidRDefault="006624D6" w:rsidP="006624D6">
            <w:pPr>
              <w:spacing w:after="0" w:line="240" w:lineRule="auto"/>
              <w:jc w:val="center"/>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 П/</w:t>
            </w:r>
            <w:proofErr w:type="gramStart"/>
            <w:r w:rsidRPr="006624D6">
              <w:rPr>
                <w:rFonts w:ascii="Times New Roman" w:eastAsia="Times New Roman" w:hAnsi="Times New Roman" w:cs="Times New Roman"/>
                <w:b/>
                <w:bCs/>
                <w:color w:val="000000"/>
                <w:lang w:eastAsia="ru-RU"/>
              </w:rPr>
              <w:t>п</w:t>
            </w:r>
            <w:proofErr w:type="gramEnd"/>
          </w:p>
        </w:tc>
        <w:tc>
          <w:tcPr>
            <w:tcW w:w="2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Наименование</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Ед. изм.</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Кол-во.</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Цена с НДС, руб. за 1 ед. изм.</w:t>
            </w:r>
          </w:p>
        </w:tc>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Сумма с  НДС, руб.</w:t>
            </w:r>
          </w:p>
        </w:tc>
      </w:tr>
      <w:tr w:rsidR="006624D6" w:rsidRPr="006624D6" w:rsidTr="00D33AB9">
        <w:trPr>
          <w:trHeight w:val="630"/>
        </w:trPr>
        <w:tc>
          <w:tcPr>
            <w:tcW w:w="270" w:type="pct"/>
            <w:vMerge/>
            <w:tcBorders>
              <w:top w:val="single" w:sz="4" w:space="0" w:color="auto"/>
              <w:left w:val="single" w:sz="4" w:space="0" w:color="auto"/>
              <w:bottom w:val="single" w:sz="4" w:space="0" w:color="auto"/>
              <w:right w:val="single" w:sz="4" w:space="0" w:color="auto"/>
            </w:tcBorders>
            <w:vAlign w:val="center"/>
            <w:hideMark/>
          </w:tcPr>
          <w:p w:rsidR="006624D6" w:rsidRPr="006624D6" w:rsidRDefault="006624D6" w:rsidP="006624D6">
            <w:pPr>
              <w:spacing w:after="0" w:line="240" w:lineRule="auto"/>
              <w:rPr>
                <w:rFonts w:ascii="Times New Roman" w:eastAsia="Times New Roman" w:hAnsi="Times New Roman" w:cs="Times New Roman"/>
                <w:b/>
                <w:bCs/>
                <w:color w:val="000000"/>
                <w:lang w:eastAsia="ru-RU"/>
              </w:rPr>
            </w:pPr>
          </w:p>
        </w:tc>
        <w:tc>
          <w:tcPr>
            <w:tcW w:w="2233" w:type="pct"/>
            <w:vMerge/>
            <w:tcBorders>
              <w:top w:val="single" w:sz="4" w:space="0" w:color="auto"/>
              <w:left w:val="single" w:sz="4" w:space="0" w:color="auto"/>
              <w:bottom w:val="single" w:sz="4" w:space="0" w:color="auto"/>
              <w:right w:val="single" w:sz="4" w:space="0" w:color="auto"/>
            </w:tcBorders>
            <w:vAlign w:val="center"/>
            <w:hideMark/>
          </w:tcPr>
          <w:p w:rsidR="006624D6" w:rsidRPr="006624D6" w:rsidRDefault="006624D6" w:rsidP="006624D6">
            <w:pPr>
              <w:spacing w:after="0" w:line="240" w:lineRule="auto"/>
              <w:rPr>
                <w:rFonts w:ascii="Times New Roman" w:eastAsia="Times New Roman" w:hAnsi="Times New Roman" w:cs="Times New Roman"/>
                <w:b/>
                <w:bCs/>
                <w:color w:val="000000"/>
                <w:lang w:eastAsia="ru-RU"/>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6624D6" w:rsidRPr="006624D6" w:rsidRDefault="006624D6" w:rsidP="006624D6">
            <w:pPr>
              <w:spacing w:after="0" w:line="240" w:lineRule="auto"/>
              <w:rPr>
                <w:rFonts w:ascii="Times New Roman" w:eastAsia="Times New Roman" w:hAnsi="Times New Roman" w:cs="Times New Roman"/>
                <w:b/>
                <w:bCs/>
                <w:color w:val="000000"/>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6624D6" w:rsidRPr="006624D6" w:rsidRDefault="006624D6" w:rsidP="006624D6">
            <w:pPr>
              <w:spacing w:after="0" w:line="240" w:lineRule="auto"/>
              <w:rPr>
                <w:rFonts w:ascii="Times New Roman" w:eastAsia="Times New Roman" w:hAnsi="Times New Roman" w:cs="Times New Roman"/>
                <w:b/>
                <w:bCs/>
                <w:color w:val="000000"/>
                <w:lang w:eastAsia="ru-RU"/>
              </w:rPr>
            </w:pP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6624D6" w:rsidRPr="006624D6" w:rsidRDefault="006624D6" w:rsidP="006624D6">
            <w:pPr>
              <w:spacing w:after="0" w:line="240" w:lineRule="auto"/>
              <w:rPr>
                <w:rFonts w:ascii="Times New Roman" w:eastAsia="Times New Roman" w:hAnsi="Times New Roman" w:cs="Times New Roman"/>
                <w:b/>
                <w:bCs/>
                <w:color w:val="000000"/>
                <w:lang w:eastAsia="ru-RU"/>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6624D6" w:rsidRPr="006624D6" w:rsidRDefault="006624D6" w:rsidP="006624D6">
            <w:pPr>
              <w:spacing w:after="0" w:line="240" w:lineRule="auto"/>
              <w:rPr>
                <w:rFonts w:ascii="Times New Roman" w:eastAsia="Times New Roman" w:hAnsi="Times New Roman" w:cs="Times New Roman"/>
                <w:b/>
                <w:bCs/>
                <w:color w:val="000000"/>
                <w:lang w:eastAsia="ru-RU"/>
              </w:rPr>
            </w:pPr>
          </w:p>
        </w:tc>
      </w:tr>
      <w:tr w:rsidR="006624D6" w:rsidRPr="006624D6" w:rsidTr="00D33AB9">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624D6" w:rsidRPr="006624D6" w:rsidRDefault="006624D6" w:rsidP="006624D6">
            <w:pPr>
              <w:spacing w:after="0" w:line="240" w:lineRule="auto"/>
              <w:jc w:val="right"/>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1</w:t>
            </w:r>
          </w:p>
        </w:tc>
        <w:tc>
          <w:tcPr>
            <w:tcW w:w="2233"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Лист 16х1500х6000мм 12Х18Н10Т ГОСТ 19903-2015/ГОСТ 7350-77</w:t>
            </w:r>
          </w:p>
        </w:tc>
        <w:tc>
          <w:tcPr>
            <w:tcW w:w="328"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кг</w:t>
            </w:r>
          </w:p>
        </w:tc>
        <w:tc>
          <w:tcPr>
            <w:tcW w:w="497"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1 171</w:t>
            </w:r>
          </w:p>
        </w:tc>
        <w:tc>
          <w:tcPr>
            <w:tcW w:w="766"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465,00</w:t>
            </w:r>
          </w:p>
        </w:tc>
        <w:tc>
          <w:tcPr>
            <w:tcW w:w="906"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544 515,00</w:t>
            </w:r>
          </w:p>
        </w:tc>
      </w:tr>
      <w:tr w:rsidR="006624D6" w:rsidRPr="006624D6" w:rsidTr="00D33AB9">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624D6" w:rsidRPr="006624D6" w:rsidRDefault="006624D6" w:rsidP="006624D6">
            <w:pPr>
              <w:spacing w:after="0" w:line="240" w:lineRule="auto"/>
              <w:jc w:val="right"/>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2</w:t>
            </w:r>
          </w:p>
        </w:tc>
        <w:tc>
          <w:tcPr>
            <w:tcW w:w="2233"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Лист 18х1500х6000мм 12Х18Н10Т ГОСТ 19903-2015/ГОСТ 7350-77</w:t>
            </w:r>
          </w:p>
        </w:tc>
        <w:tc>
          <w:tcPr>
            <w:tcW w:w="328"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кг</w:t>
            </w:r>
          </w:p>
        </w:tc>
        <w:tc>
          <w:tcPr>
            <w:tcW w:w="497"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2 488</w:t>
            </w:r>
          </w:p>
        </w:tc>
        <w:tc>
          <w:tcPr>
            <w:tcW w:w="766"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475,00</w:t>
            </w:r>
          </w:p>
        </w:tc>
        <w:tc>
          <w:tcPr>
            <w:tcW w:w="906"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1 181 800,00</w:t>
            </w:r>
          </w:p>
        </w:tc>
      </w:tr>
      <w:tr w:rsidR="006624D6" w:rsidRPr="006624D6" w:rsidTr="00D33AB9">
        <w:trPr>
          <w:trHeight w:val="300"/>
        </w:trPr>
        <w:tc>
          <w:tcPr>
            <w:tcW w:w="332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4D6" w:rsidRPr="006624D6" w:rsidRDefault="006624D6" w:rsidP="006624D6">
            <w:pPr>
              <w:spacing w:after="0" w:line="240" w:lineRule="auto"/>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 </w:t>
            </w:r>
          </w:p>
        </w:tc>
        <w:tc>
          <w:tcPr>
            <w:tcW w:w="766"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right"/>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Итого</w:t>
            </w:r>
          </w:p>
        </w:tc>
        <w:tc>
          <w:tcPr>
            <w:tcW w:w="906"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1 726 315,00</w:t>
            </w:r>
          </w:p>
        </w:tc>
      </w:tr>
      <w:tr w:rsidR="006624D6" w:rsidRPr="006624D6" w:rsidTr="00D33AB9">
        <w:trPr>
          <w:trHeight w:val="735"/>
        </w:trPr>
        <w:tc>
          <w:tcPr>
            <w:tcW w:w="270" w:type="pct"/>
            <w:tcBorders>
              <w:top w:val="nil"/>
              <w:left w:val="nil"/>
              <w:bottom w:val="nil"/>
              <w:right w:val="nil"/>
            </w:tcBorders>
            <w:shd w:val="clear" w:color="auto" w:fill="auto"/>
            <w:noWrap/>
            <w:vAlign w:val="center"/>
            <w:hideMark/>
          </w:tcPr>
          <w:p w:rsidR="006624D6" w:rsidRPr="006624D6" w:rsidRDefault="006624D6" w:rsidP="006624D6">
            <w:pPr>
              <w:spacing w:after="0" w:line="240" w:lineRule="auto"/>
              <w:rPr>
                <w:rFonts w:ascii="Times New Roman" w:eastAsia="Times New Roman" w:hAnsi="Times New Roman" w:cs="Times New Roman"/>
                <w:color w:val="000000"/>
                <w:lang w:eastAsia="ru-RU"/>
              </w:rPr>
            </w:pPr>
          </w:p>
        </w:tc>
        <w:tc>
          <w:tcPr>
            <w:tcW w:w="2233" w:type="pct"/>
            <w:tcBorders>
              <w:top w:val="nil"/>
              <w:left w:val="nil"/>
              <w:bottom w:val="nil"/>
              <w:right w:val="nil"/>
            </w:tcBorders>
            <w:shd w:val="clear" w:color="auto" w:fill="auto"/>
            <w:noWrap/>
            <w:vAlign w:val="center"/>
            <w:hideMark/>
          </w:tcPr>
          <w:p w:rsidR="006624D6" w:rsidRPr="006624D6" w:rsidRDefault="006624D6" w:rsidP="006624D6">
            <w:pPr>
              <w:spacing w:after="0" w:line="240" w:lineRule="auto"/>
              <w:rPr>
                <w:rFonts w:ascii="Times New Roman" w:eastAsia="Times New Roman" w:hAnsi="Times New Roman" w:cs="Times New Roman"/>
                <w:color w:val="000000"/>
                <w:lang w:eastAsia="ru-RU"/>
              </w:rPr>
            </w:pPr>
          </w:p>
        </w:tc>
        <w:tc>
          <w:tcPr>
            <w:tcW w:w="328" w:type="pct"/>
            <w:tcBorders>
              <w:top w:val="nil"/>
              <w:left w:val="nil"/>
              <w:bottom w:val="nil"/>
              <w:right w:val="nil"/>
            </w:tcBorders>
            <w:shd w:val="clear" w:color="auto" w:fill="auto"/>
            <w:noWrap/>
            <w:vAlign w:val="center"/>
            <w:hideMark/>
          </w:tcPr>
          <w:p w:rsidR="006624D6" w:rsidRPr="006624D6" w:rsidRDefault="006624D6" w:rsidP="006624D6">
            <w:pPr>
              <w:spacing w:after="0" w:line="240" w:lineRule="auto"/>
              <w:rPr>
                <w:rFonts w:ascii="Times New Roman" w:eastAsia="Times New Roman" w:hAnsi="Times New Roman" w:cs="Times New Roman"/>
                <w:color w:val="000000"/>
                <w:lang w:eastAsia="ru-RU"/>
              </w:rPr>
            </w:pPr>
          </w:p>
        </w:tc>
        <w:tc>
          <w:tcPr>
            <w:tcW w:w="497" w:type="pct"/>
            <w:tcBorders>
              <w:top w:val="nil"/>
              <w:left w:val="nil"/>
              <w:bottom w:val="nil"/>
              <w:right w:val="nil"/>
            </w:tcBorders>
            <w:shd w:val="clear" w:color="auto" w:fill="auto"/>
            <w:noWrap/>
            <w:vAlign w:val="center"/>
            <w:hideMark/>
          </w:tcPr>
          <w:p w:rsidR="006624D6" w:rsidRPr="006624D6" w:rsidRDefault="006624D6" w:rsidP="006624D6">
            <w:pPr>
              <w:spacing w:after="0" w:line="240" w:lineRule="auto"/>
              <w:rPr>
                <w:rFonts w:ascii="Times New Roman" w:eastAsia="Times New Roman" w:hAnsi="Times New Roman" w:cs="Times New Roman"/>
                <w:color w:val="000000"/>
                <w:lang w:eastAsia="ru-RU"/>
              </w:rPr>
            </w:pPr>
          </w:p>
        </w:tc>
        <w:tc>
          <w:tcPr>
            <w:tcW w:w="766" w:type="pct"/>
            <w:tcBorders>
              <w:top w:val="nil"/>
              <w:left w:val="single" w:sz="4" w:space="0" w:color="auto"/>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right"/>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 xml:space="preserve"> В том числе  НДС 20%</w:t>
            </w:r>
          </w:p>
        </w:tc>
        <w:tc>
          <w:tcPr>
            <w:tcW w:w="906" w:type="pct"/>
            <w:tcBorders>
              <w:top w:val="nil"/>
              <w:left w:val="nil"/>
              <w:bottom w:val="single" w:sz="4" w:space="0" w:color="auto"/>
              <w:right w:val="single" w:sz="4" w:space="0" w:color="auto"/>
            </w:tcBorders>
            <w:shd w:val="clear" w:color="auto" w:fill="auto"/>
            <w:vAlign w:val="center"/>
            <w:hideMark/>
          </w:tcPr>
          <w:p w:rsidR="006624D6" w:rsidRPr="006624D6" w:rsidRDefault="006624D6" w:rsidP="006624D6">
            <w:pPr>
              <w:spacing w:after="0" w:line="240" w:lineRule="auto"/>
              <w:jc w:val="center"/>
              <w:rPr>
                <w:rFonts w:ascii="Times New Roman" w:eastAsia="Times New Roman" w:hAnsi="Times New Roman" w:cs="Times New Roman"/>
                <w:b/>
                <w:bCs/>
                <w:color w:val="000000"/>
                <w:lang w:eastAsia="ru-RU"/>
              </w:rPr>
            </w:pPr>
            <w:r w:rsidRPr="006624D6">
              <w:rPr>
                <w:rFonts w:ascii="Times New Roman" w:eastAsia="Times New Roman" w:hAnsi="Times New Roman" w:cs="Times New Roman"/>
                <w:b/>
                <w:bCs/>
                <w:color w:val="000000"/>
                <w:lang w:eastAsia="ru-RU"/>
              </w:rPr>
              <w:t>287 719,17</w:t>
            </w:r>
          </w:p>
        </w:tc>
      </w:tr>
    </w:tbl>
    <w:p w:rsidR="006624D6" w:rsidRPr="006624D6" w:rsidRDefault="006624D6" w:rsidP="006624D6">
      <w:pPr>
        <w:tabs>
          <w:tab w:val="left" w:pos="993"/>
        </w:tabs>
        <w:spacing w:after="0" w:line="240" w:lineRule="auto"/>
        <w:jc w:val="both"/>
        <w:rPr>
          <w:rFonts w:ascii="Times New Roman" w:eastAsia="Calibri" w:hAnsi="Times New Roman" w:cs="Times New Roman"/>
          <w:b/>
        </w:rPr>
      </w:pPr>
    </w:p>
    <w:p w:rsidR="006624D6" w:rsidRPr="006624D6" w:rsidRDefault="006624D6" w:rsidP="006624D6">
      <w:pPr>
        <w:tabs>
          <w:tab w:val="left" w:pos="993"/>
        </w:tabs>
        <w:spacing w:after="0" w:line="240" w:lineRule="auto"/>
        <w:ind w:firstLine="567"/>
        <w:jc w:val="both"/>
        <w:rPr>
          <w:rFonts w:ascii="Times New Roman" w:eastAsia="Calibri" w:hAnsi="Times New Roman" w:cs="Times New Roman"/>
          <w:b/>
        </w:rPr>
      </w:pPr>
      <w:r w:rsidRPr="006624D6">
        <w:rPr>
          <w:rFonts w:ascii="Times New Roman" w:eastAsia="Calibri" w:hAnsi="Times New Roman" w:cs="Times New Roman"/>
          <w:b/>
        </w:rPr>
        <w:t xml:space="preserve">2. Требования к качеству и безопасности товара: </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 национальные стандарты РФ;</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 правила по стандартизации, нормы и рекомендации в области стандартизации;</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 общероссийские классификаторы технико-экономической и социальной информации.</w:t>
      </w:r>
    </w:p>
    <w:p w:rsidR="006624D6" w:rsidRPr="006624D6" w:rsidRDefault="006624D6" w:rsidP="006624D6">
      <w:pPr>
        <w:numPr>
          <w:ilvl w:val="1"/>
          <w:numId w:val="8"/>
        </w:numPr>
        <w:tabs>
          <w:tab w:val="left" w:pos="1134"/>
        </w:tabs>
        <w:spacing w:line="240" w:lineRule="auto"/>
        <w:ind w:left="0" w:firstLine="567"/>
        <w:contextualSpacing/>
        <w:jc w:val="both"/>
        <w:rPr>
          <w:rFonts w:ascii="Times New Roman" w:eastAsia="Calibri" w:hAnsi="Times New Roman" w:cs="Times New Roman"/>
        </w:rPr>
      </w:pPr>
      <w:r w:rsidRPr="006624D6">
        <w:rPr>
          <w:rFonts w:ascii="Times New Roman" w:eastAsia="Calibri" w:hAnsi="Times New Roman" w:cs="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624D6" w:rsidRPr="006624D6" w:rsidRDefault="006624D6" w:rsidP="006624D6">
      <w:pPr>
        <w:spacing w:line="240" w:lineRule="auto"/>
        <w:ind w:firstLine="567"/>
        <w:contextualSpacing/>
        <w:jc w:val="both"/>
        <w:rPr>
          <w:rFonts w:ascii="Times New Roman" w:eastAsia="Calibri" w:hAnsi="Times New Roman" w:cs="Times New Roman"/>
          <w:lang w:eastAsia="ru-RU"/>
        </w:rPr>
      </w:pPr>
      <w:r w:rsidRPr="006624D6">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6624D6" w:rsidRPr="006624D6" w:rsidRDefault="006624D6" w:rsidP="006624D6">
      <w:pPr>
        <w:spacing w:line="240" w:lineRule="auto"/>
        <w:ind w:firstLine="567"/>
        <w:contextualSpacing/>
        <w:jc w:val="both"/>
        <w:rPr>
          <w:rFonts w:ascii="Times New Roman" w:eastAsia="Calibri" w:hAnsi="Times New Roman" w:cs="Times New Roman"/>
          <w:lang w:eastAsia="ru-RU"/>
        </w:rPr>
      </w:pPr>
      <w:r w:rsidRPr="006624D6">
        <w:rPr>
          <w:rFonts w:ascii="Times New Roman" w:eastAsia="Calibri" w:hAnsi="Times New Roman" w:cs="Times New Roman"/>
          <w:lang w:eastAsia="ru-RU"/>
        </w:rPr>
        <w:t xml:space="preserve">2.4. </w:t>
      </w:r>
      <w:r w:rsidRPr="006624D6">
        <w:rPr>
          <w:rFonts w:ascii="Times New Roman" w:eastAsia="Times New Roman" w:hAnsi="Times New Roman" w:cs="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24D6">
        <w:rPr>
          <w:rFonts w:ascii="Times New Roman" w:eastAsia="Calibri" w:hAnsi="Times New Roman" w:cs="Times New Roman"/>
          <w:lang w:eastAsia="ru-RU"/>
        </w:rPr>
        <w:t>.</w:t>
      </w:r>
    </w:p>
    <w:p w:rsidR="006624D6" w:rsidRPr="006624D6" w:rsidRDefault="006624D6" w:rsidP="006624D6">
      <w:pPr>
        <w:spacing w:line="240" w:lineRule="auto"/>
        <w:ind w:firstLine="567"/>
        <w:contextualSpacing/>
        <w:jc w:val="both"/>
        <w:rPr>
          <w:rFonts w:ascii="Times New Roman" w:eastAsia="Calibri" w:hAnsi="Times New Roman" w:cs="Times New Roman"/>
          <w:lang w:eastAsia="ru-RU"/>
        </w:rPr>
      </w:pPr>
    </w:p>
    <w:p w:rsidR="006624D6" w:rsidRPr="006624D6" w:rsidRDefault="006624D6" w:rsidP="006624D6">
      <w:pPr>
        <w:spacing w:line="240" w:lineRule="auto"/>
        <w:ind w:firstLine="567"/>
        <w:contextualSpacing/>
        <w:jc w:val="both"/>
        <w:rPr>
          <w:rFonts w:ascii="Times New Roman" w:eastAsia="Calibri" w:hAnsi="Times New Roman" w:cs="Times New Roman"/>
          <w:b/>
          <w:lang w:eastAsia="ru-RU"/>
        </w:rPr>
      </w:pPr>
      <w:r w:rsidRPr="006624D6">
        <w:rPr>
          <w:rFonts w:ascii="Times New Roman" w:eastAsia="Calibri" w:hAnsi="Times New Roman" w:cs="Times New Roman"/>
          <w:b/>
          <w:lang w:eastAsia="ru-RU"/>
        </w:rPr>
        <w:t>3. Требования к техническим характеристикам товара и условиям договора:</w:t>
      </w:r>
    </w:p>
    <w:p w:rsidR="006624D6" w:rsidRPr="006624D6" w:rsidRDefault="006624D6" w:rsidP="006624D6">
      <w:pPr>
        <w:spacing w:line="240" w:lineRule="auto"/>
        <w:ind w:firstLine="567"/>
        <w:contextualSpacing/>
        <w:jc w:val="both"/>
        <w:rPr>
          <w:rFonts w:ascii="Times New Roman" w:eastAsia="Calibri" w:hAnsi="Times New Roman" w:cs="Times New Roman"/>
          <w:b/>
          <w:lang w:eastAsia="ru-RU"/>
        </w:rPr>
      </w:pP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 xml:space="preserve">3.1. Товар должен соответствовать всем критериям и требованиям настоящего Технического задания. </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lastRenderedPageBreak/>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6624D6" w:rsidRPr="006624D6" w:rsidRDefault="006624D6" w:rsidP="006624D6">
      <w:pPr>
        <w:tabs>
          <w:tab w:val="left" w:pos="-284"/>
          <w:tab w:val="left" w:pos="426"/>
          <w:tab w:val="left" w:pos="993"/>
        </w:tabs>
        <w:spacing w:after="0" w:line="240" w:lineRule="auto"/>
        <w:ind w:firstLine="567"/>
        <w:contextualSpacing/>
        <w:jc w:val="both"/>
        <w:rPr>
          <w:rFonts w:ascii="Times New Roman" w:eastAsia="Calibri" w:hAnsi="Times New Roman" w:cs="Times New Roman"/>
          <w:color w:val="000000"/>
        </w:rPr>
      </w:pPr>
      <w:r w:rsidRPr="006624D6">
        <w:rPr>
          <w:rFonts w:ascii="Times New Roman" w:eastAsia="Calibri" w:hAnsi="Times New Roman" w:cs="Times New Roman"/>
        </w:rPr>
        <w:t>3.3.</w:t>
      </w:r>
      <w:r w:rsidRPr="006624D6">
        <w:rPr>
          <w:rFonts w:ascii="Times New Roman" w:eastAsia="Calibri" w:hAnsi="Times New Roman" w:cs="Times New Roman"/>
          <w:color w:val="000000"/>
        </w:rPr>
        <w:t xml:space="preserve"> </w:t>
      </w:r>
      <w:proofErr w:type="gramStart"/>
      <w:r w:rsidRPr="006624D6">
        <w:rPr>
          <w:rFonts w:ascii="Times New Roman" w:eastAsia="Calibri" w:hAnsi="Times New Roman" w:cs="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24D6">
        <w:rPr>
          <w:rFonts w:ascii="Times New Roman" w:eastAsia="Calibri" w:hAnsi="Times New Roman" w:cs="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6624D6" w:rsidRPr="006624D6" w:rsidRDefault="006624D6" w:rsidP="006624D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6624D6">
        <w:rPr>
          <w:rFonts w:ascii="Times New Roman" w:eastAsia="Calibri" w:hAnsi="Times New Roman" w:cs="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24D6">
        <w:rPr>
          <w:rFonts w:ascii="Times New Roman" w:eastAsia="Calibri" w:hAnsi="Times New Roman" w:cs="Times New Roman"/>
          <w:color w:val="000000"/>
        </w:rPr>
        <w:t>ГОСТ РВ 0015-308-2017</w:t>
      </w:r>
      <w:r w:rsidRPr="006624D6">
        <w:rPr>
          <w:rFonts w:ascii="Times New Roman" w:eastAsia="Calibri" w:hAnsi="Times New Roman" w:cs="Times New Roman"/>
          <w:color w:val="000000"/>
          <w:spacing w:val="-2"/>
        </w:rPr>
        <w:t>.</w:t>
      </w:r>
      <w:r w:rsidRPr="006624D6">
        <w:rPr>
          <w:rFonts w:ascii="Times New Roman" w:eastAsia="Calibri" w:hAnsi="Times New Roman" w:cs="Times New Roman"/>
          <w:color w:val="000000"/>
        </w:rPr>
        <w:t xml:space="preserve"> </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 xml:space="preserve">3.5. Существенные условия: </w:t>
      </w:r>
      <w:proofErr w:type="gramStart"/>
      <w:r w:rsidRPr="006624D6">
        <w:rPr>
          <w:rFonts w:ascii="Times New Roman" w:eastAsia="Calibri" w:hAnsi="Times New Roman" w:cs="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24D6">
        <w:rPr>
          <w:rFonts w:ascii="Times New Roman" w:eastAsia="Calibri" w:hAnsi="Times New Roman" w:cs="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6624D6" w:rsidRPr="006624D6" w:rsidRDefault="006624D6" w:rsidP="006624D6">
      <w:pPr>
        <w:spacing w:line="240" w:lineRule="auto"/>
        <w:ind w:firstLine="567"/>
        <w:contextualSpacing/>
        <w:jc w:val="both"/>
        <w:rPr>
          <w:rFonts w:ascii="Times New Roman" w:eastAsia="Calibri" w:hAnsi="Times New Roman" w:cs="Times New Roman"/>
        </w:rPr>
      </w:pPr>
    </w:p>
    <w:p w:rsidR="006624D6" w:rsidRPr="006624D6" w:rsidRDefault="006624D6" w:rsidP="006624D6">
      <w:pPr>
        <w:spacing w:line="240" w:lineRule="auto"/>
        <w:ind w:firstLine="567"/>
        <w:contextualSpacing/>
        <w:jc w:val="both"/>
        <w:rPr>
          <w:rFonts w:ascii="Times New Roman" w:eastAsia="Calibri" w:hAnsi="Times New Roman" w:cs="Times New Roman"/>
          <w:b/>
          <w:lang w:eastAsia="ru-RU"/>
        </w:rPr>
      </w:pPr>
      <w:r w:rsidRPr="006624D6">
        <w:rPr>
          <w:rFonts w:ascii="Times New Roman" w:eastAsia="Calibri" w:hAnsi="Times New Roman" w:cs="Times New Roman"/>
          <w:b/>
          <w:lang w:eastAsia="ru-RU"/>
        </w:rPr>
        <w:t>4. Гарантийные обязательства:</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4.1. Товар  должен быть новым, ранее не эксплуатируемым, не восстановленным, произведенным не ранее 2022года, срок гарантии: 6 месяцев до выдачи в производство.</w:t>
      </w:r>
    </w:p>
    <w:p w:rsidR="006624D6" w:rsidRPr="006624D6" w:rsidRDefault="006624D6" w:rsidP="006624D6">
      <w:pPr>
        <w:spacing w:line="240" w:lineRule="auto"/>
        <w:ind w:firstLine="567"/>
        <w:contextualSpacing/>
        <w:jc w:val="both"/>
        <w:rPr>
          <w:rFonts w:ascii="Times New Roman" w:eastAsia="Calibri" w:hAnsi="Times New Roman" w:cs="Times New Roman"/>
        </w:rPr>
      </w:pPr>
    </w:p>
    <w:p w:rsidR="006624D6" w:rsidRPr="006624D6" w:rsidRDefault="006624D6" w:rsidP="006624D6">
      <w:pPr>
        <w:spacing w:line="240" w:lineRule="auto"/>
        <w:ind w:firstLine="567"/>
        <w:contextualSpacing/>
        <w:jc w:val="both"/>
        <w:rPr>
          <w:rFonts w:ascii="Times New Roman" w:eastAsia="Calibri" w:hAnsi="Times New Roman" w:cs="Times New Roman"/>
          <w:b/>
        </w:rPr>
      </w:pPr>
      <w:r w:rsidRPr="006624D6">
        <w:rPr>
          <w:rFonts w:ascii="Times New Roman" w:eastAsia="Calibri" w:hAnsi="Times New Roman" w:cs="Times New Roman"/>
          <w:b/>
        </w:rPr>
        <w:t>5.Требования к Поставщику:</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5.3. Обладать необходимыми профессиональными знаниями, опытом и репутацией;</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5.4. Иметь ресурсные возможности (финансовые, материально-технические, трудовые);</w:t>
      </w:r>
    </w:p>
    <w:p w:rsidR="006624D6" w:rsidRPr="006624D6" w:rsidRDefault="006624D6" w:rsidP="006624D6">
      <w:pPr>
        <w:spacing w:line="240" w:lineRule="auto"/>
        <w:ind w:firstLine="567"/>
        <w:contextualSpacing/>
        <w:jc w:val="both"/>
        <w:rPr>
          <w:rFonts w:ascii="Times New Roman" w:eastAsia="Times New Roman" w:hAnsi="Times New Roman" w:cs="Times New Roman"/>
          <w:color w:val="000000"/>
        </w:rPr>
      </w:pPr>
      <w:r w:rsidRPr="006624D6">
        <w:rPr>
          <w:rFonts w:ascii="Times New Roman" w:eastAsia="Times New Roman" w:hAnsi="Times New Roman" w:cs="Times New Roman"/>
          <w:color w:val="000000"/>
        </w:rPr>
        <w:t>5.5. Является добросовестным налогоплательщиком (своевременно и полно исчисляет и уплачивает налоги);</w:t>
      </w:r>
    </w:p>
    <w:p w:rsidR="006624D6" w:rsidRPr="006624D6" w:rsidRDefault="006624D6" w:rsidP="006624D6">
      <w:pPr>
        <w:spacing w:line="240" w:lineRule="auto"/>
        <w:ind w:firstLine="567"/>
        <w:contextualSpacing/>
        <w:jc w:val="both"/>
        <w:rPr>
          <w:rFonts w:ascii="Times New Roman" w:eastAsia="Times New Roman" w:hAnsi="Times New Roman" w:cs="Times New Roman"/>
          <w:color w:val="000000"/>
        </w:rPr>
      </w:pPr>
      <w:r w:rsidRPr="006624D6">
        <w:rPr>
          <w:rFonts w:ascii="Times New Roman" w:eastAsia="Times New Roman" w:hAnsi="Times New Roman" w:cs="Times New Roman"/>
          <w:color w:val="000000"/>
        </w:rPr>
        <w:t>5.6. Не искажает факты хозяйственной жизни и не ведет фиктивный документооборот;</w:t>
      </w:r>
    </w:p>
    <w:p w:rsidR="006624D6" w:rsidRPr="006624D6" w:rsidRDefault="006624D6" w:rsidP="006624D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6624D6">
        <w:rPr>
          <w:rFonts w:ascii="Times New Roman" w:eastAsia="Times New Roman" w:hAnsi="Times New Roman" w:cs="Times New Roman"/>
          <w:color w:val="000000"/>
        </w:rPr>
        <w:t>5.7. Не совершает сделки/операции, с целью неуплаты или неполной оплаты и/или зачета/возврата суммы налога;</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Times New Roman" w:hAnsi="Times New Roman" w:cs="Times New Roman"/>
          <w:color w:val="000000"/>
        </w:rPr>
        <w:t xml:space="preserve">5.8. В </w:t>
      </w:r>
      <w:proofErr w:type="gramStart"/>
      <w:r w:rsidRPr="006624D6">
        <w:rPr>
          <w:rFonts w:ascii="Times New Roman" w:eastAsia="Times New Roman" w:hAnsi="Times New Roman" w:cs="Times New Roman"/>
          <w:color w:val="000000"/>
        </w:rPr>
        <w:t>составе</w:t>
      </w:r>
      <w:proofErr w:type="gramEnd"/>
      <w:r w:rsidRPr="006624D6">
        <w:rPr>
          <w:rFonts w:ascii="Times New Roman" w:eastAsia="Times New Roman" w:hAnsi="Times New Roman" w:cs="Times New Roman"/>
          <w:color w:val="000000"/>
        </w:rPr>
        <w:t xml:space="preserve"> исполнительного органа нет дисквалифицированных лиц</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 xml:space="preserve">5.9. </w:t>
      </w:r>
      <w:proofErr w:type="gramStart"/>
      <w:r w:rsidRPr="006624D6">
        <w:rPr>
          <w:rFonts w:ascii="Times New Roman" w:eastAsia="Calibri" w:hAnsi="Times New Roman" w:cs="Times New Roman"/>
        </w:rPr>
        <w:t>Способен</w:t>
      </w:r>
      <w:proofErr w:type="gramEnd"/>
      <w:r w:rsidRPr="006624D6">
        <w:rPr>
          <w:rFonts w:ascii="Times New Roman" w:eastAsia="Calibri" w:hAnsi="Times New Roman" w:cs="Times New Roman"/>
        </w:rPr>
        <w:t xml:space="preserve"> выполнить обязательства по договору в требуемые сроки и с должным качеством.</w:t>
      </w:r>
    </w:p>
    <w:p w:rsidR="006624D6" w:rsidRPr="006624D6" w:rsidRDefault="006624D6" w:rsidP="006624D6">
      <w:pPr>
        <w:tabs>
          <w:tab w:val="left" w:pos="993"/>
        </w:tabs>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5.10. Соответствует требованиям, указанным в документации о закупке.</w:t>
      </w:r>
    </w:p>
    <w:p w:rsidR="006624D6" w:rsidRPr="006624D6" w:rsidRDefault="006624D6" w:rsidP="006624D6">
      <w:pPr>
        <w:tabs>
          <w:tab w:val="left" w:pos="993"/>
        </w:tabs>
        <w:spacing w:line="240" w:lineRule="auto"/>
        <w:ind w:firstLine="567"/>
        <w:contextualSpacing/>
        <w:jc w:val="both"/>
        <w:rPr>
          <w:rFonts w:ascii="Times New Roman" w:eastAsia="Calibri" w:hAnsi="Times New Roman" w:cs="Times New Roman"/>
        </w:rPr>
      </w:pPr>
    </w:p>
    <w:p w:rsidR="006624D6" w:rsidRPr="006624D6" w:rsidRDefault="006624D6" w:rsidP="006624D6">
      <w:pPr>
        <w:spacing w:line="240" w:lineRule="auto"/>
        <w:ind w:firstLine="567"/>
        <w:contextualSpacing/>
        <w:jc w:val="both"/>
        <w:rPr>
          <w:rFonts w:ascii="Times New Roman" w:eastAsia="Calibri" w:hAnsi="Times New Roman" w:cs="Times New Roman"/>
          <w:b/>
          <w:lang w:eastAsia="ru-RU"/>
        </w:rPr>
      </w:pPr>
      <w:r w:rsidRPr="006624D6">
        <w:rPr>
          <w:rFonts w:ascii="Times New Roman" w:eastAsia="Calibri" w:hAnsi="Times New Roman" w:cs="Times New Roman"/>
          <w:b/>
          <w:lang w:eastAsia="ru-RU"/>
        </w:rPr>
        <w:t>6. Условия оплаты:</w:t>
      </w:r>
    </w:p>
    <w:p w:rsidR="006624D6" w:rsidRPr="006624D6" w:rsidRDefault="006624D6" w:rsidP="006624D6">
      <w:pPr>
        <w:spacing w:after="0" w:line="240" w:lineRule="auto"/>
        <w:ind w:firstLine="567"/>
        <w:jc w:val="both"/>
        <w:rPr>
          <w:rFonts w:ascii="Times New Roman" w:eastAsia="Calibri" w:hAnsi="Times New Roman" w:cs="Times New Roman"/>
          <w:color w:val="000000"/>
        </w:rPr>
      </w:pPr>
      <w:r w:rsidRPr="006624D6">
        <w:rPr>
          <w:rFonts w:ascii="Times New Roman" w:eastAsia="Calibri" w:hAnsi="Times New Roman" w:cs="Times New Roman"/>
          <w:color w:val="000000"/>
        </w:rPr>
        <w:t xml:space="preserve">6.1. </w:t>
      </w:r>
      <w:proofErr w:type="gramStart"/>
      <w:r w:rsidRPr="006624D6">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24D6">
        <w:rPr>
          <w:rFonts w:ascii="Times New Roman" w:eastAsia="Calibri" w:hAnsi="Times New Roman" w:cs="Times New Roman"/>
          <w:color w:val="000000"/>
        </w:rPr>
        <w:t xml:space="preserve"> Договора о банковском сопровождении.</w:t>
      </w:r>
    </w:p>
    <w:p w:rsidR="006624D6" w:rsidRPr="006624D6" w:rsidRDefault="006624D6" w:rsidP="006624D6">
      <w:pPr>
        <w:spacing w:after="0" w:line="240" w:lineRule="auto"/>
        <w:ind w:firstLine="567"/>
        <w:jc w:val="both"/>
        <w:rPr>
          <w:rFonts w:ascii="Times New Roman" w:eastAsia="Calibri" w:hAnsi="Times New Roman" w:cs="Times New Roman"/>
          <w:color w:val="000000"/>
        </w:rPr>
      </w:pPr>
      <w:r w:rsidRPr="006624D6">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624D6" w:rsidRPr="006624D6" w:rsidRDefault="006624D6" w:rsidP="006624D6">
      <w:pPr>
        <w:spacing w:after="0" w:line="240" w:lineRule="auto"/>
        <w:ind w:firstLine="567"/>
        <w:jc w:val="both"/>
        <w:rPr>
          <w:rFonts w:ascii="Times New Roman" w:eastAsia="Calibri" w:hAnsi="Times New Roman" w:cs="Times New Roman"/>
          <w:color w:val="000000"/>
        </w:rPr>
      </w:pPr>
      <w:r w:rsidRPr="006624D6">
        <w:rPr>
          <w:rFonts w:ascii="Times New Roman" w:eastAsia="Calibri" w:hAnsi="Times New Roman" w:cs="Times New Roman"/>
          <w:color w:val="000000"/>
        </w:rPr>
        <w:t xml:space="preserve">6.2.  Условия оплаты товара: </w:t>
      </w:r>
    </w:p>
    <w:p w:rsidR="006624D6" w:rsidRPr="006624D6" w:rsidRDefault="006624D6" w:rsidP="006624D6">
      <w:pPr>
        <w:spacing w:after="0" w:line="240" w:lineRule="auto"/>
        <w:ind w:firstLine="567"/>
        <w:jc w:val="both"/>
        <w:rPr>
          <w:rFonts w:ascii="Times New Roman" w:eastAsia="Calibri" w:hAnsi="Times New Roman" w:cs="Times New Roman"/>
          <w:color w:val="000000"/>
        </w:rPr>
      </w:pPr>
      <w:r w:rsidRPr="006624D6">
        <w:rPr>
          <w:rFonts w:ascii="Times New Roman" w:eastAsia="Calibri" w:hAnsi="Times New Roman" w:cs="Times New Roman"/>
          <w:color w:val="000000"/>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6624D6" w:rsidRPr="006624D6" w:rsidRDefault="006624D6" w:rsidP="006624D6">
      <w:pPr>
        <w:widowControl w:val="0"/>
        <w:autoSpaceDE w:val="0"/>
        <w:spacing w:after="0" w:line="240" w:lineRule="auto"/>
        <w:ind w:firstLine="567"/>
        <w:contextualSpacing/>
        <w:jc w:val="both"/>
        <w:rPr>
          <w:rFonts w:ascii="Times New Roman" w:eastAsia="DejaVu Sans" w:hAnsi="Times New Roman" w:cs="Times New Roman"/>
          <w:color w:val="000000"/>
        </w:rPr>
      </w:pPr>
      <w:r w:rsidRPr="006624D6">
        <w:rPr>
          <w:rFonts w:ascii="Times New Roman" w:eastAsia="DejaVu Sans" w:hAnsi="Times New Roman" w:cs="Times New Roman"/>
          <w:color w:val="000000"/>
        </w:rPr>
        <w:t xml:space="preserve">- </w:t>
      </w:r>
      <w:proofErr w:type="gramStart"/>
      <w:r w:rsidRPr="006624D6">
        <w:rPr>
          <w:rFonts w:ascii="Times New Roman" w:eastAsia="DejaVu Sans" w:hAnsi="Times New Roman" w:cs="Times New Roman"/>
          <w:color w:val="000000"/>
        </w:rPr>
        <w:t>о</w:t>
      </w:r>
      <w:proofErr w:type="gramEnd"/>
      <w:r w:rsidRPr="006624D6">
        <w:rPr>
          <w:rFonts w:ascii="Times New Roman" w:eastAsia="DejaVu Sans" w:hAnsi="Times New Roman" w:cs="Times New Roman"/>
          <w:color w:val="000000"/>
        </w:rPr>
        <w:t>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6624D6" w:rsidRPr="006624D6" w:rsidRDefault="006624D6" w:rsidP="006624D6">
      <w:pPr>
        <w:widowControl w:val="0"/>
        <w:autoSpaceDE w:val="0"/>
        <w:spacing w:after="0" w:line="240" w:lineRule="auto"/>
        <w:ind w:firstLine="567"/>
        <w:contextualSpacing/>
        <w:jc w:val="both"/>
        <w:rPr>
          <w:rFonts w:ascii="Times New Roman" w:eastAsia="DejaVu Sans" w:hAnsi="Times New Roman" w:cs="Times New Roman"/>
          <w:color w:val="000000"/>
        </w:rPr>
      </w:pPr>
      <w:r w:rsidRPr="006624D6">
        <w:rPr>
          <w:rFonts w:ascii="Times New Roman" w:eastAsia="DejaVu Sans" w:hAnsi="Times New Roman" w:cs="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6624D6" w:rsidRPr="006624D6" w:rsidRDefault="006624D6" w:rsidP="006624D6">
      <w:pPr>
        <w:spacing w:after="0" w:line="240" w:lineRule="auto"/>
        <w:ind w:firstLine="567"/>
        <w:jc w:val="both"/>
        <w:rPr>
          <w:rFonts w:ascii="Times New Roman" w:eastAsia="Times New Roman" w:hAnsi="Times New Roman" w:cs="Times New Roman"/>
          <w:color w:val="000000"/>
          <w:lang w:eastAsia="ru-RU"/>
        </w:rPr>
      </w:pPr>
      <w:r w:rsidRPr="006624D6">
        <w:rPr>
          <w:rFonts w:ascii="Times New Roman" w:eastAsia="Calibri" w:hAnsi="Times New Roman" w:cs="Times New Roman"/>
          <w:color w:val="000000"/>
        </w:rPr>
        <w:lastRenderedPageBreak/>
        <w:t xml:space="preserve"> 6.3. </w:t>
      </w:r>
      <w:r w:rsidRPr="006624D6">
        <w:rPr>
          <w:rFonts w:ascii="Times New Roman" w:eastAsia="Times New Roman" w:hAnsi="Times New Roman" w:cs="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6624D6" w:rsidRPr="006624D6" w:rsidRDefault="006624D6" w:rsidP="006624D6">
      <w:pPr>
        <w:spacing w:after="0" w:line="240" w:lineRule="auto"/>
        <w:ind w:firstLine="567"/>
        <w:jc w:val="both"/>
        <w:rPr>
          <w:rFonts w:ascii="Times New Roman" w:eastAsia="Times New Roman" w:hAnsi="Times New Roman" w:cs="Times New Roman"/>
          <w:color w:val="000000"/>
          <w:lang w:eastAsia="ru-RU"/>
        </w:rPr>
      </w:pPr>
      <w:r w:rsidRPr="006624D6">
        <w:rPr>
          <w:rFonts w:ascii="Times New Roman" w:eastAsia="Calibri" w:hAnsi="Times New Roman" w:cs="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24D6">
        <w:rPr>
          <w:rFonts w:ascii="Times New Roman" w:eastAsia="Calibri" w:hAnsi="Times New Roman" w:cs="Times New Roman"/>
          <w:color w:val="000000"/>
        </w:rPr>
        <w:t>расходы</w:t>
      </w:r>
      <w:proofErr w:type="gramEnd"/>
      <w:r w:rsidRPr="006624D6">
        <w:rPr>
          <w:rFonts w:ascii="Times New Roman" w:eastAsia="Calibri" w:hAnsi="Times New Roman" w:cs="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6624D6" w:rsidRPr="006624D6" w:rsidRDefault="006624D6" w:rsidP="006624D6">
      <w:pPr>
        <w:spacing w:after="0" w:line="240" w:lineRule="auto"/>
        <w:ind w:firstLine="567"/>
        <w:jc w:val="both"/>
        <w:rPr>
          <w:rFonts w:ascii="Times New Roman" w:eastAsia="Times New Roman" w:hAnsi="Times New Roman" w:cs="Times New Roman"/>
          <w:color w:val="000000"/>
          <w:lang w:eastAsia="ru-RU"/>
        </w:rPr>
      </w:pPr>
      <w:r w:rsidRPr="006624D6">
        <w:rPr>
          <w:rFonts w:ascii="Times New Roman" w:eastAsia="Times New Roman" w:hAnsi="Times New Roman" w:cs="Times New Roman"/>
          <w:color w:val="000000"/>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6624D6" w:rsidRPr="006624D6" w:rsidRDefault="006624D6" w:rsidP="006624D6">
      <w:pPr>
        <w:spacing w:after="0" w:line="240" w:lineRule="auto"/>
        <w:ind w:firstLine="567"/>
        <w:jc w:val="both"/>
        <w:rPr>
          <w:rFonts w:ascii="Times New Roman" w:eastAsia="Calibri" w:hAnsi="Times New Roman" w:cs="Times New Roman"/>
        </w:rPr>
      </w:pPr>
      <w:r w:rsidRPr="006624D6">
        <w:rPr>
          <w:rFonts w:ascii="Times New Roman" w:eastAsia="Calibri" w:hAnsi="Times New Roman" w:cs="Times New Roman"/>
        </w:rPr>
        <w:t xml:space="preserve"> </w:t>
      </w:r>
      <w:r w:rsidRPr="006624D6">
        <w:rPr>
          <w:rFonts w:ascii="Times New Roman" w:eastAsia="Calibri" w:hAnsi="Times New Roman" w:cs="Times New Roman"/>
          <w:b/>
        </w:rPr>
        <w:t>7. Обеспечение договора</w:t>
      </w:r>
      <w:r w:rsidRPr="006624D6">
        <w:rPr>
          <w:rFonts w:ascii="Times New Roman" w:eastAsia="Calibri" w:hAnsi="Times New Roman" w:cs="Times New Roman"/>
        </w:rPr>
        <w:t xml:space="preserve"> (применяется для обеспечения исполнения обязательств по договору)</w:t>
      </w:r>
      <w:r w:rsidRPr="006624D6">
        <w:rPr>
          <w:rFonts w:ascii="Times New Roman" w:eastAsia="Calibri" w:hAnsi="Times New Roman" w:cs="Times New Roman"/>
          <w:b/>
        </w:rPr>
        <w:t>:</w:t>
      </w:r>
    </w:p>
    <w:p w:rsidR="006624D6" w:rsidRPr="006624D6" w:rsidRDefault="006624D6" w:rsidP="006624D6">
      <w:p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6624D6">
        <w:rPr>
          <w:rFonts w:ascii="Times New Roman" w:eastAsia="Calibri" w:hAnsi="Times New Roman" w:cs="Times New Roman"/>
        </w:rPr>
        <w:t>7.1.</w:t>
      </w:r>
      <w:r w:rsidRPr="006624D6">
        <w:rPr>
          <w:rFonts w:ascii="Times New Roman" w:eastAsia="Calibri" w:hAnsi="Times New Roman" w:cs="Times New Roman"/>
          <w:lang w:val="x-none"/>
        </w:rPr>
        <w:t xml:space="preserve">Поставщик обязуется предоставить в срок не позднее </w:t>
      </w:r>
      <w:r w:rsidRPr="006624D6">
        <w:rPr>
          <w:rFonts w:ascii="Times New Roman" w:eastAsia="Calibri" w:hAnsi="Times New Roman" w:cs="Times New Roman"/>
          <w:color w:val="000000"/>
        </w:rPr>
        <w:t xml:space="preserve">15 (пятнадцати) календарных дней </w:t>
      </w:r>
      <w:proofErr w:type="gramStart"/>
      <w:r w:rsidRPr="006624D6">
        <w:rPr>
          <w:rFonts w:ascii="Times New Roman" w:eastAsia="Calibri" w:hAnsi="Times New Roman" w:cs="Times New Roman"/>
          <w:color w:val="000000"/>
        </w:rPr>
        <w:t>с даты заключения</w:t>
      </w:r>
      <w:proofErr w:type="gramEnd"/>
      <w:r w:rsidRPr="006624D6">
        <w:rPr>
          <w:rFonts w:ascii="Times New Roman" w:eastAsia="Calibri" w:hAnsi="Times New Roman" w:cs="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24D6">
        <w:rPr>
          <w:rFonts w:ascii="Times New Roman" w:eastAsia="Calibri" w:hAnsi="Times New Roman" w:cs="Times New Roman"/>
          <w:lang w:val="x-none"/>
        </w:rPr>
        <w:t>.</w:t>
      </w:r>
    </w:p>
    <w:p w:rsidR="006624D6" w:rsidRPr="006624D6" w:rsidRDefault="006624D6" w:rsidP="006624D6">
      <w:pPr>
        <w:tabs>
          <w:tab w:val="left" w:pos="-567"/>
        </w:tabs>
        <w:autoSpaceDE w:val="0"/>
        <w:autoSpaceDN w:val="0"/>
        <w:adjustRightInd w:val="0"/>
        <w:spacing w:after="0" w:line="240" w:lineRule="auto"/>
        <w:ind w:firstLine="567"/>
        <w:jc w:val="both"/>
        <w:rPr>
          <w:rFonts w:ascii="Times New Roman" w:eastAsia="Calibri" w:hAnsi="Times New Roman" w:cs="Times New Roman"/>
          <w:lang w:val="x-none"/>
        </w:rPr>
      </w:pPr>
      <w:r w:rsidRPr="006624D6">
        <w:rPr>
          <w:rFonts w:ascii="Times New Roman" w:eastAsia="Calibri" w:hAnsi="Times New Roman" w:cs="Times New Roman"/>
        </w:rPr>
        <w:t>7</w:t>
      </w:r>
      <w:r w:rsidRPr="006624D6">
        <w:rPr>
          <w:rFonts w:ascii="Times New Roman" w:eastAsia="Calibri" w:hAnsi="Times New Roman" w:cs="Times New Roman"/>
          <w:lang w:val="x-none"/>
        </w:rPr>
        <w:t>.2</w:t>
      </w:r>
      <w:r w:rsidRPr="006624D6">
        <w:rPr>
          <w:rFonts w:ascii="Times New Roman" w:eastAsia="Calibri" w:hAnsi="Times New Roman" w:cs="Times New Roman"/>
        </w:rPr>
        <w:t xml:space="preserve">. </w:t>
      </w:r>
      <w:r w:rsidRPr="006624D6">
        <w:rPr>
          <w:rFonts w:ascii="Times New Roman" w:eastAsia="Calibri" w:hAnsi="Times New Roman" w:cs="Times New Roman"/>
          <w:color w:val="000000"/>
        </w:rPr>
        <w:t>Поставщик несет все расходы по получению обеспечения исполнения обязательства по Договору.</w:t>
      </w:r>
    </w:p>
    <w:p w:rsidR="006624D6" w:rsidRPr="006624D6" w:rsidRDefault="006624D6" w:rsidP="006624D6">
      <w:pPr>
        <w:autoSpaceDE w:val="0"/>
        <w:autoSpaceDN w:val="0"/>
        <w:adjustRightInd w:val="0"/>
        <w:spacing w:after="0" w:line="240" w:lineRule="auto"/>
        <w:ind w:firstLine="567"/>
        <w:jc w:val="both"/>
        <w:rPr>
          <w:rFonts w:ascii="Times New Roman" w:eastAsia="Calibri" w:hAnsi="Times New Roman" w:cs="Times New Roman"/>
          <w:lang w:val="x-none"/>
        </w:rPr>
      </w:pPr>
      <w:r w:rsidRPr="006624D6">
        <w:rPr>
          <w:rFonts w:ascii="Times New Roman" w:eastAsia="Calibri" w:hAnsi="Times New Roman" w:cs="Times New Roman"/>
        </w:rPr>
        <w:t>7</w:t>
      </w:r>
      <w:r w:rsidRPr="006624D6">
        <w:rPr>
          <w:rFonts w:ascii="Times New Roman" w:eastAsia="Calibri" w:hAnsi="Times New Roman" w:cs="Times New Roman"/>
          <w:lang w:val="x-none"/>
        </w:rPr>
        <w:t>.3.</w:t>
      </w:r>
      <w:r w:rsidRPr="006624D6">
        <w:rPr>
          <w:rFonts w:ascii="Times New Roman" w:eastAsia="Calibri" w:hAnsi="Times New Roman" w:cs="Times New Roman"/>
        </w:rPr>
        <w:t xml:space="preserve"> </w:t>
      </w:r>
      <w:r w:rsidRPr="006624D6">
        <w:rPr>
          <w:rFonts w:ascii="Times New Roman" w:eastAsia="Calibri" w:hAnsi="Times New Roman" w:cs="Times New Roman"/>
          <w:color w:val="000000"/>
        </w:rPr>
        <w:t>Размер обеспечения исполнения обязательства по Договору равен сумме всех выплачиваемых по Договору авансов</w:t>
      </w:r>
      <w:r w:rsidRPr="006624D6">
        <w:rPr>
          <w:rFonts w:ascii="Times New Roman" w:eastAsia="Calibri" w:hAnsi="Times New Roman" w:cs="Times New Roman"/>
          <w:lang w:val="x-none"/>
        </w:rPr>
        <w:t>.</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7</w:t>
      </w:r>
      <w:r w:rsidRPr="006624D6">
        <w:rPr>
          <w:rFonts w:ascii="Times New Roman" w:eastAsia="Calibri" w:hAnsi="Times New Roman" w:cs="Times New Roman"/>
          <w:lang w:val="x-none"/>
        </w:rPr>
        <w:t>.4.</w:t>
      </w:r>
      <w:r w:rsidRPr="006624D6">
        <w:rPr>
          <w:rFonts w:ascii="Times New Roman" w:eastAsia="Calibri" w:hAnsi="Times New Roman" w:cs="Times New Roman"/>
        </w:rPr>
        <w:t xml:space="preserve"> </w:t>
      </w:r>
      <w:r w:rsidRPr="006624D6">
        <w:rPr>
          <w:rFonts w:ascii="Times New Roman" w:eastAsia="Calibri" w:hAnsi="Times New Roman" w:cs="Times New Roman"/>
          <w:color w:val="000000"/>
        </w:rPr>
        <w:t>Срок действия обеспечения исполнения обязательств по Договору составляет срок исполнения обязательств по Договору</w:t>
      </w:r>
      <w:r w:rsidRPr="006624D6">
        <w:rPr>
          <w:rFonts w:ascii="Times New Roman" w:eastAsia="Calibri" w:hAnsi="Times New Roman" w:cs="Times New Roman"/>
          <w:strike/>
          <w:color w:val="000000"/>
        </w:rPr>
        <w:t>,</w:t>
      </w:r>
      <w:r w:rsidRPr="006624D6">
        <w:rPr>
          <w:rFonts w:ascii="Times New Roman" w:eastAsia="Calibri" w:hAnsi="Times New Roman" w:cs="Times New Roman"/>
          <w:color w:val="000000"/>
        </w:rPr>
        <w:t xml:space="preserve"> плюс 60 (шестьдесят) календарных дней</w:t>
      </w:r>
      <w:r w:rsidRPr="006624D6">
        <w:rPr>
          <w:rFonts w:ascii="Times New Roman" w:eastAsia="Calibri" w:hAnsi="Times New Roman" w:cs="Times New Roman"/>
          <w:lang w:val="x-none"/>
        </w:rPr>
        <w:t>.</w:t>
      </w:r>
    </w:p>
    <w:p w:rsidR="006624D6" w:rsidRPr="006624D6" w:rsidRDefault="006624D6" w:rsidP="006624D6">
      <w:pPr>
        <w:spacing w:line="240" w:lineRule="auto"/>
        <w:ind w:firstLine="567"/>
        <w:contextualSpacing/>
        <w:jc w:val="both"/>
        <w:rPr>
          <w:rFonts w:ascii="Times New Roman" w:eastAsia="Calibri" w:hAnsi="Times New Roman" w:cs="Times New Roman"/>
        </w:rPr>
      </w:pPr>
      <w:r w:rsidRPr="006624D6">
        <w:rPr>
          <w:rFonts w:ascii="Times New Roman" w:eastAsia="Calibri" w:hAnsi="Times New Roman" w:cs="Times New Roman"/>
        </w:rPr>
        <w:t xml:space="preserve">7.5. В </w:t>
      </w:r>
      <w:proofErr w:type="gramStart"/>
      <w:r w:rsidRPr="006624D6">
        <w:rPr>
          <w:rFonts w:ascii="Times New Roman" w:eastAsia="Calibri" w:hAnsi="Times New Roman" w:cs="Times New Roman"/>
        </w:rPr>
        <w:t>случае</w:t>
      </w:r>
      <w:proofErr w:type="gramEnd"/>
      <w:r w:rsidRPr="006624D6">
        <w:rPr>
          <w:rFonts w:ascii="Times New Roman" w:eastAsia="Calibri" w:hAnsi="Times New Roman" w:cs="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C50075">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6624D6">
              <w:rPr>
                <w:rFonts w:ascii="Times New Roman" w:eastAsia="Times New Roman" w:hAnsi="Times New Roman" w:cs="Times New Roman"/>
                <w:b/>
                <w:bCs/>
                <w:color w:val="000000"/>
                <w:lang w:eastAsia="ru-RU"/>
              </w:rPr>
              <w:t>кг</w:t>
            </w:r>
            <w:bookmarkStart w:id="0" w:name="_GoBack"/>
            <w:bookmarkEnd w:id="0"/>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C50075">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C50075">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50075" w:rsidRDefault="00C50075"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24D6"/>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0075"/>
    <w:rsid w:val="00C5188C"/>
    <w:rsid w:val="00C51E2E"/>
    <w:rsid w:val="00C57C8F"/>
    <w:rsid w:val="00C57F04"/>
    <w:rsid w:val="00C6128E"/>
    <w:rsid w:val="00C6270A"/>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4147-D1C5-454D-AF33-483A9C2B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12</Pages>
  <Words>5211</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2023-06-14T12:15:00Z</dcterms:modified>
</cp:coreProperties>
</file>