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845A1D" w:rsidRPr="00845A1D" w:rsidRDefault="00CD6302" w:rsidP="00845A1D">
      <w:pPr>
        <w:spacing w:after="0" w:line="240" w:lineRule="auto"/>
        <w:jc w:val="center"/>
        <w:rPr>
          <w:rFonts w:ascii="Times New Roman" w:hAnsi="Times New Roman"/>
          <w:b/>
          <w:sz w:val="28"/>
          <w:szCs w:val="28"/>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proofErr w:type="spellStart"/>
      <w:proofErr w:type="gramStart"/>
      <w:r w:rsidR="00845A1D" w:rsidRPr="00845A1D">
        <w:rPr>
          <w:rFonts w:ascii="Times New Roman" w:hAnsi="Times New Roman"/>
          <w:b/>
          <w:sz w:val="28"/>
          <w:szCs w:val="28"/>
        </w:rPr>
        <w:t>ПОСТАВКУ</w:t>
      </w:r>
      <w:proofErr w:type="spellEnd"/>
      <w:proofErr w:type="gramEnd"/>
      <w:r w:rsidR="00845A1D" w:rsidRPr="00845A1D">
        <w:rPr>
          <w:rFonts w:ascii="Times New Roman" w:hAnsi="Times New Roman"/>
          <w:b/>
          <w:sz w:val="28"/>
          <w:szCs w:val="28"/>
        </w:rPr>
        <w:t xml:space="preserve"> СТРОПА КАНАТНОГО ПЕТЛЕВОГО СОГЛАСНО ВЕДОМОСТИ 909.ИЯМН-034 В РАМКАХ</w:t>
      </w:r>
    </w:p>
    <w:p w:rsidR="005C4CBB" w:rsidRPr="003C1C9A" w:rsidRDefault="00845A1D" w:rsidP="00845A1D">
      <w:pPr>
        <w:spacing w:after="0" w:line="240" w:lineRule="auto"/>
        <w:jc w:val="center"/>
        <w:rPr>
          <w:rFonts w:ascii="Times New Roman" w:eastAsia="Times New Roman" w:hAnsi="Times New Roman" w:cs="Times New Roman"/>
          <w:b/>
          <w:sz w:val="24"/>
          <w:szCs w:val="24"/>
        </w:rPr>
      </w:pPr>
      <w:r w:rsidRPr="00845A1D">
        <w:rPr>
          <w:rFonts w:ascii="Times New Roman" w:hAnsi="Times New Roman"/>
          <w:b/>
          <w:sz w:val="28"/>
          <w:szCs w:val="28"/>
        </w:rPr>
        <w:t>ПОДГОТОВКИ ПРОИЗВОДСТВА К  СТРОИТЕЛЬСТВУ ЗАКАЗА МОРСКОГО ТРАНСПОРТА ВООРУЖЕНИЯ  ПРОЕКТА 23900.</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F73B70">
        <w:rPr>
          <w:rFonts w:ascii="Times New Roman" w:hAnsi="Times New Roman" w:cs="Times New Roman"/>
          <w:sz w:val="24"/>
          <w:szCs w:val="24"/>
          <w:shd w:val="clear" w:color="auto" w:fill="FFFFFF"/>
        </w:rPr>
        <w:t>Дудина Ольга Николаевна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845A1D">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845A1D" w:rsidRPr="00845A1D">
        <w:rPr>
          <w:rFonts w:ascii="Times New Roman" w:hAnsi="Times New Roman" w:cs="Times New Roman"/>
          <w:sz w:val="24"/>
          <w:szCs w:val="24"/>
        </w:rPr>
        <w:t xml:space="preserve">поставку стропа канатного петлевого согласно </w:t>
      </w:r>
      <w:r w:rsidR="00845A1D">
        <w:rPr>
          <w:rFonts w:ascii="Times New Roman" w:hAnsi="Times New Roman" w:cs="Times New Roman"/>
          <w:sz w:val="24"/>
          <w:szCs w:val="24"/>
        </w:rPr>
        <w:t xml:space="preserve">ведомости 909.ИЯМН-034 в рамках </w:t>
      </w:r>
      <w:r w:rsidR="00845A1D" w:rsidRPr="00845A1D">
        <w:rPr>
          <w:rFonts w:ascii="Times New Roman" w:hAnsi="Times New Roman" w:cs="Times New Roman"/>
          <w:sz w:val="24"/>
          <w:szCs w:val="24"/>
        </w:rPr>
        <w:t>подготовки производства к  строительству заказа морского транспорта вооружения  проекта 23900.</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4"/>
        <w:tabs>
          <w:tab w:val="left" w:pos="142"/>
        </w:tabs>
        <w:ind w:firstLine="567"/>
        <w:jc w:val="both"/>
        <w:rPr>
          <w:rFonts w:ascii="Times New Roman" w:hAnsi="Times New Roman" w:cs="Times New Roman"/>
          <w:b/>
          <w:sz w:val="24"/>
          <w:szCs w:val="24"/>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3"/>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845A1D">
        <w:rPr>
          <w:rFonts w:eastAsia="Courier New"/>
          <w:color w:val="000000"/>
          <w:spacing w:val="-4"/>
          <w:sz w:val="24"/>
          <w:szCs w:val="24"/>
        </w:rPr>
        <w:t>в течение  60</w:t>
      </w:r>
      <w:r w:rsidR="00903E35" w:rsidRPr="00903E35">
        <w:rPr>
          <w:rFonts w:eastAsia="Courier New"/>
          <w:color w:val="000000"/>
          <w:spacing w:val="-4"/>
          <w:sz w:val="24"/>
          <w:szCs w:val="24"/>
        </w:rPr>
        <w:t xml:space="preserve">  (</w:t>
      </w:r>
      <w:proofErr w:type="spellStart"/>
      <w:r w:rsidR="00845A1D">
        <w:rPr>
          <w:rFonts w:eastAsia="Courier New"/>
          <w:color w:val="000000"/>
          <w:spacing w:val="-4"/>
          <w:sz w:val="24"/>
          <w:szCs w:val="24"/>
        </w:rPr>
        <w:t>шесдесят</w:t>
      </w:r>
      <w:proofErr w:type="spellEnd"/>
      <w:r w:rsidR="00903E35" w:rsidRPr="00903E35">
        <w:rPr>
          <w:rFonts w:eastAsia="Courier New"/>
          <w:color w:val="000000"/>
          <w:spacing w:val="-4"/>
          <w:sz w:val="24"/>
          <w:szCs w:val="24"/>
        </w:rPr>
        <w:t>)  календарных дней , c момента предоплаты за Товар согласно спецификации.</w:t>
      </w:r>
    </w:p>
    <w:p w:rsidR="00845A1D" w:rsidRDefault="0004121C" w:rsidP="009E5836">
      <w:pPr>
        <w:pStyle w:val="af3"/>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xml:space="preserve">: </w:t>
      </w:r>
      <w:r w:rsidR="00845A1D" w:rsidRPr="00845A1D">
        <w:rPr>
          <w:sz w:val="24"/>
          <w:szCs w:val="24"/>
        </w:rPr>
        <w:t>Товар поставляется до терминала транспортной компании «Деловые Линии» в г. Керчь</w:t>
      </w:r>
      <w:proofErr w:type="gramStart"/>
      <w:r w:rsidR="00845A1D" w:rsidRPr="00845A1D">
        <w:rPr>
          <w:sz w:val="24"/>
          <w:szCs w:val="24"/>
        </w:rPr>
        <w:t xml:space="preserve"> </w:t>
      </w:r>
      <w:r w:rsidR="00845A1D">
        <w:rPr>
          <w:sz w:val="24"/>
          <w:szCs w:val="24"/>
        </w:rPr>
        <w:t>.</w:t>
      </w:r>
      <w:proofErr w:type="gramEnd"/>
    </w:p>
    <w:p w:rsidR="0004121C" w:rsidRPr="0006333E" w:rsidRDefault="00A01071" w:rsidP="009E5836">
      <w:pPr>
        <w:pStyle w:val="af3"/>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3"/>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845A1D">
        <w:rPr>
          <w:sz w:val="24"/>
          <w:szCs w:val="24"/>
        </w:rPr>
        <w:t xml:space="preserve">2 471 120,00 </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3"/>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возврата аванса  по Договору в форме:</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w:t>
      </w:r>
      <w:r w:rsidR="00F654B1" w:rsidRPr="009D1EE9">
        <w:rPr>
          <w:rFonts w:ascii="Times New Roman" w:hAnsi="Times New Roman" w:cs="Times New Roman"/>
          <w:sz w:val="24"/>
          <w:szCs w:val="24"/>
        </w:rPr>
        <w:t>независимой гарантии</w:t>
      </w:r>
      <w:r w:rsidRPr="009D1EE9">
        <w:rPr>
          <w:rFonts w:ascii="Times New Roman" w:hAnsi="Times New Roman" w:cs="Times New Roman"/>
          <w:sz w:val="24"/>
          <w:szCs w:val="24"/>
        </w:rPr>
        <w:t xml:space="preserve">, выданной банком;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w:t>
      </w:r>
      <w:r w:rsidR="00F654B1">
        <w:rPr>
          <w:rFonts w:ascii="Times New Roman" w:hAnsi="Times New Roman" w:cs="Times New Roman"/>
          <w:sz w:val="24"/>
          <w:szCs w:val="24"/>
          <w:highlight w:val="yellow"/>
        </w:rPr>
        <w:t>независимой</w:t>
      </w:r>
      <w:r w:rsidRPr="00A5177E">
        <w:rPr>
          <w:rFonts w:ascii="Times New Roman" w:hAnsi="Times New Roman" w:cs="Times New Roman"/>
          <w:sz w:val="24"/>
          <w:szCs w:val="24"/>
          <w:highlight w:val="yellow"/>
        </w:rPr>
        <w:t xml:space="preserve"> гарантии. </w:t>
      </w:r>
    </w:p>
    <w:p w:rsidR="009355FD" w:rsidRDefault="009355FD" w:rsidP="009E5836">
      <w:pPr>
        <w:tabs>
          <w:tab w:val="left" w:pos="-1800"/>
        </w:tabs>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845A1D">
        <w:rPr>
          <w:rFonts w:ascii="Times New Roman" w:hAnsi="Times New Roman" w:cs="Times New Roman"/>
          <w:sz w:val="24"/>
          <w:szCs w:val="24"/>
          <w:u w:val="single"/>
        </w:rPr>
        <w:t>23</w:t>
      </w:r>
      <w:r w:rsidR="00BA03CD">
        <w:rPr>
          <w:rFonts w:ascii="Times New Roman" w:hAnsi="Times New Roman" w:cs="Times New Roman"/>
          <w:sz w:val="24"/>
          <w:szCs w:val="24"/>
          <w:u w:val="single"/>
        </w:rPr>
        <w:t>.</w:t>
      </w:r>
      <w:r w:rsidR="00845A1D">
        <w:rPr>
          <w:rFonts w:ascii="Times New Roman" w:hAnsi="Times New Roman" w:cs="Times New Roman"/>
          <w:sz w:val="24"/>
          <w:szCs w:val="24"/>
          <w:u w:val="single"/>
        </w:rPr>
        <w:t>05</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845A1D">
        <w:rPr>
          <w:rFonts w:ascii="Times New Roman" w:hAnsi="Times New Roman" w:cs="Times New Roman"/>
          <w:sz w:val="24"/>
          <w:szCs w:val="24"/>
          <w:u w:val="single"/>
        </w:rPr>
        <w:t>17</w:t>
      </w:r>
      <w:r w:rsidR="004D3AD8">
        <w:rPr>
          <w:rFonts w:ascii="Times New Roman" w:hAnsi="Times New Roman" w:cs="Times New Roman"/>
          <w:sz w:val="24"/>
          <w:szCs w:val="24"/>
          <w:u w:val="single"/>
        </w:rPr>
        <w:t>:</w:t>
      </w:r>
      <w:r w:rsidR="00845A1D">
        <w:rPr>
          <w:rFonts w:ascii="Times New Roman" w:hAnsi="Times New Roman" w:cs="Times New Roman"/>
          <w:sz w:val="24"/>
          <w:szCs w:val="24"/>
          <w:u w:val="single"/>
        </w:rPr>
        <w:t>0</w:t>
      </w:r>
      <w:r w:rsidR="00903E35">
        <w:rPr>
          <w:rFonts w:ascii="Times New Roman" w:hAnsi="Times New Roman" w:cs="Times New Roman"/>
          <w:sz w:val="24"/>
          <w:szCs w:val="24"/>
          <w:u w:val="single"/>
        </w:rPr>
        <w:t>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845A1D">
        <w:rPr>
          <w:rFonts w:ascii="Times New Roman" w:hAnsi="Times New Roman" w:cs="Times New Roman"/>
          <w:sz w:val="24"/>
          <w:szCs w:val="24"/>
          <w:u w:val="single"/>
        </w:rPr>
        <w:t>01</w:t>
      </w:r>
      <w:r w:rsidR="00CD6F1C">
        <w:rPr>
          <w:rFonts w:ascii="Times New Roman" w:hAnsi="Times New Roman" w:cs="Times New Roman"/>
          <w:sz w:val="24"/>
          <w:szCs w:val="24"/>
          <w:u w:val="single"/>
        </w:rPr>
        <w:t>.</w:t>
      </w:r>
      <w:r w:rsidR="00845A1D">
        <w:rPr>
          <w:rFonts w:ascii="Times New Roman" w:hAnsi="Times New Roman" w:cs="Times New Roman"/>
          <w:sz w:val="24"/>
          <w:szCs w:val="24"/>
          <w:u w:val="single"/>
        </w:rPr>
        <w:t>06</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845A1D">
        <w:rPr>
          <w:rFonts w:ascii="Times New Roman" w:hAnsi="Times New Roman" w:cs="Times New Roman"/>
          <w:sz w:val="24"/>
          <w:szCs w:val="24"/>
          <w:u w:val="single"/>
        </w:rPr>
        <w:t xml:space="preserve"> 09</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845A1D">
              <w:rPr>
                <w:rFonts w:ascii="Times New Roman" w:hAnsi="Times New Roman" w:cs="Times New Roman"/>
                <w:sz w:val="24"/>
                <w:szCs w:val="24"/>
              </w:rPr>
              <w:t>23.05</w:t>
            </w:r>
            <w:r w:rsidR="00F654B1">
              <w:rPr>
                <w:rFonts w:ascii="Times New Roman" w:hAnsi="Times New Roman" w:cs="Times New Roman"/>
                <w:sz w:val="24"/>
                <w:szCs w:val="24"/>
              </w:rPr>
              <w:t>.2023</w:t>
            </w:r>
            <w:r w:rsidR="00845A1D">
              <w:rPr>
                <w:rFonts w:ascii="Times New Roman" w:hAnsi="Times New Roman" w:cs="Times New Roman"/>
                <w:sz w:val="24"/>
                <w:szCs w:val="24"/>
              </w:rPr>
              <w:t xml:space="preserve"> 17</w:t>
            </w:r>
            <w:r w:rsidR="00701E8A">
              <w:rPr>
                <w:rFonts w:ascii="Times New Roman" w:hAnsi="Times New Roman" w:cs="Times New Roman"/>
                <w:sz w:val="24"/>
                <w:szCs w:val="24"/>
              </w:rPr>
              <w:t>:</w:t>
            </w:r>
            <w:r w:rsidR="00845A1D">
              <w:rPr>
                <w:rFonts w:ascii="Times New Roman" w:hAnsi="Times New Roman" w:cs="Times New Roman"/>
                <w:sz w:val="24"/>
                <w:szCs w:val="24"/>
              </w:rPr>
              <w:t>0</w:t>
            </w:r>
            <w:r w:rsidR="00903E35">
              <w:rPr>
                <w:rFonts w:ascii="Times New Roman" w:hAnsi="Times New Roman" w:cs="Times New Roman"/>
                <w:sz w:val="24"/>
                <w:szCs w:val="24"/>
              </w:rPr>
              <w:t>0</w:t>
            </w:r>
            <w:r w:rsidR="009E5836">
              <w:rPr>
                <w:rFonts w:ascii="Times New Roman" w:hAnsi="Times New Roman" w:cs="Times New Roman"/>
                <w:sz w:val="24"/>
                <w:szCs w:val="24"/>
              </w:rPr>
              <w:t xml:space="preserve"> по </w:t>
            </w:r>
            <w:r w:rsidR="00845A1D">
              <w:rPr>
                <w:rFonts w:ascii="Times New Roman" w:hAnsi="Times New Roman" w:cs="Times New Roman"/>
                <w:sz w:val="24"/>
                <w:szCs w:val="24"/>
              </w:rPr>
              <w:t>01.06</w:t>
            </w:r>
            <w:r w:rsidR="00F654B1">
              <w:rPr>
                <w:rFonts w:ascii="Times New Roman" w:hAnsi="Times New Roman" w:cs="Times New Roman"/>
                <w:sz w:val="24"/>
                <w:szCs w:val="24"/>
              </w:rPr>
              <w:t>.2023</w:t>
            </w:r>
            <w:r w:rsidR="00845A1D">
              <w:rPr>
                <w:rFonts w:ascii="Times New Roman" w:hAnsi="Times New Roman" w:cs="Times New Roman"/>
                <w:sz w:val="24"/>
                <w:szCs w:val="24"/>
              </w:rPr>
              <w:t xml:space="preserve"> 09</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845A1D"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845A1D"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845A1D">
        <w:rPr>
          <w:rFonts w:ascii="Times New Roman" w:hAnsi="Times New Roman" w:cs="Times New Roman"/>
          <w:sz w:val="24"/>
          <w:szCs w:val="24"/>
        </w:rPr>
        <w:t>17:0</w:t>
      </w:r>
      <w:r w:rsidR="00903E35">
        <w:rPr>
          <w:rFonts w:ascii="Times New Roman" w:hAnsi="Times New Roman" w:cs="Times New Roman"/>
          <w:sz w:val="24"/>
          <w:szCs w:val="24"/>
        </w:rPr>
        <w:t>0</w:t>
      </w:r>
      <w:r w:rsidR="00186792">
        <w:rPr>
          <w:rFonts w:ascii="Times New Roman" w:hAnsi="Times New Roman" w:cs="Times New Roman"/>
          <w:sz w:val="24"/>
          <w:szCs w:val="24"/>
        </w:rPr>
        <w:t xml:space="preserve"> часов (время московское) </w:t>
      </w:r>
      <w:r w:rsidR="00845A1D">
        <w:rPr>
          <w:rFonts w:ascii="Times New Roman" w:hAnsi="Times New Roman" w:cs="Times New Roman"/>
          <w:sz w:val="24"/>
          <w:szCs w:val="24"/>
          <w:u w:val="single"/>
        </w:rPr>
        <w:t>23.05</w:t>
      </w:r>
      <w:r w:rsidR="00F654B1">
        <w:rPr>
          <w:rFonts w:ascii="Times New Roman" w:hAnsi="Times New Roman" w:cs="Times New Roman"/>
          <w:sz w:val="24"/>
          <w:szCs w:val="24"/>
          <w:u w:val="single"/>
        </w:rPr>
        <w:t>.2023</w:t>
      </w:r>
      <w:r w:rsidR="00845A1D">
        <w:rPr>
          <w:rFonts w:ascii="Times New Roman" w:hAnsi="Times New Roman" w:cs="Times New Roman"/>
          <w:sz w:val="24"/>
          <w:szCs w:val="24"/>
        </w:rPr>
        <w:t xml:space="preserve"> по 09</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845A1D">
        <w:rPr>
          <w:rFonts w:ascii="Times New Roman" w:hAnsi="Times New Roman" w:cs="Times New Roman"/>
          <w:sz w:val="24"/>
          <w:szCs w:val="24"/>
          <w:u w:val="single"/>
        </w:rPr>
        <w:t>31.06</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rPr>
      </w:pPr>
    </w:p>
    <w:p w:rsidR="00C64906" w:rsidRPr="00E12402" w:rsidRDefault="00757580"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13</w:t>
      </w:r>
      <w:r w:rsidR="005C4CBB" w:rsidRPr="00283C5C">
        <w:rPr>
          <w:rFonts w:ascii="Times New Roman" w:hAnsi="Times New Roman" w:cs="Times New Roman"/>
          <w:b/>
          <w:sz w:val="24"/>
          <w:szCs w:val="24"/>
        </w:rPr>
        <w:t xml:space="preserve">. Место и дата рассмотрения заявок участников </w:t>
      </w:r>
      <w:r w:rsidR="005C4CBB" w:rsidRPr="0092050A">
        <w:rPr>
          <w:rFonts w:ascii="Times New Roman" w:hAnsi="Times New Roman" w:cs="Times New Roman"/>
          <w:b/>
          <w:sz w:val="24"/>
          <w:szCs w:val="24"/>
        </w:rPr>
        <w:t xml:space="preserve">закупки и подведения итогов: </w:t>
      </w:r>
      <w:r w:rsidR="00F654B1">
        <w:rPr>
          <w:rFonts w:ascii="Times New Roman" w:hAnsi="Times New Roman" w:cs="Times New Roman"/>
          <w:b/>
          <w:sz w:val="24"/>
          <w:szCs w:val="24"/>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rPr>
        <w:t xml:space="preserve">. </w:t>
      </w:r>
      <w:r w:rsidR="00C64906" w:rsidRPr="00B64C5D">
        <w:rPr>
          <w:rFonts w:ascii="Times New Roman" w:hAnsi="Times New Roman" w:cs="Times New Roman"/>
          <w:sz w:val="24"/>
          <w:szCs w:val="24"/>
        </w:rPr>
        <w:t>Рассмотрение заявок и</w:t>
      </w:r>
      <w:r w:rsidR="00C64906">
        <w:rPr>
          <w:rFonts w:ascii="Times New Roman" w:hAnsi="Times New Roman" w:cs="Times New Roman"/>
          <w:b/>
          <w:sz w:val="24"/>
          <w:szCs w:val="24"/>
        </w:rPr>
        <w:t xml:space="preserve"> </w:t>
      </w:r>
      <w:r w:rsidR="00C64906">
        <w:rPr>
          <w:rFonts w:ascii="Times New Roman" w:hAnsi="Times New Roman" w:cs="Times New Roman"/>
          <w:sz w:val="24"/>
          <w:szCs w:val="24"/>
        </w:rPr>
        <w:t>п</w:t>
      </w:r>
      <w:r w:rsidR="00C64906" w:rsidRPr="00A73F94">
        <w:rPr>
          <w:rFonts w:ascii="Times New Roman" w:hAnsi="Times New Roman" w:cs="Times New Roman"/>
          <w:sz w:val="24"/>
          <w:szCs w:val="24"/>
        </w:rPr>
        <w:t xml:space="preserve">одведение итогов до </w:t>
      </w:r>
      <w:r w:rsidR="00845A1D">
        <w:rPr>
          <w:rFonts w:ascii="Times New Roman" w:hAnsi="Times New Roman" w:cs="Times New Roman"/>
          <w:sz w:val="24"/>
          <w:szCs w:val="24"/>
          <w:u w:val="single"/>
        </w:rPr>
        <w:t>29</w:t>
      </w:r>
      <w:r w:rsidR="00C64906" w:rsidRPr="00A73F94">
        <w:rPr>
          <w:rFonts w:ascii="Times New Roman" w:hAnsi="Times New Roman" w:cs="Times New Roman"/>
          <w:sz w:val="24"/>
          <w:szCs w:val="24"/>
          <w:u w:val="single"/>
        </w:rPr>
        <w:t>.</w:t>
      </w:r>
      <w:r w:rsidR="00845A1D">
        <w:rPr>
          <w:rFonts w:ascii="Times New Roman" w:hAnsi="Times New Roman" w:cs="Times New Roman"/>
          <w:sz w:val="24"/>
          <w:szCs w:val="24"/>
          <w:u w:val="single"/>
        </w:rPr>
        <w:t>06</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lastRenderedPageBreak/>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124F8" w:rsidRDefault="000124F8" w:rsidP="000124F8">
      <w:pPr>
        <w:autoSpaceDE w:val="0"/>
        <w:spacing w:after="0" w:line="240" w:lineRule="auto"/>
        <w:ind w:firstLine="567"/>
        <w:jc w:val="both"/>
        <w:rPr>
          <w:rFonts w:ascii="Times New Roman" w:hAnsi="Times New Roman" w:cs="Times New Roman"/>
          <w:b/>
          <w:sz w:val="24"/>
          <w:szCs w:val="24"/>
        </w:rPr>
      </w:pP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magenta"/>
        </w:rPr>
      </w:pPr>
      <w:r w:rsidRPr="003219AB">
        <w:rPr>
          <w:rFonts w:ascii="Times New Roman" w:hAnsi="Times New Roman" w:cs="Times New Roman"/>
          <w:b/>
          <w:sz w:val="24"/>
          <w:szCs w:val="24"/>
          <w:highlight w:val="magenta"/>
        </w:rPr>
        <w:t>14.1. Участник закупки должен подготовить заявку, включающую в себя следующие документы:</w:t>
      </w:r>
    </w:p>
    <w:p w:rsidR="000124F8" w:rsidRPr="003219AB"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 Заявку на участие в открытом запросе котировок в электронной форме по форме, установленной Заказчиком (Приложение № 2), а также в соответствии с техническим заданием.</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2) Анкету Участника закупки (Приложение № 3).</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3) Заверенные Участником копии документов, содержащих сведения об участнике закупки:</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 </w:t>
      </w:r>
      <w:r w:rsidRPr="003219AB">
        <w:rPr>
          <w:rFonts w:ascii="Times New Roman" w:hAnsi="Times New Roman" w:cs="Times New Roman"/>
          <w:bCs/>
          <w:sz w:val="24"/>
          <w:szCs w:val="24"/>
          <w:highlight w:val="magenta"/>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4) </w:t>
      </w:r>
      <w:r w:rsidRPr="003219AB">
        <w:rPr>
          <w:rFonts w:ascii="Times New Roman" w:hAnsi="Times New Roman" w:cs="Times New Roman"/>
          <w:bCs/>
          <w:sz w:val="24"/>
          <w:szCs w:val="24"/>
          <w:highlight w:val="magenta"/>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5) </w:t>
      </w:r>
      <w:r w:rsidRPr="003219AB">
        <w:rPr>
          <w:rFonts w:ascii="Times New Roman" w:hAnsi="Times New Roman" w:cs="Times New Roman"/>
          <w:bCs/>
          <w:sz w:val="24"/>
          <w:szCs w:val="24"/>
          <w:highlight w:val="magenta"/>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6) форма 6-НДФЛ за последний отчетный период;</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sz w:val="24"/>
          <w:szCs w:val="24"/>
          <w:highlight w:val="magenta"/>
        </w:rPr>
        <w:t xml:space="preserve">7) </w:t>
      </w:r>
      <w:r w:rsidRPr="003219AB">
        <w:rPr>
          <w:rFonts w:ascii="Times New Roman" w:hAnsi="Times New Roman" w:cs="Times New Roman"/>
          <w:bCs/>
          <w:sz w:val="24"/>
          <w:szCs w:val="24"/>
          <w:highlight w:val="magenta"/>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9) документ подтверждающий статус производителя либо официального торгового представителя производителя (при наличии);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10) Сертификаты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3219AB">
        <w:rPr>
          <w:rFonts w:ascii="Times New Roman" w:hAnsi="Times New Roman" w:cs="Times New Roman"/>
          <w:sz w:val="24"/>
          <w:szCs w:val="24"/>
          <w:highlight w:val="magenta"/>
        </w:rPr>
        <w:t>11)  Письменное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Pr="004D644B">
          <w:rPr>
            <w:rFonts w:ascii="Times New Roman" w:hAnsi="Times New Roman" w:cs="Times New Roman"/>
            <w:sz w:val="24"/>
            <w:szCs w:val="24"/>
          </w:rPr>
          <w:t>https://business.roseltorg.ru</w:t>
        </w:r>
      </w:hyperlink>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lastRenderedPageBreak/>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845A1D">
        <w:rPr>
          <w:rFonts w:ascii="Times New Roman" w:eastAsia="DejaVu Sans" w:hAnsi="Times New Roman" w:cs="Times New Roman"/>
          <w:sz w:val="24"/>
          <w:szCs w:val="24"/>
        </w:rPr>
        <w:t>7</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903E35">
        <w:rPr>
          <w:rFonts w:ascii="Times New Roman" w:eastAsia="DejaVu Sans" w:hAnsi="Times New Roman" w:cs="Times New Roman"/>
          <w:sz w:val="24"/>
          <w:szCs w:val="24"/>
        </w:rPr>
        <w:t>3</w:t>
      </w:r>
      <w:r w:rsidR="00D678AA">
        <w:rPr>
          <w:rFonts w:ascii="Times New Roman" w:eastAsia="DejaVu Sans" w:hAnsi="Times New Roman" w:cs="Times New Roman"/>
          <w:sz w:val="24"/>
          <w:szCs w:val="24"/>
        </w:rPr>
        <w:t>0</w:t>
      </w:r>
      <w:r w:rsidR="000A4501">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три</w:t>
      </w:r>
      <w:r w:rsidR="004E0A5B">
        <w:rPr>
          <w:rFonts w:ascii="Times New Roman" w:eastAsia="DejaVu Sans" w:hAnsi="Times New Roman" w:cs="Times New Roman"/>
          <w:sz w:val="24"/>
          <w:szCs w:val="24"/>
        </w:rPr>
        <w:t>дцат</w:t>
      </w:r>
      <w:r w:rsidR="00D678AA">
        <w:rPr>
          <w:rFonts w:ascii="Times New Roman" w:eastAsia="DejaVu Sans" w:hAnsi="Times New Roman" w:cs="Times New Roman"/>
          <w:sz w:val="24"/>
          <w:szCs w:val="24"/>
        </w:rPr>
        <w:t>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календарных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xml:space="preserve">-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w:t>
      </w:r>
      <w:r w:rsidRPr="000F05FD">
        <w:rPr>
          <w:rFonts w:ascii="Times New Roman" w:eastAsia="Times New Roman" w:hAnsi="Times New Roman" w:cs="Times New Roman"/>
          <w:sz w:val="24"/>
          <w:szCs w:val="24"/>
          <w:lang w:eastAsia="ru-RU" w:bidi="ru-RU"/>
        </w:rPr>
        <w:lastRenderedPageBreak/>
        <w:t>«О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pacing w:after="0" w:line="240" w:lineRule="auto"/>
        <w:jc w:val="center"/>
        <w:rPr>
          <w:rFonts w:ascii="Times New Roman" w:hAnsi="Times New Roman" w:cs="Times New Roman"/>
          <w:b/>
          <w:sz w:val="24"/>
          <w:szCs w:val="24"/>
        </w:rPr>
      </w:pPr>
      <w:r w:rsidRPr="00930BE7">
        <w:rPr>
          <w:rFonts w:ascii="Times New Roman" w:hAnsi="Times New Roman" w:cs="Times New Roman"/>
          <w:b/>
          <w:sz w:val="24"/>
          <w:szCs w:val="24"/>
        </w:rPr>
        <w:t>Техническое задание</w:t>
      </w:r>
    </w:p>
    <w:p w:rsidR="00845A1D" w:rsidRPr="00845A1D" w:rsidRDefault="00845A1D" w:rsidP="00845A1D">
      <w:pPr>
        <w:suppressAutoHyphens/>
        <w:spacing w:after="0" w:line="240" w:lineRule="auto"/>
        <w:jc w:val="center"/>
        <w:rPr>
          <w:rFonts w:ascii="Times New Roman" w:eastAsia="Calibri" w:hAnsi="Times New Roman" w:cs="Calibri"/>
          <w:b/>
          <w:sz w:val="20"/>
          <w:szCs w:val="20"/>
          <w:lang w:eastAsia="ar-SA"/>
        </w:rPr>
      </w:pPr>
      <w:r w:rsidRPr="00845A1D">
        <w:rPr>
          <w:rFonts w:ascii="Times New Roman" w:eastAsia="Calibri" w:hAnsi="Times New Roman" w:cs="Calibri"/>
          <w:b/>
          <w:sz w:val="20"/>
          <w:szCs w:val="20"/>
          <w:lang w:eastAsia="ar-SA"/>
        </w:rPr>
        <w:t>на поставку стропа канатного петлевого согласно ведомости 909.ИЯМН-034 в рамках</w:t>
      </w:r>
    </w:p>
    <w:p w:rsidR="00845A1D" w:rsidRPr="00845A1D" w:rsidRDefault="00845A1D" w:rsidP="00845A1D">
      <w:pPr>
        <w:suppressAutoHyphens/>
        <w:spacing w:after="0" w:line="240" w:lineRule="auto"/>
        <w:jc w:val="center"/>
        <w:rPr>
          <w:rFonts w:ascii="Times New Roman" w:eastAsia="Calibri" w:hAnsi="Times New Roman" w:cs="Calibri"/>
          <w:b/>
          <w:sz w:val="20"/>
          <w:szCs w:val="20"/>
          <w:lang w:eastAsia="ar-SA"/>
        </w:rPr>
      </w:pPr>
      <w:r w:rsidRPr="00845A1D">
        <w:rPr>
          <w:rFonts w:ascii="Times New Roman" w:eastAsia="Calibri" w:hAnsi="Times New Roman" w:cs="Calibri"/>
          <w:b/>
          <w:sz w:val="20"/>
          <w:szCs w:val="20"/>
          <w:lang w:eastAsia="ar-SA"/>
        </w:rPr>
        <w:t>подготовки производства к  строительству заказа морского транспорта вооружения  проекта 23900.</w:t>
      </w:r>
    </w:p>
    <w:p w:rsidR="00845A1D" w:rsidRPr="00845A1D" w:rsidRDefault="00845A1D" w:rsidP="00845A1D">
      <w:pPr>
        <w:suppressAutoHyphens/>
        <w:spacing w:after="0" w:line="240" w:lineRule="auto"/>
        <w:jc w:val="center"/>
        <w:rPr>
          <w:rFonts w:ascii="Times New Roman" w:eastAsia="Calibri" w:hAnsi="Times New Roman" w:cs="Calibri"/>
          <w:b/>
          <w:sz w:val="20"/>
          <w:szCs w:val="20"/>
          <w:lang w:eastAsia="ar-SA"/>
        </w:rPr>
      </w:pPr>
    </w:p>
    <w:p w:rsidR="00845A1D" w:rsidRPr="00845A1D" w:rsidRDefault="00845A1D" w:rsidP="00845A1D">
      <w:pPr>
        <w:contextualSpacing/>
        <w:rPr>
          <w:rFonts w:ascii="Times New Roman" w:eastAsia="Calibri" w:hAnsi="Times New Roman" w:cs="Times New Roman"/>
          <w:b/>
          <w:sz w:val="20"/>
          <w:szCs w:val="20"/>
        </w:rPr>
      </w:pPr>
      <w:r w:rsidRPr="00845A1D">
        <w:rPr>
          <w:rFonts w:ascii="Times New Roman" w:eastAsia="Calibri" w:hAnsi="Times New Roman" w:cs="Times New Roman"/>
          <w:b/>
          <w:sz w:val="20"/>
          <w:szCs w:val="20"/>
        </w:rPr>
        <w:t>1.Требование к количественным характеристикам поставки.</w:t>
      </w:r>
    </w:p>
    <w:p w:rsidR="00845A1D" w:rsidRPr="00845A1D" w:rsidRDefault="00845A1D" w:rsidP="00845A1D">
      <w:pPr>
        <w:suppressAutoHyphens/>
        <w:spacing w:after="0" w:line="240" w:lineRule="auto"/>
        <w:jc w:val="both"/>
        <w:rPr>
          <w:rFonts w:ascii="Times New Roman" w:eastAsia="Calibri" w:hAnsi="Times New Roman" w:cs="Calibri"/>
          <w:sz w:val="20"/>
          <w:szCs w:val="20"/>
          <w:lang w:eastAsia="ar-SA"/>
        </w:rPr>
      </w:pPr>
      <w:r w:rsidRPr="00845A1D">
        <w:rPr>
          <w:rFonts w:ascii="Times New Roman" w:eastAsia="Calibri" w:hAnsi="Times New Roman" w:cs="Calibri"/>
          <w:sz w:val="20"/>
          <w:szCs w:val="20"/>
          <w:lang w:eastAsia="ar-SA"/>
        </w:rPr>
        <w:t xml:space="preserve">1.1. Предметом настоящего технического задания является поставка стропа канатного петлевого в рамках подготовки производства к  строительству заказа морского транспорта вооружения  проекта 23900, в целях выполнения государственного оборонного заказа по Контракту № ГК 2028187301931452209002843/902-20-ОКР/5905 от 14.08.2020 г., заключенного во исполнение Государственного контракта № 2028187301931452209002843 от 25.05.2020 г. (присвоен ИГК 2028187301931452209002843), </w:t>
      </w:r>
    </w:p>
    <w:p w:rsidR="00845A1D" w:rsidRPr="00845A1D" w:rsidRDefault="00845A1D" w:rsidP="00845A1D">
      <w:pPr>
        <w:suppressAutoHyphens/>
        <w:spacing w:after="0" w:line="240" w:lineRule="auto"/>
        <w:jc w:val="both"/>
        <w:rPr>
          <w:rFonts w:ascii="Times New Roman" w:eastAsia="Calibri" w:hAnsi="Times New Roman" w:cs="Calibri"/>
          <w:sz w:val="20"/>
          <w:szCs w:val="20"/>
          <w:lang w:eastAsia="ar-SA"/>
        </w:rPr>
      </w:pPr>
      <w:r w:rsidRPr="00845A1D">
        <w:rPr>
          <w:rFonts w:ascii="Times New Roman" w:eastAsia="Calibri" w:hAnsi="Times New Roman" w:cs="Calibri"/>
          <w:sz w:val="20"/>
          <w:szCs w:val="20"/>
          <w:lang w:eastAsia="ar-SA"/>
        </w:rPr>
        <w:t>1.2.Условия поставки товара: Товар поставляется до терминала транспортной компании «Деловые Линии» в г. Керчь.</w:t>
      </w:r>
    </w:p>
    <w:p w:rsidR="00845A1D" w:rsidRPr="00845A1D" w:rsidRDefault="00845A1D" w:rsidP="00845A1D">
      <w:pPr>
        <w:spacing w:line="240" w:lineRule="auto"/>
        <w:contextualSpacing/>
        <w:jc w:val="both"/>
        <w:rPr>
          <w:rFonts w:ascii="Times New Roman" w:eastAsia="Calibri" w:hAnsi="Times New Roman" w:cs="Calibri"/>
          <w:sz w:val="20"/>
          <w:szCs w:val="20"/>
          <w:lang w:eastAsia="ar-SA"/>
        </w:rPr>
      </w:pPr>
      <w:r w:rsidRPr="00845A1D">
        <w:rPr>
          <w:rFonts w:ascii="Times New Roman" w:eastAsia="Calibri" w:hAnsi="Times New Roman" w:cs="Calibri"/>
          <w:sz w:val="20"/>
          <w:szCs w:val="20"/>
          <w:lang w:eastAsia="ar-SA"/>
        </w:rPr>
        <w:t>1.3.Срок изготовления и поставки Товара: 60 календарных дней с момента оплаты аванса.</w:t>
      </w:r>
    </w:p>
    <w:p w:rsidR="00845A1D" w:rsidRPr="00845A1D" w:rsidRDefault="00845A1D" w:rsidP="00845A1D">
      <w:pPr>
        <w:spacing w:line="240" w:lineRule="auto"/>
        <w:contextualSpacing/>
        <w:jc w:val="both"/>
        <w:rPr>
          <w:rFonts w:ascii="Times New Roman" w:eastAsia="Calibri" w:hAnsi="Times New Roman" w:cs="Calibri"/>
          <w:sz w:val="20"/>
          <w:szCs w:val="20"/>
          <w:lang w:eastAsia="ar-SA"/>
        </w:rPr>
      </w:pPr>
      <w:r w:rsidRPr="00845A1D">
        <w:rPr>
          <w:rFonts w:ascii="Times New Roman" w:eastAsia="Calibri" w:hAnsi="Times New Roman" w:cs="Calibri"/>
          <w:sz w:val="20"/>
          <w:szCs w:val="20"/>
          <w:lang w:eastAsia="ar-SA"/>
        </w:rPr>
        <w:t>1.4. Документация на товар: Товарная накладная (оригинал), счет фактура (оригинал) товарно-транспортная накладная (оригинал) или УПД (оригинал), сертификат соответствия, паспорта качества завода изготовителя (оригиналы или надлежащим образом заверенные копии).</w:t>
      </w:r>
    </w:p>
    <w:p w:rsidR="00845A1D" w:rsidRPr="00845A1D" w:rsidRDefault="00845A1D" w:rsidP="00845A1D">
      <w:pPr>
        <w:spacing w:after="0" w:line="240" w:lineRule="auto"/>
        <w:contextualSpacing/>
        <w:jc w:val="both"/>
        <w:rPr>
          <w:rFonts w:ascii="Times New Roman" w:eastAsia="Calibri" w:hAnsi="Times New Roman" w:cs="Times New Roman"/>
          <w:sz w:val="20"/>
          <w:szCs w:val="20"/>
        </w:rPr>
      </w:pPr>
      <w:r w:rsidRPr="00845A1D">
        <w:rPr>
          <w:rFonts w:ascii="Times New Roman" w:eastAsia="Calibri" w:hAnsi="Times New Roman" w:cs="Times New Roman"/>
          <w:sz w:val="20"/>
          <w:szCs w:val="20"/>
        </w:rPr>
        <w:t>1.5. Товар должен быть поставлен в соответствии с Постановлением Правительства РФ № 616 от 30.04.2020 года.</w:t>
      </w:r>
    </w:p>
    <w:p w:rsidR="00845A1D" w:rsidRPr="00845A1D" w:rsidRDefault="00845A1D" w:rsidP="00845A1D">
      <w:pPr>
        <w:spacing w:after="0" w:line="240" w:lineRule="auto"/>
        <w:contextualSpacing/>
        <w:rPr>
          <w:rFonts w:ascii="Times New Roman" w:eastAsia="Calibri" w:hAnsi="Times New Roman" w:cs="Times New Roman"/>
          <w:b/>
          <w:color w:val="FF0000"/>
          <w:sz w:val="20"/>
          <w:szCs w:val="20"/>
        </w:rPr>
      </w:pPr>
    </w:p>
    <w:tbl>
      <w:tblPr>
        <w:tblW w:w="10505" w:type="dxa"/>
        <w:tblInd w:w="93" w:type="dxa"/>
        <w:tblLook w:val="04A0" w:firstRow="1" w:lastRow="0" w:firstColumn="1" w:lastColumn="0" w:noHBand="0" w:noVBand="1"/>
      </w:tblPr>
      <w:tblGrid>
        <w:gridCol w:w="760"/>
        <w:gridCol w:w="5492"/>
        <w:gridCol w:w="993"/>
        <w:gridCol w:w="1559"/>
        <w:gridCol w:w="1701"/>
      </w:tblGrid>
      <w:tr w:rsidR="00845A1D" w:rsidRPr="00845A1D" w:rsidTr="00941E1D">
        <w:trPr>
          <w:trHeight w:val="90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5A1D" w:rsidRPr="00845A1D" w:rsidRDefault="00845A1D" w:rsidP="00845A1D">
            <w:pPr>
              <w:spacing w:after="0" w:line="240" w:lineRule="auto"/>
              <w:jc w:val="center"/>
              <w:rPr>
                <w:rFonts w:ascii="Times New Roman" w:eastAsia="Times New Roman" w:hAnsi="Times New Roman" w:cs="Times New Roman"/>
                <w:b/>
                <w:bCs/>
                <w:lang w:eastAsia="ru-RU"/>
              </w:rPr>
            </w:pPr>
            <w:r w:rsidRPr="00845A1D">
              <w:rPr>
                <w:rFonts w:ascii="Times New Roman" w:eastAsia="Times New Roman" w:hAnsi="Times New Roman" w:cs="Times New Roman"/>
                <w:b/>
                <w:bCs/>
                <w:lang w:eastAsia="ru-RU"/>
              </w:rPr>
              <w:t xml:space="preserve">№ </w:t>
            </w:r>
            <w:proofErr w:type="gramStart"/>
            <w:r w:rsidRPr="00845A1D">
              <w:rPr>
                <w:rFonts w:ascii="Times New Roman" w:eastAsia="Times New Roman" w:hAnsi="Times New Roman" w:cs="Times New Roman"/>
                <w:b/>
                <w:bCs/>
                <w:lang w:eastAsia="ru-RU"/>
              </w:rPr>
              <w:t>п</w:t>
            </w:r>
            <w:proofErr w:type="gramEnd"/>
            <w:r w:rsidRPr="00845A1D">
              <w:rPr>
                <w:rFonts w:ascii="Times New Roman" w:eastAsia="Times New Roman" w:hAnsi="Times New Roman" w:cs="Times New Roman"/>
                <w:b/>
                <w:bCs/>
                <w:lang w:eastAsia="ru-RU"/>
              </w:rPr>
              <w:t>/п</w:t>
            </w:r>
          </w:p>
        </w:tc>
        <w:tc>
          <w:tcPr>
            <w:tcW w:w="5492" w:type="dxa"/>
            <w:tcBorders>
              <w:top w:val="single" w:sz="4" w:space="0" w:color="auto"/>
              <w:left w:val="nil"/>
              <w:bottom w:val="single" w:sz="4" w:space="0" w:color="auto"/>
              <w:right w:val="single" w:sz="4" w:space="0" w:color="auto"/>
            </w:tcBorders>
            <w:shd w:val="clear" w:color="auto" w:fill="auto"/>
            <w:vAlign w:val="center"/>
            <w:hideMark/>
          </w:tcPr>
          <w:p w:rsidR="00845A1D" w:rsidRPr="00845A1D" w:rsidRDefault="00845A1D" w:rsidP="00845A1D">
            <w:pPr>
              <w:spacing w:after="0" w:line="240" w:lineRule="auto"/>
              <w:jc w:val="center"/>
              <w:rPr>
                <w:rFonts w:ascii="Times New Roman" w:eastAsia="Times New Roman" w:hAnsi="Times New Roman" w:cs="Times New Roman"/>
                <w:b/>
                <w:bCs/>
                <w:lang w:eastAsia="ru-RU"/>
              </w:rPr>
            </w:pPr>
            <w:r w:rsidRPr="00845A1D">
              <w:rPr>
                <w:rFonts w:ascii="Times New Roman" w:eastAsia="Times New Roman" w:hAnsi="Times New Roman" w:cs="Times New Roman"/>
                <w:b/>
                <w:bCs/>
                <w:lang w:eastAsia="ru-RU"/>
              </w:rPr>
              <w:t>Наименование</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45A1D" w:rsidRPr="00845A1D" w:rsidRDefault="00845A1D" w:rsidP="00845A1D">
            <w:pPr>
              <w:spacing w:after="0" w:line="240" w:lineRule="auto"/>
              <w:jc w:val="center"/>
              <w:rPr>
                <w:rFonts w:ascii="Times New Roman" w:eastAsia="Times New Roman" w:hAnsi="Times New Roman" w:cs="Times New Roman"/>
                <w:b/>
                <w:bCs/>
                <w:lang w:eastAsia="ru-RU"/>
              </w:rPr>
            </w:pPr>
            <w:r w:rsidRPr="00845A1D">
              <w:rPr>
                <w:rFonts w:ascii="Times New Roman" w:eastAsia="Times New Roman" w:hAnsi="Times New Roman" w:cs="Times New Roman"/>
                <w:b/>
                <w:bCs/>
                <w:lang w:eastAsia="ru-RU"/>
              </w:rPr>
              <w:t>Кол-во, шт.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45A1D" w:rsidRPr="00845A1D" w:rsidRDefault="00845A1D" w:rsidP="00845A1D">
            <w:pPr>
              <w:spacing w:after="0" w:line="240" w:lineRule="auto"/>
              <w:jc w:val="center"/>
              <w:rPr>
                <w:rFonts w:ascii="Times New Roman" w:eastAsia="Times New Roman" w:hAnsi="Times New Roman" w:cs="Times New Roman"/>
                <w:b/>
                <w:bCs/>
                <w:lang w:eastAsia="ru-RU"/>
              </w:rPr>
            </w:pPr>
            <w:r w:rsidRPr="00845A1D">
              <w:rPr>
                <w:rFonts w:ascii="Times New Roman" w:eastAsia="Times New Roman" w:hAnsi="Times New Roman" w:cs="Times New Roman"/>
                <w:b/>
                <w:bCs/>
                <w:lang w:eastAsia="ru-RU"/>
              </w:rPr>
              <w:t>Цена с НДС за шт., руб.</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45A1D" w:rsidRPr="00845A1D" w:rsidRDefault="00845A1D" w:rsidP="00845A1D">
            <w:pPr>
              <w:spacing w:after="0" w:line="240" w:lineRule="auto"/>
              <w:jc w:val="center"/>
              <w:rPr>
                <w:rFonts w:ascii="Times New Roman" w:eastAsia="Times New Roman" w:hAnsi="Times New Roman" w:cs="Times New Roman"/>
                <w:b/>
                <w:bCs/>
                <w:lang w:eastAsia="ru-RU"/>
              </w:rPr>
            </w:pPr>
            <w:r w:rsidRPr="00845A1D">
              <w:rPr>
                <w:rFonts w:ascii="Times New Roman" w:eastAsia="Times New Roman" w:hAnsi="Times New Roman" w:cs="Times New Roman"/>
                <w:b/>
                <w:bCs/>
                <w:lang w:eastAsia="ru-RU"/>
              </w:rPr>
              <w:t xml:space="preserve">Сумма с НДС, руб. </w:t>
            </w:r>
          </w:p>
        </w:tc>
      </w:tr>
      <w:tr w:rsidR="00845A1D" w:rsidRPr="00845A1D" w:rsidTr="00941E1D">
        <w:trPr>
          <w:trHeight w:val="307"/>
        </w:trPr>
        <w:tc>
          <w:tcPr>
            <w:tcW w:w="760" w:type="dxa"/>
            <w:tcBorders>
              <w:top w:val="nil"/>
              <w:left w:val="single" w:sz="4" w:space="0" w:color="auto"/>
              <w:bottom w:val="single" w:sz="4" w:space="0" w:color="auto"/>
              <w:right w:val="single" w:sz="4" w:space="0" w:color="auto"/>
            </w:tcBorders>
            <w:shd w:val="clear" w:color="auto" w:fill="auto"/>
            <w:vAlign w:val="center"/>
          </w:tcPr>
          <w:p w:rsidR="00845A1D" w:rsidRPr="00845A1D" w:rsidRDefault="00845A1D" w:rsidP="00845A1D">
            <w:pPr>
              <w:suppressAutoHyphens/>
              <w:spacing w:after="0" w:line="240" w:lineRule="auto"/>
              <w:jc w:val="center"/>
              <w:rPr>
                <w:rFonts w:ascii="Times New Roman" w:eastAsia="Calibri" w:hAnsi="Times New Roman" w:cs="Times New Roman"/>
                <w:lang w:eastAsia="ru-RU"/>
              </w:rPr>
            </w:pPr>
            <w:r w:rsidRPr="00845A1D">
              <w:rPr>
                <w:rFonts w:ascii="Times New Roman" w:eastAsia="Calibri" w:hAnsi="Times New Roman" w:cs="Times New Roman"/>
                <w:lang w:eastAsia="ru-RU"/>
              </w:rPr>
              <w:t>1</w:t>
            </w:r>
          </w:p>
        </w:tc>
        <w:tc>
          <w:tcPr>
            <w:tcW w:w="5492" w:type="dxa"/>
            <w:tcBorders>
              <w:top w:val="nil"/>
              <w:left w:val="nil"/>
              <w:bottom w:val="single" w:sz="4" w:space="0" w:color="auto"/>
              <w:right w:val="single" w:sz="4" w:space="0" w:color="auto"/>
            </w:tcBorders>
            <w:shd w:val="clear" w:color="auto" w:fill="auto"/>
            <w:vAlign w:val="center"/>
          </w:tcPr>
          <w:p w:rsidR="00845A1D" w:rsidRPr="00845A1D" w:rsidRDefault="00845A1D" w:rsidP="00845A1D">
            <w:pPr>
              <w:suppressAutoHyphens/>
              <w:spacing w:after="0" w:line="240" w:lineRule="auto"/>
              <w:rPr>
                <w:rFonts w:ascii="Times New Roman" w:eastAsia="Times New Roman" w:hAnsi="Times New Roman" w:cs="Times New Roman"/>
                <w:color w:val="000000"/>
                <w:sz w:val="24"/>
                <w:szCs w:val="24"/>
                <w:lang w:eastAsia="ru-RU"/>
              </w:rPr>
            </w:pPr>
            <w:r w:rsidRPr="00845A1D">
              <w:rPr>
                <w:rFonts w:ascii="Times New Roman" w:eastAsia="Times New Roman" w:hAnsi="Times New Roman" w:cs="Times New Roman"/>
                <w:color w:val="000000"/>
                <w:sz w:val="24"/>
                <w:szCs w:val="24"/>
                <w:lang w:eastAsia="ru-RU"/>
              </w:rPr>
              <w:t>Строп канатный УСК</w:t>
            </w:r>
            <w:proofErr w:type="gramStart"/>
            <w:r w:rsidRPr="00845A1D">
              <w:rPr>
                <w:rFonts w:ascii="Times New Roman" w:eastAsia="Times New Roman" w:hAnsi="Times New Roman" w:cs="Times New Roman"/>
                <w:color w:val="000000"/>
                <w:sz w:val="24"/>
                <w:szCs w:val="24"/>
                <w:lang w:eastAsia="ru-RU"/>
              </w:rPr>
              <w:t>1</w:t>
            </w:r>
            <w:proofErr w:type="gramEnd"/>
            <w:r w:rsidRPr="00845A1D">
              <w:rPr>
                <w:rFonts w:ascii="Times New Roman" w:eastAsia="Times New Roman" w:hAnsi="Times New Roman" w:cs="Times New Roman"/>
                <w:color w:val="000000"/>
                <w:sz w:val="24"/>
                <w:szCs w:val="24"/>
                <w:lang w:eastAsia="ru-RU"/>
              </w:rPr>
              <w:t xml:space="preserve"> 25,0т/12 000мм, </w:t>
            </w:r>
            <w:proofErr w:type="spellStart"/>
            <w:r w:rsidRPr="00845A1D">
              <w:rPr>
                <w:rFonts w:ascii="Times New Roman" w:eastAsia="Times New Roman" w:hAnsi="Times New Roman" w:cs="Times New Roman"/>
                <w:color w:val="000000"/>
                <w:sz w:val="24"/>
                <w:szCs w:val="24"/>
                <w:lang w:eastAsia="ru-RU"/>
              </w:rPr>
              <w:t>заплетка</w:t>
            </w:r>
            <w:proofErr w:type="spellEnd"/>
            <w:r w:rsidRPr="00845A1D">
              <w:rPr>
                <w:rFonts w:ascii="Times New Roman" w:eastAsia="Times New Roman" w:hAnsi="Times New Roman" w:cs="Times New Roman"/>
                <w:color w:val="000000"/>
                <w:sz w:val="24"/>
                <w:szCs w:val="24"/>
                <w:lang w:eastAsia="ru-RU"/>
              </w:rPr>
              <w:t xml:space="preserve">, не </w:t>
            </w:r>
            <w:proofErr w:type="spellStart"/>
            <w:r w:rsidRPr="00845A1D">
              <w:rPr>
                <w:rFonts w:ascii="Times New Roman" w:eastAsia="Times New Roman" w:hAnsi="Times New Roman" w:cs="Times New Roman"/>
                <w:color w:val="000000"/>
                <w:sz w:val="24"/>
                <w:szCs w:val="24"/>
                <w:lang w:eastAsia="ru-RU"/>
              </w:rPr>
              <w:t>оцинк</w:t>
            </w:r>
            <w:proofErr w:type="spellEnd"/>
            <w:r w:rsidRPr="00845A1D">
              <w:rPr>
                <w:rFonts w:ascii="Times New Roman" w:eastAsia="Times New Roman" w:hAnsi="Times New Roman" w:cs="Times New Roman"/>
                <w:color w:val="000000"/>
                <w:sz w:val="24"/>
                <w:szCs w:val="24"/>
                <w:lang w:eastAsia="ru-RU"/>
              </w:rPr>
              <w:t>.</w:t>
            </w:r>
          </w:p>
        </w:tc>
        <w:tc>
          <w:tcPr>
            <w:tcW w:w="993" w:type="dxa"/>
            <w:tcBorders>
              <w:top w:val="nil"/>
              <w:left w:val="nil"/>
              <w:bottom w:val="single" w:sz="4" w:space="0" w:color="auto"/>
              <w:right w:val="single" w:sz="4" w:space="0" w:color="auto"/>
            </w:tcBorders>
            <w:shd w:val="clear" w:color="auto" w:fill="auto"/>
            <w:noWrap/>
            <w:vAlign w:val="center"/>
          </w:tcPr>
          <w:p w:rsidR="00845A1D" w:rsidRPr="00845A1D" w:rsidRDefault="00845A1D" w:rsidP="00845A1D">
            <w:pPr>
              <w:suppressAutoHyphens/>
              <w:spacing w:after="0" w:line="240" w:lineRule="auto"/>
              <w:jc w:val="center"/>
              <w:rPr>
                <w:rFonts w:ascii="Times New Roman" w:eastAsia="Times New Roman" w:hAnsi="Times New Roman" w:cs="Times New Roman"/>
                <w:color w:val="000000"/>
                <w:sz w:val="24"/>
                <w:szCs w:val="24"/>
                <w:lang w:eastAsia="ru-RU"/>
              </w:rPr>
            </w:pPr>
            <w:r w:rsidRPr="00845A1D">
              <w:rPr>
                <w:rFonts w:ascii="Times New Roman" w:eastAsia="Times New Roman" w:hAnsi="Times New Roman" w:cs="Times New Roman"/>
                <w:color w:val="000000"/>
                <w:sz w:val="24"/>
                <w:szCs w:val="24"/>
                <w:lang w:eastAsia="ru-RU"/>
              </w:rPr>
              <w:t>8</w:t>
            </w:r>
          </w:p>
        </w:tc>
        <w:tc>
          <w:tcPr>
            <w:tcW w:w="1559" w:type="dxa"/>
            <w:tcBorders>
              <w:top w:val="nil"/>
              <w:left w:val="nil"/>
              <w:bottom w:val="single" w:sz="4" w:space="0" w:color="auto"/>
              <w:right w:val="single" w:sz="4" w:space="0" w:color="auto"/>
            </w:tcBorders>
            <w:shd w:val="clear" w:color="auto" w:fill="auto"/>
            <w:vAlign w:val="center"/>
          </w:tcPr>
          <w:p w:rsidR="00845A1D" w:rsidRPr="00845A1D" w:rsidRDefault="00845A1D" w:rsidP="00845A1D">
            <w:pPr>
              <w:suppressAutoHyphens/>
              <w:spacing w:after="0" w:line="240" w:lineRule="auto"/>
              <w:jc w:val="right"/>
              <w:rPr>
                <w:rFonts w:ascii="Times New Roman" w:eastAsia="Calibri" w:hAnsi="Times New Roman" w:cs="Times New Roman"/>
                <w:lang w:eastAsia="ru-RU"/>
              </w:rPr>
            </w:pPr>
            <w:r w:rsidRPr="00845A1D">
              <w:rPr>
                <w:rFonts w:ascii="Times New Roman" w:eastAsia="Calibri" w:hAnsi="Times New Roman" w:cs="Times New Roman"/>
                <w:lang w:eastAsia="ru-RU"/>
              </w:rPr>
              <w:t>53 685,00</w:t>
            </w:r>
          </w:p>
        </w:tc>
        <w:tc>
          <w:tcPr>
            <w:tcW w:w="1701" w:type="dxa"/>
            <w:tcBorders>
              <w:top w:val="nil"/>
              <w:left w:val="nil"/>
              <w:bottom w:val="single" w:sz="4" w:space="0" w:color="auto"/>
              <w:right w:val="single" w:sz="4" w:space="0" w:color="auto"/>
            </w:tcBorders>
            <w:shd w:val="clear" w:color="auto" w:fill="auto"/>
            <w:vAlign w:val="center"/>
          </w:tcPr>
          <w:p w:rsidR="00845A1D" w:rsidRPr="00845A1D" w:rsidRDefault="00845A1D" w:rsidP="00845A1D">
            <w:pPr>
              <w:suppressAutoHyphens/>
              <w:spacing w:after="0" w:line="240" w:lineRule="auto"/>
              <w:jc w:val="right"/>
              <w:rPr>
                <w:rFonts w:ascii="Times New Roman" w:eastAsia="Calibri" w:hAnsi="Times New Roman" w:cs="Times New Roman"/>
                <w:lang w:eastAsia="ru-RU"/>
              </w:rPr>
            </w:pPr>
            <w:r w:rsidRPr="00845A1D">
              <w:rPr>
                <w:rFonts w:ascii="Times New Roman" w:eastAsia="Calibri" w:hAnsi="Times New Roman" w:cs="Times New Roman"/>
                <w:lang w:eastAsia="ru-RU"/>
              </w:rPr>
              <w:t>429 480,00</w:t>
            </w:r>
          </w:p>
        </w:tc>
      </w:tr>
      <w:tr w:rsidR="00845A1D" w:rsidRPr="00845A1D" w:rsidTr="00941E1D">
        <w:trPr>
          <w:trHeight w:val="307"/>
        </w:trPr>
        <w:tc>
          <w:tcPr>
            <w:tcW w:w="760" w:type="dxa"/>
            <w:tcBorders>
              <w:top w:val="nil"/>
              <w:left w:val="single" w:sz="4" w:space="0" w:color="auto"/>
              <w:bottom w:val="single" w:sz="4" w:space="0" w:color="auto"/>
              <w:right w:val="single" w:sz="4" w:space="0" w:color="auto"/>
            </w:tcBorders>
            <w:shd w:val="clear" w:color="auto" w:fill="auto"/>
            <w:vAlign w:val="center"/>
          </w:tcPr>
          <w:p w:rsidR="00845A1D" w:rsidRPr="00845A1D" w:rsidRDefault="00845A1D" w:rsidP="00845A1D">
            <w:pPr>
              <w:suppressAutoHyphens/>
              <w:spacing w:after="0" w:line="240" w:lineRule="auto"/>
              <w:jc w:val="center"/>
              <w:rPr>
                <w:rFonts w:ascii="Times New Roman" w:eastAsia="Calibri" w:hAnsi="Times New Roman" w:cs="Times New Roman"/>
                <w:lang w:eastAsia="ru-RU"/>
              </w:rPr>
            </w:pPr>
            <w:r w:rsidRPr="00845A1D">
              <w:rPr>
                <w:rFonts w:ascii="Times New Roman" w:eastAsia="Calibri" w:hAnsi="Times New Roman" w:cs="Times New Roman"/>
                <w:lang w:eastAsia="ru-RU"/>
              </w:rPr>
              <w:t>2</w:t>
            </w:r>
          </w:p>
        </w:tc>
        <w:tc>
          <w:tcPr>
            <w:tcW w:w="5492" w:type="dxa"/>
            <w:tcBorders>
              <w:top w:val="nil"/>
              <w:left w:val="nil"/>
              <w:bottom w:val="single" w:sz="4" w:space="0" w:color="auto"/>
              <w:right w:val="single" w:sz="4" w:space="0" w:color="auto"/>
            </w:tcBorders>
            <w:shd w:val="clear" w:color="auto" w:fill="auto"/>
            <w:vAlign w:val="center"/>
          </w:tcPr>
          <w:p w:rsidR="00845A1D" w:rsidRPr="00845A1D" w:rsidRDefault="00845A1D" w:rsidP="00845A1D">
            <w:pPr>
              <w:suppressAutoHyphens/>
              <w:spacing w:after="0" w:line="240" w:lineRule="auto"/>
              <w:rPr>
                <w:rFonts w:ascii="Times New Roman" w:eastAsia="Times New Roman" w:hAnsi="Times New Roman" w:cs="Times New Roman"/>
                <w:color w:val="000000"/>
                <w:sz w:val="24"/>
                <w:szCs w:val="24"/>
                <w:lang w:eastAsia="ru-RU"/>
              </w:rPr>
            </w:pPr>
            <w:r w:rsidRPr="00845A1D">
              <w:rPr>
                <w:rFonts w:ascii="Times New Roman" w:eastAsia="Times New Roman" w:hAnsi="Times New Roman" w:cs="Times New Roman"/>
                <w:color w:val="000000"/>
                <w:sz w:val="24"/>
                <w:szCs w:val="24"/>
                <w:lang w:eastAsia="ru-RU"/>
              </w:rPr>
              <w:t>Строп канатный УСК</w:t>
            </w:r>
            <w:proofErr w:type="gramStart"/>
            <w:r w:rsidRPr="00845A1D">
              <w:rPr>
                <w:rFonts w:ascii="Times New Roman" w:eastAsia="Times New Roman" w:hAnsi="Times New Roman" w:cs="Times New Roman"/>
                <w:color w:val="000000"/>
                <w:sz w:val="24"/>
                <w:szCs w:val="24"/>
                <w:lang w:eastAsia="ru-RU"/>
              </w:rPr>
              <w:t>1</w:t>
            </w:r>
            <w:proofErr w:type="gramEnd"/>
            <w:r w:rsidRPr="00845A1D">
              <w:rPr>
                <w:rFonts w:ascii="Times New Roman" w:eastAsia="Times New Roman" w:hAnsi="Times New Roman" w:cs="Times New Roman"/>
                <w:color w:val="000000"/>
                <w:sz w:val="24"/>
                <w:szCs w:val="24"/>
                <w:lang w:eastAsia="ru-RU"/>
              </w:rPr>
              <w:t xml:space="preserve"> 25,0т/10 000мм, </w:t>
            </w:r>
            <w:proofErr w:type="spellStart"/>
            <w:r w:rsidRPr="00845A1D">
              <w:rPr>
                <w:rFonts w:ascii="Times New Roman" w:eastAsia="Times New Roman" w:hAnsi="Times New Roman" w:cs="Times New Roman"/>
                <w:color w:val="000000"/>
                <w:sz w:val="24"/>
                <w:szCs w:val="24"/>
                <w:lang w:eastAsia="ru-RU"/>
              </w:rPr>
              <w:t>заплетка</w:t>
            </w:r>
            <w:proofErr w:type="spellEnd"/>
            <w:r w:rsidRPr="00845A1D">
              <w:rPr>
                <w:rFonts w:ascii="Times New Roman" w:eastAsia="Times New Roman" w:hAnsi="Times New Roman" w:cs="Times New Roman"/>
                <w:color w:val="000000"/>
                <w:sz w:val="24"/>
                <w:szCs w:val="24"/>
                <w:lang w:eastAsia="ru-RU"/>
              </w:rPr>
              <w:t xml:space="preserve">, не </w:t>
            </w:r>
            <w:proofErr w:type="spellStart"/>
            <w:r w:rsidRPr="00845A1D">
              <w:rPr>
                <w:rFonts w:ascii="Times New Roman" w:eastAsia="Times New Roman" w:hAnsi="Times New Roman" w:cs="Times New Roman"/>
                <w:color w:val="000000"/>
                <w:sz w:val="24"/>
                <w:szCs w:val="24"/>
                <w:lang w:eastAsia="ru-RU"/>
              </w:rPr>
              <w:t>оцинк</w:t>
            </w:r>
            <w:proofErr w:type="spellEnd"/>
            <w:r w:rsidRPr="00845A1D">
              <w:rPr>
                <w:rFonts w:ascii="Times New Roman" w:eastAsia="Times New Roman" w:hAnsi="Times New Roman" w:cs="Times New Roman"/>
                <w:color w:val="000000"/>
                <w:sz w:val="24"/>
                <w:szCs w:val="24"/>
                <w:lang w:eastAsia="ru-RU"/>
              </w:rPr>
              <w:t>.</w:t>
            </w:r>
          </w:p>
        </w:tc>
        <w:tc>
          <w:tcPr>
            <w:tcW w:w="993" w:type="dxa"/>
            <w:tcBorders>
              <w:top w:val="nil"/>
              <w:left w:val="nil"/>
              <w:bottom w:val="single" w:sz="4" w:space="0" w:color="auto"/>
              <w:right w:val="single" w:sz="4" w:space="0" w:color="auto"/>
            </w:tcBorders>
            <w:shd w:val="clear" w:color="auto" w:fill="auto"/>
            <w:noWrap/>
            <w:vAlign w:val="center"/>
          </w:tcPr>
          <w:p w:rsidR="00845A1D" w:rsidRPr="00845A1D" w:rsidRDefault="00845A1D" w:rsidP="00845A1D">
            <w:pPr>
              <w:suppressAutoHyphens/>
              <w:spacing w:after="0" w:line="240" w:lineRule="auto"/>
              <w:jc w:val="center"/>
              <w:rPr>
                <w:rFonts w:ascii="Times New Roman" w:eastAsia="Times New Roman" w:hAnsi="Times New Roman" w:cs="Times New Roman"/>
                <w:color w:val="000000"/>
                <w:sz w:val="24"/>
                <w:szCs w:val="24"/>
                <w:lang w:eastAsia="ru-RU"/>
              </w:rPr>
            </w:pPr>
            <w:r w:rsidRPr="00845A1D">
              <w:rPr>
                <w:rFonts w:ascii="Times New Roman" w:eastAsia="Times New Roman" w:hAnsi="Times New Roman" w:cs="Times New Roman"/>
                <w:color w:val="000000"/>
                <w:sz w:val="24"/>
                <w:szCs w:val="24"/>
                <w:lang w:eastAsia="ru-RU"/>
              </w:rPr>
              <w:t>8</w:t>
            </w:r>
          </w:p>
        </w:tc>
        <w:tc>
          <w:tcPr>
            <w:tcW w:w="1559" w:type="dxa"/>
            <w:tcBorders>
              <w:top w:val="nil"/>
              <w:left w:val="nil"/>
              <w:bottom w:val="single" w:sz="4" w:space="0" w:color="auto"/>
              <w:right w:val="single" w:sz="4" w:space="0" w:color="auto"/>
            </w:tcBorders>
            <w:shd w:val="clear" w:color="auto" w:fill="auto"/>
            <w:vAlign w:val="center"/>
          </w:tcPr>
          <w:p w:rsidR="00845A1D" w:rsidRPr="00845A1D" w:rsidRDefault="00845A1D" w:rsidP="00845A1D">
            <w:pPr>
              <w:suppressAutoHyphens/>
              <w:spacing w:after="0" w:line="240" w:lineRule="auto"/>
              <w:jc w:val="right"/>
              <w:rPr>
                <w:rFonts w:ascii="Times New Roman" w:eastAsia="Calibri" w:hAnsi="Times New Roman" w:cs="Times New Roman"/>
                <w:lang w:eastAsia="ru-RU"/>
              </w:rPr>
            </w:pPr>
            <w:r w:rsidRPr="00845A1D">
              <w:rPr>
                <w:rFonts w:ascii="Times New Roman" w:eastAsia="Calibri" w:hAnsi="Times New Roman" w:cs="Times New Roman"/>
                <w:lang w:eastAsia="ru-RU"/>
              </w:rPr>
              <w:t>48 800,00</w:t>
            </w:r>
          </w:p>
        </w:tc>
        <w:tc>
          <w:tcPr>
            <w:tcW w:w="1701" w:type="dxa"/>
            <w:tcBorders>
              <w:top w:val="nil"/>
              <w:left w:val="nil"/>
              <w:bottom w:val="single" w:sz="4" w:space="0" w:color="auto"/>
              <w:right w:val="single" w:sz="4" w:space="0" w:color="auto"/>
            </w:tcBorders>
            <w:shd w:val="clear" w:color="auto" w:fill="auto"/>
            <w:vAlign w:val="center"/>
          </w:tcPr>
          <w:p w:rsidR="00845A1D" w:rsidRPr="00845A1D" w:rsidRDefault="00845A1D" w:rsidP="00845A1D">
            <w:pPr>
              <w:suppressAutoHyphens/>
              <w:spacing w:after="0" w:line="240" w:lineRule="auto"/>
              <w:jc w:val="right"/>
              <w:rPr>
                <w:rFonts w:ascii="Times New Roman" w:eastAsia="Calibri" w:hAnsi="Times New Roman" w:cs="Times New Roman"/>
                <w:lang w:eastAsia="ru-RU"/>
              </w:rPr>
            </w:pPr>
            <w:r w:rsidRPr="00845A1D">
              <w:rPr>
                <w:rFonts w:ascii="Times New Roman" w:eastAsia="Calibri" w:hAnsi="Times New Roman" w:cs="Times New Roman"/>
                <w:lang w:eastAsia="ru-RU"/>
              </w:rPr>
              <w:t>390 400,00</w:t>
            </w:r>
          </w:p>
        </w:tc>
      </w:tr>
      <w:tr w:rsidR="00845A1D" w:rsidRPr="00845A1D" w:rsidTr="00941E1D">
        <w:trPr>
          <w:trHeight w:val="307"/>
        </w:trPr>
        <w:tc>
          <w:tcPr>
            <w:tcW w:w="760" w:type="dxa"/>
            <w:tcBorders>
              <w:top w:val="nil"/>
              <w:left w:val="single" w:sz="4" w:space="0" w:color="auto"/>
              <w:bottom w:val="single" w:sz="4" w:space="0" w:color="auto"/>
              <w:right w:val="single" w:sz="4" w:space="0" w:color="auto"/>
            </w:tcBorders>
            <w:shd w:val="clear" w:color="auto" w:fill="auto"/>
            <w:vAlign w:val="center"/>
          </w:tcPr>
          <w:p w:rsidR="00845A1D" w:rsidRPr="00845A1D" w:rsidRDefault="00845A1D" w:rsidP="00845A1D">
            <w:pPr>
              <w:suppressAutoHyphens/>
              <w:spacing w:after="0" w:line="240" w:lineRule="auto"/>
              <w:jc w:val="center"/>
              <w:rPr>
                <w:rFonts w:ascii="Times New Roman" w:eastAsia="Calibri" w:hAnsi="Times New Roman" w:cs="Times New Roman"/>
                <w:lang w:eastAsia="ru-RU"/>
              </w:rPr>
            </w:pPr>
            <w:r w:rsidRPr="00845A1D">
              <w:rPr>
                <w:rFonts w:ascii="Times New Roman" w:eastAsia="Calibri" w:hAnsi="Times New Roman" w:cs="Times New Roman"/>
                <w:lang w:eastAsia="ru-RU"/>
              </w:rPr>
              <w:t>3</w:t>
            </w:r>
          </w:p>
        </w:tc>
        <w:tc>
          <w:tcPr>
            <w:tcW w:w="5492" w:type="dxa"/>
            <w:tcBorders>
              <w:top w:val="nil"/>
              <w:left w:val="nil"/>
              <w:bottom w:val="single" w:sz="4" w:space="0" w:color="auto"/>
              <w:right w:val="single" w:sz="4" w:space="0" w:color="auto"/>
            </w:tcBorders>
            <w:shd w:val="clear" w:color="auto" w:fill="auto"/>
            <w:vAlign w:val="center"/>
          </w:tcPr>
          <w:p w:rsidR="00845A1D" w:rsidRPr="00845A1D" w:rsidRDefault="00845A1D" w:rsidP="00845A1D">
            <w:pPr>
              <w:suppressAutoHyphens/>
              <w:spacing w:after="0" w:line="240" w:lineRule="auto"/>
              <w:rPr>
                <w:rFonts w:ascii="Times New Roman" w:eastAsia="Times New Roman" w:hAnsi="Times New Roman" w:cs="Times New Roman"/>
                <w:color w:val="000000"/>
                <w:sz w:val="24"/>
                <w:szCs w:val="24"/>
                <w:lang w:eastAsia="ru-RU"/>
              </w:rPr>
            </w:pPr>
            <w:r w:rsidRPr="00845A1D">
              <w:rPr>
                <w:rFonts w:ascii="Times New Roman" w:eastAsia="Times New Roman" w:hAnsi="Times New Roman" w:cs="Times New Roman"/>
                <w:color w:val="000000"/>
                <w:sz w:val="24"/>
                <w:szCs w:val="24"/>
                <w:lang w:eastAsia="ru-RU"/>
              </w:rPr>
              <w:t>Строп канатный УСК</w:t>
            </w:r>
            <w:proofErr w:type="gramStart"/>
            <w:r w:rsidRPr="00845A1D">
              <w:rPr>
                <w:rFonts w:ascii="Times New Roman" w:eastAsia="Times New Roman" w:hAnsi="Times New Roman" w:cs="Times New Roman"/>
                <w:color w:val="000000"/>
                <w:sz w:val="24"/>
                <w:szCs w:val="24"/>
                <w:lang w:eastAsia="ru-RU"/>
              </w:rPr>
              <w:t>1</w:t>
            </w:r>
            <w:proofErr w:type="gramEnd"/>
            <w:r w:rsidRPr="00845A1D">
              <w:rPr>
                <w:rFonts w:ascii="Times New Roman" w:eastAsia="Times New Roman" w:hAnsi="Times New Roman" w:cs="Times New Roman"/>
                <w:color w:val="000000"/>
                <w:sz w:val="24"/>
                <w:szCs w:val="24"/>
                <w:lang w:eastAsia="ru-RU"/>
              </w:rPr>
              <w:t xml:space="preserve"> 20,0т/12 000мм, </w:t>
            </w:r>
            <w:proofErr w:type="spellStart"/>
            <w:r w:rsidRPr="00845A1D">
              <w:rPr>
                <w:rFonts w:ascii="Times New Roman" w:eastAsia="Times New Roman" w:hAnsi="Times New Roman" w:cs="Times New Roman"/>
                <w:color w:val="000000"/>
                <w:sz w:val="24"/>
                <w:szCs w:val="24"/>
                <w:lang w:eastAsia="ru-RU"/>
              </w:rPr>
              <w:t>заплетка</w:t>
            </w:r>
            <w:proofErr w:type="spellEnd"/>
            <w:r w:rsidRPr="00845A1D">
              <w:rPr>
                <w:rFonts w:ascii="Times New Roman" w:eastAsia="Times New Roman" w:hAnsi="Times New Roman" w:cs="Times New Roman"/>
                <w:color w:val="000000"/>
                <w:sz w:val="24"/>
                <w:szCs w:val="24"/>
                <w:lang w:eastAsia="ru-RU"/>
              </w:rPr>
              <w:t xml:space="preserve">, не </w:t>
            </w:r>
            <w:proofErr w:type="spellStart"/>
            <w:r w:rsidRPr="00845A1D">
              <w:rPr>
                <w:rFonts w:ascii="Times New Roman" w:eastAsia="Times New Roman" w:hAnsi="Times New Roman" w:cs="Times New Roman"/>
                <w:color w:val="000000"/>
                <w:sz w:val="24"/>
                <w:szCs w:val="24"/>
                <w:lang w:eastAsia="ru-RU"/>
              </w:rPr>
              <w:t>оцинк</w:t>
            </w:r>
            <w:proofErr w:type="spellEnd"/>
            <w:r w:rsidRPr="00845A1D">
              <w:rPr>
                <w:rFonts w:ascii="Times New Roman" w:eastAsia="Times New Roman" w:hAnsi="Times New Roman" w:cs="Times New Roman"/>
                <w:color w:val="000000"/>
                <w:sz w:val="24"/>
                <w:szCs w:val="24"/>
                <w:lang w:eastAsia="ru-RU"/>
              </w:rPr>
              <w:t>.</w:t>
            </w:r>
          </w:p>
        </w:tc>
        <w:tc>
          <w:tcPr>
            <w:tcW w:w="993" w:type="dxa"/>
            <w:tcBorders>
              <w:top w:val="nil"/>
              <w:left w:val="nil"/>
              <w:bottom w:val="single" w:sz="4" w:space="0" w:color="auto"/>
              <w:right w:val="single" w:sz="4" w:space="0" w:color="auto"/>
            </w:tcBorders>
            <w:shd w:val="clear" w:color="auto" w:fill="auto"/>
            <w:noWrap/>
            <w:vAlign w:val="center"/>
          </w:tcPr>
          <w:p w:rsidR="00845A1D" w:rsidRPr="00845A1D" w:rsidRDefault="00845A1D" w:rsidP="00845A1D">
            <w:pPr>
              <w:suppressAutoHyphens/>
              <w:spacing w:after="0" w:line="240" w:lineRule="auto"/>
              <w:jc w:val="center"/>
              <w:rPr>
                <w:rFonts w:ascii="Times New Roman" w:eastAsia="Times New Roman" w:hAnsi="Times New Roman" w:cs="Times New Roman"/>
                <w:color w:val="000000"/>
                <w:sz w:val="24"/>
                <w:szCs w:val="24"/>
                <w:lang w:eastAsia="ru-RU"/>
              </w:rPr>
            </w:pPr>
            <w:r w:rsidRPr="00845A1D">
              <w:rPr>
                <w:rFonts w:ascii="Times New Roman" w:eastAsia="Times New Roman" w:hAnsi="Times New Roman" w:cs="Times New Roman"/>
                <w:color w:val="000000"/>
                <w:sz w:val="24"/>
                <w:szCs w:val="24"/>
                <w:lang w:eastAsia="ru-RU"/>
              </w:rPr>
              <w:t>8</w:t>
            </w:r>
          </w:p>
        </w:tc>
        <w:tc>
          <w:tcPr>
            <w:tcW w:w="1559" w:type="dxa"/>
            <w:tcBorders>
              <w:top w:val="nil"/>
              <w:left w:val="nil"/>
              <w:bottom w:val="single" w:sz="4" w:space="0" w:color="auto"/>
              <w:right w:val="single" w:sz="4" w:space="0" w:color="auto"/>
            </w:tcBorders>
            <w:shd w:val="clear" w:color="auto" w:fill="auto"/>
            <w:vAlign w:val="center"/>
          </w:tcPr>
          <w:p w:rsidR="00845A1D" w:rsidRPr="00845A1D" w:rsidRDefault="00845A1D" w:rsidP="00845A1D">
            <w:pPr>
              <w:suppressAutoHyphens/>
              <w:spacing w:after="0" w:line="240" w:lineRule="auto"/>
              <w:jc w:val="right"/>
              <w:rPr>
                <w:rFonts w:ascii="Times New Roman" w:eastAsia="Calibri" w:hAnsi="Times New Roman" w:cs="Times New Roman"/>
                <w:lang w:eastAsia="ru-RU"/>
              </w:rPr>
            </w:pPr>
            <w:r w:rsidRPr="00845A1D">
              <w:rPr>
                <w:rFonts w:ascii="Times New Roman" w:eastAsia="Calibri" w:hAnsi="Times New Roman" w:cs="Times New Roman"/>
                <w:lang w:eastAsia="ru-RU"/>
              </w:rPr>
              <w:t>45 495,00</w:t>
            </w:r>
          </w:p>
        </w:tc>
        <w:tc>
          <w:tcPr>
            <w:tcW w:w="1701" w:type="dxa"/>
            <w:tcBorders>
              <w:top w:val="nil"/>
              <w:left w:val="nil"/>
              <w:bottom w:val="single" w:sz="4" w:space="0" w:color="auto"/>
              <w:right w:val="single" w:sz="4" w:space="0" w:color="auto"/>
            </w:tcBorders>
            <w:shd w:val="clear" w:color="auto" w:fill="auto"/>
            <w:vAlign w:val="center"/>
          </w:tcPr>
          <w:p w:rsidR="00845A1D" w:rsidRPr="00845A1D" w:rsidRDefault="00845A1D" w:rsidP="00845A1D">
            <w:pPr>
              <w:suppressAutoHyphens/>
              <w:spacing w:after="0" w:line="240" w:lineRule="auto"/>
              <w:jc w:val="right"/>
              <w:rPr>
                <w:rFonts w:ascii="Times New Roman" w:eastAsia="Calibri" w:hAnsi="Times New Roman" w:cs="Times New Roman"/>
                <w:lang w:eastAsia="ru-RU"/>
              </w:rPr>
            </w:pPr>
            <w:r w:rsidRPr="00845A1D">
              <w:rPr>
                <w:rFonts w:ascii="Times New Roman" w:eastAsia="Calibri" w:hAnsi="Times New Roman" w:cs="Times New Roman"/>
                <w:lang w:eastAsia="ru-RU"/>
              </w:rPr>
              <w:t>363 960,00</w:t>
            </w:r>
          </w:p>
        </w:tc>
      </w:tr>
      <w:tr w:rsidR="00845A1D" w:rsidRPr="00845A1D" w:rsidTr="00941E1D">
        <w:trPr>
          <w:trHeight w:val="307"/>
        </w:trPr>
        <w:tc>
          <w:tcPr>
            <w:tcW w:w="760" w:type="dxa"/>
            <w:tcBorders>
              <w:top w:val="nil"/>
              <w:left w:val="single" w:sz="4" w:space="0" w:color="auto"/>
              <w:bottom w:val="single" w:sz="4" w:space="0" w:color="auto"/>
              <w:right w:val="single" w:sz="4" w:space="0" w:color="auto"/>
            </w:tcBorders>
            <w:shd w:val="clear" w:color="auto" w:fill="auto"/>
            <w:vAlign w:val="center"/>
          </w:tcPr>
          <w:p w:rsidR="00845A1D" w:rsidRPr="00845A1D" w:rsidRDefault="00845A1D" w:rsidP="00845A1D">
            <w:pPr>
              <w:suppressAutoHyphens/>
              <w:spacing w:after="0" w:line="240" w:lineRule="auto"/>
              <w:jc w:val="center"/>
              <w:rPr>
                <w:rFonts w:ascii="Times New Roman" w:eastAsia="Calibri" w:hAnsi="Times New Roman" w:cs="Times New Roman"/>
                <w:lang w:eastAsia="ru-RU"/>
              </w:rPr>
            </w:pPr>
            <w:r w:rsidRPr="00845A1D">
              <w:rPr>
                <w:rFonts w:ascii="Times New Roman" w:eastAsia="Calibri" w:hAnsi="Times New Roman" w:cs="Times New Roman"/>
                <w:lang w:eastAsia="ru-RU"/>
              </w:rPr>
              <w:t>4</w:t>
            </w:r>
          </w:p>
        </w:tc>
        <w:tc>
          <w:tcPr>
            <w:tcW w:w="5492" w:type="dxa"/>
            <w:tcBorders>
              <w:top w:val="nil"/>
              <w:left w:val="nil"/>
              <w:bottom w:val="single" w:sz="4" w:space="0" w:color="auto"/>
              <w:right w:val="single" w:sz="4" w:space="0" w:color="auto"/>
            </w:tcBorders>
            <w:shd w:val="clear" w:color="auto" w:fill="auto"/>
            <w:vAlign w:val="center"/>
          </w:tcPr>
          <w:p w:rsidR="00845A1D" w:rsidRPr="00845A1D" w:rsidRDefault="00845A1D" w:rsidP="00845A1D">
            <w:pPr>
              <w:suppressAutoHyphens/>
              <w:spacing w:after="0" w:line="240" w:lineRule="auto"/>
              <w:rPr>
                <w:rFonts w:ascii="Times New Roman" w:eastAsia="Times New Roman" w:hAnsi="Times New Roman" w:cs="Times New Roman"/>
                <w:color w:val="000000"/>
                <w:sz w:val="24"/>
                <w:szCs w:val="24"/>
                <w:lang w:eastAsia="ru-RU"/>
              </w:rPr>
            </w:pPr>
            <w:r w:rsidRPr="00845A1D">
              <w:rPr>
                <w:rFonts w:ascii="Times New Roman" w:eastAsia="Times New Roman" w:hAnsi="Times New Roman" w:cs="Times New Roman"/>
                <w:color w:val="000000"/>
                <w:sz w:val="24"/>
                <w:szCs w:val="24"/>
                <w:lang w:eastAsia="ru-RU"/>
              </w:rPr>
              <w:t>Строп канатный УСК</w:t>
            </w:r>
            <w:proofErr w:type="gramStart"/>
            <w:r w:rsidRPr="00845A1D">
              <w:rPr>
                <w:rFonts w:ascii="Times New Roman" w:eastAsia="Times New Roman" w:hAnsi="Times New Roman" w:cs="Times New Roman"/>
                <w:color w:val="000000"/>
                <w:sz w:val="24"/>
                <w:szCs w:val="24"/>
                <w:lang w:eastAsia="ru-RU"/>
              </w:rPr>
              <w:t>1</w:t>
            </w:r>
            <w:proofErr w:type="gramEnd"/>
            <w:r w:rsidRPr="00845A1D">
              <w:rPr>
                <w:rFonts w:ascii="Times New Roman" w:eastAsia="Times New Roman" w:hAnsi="Times New Roman" w:cs="Times New Roman"/>
                <w:color w:val="000000"/>
                <w:sz w:val="24"/>
                <w:szCs w:val="24"/>
                <w:lang w:eastAsia="ru-RU"/>
              </w:rPr>
              <w:t xml:space="preserve"> 20,0т/10 000мм, </w:t>
            </w:r>
            <w:proofErr w:type="spellStart"/>
            <w:r w:rsidRPr="00845A1D">
              <w:rPr>
                <w:rFonts w:ascii="Times New Roman" w:eastAsia="Times New Roman" w:hAnsi="Times New Roman" w:cs="Times New Roman"/>
                <w:color w:val="000000"/>
                <w:sz w:val="24"/>
                <w:szCs w:val="24"/>
                <w:lang w:eastAsia="ru-RU"/>
              </w:rPr>
              <w:t>заплетка</w:t>
            </w:r>
            <w:proofErr w:type="spellEnd"/>
            <w:r w:rsidRPr="00845A1D">
              <w:rPr>
                <w:rFonts w:ascii="Times New Roman" w:eastAsia="Times New Roman" w:hAnsi="Times New Roman" w:cs="Times New Roman"/>
                <w:color w:val="000000"/>
                <w:sz w:val="24"/>
                <w:szCs w:val="24"/>
                <w:lang w:eastAsia="ru-RU"/>
              </w:rPr>
              <w:t xml:space="preserve">, не </w:t>
            </w:r>
            <w:proofErr w:type="spellStart"/>
            <w:r w:rsidRPr="00845A1D">
              <w:rPr>
                <w:rFonts w:ascii="Times New Roman" w:eastAsia="Times New Roman" w:hAnsi="Times New Roman" w:cs="Times New Roman"/>
                <w:color w:val="000000"/>
                <w:sz w:val="24"/>
                <w:szCs w:val="24"/>
                <w:lang w:eastAsia="ru-RU"/>
              </w:rPr>
              <w:t>оцинк</w:t>
            </w:r>
            <w:proofErr w:type="spellEnd"/>
            <w:r w:rsidRPr="00845A1D">
              <w:rPr>
                <w:rFonts w:ascii="Times New Roman" w:eastAsia="Times New Roman" w:hAnsi="Times New Roman" w:cs="Times New Roman"/>
                <w:color w:val="000000"/>
                <w:sz w:val="24"/>
                <w:szCs w:val="24"/>
                <w:lang w:eastAsia="ru-RU"/>
              </w:rPr>
              <w:t>.</w:t>
            </w:r>
          </w:p>
        </w:tc>
        <w:tc>
          <w:tcPr>
            <w:tcW w:w="993" w:type="dxa"/>
            <w:tcBorders>
              <w:top w:val="nil"/>
              <w:left w:val="nil"/>
              <w:bottom w:val="single" w:sz="4" w:space="0" w:color="auto"/>
              <w:right w:val="single" w:sz="4" w:space="0" w:color="auto"/>
            </w:tcBorders>
            <w:shd w:val="clear" w:color="auto" w:fill="auto"/>
            <w:noWrap/>
            <w:vAlign w:val="center"/>
          </w:tcPr>
          <w:p w:rsidR="00845A1D" w:rsidRPr="00845A1D" w:rsidRDefault="00845A1D" w:rsidP="00845A1D">
            <w:pPr>
              <w:suppressAutoHyphens/>
              <w:spacing w:after="0" w:line="240" w:lineRule="auto"/>
              <w:jc w:val="center"/>
              <w:rPr>
                <w:rFonts w:ascii="Times New Roman" w:eastAsia="Times New Roman" w:hAnsi="Times New Roman" w:cs="Times New Roman"/>
                <w:color w:val="000000"/>
                <w:sz w:val="24"/>
                <w:szCs w:val="24"/>
                <w:lang w:eastAsia="ru-RU"/>
              </w:rPr>
            </w:pPr>
            <w:r w:rsidRPr="00845A1D">
              <w:rPr>
                <w:rFonts w:ascii="Times New Roman" w:eastAsia="Times New Roman" w:hAnsi="Times New Roman" w:cs="Times New Roman"/>
                <w:color w:val="000000"/>
                <w:sz w:val="24"/>
                <w:szCs w:val="24"/>
                <w:lang w:eastAsia="ru-RU"/>
              </w:rPr>
              <w:t>8</w:t>
            </w:r>
          </w:p>
        </w:tc>
        <w:tc>
          <w:tcPr>
            <w:tcW w:w="1559" w:type="dxa"/>
            <w:tcBorders>
              <w:top w:val="nil"/>
              <w:left w:val="nil"/>
              <w:bottom w:val="single" w:sz="4" w:space="0" w:color="auto"/>
              <w:right w:val="single" w:sz="4" w:space="0" w:color="auto"/>
            </w:tcBorders>
            <w:shd w:val="clear" w:color="auto" w:fill="auto"/>
            <w:vAlign w:val="center"/>
          </w:tcPr>
          <w:p w:rsidR="00845A1D" w:rsidRPr="00845A1D" w:rsidRDefault="00845A1D" w:rsidP="00845A1D">
            <w:pPr>
              <w:suppressAutoHyphens/>
              <w:spacing w:after="0" w:line="240" w:lineRule="auto"/>
              <w:jc w:val="right"/>
              <w:rPr>
                <w:rFonts w:ascii="Times New Roman" w:eastAsia="Calibri" w:hAnsi="Times New Roman" w:cs="Times New Roman"/>
                <w:lang w:eastAsia="ru-RU"/>
              </w:rPr>
            </w:pPr>
            <w:r w:rsidRPr="00845A1D">
              <w:rPr>
                <w:rFonts w:ascii="Times New Roman" w:eastAsia="Calibri" w:hAnsi="Times New Roman" w:cs="Times New Roman"/>
                <w:lang w:eastAsia="ru-RU"/>
              </w:rPr>
              <w:t>41 210,00</w:t>
            </w:r>
          </w:p>
        </w:tc>
        <w:tc>
          <w:tcPr>
            <w:tcW w:w="1701" w:type="dxa"/>
            <w:tcBorders>
              <w:top w:val="nil"/>
              <w:left w:val="nil"/>
              <w:bottom w:val="single" w:sz="4" w:space="0" w:color="auto"/>
              <w:right w:val="single" w:sz="4" w:space="0" w:color="auto"/>
            </w:tcBorders>
            <w:shd w:val="clear" w:color="auto" w:fill="auto"/>
            <w:vAlign w:val="center"/>
          </w:tcPr>
          <w:p w:rsidR="00845A1D" w:rsidRPr="00845A1D" w:rsidRDefault="00845A1D" w:rsidP="00845A1D">
            <w:pPr>
              <w:suppressAutoHyphens/>
              <w:spacing w:after="0" w:line="240" w:lineRule="auto"/>
              <w:jc w:val="right"/>
              <w:rPr>
                <w:rFonts w:ascii="Times New Roman" w:eastAsia="Calibri" w:hAnsi="Times New Roman" w:cs="Times New Roman"/>
                <w:lang w:eastAsia="ru-RU"/>
              </w:rPr>
            </w:pPr>
            <w:r w:rsidRPr="00845A1D">
              <w:rPr>
                <w:rFonts w:ascii="Times New Roman" w:eastAsia="Calibri" w:hAnsi="Times New Roman" w:cs="Times New Roman"/>
                <w:lang w:eastAsia="ru-RU"/>
              </w:rPr>
              <w:t>329 680,00</w:t>
            </w:r>
          </w:p>
        </w:tc>
      </w:tr>
      <w:tr w:rsidR="00845A1D" w:rsidRPr="00845A1D" w:rsidTr="00941E1D">
        <w:trPr>
          <w:trHeight w:val="307"/>
        </w:trPr>
        <w:tc>
          <w:tcPr>
            <w:tcW w:w="760" w:type="dxa"/>
            <w:tcBorders>
              <w:top w:val="nil"/>
              <w:left w:val="single" w:sz="4" w:space="0" w:color="auto"/>
              <w:bottom w:val="single" w:sz="4" w:space="0" w:color="auto"/>
              <w:right w:val="single" w:sz="4" w:space="0" w:color="auto"/>
            </w:tcBorders>
            <w:shd w:val="clear" w:color="auto" w:fill="auto"/>
            <w:vAlign w:val="center"/>
          </w:tcPr>
          <w:p w:rsidR="00845A1D" w:rsidRPr="00845A1D" w:rsidRDefault="00845A1D" w:rsidP="00845A1D">
            <w:pPr>
              <w:suppressAutoHyphens/>
              <w:spacing w:after="0" w:line="240" w:lineRule="auto"/>
              <w:jc w:val="center"/>
              <w:rPr>
                <w:rFonts w:ascii="Times New Roman" w:eastAsia="Calibri" w:hAnsi="Times New Roman" w:cs="Times New Roman"/>
                <w:lang w:eastAsia="ru-RU"/>
              </w:rPr>
            </w:pPr>
            <w:r w:rsidRPr="00845A1D">
              <w:rPr>
                <w:rFonts w:ascii="Times New Roman" w:eastAsia="Calibri" w:hAnsi="Times New Roman" w:cs="Times New Roman"/>
                <w:lang w:eastAsia="ru-RU"/>
              </w:rPr>
              <w:t>5</w:t>
            </w:r>
          </w:p>
        </w:tc>
        <w:tc>
          <w:tcPr>
            <w:tcW w:w="5492" w:type="dxa"/>
            <w:tcBorders>
              <w:top w:val="nil"/>
              <w:left w:val="nil"/>
              <w:bottom w:val="single" w:sz="4" w:space="0" w:color="auto"/>
              <w:right w:val="single" w:sz="4" w:space="0" w:color="auto"/>
            </w:tcBorders>
            <w:shd w:val="clear" w:color="auto" w:fill="auto"/>
            <w:vAlign w:val="center"/>
          </w:tcPr>
          <w:p w:rsidR="00845A1D" w:rsidRPr="00845A1D" w:rsidRDefault="00845A1D" w:rsidP="00845A1D">
            <w:pPr>
              <w:suppressAutoHyphens/>
              <w:spacing w:after="0" w:line="240" w:lineRule="auto"/>
              <w:rPr>
                <w:rFonts w:ascii="Times New Roman" w:eastAsia="Times New Roman" w:hAnsi="Times New Roman" w:cs="Times New Roman"/>
                <w:color w:val="000000"/>
                <w:sz w:val="24"/>
                <w:szCs w:val="24"/>
                <w:lang w:eastAsia="ru-RU"/>
              </w:rPr>
            </w:pPr>
            <w:r w:rsidRPr="00845A1D">
              <w:rPr>
                <w:rFonts w:ascii="Times New Roman" w:eastAsia="Times New Roman" w:hAnsi="Times New Roman" w:cs="Times New Roman"/>
                <w:color w:val="000000"/>
                <w:sz w:val="24"/>
                <w:szCs w:val="24"/>
                <w:lang w:eastAsia="ru-RU"/>
              </w:rPr>
              <w:t>Строп канатный УСК</w:t>
            </w:r>
            <w:proofErr w:type="gramStart"/>
            <w:r w:rsidRPr="00845A1D">
              <w:rPr>
                <w:rFonts w:ascii="Times New Roman" w:eastAsia="Times New Roman" w:hAnsi="Times New Roman" w:cs="Times New Roman"/>
                <w:color w:val="000000"/>
                <w:sz w:val="24"/>
                <w:szCs w:val="24"/>
                <w:lang w:eastAsia="ru-RU"/>
              </w:rPr>
              <w:t>1</w:t>
            </w:r>
            <w:proofErr w:type="gramEnd"/>
            <w:r w:rsidRPr="00845A1D">
              <w:rPr>
                <w:rFonts w:ascii="Times New Roman" w:eastAsia="Times New Roman" w:hAnsi="Times New Roman" w:cs="Times New Roman"/>
                <w:color w:val="000000"/>
                <w:sz w:val="24"/>
                <w:szCs w:val="24"/>
                <w:lang w:eastAsia="ru-RU"/>
              </w:rPr>
              <w:t xml:space="preserve"> 16,0т/10 000мм, </w:t>
            </w:r>
            <w:proofErr w:type="spellStart"/>
            <w:r w:rsidRPr="00845A1D">
              <w:rPr>
                <w:rFonts w:ascii="Times New Roman" w:eastAsia="Times New Roman" w:hAnsi="Times New Roman" w:cs="Times New Roman"/>
                <w:color w:val="000000"/>
                <w:sz w:val="24"/>
                <w:szCs w:val="24"/>
                <w:lang w:eastAsia="ru-RU"/>
              </w:rPr>
              <w:t>заплетка</w:t>
            </w:r>
            <w:proofErr w:type="spellEnd"/>
            <w:r w:rsidRPr="00845A1D">
              <w:rPr>
                <w:rFonts w:ascii="Times New Roman" w:eastAsia="Times New Roman" w:hAnsi="Times New Roman" w:cs="Times New Roman"/>
                <w:color w:val="000000"/>
                <w:sz w:val="24"/>
                <w:szCs w:val="24"/>
                <w:lang w:eastAsia="ru-RU"/>
              </w:rPr>
              <w:t xml:space="preserve">, не </w:t>
            </w:r>
            <w:proofErr w:type="spellStart"/>
            <w:r w:rsidRPr="00845A1D">
              <w:rPr>
                <w:rFonts w:ascii="Times New Roman" w:eastAsia="Times New Roman" w:hAnsi="Times New Roman" w:cs="Times New Roman"/>
                <w:color w:val="000000"/>
                <w:sz w:val="24"/>
                <w:szCs w:val="24"/>
                <w:lang w:eastAsia="ru-RU"/>
              </w:rPr>
              <w:t>оцинк</w:t>
            </w:r>
            <w:proofErr w:type="spellEnd"/>
            <w:r w:rsidRPr="00845A1D">
              <w:rPr>
                <w:rFonts w:ascii="Times New Roman" w:eastAsia="Times New Roman" w:hAnsi="Times New Roman" w:cs="Times New Roman"/>
                <w:color w:val="000000"/>
                <w:sz w:val="24"/>
                <w:szCs w:val="24"/>
                <w:lang w:eastAsia="ru-RU"/>
              </w:rPr>
              <w:t>.</w:t>
            </w:r>
          </w:p>
        </w:tc>
        <w:tc>
          <w:tcPr>
            <w:tcW w:w="993" w:type="dxa"/>
            <w:tcBorders>
              <w:top w:val="nil"/>
              <w:left w:val="nil"/>
              <w:bottom w:val="single" w:sz="4" w:space="0" w:color="auto"/>
              <w:right w:val="single" w:sz="4" w:space="0" w:color="auto"/>
            </w:tcBorders>
            <w:shd w:val="clear" w:color="auto" w:fill="auto"/>
            <w:noWrap/>
            <w:vAlign w:val="center"/>
          </w:tcPr>
          <w:p w:rsidR="00845A1D" w:rsidRPr="00845A1D" w:rsidRDefault="00845A1D" w:rsidP="00845A1D">
            <w:pPr>
              <w:suppressAutoHyphens/>
              <w:spacing w:after="0" w:line="240" w:lineRule="auto"/>
              <w:jc w:val="center"/>
              <w:rPr>
                <w:rFonts w:ascii="Times New Roman" w:eastAsia="Times New Roman" w:hAnsi="Times New Roman" w:cs="Times New Roman"/>
                <w:color w:val="000000"/>
                <w:sz w:val="24"/>
                <w:szCs w:val="24"/>
                <w:lang w:eastAsia="ru-RU"/>
              </w:rPr>
            </w:pPr>
            <w:r w:rsidRPr="00845A1D">
              <w:rPr>
                <w:rFonts w:ascii="Times New Roman" w:eastAsia="Times New Roman" w:hAnsi="Times New Roman" w:cs="Times New Roman"/>
                <w:color w:val="000000"/>
                <w:sz w:val="24"/>
                <w:szCs w:val="24"/>
                <w:lang w:eastAsia="ru-RU"/>
              </w:rPr>
              <w:t>8</w:t>
            </w:r>
          </w:p>
        </w:tc>
        <w:tc>
          <w:tcPr>
            <w:tcW w:w="1559" w:type="dxa"/>
            <w:tcBorders>
              <w:top w:val="nil"/>
              <w:left w:val="nil"/>
              <w:bottom w:val="single" w:sz="4" w:space="0" w:color="auto"/>
              <w:right w:val="single" w:sz="4" w:space="0" w:color="auto"/>
            </w:tcBorders>
            <w:shd w:val="clear" w:color="auto" w:fill="auto"/>
            <w:vAlign w:val="center"/>
          </w:tcPr>
          <w:p w:rsidR="00845A1D" w:rsidRPr="00845A1D" w:rsidRDefault="00845A1D" w:rsidP="00845A1D">
            <w:pPr>
              <w:suppressAutoHyphens/>
              <w:spacing w:after="0" w:line="240" w:lineRule="auto"/>
              <w:jc w:val="right"/>
              <w:rPr>
                <w:rFonts w:ascii="Times New Roman" w:eastAsia="Calibri" w:hAnsi="Times New Roman" w:cs="Times New Roman"/>
                <w:lang w:eastAsia="ru-RU"/>
              </w:rPr>
            </w:pPr>
            <w:r w:rsidRPr="00845A1D">
              <w:rPr>
                <w:rFonts w:ascii="Times New Roman" w:eastAsia="Calibri" w:hAnsi="Times New Roman" w:cs="Times New Roman"/>
                <w:lang w:eastAsia="ru-RU"/>
              </w:rPr>
              <w:t>28 255,00</w:t>
            </w:r>
          </w:p>
        </w:tc>
        <w:tc>
          <w:tcPr>
            <w:tcW w:w="1701" w:type="dxa"/>
            <w:tcBorders>
              <w:top w:val="nil"/>
              <w:left w:val="nil"/>
              <w:bottom w:val="single" w:sz="4" w:space="0" w:color="auto"/>
              <w:right w:val="single" w:sz="4" w:space="0" w:color="auto"/>
            </w:tcBorders>
            <w:shd w:val="clear" w:color="auto" w:fill="auto"/>
            <w:vAlign w:val="center"/>
          </w:tcPr>
          <w:p w:rsidR="00845A1D" w:rsidRPr="00845A1D" w:rsidRDefault="00845A1D" w:rsidP="00845A1D">
            <w:pPr>
              <w:suppressAutoHyphens/>
              <w:spacing w:after="0" w:line="240" w:lineRule="auto"/>
              <w:jc w:val="right"/>
              <w:rPr>
                <w:rFonts w:ascii="Times New Roman" w:eastAsia="Calibri" w:hAnsi="Times New Roman" w:cs="Times New Roman"/>
                <w:lang w:eastAsia="ru-RU"/>
              </w:rPr>
            </w:pPr>
            <w:r w:rsidRPr="00845A1D">
              <w:rPr>
                <w:rFonts w:ascii="Times New Roman" w:eastAsia="Calibri" w:hAnsi="Times New Roman" w:cs="Times New Roman"/>
                <w:lang w:eastAsia="ru-RU"/>
              </w:rPr>
              <w:t>266 040,00</w:t>
            </w:r>
          </w:p>
        </w:tc>
      </w:tr>
      <w:tr w:rsidR="00845A1D" w:rsidRPr="00845A1D" w:rsidTr="00941E1D">
        <w:trPr>
          <w:trHeight w:val="307"/>
        </w:trPr>
        <w:tc>
          <w:tcPr>
            <w:tcW w:w="760" w:type="dxa"/>
            <w:tcBorders>
              <w:top w:val="nil"/>
              <w:left w:val="single" w:sz="4" w:space="0" w:color="auto"/>
              <w:bottom w:val="single" w:sz="4" w:space="0" w:color="auto"/>
              <w:right w:val="single" w:sz="4" w:space="0" w:color="auto"/>
            </w:tcBorders>
            <w:shd w:val="clear" w:color="auto" w:fill="auto"/>
            <w:vAlign w:val="center"/>
          </w:tcPr>
          <w:p w:rsidR="00845A1D" w:rsidRPr="00845A1D" w:rsidRDefault="00845A1D" w:rsidP="00845A1D">
            <w:pPr>
              <w:suppressAutoHyphens/>
              <w:spacing w:after="0" w:line="240" w:lineRule="auto"/>
              <w:jc w:val="center"/>
              <w:rPr>
                <w:rFonts w:ascii="Times New Roman" w:eastAsia="Calibri" w:hAnsi="Times New Roman" w:cs="Times New Roman"/>
                <w:lang w:eastAsia="ru-RU"/>
              </w:rPr>
            </w:pPr>
            <w:r w:rsidRPr="00845A1D">
              <w:rPr>
                <w:rFonts w:ascii="Times New Roman" w:eastAsia="Calibri" w:hAnsi="Times New Roman" w:cs="Times New Roman"/>
                <w:lang w:eastAsia="ru-RU"/>
              </w:rPr>
              <w:t>6</w:t>
            </w:r>
          </w:p>
        </w:tc>
        <w:tc>
          <w:tcPr>
            <w:tcW w:w="5492" w:type="dxa"/>
            <w:tcBorders>
              <w:top w:val="nil"/>
              <w:left w:val="nil"/>
              <w:bottom w:val="single" w:sz="4" w:space="0" w:color="auto"/>
              <w:right w:val="single" w:sz="4" w:space="0" w:color="auto"/>
            </w:tcBorders>
            <w:shd w:val="clear" w:color="auto" w:fill="auto"/>
            <w:vAlign w:val="center"/>
          </w:tcPr>
          <w:p w:rsidR="00845A1D" w:rsidRPr="00845A1D" w:rsidRDefault="00845A1D" w:rsidP="00845A1D">
            <w:pPr>
              <w:suppressAutoHyphens/>
              <w:spacing w:after="0" w:line="240" w:lineRule="auto"/>
              <w:rPr>
                <w:rFonts w:ascii="Times New Roman" w:eastAsia="Times New Roman" w:hAnsi="Times New Roman" w:cs="Times New Roman"/>
                <w:color w:val="000000"/>
                <w:sz w:val="24"/>
                <w:szCs w:val="24"/>
                <w:lang w:eastAsia="ru-RU"/>
              </w:rPr>
            </w:pPr>
            <w:r w:rsidRPr="00845A1D">
              <w:rPr>
                <w:rFonts w:ascii="Times New Roman" w:eastAsia="Times New Roman" w:hAnsi="Times New Roman" w:cs="Times New Roman"/>
                <w:color w:val="000000"/>
                <w:sz w:val="24"/>
                <w:szCs w:val="24"/>
                <w:lang w:eastAsia="ru-RU"/>
              </w:rPr>
              <w:t>Строп канатный УСК</w:t>
            </w:r>
            <w:proofErr w:type="gramStart"/>
            <w:r w:rsidRPr="00845A1D">
              <w:rPr>
                <w:rFonts w:ascii="Times New Roman" w:eastAsia="Times New Roman" w:hAnsi="Times New Roman" w:cs="Times New Roman"/>
                <w:color w:val="000000"/>
                <w:sz w:val="24"/>
                <w:szCs w:val="24"/>
                <w:lang w:eastAsia="ru-RU"/>
              </w:rPr>
              <w:t>1</w:t>
            </w:r>
            <w:proofErr w:type="gramEnd"/>
            <w:r w:rsidRPr="00845A1D">
              <w:rPr>
                <w:rFonts w:ascii="Times New Roman" w:eastAsia="Times New Roman" w:hAnsi="Times New Roman" w:cs="Times New Roman"/>
                <w:color w:val="000000"/>
                <w:sz w:val="24"/>
                <w:szCs w:val="24"/>
                <w:lang w:eastAsia="ru-RU"/>
              </w:rPr>
              <w:t xml:space="preserve"> 16,0т/8 000мм, </w:t>
            </w:r>
            <w:proofErr w:type="spellStart"/>
            <w:r w:rsidRPr="00845A1D">
              <w:rPr>
                <w:rFonts w:ascii="Times New Roman" w:eastAsia="Times New Roman" w:hAnsi="Times New Roman" w:cs="Times New Roman"/>
                <w:color w:val="000000"/>
                <w:sz w:val="24"/>
                <w:szCs w:val="24"/>
                <w:lang w:eastAsia="ru-RU"/>
              </w:rPr>
              <w:t>заплетка</w:t>
            </w:r>
            <w:proofErr w:type="spellEnd"/>
            <w:r w:rsidRPr="00845A1D">
              <w:rPr>
                <w:rFonts w:ascii="Times New Roman" w:eastAsia="Times New Roman" w:hAnsi="Times New Roman" w:cs="Times New Roman"/>
                <w:color w:val="000000"/>
                <w:sz w:val="24"/>
                <w:szCs w:val="24"/>
                <w:lang w:eastAsia="ru-RU"/>
              </w:rPr>
              <w:t xml:space="preserve">, не </w:t>
            </w:r>
            <w:proofErr w:type="spellStart"/>
            <w:r w:rsidRPr="00845A1D">
              <w:rPr>
                <w:rFonts w:ascii="Times New Roman" w:eastAsia="Times New Roman" w:hAnsi="Times New Roman" w:cs="Times New Roman"/>
                <w:color w:val="000000"/>
                <w:sz w:val="24"/>
                <w:szCs w:val="24"/>
                <w:lang w:eastAsia="ru-RU"/>
              </w:rPr>
              <w:t>оцинк</w:t>
            </w:r>
            <w:proofErr w:type="spellEnd"/>
            <w:r w:rsidRPr="00845A1D">
              <w:rPr>
                <w:rFonts w:ascii="Times New Roman" w:eastAsia="Times New Roman" w:hAnsi="Times New Roman" w:cs="Times New Roman"/>
                <w:color w:val="000000"/>
                <w:sz w:val="24"/>
                <w:szCs w:val="24"/>
                <w:lang w:eastAsia="ru-RU"/>
              </w:rPr>
              <w:t>.</w:t>
            </w:r>
          </w:p>
        </w:tc>
        <w:tc>
          <w:tcPr>
            <w:tcW w:w="993" w:type="dxa"/>
            <w:tcBorders>
              <w:top w:val="nil"/>
              <w:left w:val="nil"/>
              <w:bottom w:val="single" w:sz="4" w:space="0" w:color="auto"/>
              <w:right w:val="single" w:sz="4" w:space="0" w:color="auto"/>
            </w:tcBorders>
            <w:shd w:val="clear" w:color="auto" w:fill="auto"/>
            <w:noWrap/>
            <w:vAlign w:val="center"/>
          </w:tcPr>
          <w:p w:rsidR="00845A1D" w:rsidRPr="00845A1D" w:rsidRDefault="00845A1D" w:rsidP="00845A1D">
            <w:pPr>
              <w:suppressAutoHyphens/>
              <w:spacing w:after="0" w:line="240" w:lineRule="auto"/>
              <w:jc w:val="center"/>
              <w:rPr>
                <w:rFonts w:ascii="Times New Roman" w:eastAsia="Times New Roman" w:hAnsi="Times New Roman" w:cs="Times New Roman"/>
                <w:color w:val="000000"/>
                <w:sz w:val="24"/>
                <w:szCs w:val="24"/>
                <w:lang w:eastAsia="ru-RU"/>
              </w:rPr>
            </w:pPr>
            <w:r w:rsidRPr="00845A1D">
              <w:rPr>
                <w:rFonts w:ascii="Times New Roman" w:eastAsia="Times New Roman" w:hAnsi="Times New Roman" w:cs="Times New Roman"/>
                <w:color w:val="000000"/>
                <w:sz w:val="24"/>
                <w:szCs w:val="24"/>
                <w:lang w:eastAsia="ru-RU"/>
              </w:rPr>
              <w:t>8</w:t>
            </w:r>
          </w:p>
        </w:tc>
        <w:tc>
          <w:tcPr>
            <w:tcW w:w="1559" w:type="dxa"/>
            <w:tcBorders>
              <w:top w:val="nil"/>
              <w:left w:val="nil"/>
              <w:bottom w:val="single" w:sz="4" w:space="0" w:color="auto"/>
              <w:right w:val="single" w:sz="4" w:space="0" w:color="auto"/>
            </w:tcBorders>
            <w:shd w:val="clear" w:color="auto" w:fill="auto"/>
            <w:vAlign w:val="center"/>
          </w:tcPr>
          <w:p w:rsidR="00845A1D" w:rsidRPr="00845A1D" w:rsidRDefault="00845A1D" w:rsidP="00845A1D">
            <w:pPr>
              <w:suppressAutoHyphens/>
              <w:spacing w:after="0" w:line="240" w:lineRule="auto"/>
              <w:jc w:val="right"/>
              <w:rPr>
                <w:rFonts w:ascii="Times New Roman" w:eastAsia="Calibri" w:hAnsi="Times New Roman" w:cs="Times New Roman"/>
                <w:lang w:eastAsia="ru-RU"/>
              </w:rPr>
            </w:pPr>
            <w:r w:rsidRPr="00845A1D">
              <w:rPr>
                <w:rFonts w:ascii="Times New Roman" w:eastAsia="Calibri" w:hAnsi="Times New Roman" w:cs="Times New Roman"/>
                <w:lang w:eastAsia="ru-RU"/>
              </w:rPr>
              <w:t>23 745,00</w:t>
            </w:r>
          </w:p>
        </w:tc>
        <w:tc>
          <w:tcPr>
            <w:tcW w:w="1701" w:type="dxa"/>
            <w:tcBorders>
              <w:top w:val="nil"/>
              <w:left w:val="nil"/>
              <w:bottom w:val="single" w:sz="4" w:space="0" w:color="auto"/>
              <w:right w:val="single" w:sz="4" w:space="0" w:color="auto"/>
            </w:tcBorders>
            <w:shd w:val="clear" w:color="auto" w:fill="auto"/>
            <w:vAlign w:val="center"/>
          </w:tcPr>
          <w:p w:rsidR="00845A1D" w:rsidRPr="00845A1D" w:rsidRDefault="00845A1D" w:rsidP="00845A1D">
            <w:pPr>
              <w:suppressAutoHyphens/>
              <w:spacing w:after="0" w:line="240" w:lineRule="auto"/>
              <w:jc w:val="right"/>
              <w:rPr>
                <w:rFonts w:ascii="Times New Roman" w:eastAsia="Calibri" w:hAnsi="Times New Roman" w:cs="Times New Roman"/>
                <w:lang w:eastAsia="ru-RU"/>
              </w:rPr>
            </w:pPr>
            <w:r w:rsidRPr="00845A1D">
              <w:rPr>
                <w:rFonts w:ascii="Times New Roman" w:eastAsia="Calibri" w:hAnsi="Times New Roman" w:cs="Times New Roman"/>
                <w:lang w:eastAsia="ru-RU"/>
              </w:rPr>
              <w:t>189 960,00</w:t>
            </w:r>
          </w:p>
        </w:tc>
      </w:tr>
      <w:tr w:rsidR="00845A1D" w:rsidRPr="00845A1D" w:rsidTr="00941E1D">
        <w:trPr>
          <w:trHeight w:val="307"/>
        </w:trPr>
        <w:tc>
          <w:tcPr>
            <w:tcW w:w="760" w:type="dxa"/>
            <w:tcBorders>
              <w:top w:val="nil"/>
              <w:left w:val="single" w:sz="4" w:space="0" w:color="auto"/>
              <w:bottom w:val="single" w:sz="4" w:space="0" w:color="auto"/>
              <w:right w:val="single" w:sz="4" w:space="0" w:color="auto"/>
            </w:tcBorders>
            <w:shd w:val="clear" w:color="auto" w:fill="auto"/>
            <w:vAlign w:val="center"/>
          </w:tcPr>
          <w:p w:rsidR="00845A1D" w:rsidRPr="00845A1D" w:rsidRDefault="00845A1D" w:rsidP="00845A1D">
            <w:pPr>
              <w:suppressAutoHyphens/>
              <w:spacing w:after="0" w:line="240" w:lineRule="auto"/>
              <w:jc w:val="center"/>
              <w:rPr>
                <w:rFonts w:ascii="Times New Roman" w:eastAsia="Calibri" w:hAnsi="Times New Roman" w:cs="Times New Roman"/>
                <w:lang w:eastAsia="ru-RU"/>
              </w:rPr>
            </w:pPr>
            <w:r w:rsidRPr="00845A1D">
              <w:rPr>
                <w:rFonts w:ascii="Times New Roman" w:eastAsia="Calibri" w:hAnsi="Times New Roman" w:cs="Times New Roman"/>
                <w:lang w:eastAsia="ru-RU"/>
              </w:rPr>
              <w:t>7</w:t>
            </w:r>
          </w:p>
        </w:tc>
        <w:tc>
          <w:tcPr>
            <w:tcW w:w="5492" w:type="dxa"/>
            <w:tcBorders>
              <w:top w:val="nil"/>
              <w:left w:val="nil"/>
              <w:bottom w:val="single" w:sz="4" w:space="0" w:color="auto"/>
              <w:right w:val="single" w:sz="4" w:space="0" w:color="auto"/>
            </w:tcBorders>
            <w:shd w:val="clear" w:color="auto" w:fill="auto"/>
            <w:vAlign w:val="center"/>
          </w:tcPr>
          <w:p w:rsidR="00845A1D" w:rsidRPr="00845A1D" w:rsidRDefault="00845A1D" w:rsidP="00845A1D">
            <w:pPr>
              <w:suppressAutoHyphens/>
              <w:spacing w:after="0" w:line="240" w:lineRule="auto"/>
              <w:rPr>
                <w:rFonts w:ascii="Times New Roman" w:eastAsia="Times New Roman" w:hAnsi="Times New Roman" w:cs="Times New Roman"/>
                <w:color w:val="000000"/>
                <w:sz w:val="24"/>
                <w:szCs w:val="24"/>
                <w:lang w:eastAsia="ru-RU"/>
              </w:rPr>
            </w:pPr>
            <w:r w:rsidRPr="00845A1D">
              <w:rPr>
                <w:rFonts w:ascii="Times New Roman" w:eastAsia="Times New Roman" w:hAnsi="Times New Roman" w:cs="Times New Roman"/>
                <w:color w:val="000000"/>
                <w:sz w:val="24"/>
                <w:szCs w:val="24"/>
                <w:lang w:eastAsia="ru-RU"/>
              </w:rPr>
              <w:t>Строп канатный УСК</w:t>
            </w:r>
            <w:proofErr w:type="gramStart"/>
            <w:r w:rsidRPr="00845A1D">
              <w:rPr>
                <w:rFonts w:ascii="Times New Roman" w:eastAsia="Times New Roman" w:hAnsi="Times New Roman" w:cs="Times New Roman"/>
                <w:color w:val="000000"/>
                <w:sz w:val="24"/>
                <w:szCs w:val="24"/>
                <w:lang w:eastAsia="ru-RU"/>
              </w:rPr>
              <w:t>1</w:t>
            </w:r>
            <w:proofErr w:type="gramEnd"/>
            <w:r w:rsidRPr="00845A1D">
              <w:rPr>
                <w:rFonts w:ascii="Times New Roman" w:eastAsia="Times New Roman" w:hAnsi="Times New Roman" w:cs="Times New Roman"/>
                <w:color w:val="000000"/>
                <w:sz w:val="24"/>
                <w:szCs w:val="24"/>
                <w:lang w:eastAsia="ru-RU"/>
              </w:rPr>
              <w:t xml:space="preserve"> 12,5т/10 000мм, </w:t>
            </w:r>
            <w:proofErr w:type="spellStart"/>
            <w:r w:rsidRPr="00845A1D">
              <w:rPr>
                <w:rFonts w:ascii="Times New Roman" w:eastAsia="Times New Roman" w:hAnsi="Times New Roman" w:cs="Times New Roman"/>
                <w:color w:val="000000"/>
                <w:sz w:val="24"/>
                <w:szCs w:val="24"/>
                <w:lang w:eastAsia="ru-RU"/>
              </w:rPr>
              <w:t>заплетка</w:t>
            </w:r>
            <w:proofErr w:type="spellEnd"/>
            <w:r w:rsidRPr="00845A1D">
              <w:rPr>
                <w:rFonts w:ascii="Times New Roman" w:eastAsia="Times New Roman" w:hAnsi="Times New Roman" w:cs="Times New Roman"/>
                <w:color w:val="000000"/>
                <w:sz w:val="24"/>
                <w:szCs w:val="24"/>
                <w:lang w:eastAsia="ru-RU"/>
              </w:rPr>
              <w:t xml:space="preserve">, не </w:t>
            </w:r>
            <w:proofErr w:type="spellStart"/>
            <w:r w:rsidRPr="00845A1D">
              <w:rPr>
                <w:rFonts w:ascii="Times New Roman" w:eastAsia="Times New Roman" w:hAnsi="Times New Roman" w:cs="Times New Roman"/>
                <w:color w:val="000000"/>
                <w:sz w:val="24"/>
                <w:szCs w:val="24"/>
                <w:lang w:eastAsia="ru-RU"/>
              </w:rPr>
              <w:t>оцинк</w:t>
            </w:r>
            <w:proofErr w:type="spellEnd"/>
            <w:r w:rsidRPr="00845A1D">
              <w:rPr>
                <w:rFonts w:ascii="Times New Roman" w:eastAsia="Times New Roman" w:hAnsi="Times New Roman" w:cs="Times New Roman"/>
                <w:color w:val="000000"/>
                <w:sz w:val="24"/>
                <w:szCs w:val="24"/>
                <w:lang w:eastAsia="ru-RU"/>
              </w:rPr>
              <w:t>.</w:t>
            </w:r>
          </w:p>
        </w:tc>
        <w:tc>
          <w:tcPr>
            <w:tcW w:w="993" w:type="dxa"/>
            <w:tcBorders>
              <w:top w:val="nil"/>
              <w:left w:val="nil"/>
              <w:bottom w:val="single" w:sz="4" w:space="0" w:color="auto"/>
              <w:right w:val="single" w:sz="4" w:space="0" w:color="auto"/>
            </w:tcBorders>
            <w:shd w:val="clear" w:color="auto" w:fill="auto"/>
            <w:noWrap/>
            <w:vAlign w:val="center"/>
          </w:tcPr>
          <w:p w:rsidR="00845A1D" w:rsidRPr="00845A1D" w:rsidRDefault="00845A1D" w:rsidP="00845A1D">
            <w:pPr>
              <w:suppressAutoHyphens/>
              <w:spacing w:after="0" w:line="240" w:lineRule="auto"/>
              <w:jc w:val="center"/>
              <w:rPr>
                <w:rFonts w:ascii="Times New Roman" w:eastAsia="Times New Roman" w:hAnsi="Times New Roman" w:cs="Times New Roman"/>
                <w:color w:val="000000"/>
                <w:sz w:val="24"/>
                <w:szCs w:val="24"/>
                <w:lang w:eastAsia="ru-RU"/>
              </w:rPr>
            </w:pPr>
            <w:r w:rsidRPr="00845A1D">
              <w:rPr>
                <w:rFonts w:ascii="Times New Roman" w:eastAsia="Times New Roman" w:hAnsi="Times New Roman" w:cs="Times New Roman"/>
                <w:color w:val="000000"/>
                <w:sz w:val="24"/>
                <w:szCs w:val="24"/>
                <w:lang w:eastAsia="ru-RU"/>
              </w:rPr>
              <w:t>8</w:t>
            </w:r>
          </w:p>
        </w:tc>
        <w:tc>
          <w:tcPr>
            <w:tcW w:w="1559" w:type="dxa"/>
            <w:tcBorders>
              <w:top w:val="nil"/>
              <w:left w:val="nil"/>
              <w:bottom w:val="single" w:sz="4" w:space="0" w:color="auto"/>
              <w:right w:val="single" w:sz="4" w:space="0" w:color="auto"/>
            </w:tcBorders>
            <w:shd w:val="clear" w:color="auto" w:fill="auto"/>
            <w:vAlign w:val="center"/>
          </w:tcPr>
          <w:p w:rsidR="00845A1D" w:rsidRPr="00845A1D" w:rsidRDefault="00845A1D" w:rsidP="00845A1D">
            <w:pPr>
              <w:suppressAutoHyphens/>
              <w:spacing w:after="0" w:line="240" w:lineRule="auto"/>
              <w:jc w:val="right"/>
              <w:rPr>
                <w:rFonts w:ascii="Times New Roman" w:eastAsia="Calibri" w:hAnsi="Times New Roman" w:cs="Times New Roman"/>
                <w:lang w:eastAsia="ru-RU"/>
              </w:rPr>
            </w:pPr>
            <w:r w:rsidRPr="00845A1D">
              <w:rPr>
                <w:rFonts w:ascii="Times New Roman" w:eastAsia="Calibri" w:hAnsi="Times New Roman" w:cs="Times New Roman"/>
                <w:lang w:eastAsia="ru-RU"/>
              </w:rPr>
              <w:t>21 100,00</w:t>
            </w:r>
          </w:p>
        </w:tc>
        <w:tc>
          <w:tcPr>
            <w:tcW w:w="1701" w:type="dxa"/>
            <w:tcBorders>
              <w:top w:val="nil"/>
              <w:left w:val="nil"/>
              <w:bottom w:val="single" w:sz="4" w:space="0" w:color="auto"/>
              <w:right w:val="single" w:sz="4" w:space="0" w:color="auto"/>
            </w:tcBorders>
            <w:shd w:val="clear" w:color="auto" w:fill="auto"/>
            <w:vAlign w:val="center"/>
          </w:tcPr>
          <w:p w:rsidR="00845A1D" w:rsidRPr="00845A1D" w:rsidRDefault="00845A1D" w:rsidP="00845A1D">
            <w:pPr>
              <w:suppressAutoHyphens/>
              <w:spacing w:after="0" w:line="240" w:lineRule="auto"/>
              <w:jc w:val="right"/>
              <w:rPr>
                <w:rFonts w:ascii="Times New Roman" w:eastAsia="Calibri" w:hAnsi="Times New Roman" w:cs="Times New Roman"/>
                <w:lang w:eastAsia="ru-RU"/>
              </w:rPr>
            </w:pPr>
            <w:r w:rsidRPr="00845A1D">
              <w:rPr>
                <w:rFonts w:ascii="Times New Roman" w:eastAsia="Calibri" w:hAnsi="Times New Roman" w:cs="Times New Roman"/>
                <w:lang w:eastAsia="ru-RU"/>
              </w:rPr>
              <w:t>168 800,00</w:t>
            </w:r>
          </w:p>
        </w:tc>
      </w:tr>
      <w:tr w:rsidR="00845A1D" w:rsidRPr="00845A1D" w:rsidTr="00941E1D">
        <w:trPr>
          <w:trHeight w:val="307"/>
        </w:trPr>
        <w:tc>
          <w:tcPr>
            <w:tcW w:w="760" w:type="dxa"/>
            <w:tcBorders>
              <w:top w:val="nil"/>
              <w:left w:val="single" w:sz="4" w:space="0" w:color="auto"/>
              <w:bottom w:val="single" w:sz="4" w:space="0" w:color="auto"/>
              <w:right w:val="single" w:sz="4" w:space="0" w:color="auto"/>
            </w:tcBorders>
            <w:shd w:val="clear" w:color="auto" w:fill="auto"/>
            <w:vAlign w:val="center"/>
          </w:tcPr>
          <w:p w:rsidR="00845A1D" w:rsidRPr="00845A1D" w:rsidRDefault="00845A1D" w:rsidP="00845A1D">
            <w:pPr>
              <w:suppressAutoHyphens/>
              <w:spacing w:after="0" w:line="240" w:lineRule="auto"/>
              <w:jc w:val="center"/>
              <w:rPr>
                <w:rFonts w:ascii="Times New Roman" w:eastAsia="Calibri" w:hAnsi="Times New Roman" w:cs="Times New Roman"/>
                <w:lang w:eastAsia="ru-RU"/>
              </w:rPr>
            </w:pPr>
            <w:r w:rsidRPr="00845A1D">
              <w:rPr>
                <w:rFonts w:ascii="Times New Roman" w:eastAsia="Calibri" w:hAnsi="Times New Roman" w:cs="Times New Roman"/>
                <w:lang w:eastAsia="ru-RU"/>
              </w:rPr>
              <w:t>8</w:t>
            </w:r>
          </w:p>
        </w:tc>
        <w:tc>
          <w:tcPr>
            <w:tcW w:w="5492" w:type="dxa"/>
            <w:tcBorders>
              <w:top w:val="nil"/>
              <w:left w:val="nil"/>
              <w:bottom w:val="single" w:sz="4" w:space="0" w:color="auto"/>
              <w:right w:val="single" w:sz="4" w:space="0" w:color="auto"/>
            </w:tcBorders>
            <w:shd w:val="clear" w:color="auto" w:fill="auto"/>
            <w:vAlign w:val="center"/>
          </w:tcPr>
          <w:p w:rsidR="00845A1D" w:rsidRPr="00845A1D" w:rsidRDefault="00845A1D" w:rsidP="00845A1D">
            <w:pPr>
              <w:suppressAutoHyphens/>
              <w:spacing w:after="0" w:line="240" w:lineRule="auto"/>
              <w:rPr>
                <w:rFonts w:ascii="Times New Roman" w:eastAsia="Times New Roman" w:hAnsi="Times New Roman" w:cs="Times New Roman"/>
                <w:color w:val="000000"/>
                <w:sz w:val="24"/>
                <w:szCs w:val="24"/>
                <w:lang w:eastAsia="ru-RU"/>
              </w:rPr>
            </w:pPr>
            <w:r w:rsidRPr="00845A1D">
              <w:rPr>
                <w:rFonts w:ascii="Times New Roman" w:eastAsia="Times New Roman" w:hAnsi="Times New Roman" w:cs="Times New Roman"/>
                <w:color w:val="000000"/>
                <w:sz w:val="24"/>
                <w:szCs w:val="24"/>
                <w:lang w:eastAsia="ru-RU"/>
              </w:rPr>
              <w:t>Строп канатный УСК</w:t>
            </w:r>
            <w:proofErr w:type="gramStart"/>
            <w:r w:rsidRPr="00845A1D">
              <w:rPr>
                <w:rFonts w:ascii="Times New Roman" w:eastAsia="Times New Roman" w:hAnsi="Times New Roman" w:cs="Times New Roman"/>
                <w:color w:val="000000"/>
                <w:sz w:val="24"/>
                <w:szCs w:val="24"/>
                <w:lang w:eastAsia="ru-RU"/>
              </w:rPr>
              <w:t>1</w:t>
            </w:r>
            <w:proofErr w:type="gramEnd"/>
            <w:r w:rsidRPr="00845A1D">
              <w:rPr>
                <w:rFonts w:ascii="Times New Roman" w:eastAsia="Times New Roman" w:hAnsi="Times New Roman" w:cs="Times New Roman"/>
                <w:color w:val="000000"/>
                <w:sz w:val="24"/>
                <w:szCs w:val="24"/>
                <w:lang w:eastAsia="ru-RU"/>
              </w:rPr>
              <w:t xml:space="preserve"> 12,5т/8 000мм, </w:t>
            </w:r>
            <w:proofErr w:type="spellStart"/>
            <w:r w:rsidRPr="00845A1D">
              <w:rPr>
                <w:rFonts w:ascii="Times New Roman" w:eastAsia="Times New Roman" w:hAnsi="Times New Roman" w:cs="Times New Roman"/>
                <w:color w:val="000000"/>
                <w:sz w:val="24"/>
                <w:szCs w:val="24"/>
                <w:lang w:eastAsia="ru-RU"/>
              </w:rPr>
              <w:t>заплетка</w:t>
            </w:r>
            <w:proofErr w:type="spellEnd"/>
            <w:r w:rsidRPr="00845A1D">
              <w:rPr>
                <w:rFonts w:ascii="Times New Roman" w:eastAsia="Times New Roman" w:hAnsi="Times New Roman" w:cs="Times New Roman"/>
                <w:color w:val="000000"/>
                <w:sz w:val="24"/>
                <w:szCs w:val="24"/>
                <w:lang w:eastAsia="ru-RU"/>
              </w:rPr>
              <w:t xml:space="preserve">, не </w:t>
            </w:r>
            <w:proofErr w:type="spellStart"/>
            <w:r w:rsidRPr="00845A1D">
              <w:rPr>
                <w:rFonts w:ascii="Times New Roman" w:eastAsia="Times New Roman" w:hAnsi="Times New Roman" w:cs="Times New Roman"/>
                <w:color w:val="000000"/>
                <w:sz w:val="24"/>
                <w:szCs w:val="24"/>
                <w:lang w:eastAsia="ru-RU"/>
              </w:rPr>
              <w:t>оцинк</w:t>
            </w:r>
            <w:proofErr w:type="spellEnd"/>
            <w:r w:rsidRPr="00845A1D">
              <w:rPr>
                <w:rFonts w:ascii="Times New Roman" w:eastAsia="Times New Roman" w:hAnsi="Times New Roman" w:cs="Times New Roman"/>
                <w:color w:val="000000"/>
                <w:sz w:val="24"/>
                <w:szCs w:val="24"/>
                <w:lang w:eastAsia="ru-RU"/>
              </w:rPr>
              <w:t>.</w:t>
            </w:r>
          </w:p>
        </w:tc>
        <w:tc>
          <w:tcPr>
            <w:tcW w:w="993" w:type="dxa"/>
            <w:tcBorders>
              <w:top w:val="nil"/>
              <w:left w:val="nil"/>
              <w:bottom w:val="single" w:sz="4" w:space="0" w:color="auto"/>
              <w:right w:val="single" w:sz="4" w:space="0" w:color="auto"/>
            </w:tcBorders>
            <w:shd w:val="clear" w:color="auto" w:fill="auto"/>
            <w:noWrap/>
            <w:vAlign w:val="center"/>
          </w:tcPr>
          <w:p w:rsidR="00845A1D" w:rsidRPr="00845A1D" w:rsidRDefault="00845A1D" w:rsidP="00845A1D">
            <w:pPr>
              <w:suppressAutoHyphens/>
              <w:spacing w:after="0" w:line="240" w:lineRule="auto"/>
              <w:jc w:val="center"/>
              <w:rPr>
                <w:rFonts w:ascii="Times New Roman" w:eastAsia="Times New Roman" w:hAnsi="Times New Roman" w:cs="Times New Roman"/>
                <w:color w:val="000000"/>
                <w:sz w:val="24"/>
                <w:szCs w:val="24"/>
                <w:lang w:eastAsia="ru-RU"/>
              </w:rPr>
            </w:pPr>
            <w:r w:rsidRPr="00845A1D">
              <w:rPr>
                <w:rFonts w:ascii="Times New Roman" w:eastAsia="Times New Roman" w:hAnsi="Times New Roman" w:cs="Times New Roman"/>
                <w:color w:val="000000"/>
                <w:sz w:val="24"/>
                <w:szCs w:val="24"/>
                <w:lang w:eastAsia="ru-RU"/>
              </w:rPr>
              <w:t>8</w:t>
            </w:r>
          </w:p>
        </w:tc>
        <w:tc>
          <w:tcPr>
            <w:tcW w:w="1559" w:type="dxa"/>
            <w:tcBorders>
              <w:top w:val="nil"/>
              <w:left w:val="nil"/>
              <w:bottom w:val="single" w:sz="4" w:space="0" w:color="auto"/>
              <w:right w:val="single" w:sz="4" w:space="0" w:color="auto"/>
            </w:tcBorders>
            <w:shd w:val="clear" w:color="auto" w:fill="auto"/>
            <w:vAlign w:val="center"/>
          </w:tcPr>
          <w:p w:rsidR="00845A1D" w:rsidRPr="00845A1D" w:rsidRDefault="00845A1D" w:rsidP="00845A1D">
            <w:pPr>
              <w:suppressAutoHyphens/>
              <w:spacing w:after="0" w:line="240" w:lineRule="auto"/>
              <w:jc w:val="right"/>
              <w:rPr>
                <w:rFonts w:ascii="Times New Roman" w:eastAsia="Calibri" w:hAnsi="Times New Roman" w:cs="Times New Roman"/>
                <w:lang w:eastAsia="ru-RU"/>
              </w:rPr>
            </w:pPr>
            <w:r w:rsidRPr="00845A1D">
              <w:rPr>
                <w:rFonts w:ascii="Times New Roman" w:eastAsia="Calibri" w:hAnsi="Times New Roman" w:cs="Times New Roman"/>
                <w:lang w:eastAsia="ru-RU"/>
              </w:rPr>
              <w:t>18 245,00</w:t>
            </w:r>
          </w:p>
        </w:tc>
        <w:tc>
          <w:tcPr>
            <w:tcW w:w="1701" w:type="dxa"/>
            <w:tcBorders>
              <w:top w:val="nil"/>
              <w:left w:val="nil"/>
              <w:bottom w:val="single" w:sz="4" w:space="0" w:color="auto"/>
              <w:right w:val="single" w:sz="4" w:space="0" w:color="auto"/>
            </w:tcBorders>
            <w:shd w:val="clear" w:color="auto" w:fill="auto"/>
            <w:vAlign w:val="center"/>
          </w:tcPr>
          <w:p w:rsidR="00845A1D" w:rsidRPr="00845A1D" w:rsidRDefault="00845A1D" w:rsidP="00845A1D">
            <w:pPr>
              <w:suppressAutoHyphens/>
              <w:spacing w:after="0" w:line="240" w:lineRule="auto"/>
              <w:jc w:val="right"/>
              <w:rPr>
                <w:rFonts w:ascii="Times New Roman" w:eastAsia="Calibri" w:hAnsi="Times New Roman" w:cs="Times New Roman"/>
                <w:lang w:eastAsia="ru-RU"/>
              </w:rPr>
            </w:pPr>
            <w:r w:rsidRPr="00845A1D">
              <w:rPr>
                <w:rFonts w:ascii="Times New Roman" w:eastAsia="Calibri" w:hAnsi="Times New Roman" w:cs="Times New Roman"/>
                <w:lang w:eastAsia="ru-RU"/>
              </w:rPr>
              <w:t>145 960,00</w:t>
            </w:r>
          </w:p>
        </w:tc>
      </w:tr>
      <w:tr w:rsidR="00845A1D" w:rsidRPr="00845A1D" w:rsidTr="00941E1D">
        <w:trPr>
          <w:trHeight w:val="307"/>
        </w:trPr>
        <w:tc>
          <w:tcPr>
            <w:tcW w:w="760" w:type="dxa"/>
            <w:tcBorders>
              <w:top w:val="nil"/>
              <w:left w:val="single" w:sz="4" w:space="0" w:color="auto"/>
              <w:bottom w:val="single" w:sz="4" w:space="0" w:color="auto"/>
              <w:right w:val="single" w:sz="4" w:space="0" w:color="auto"/>
            </w:tcBorders>
            <w:shd w:val="clear" w:color="auto" w:fill="auto"/>
            <w:vAlign w:val="center"/>
          </w:tcPr>
          <w:p w:rsidR="00845A1D" w:rsidRPr="00845A1D" w:rsidRDefault="00845A1D" w:rsidP="00845A1D">
            <w:pPr>
              <w:suppressAutoHyphens/>
              <w:spacing w:after="0" w:line="240" w:lineRule="auto"/>
              <w:jc w:val="center"/>
              <w:rPr>
                <w:rFonts w:ascii="Times New Roman" w:eastAsia="Calibri" w:hAnsi="Times New Roman" w:cs="Times New Roman"/>
                <w:lang w:eastAsia="ru-RU"/>
              </w:rPr>
            </w:pPr>
            <w:r w:rsidRPr="00845A1D">
              <w:rPr>
                <w:rFonts w:ascii="Times New Roman" w:eastAsia="Calibri" w:hAnsi="Times New Roman" w:cs="Times New Roman"/>
                <w:lang w:eastAsia="ru-RU"/>
              </w:rPr>
              <w:t>9</w:t>
            </w:r>
          </w:p>
        </w:tc>
        <w:tc>
          <w:tcPr>
            <w:tcW w:w="5492" w:type="dxa"/>
            <w:tcBorders>
              <w:top w:val="nil"/>
              <w:left w:val="nil"/>
              <w:bottom w:val="single" w:sz="4" w:space="0" w:color="auto"/>
              <w:right w:val="single" w:sz="4" w:space="0" w:color="auto"/>
            </w:tcBorders>
            <w:shd w:val="clear" w:color="auto" w:fill="auto"/>
            <w:vAlign w:val="center"/>
          </w:tcPr>
          <w:p w:rsidR="00845A1D" w:rsidRPr="00845A1D" w:rsidRDefault="00845A1D" w:rsidP="00845A1D">
            <w:pPr>
              <w:suppressAutoHyphens/>
              <w:spacing w:after="0" w:line="240" w:lineRule="auto"/>
              <w:rPr>
                <w:rFonts w:ascii="Times New Roman" w:eastAsia="Times New Roman" w:hAnsi="Times New Roman" w:cs="Times New Roman"/>
                <w:color w:val="000000"/>
                <w:sz w:val="24"/>
                <w:szCs w:val="24"/>
                <w:lang w:eastAsia="ru-RU"/>
              </w:rPr>
            </w:pPr>
            <w:r w:rsidRPr="00845A1D">
              <w:rPr>
                <w:rFonts w:ascii="Times New Roman" w:eastAsia="Times New Roman" w:hAnsi="Times New Roman" w:cs="Times New Roman"/>
                <w:color w:val="000000"/>
                <w:sz w:val="24"/>
                <w:szCs w:val="24"/>
                <w:lang w:eastAsia="ru-RU"/>
              </w:rPr>
              <w:t>Строп канатный УСК</w:t>
            </w:r>
            <w:proofErr w:type="gramStart"/>
            <w:r w:rsidRPr="00845A1D">
              <w:rPr>
                <w:rFonts w:ascii="Times New Roman" w:eastAsia="Times New Roman" w:hAnsi="Times New Roman" w:cs="Times New Roman"/>
                <w:color w:val="000000"/>
                <w:sz w:val="24"/>
                <w:szCs w:val="24"/>
                <w:lang w:eastAsia="ru-RU"/>
              </w:rPr>
              <w:t>1</w:t>
            </w:r>
            <w:proofErr w:type="gramEnd"/>
            <w:r w:rsidRPr="00845A1D">
              <w:rPr>
                <w:rFonts w:ascii="Times New Roman" w:eastAsia="Times New Roman" w:hAnsi="Times New Roman" w:cs="Times New Roman"/>
                <w:color w:val="000000"/>
                <w:sz w:val="24"/>
                <w:szCs w:val="24"/>
                <w:lang w:eastAsia="ru-RU"/>
              </w:rPr>
              <w:t xml:space="preserve"> 10,0т/10 000мм, </w:t>
            </w:r>
            <w:proofErr w:type="spellStart"/>
            <w:r w:rsidRPr="00845A1D">
              <w:rPr>
                <w:rFonts w:ascii="Times New Roman" w:eastAsia="Times New Roman" w:hAnsi="Times New Roman" w:cs="Times New Roman"/>
                <w:color w:val="000000"/>
                <w:sz w:val="24"/>
                <w:szCs w:val="24"/>
                <w:lang w:eastAsia="ru-RU"/>
              </w:rPr>
              <w:t>заплетка</w:t>
            </w:r>
            <w:proofErr w:type="spellEnd"/>
            <w:r w:rsidRPr="00845A1D">
              <w:rPr>
                <w:rFonts w:ascii="Times New Roman" w:eastAsia="Times New Roman" w:hAnsi="Times New Roman" w:cs="Times New Roman"/>
                <w:color w:val="000000"/>
                <w:sz w:val="24"/>
                <w:szCs w:val="24"/>
                <w:lang w:eastAsia="ru-RU"/>
              </w:rPr>
              <w:t xml:space="preserve">, не </w:t>
            </w:r>
            <w:proofErr w:type="spellStart"/>
            <w:r w:rsidRPr="00845A1D">
              <w:rPr>
                <w:rFonts w:ascii="Times New Roman" w:eastAsia="Times New Roman" w:hAnsi="Times New Roman" w:cs="Times New Roman"/>
                <w:color w:val="000000"/>
                <w:sz w:val="24"/>
                <w:szCs w:val="24"/>
                <w:lang w:eastAsia="ru-RU"/>
              </w:rPr>
              <w:t>оцинк</w:t>
            </w:r>
            <w:proofErr w:type="spellEnd"/>
            <w:r w:rsidRPr="00845A1D">
              <w:rPr>
                <w:rFonts w:ascii="Times New Roman" w:eastAsia="Times New Roman" w:hAnsi="Times New Roman" w:cs="Times New Roman"/>
                <w:color w:val="000000"/>
                <w:sz w:val="24"/>
                <w:szCs w:val="24"/>
                <w:lang w:eastAsia="ru-RU"/>
              </w:rPr>
              <w:t>.</w:t>
            </w:r>
          </w:p>
        </w:tc>
        <w:tc>
          <w:tcPr>
            <w:tcW w:w="993" w:type="dxa"/>
            <w:tcBorders>
              <w:top w:val="nil"/>
              <w:left w:val="nil"/>
              <w:bottom w:val="single" w:sz="4" w:space="0" w:color="auto"/>
              <w:right w:val="single" w:sz="4" w:space="0" w:color="auto"/>
            </w:tcBorders>
            <w:shd w:val="clear" w:color="auto" w:fill="auto"/>
            <w:noWrap/>
            <w:vAlign w:val="center"/>
          </w:tcPr>
          <w:p w:rsidR="00845A1D" w:rsidRPr="00845A1D" w:rsidRDefault="00845A1D" w:rsidP="00845A1D">
            <w:pPr>
              <w:suppressAutoHyphens/>
              <w:spacing w:after="0" w:line="240" w:lineRule="auto"/>
              <w:jc w:val="center"/>
              <w:rPr>
                <w:rFonts w:ascii="Times New Roman" w:eastAsia="Times New Roman" w:hAnsi="Times New Roman" w:cs="Times New Roman"/>
                <w:color w:val="000000"/>
                <w:sz w:val="24"/>
                <w:szCs w:val="24"/>
                <w:lang w:eastAsia="ru-RU"/>
              </w:rPr>
            </w:pPr>
            <w:r w:rsidRPr="00845A1D">
              <w:rPr>
                <w:rFonts w:ascii="Times New Roman" w:eastAsia="Times New Roman" w:hAnsi="Times New Roman" w:cs="Times New Roman"/>
                <w:color w:val="000000"/>
                <w:sz w:val="24"/>
                <w:szCs w:val="24"/>
                <w:lang w:eastAsia="ru-RU"/>
              </w:rPr>
              <w:t>8</w:t>
            </w:r>
          </w:p>
        </w:tc>
        <w:tc>
          <w:tcPr>
            <w:tcW w:w="1559" w:type="dxa"/>
            <w:tcBorders>
              <w:top w:val="nil"/>
              <w:left w:val="nil"/>
              <w:bottom w:val="single" w:sz="4" w:space="0" w:color="auto"/>
              <w:right w:val="single" w:sz="4" w:space="0" w:color="auto"/>
            </w:tcBorders>
            <w:shd w:val="clear" w:color="auto" w:fill="auto"/>
            <w:vAlign w:val="center"/>
          </w:tcPr>
          <w:p w:rsidR="00845A1D" w:rsidRPr="00845A1D" w:rsidRDefault="00845A1D" w:rsidP="00845A1D">
            <w:pPr>
              <w:suppressAutoHyphens/>
              <w:spacing w:after="0" w:line="240" w:lineRule="auto"/>
              <w:jc w:val="right"/>
              <w:rPr>
                <w:rFonts w:ascii="Times New Roman" w:eastAsia="Calibri" w:hAnsi="Times New Roman" w:cs="Times New Roman"/>
                <w:lang w:eastAsia="ru-RU"/>
              </w:rPr>
            </w:pPr>
            <w:r w:rsidRPr="00845A1D">
              <w:rPr>
                <w:rFonts w:ascii="Times New Roman" w:eastAsia="Calibri" w:hAnsi="Times New Roman" w:cs="Times New Roman"/>
                <w:lang w:eastAsia="ru-RU"/>
              </w:rPr>
              <w:t>15 225,00</w:t>
            </w:r>
          </w:p>
        </w:tc>
        <w:tc>
          <w:tcPr>
            <w:tcW w:w="1701" w:type="dxa"/>
            <w:tcBorders>
              <w:top w:val="nil"/>
              <w:left w:val="nil"/>
              <w:bottom w:val="single" w:sz="4" w:space="0" w:color="auto"/>
              <w:right w:val="single" w:sz="4" w:space="0" w:color="auto"/>
            </w:tcBorders>
            <w:shd w:val="clear" w:color="auto" w:fill="auto"/>
            <w:vAlign w:val="center"/>
          </w:tcPr>
          <w:p w:rsidR="00845A1D" w:rsidRPr="00845A1D" w:rsidRDefault="00845A1D" w:rsidP="00845A1D">
            <w:pPr>
              <w:suppressAutoHyphens/>
              <w:spacing w:after="0" w:line="240" w:lineRule="auto"/>
              <w:jc w:val="right"/>
              <w:rPr>
                <w:rFonts w:ascii="Times New Roman" w:eastAsia="Calibri" w:hAnsi="Times New Roman" w:cs="Times New Roman"/>
                <w:lang w:eastAsia="ru-RU"/>
              </w:rPr>
            </w:pPr>
            <w:r w:rsidRPr="00845A1D">
              <w:rPr>
                <w:rFonts w:ascii="Times New Roman" w:eastAsia="Calibri" w:hAnsi="Times New Roman" w:cs="Times New Roman"/>
                <w:lang w:eastAsia="ru-RU"/>
              </w:rPr>
              <w:t>121 800,00</w:t>
            </w:r>
          </w:p>
        </w:tc>
      </w:tr>
      <w:tr w:rsidR="00845A1D" w:rsidRPr="00845A1D" w:rsidTr="00941E1D">
        <w:trPr>
          <w:trHeight w:val="307"/>
        </w:trPr>
        <w:tc>
          <w:tcPr>
            <w:tcW w:w="760" w:type="dxa"/>
            <w:tcBorders>
              <w:top w:val="nil"/>
              <w:left w:val="single" w:sz="4" w:space="0" w:color="auto"/>
              <w:bottom w:val="single" w:sz="4" w:space="0" w:color="auto"/>
              <w:right w:val="single" w:sz="4" w:space="0" w:color="auto"/>
            </w:tcBorders>
            <w:shd w:val="clear" w:color="auto" w:fill="auto"/>
            <w:vAlign w:val="center"/>
          </w:tcPr>
          <w:p w:rsidR="00845A1D" w:rsidRPr="00845A1D" w:rsidRDefault="00845A1D" w:rsidP="00845A1D">
            <w:pPr>
              <w:suppressAutoHyphens/>
              <w:spacing w:after="0" w:line="240" w:lineRule="auto"/>
              <w:jc w:val="center"/>
              <w:rPr>
                <w:rFonts w:ascii="Times New Roman" w:eastAsia="Calibri" w:hAnsi="Times New Roman" w:cs="Times New Roman"/>
                <w:lang w:eastAsia="ru-RU"/>
              </w:rPr>
            </w:pPr>
            <w:r w:rsidRPr="00845A1D">
              <w:rPr>
                <w:rFonts w:ascii="Times New Roman" w:eastAsia="Calibri" w:hAnsi="Times New Roman" w:cs="Times New Roman"/>
                <w:lang w:eastAsia="ru-RU"/>
              </w:rPr>
              <w:t>10</w:t>
            </w:r>
          </w:p>
        </w:tc>
        <w:tc>
          <w:tcPr>
            <w:tcW w:w="5492" w:type="dxa"/>
            <w:tcBorders>
              <w:top w:val="nil"/>
              <w:left w:val="nil"/>
              <w:bottom w:val="single" w:sz="4" w:space="0" w:color="auto"/>
              <w:right w:val="single" w:sz="4" w:space="0" w:color="auto"/>
            </w:tcBorders>
            <w:shd w:val="clear" w:color="auto" w:fill="auto"/>
            <w:vAlign w:val="center"/>
          </w:tcPr>
          <w:p w:rsidR="00845A1D" w:rsidRPr="00845A1D" w:rsidRDefault="00845A1D" w:rsidP="00845A1D">
            <w:pPr>
              <w:suppressAutoHyphens/>
              <w:spacing w:after="0" w:line="240" w:lineRule="auto"/>
              <w:rPr>
                <w:rFonts w:ascii="Times New Roman" w:eastAsia="Times New Roman" w:hAnsi="Times New Roman" w:cs="Times New Roman"/>
                <w:color w:val="000000"/>
                <w:sz w:val="24"/>
                <w:szCs w:val="24"/>
                <w:lang w:eastAsia="ru-RU"/>
              </w:rPr>
            </w:pPr>
            <w:r w:rsidRPr="00845A1D">
              <w:rPr>
                <w:rFonts w:ascii="Times New Roman" w:eastAsia="Times New Roman" w:hAnsi="Times New Roman" w:cs="Times New Roman"/>
                <w:color w:val="000000"/>
                <w:sz w:val="24"/>
                <w:szCs w:val="24"/>
                <w:lang w:eastAsia="ru-RU"/>
              </w:rPr>
              <w:t>Строп канатный УСК</w:t>
            </w:r>
            <w:proofErr w:type="gramStart"/>
            <w:r w:rsidRPr="00845A1D">
              <w:rPr>
                <w:rFonts w:ascii="Times New Roman" w:eastAsia="Times New Roman" w:hAnsi="Times New Roman" w:cs="Times New Roman"/>
                <w:color w:val="000000"/>
                <w:sz w:val="24"/>
                <w:szCs w:val="24"/>
                <w:lang w:eastAsia="ru-RU"/>
              </w:rPr>
              <w:t>1</w:t>
            </w:r>
            <w:proofErr w:type="gramEnd"/>
            <w:r w:rsidRPr="00845A1D">
              <w:rPr>
                <w:rFonts w:ascii="Times New Roman" w:eastAsia="Times New Roman" w:hAnsi="Times New Roman" w:cs="Times New Roman"/>
                <w:color w:val="000000"/>
                <w:sz w:val="24"/>
                <w:szCs w:val="24"/>
                <w:lang w:eastAsia="ru-RU"/>
              </w:rPr>
              <w:t xml:space="preserve"> 10,0т/8 000мм, </w:t>
            </w:r>
            <w:proofErr w:type="spellStart"/>
            <w:r w:rsidRPr="00845A1D">
              <w:rPr>
                <w:rFonts w:ascii="Times New Roman" w:eastAsia="Times New Roman" w:hAnsi="Times New Roman" w:cs="Times New Roman"/>
                <w:color w:val="000000"/>
                <w:sz w:val="24"/>
                <w:szCs w:val="24"/>
                <w:lang w:eastAsia="ru-RU"/>
              </w:rPr>
              <w:t>заплетка</w:t>
            </w:r>
            <w:proofErr w:type="spellEnd"/>
            <w:r w:rsidRPr="00845A1D">
              <w:rPr>
                <w:rFonts w:ascii="Times New Roman" w:eastAsia="Times New Roman" w:hAnsi="Times New Roman" w:cs="Times New Roman"/>
                <w:color w:val="000000"/>
                <w:sz w:val="24"/>
                <w:szCs w:val="24"/>
                <w:lang w:eastAsia="ru-RU"/>
              </w:rPr>
              <w:t xml:space="preserve">, не </w:t>
            </w:r>
            <w:proofErr w:type="spellStart"/>
            <w:r w:rsidRPr="00845A1D">
              <w:rPr>
                <w:rFonts w:ascii="Times New Roman" w:eastAsia="Times New Roman" w:hAnsi="Times New Roman" w:cs="Times New Roman"/>
                <w:color w:val="000000"/>
                <w:sz w:val="24"/>
                <w:szCs w:val="24"/>
                <w:lang w:eastAsia="ru-RU"/>
              </w:rPr>
              <w:t>оцинк</w:t>
            </w:r>
            <w:proofErr w:type="spellEnd"/>
            <w:r w:rsidRPr="00845A1D">
              <w:rPr>
                <w:rFonts w:ascii="Times New Roman" w:eastAsia="Times New Roman" w:hAnsi="Times New Roman" w:cs="Times New Roman"/>
                <w:color w:val="000000"/>
                <w:sz w:val="24"/>
                <w:szCs w:val="24"/>
                <w:lang w:eastAsia="ru-RU"/>
              </w:rPr>
              <w:t>.</w:t>
            </w:r>
          </w:p>
        </w:tc>
        <w:tc>
          <w:tcPr>
            <w:tcW w:w="993" w:type="dxa"/>
            <w:tcBorders>
              <w:top w:val="nil"/>
              <w:left w:val="nil"/>
              <w:bottom w:val="single" w:sz="4" w:space="0" w:color="auto"/>
              <w:right w:val="single" w:sz="4" w:space="0" w:color="auto"/>
            </w:tcBorders>
            <w:shd w:val="clear" w:color="auto" w:fill="auto"/>
            <w:noWrap/>
            <w:vAlign w:val="center"/>
          </w:tcPr>
          <w:p w:rsidR="00845A1D" w:rsidRPr="00845A1D" w:rsidRDefault="00845A1D" w:rsidP="00845A1D">
            <w:pPr>
              <w:suppressAutoHyphens/>
              <w:spacing w:after="0" w:line="240" w:lineRule="auto"/>
              <w:jc w:val="center"/>
              <w:rPr>
                <w:rFonts w:ascii="Times New Roman" w:eastAsia="Times New Roman" w:hAnsi="Times New Roman" w:cs="Times New Roman"/>
                <w:color w:val="000000"/>
                <w:sz w:val="24"/>
                <w:szCs w:val="24"/>
                <w:lang w:eastAsia="ru-RU"/>
              </w:rPr>
            </w:pPr>
            <w:r w:rsidRPr="00845A1D">
              <w:rPr>
                <w:rFonts w:ascii="Times New Roman" w:eastAsia="Times New Roman" w:hAnsi="Times New Roman" w:cs="Times New Roman"/>
                <w:color w:val="000000"/>
                <w:sz w:val="24"/>
                <w:szCs w:val="24"/>
                <w:lang w:eastAsia="ru-RU"/>
              </w:rPr>
              <w:t>8</w:t>
            </w:r>
          </w:p>
        </w:tc>
        <w:tc>
          <w:tcPr>
            <w:tcW w:w="1559" w:type="dxa"/>
            <w:tcBorders>
              <w:top w:val="nil"/>
              <w:left w:val="nil"/>
              <w:bottom w:val="single" w:sz="4" w:space="0" w:color="auto"/>
              <w:right w:val="single" w:sz="4" w:space="0" w:color="auto"/>
            </w:tcBorders>
            <w:shd w:val="clear" w:color="auto" w:fill="auto"/>
            <w:vAlign w:val="center"/>
          </w:tcPr>
          <w:p w:rsidR="00845A1D" w:rsidRPr="00845A1D" w:rsidRDefault="00845A1D" w:rsidP="00845A1D">
            <w:pPr>
              <w:suppressAutoHyphens/>
              <w:spacing w:after="0" w:line="240" w:lineRule="auto"/>
              <w:jc w:val="right"/>
              <w:rPr>
                <w:rFonts w:ascii="Times New Roman" w:eastAsia="Calibri" w:hAnsi="Times New Roman" w:cs="Times New Roman"/>
                <w:lang w:eastAsia="ru-RU"/>
              </w:rPr>
            </w:pPr>
            <w:r w:rsidRPr="00845A1D">
              <w:rPr>
                <w:rFonts w:ascii="Times New Roman" w:eastAsia="Calibri" w:hAnsi="Times New Roman" w:cs="Times New Roman"/>
                <w:lang w:eastAsia="ru-RU"/>
              </w:rPr>
              <w:t>13 130,00</w:t>
            </w:r>
          </w:p>
        </w:tc>
        <w:tc>
          <w:tcPr>
            <w:tcW w:w="1701" w:type="dxa"/>
            <w:tcBorders>
              <w:top w:val="nil"/>
              <w:left w:val="nil"/>
              <w:bottom w:val="single" w:sz="4" w:space="0" w:color="auto"/>
              <w:right w:val="single" w:sz="4" w:space="0" w:color="auto"/>
            </w:tcBorders>
            <w:shd w:val="clear" w:color="auto" w:fill="auto"/>
            <w:vAlign w:val="center"/>
          </w:tcPr>
          <w:p w:rsidR="00845A1D" w:rsidRPr="00845A1D" w:rsidRDefault="00845A1D" w:rsidP="00845A1D">
            <w:pPr>
              <w:suppressAutoHyphens/>
              <w:spacing w:after="0" w:line="240" w:lineRule="auto"/>
              <w:jc w:val="right"/>
              <w:rPr>
                <w:rFonts w:ascii="Times New Roman" w:eastAsia="Calibri" w:hAnsi="Times New Roman" w:cs="Times New Roman"/>
                <w:lang w:eastAsia="ru-RU"/>
              </w:rPr>
            </w:pPr>
            <w:r w:rsidRPr="00845A1D">
              <w:rPr>
                <w:rFonts w:ascii="Times New Roman" w:eastAsia="Calibri" w:hAnsi="Times New Roman" w:cs="Times New Roman"/>
                <w:lang w:eastAsia="ru-RU"/>
              </w:rPr>
              <w:t>105 040,00</w:t>
            </w:r>
          </w:p>
        </w:tc>
      </w:tr>
      <w:tr w:rsidR="00845A1D" w:rsidRPr="00845A1D" w:rsidTr="00941E1D">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A1D" w:rsidRPr="00845A1D" w:rsidRDefault="00845A1D" w:rsidP="00845A1D">
            <w:pPr>
              <w:spacing w:after="0" w:line="240" w:lineRule="auto"/>
              <w:jc w:val="center"/>
              <w:rPr>
                <w:rFonts w:ascii="Times New Roman" w:eastAsia="Times New Roman" w:hAnsi="Times New Roman" w:cs="Times New Roman"/>
                <w:b/>
                <w:bCs/>
                <w:lang w:eastAsia="ru-RU"/>
              </w:rPr>
            </w:pPr>
          </w:p>
        </w:tc>
        <w:tc>
          <w:tcPr>
            <w:tcW w:w="5492" w:type="dxa"/>
            <w:tcBorders>
              <w:top w:val="single" w:sz="4" w:space="0" w:color="auto"/>
              <w:left w:val="nil"/>
              <w:bottom w:val="single" w:sz="4" w:space="0" w:color="auto"/>
              <w:right w:val="single" w:sz="4" w:space="0" w:color="auto"/>
            </w:tcBorders>
            <w:shd w:val="clear" w:color="auto" w:fill="auto"/>
            <w:noWrap/>
            <w:vAlign w:val="center"/>
          </w:tcPr>
          <w:p w:rsidR="00845A1D" w:rsidRPr="00845A1D" w:rsidRDefault="00845A1D" w:rsidP="00845A1D">
            <w:pPr>
              <w:suppressAutoHyphens/>
              <w:spacing w:after="0" w:line="240" w:lineRule="auto"/>
              <w:rPr>
                <w:rFonts w:ascii="Times New Roman" w:eastAsia="Times New Roman" w:hAnsi="Times New Roman" w:cs="Times New Roman"/>
                <w:color w:val="000000"/>
                <w:sz w:val="24"/>
                <w:szCs w:val="24"/>
                <w:lang w:eastAsia="ru-RU"/>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845A1D" w:rsidRPr="00845A1D" w:rsidRDefault="00845A1D" w:rsidP="00845A1D">
            <w:pPr>
              <w:spacing w:after="0" w:line="240" w:lineRule="auto"/>
              <w:rPr>
                <w:rFonts w:ascii="Times New Roman" w:eastAsia="Times New Roman" w:hAnsi="Times New Roman" w:cs="Times New Roman"/>
                <w:b/>
                <w:bCs/>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845A1D" w:rsidRPr="00845A1D" w:rsidRDefault="00845A1D" w:rsidP="00845A1D">
            <w:pPr>
              <w:spacing w:after="0" w:line="240" w:lineRule="auto"/>
              <w:jc w:val="right"/>
              <w:rPr>
                <w:rFonts w:ascii="Times New Roman" w:eastAsia="Times New Roman" w:hAnsi="Times New Roman" w:cs="Times New Roman"/>
                <w:b/>
                <w:bCs/>
                <w:lang w:eastAsia="ru-RU"/>
              </w:rPr>
            </w:pPr>
            <w:r w:rsidRPr="00845A1D">
              <w:rPr>
                <w:rFonts w:ascii="Times New Roman" w:eastAsia="Times New Roman" w:hAnsi="Times New Roman" w:cs="Times New Roman"/>
                <w:b/>
                <w:bCs/>
                <w:lang w:eastAsia="ru-RU"/>
              </w:rPr>
              <w:t>Итого</w:t>
            </w:r>
          </w:p>
        </w:tc>
        <w:tc>
          <w:tcPr>
            <w:tcW w:w="1701" w:type="dxa"/>
            <w:tcBorders>
              <w:top w:val="single" w:sz="4" w:space="0" w:color="auto"/>
              <w:left w:val="nil"/>
              <w:bottom w:val="single" w:sz="4" w:space="0" w:color="auto"/>
              <w:right w:val="single" w:sz="4" w:space="0" w:color="auto"/>
            </w:tcBorders>
            <w:shd w:val="clear" w:color="auto" w:fill="auto"/>
            <w:vAlign w:val="center"/>
          </w:tcPr>
          <w:p w:rsidR="00845A1D" w:rsidRPr="00845A1D" w:rsidRDefault="00845A1D" w:rsidP="00845A1D">
            <w:pPr>
              <w:spacing w:after="0" w:line="240" w:lineRule="auto"/>
              <w:jc w:val="center"/>
              <w:rPr>
                <w:rFonts w:ascii="Times New Roman" w:eastAsia="Times New Roman" w:hAnsi="Times New Roman" w:cs="Times New Roman"/>
                <w:b/>
                <w:bCs/>
                <w:lang w:eastAsia="ru-RU"/>
              </w:rPr>
            </w:pPr>
            <w:r w:rsidRPr="00845A1D">
              <w:rPr>
                <w:rFonts w:ascii="Times New Roman" w:eastAsia="Times New Roman" w:hAnsi="Times New Roman" w:cs="Times New Roman"/>
                <w:b/>
                <w:bCs/>
                <w:lang w:eastAsia="ru-RU"/>
              </w:rPr>
              <w:t>2 471 120,00</w:t>
            </w:r>
          </w:p>
        </w:tc>
      </w:tr>
      <w:tr w:rsidR="00845A1D" w:rsidRPr="00845A1D" w:rsidTr="00941E1D">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A1D" w:rsidRPr="00845A1D" w:rsidRDefault="00845A1D" w:rsidP="00845A1D">
            <w:pPr>
              <w:spacing w:after="0" w:line="240" w:lineRule="auto"/>
              <w:jc w:val="center"/>
              <w:rPr>
                <w:rFonts w:ascii="Times New Roman" w:eastAsia="Times New Roman" w:hAnsi="Times New Roman" w:cs="Times New Roman"/>
                <w:b/>
                <w:bCs/>
                <w:lang w:eastAsia="ru-RU"/>
              </w:rPr>
            </w:pPr>
          </w:p>
        </w:tc>
        <w:tc>
          <w:tcPr>
            <w:tcW w:w="5492" w:type="dxa"/>
            <w:tcBorders>
              <w:top w:val="single" w:sz="4" w:space="0" w:color="auto"/>
              <w:left w:val="nil"/>
              <w:bottom w:val="single" w:sz="4" w:space="0" w:color="auto"/>
              <w:right w:val="single" w:sz="4" w:space="0" w:color="auto"/>
            </w:tcBorders>
            <w:shd w:val="clear" w:color="auto" w:fill="auto"/>
            <w:noWrap/>
            <w:vAlign w:val="center"/>
          </w:tcPr>
          <w:p w:rsidR="00845A1D" w:rsidRPr="00845A1D" w:rsidRDefault="00845A1D" w:rsidP="00845A1D">
            <w:pPr>
              <w:suppressAutoHyphens/>
              <w:spacing w:after="0" w:line="240" w:lineRule="auto"/>
              <w:rPr>
                <w:rFonts w:ascii="Times New Roman" w:eastAsia="Times New Roman" w:hAnsi="Times New Roman" w:cs="Times New Roman"/>
                <w:color w:val="000000"/>
                <w:sz w:val="24"/>
                <w:szCs w:val="24"/>
                <w:lang w:eastAsia="ru-RU"/>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845A1D" w:rsidRPr="00845A1D" w:rsidRDefault="00845A1D" w:rsidP="00845A1D">
            <w:pPr>
              <w:spacing w:after="0" w:line="240" w:lineRule="auto"/>
              <w:rPr>
                <w:rFonts w:ascii="Times New Roman" w:eastAsia="Times New Roman" w:hAnsi="Times New Roman" w:cs="Times New Roman"/>
                <w:b/>
                <w:bCs/>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845A1D" w:rsidRPr="00845A1D" w:rsidRDefault="00845A1D" w:rsidP="00845A1D">
            <w:pPr>
              <w:spacing w:after="0" w:line="240" w:lineRule="auto"/>
              <w:jc w:val="center"/>
              <w:rPr>
                <w:rFonts w:ascii="Times New Roman" w:eastAsia="Times New Roman" w:hAnsi="Times New Roman" w:cs="Times New Roman"/>
                <w:b/>
                <w:bCs/>
                <w:lang w:eastAsia="ru-RU"/>
              </w:rPr>
            </w:pPr>
            <w:r w:rsidRPr="00845A1D">
              <w:rPr>
                <w:rFonts w:ascii="Times New Roman" w:eastAsia="Times New Roman" w:hAnsi="Times New Roman" w:cs="Times New Roman"/>
                <w:b/>
                <w:bCs/>
                <w:lang w:eastAsia="ru-RU"/>
              </w:rPr>
              <w:t xml:space="preserve">в </w:t>
            </w:r>
            <w:proofErr w:type="spellStart"/>
            <w:r w:rsidRPr="00845A1D">
              <w:rPr>
                <w:rFonts w:ascii="Times New Roman" w:eastAsia="Times New Roman" w:hAnsi="Times New Roman" w:cs="Times New Roman"/>
                <w:b/>
                <w:bCs/>
                <w:lang w:eastAsia="ru-RU"/>
              </w:rPr>
              <w:t>т.ч</w:t>
            </w:r>
            <w:proofErr w:type="spellEnd"/>
            <w:r w:rsidRPr="00845A1D">
              <w:rPr>
                <w:rFonts w:ascii="Times New Roman" w:eastAsia="Times New Roman" w:hAnsi="Times New Roman" w:cs="Times New Roman"/>
                <w:b/>
                <w:bCs/>
                <w:lang w:eastAsia="ru-RU"/>
              </w:rPr>
              <w:t xml:space="preserve">. НДС </w:t>
            </w:r>
          </w:p>
        </w:tc>
        <w:tc>
          <w:tcPr>
            <w:tcW w:w="1701" w:type="dxa"/>
            <w:tcBorders>
              <w:top w:val="single" w:sz="4" w:space="0" w:color="auto"/>
              <w:left w:val="nil"/>
              <w:bottom w:val="single" w:sz="4" w:space="0" w:color="auto"/>
              <w:right w:val="single" w:sz="4" w:space="0" w:color="auto"/>
            </w:tcBorders>
            <w:shd w:val="clear" w:color="auto" w:fill="auto"/>
            <w:vAlign w:val="center"/>
          </w:tcPr>
          <w:p w:rsidR="00845A1D" w:rsidRPr="00845A1D" w:rsidRDefault="00845A1D" w:rsidP="00845A1D">
            <w:pPr>
              <w:spacing w:after="0" w:line="240" w:lineRule="auto"/>
              <w:jc w:val="center"/>
              <w:rPr>
                <w:rFonts w:ascii="Times New Roman" w:eastAsia="Times New Roman" w:hAnsi="Times New Roman" w:cs="Times New Roman"/>
                <w:b/>
                <w:bCs/>
                <w:lang w:eastAsia="ru-RU"/>
              </w:rPr>
            </w:pPr>
            <w:r w:rsidRPr="00845A1D">
              <w:rPr>
                <w:rFonts w:ascii="Times New Roman" w:eastAsia="Times New Roman" w:hAnsi="Times New Roman" w:cs="Times New Roman"/>
                <w:b/>
                <w:bCs/>
                <w:lang w:eastAsia="ru-RU"/>
              </w:rPr>
              <w:t>411 853,34</w:t>
            </w:r>
          </w:p>
        </w:tc>
      </w:tr>
      <w:tr w:rsidR="00845A1D" w:rsidRPr="00845A1D" w:rsidTr="00941E1D">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A1D" w:rsidRPr="00845A1D" w:rsidRDefault="00845A1D" w:rsidP="00845A1D">
            <w:pPr>
              <w:spacing w:after="0" w:line="240" w:lineRule="auto"/>
              <w:jc w:val="center"/>
              <w:rPr>
                <w:rFonts w:ascii="Times New Roman" w:eastAsia="Times New Roman" w:hAnsi="Times New Roman" w:cs="Times New Roman"/>
                <w:b/>
                <w:bCs/>
                <w:lang w:eastAsia="ru-RU"/>
              </w:rPr>
            </w:pPr>
          </w:p>
        </w:tc>
        <w:tc>
          <w:tcPr>
            <w:tcW w:w="5492" w:type="dxa"/>
            <w:tcBorders>
              <w:top w:val="single" w:sz="4" w:space="0" w:color="auto"/>
              <w:left w:val="nil"/>
              <w:bottom w:val="single" w:sz="4" w:space="0" w:color="auto"/>
              <w:right w:val="single" w:sz="4" w:space="0" w:color="auto"/>
            </w:tcBorders>
            <w:shd w:val="clear" w:color="auto" w:fill="auto"/>
            <w:noWrap/>
            <w:vAlign w:val="center"/>
          </w:tcPr>
          <w:p w:rsidR="00845A1D" w:rsidRPr="00845A1D" w:rsidRDefault="00845A1D" w:rsidP="00845A1D">
            <w:pPr>
              <w:suppressAutoHyphens/>
              <w:spacing w:after="0" w:line="240" w:lineRule="auto"/>
              <w:rPr>
                <w:rFonts w:ascii="Times New Roman" w:eastAsia="Times New Roman" w:hAnsi="Times New Roman" w:cs="Times New Roman"/>
                <w:color w:val="000000"/>
                <w:sz w:val="24"/>
                <w:szCs w:val="24"/>
                <w:lang w:eastAsia="ru-RU"/>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845A1D" w:rsidRPr="00845A1D" w:rsidRDefault="00845A1D" w:rsidP="00845A1D">
            <w:pPr>
              <w:spacing w:after="0" w:line="240" w:lineRule="auto"/>
              <w:rPr>
                <w:rFonts w:ascii="Times New Roman" w:eastAsia="Times New Roman" w:hAnsi="Times New Roman" w:cs="Times New Roman"/>
                <w:b/>
                <w:bCs/>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845A1D" w:rsidRPr="00845A1D" w:rsidRDefault="00845A1D" w:rsidP="00845A1D">
            <w:pPr>
              <w:spacing w:after="0" w:line="240" w:lineRule="auto"/>
              <w:jc w:val="right"/>
              <w:rPr>
                <w:rFonts w:ascii="Times New Roman" w:eastAsia="Times New Roman" w:hAnsi="Times New Roman" w:cs="Times New Roman"/>
                <w:b/>
                <w:bCs/>
                <w:lang w:eastAsia="ru-RU"/>
              </w:rPr>
            </w:pPr>
            <w:r w:rsidRPr="00845A1D">
              <w:rPr>
                <w:rFonts w:ascii="Times New Roman" w:eastAsia="Times New Roman" w:hAnsi="Times New Roman" w:cs="Times New Roman"/>
                <w:b/>
                <w:bCs/>
                <w:lang w:eastAsia="ru-RU"/>
              </w:rPr>
              <w:t>Всего</w:t>
            </w:r>
          </w:p>
        </w:tc>
        <w:tc>
          <w:tcPr>
            <w:tcW w:w="1701" w:type="dxa"/>
            <w:tcBorders>
              <w:top w:val="single" w:sz="4" w:space="0" w:color="auto"/>
              <w:left w:val="nil"/>
              <w:bottom w:val="single" w:sz="4" w:space="0" w:color="auto"/>
              <w:right w:val="single" w:sz="4" w:space="0" w:color="auto"/>
            </w:tcBorders>
            <w:shd w:val="clear" w:color="auto" w:fill="auto"/>
            <w:vAlign w:val="center"/>
          </w:tcPr>
          <w:p w:rsidR="00845A1D" w:rsidRPr="00845A1D" w:rsidRDefault="00845A1D" w:rsidP="00845A1D">
            <w:pPr>
              <w:spacing w:after="0" w:line="240" w:lineRule="auto"/>
              <w:jc w:val="center"/>
              <w:rPr>
                <w:rFonts w:ascii="Times New Roman" w:eastAsia="Times New Roman" w:hAnsi="Times New Roman" w:cs="Times New Roman"/>
                <w:b/>
                <w:bCs/>
                <w:lang w:eastAsia="ru-RU"/>
              </w:rPr>
            </w:pPr>
            <w:r w:rsidRPr="00845A1D">
              <w:rPr>
                <w:rFonts w:ascii="Times New Roman" w:eastAsia="Times New Roman" w:hAnsi="Times New Roman" w:cs="Times New Roman"/>
                <w:b/>
                <w:bCs/>
                <w:lang w:eastAsia="ru-RU"/>
              </w:rPr>
              <w:t>2 471 120,00</w:t>
            </w:r>
          </w:p>
        </w:tc>
      </w:tr>
    </w:tbl>
    <w:p w:rsidR="00845A1D" w:rsidRPr="00845A1D" w:rsidRDefault="00845A1D" w:rsidP="00845A1D">
      <w:pPr>
        <w:suppressAutoHyphens/>
        <w:spacing w:after="0" w:line="240" w:lineRule="auto"/>
        <w:rPr>
          <w:rFonts w:ascii="Times New Roman" w:eastAsia="Calibri" w:hAnsi="Times New Roman" w:cs="Calibri"/>
          <w:color w:val="FF0000"/>
          <w:sz w:val="20"/>
          <w:szCs w:val="20"/>
          <w:lang w:eastAsia="ar-SA"/>
        </w:rPr>
      </w:pPr>
    </w:p>
    <w:p w:rsidR="00845A1D" w:rsidRPr="00845A1D" w:rsidRDefault="00845A1D" w:rsidP="00845A1D">
      <w:pPr>
        <w:suppressAutoHyphens/>
        <w:spacing w:after="0" w:line="240" w:lineRule="auto"/>
        <w:rPr>
          <w:rFonts w:ascii="Times New Roman" w:eastAsia="Calibri" w:hAnsi="Times New Roman" w:cs="Calibri"/>
          <w:sz w:val="20"/>
          <w:szCs w:val="20"/>
          <w:lang w:eastAsia="ar-SA"/>
        </w:rPr>
      </w:pPr>
      <w:r w:rsidRPr="00845A1D">
        <w:rPr>
          <w:rFonts w:ascii="Times New Roman" w:eastAsia="Calibri" w:hAnsi="Times New Roman" w:cs="Calibri"/>
          <w:sz w:val="20"/>
          <w:szCs w:val="20"/>
          <w:lang w:eastAsia="ar-SA"/>
        </w:rPr>
        <w:t>1.6.В стоимость Товара включен НДС, доставка, расходы по уплате налогов и сборов, а так же другие обязательные  платежи.</w:t>
      </w:r>
    </w:p>
    <w:p w:rsidR="00845A1D" w:rsidRPr="00845A1D" w:rsidRDefault="00845A1D" w:rsidP="00845A1D">
      <w:pPr>
        <w:suppressAutoHyphens/>
        <w:spacing w:after="0" w:line="240" w:lineRule="auto"/>
        <w:rPr>
          <w:rFonts w:ascii="Times New Roman" w:eastAsia="Calibri" w:hAnsi="Times New Roman" w:cs="Calibri"/>
          <w:color w:val="FF0000"/>
          <w:sz w:val="20"/>
          <w:szCs w:val="20"/>
          <w:lang w:eastAsia="ar-SA"/>
        </w:rPr>
      </w:pPr>
    </w:p>
    <w:p w:rsidR="00845A1D" w:rsidRPr="00845A1D" w:rsidRDefault="00845A1D" w:rsidP="00845A1D">
      <w:pPr>
        <w:spacing w:after="0" w:line="240" w:lineRule="auto"/>
        <w:contextualSpacing/>
        <w:rPr>
          <w:rFonts w:ascii="Times New Roman" w:eastAsia="Calibri" w:hAnsi="Times New Roman" w:cs="Times New Roman"/>
          <w:b/>
          <w:sz w:val="20"/>
          <w:szCs w:val="20"/>
        </w:rPr>
      </w:pPr>
      <w:r w:rsidRPr="00845A1D">
        <w:rPr>
          <w:rFonts w:ascii="Times New Roman" w:eastAsia="Calibri" w:hAnsi="Times New Roman" w:cs="Times New Roman"/>
          <w:b/>
          <w:sz w:val="20"/>
          <w:szCs w:val="20"/>
        </w:rPr>
        <w:t xml:space="preserve">2.Требования к качеству и безопасности товара: </w:t>
      </w:r>
    </w:p>
    <w:p w:rsidR="00845A1D" w:rsidRPr="00845A1D" w:rsidRDefault="00845A1D" w:rsidP="00845A1D">
      <w:pPr>
        <w:spacing w:line="240" w:lineRule="auto"/>
        <w:contextualSpacing/>
        <w:jc w:val="both"/>
        <w:rPr>
          <w:rFonts w:ascii="Times New Roman" w:eastAsia="Times New Roman" w:hAnsi="Times New Roman" w:cs="Times New Roman"/>
          <w:sz w:val="20"/>
          <w:szCs w:val="20"/>
          <w:lang w:eastAsia="ru-RU"/>
        </w:rPr>
      </w:pPr>
      <w:r w:rsidRPr="00845A1D">
        <w:rPr>
          <w:rFonts w:ascii="Times New Roman" w:eastAsia="Times New Roman" w:hAnsi="Times New Roman" w:cs="Times New Roman"/>
          <w:sz w:val="20"/>
          <w:szCs w:val="20"/>
          <w:lang w:eastAsia="ru-RU"/>
        </w:rPr>
        <w:t>2.1.Качество поставляемого товара должно соответствовать отнесенным Законом в области стандартизации документам:</w:t>
      </w:r>
    </w:p>
    <w:p w:rsidR="00845A1D" w:rsidRPr="00845A1D" w:rsidRDefault="00845A1D" w:rsidP="00845A1D">
      <w:pPr>
        <w:spacing w:line="240" w:lineRule="auto"/>
        <w:contextualSpacing/>
        <w:jc w:val="both"/>
        <w:rPr>
          <w:rFonts w:ascii="Times New Roman" w:eastAsia="Times New Roman" w:hAnsi="Times New Roman" w:cs="Times New Roman"/>
          <w:sz w:val="20"/>
          <w:szCs w:val="20"/>
          <w:lang w:eastAsia="ru-RU"/>
        </w:rPr>
      </w:pPr>
      <w:r w:rsidRPr="00845A1D">
        <w:rPr>
          <w:rFonts w:ascii="Times New Roman" w:eastAsia="Times New Roman" w:hAnsi="Times New Roman" w:cs="Times New Roman"/>
          <w:sz w:val="20"/>
          <w:szCs w:val="20"/>
          <w:lang w:eastAsia="ru-RU"/>
        </w:rPr>
        <w:t>- национальные стандарты РФ;</w:t>
      </w:r>
    </w:p>
    <w:p w:rsidR="00845A1D" w:rsidRPr="00845A1D" w:rsidRDefault="00845A1D" w:rsidP="00845A1D">
      <w:pPr>
        <w:spacing w:line="240" w:lineRule="auto"/>
        <w:contextualSpacing/>
        <w:jc w:val="both"/>
        <w:rPr>
          <w:rFonts w:ascii="Times New Roman" w:eastAsia="Times New Roman" w:hAnsi="Times New Roman" w:cs="Times New Roman"/>
          <w:sz w:val="20"/>
          <w:szCs w:val="20"/>
          <w:lang w:eastAsia="ru-RU"/>
        </w:rPr>
      </w:pPr>
      <w:r w:rsidRPr="00845A1D">
        <w:rPr>
          <w:rFonts w:ascii="Times New Roman" w:eastAsia="Times New Roman" w:hAnsi="Times New Roman" w:cs="Times New Roman"/>
          <w:sz w:val="20"/>
          <w:szCs w:val="20"/>
          <w:lang w:eastAsia="ru-RU"/>
        </w:rPr>
        <w:t>- правила по стандартизации, нормы и рекомендации в области стандартизации;</w:t>
      </w:r>
    </w:p>
    <w:p w:rsidR="00845A1D" w:rsidRPr="00845A1D" w:rsidRDefault="00845A1D" w:rsidP="00845A1D">
      <w:pPr>
        <w:spacing w:line="240" w:lineRule="auto"/>
        <w:contextualSpacing/>
        <w:jc w:val="both"/>
        <w:rPr>
          <w:rFonts w:ascii="Times New Roman" w:eastAsia="Times New Roman" w:hAnsi="Times New Roman" w:cs="Times New Roman"/>
          <w:sz w:val="20"/>
          <w:szCs w:val="20"/>
          <w:lang w:eastAsia="ru-RU"/>
        </w:rPr>
      </w:pPr>
      <w:r w:rsidRPr="00845A1D">
        <w:rPr>
          <w:rFonts w:ascii="Times New Roman" w:eastAsia="Times New Roman" w:hAnsi="Times New Roman" w:cs="Times New Roman"/>
          <w:sz w:val="20"/>
          <w:szCs w:val="20"/>
          <w:lang w:eastAsia="ru-RU"/>
        </w:rPr>
        <w:lastRenderedPageBreak/>
        <w:t>- общероссийские классификаторы технико-экономической и социальной информации;</w:t>
      </w:r>
    </w:p>
    <w:p w:rsidR="00845A1D" w:rsidRPr="00845A1D" w:rsidRDefault="00845A1D" w:rsidP="00845A1D">
      <w:pPr>
        <w:spacing w:line="240" w:lineRule="auto"/>
        <w:contextualSpacing/>
        <w:jc w:val="both"/>
        <w:rPr>
          <w:rFonts w:ascii="Times New Roman" w:eastAsia="Times New Roman" w:hAnsi="Times New Roman" w:cs="Times New Roman"/>
          <w:sz w:val="20"/>
          <w:szCs w:val="20"/>
          <w:lang w:eastAsia="ru-RU"/>
        </w:rPr>
      </w:pPr>
      <w:r w:rsidRPr="00845A1D">
        <w:rPr>
          <w:rFonts w:ascii="Times New Roman" w:eastAsia="Times New Roman" w:hAnsi="Times New Roman" w:cs="Times New Roman"/>
          <w:sz w:val="20"/>
          <w:szCs w:val="20"/>
          <w:lang w:eastAsia="ru-RU"/>
        </w:rPr>
        <w:t>2.2.Поставляемый товар должен соответствовать всем требованиям, изложенным в настоящем Техническом задании, а так 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845A1D" w:rsidRPr="00845A1D" w:rsidRDefault="00845A1D" w:rsidP="00845A1D">
      <w:pPr>
        <w:spacing w:line="240" w:lineRule="auto"/>
        <w:contextualSpacing/>
        <w:jc w:val="both"/>
        <w:rPr>
          <w:rFonts w:ascii="Times New Roman" w:eastAsia="Times New Roman" w:hAnsi="Times New Roman" w:cs="Times New Roman"/>
          <w:sz w:val="20"/>
          <w:szCs w:val="20"/>
          <w:lang w:eastAsia="ru-RU"/>
        </w:rPr>
      </w:pPr>
      <w:r w:rsidRPr="00845A1D">
        <w:rPr>
          <w:rFonts w:ascii="Times New Roman" w:eastAsia="Times New Roman" w:hAnsi="Times New Roman" w:cs="Times New Roman"/>
          <w:sz w:val="20"/>
          <w:szCs w:val="20"/>
          <w:lang w:eastAsia="ru-RU"/>
        </w:rPr>
        <w:t>2.3.Ответственность за безопасность эксплуатации поставляемого товара в гарантийный период несет Поставщик.</w:t>
      </w:r>
    </w:p>
    <w:p w:rsidR="00845A1D" w:rsidRPr="00845A1D" w:rsidRDefault="00845A1D" w:rsidP="00845A1D">
      <w:pPr>
        <w:spacing w:line="240" w:lineRule="auto"/>
        <w:contextualSpacing/>
        <w:jc w:val="both"/>
        <w:rPr>
          <w:rFonts w:ascii="Times New Roman" w:eastAsia="Times New Roman" w:hAnsi="Times New Roman" w:cs="Times New Roman"/>
          <w:sz w:val="20"/>
          <w:szCs w:val="20"/>
          <w:lang w:eastAsia="ru-RU"/>
        </w:rPr>
      </w:pPr>
      <w:r w:rsidRPr="00845A1D">
        <w:rPr>
          <w:rFonts w:ascii="Times New Roman" w:eastAsia="Times New Roman" w:hAnsi="Times New Roman" w:cs="Times New Roman"/>
          <w:sz w:val="20"/>
          <w:szCs w:val="20"/>
          <w:lang w:eastAsia="ru-RU"/>
        </w:rPr>
        <w:t>2.4.Риск случайного повреждения товара до получения его Покупателем на собственном складе, несет Поставщик.</w:t>
      </w:r>
    </w:p>
    <w:p w:rsidR="00845A1D" w:rsidRPr="00845A1D" w:rsidRDefault="00845A1D" w:rsidP="00845A1D">
      <w:pPr>
        <w:contextualSpacing/>
        <w:rPr>
          <w:rFonts w:ascii="Times New Roman" w:eastAsia="Calibri" w:hAnsi="Times New Roman" w:cs="Times New Roman"/>
          <w:sz w:val="20"/>
          <w:szCs w:val="20"/>
          <w:lang w:eastAsia="ru-RU"/>
        </w:rPr>
      </w:pPr>
    </w:p>
    <w:p w:rsidR="00845A1D" w:rsidRPr="00845A1D" w:rsidRDefault="00845A1D" w:rsidP="00845A1D">
      <w:pPr>
        <w:contextualSpacing/>
        <w:rPr>
          <w:rFonts w:ascii="Times New Roman" w:eastAsia="Calibri" w:hAnsi="Times New Roman" w:cs="Times New Roman"/>
          <w:b/>
          <w:sz w:val="20"/>
          <w:szCs w:val="20"/>
          <w:lang w:eastAsia="ru-RU"/>
        </w:rPr>
      </w:pPr>
      <w:r w:rsidRPr="00845A1D">
        <w:rPr>
          <w:rFonts w:ascii="Times New Roman" w:eastAsia="Calibri" w:hAnsi="Times New Roman" w:cs="Times New Roman"/>
          <w:b/>
          <w:sz w:val="20"/>
          <w:szCs w:val="20"/>
          <w:lang w:eastAsia="ru-RU"/>
        </w:rPr>
        <w:t>3.Требования к техническим характеристикам товара и условиям договора:</w:t>
      </w:r>
    </w:p>
    <w:p w:rsidR="00845A1D" w:rsidRPr="00845A1D" w:rsidRDefault="00845A1D" w:rsidP="00845A1D">
      <w:pPr>
        <w:spacing w:line="240" w:lineRule="auto"/>
        <w:contextualSpacing/>
        <w:jc w:val="both"/>
        <w:rPr>
          <w:rFonts w:ascii="Times New Roman" w:eastAsia="Times New Roman" w:hAnsi="Times New Roman" w:cs="Times New Roman"/>
          <w:sz w:val="20"/>
          <w:szCs w:val="20"/>
          <w:lang w:eastAsia="ru-RU"/>
        </w:rPr>
      </w:pPr>
      <w:r w:rsidRPr="00845A1D">
        <w:rPr>
          <w:rFonts w:ascii="Times New Roman" w:eastAsia="Times New Roman" w:hAnsi="Times New Roman" w:cs="Times New Roman"/>
          <w:sz w:val="20"/>
          <w:szCs w:val="20"/>
          <w:lang w:eastAsia="ru-RU"/>
        </w:rPr>
        <w:t xml:space="preserve">3.1. Товар должен соответствовать всем критериям, описанным в </w:t>
      </w:r>
      <w:proofErr w:type="spellStart"/>
      <w:r w:rsidRPr="00845A1D">
        <w:rPr>
          <w:rFonts w:ascii="Times New Roman" w:eastAsia="Times New Roman" w:hAnsi="Times New Roman" w:cs="Times New Roman"/>
          <w:sz w:val="20"/>
          <w:szCs w:val="20"/>
          <w:lang w:eastAsia="ru-RU"/>
        </w:rPr>
        <w:t>п.п</w:t>
      </w:r>
      <w:proofErr w:type="spellEnd"/>
      <w:r w:rsidRPr="00845A1D">
        <w:rPr>
          <w:rFonts w:ascii="Times New Roman" w:eastAsia="Times New Roman" w:hAnsi="Times New Roman" w:cs="Times New Roman"/>
          <w:sz w:val="20"/>
          <w:szCs w:val="20"/>
          <w:lang w:eastAsia="ru-RU"/>
        </w:rPr>
        <w:t>. 1.3. – 1.6., 2 настоящего Технического задания.</w:t>
      </w:r>
    </w:p>
    <w:p w:rsidR="00845A1D" w:rsidRPr="00845A1D" w:rsidRDefault="00845A1D" w:rsidP="00845A1D">
      <w:pPr>
        <w:spacing w:line="240" w:lineRule="auto"/>
        <w:contextualSpacing/>
        <w:jc w:val="both"/>
        <w:rPr>
          <w:rFonts w:ascii="Times New Roman" w:eastAsia="Times New Roman" w:hAnsi="Times New Roman" w:cs="Times New Roman"/>
          <w:sz w:val="20"/>
          <w:szCs w:val="20"/>
          <w:lang w:eastAsia="ru-RU"/>
        </w:rPr>
      </w:pPr>
      <w:r w:rsidRPr="00845A1D">
        <w:rPr>
          <w:rFonts w:ascii="Times New Roman" w:eastAsia="Times New Roman" w:hAnsi="Times New Roman" w:cs="Times New Roman"/>
          <w:sz w:val="20"/>
          <w:szCs w:val="20"/>
          <w:lang w:eastAsia="ru-RU"/>
        </w:rPr>
        <w:t>3.2. Поставка товара считается завершенной после приемки товара Покупателем на собственном складе, проверки работоспособности всех поставляемых изделий, наличии соответствующей гарантийной и технической документации на каждую единицу поставляемого товара. Транспортировка на склад Покупателя осуществляется за счет Поставщика.</w:t>
      </w:r>
    </w:p>
    <w:p w:rsidR="00845A1D" w:rsidRPr="00845A1D" w:rsidRDefault="00845A1D" w:rsidP="00845A1D">
      <w:pPr>
        <w:spacing w:line="240" w:lineRule="auto"/>
        <w:contextualSpacing/>
        <w:jc w:val="both"/>
        <w:rPr>
          <w:rFonts w:ascii="Times New Roman" w:eastAsia="Times New Roman" w:hAnsi="Times New Roman" w:cs="Times New Roman"/>
          <w:sz w:val="20"/>
          <w:szCs w:val="20"/>
          <w:lang w:eastAsia="ru-RU"/>
        </w:rPr>
      </w:pPr>
      <w:r w:rsidRPr="00845A1D">
        <w:rPr>
          <w:rFonts w:ascii="Times New Roman" w:eastAsia="Times New Roman" w:hAnsi="Times New Roman" w:cs="Times New Roman"/>
          <w:sz w:val="20"/>
          <w:szCs w:val="20"/>
          <w:lang w:eastAsia="ru-RU"/>
        </w:rPr>
        <w:t xml:space="preserve">3.3. В </w:t>
      </w:r>
      <w:proofErr w:type="gramStart"/>
      <w:r w:rsidRPr="00845A1D">
        <w:rPr>
          <w:rFonts w:ascii="Times New Roman" w:eastAsia="Times New Roman" w:hAnsi="Times New Roman" w:cs="Times New Roman"/>
          <w:sz w:val="20"/>
          <w:szCs w:val="20"/>
          <w:lang w:eastAsia="ru-RU"/>
        </w:rPr>
        <w:t>случае</w:t>
      </w:r>
      <w:proofErr w:type="gramEnd"/>
      <w:r w:rsidRPr="00845A1D">
        <w:rPr>
          <w:rFonts w:ascii="Times New Roman" w:eastAsia="Times New Roman" w:hAnsi="Times New Roman" w:cs="Times New Roman"/>
          <w:sz w:val="20"/>
          <w:szCs w:val="20"/>
          <w:lang w:eastAsia="ru-RU"/>
        </w:rPr>
        <w:t xml:space="preserve"> поставки некачественной продукции Поставщик обязуется за свой счет произвести замену некачественной продукции на качественную в течение десяти календарных дней со дня выставления соответствующего требования Покупателем.</w:t>
      </w:r>
    </w:p>
    <w:p w:rsidR="00845A1D" w:rsidRPr="00845A1D" w:rsidRDefault="00845A1D" w:rsidP="00845A1D">
      <w:pPr>
        <w:spacing w:line="240" w:lineRule="auto"/>
        <w:contextualSpacing/>
        <w:jc w:val="both"/>
        <w:rPr>
          <w:rFonts w:ascii="Times New Roman" w:eastAsia="Times New Roman" w:hAnsi="Times New Roman" w:cs="Times New Roman"/>
          <w:sz w:val="20"/>
          <w:szCs w:val="20"/>
          <w:lang w:eastAsia="ru-RU"/>
        </w:rPr>
      </w:pPr>
      <w:r w:rsidRPr="00845A1D">
        <w:rPr>
          <w:rFonts w:ascii="Times New Roman" w:eastAsia="Times New Roman" w:hAnsi="Times New Roman" w:cs="Times New Roman"/>
          <w:sz w:val="20"/>
          <w:szCs w:val="20"/>
          <w:lang w:eastAsia="ru-RU"/>
        </w:rPr>
        <w:t xml:space="preserve">3.4. Существенные условия: В случае просрочки поставки продукции Поставщик уплачивает покупателю пеню в размере 0,1% от стоимости продукции за каждый день просрочки, а за просрочку более 10 календарных дней дополнительно оплачивает штраф в размере 15% от </w:t>
      </w:r>
      <w:proofErr w:type="gramStart"/>
      <w:r w:rsidRPr="00845A1D">
        <w:rPr>
          <w:rFonts w:ascii="Times New Roman" w:eastAsia="Times New Roman" w:hAnsi="Times New Roman" w:cs="Times New Roman"/>
          <w:sz w:val="20"/>
          <w:szCs w:val="20"/>
          <w:lang w:eastAsia="ru-RU"/>
        </w:rPr>
        <w:t>стоимости</w:t>
      </w:r>
      <w:proofErr w:type="gramEnd"/>
      <w:r w:rsidRPr="00845A1D">
        <w:rPr>
          <w:rFonts w:ascii="Times New Roman" w:eastAsia="Times New Roman" w:hAnsi="Times New Roman" w:cs="Times New Roman"/>
          <w:sz w:val="20"/>
          <w:szCs w:val="20"/>
          <w:lang w:eastAsia="ru-RU"/>
        </w:rPr>
        <w:t xml:space="preserve"> не поставленной продукции.</w:t>
      </w:r>
    </w:p>
    <w:p w:rsidR="00845A1D" w:rsidRPr="00845A1D" w:rsidRDefault="00845A1D" w:rsidP="00845A1D">
      <w:pPr>
        <w:spacing w:line="240" w:lineRule="auto"/>
        <w:contextualSpacing/>
        <w:jc w:val="both"/>
        <w:rPr>
          <w:rFonts w:ascii="Times New Roman" w:eastAsia="Times New Roman" w:hAnsi="Times New Roman" w:cs="Times New Roman"/>
          <w:sz w:val="20"/>
          <w:szCs w:val="20"/>
          <w:lang w:eastAsia="ru-RU"/>
        </w:rPr>
      </w:pPr>
      <w:r w:rsidRPr="00845A1D">
        <w:rPr>
          <w:rFonts w:ascii="Times New Roman" w:eastAsia="Times New Roman" w:hAnsi="Times New Roman" w:cs="Times New Roman"/>
          <w:sz w:val="20"/>
          <w:szCs w:val="20"/>
          <w:lang w:eastAsia="ru-RU"/>
        </w:rPr>
        <w:t xml:space="preserve">3.5. </w:t>
      </w:r>
      <w:proofErr w:type="gramStart"/>
      <w:r w:rsidRPr="00845A1D">
        <w:rPr>
          <w:rFonts w:ascii="Times New Roman" w:eastAsia="Times New Roman" w:hAnsi="Times New Roman" w:cs="Times New Roman"/>
          <w:sz w:val="20"/>
          <w:szCs w:val="20"/>
          <w:lang w:eastAsia="ru-RU"/>
        </w:rPr>
        <w:t>Приёмка продукции на складе Покупателя производится в соответствии с "Инструкцией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25.04.1966 N П-7) и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 N П-6), в части не противоречащей законодательству РФ.</w:t>
      </w:r>
      <w:proofErr w:type="gramEnd"/>
    </w:p>
    <w:p w:rsidR="00845A1D" w:rsidRPr="00845A1D" w:rsidRDefault="00845A1D" w:rsidP="00845A1D">
      <w:pPr>
        <w:spacing w:line="240" w:lineRule="auto"/>
        <w:contextualSpacing/>
        <w:jc w:val="both"/>
        <w:rPr>
          <w:rFonts w:ascii="Times New Roman" w:eastAsia="Times New Roman" w:hAnsi="Times New Roman" w:cs="Times New Roman"/>
          <w:sz w:val="20"/>
          <w:szCs w:val="20"/>
          <w:lang w:eastAsia="ru-RU"/>
        </w:rPr>
      </w:pPr>
      <w:r w:rsidRPr="00845A1D">
        <w:rPr>
          <w:rFonts w:ascii="Times New Roman" w:eastAsia="Times New Roman" w:hAnsi="Times New Roman" w:cs="Times New Roman"/>
          <w:sz w:val="20"/>
          <w:szCs w:val="20"/>
          <w:lang w:eastAsia="ru-RU"/>
        </w:rPr>
        <w:t xml:space="preserve">3.6. Возможен </w:t>
      </w:r>
      <w:proofErr w:type="spellStart"/>
      <w:r w:rsidRPr="00845A1D">
        <w:rPr>
          <w:rFonts w:ascii="Times New Roman" w:eastAsia="Times New Roman" w:hAnsi="Times New Roman" w:cs="Times New Roman"/>
          <w:sz w:val="20"/>
          <w:szCs w:val="20"/>
          <w:lang w:eastAsia="ru-RU"/>
        </w:rPr>
        <w:t>толеранс</w:t>
      </w:r>
      <w:proofErr w:type="spellEnd"/>
      <w:r w:rsidRPr="00845A1D">
        <w:rPr>
          <w:rFonts w:ascii="Times New Roman" w:eastAsia="Times New Roman" w:hAnsi="Times New Roman" w:cs="Times New Roman"/>
          <w:sz w:val="20"/>
          <w:szCs w:val="20"/>
          <w:lang w:eastAsia="ru-RU"/>
        </w:rPr>
        <w:t xml:space="preserve">: -0/+5% (минус ноль  / плюс пять) процентов от объема поставки, обусловленный транзитной нормой отгрузки или технологическими особенностями производства, оплачивается Покупателем в полном объеме, согласно выставленной </w:t>
      </w:r>
      <w:proofErr w:type="gramStart"/>
      <w:r w:rsidRPr="00845A1D">
        <w:rPr>
          <w:rFonts w:ascii="Times New Roman" w:eastAsia="Times New Roman" w:hAnsi="Times New Roman" w:cs="Times New Roman"/>
          <w:sz w:val="20"/>
          <w:szCs w:val="20"/>
          <w:lang w:eastAsia="ru-RU"/>
        </w:rPr>
        <w:t>счет-фактуре</w:t>
      </w:r>
      <w:proofErr w:type="gramEnd"/>
      <w:r w:rsidRPr="00845A1D">
        <w:rPr>
          <w:rFonts w:ascii="Times New Roman" w:eastAsia="Times New Roman" w:hAnsi="Times New Roman" w:cs="Times New Roman"/>
          <w:sz w:val="20"/>
          <w:szCs w:val="20"/>
          <w:lang w:eastAsia="ru-RU"/>
        </w:rPr>
        <w:t>.</w:t>
      </w:r>
    </w:p>
    <w:p w:rsidR="00845A1D" w:rsidRPr="00845A1D" w:rsidRDefault="00845A1D" w:rsidP="00845A1D">
      <w:pPr>
        <w:spacing w:line="240" w:lineRule="auto"/>
        <w:contextualSpacing/>
        <w:jc w:val="both"/>
        <w:rPr>
          <w:rFonts w:ascii="Times New Roman" w:eastAsia="Times New Roman" w:hAnsi="Times New Roman" w:cs="Times New Roman"/>
          <w:sz w:val="20"/>
          <w:szCs w:val="20"/>
          <w:lang w:eastAsia="ru-RU"/>
        </w:rPr>
      </w:pPr>
      <w:r w:rsidRPr="00845A1D">
        <w:rPr>
          <w:rFonts w:ascii="Times New Roman" w:eastAsia="Times New Roman" w:hAnsi="Times New Roman" w:cs="Times New Roman"/>
          <w:sz w:val="20"/>
          <w:szCs w:val="20"/>
          <w:lang w:eastAsia="ru-RU"/>
        </w:rPr>
        <w:t>3.7. Поставленный Товар должен соответствовать требованиям ГОСТ 10692 п.5.1, п.5.2. «Маркировка».</w:t>
      </w:r>
    </w:p>
    <w:p w:rsidR="00845A1D" w:rsidRPr="00845A1D" w:rsidRDefault="00845A1D" w:rsidP="00845A1D">
      <w:pPr>
        <w:spacing w:line="240" w:lineRule="auto"/>
        <w:contextualSpacing/>
        <w:jc w:val="both"/>
        <w:rPr>
          <w:rFonts w:ascii="Times New Roman" w:eastAsia="Times New Roman" w:hAnsi="Times New Roman" w:cs="Times New Roman"/>
          <w:sz w:val="20"/>
          <w:szCs w:val="20"/>
          <w:lang w:eastAsia="ru-RU"/>
        </w:rPr>
      </w:pPr>
      <w:r w:rsidRPr="00845A1D">
        <w:rPr>
          <w:rFonts w:ascii="Times New Roman" w:eastAsia="Times New Roman" w:hAnsi="Times New Roman" w:cs="Times New Roman"/>
          <w:sz w:val="20"/>
          <w:szCs w:val="20"/>
          <w:lang w:eastAsia="ru-RU"/>
        </w:rPr>
        <w:t>3.8. Дополнительные требования и условия:</w:t>
      </w:r>
    </w:p>
    <w:p w:rsidR="00845A1D" w:rsidRPr="00845A1D" w:rsidRDefault="00845A1D" w:rsidP="00845A1D">
      <w:pPr>
        <w:spacing w:line="240" w:lineRule="auto"/>
        <w:contextualSpacing/>
        <w:jc w:val="both"/>
        <w:rPr>
          <w:rFonts w:ascii="Times New Roman" w:eastAsia="Times New Roman" w:hAnsi="Times New Roman" w:cs="Times New Roman"/>
          <w:sz w:val="20"/>
          <w:szCs w:val="20"/>
          <w:lang w:eastAsia="ru-RU"/>
        </w:rPr>
      </w:pPr>
      <w:r w:rsidRPr="00845A1D">
        <w:rPr>
          <w:rFonts w:ascii="Times New Roman" w:eastAsia="Times New Roman" w:hAnsi="Times New Roman" w:cs="Times New Roman"/>
          <w:sz w:val="20"/>
          <w:szCs w:val="20"/>
          <w:lang w:eastAsia="ru-RU"/>
        </w:rPr>
        <w:t>-  Товарно-транспортная накладная (оригинал).</w:t>
      </w:r>
    </w:p>
    <w:p w:rsidR="00845A1D" w:rsidRPr="00845A1D" w:rsidRDefault="00845A1D" w:rsidP="00845A1D">
      <w:pPr>
        <w:spacing w:line="240" w:lineRule="auto"/>
        <w:contextualSpacing/>
        <w:jc w:val="both"/>
        <w:rPr>
          <w:rFonts w:ascii="Times New Roman" w:eastAsia="Times New Roman" w:hAnsi="Times New Roman" w:cs="Times New Roman"/>
          <w:sz w:val="20"/>
          <w:szCs w:val="20"/>
          <w:lang w:eastAsia="ru-RU"/>
        </w:rPr>
      </w:pPr>
      <w:r w:rsidRPr="00845A1D">
        <w:rPr>
          <w:rFonts w:ascii="Times New Roman" w:eastAsia="Times New Roman" w:hAnsi="Times New Roman" w:cs="Times New Roman"/>
          <w:sz w:val="20"/>
          <w:szCs w:val="20"/>
          <w:lang w:eastAsia="ru-RU"/>
        </w:rPr>
        <w:t xml:space="preserve">-  Товарная накладная (оригинал). </w:t>
      </w:r>
    </w:p>
    <w:p w:rsidR="00845A1D" w:rsidRPr="00845A1D" w:rsidRDefault="00845A1D" w:rsidP="00845A1D">
      <w:pPr>
        <w:spacing w:line="240" w:lineRule="auto"/>
        <w:contextualSpacing/>
        <w:jc w:val="both"/>
        <w:rPr>
          <w:rFonts w:ascii="Times New Roman" w:eastAsia="Times New Roman" w:hAnsi="Times New Roman" w:cs="Times New Roman"/>
          <w:sz w:val="20"/>
          <w:szCs w:val="20"/>
          <w:lang w:eastAsia="ru-RU"/>
        </w:rPr>
      </w:pPr>
      <w:r w:rsidRPr="00845A1D">
        <w:rPr>
          <w:rFonts w:ascii="Times New Roman" w:eastAsia="Times New Roman" w:hAnsi="Times New Roman" w:cs="Times New Roman"/>
          <w:sz w:val="20"/>
          <w:szCs w:val="20"/>
          <w:lang w:eastAsia="ru-RU"/>
        </w:rPr>
        <w:t>-  Счёт-фактура (оригинал) или УПД (оригинал).</w:t>
      </w:r>
    </w:p>
    <w:p w:rsidR="00845A1D" w:rsidRPr="00845A1D" w:rsidRDefault="00845A1D" w:rsidP="00845A1D">
      <w:pPr>
        <w:spacing w:line="240" w:lineRule="auto"/>
        <w:contextualSpacing/>
        <w:jc w:val="both"/>
        <w:rPr>
          <w:rFonts w:ascii="Times New Roman" w:eastAsia="Times New Roman" w:hAnsi="Times New Roman" w:cs="Times New Roman"/>
          <w:sz w:val="20"/>
          <w:szCs w:val="20"/>
          <w:lang w:eastAsia="ru-RU"/>
        </w:rPr>
      </w:pPr>
      <w:r w:rsidRPr="00845A1D">
        <w:rPr>
          <w:rFonts w:ascii="Times New Roman" w:eastAsia="Times New Roman" w:hAnsi="Times New Roman" w:cs="Times New Roman"/>
          <w:sz w:val="20"/>
          <w:szCs w:val="20"/>
          <w:lang w:eastAsia="ru-RU"/>
        </w:rPr>
        <w:t>-  Сертификаты качества завода изготовителя (оригиналы или надлежащим образом заверенные копии).</w:t>
      </w:r>
    </w:p>
    <w:p w:rsidR="00845A1D" w:rsidRPr="00845A1D" w:rsidRDefault="00845A1D" w:rsidP="00845A1D">
      <w:pPr>
        <w:contextualSpacing/>
        <w:jc w:val="both"/>
        <w:rPr>
          <w:rFonts w:ascii="Times New Roman" w:eastAsia="Calibri" w:hAnsi="Times New Roman" w:cs="Times New Roman"/>
          <w:sz w:val="20"/>
          <w:szCs w:val="20"/>
          <w:lang w:eastAsia="ru-RU"/>
        </w:rPr>
      </w:pPr>
    </w:p>
    <w:p w:rsidR="00845A1D" w:rsidRPr="00845A1D" w:rsidRDefault="00845A1D" w:rsidP="00845A1D">
      <w:pPr>
        <w:spacing w:after="0" w:line="240" w:lineRule="auto"/>
        <w:contextualSpacing/>
        <w:jc w:val="both"/>
        <w:rPr>
          <w:rFonts w:ascii="Times New Roman" w:eastAsia="Calibri" w:hAnsi="Times New Roman" w:cs="Times New Roman"/>
          <w:b/>
          <w:sz w:val="20"/>
          <w:szCs w:val="20"/>
          <w:lang w:eastAsia="ru-RU"/>
        </w:rPr>
      </w:pPr>
      <w:r w:rsidRPr="00845A1D">
        <w:rPr>
          <w:rFonts w:ascii="Times New Roman" w:eastAsia="Calibri" w:hAnsi="Times New Roman" w:cs="Times New Roman"/>
          <w:b/>
          <w:sz w:val="20"/>
          <w:szCs w:val="20"/>
        </w:rPr>
        <w:t>4.</w:t>
      </w:r>
      <w:r w:rsidRPr="00845A1D">
        <w:rPr>
          <w:rFonts w:ascii="Times New Roman" w:eastAsia="Calibri" w:hAnsi="Times New Roman" w:cs="Times New Roman"/>
          <w:sz w:val="20"/>
          <w:szCs w:val="20"/>
        </w:rPr>
        <w:t xml:space="preserve">  </w:t>
      </w:r>
      <w:r w:rsidRPr="00845A1D">
        <w:rPr>
          <w:rFonts w:ascii="Times New Roman" w:eastAsia="Calibri" w:hAnsi="Times New Roman" w:cs="Times New Roman"/>
          <w:b/>
          <w:sz w:val="20"/>
          <w:szCs w:val="20"/>
          <w:lang w:eastAsia="ru-RU"/>
        </w:rPr>
        <w:t>Гарантийные обязательства:</w:t>
      </w:r>
    </w:p>
    <w:p w:rsidR="00845A1D" w:rsidRPr="00845A1D" w:rsidRDefault="00845A1D" w:rsidP="00845A1D">
      <w:pPr>
        <w:spacing w:line="240" w:lineRule="auto"/>
        <w:contextualSpacing/>
        <w:jc w:val="both"/>
        <w:rPr>
          <w:rFonts w:ascii="Times New Roman" w:eastAsia="Times New Roman" w:hAnsi="Times New Roman" w:cs="Times New Roman"/>
          <w:sz w:val="20"/>
          <w:szCs w:val="20"/>
          <w:lang w:eastAsia="ru-RU"/>
        </w:rPr>
      </w:pPr>
      <w:r w:rsidRPr="00845A1D">
        <w:rPr>
          <w:rFonts w:ascii="Times New Roman" w:eastAsia="Times New Roman" w:hAnsi="Times New Roman" w:cs="Times New Roman"/>
          <w:sz w:val="20"/>
          <w:szCs w:val="20"/>
          <w:lang w:eastAsia="ru-RU"/>
        </w:rPr>
        <w:t xml:space="preserve">4.1. Товар должен быть произведён не ранее четвертого квартала 2022 года. </w:t>
      </w:r>
    </w:p>
    <w:p w:rsidR="00845A1D" w:rsidRPr="00845A1D" w:rsidRDefault="00845A1D" w:rsidP="00845A1D">
      <w:pPr>
        <w:spacing w:line="240" w:lineRule="auto"/>
        <w:contextualSpacing/>
        <w:jc w:val="both"/>
        <w:rPr>
          <w:rFonts w:ascii="Times New Roman" w:eastAsia="Times New Roman" w:hAnsi="Times New Roman" w:cs="Times New Roman"/>
          <w:sz w:val="20"/>
          <w:szCs w:val="20"/>
          <w:lang w:eastAsia="ru-RU"/>
        </w:rPr>
      </w:pPr>
      <w:r w:rsidRPr="00845A1D">
        <w:rPr>
          <w:rFonts w:ascii="Times New Roman" w:eastAsia="Times New Roman" w:hAnsi="Times New Roman" w:cs="Times New Roman"/>
          <w:sz w:val="20"/>
          <w:szCs w:val="20"/>
          <w:lang w:eastAsia="ru-RU"/>
        </w:rPr>
        <w:t xml:space="preserve">4.2. Гарантийный срок для поставляемого товара – </w:t>
      </w:r>
      <w:proofErr w:type="gramStart"/>
      <w:r w:rsidRPr="00845A1D">
        <w:rPr>
          <w:rFonts w:ascii="Times New Roman" w:eastAsia="Times New Roman" w:hAnsi="Times New Roman" w:cs="Times New Roman"/>
          <w:sz w:val="20"/>
          <w:szCs w:val="20"/>
          <w:lang w:eastAsia="ru-RU"/>
        </w:rPr>
        <w:t>согласно паспорта</w:t>
      </w:r>
      <w:proofErr w:type="gramEnd"/>
      <w:r w:rsidRPr="00845A1D">
        <w:rPr>
          <w:rFonts w:ascii="Times New Roman" w:eastAsia="Times New Roman" w:hAnsi="Times New Roman" w:cs="Times New Roman"/>
          <w:sz w:val="20"/>
          <w:szCs w:val="20"/>
          <w:lang w:eastAsia="ru-RU"/>
        </w:rPr>
        <w:t xml:space="preserve"> на изделие.</w:t>
      </w:r>
    </w:p>
    <w:p w:rsidR="00845A1D" w:rsidRPr="00845A1D" w:rsidRDefault="00845A1D" w:rsidP="00845A1D">
      <w:pPr>
        <w:spacing w:after="0"/>
        <w:contextualSpacing/>
        <w:jc w:val="both"/>
        <w:rPr>
          <w:rFonts w:ascii="Times New Roman" w:eastAsia="Calibri" w:hAnsi="Times New Roman" w:cs="Calibri"/>
          <w:b/>
          <w:sz w:val="20"/>
          <w:szCs w:val="20"/>
          <w:lang w:eastAsia="ar-SA"/>
        </w:rPr>
      </w:pPr>
      <w:r w:rsidRPr="00845A1D">
        <w:rPr>
          <w:rFonts w:ascii="Times New Roman" w:eastAsia="Calibri" w:hAnsi="Times New Roman" w:cs="Calibri"/>
          <w:b/>
          <w:sz w:val="20"/>
          <w:szCs w:val="20"/>
          <w:lang w:eastAsia="ar-SA"/>
        </w:rPr>
        <w:t>5. Требования к Поставщику:</w:t>
      </w:r>
    </w:p>
    <w:p w:rsidR="00845A1D" w:rsidRPr="00845A1D" w:rsidRDefault="00845A1D" w:rsidP="00845A1D">
      <w:pPr>
        <w:spacing w:line="240" w:lineRule="auto"/>
        <w:contextualSpacing/>
        <w:jc w:val="both"/>
        <w:rPr>
          <w:rFonts w:ascii="Times New Roman" w:eastAsia="Times New Roman" w:hAnsi="Times New Roman" w:cs="Times New Roman"/>
          <w:sz w:val="20"/>
          <w:szCs w:val="20"/>
          <w:lang w:eastAsia="ru-RU"/>
        </w:rPr>
      </w:pPr>
      <w:r w:rsidRPr="00845A1D">
        <w:rPr>
          <w:rFonts w:ascii="Times New Roman" w:eastAsia="Times New Roman" w:hAnsi="Times New Roman" w:cs="Times New Roman"/>
          <w:sz w:val="20"/>
          <w:szCs w:val="20"/>
          <w:lang w:eastAsia="ru-RU"/>
        </w:rPr>
        <w:t>5.1. Поставщик должен обладать гражданской правоспособностью в полном объеме для заключения и исполнения Договора.</w:t>
      </w:r>
    </w:p>
    <w:p w:rsidR="00845A1D" w:rsidRPr="00845A1D" w:rsidRDefault="00845A1D" w:rsidP="00845A1D">
      <w:pPr>
        <w:spacing w:line="240" w:lineRule="auto"/>
        <w:contextualSpacing/>
        <w:jc w:val="both"/>
        <w:rPr>
          <w:rFonts w:ascii="Times New Roman" w:eastAsia="Times New Roman" w:hAnsi="Times New Roman" w:cs="Times New Roman"/>
          <w:sz w:val="20"/>
          <w:szCs w:val="20"/>
          <w:lang w:eastAsia="ru-RU"/>
        </w:rPr>
      </w:pPr>
      <w:r w:rsidRPr="00845A1D">
        <w:rPr>
          <w:rFonts w:ascii="Times New Roman" w:eastAsia="Times New Roman" w:hAnsi="Times New Roman" w:cs="Times New Roman"/>
          <w:sz w:val="20"/>
          <w:szCs w:val="20"/>
          <w:lang w:eastAsia="ru-RU"/>
        </w:rPr>
        <w:t>5.2. Не должен находиться в процессе ликвидации, банкротства и на его имущество не должен быть наложен арест.</w:t>
      </w:r>
    </w:p>
    <w:p w:rsidR="00845A1D" w:rsidRPr="00845A1D" w:rsidRDefault="00845A1D" w:rsidP="00845A1D">
      <w:pPr>
        <w:spacing w:line="240" w:lineRule="auto"/>
        <w:contextualSpacing/>
        <w:jc w:val="both"/>
        <w:rPr>
          <w:rFonts w:ascii="Times New Roman" w:eastAsia="Times New Roman" w:hAnsi="Times New Roman" w:cs="Times New Roman"/>
          <w:sz w:val="20"/>
          <w:szCs w:val="20"/>
          <w:lang w:eastAsia="ru-RU"/>
        </w:rPr>
      </w:pPr>
      <w:r w:rsidRPr="00845A1D">
        <w:rPr>
          <w:rFonts w:ascii="Times New Roman" w:eastAsia="Times New Roman" w:hAnsi="Times New Roman" w:cs="Times New Roman"/>
          <w:sz w:val="20"/>
          <w:szCs w:val="20"/>
          <w:lang w:eastAsia="ru-RU"/>
        </w:rPr>
        <w:t>5.3. Иметь ресурсные возможности (финансовые, материально-технические, трудовые);</w:t>
      </w:r>
    </w:p>
    <w:p w:rsidR="00845A1D" w:rsidRPr="00845A1D" w:rsidRDefault="00845A1D" w:rsidP="00845A1D">
      <w:pPr>
        <w:spacing w:line="240" w:lineRule="auto"/>
        <w:contextualSpacing/>
        <w:jc w:val="both"/>
        <w:rPr>
          <w:rFonts w:ascii="Times New Roman" w:eastAsia="Times New Roman" w:hAnsi="Times New Roman" w:cs="Times New Roman"/>
          <w:sz w:val="20"/>
          <w:szCs w:val="20"/>
          <w:lang w:eastAsia="ru-RU"/>
        </w:rPr>
      </w:pPr>
      <w:r w:rsidRPr="00845A1D">
        <w:rPr>
          <w:rFonts w:ascii="Times New Roman" w:eastAsia="Times New Roman" w:hAnsi="Times New Roman" w:cs="Times New Roman"/>
          <w:sz w:val="20"/>
          <w:szCs w:val="20"/>
          <w:lang w:eastAsia="ru-RU"/>
        </w:rPr>
        <w:t>5.4. Обеспечить способность выполнения обязательств по договору в требуемые сроки и с должным качеством.</w:t>
      </w:r>
    </w:p>
    <w:p w:rsidR="00845A1D" w:rsidRPr="00845A1D" w:rsidRDefault="00845A1D" w:rsidP="00845A1D">
      <w:pPr>
        <w:contextualSpacing/>
        <w:rPr>
          <w:rFonts w:ascii="Times New Roman" w:eastAsia="Calibri" w:hAnsi="Times New Roman" w:cs="Times New Roman"/>
          <w:color w:val="FF0000"/>
          <w:sz w:val="20"/>
          <w:szCs w:val="20"/>
        </w:rPr>
      </w:pPr>
    </w:p>
    <w:p w:rsidR="00845A1D" w:rsidRPr="00845A1D" w:rsidRDefault="00845A1D" w:rsidP="00845A1D">
      <w:pPr>
        <w:contextualSpacing/>
        <w:rPr>
          <w:rFonts w:ascii="Times New Roman" w:eastAsia="Calibri" w:hAnsi="Times New Roman" w:cs="Times New Roman"/>
          <w:b/>
          <w:sz w:val="20"/>
          <w:szCs w:val="20"/>
        </w:rPr>
      </w:pPr>
      <w:r w:rsidRPr="00845A1D">
        <w:rPr>
          <w:rFonts w:ascii="Times New Roman" w:eastAsia="Calibri" w:hAnsi="Times New Roman" w:cs="Times New Roman"/>
          <w:b/>
          <w:sz w:val="20"/>
          <w:szCs w:val="20"/>
        </w:rPr>
        <w:t>6. Условия оплаты:</w:t>
      </w:r>
    </w:p>
    <w:p w:rsidR="00845A1D" w:rsidRPr="00845A1D" w:rsidRDefault="00845A1D" w:rsidP="00845A1D">
      <w:pPr>
        <w:spacing w:line="240" w:lineRule="auto"/>
        <w:contextualSpacing/>
        <w:jc w:val="both"/>
        <w:rPr>
          <w:rFonts w:ascii="Times New Roman" w:eastAsia="Times New Roman" w:hAnsi="Times New Roman" w:cs="Times New Roman"/>
          <w:sz w:val="20"/>
          <w:szCs w:val="20"/>
          <w:lang w:eastAsia="ru-RU"/>
        </w:rPr>
      </w:pPr>
      <w:r w:rsidRPr="00845A1D">
        <w:rPr>
          <w:rFonts w:ascii="Times New Roman" w:eastAsia="Times New Roman" w:hAnsi="Times New Roman" w:cs="Times New Roman"/>
          <w:sz w:val="20"/>
          <w:szCs w:val="20"/>
          <w:lang w:eastAsia="ru-RU"/>
        </w:rPr>
        <w:t xml:space="preserve">6.1. </w:t>
      </w:r>
      <w:proofErr w:type="gramStart"/>
      <w:r w:rsidRPr="00845A1D">
        <w:rPr>
          <w:rFonts w:ascii="Times New Roman" w:eastAsia="Times New Roman" w:hAnsi="Times New Roman" w:cs="Times New Roman"/>
          <w:sz w:val="20"/>
          <w:szCs w:val="20"/>
          <w:lang w:eastAsia="ru-RU"/>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sidRPr="00845A1D">
        <w:rPr>
          <w:rFonts w:ascii="Times New Roman" w:eastAsia="Times New Roman" w:hAnsi="Times New Roman" w:cs="Times New Roman"/>
          <w:sz w:val="20"/>
          <w:szCs w:val="20"/>
          <w:lang w:eastAsia="ru-RU"/>
        </w:rPr>
        <w:t xml:space="preserve"> Договора о банковском сопровождении.</w:t>
      </w:r>
    </w:p>
    <w:p w:rsidR="00845A1D" w:rsidRPr="00845A1D" w:rsidRDefault="00845A1D" w:rsidP="00845A1D">
      <w:pPr>
        <w:spacing w:line="240" w:lineRule="auto"/>
        <w:contextualSpacing/>
        <w:jc w:val="both"/>
        <w:rPr>
          <w:rFonts w:ascii="Times New Roman" w:eastAsia="Times New Roman" w:hAnsi="Times New Roman" w:cs="Times New Roman"/>
          <w:sz w:val="20"/>
          <w:szCs w:val="20"/>
          <w:lang w:eastAsia="ru-RU"/>
        </w:rPr>
      </w:pPr>
      <w:r w:rsidRPr="00845A1D">
        <w:rPr>
          <w:rFonts w:ascii="Times New Roman" w:eastAsia="Times New Roman" w:hAnsi="Times New Roman" w:cs="Times New Roman"/>
          <w:sz w:val="20"/>
          <w:szCs w:val="20"/>
          <w:lang w:eastAsia="ru-RU"/>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845A1D" w:rsidRPr="00845A1D" w:rsidRDefault="00845A1D" w:rsidP="00845A1D">
      <w:pPr>
        <w:spacing w:line="240" w:lineRule="auto"/>
        <w:contextualSpacing/>
        <w:jc w:val="both"/>
        <w:rPr>
          <w:rFonts w:ascii="Times New Roman" w:eastAsia="Times New Roman" w:hAnsi="Times New Roman" w:cs="Times New Roman"/>
          <w:sz w:val="20"/>
          <w:szCs w:val="20"/>
          <w:lang w:eastAsia="ru-RU"/>
        </w:rPr>
      </w:pPr>
      <w:r w:rsidRPr="00845A1D">
        <w:rPr>
          <w:rFonts w:ascii="Times New Roman" w:eastAsia="Times New Roman" w:hAnsi="Times New Roman" w:cs="Times New Roman"/>
          <w:sz w:val="20"/>
          <w:szCs w:val="20"/>
          <w:lang w:eastAsia="ru-RU"/>
        </w:rPr>
        <w:t xml:space="preserve">6.2.  Авансовый платёж  производится Покупателем после  двухстороннего подписания договора поставки и спецификации размере не превышающей 70% от общей стоимости спецификации. </w:t>
      </w:r>
    </w:p>
    <w:p w:rsidR="00845A1D" w:rsidRPr="00845A1D" w:rsidRDefault="00845A1D" w:rsidP="00845A1D">
      <w:pPr>
        <w:spacing w:line="240" w:lineRule="auto"/>
        <w:contextualSpacing/>
        <w:jc w:val="both"/>
        <w:rPr>
          <w:rFonts w:ascii="Times New Roman" w:eastAsia="Times New Roman" w:hAnsi="Times New Roman" w:cs="Times New Roman"/>
          <w:sz w:val="20"/>
          <w:szCs w:val="20"/>
          <w:lang w:eastAsia="ru-RU"/>
        </w:rPr>
      </w:pPr>
      <w:r w:rsidRPr="00845A1D">
        <w:rPr>
          <w:rFonts w:ascii="Times New Roman" w:eastAsia="Times New Roman" w:hAnsi="Times New Roman" w:cs="Times New Roman"/>
          <w:sz w:val="20"/>
          <w:szCs w:val="20"/>
          <w:lang w:eastAsia="ru-RU"/>
        </w:rPr>
        <w:t xml:space="preserve">6.3. </w:t>
      </w:r>
      <w:proofErr w:type="gramStart"/>
      <w:r w:rsidRPr="00845A1D">
        <w:rPr>
          <w:rFonts w:ascii="Times New Roman" w:eastAsia="Times New Roman" w:hAnsi="Times New Roman" w:cs="Times New Roman"/>
          <w:sz w:val="20"/>
          <w:szCs w:val="20"/>
          <w:lang w:eastAsia="ru-RU"/>
        </w:rPr>
        <w:t>Окончательный расчет за вычетом аванса производится в течение 30 (тридцати) календарных дней после приемки полного объема Товара согласно спецификации по количеству и качеству на складе АО «Судостроительный завод имени Б.Е. Бутомы» (Республика Крым, г. Керчь, ул. Танкистов, дом 4) без замечаний и предоставления всех оригиналов сопроводительных документов, указанных в п.3.8 данного технического задания.</w:t>
      </w:r>
      <w:proofErr w:type="gramEnd"/>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0"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903E35">
              <w:rPr>
                <w:rFonts w:ascii="Times New Roman" w:eastAsia="Times New Roman" w:hAnsi="Times New Roman" w:cs="Times New Roman"/>
                <w:b/>
                <w:bCs/>
                <w:color w:val="000000"/>
                <w:lang w:eastAsia="ru-RU"/>
              </w:rPr>
              <w:t>ед.</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bl>
    <w:p w:rsidR="00903E35" w:rsidRDefault="00903E35" w:rsidP="00845A1D">
      <w:pPr>
        <w:pStyle w:val="af5"/>
        <w:tabs>
          <w:tab w:val="left" w:pos="284"/>
        </w:tabs>
        <w:ind w:left="0"/>
        <w:jc w:val="both"/>
        <w:rPr>
          <w:rFonts w:ascii="Times New Roman" w:hAnsi="Times New Roman" w:cs="Times New Roman"/>
          <w:b/>
          <w:bCs/>
          <w:sz w:val="24"/>
          <w:szCs w:val="24"/>
        </w:rPr>
      </w:pPr>
    </w:p>
    <w:p w:rsidR="00903E35" w:rsidRDefault="00903E35" w:rsidP="00903E35">
      <w:pPr>
        <w:pStyle w:val="af5"/>
        <w:tabs>
          <w:tab w:val="left" w:pos="284"/>
        </w:tabs>
        <w:ind w:left="0"/>
        <w:jc w:val="both"/>
        <w:rPr>
          <w:rFonts w:ascii="Times New Roman" w:hAnsi="Times New Roman" w:cs="Times New Roman"/>
          <w:b/>
          <w:bCs/>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182A3D">
      <w:pPr>
        <w:pStyle w:val="-4"/>
        <w:widowControl w:val="0"/>
        <w:tabs>
          <w:tab w:val="clear" w:pos="2269"/>
          <w:tab w:val="left" w:pos="1134"/>
        </w:tabs>
        <w:ind w:left="0"/>
        <w:rPr>
          <w:i/>
          <w:sz w:val="24"/>
          <w:szCs w:val="24"/>
        </w:rPr>
      </w:pPr>
    </w:p>
    <w:p w:rsidR="00845A1D" w:rsidRDefault="00845A1D" w:rsidP="00BF1783">
      <w:pPr>
        <w:pStyle w:val="-4"/>
        <w:widowControl w:val="0"/>
        <w:tabs>
          <w:tab w:val="clear" w:pos="2269"/>
          <w:tab w:val="left" w:pos="1134"/>
        </w:tabs>
        <w:ind w:left="0"/>
        <w:jc w:val="right"/>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bookmarkStart w:id="0" w:name="_GoBack"/>
      <w:bookmarkEnd w:id="0"/>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E10A5" w:rsidRDefault="00903E35" w:rsidP="00CD6302">
      <w:pPr>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5BF4"/>
    <w:rsid w:val="008272C0"/>
    <w:rsid w:val="00827F56"/>
    <w:rsid w:val="0083272F"/>
    <w:rsid w:val="0083700C"/>
    <w:rsid w:val="00837B47"/>
    <w:rsid w:val="00837F9A"/>
    <w:rsid w:val="00845A1D"/>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3B70"/>
    <w:rsid w:val="00F7556F"/>
    <w:rsid w:val="00F76AD5"/>
    <w:rsid w:val="00F86BC3"/>
    <w:rsid w:val="00F93FC5"/>
    <w:rsid w:val="00F9408A"/>
    <w:rsid w:val="00FB0361"/>
    <w:rsid w:val="00FB2D5A"/>
    <w:rsid w:val="00FB47A0"/>
    <w:rsid w:val="00FC31B4"/>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s://business.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66B07-973D-49DA-A4DA-CDA98357D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11</Pages>
  <Words>4852</Words>
  <Characters>27659</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38</cp:revision>
  <dcterms:created xsi:type="dcterms:W3CDTF">2022-02-18T06:04:00Z</dcterms:created>
  <dcterms:modified xsi:type="dcterms:W3CDTF">2023-05-23T13:10:00Z</dcterms:modified>
</cp:coreProperties>
</file>