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2058F" w:rsidRDefault="00020EEB" w:rsidP="0052058F">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FE7EF5">
        <w:rPr>
          <w:rFonts w:ascii="Times New Roman" w:hAnsi="Times New Roman"/>
          <w:b/>
          <w:sz w:val="28"/>
          <w:szCs w:val="28"/>
        </w:rPr>
        <w:t>Р</w:t>
      </w:r>
      <w:r w:rsidR="00FE7EF5" w:rsidRPr="00FE7EF5">
        <w:rPr>
          <w:rFonts w:ascii="Times New Roman" w:hAnsi="Times New Roman"/>
          <w:b/>
          <w:sz w:val="28"/>
          <w:szCs w:val="28"/>
        </w:rPr>
        <w:t xml:space="preserve">УКАВОВ </w:t>
      </w:r>
      <w:r>
        <w:rPr>
          <w:rFonts w:ascii="Times New Roman" w:hAnsi="Times New Roman"/>
          <w:b/>
          <w:sz w:val="28"/>
          <w:szCs w:val="28"/>
        </w:rPr>
        <w:t>ДЛЯ ГАЗОВ</w:t>
      </w:r>
      <w:r w:rsidR="003065B1">
        <w:rPr>
          <w:rFonts w:ascii="Times New Roman" w:hAnsi="Times New Roman"/>
          <w:b/>
          <w:sz w:val="28"/>
          <w:szCs w:val="28"/>
        </w:rPr>
        <w:t xml:space="preserve">ОЙ СВАРКИ И РЕЗКИ МЕТАЛЛОВ </w:t>
      </w:r>
      <w:r w:rsidR="0052058F">
        <w:rPr>
          <w:rFonts w:ascii="Times New Roman" w:hAnsi="Times New Roman"/>
          <w:b/>
          <w:sz w:val="28"/>
          <w:szCs w:val="28"/>
        </w:rPr>
        <w:t>ДЛЯ 12 ЦЕХА.</w:t>
      </w:r>
    </w:p>
    <w:p w:rsidR="0052058F" w:rsidRPr="0052058F" w:rsidRDefault="0052058F" w:rsidP="0052058F">
      <w:pPr>
        <w:spacing w:after="0" w:line="240" w:lineRule="auto"/>
        <w:jc w:val="center"/>
        <w:rPr>
          <w:rFonts w:ascii="Times New Roman" w:hAnsi="Times New Roman"/>
          <w:b/>
          <w:sz w:val="28"/>
          <w:szCs w:val="28"/>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E7EF5" w:rsidRDefault="00FE7EF5"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bookmarkStart w:id="0" w:name="_GoBack"/>
      <w:r w:rsidR="002F2EB2" w:rsidRPr="002F2EB2">
        <w:rPr>
          <w:rFonts w:ascii="Times New Roman" w:hAnsi="Times New Roman" w:cs="Times New Roman"/>
          <w:sz w:val="24"/>
          <w:szCs w:val="24"/>
        </w:rPr>
        <w:t>поставка</w:t>
      </w:r>
      <w:r w:rsidR="0052058F">
        <w:rPr>
          <w:rFonts w:ascii="Times New Roman" w:hAnsi="Times New Roman" w:cs="Times New Roman"/>
          <w:sz w:val="24"/>
          <w:szCs w:val="24"/>
        </w:rPr>
        <w:t xml:space="preserve"> рукавов для газовой сварки и резки металлов</w:t>
      </w:r>
      <w:bookmarkEnd w:id="0"/>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52058F">
        <w:rPr>
          <w:rFonts w:eastAsia="Courier New"/>
          <w:color w:val="000000"/>
          <w:spacing w:val="-4"/>
          <w:sz w:val="24"/>
          <w:szCs w:val="24"/>
        </w:rPr>
        <w:t>в течение 35</w:t>
      </w:r>
      <w:r w:rsidR="00FE7EF5" w:rsidRPr="00FE7EF5">
        <w:rPr>
          <w:rFonts w:eastAsia="Courier New"/>
          <w:color w:val="000000"/>
          <w:spacing w:val="-4"/>
          <w:sz w:val="24"/>
          <w:szCs w:val="24"/>
        </w:rPr>
        <w:t xml:space="preserve"> (тридцати</w:t>
      </w:r>
      <w:r w:rsidR="0052058F">
        <w:rPr>
          <w:rFonts w:eastAsia="Courier New"/>
          <w:color w:val="000000"/>
          <w:spacing w:val="-4"/>
          <w:sz w:val="24"/>
          <w:szCs w:val="24"/>
        </w:rPr>
        <w:t xml:space="preserve"> пяти) рабочих</w:t>
      </w:r>
      <w:r w:rsidR="00FE7EF5" w:rsidRPr="00FE7EF5">
        <w:rPr>
          <w:rFonts w:eastAsia="Courier New"/>
          <w:color w:val="000000"/>
          <w:spacing w:val="-4"/>
          <w:sz w:val="24"/>
          <w:szCs w:val="24"/>
        </w:rPr>
        <w:t xml:space="preserve"> дней c момента </w:t>
      </w:r>
      <w:r w:rsidR="0052058F">
        <w:rPr>
          <w:rFonts w:eastAsia="Courier New"/>
          <w:color w:val="000000"/>
          <w:spacing w:val="-4"/>
          <w:sz w:val="24"/>
          <w:szCs w:val="24"/>
        </w:rPr>
        <w:t xml:space="preserve">оплаты авансового платежа, </w:t>
      </w:r>
      <w:r w:rsidR="00FE7EF5" w:rsidRPr="00FE7EF5">
        <w:rPr>
          <w:rFonts w:eastAsia="Courier New"/>
          <w:color w:val="000000"/>
          <w:spacing w:val="-4"/>
          <w:sz w:val="24"/>
          <w:szCs w:val="24"/>
        </w:rPr>
        <w:t>с правом досрочной поставки.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w:t>
      </w:r>
      <w:r w:rsidR="00FE7EF5" w:rsidRPr="00FE7EF5">
        <w:rPr>
          <w:sz w:val="24"/>
          <w:szCs w:val="24"/>
        </w:rPr>
        <w:t xml:space="preserve"> в г. Керчь</w:t>
      </w:r>
      <w:r w:rsidR="0052058F">
        <w:rPr>
          <w:sz w:val="24"/>
          <w:szCs w:val="24"/>
        </w:rPr>
        <w:t>, ул. Танкистов, д.4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52058F">
        <w:rPr>
          <w:sz w:val="24"/>
          <w:szCs w:val="24"/>
          <w:shd w:val="clear" w:color="auto" w:fill="FFFFFF"/>
        </w:rPr>
        <w:t>Доставка товара</w:t>
      </w:r>
      <w:r w:rsidR="0004121C" w:rsidRPr="0006333E">
        <w:rPr>
          <w:sz w:val="24"/>
          <w:szCs w:val="24"/>
          <w:shd w:val="clear" w:color="auto" w:fill="FFFFFF"/>
        </w:rPr>
        <w:t xml:space="preserve">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52058F">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52058F">
        <w:rPr>
          <w:sz w:val="24"/>
          <w:szCs w:val="24"/>
        </w:rPr>
        <w:t xml:space="preserve">955 002,50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В случае</w:t>
      </w:r>
      <w:proofErr w:type="gramStart"/>
      <w:r w:rsidRPr="00A5177E">
        <w:rPr>
          <w:rFonts w:ascii="Times New Roman" w:hAnsi="Times New Roman" w:cs="Times New Roman"/>
          <w:sz w:val="24"/>
          <w:szCs w:val="24"/>
          <w:highlight w:val="yellow"/>
        </w:rPr>
        <w:t>,</w:t>
      </w:r>
      <w:proofErr w:type="gramEnd"/>
      <w:r w:rsidRPr="00A5177E">
        <w:rPr>
          <w:rFonts w:ascii="Times New Roman" w:hAnsi="Times New Roman" w:cs="Times New Roman"/>
          <w:sz w:val="24"/>
          <w:szCs w:val="24"/>
          <w:highlight w:val="yellow"/>
        </w:rPr>
        <w:t xml:space="preserve"> если По</w:t>
      </w:r>
      <w:r w:rsidR="009B0724">
        <w:rPr>
          <w:rFonts w:ascii="Times New Roman" w:hAnsi="Times New Roman" w:cs="Times New Roman"/>
          <w:sz w:val="24"/>
          <w:szCs w:val="24"/>
          <w:highlight w:val="yellow"/>
        </w:rPr>
        <w:t>ставщик</w:t>
      </w:r>
      <w:r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w:t>
      </w:r>
      <w:r w:rsidR="009B0724">
        <w:rPr>
          <w:rFonts w:ascii="Times New Roman" w:hAnsi="Times New Roman" w:cs="Times New Roman"/>
          <w:sz w:val="24"/>
          <w:szCs w:val="24"/>
          <w:highlight w:val="yellow"/>
        </w:rPr>
        <w:t xml:space="preserve">ам, заключенным с Заказчиком), Поставщику </w:t>
      </w:r>
      <w:r w:rsidRPr="00A5177E">
        <w:rPr>
          <w:rFonts w:ascii="Times New Roman" w:hAnsi="Times New Roman" w:cs="Times New Roman"/>
          <w:sz w:val="24"/>
          <w:szCs w:val="24"/>
          <w:highlight w:val="yellow"/>
        </w:rPr>
        <w:t xml:space="preserve">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9B0724">
        <w:rPr>
          <w:rFonts w:ascii="Times New Roman" w:hAnsi="Times New Roman" w:cs="Times New Roman"/>
          <w:sz w:val="24"/>
          <w:szCs w:val="24"/>
          <w:u w:val="single"/>
        </w:rPr>
        <w:t>17</w:t>
      </w:r>
      <w:r w:rsidR="00BA03CD">
        <w:rPr>
          <w:rFonts w:ascii="Times New Roman" w:hAnsi="Times New Roman" w:cs="Times New Roman"/>
          <w:sz w:val="24"/>
          <w:szCs w:val="24"/>
          <w:u w:val="single"/>
        </w:rPr>
        <w:t>.</w:t>
      </w:r>
      <w:r w:rsidR="009B0724">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9B0724">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AD2BBF">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9B0724">
        <w:rPr>
          <w:rFonts w:ascii="Times New Roman" w:hAnsi="Times New Roman" w:cs="Times New Roman"/>
          <w:sz w:val="24"/>
          <w:szCs w:val="24"/>
          <w:u w:val="single"/>
        </w:rPr>
        <w:t>31</w:t>
      </w:r>
      <w:r w:rsidR="00CD6F1C">
        <w:rPr>
          <w:rFonts w:ascii="Times New Roman" w:hAnsi="Times New Roman" w:cs="Times New Roman"/>
          <w:sz w:val="24"/>
          <w:szCs w:val="24"/>
          <w:u w:val="single"/>
        </w:rPr>
        <w:t>.</w:t>
      </w:r>
      <w:r w:rsidR="00800625">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A30B9">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9B0724">
              <w:rPr>
                <w:rFonts w:ascii="Times New Roman" w:hAnsi="Times New Roman" w:cs="Times New Roman"/>
                <w:sz w:val="24"/>
                <w:szCs w:val="24"/>
              </w:rPr>
              <w:t>17.05</w:t>
            </w:r>
            <w:r w:rsidR="00F654B1">
              <w:rPr>
                <w:rFonts w:ascii="Times New Roman" w:hAnsi="Times New Roman" w:cs="Times New Roman"/>
                <w:sz w:val="24"/>
                <w:szCs w:val="24"/>
              </w:rPr>
              <w:t>.2023</w:t>
            </w:r>
            <w:r w:rsidR="009B0724">
              <w:rPr>
                <w:rFonts w:ascii="Times New Roman" w:hAnsi="Times New Roman" w:cs="Times New Roman"/>
                <w:sz w:val="24"/>
                <w:szCs w:val="24"/>
              </w:rPr>
              <w:t xml:space="preserve"> 15</w:t>
            </w:r>
            <w:r w:rsidR="00701E8A">
              <w:rPr>
                <w:rFonts w:ascii="Times New Roman" w:hAnsi="Times New Roman" w:cs="Times New Roman"/>
                <w:sz w:val="24"/>
                <w:szCs w:val="24"/>
              </w:rPr>
              <w:t>:</w:t>
            </w:r>
            <w:r w:rsidR="00AD2BBF">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9B0724">
              <w:rPr>
                <w:rFonts w:ascii="Times New Roman" w:hAnsi="Times New Roman" w:cs="Times New Roman"/>
                <w:sz w:val="24"/>
                <w:szCs w:val="24"/>
              </w:rPr>
              <w:t>31</w:t>
            </w:r>
            <w:r w:rsidR="00800625">
              <w:rPr>
                <w:rFonts w:ascii="Times New Roman" w:hAnsi="Times New Roman" w:cs="Times New Roman"/>
                <w:sz w:val="24"/>
                <w:szCs w:val="24"/>
              </w:rPr>
              <w:t>.05</w:t>
            </w:r>
            <w:r w:rsidR="00F654B1">
              <w:rPr>
                <w:rFonts w:ascii="Times New Roman" w:hAnsi="Times New Roman" w:cs="Times New Roman"/>
                <w:sz w:val="24"/>
                <w:szCs w:val="24"/>
              </w:rPr>
              <w:t>.2023</w:t>
            </w:r>
            <w:r w:rsidR="00FE7EF5">
              <w:rPr>
                <w:rFonts w:ascii="Times New Roman" w:hAnsi="Times New Roman" w:cs="Times New Roman"/>
                <w:sz w:val="24"/>
                <w:szCs w:val="24"/>
              </w:rPr>
              <w:t xml:space="preserve">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20EEB"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20EEB"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D2BBF">
        <w:rPr>
          <w:rFonts w:ascii="Times New Roman" w:hAnsi="Times New Roman" w:cs="Times New Roman"/>
          <w:sz w:val="24"/>
          <w:szCs w:val="24"/>
        </w:rPr>
        <w:t>15:3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9B0724">
        <w:rPr>
          <w:rFonts w:ascii="Times New Roman" w:hAnsi="Times New Roman" w:cs="Times New Roman"/>
          <w:sz w:val="24"/>
          <w:szCs w:val="24"/>
          <w:u w:val="single"/>
        </w:rPr>
        <w:t>17.05</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FE7EF5">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F93314">
        <w:rPr>
          <w:rFonts w:ascii="Times New Roman" w:hAnsi="Times New Roman" w:cs="Times New Roman"/>
          <w:sz w:val="24"/>
          <w:szCs w:val="24"/>
          <w:u w:val="single"/>
        </w:rPr>
        <w:t>30</w:t>
      </w:r>
      <w:r w:rsidR="00800625">
        <w:rPr>
          <w:rFonts w:ascii="Times New Roman" w:hAnsi="Times New Roman" w:cs="Times New Roman"/>
          <w:sz w:val="24"/>
          <w:szCs w:val="24"/>
          <w:u w:val="single"/>
        </w:rPr>
        <w:t>.05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E348F5">
          <w:rPr>
            <w:rFonts w:ascii="Times New Roman" w:hAnsi="Times New Roman" w:cs="Times New Roman"/>
            <w:sz w:val="24"/>
            <w:szCs w:val="24"/>
            <w:highlight w:val="yellow"/>
          </w:rPr>
          <w:t>https://business.roseltorg.ru</w:t>
        </w:r>
      </w:hyperlink>
      <w:r w:rsidR="00C64906" w:rsidRPr="00E348F5">
        <w:rPr>
          <w:rFonts w:ascii="Times New Roman" w:hAnsi="Times New Roman" w:cs="Times New Roman"/>
          <w:b/>
          <w:sz w:val="24"/>
          <w:szCs w:val="24"/>
          <w:highlight w:val="yellow"/>
        </w:rPr>
        <w:t xml:space="preserve">. </w:t>
      </w:r>
      <w:r w:rsidR="00C64906" w:rsidRPr="00E348F5">
        <w:rPr>
          <w:rFonts w:ascii="Times New Roman" w:hAnsi="Times New Roman" w:cs="Times New Roman"/>
          <w:sz w:val="24"/>
          <w:szCs w:val="24"/>
          <w:highlight w:val="yellow"/>
        </w:rPr>
        <w:t>Рассмотрение заявок и</w:t>
      </w:r>
      <w:r w:rsidR="00C64906" w:rsidRPr="00E348F5">
        <w:rPr>
          <w:rFonts w:ascii="Times New Roman" w:hAnsi="Times New Roman" w:cs="Times New Roman"/>
          <w:b/>
          <w:sz w:val="24"/>
          <w:szCs w:val="24"/>
          <w:highlight w:val="yellow"/>
        </w:rPr>
        <w:t xml:space="preserve"> </w:t>
      </w:r>
      <w:r w:rsidR="00C64906" w:rsidRPr="00E348F5">
        <w:rPr>
          <w:rFonts w:ascii="Times New Roman" w:hAnsi="Times New Roman" w:cs="Times New Roman"/>
          <w:sz w:val="24"/>
          <w:szCs w:val="24"/>
          <w:highlight w:val="yellow"/>
        </w:rPr>
        <w:t xml:space="preserve">подведение итогов до </w:t>
      </w:r>
      <w:r w:rsidR="00F155D9">
        <w:rPr>
          <w:rFonts w:ascii="Times New Roman" w:hAnsi="Times New Roman" w:cs="Times New Roman"/>
          <w:sz w:val="24"/>
          <w:szCs w:val="24"/>
          <w:highlight w:val="yellow"/>
          <w:u w:val="single"/>
        </w:rPr>
        <w:t>29</w:t>
      </w:r>
      <w:r w:rsidR="00C64906" w:rsidRPr="00E348F5">
        <w:rPr>
          <w:rFonts w:ascii="Times New Roman" w:hAnsi="Times New Roman" w:cs="Times New Roman"/>
          <w:sz w:val="24"/>
          <w:szCs w:val="24"/>
          <w:highlight w:val="yellow"/>
          <w:u w:val="single"/>
        </w:rPr>
        <w:t>.</w:t>
      </w:r>
      <w:r w:rsidR="00800625" w:rsidRPr="00E348F5">
        <w:rPr>
          <w:rFonts w:ascii="Times New Roman" w:hAnsi="Times New Roman" w:cs="Times New Roman"/>
          <w:sz w:val="24"/>
          <w:szCs w:val="24"/>
          <w:highlight w:val="yellow"/>
          <w:u w:val="single"/>
        </w:rPr>
        <w:t>06</w:t>
      </w:r>
      <w:r w:rsidR="00C64906" w:rsidRPr="00E348F5">
        <w:rPr>
          <w:rFonts w:ascii="Times New Roman" w:hAnsi="Times New Roman" w:cs="Times New Roman"/>
          <w:sz w:val="24"/>
          <w:szCs w:val="24"/>
          <w:highlight w:val="yellow"/>
          <w:u w:val="single"/>
        </w:rPr>
        <w:t>.</w:t>
      </w:r>
      <w:r w:rsidR="00F654B1" w:rsidRPr="00E348F5">
        <w:rPr>
          <w:rFonts w:ascii="Times New Roman" w:hAnsi="Times New Roman" w:cs="Times New Roman"/>
          <w:sz w:val="24"/>
          <w:szCs w:val="24"/>
          <w:highlight w:val="yellow"/>
          <w:u w:val="single"/>
        </w:rPr>
        <w:t>2023</w:t>
      </w:r>
      <w:r w:rsidR="00C64906" w:rsidRPr="00E348F5">
        <w:rPr>
          <w:rFonts w:ascii="Times New Roman" w:hAnsi="Times New Roman" w:cs="Times New Roman"/>
          <w:sz w:val="24"/>
          <w:szCs w:val="24"/>
          <w:highlight w:val="yellow"/>
          <w:u w:val="single"/>
        </w:rPr>
        <w:t xml:space="preserve"> 17:00</w:t>
      </w:r>
      <w:r w:rsidR="00C64906" w:rsidRPr="00E348F5">
        <w:rPr>
          <w:rFonts w:ascii="Times New Roman" w:hAnsi="Times New Roman" w:cs="Times New Roman"/>
          <w:sz w:val="24"/>
          <w:szCs w:val="24"/>
          <w:highlight w:val="yellow"/>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1E12B5" w:rsidRDefault="000124F8" w:rsidP="000124F8">
      <w:pPr>
        <w:shd w:val="clear" w:color="auto" w:fill="FFFF00"/>
        <w:autoSpaceDE w:val="0"/>
        <w:spacing w:after="0" w:line="240" w:lineRule="auto"/>
        <w:ind w:firstLine="567"/>
        <w:jc w:val="both"/>
        <w:rPr>
          <w:rFonts w:ascii="Times New Roman" w:hAnsi="Times New Roman" w:cs="Times New Roman"/>
          <w:b/>
          <w:sz w:val="28"/>
          <w:szCs w:val="28"/>
          <w:highlight w:val="magenta"/>
        </w:rPr>
      </w:pPr>
      <w:r w:rsidRPr="001E12B5">
        <w:rPr>
          <w:rFonts w:ascii="Times New Roman" w:hAnsi="Times New Roman" w:cs="Times New Roman"/>
          <w:b/>
          <w:sz w:val="28"/>
          <w:szCs w:val="28"/>
          <w:highlight w:val="magenta"/>
        </w:rPr>
        <w:t>14.1. Участник закупки должен подготовить заявку, включающую в себя следующие документы:</w:t>
      </w:r>
    </w:p>
    <w:p w:rsidR="000124F8" w:rsidRPr="001E12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 xml:space="preserve">1) Заявку на участие в открытом </w:t>
      </w:r>
      <w:r w:rsidR="00E348F5" w:rsidRPr="001E12B5">
        <w:rPr>
          <w:rFonts w:ascii="Times New Roman" w:hAnsi="Times New Roman" w:cs="Times New Roman"/>
          <w:sz w:val="28"/>
          <w:szCs w:val="28"/>
          <w:highlight w:val="magenta"/>
        </w:rPr>
        <w:t xml:space="preserve">запросе коммерческих предложений </w:t>
      </w:r>
      <w:r w:rsidRPr="001E12B5">
        <w:rPr>
          <w:rFonts w:ascii="Times New Roman" w:hAnsi="Times New Roman" w:cs="Times New Roman"/>
          <w:sz w:val="28"/>
          <w:szCs w:val="28"/>
          <w:highlight w:val="magenta"/>
        </w:rPr>
        <w:t>в электронной форме по форме, установленной Заказчиком (Приложение № 2), а также в соответствии с техническим заданием.</w:t>
      </w:r>
    </w:p>
    <w:p w:rsidR="000124F8" w:rsidRPr="001E12B5" w:rsidRDefault="000124F8" w:rsidP="000124F8">
      <w:pPr>
        <w:shd w:val="clear" w:color="auto" w:fill="FFFF00"/>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2) Анкету Участника закупки (Приложение № 3).</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3) Заверенные Участником копии документов, содержащих сведения об участнике закупки:</w:t>
      </w:r>
    </w:p>
    <w:p w:rsidR="000124F8" w:rsidRPr="001E12B5" w:rsidRDefault="000124F8" w:rsidP="000124F8">
      <w:pPr>
        <w:shd w:val="clear" w:color="auto" w:fill="FFFF00"/>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 xml:space="preserve">- </w:t>
      </w:r>
      <w:r w:rsidRPr="001E12B5">
        <w:rPr>
          <w:rFonts w:ascii="Times New Roman" w:hAnsi="Times New Roman" w:cs="Times New Roman"/>
          <w:bCs/>
          <w:sz w:val="28"/>
          <w:szCs w:val="28"/>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 xml:space="preserve">4) </w:t>
      </w:r>
      <w:r w:rsidRPr="001E12B5">
        <w:rPr>
          <w:rFonts w:ascii="Times New Roman" w:hAnsi="Times New Roman" w:cs="Times New Roman"/>
          <w:bCs/>
          <w:sz w:val="28"/>
          <w:szCs w:val="28"/>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 xml:space="preserve">5) </w:t>
      </w:r>
      <w:r w:rsidRPr="001E12B5">
        <w:rPr>
          <w:rFonts w:ascii="Times New Roman" w:hAnsi="Times New Roman" w:cs="Times New Roman"/>
          <w:bCs/>
          <w:sz w:val="28"/>
          <w:szCs w:val="28"/>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6) форма 6-НДФЛ за последний отчетный период;</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8"/>
          <w:szCs w:val="28"/>
          <w:highlight w:val="magenta"/>
          <w:lang w:bidi="ru-RU"/>
        </w:rPr>
      </w:pPr>
      <w:r w:rsidRPr="001E12B5">
        <w:rPr>
          <w:rFonts w:ascii="Times New Roman" w:hAnsi="Times New Roman" w:cs="Times New Roman"/>
          <w:sz w:val="28"/>
          <w:szCs w:val="28"/>
          <w:highlight w:val="magenta"/>
        </w:rPr>
        <w:t xml:space="preserve">7) </w:t>
      </w:r>
      <w:r w:rsidRPr="001E12B5">
        <w:rPr>
          <w:rFonts w:ascii="Times New Roman" w:hAnsi="Times New Roman" w:cs="Times New Roman"/>
          <w:bCs/>
          <w:sz w:val="28"/>
          <w:szCs w:val="28"/>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8"/>
          <w:szCs w:val="28"/>
          <w:highlight w:val="magenta"/>
          <w:lang w:bidi="ru-RU"/>
        </w:rPr>
      </w:pPr>
      <w:r w:rsidRPr="001E12B5">
        <w:rPr>
          <w:rFonts w:ascii="Times New Roman" w:hAnsi="Times New Roman" w:cs="Times New Roman"/>
          <w:bCs/>
          <w:sz w:val="28"/>
          <w:szCs w:val="28"/>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8"/>
          <w:szCs w:val="28"/>
          <w:highlight w:val="magenta"/>
          <w:lang w:bidi="ru-RU"/>
        </w:rPr>
      </w:pPr>
      <w:r w:rsidRPr="001E12B5">
        <w:rPr>
          <w:rFonts w:ascii="Times New Roman" w:hAnsi="Times New Roman" w:cs="Times New Roman"/>
          <w:bCs/>
          <w:sz w:val="28"/>
          <w:szCs w:val="28"/>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8"/>
          <w:szCs w:val="28"/>
        </w:rPr>
      </w:pPr>
      <w:r w:rsidRPr="001E12B5">
        <w:rPr>
          <w:rFonts w:ascii="Times New Roman" w:hAnsi="Times New Roman" w:cs="Times New Roman"/>
          <w:sz w:val="28"/>
          <w:szCs w:val="28"/>
          <w:highlight w:val="magenta"/>
        </w:rPr>
        <w:t>11)  Письменное согласие на предоставление необходимых документов отделу снабжения</w:t>
      </w:r>
      <w:r w:rsidR="001E12B5" w:rsidRPr="001E12B5">
        <w:rPr>
          <w:rFonts w:ascii="Times New Roman" w:hAnsi="Times New Roman" w:cs="Times New Roman"/>
          <w:sz w:val="28"/>
          <w:szCs w:val="28"/>
          <w:highlight w:val="magenta"/>
        </w:rPr>
        <w:t>,</w:t>
      </w:r>
      <w:r w:rsidRPr="001E12B5">
        <w:rPr>
          <w:rFonts w:ascii="Times New Roman" w:hAnsi="Times New Roman" w:cs="Times New Roman"/>
          <w:sz w:val="28"/>
          <w:szCs w:val="28"/>
          <w:highlight w:val="magenta"/>
        </w:rPr>
        <w:t xml:space="preserve">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В случае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E348F5">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E348F5">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E348F5">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w:t>
      </w:r>
      <w:r w:rsidR="00E348F5">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E348F5">
        <w:rPr>
          <w:rFonts w:ascii="Times New Roman" w:eastAsia="DejaVu Sans" w:hAnsi="Times New Roman" w:cs="Times New Roman"/>
          <w:sz w:val="24"/>
          <w:szCs w:val="24"/>
        </w:rPr>
        <w:t xml:space="preserve"> (паспортов)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w:t>
      </w:r>
      <w:r w:rsidR="00E348F5">
        <w:rPr>
          <w:rFonts w:ascii="Times New Roman" w:hAnsi="Times New Roman" w:cs="Times New Roman"/>
          <w:sz w:val="24"/>
          <w:szCs w:val="24"/>
        </w:rPr>
        <w:t xml:space="preserve"> коммерческих предложений</w:t>
      </w:r>
      <w:r w:rsidR="00EA6E42" w:rsidRPr="00051BEB">
        <w:rPr>
          <w:rFonts w:ascii="Times New Roman" w:hAnsi="Times New Roman" w:cs="Times New Roman"/>
          <w:sz w:val="24"/>
          <w:szCs w:val="24"/>
        </w:rPr>
        <w:t>,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E348F5">
        <w:rPr>
          <w:rFonts w:ascii="Times New Roman" w:hAnsi="Times New Roman" w:cs="Times New Roman"/>
          <w:sz w:val="24"/>
          <w:szCs w:val="24"/>
        </w:rPr>
        <w:t>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w:t>
      </w:r>
      <w:r w:rsidRPr="00051BEB">
        <w:rPr>
          <w:rFonts w:ascii="Times New Roman" w:hAnsi="Times New Roman" w:cs="Times New Roman"/>
          <w:sz w:val="24"/>
          <w:szCs w:val="24"/>
        </w:rPr>
        <w:lastRenderedPageBreak/>
        <w:t>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w:t>
      </w:r>
      <w:r w:rsidR="005028A0">
        <w:rPr>
          <w:rFonts w:ascii="Times New Roman" w:hAnsi="Times New Roman" w:cs="Times New Roman"/>
          <w:sz w:val="24"/>
          <w:szCs w:val="24"/>
        </w:rPr>
        <w:t xml:space="preserve">и </w:t>
      </w:r>
      <w:proofErr w:type="gramStart"/>
      <w:r w:rsidR="005028A0">
        <w:rPr>
          <w:rFonts w:ascii="Times New Roman" w:hAnsi="Times New Roman" w:cs="Times New Roman"/>
          <w:sz w:val="24"/>
          <w:szCs w:val="24"/>
        </w:rPr>
        <w:t>Протоколы</w:t>
      </w:r>
      <w:proofErr w:type="gramEnd"/>
      <w:r w:rsidR="005028A0">
        <w:rPr>
          <w:rFonts w:ascii="Times New Roman" w:hAnsi="Times New Roman" w:cs="Times New Roman"/>
          <w:sz w:val="24"/>
          <w:szCs w:val="24"/>
        </w:rPr>
        <w:t xml:space="preserve"> фо</w:t>
      </w:r>
      <w:r w:rsidR="00F155D9">
        <w:rPr>
          <w:rFonts w:ascii="Times New Roman" w:hAnsi="Times New Roman" w:cs="Times New Roman"/>
          <w:sz w:val="24"/>
          <w:szCs w:val="24"/>
        </w:rPr>
        <w:t>рмируемые по результатам закупки</w:t>
      </w:r>
      <w:r w:rsidR="005028A0">
        <w:rPr>
          <w:rFonts w:ascii="Times New Roman" w:hAnsi="Times New Roman" w:cs="Times New Roman"/>
          <w:sz w:val="24"/>
          <w:szCs w:val="24"/>
        </w:rPr>
        <w:t>, не подлежат опубликованию на ЭТП и официальном сайте завода.</w:t>
      </w:r>
    </w:p>
    <w:p w:rsidR="005028A0" w:rsidRDefault="005028A0"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5028A0" w:rsidRDefault="005028A0"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5028A0" w:rsidRDefault="005028A0"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5028A0" w:rsidRDefault="005028A0"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F155D9" w:rsidRPr="00666BFE" w:rsidRDefault="00F155D9" w:rsidP="00F155D9">
      <w:pPr>
        <w:spacing w:after="0" w:line="240" w:lineRule="auto"/>
        <w:jc w:val="center"/>
        <w:rPr>
          <w:rFonts w:ascii="Times New Roman" w:hAnsi="Times New Roman"/>
          <w:b/>
        </w:rPr>
      </w:pPr>
      <w:r w:rsidRPr="00666BFE">
        <w:rPr>
          <w:rFonts w:ascii="Times New Roman" w:hAnsi="Times New Roman"/>
          <w:b/>
        </w:rPr>
        <w:t>Техническое задание</w:t>
      </w:r>
    </w:p>
    <w:p w:rsidR="00F155D9" w:rsidRPr="00666BFE" w:rsidRDefault="00F155D9" w:rsidP="00F155D9">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рукавов для газовой сварки и резки металлов</w:t>
      </w:r>
    </w:p>
    <w:p w:rsidR="00F155D9" w:rsidRPr="00666BFE" w:rsidRDefault="00F155D9" w:rsidP="00F155D9">
      <w:pPr>
        <w:spacing w:after="0" w:line="240" w:lineRule="auto"/>
        <w:jc w:val="center"/>
        <w:rPr>
          <w:rFonts w:ascii="Times New Roman" w:hAnsi="Times New Roman"/>
          <w:b/>
        </w:rPr>
      </w:pPr>
    </w:p>
    <w:p w:rsidR="00F155D9" w:rsidRPr="00666BFE" w:rsidRDefault="00F155D9" w:rsidP="00F155D9">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F155D9" w:rsidRPr="00676AAA" w:rsidRDefault="00F155D9" w:rsidP="00F155D9">
      <w:pPr>
        <w:spacing w:after="0" w:line="240" w:lineRule="auto"/>
        <w:ind w:firstLine="567"/>
        <w:contextualSpacing/>
        <w:jc w:val="both"/>
        <w:rPr>
          <w:rFonts w:ascii="Times New Roman" w:eastAsia="Courier New" w:hAnsi="Times New Roman"/>
          <w:color w:val="000000"/>
        </w:rPr>
      </w:pPr>
      <w:r w:rsidRPr="00666BFE">
        <w:rPr>
          <w:rFonts w:ascii="Times New Roman" w:hAnsi="Times New Roman"/>
        </w:rPr>
        <w:t xml:space="preserve">1.1. Предметом настоящего Технического задания является поставка для нужд предприятия </w:t>
      </w:r>
      <w:r w:rsidRPr="00676AAA">
        <w:rPr>
          <w:rFonts w:ascii="Times New Roman" w:hAnsi="Times New Roman"/>
        </w:rPr>
        <w:t xml:space="preserve"> </w:t>
      </w:r>
      <w:r>
        <w:rPr>
          <w:rFonts w:ascii="Times New Roman" w:hAnsi="Times New Roman"/>
        </w:rPr>
        <w:t xml:space="preserve">рукавов для газовой сварки на строящихся заказах </w:t>
      </w:r>
      <w:r w:rsidRPr="00666BFE">
        <w:rPr>
          <w:rFonts w:ascii="Times New Roman" w:hAnsi="Times New Roman"/>
        </w:rPr>
        <w:t xml:space="preserve">(далее – Товар) в </w:t>
      </w:r>
      <w:r w:rsidRPr="00666BFE">
        <w:rPr>
          <w:rFonts w:ascii="Times New Roman" w:eastAsia="Courier New" w:hAnsi="Times New Roman"/>
          <w:color w:val="000000"/>
        </w:rPr>
        <w:t xml:space="preserve">целях выполнения государственного оборонного заказа по Контракту № </w:t>
      </w:r>
      <w:r>
        <w:rPr>
          <w:rFonts w:ascii="Times New Roman" w:eastAsia="Courier New" w:hAnsi="Times New Roman"/>
          <w:color w:val="000000"/>
        </w:rPr>
        <w:t>ГК 2028187301931452209002843/901-20-ОКР/5904 от 14.08.2020</w:t>
      </w:r>
      <w:r w:rsidRPr="00666BFE">
        <w:rPr>
          <w:rFonts w:ascii="Times New Roman" w:eastAsia="Courier New" w:hAnsi="Times New Roman"/>
          <w:color w:val="000000"/>
        </w:rPr>
        <w:t xml:space="preserve"> г., заключенному во исполнение Государственн</w:t>
      </w:r>
      <w:r>
        <w:rPr>
          <w:rFonts w:ascii="Times New Roman" w:eastAsia="Courier New" w:hAnsi="Times New Roman"/>
          <w:color w:val="000000"/>
        </w:rPr>
        <w:t>ого контракта № 2028187301931452209002843 от 25.05.2020</w:t>
      </w:r>
      <w:r w:rsidRPr="00666BFE">
        <w:rPr>
          <w:rFonts w:ascii="Times New Roman" w:eastAsia="Courier New" w:hAnsi="Times New Roman"/>
          <w:color w:val="000000"/>
        </w:rPr>
        <w:t xml:space="preserve"> г. (присвое</w:t>
      </w:r>
      <w:r>
        <w:rPr>
          <w:rFonts w:ascii="Times New Roman" w:eastAsia="Courier New" w:hAnsi="Times New Roman"/>
          <w:color w:val="000000"/>
        </w:rPr>
        <w:t>н ИГК  2028187301931452209002843</w:t>
      </w:r>
      <w:r w:rsidRPr="00666BFE">
        <w:rPr>
          <w:rFonts w:ascii="Times New Roman" w:eastAsia="Courier New" w:hAnsi="Times New Roman"/>
          <w:color w:val="000000"/>
        </w:rPr>
        <w:t>).</w:t>
      </w:r>
    </w:p>
    <w:p w:rsidR="00F155D9" w:rsidRPr="00666BFE" w:rsidRDefault="00F155D9" w:rsidP="00F155D9">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F155D9" w:rsidRPr="00666BFE" w:rsidRDefault="00F155D9" w:rsidP="00F155D9">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Pr>
          <w:rFonts w:ascii="Times New Roman" w:hAnsi="Times New Roman"/>
          <w:color w:val="000000"/>
        </w:rPr>
        <w:t>в течение</w:t>
      </w:r>
      <w:r w:rsidRPr="00666BFE">
        <w:rPr>
          <w:rFonts w:ascii="Times New Roman" w:hAnsi="Times New Roman"/>
          <w:color w:val="000000"/>
        </w:rPr>
        <w:t xml:space="preserve"> </w:t>
      </w:r>
      <w:r>
        <w:rPr>
          <w:rFonts w:ascii="Times New Roman" w:hAnsi="Times New Roman"/>
          <w:color w:val="000000"/>
        </w:rPr>
        <w:t>35</w:t>
      </w:r>
      <w:r w:rsidRPr="00666BFE">
        <w:rPr>
          <w:rFonts w:ascii="Times New Roman" w:hAnsi="Times New Roman"/>
          <w:color w:val="000000"/>
        </w:rPr>
        <w:t xml:space="preserve"> (</w:t>
      </w:r>
      <w:r>
        <w:rPr>
          <w:rFonts w:ascii="Times New Roman" w:hAnsi="Times New Roman"/>
          <w:color w:val="000000"/>
        </w:rPr>
        <w:t>тридцати пяти</w:t>
      </w:r>
      <w:r w:rsidRPr="00666BFE">
        <w:rPr>
          <w:rFonts w:ascii="Times New Roman" w:hAnsi="Times New Roman"/>
          <w:color w:val="000000"/>
        </w:rPr>
        <w:t xml:space="preserve">) рабочих дней </w:t>
      </w:r>
      <w:r>
        <w:rPr>
          <w:rFonts w:ascii="Times New Roman" w:hAnsi="Times New Roman"/>
          <w:color w:val="000000"/>
        </w:rPr>
        <w:t>с момента оплаты авансового платежа.</w:t>
      </w:r>
    </w:p>
    <w:p w:rsidR="00F155D9" w:rsidRPr="00666BFE" w:rsidRDefault="00F155D9" w:rsidP="00F155D9">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F155D9" w:rsidRPr="00666BFE" w:rsidRDefault="00F155D9" w:rsidP="00F155D9">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F155D9" w:rsidRPr="00666BFE" w:rsidRDefault="00F155D9" w:rsidP="00F155D9">
      <w:pPr>
        <w:spacing w:line="240" w:lineRule="auto"/>
        <w:ind w:left="-993" w:hanging="11"/>
        <w:contextualSpacing/>
        <w:jc w:val="both"/>
        <w:rPr>
          <w:rFonts w:ascii="Times New Roman" w:hAnsi="Times New Roman"/>
        </w:rPr>
      </w:pPr>
    </w:p>
    <w:tbl>
      <w:tblPr>
        <w:tblW w:w="10490" w:type="dxa"/>
        <w:tblInd w:w="108" w:type="dxa"/>
        <w:tblLayout w:type="fixed"/>
        <w:tblLook w:val="04A0" w:firstRow="1" w:lastRow="0" w:firstColumn="1" w:lastColumn="0" w:noHBand="0" w:noVBand="1"/>
      </w:tblPr>
      <w:tblGrid>
        <w:gridCol w:w="608"/>
        <w:gridCol w:w="4070"/>
        <w:gridCol w:w="992"/>
        <w:gridCol w:w="1134"/>
        <w:gridCol w:w="1843"/>
        <w:gridCol w:w="1843"/>
      </w:tblGrid>
      <w:tr w:rsidR="00F155D9" w:rsidRPr="00666BFE" w:rsidTr="001E12B5">
        <w:trPr>
          <w:trHeight w:val="1260"/>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155D9" w:rsidRPr="00666BFE" w:rsidRDefault="00F155D9" w:rsidP="00D66257">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 xml:space="preserve">№ </w:t>
            </w:r>
            <w:proofErr w:type="gramStart"/>
            <w:r w:rsidRPr="00666BFE">
              <w:rPr>
                <w:rFonts w:ascii="Times New Roman" w:eastAsia="Times New Roman" w:hAnsi="Times New Roman"/>
                <w:b/>
                <w:bCs/>
                <w:color w:val="000000"/>
                <w:lang w:eastAsia="ru-RU"/>
              </w:rPr>
              <w:t>П</w:t>
            </w:r>
            <w:proofErr w:type="gramEnd"/>
            <w:r w:rsidRPr="00666BFE">
              <w:rPr>
                <w:rFonts w:ascii="Times New Roman" w:eastAsia="Times New Roman" w:hAnsi="Times New Roman"/>
                <w:b/>
                <w:bCs/>
                <w:color w:val="000000"/>
                <w:lang w:eastAsia="ru-RU"/>
              </w:rPr>
              <w:t>/п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55D9" w:rsidRPr="00666BFE" w:rsidRDefault="00F155D9" w:rsidP="00D66257">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55D9" w:rsidRPr="00666BFE" w:rsidRDefault="00F155D9" w:rsidP="00D66257">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Ед. изм.</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55D9" w:rsidRPr="00666BFE" w:rsidRDefault="00F155D9" w:rsidP="00D66257">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Кол-во.</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55D9" w:rsidRPr="00666BFE" w:rsidRDefault="00F155D9" w:rsidP="00D66257">
            <w:pPr>
              <w:spacing w:after="0" w:line="240" w:lineRule="auto"/>
              <w:jc w:val="center"/>
              <w:rPr>
                <w:rFonts w:ascii="Times New Roman" w:eastAsia="Times New Roman" w:hAnsi="Times New Roman"/>
                <w:b/>
                <w:bCs/>
                <w:color w:val="000000"/>
                <w:lang w:eastAsia="ru-RU"/>
              </w:rPr>
            </w:pPr>
            <w:r w:rsidRPr="00666BFE">
              <w:rPr>
                <w:rFonts w:ascii="Times New Roman" w:eastAsia="Times New Roman" w:hAnsi="Times New Roman"/>
                <w:b/>
                <w:bCs/>
                <w:color w:val="000000"/>
                <w:lang w:eastAsia="ru-RU"/>
              </w:rPr>
              <w:t xml:space="preserve">Цена </w:t>
            </w:r>
            <w:r>
              <w:rPr>
                <w:rFonts w:ascii="Times New Roman" w:eastAsia="Times New Roman" w:hAnsi="Times New Roman"/>
                <w:b/>
                <w:bCs/>
                <w:color w:val="000000"/>
                <w:lang w:eastAsia="ru-RU"/>
              </w:rPr>
              <w:t xml:space="preserve">без </w:t>
            </w:r>
            <w:r w:rsidRPr="00666BFE">
              <w:rPr>
                <w:rFonts w:ascii="Times New Roman" w:eastAsia="Times New Roman" w:hAnsi="Times New Roman"/>
                <w:b/>
                <w:bCs/>
                <w:color w:val="000000"/>
                <w:lang w:eastAsia="ru-RU"/>
              </w:rPr>
              <w:t>НДС, руб. за 1 ед. изм.</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55D9" w:rsidRPr="00666BFE" w:rsidRDefault="00F155D9" w:rsidP="00D66257">
            <w:pPr>
              <w:spacing w:after="0" w:line="240" w:lineRule="auto"/>
              <w:ind w:right="329"/>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С</w:t>
            </w:r>
            <w:r w:rsidRPr="00666BFE">
              <w:rPr>
                <w:rFonts w:ascii="Times New Roman" w:eastAsia="Times New Roman" w:hAnsi="Times New Roman"/>
                <w:b/>
                <w:bCs/>
                <w:color w:val="000000"/>
                <w:lang w:eastAsia="ru-RU"/>
              </w:rPr>
              <w:t xml:space="preserve">умма </w:t>
            </w:r>
            <w:r>
              <w:rPr>
                <w:rFonts w:ascii="Times New Roman" w:eastAsia="Times New Roman" w:hAnsi="Times New Roman"/>
                <w:b/>
                <w:bCs/>
                <w:color w:val="000000"/>
                <w:lang w:eastAsia="ru-RU"/>
              </w:rPr>
              <w:t xml:space="preserve">без </w:t>
            </w:r>
            <w:r w:rsidRPr="00666BFE">
              <w:rPr>
                <w:rFonts w:ascii="Times New Roman" w:eastAsia="Times New Roman" w:hAnsi="Times New Roman"/>
                <w:b/>
                <w:bCs/>
                <w:color w:val="000000"/>
                <w:lang w:eastAsia="ru-RU"/>
              </w:rPr>
              <w:t>НДС, руб.</w:t>
            </w:r>
          </w:p>
        </w:tc>
      </w:tr>
      <w:tr w:rsidR="00F155D9" w:rsidRPr="00666BFE" w:rsidTr="001E12B5">
        <w:trPr>
          <w:trHeight w:val="253"/>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F155D9" w:rsidRPr="00666BFE" w:rsidRDefault="00F155D9" w:rsidP="00D66257">
            <w:pPr>
              <w:spacing w:after="0" w:line="240" w:lineRule="auto"/>
              <w:jc w:val="center"/>
              <w:rPr>
                <w:rFonts w:ascii="Times New Roman" w:eastAsia="Times New Roman" w:hAnsi="Times New Roman"/>
                <w:b/>
                <w:bCs/>
                <w:color w:val="000000"/>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F155D9" w:rsidRPr="00666BFE" w:rsidRDefault="00F155D9" w:rsidP="00D66257">
            <w:pPr>
              <w:spacing w:after="0" w:line="240" w:lineRule="auto"/>
              <w:jc w:val="center"/>
              <w:rPr>
                <w:rFonts w:ascii="Times New Roman" w:eastAsia="Times New Roman" w:hAnsi="Times New Roman"/>
                <w:b/>
                <w:bCs/>
                <w:color w:val="00000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155D9" w:rsidRPr="00666BFE" w:rsidRDefault="00F155D9" w:rsidP="00D66257">
            <w:pPr>
              <w:spacing w:after="0" w:line="240" w:lineRule="auto"/>
              <w:jc w:val="center"/>
              <w:rPr>
                <w:rFonts w:ascii="Times New Roman" w:eastAsia="Times New Roman" w:hAnsi="Times New Roman"/>
                <w:b/>
                <w:bCs/>
                <w:color w:val="00000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155D9" w:rsidRPr="00666BFE" w:rsidRDefault="00F155D9" w:rsidP="00D66257">
            <w:pPr>
              <w:spacing w:after="0" w:line="240" w:lineRule="auto"/>
              <w:jc w:val="center"/>
              <w:rPr>
                <w:rFonts w:ascii="Times New Roman" w:eastAsia="Times New Roman" w:hAnsi="Times New Roman"/>
                <w:b/>
                <w:bCs/>
                <w:color w:val="00000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F155D9" w:rsidRPr="00666BFE" w:rsidRDefault="00F155D9" w:rsidP="00D66257">
            <w:pPr>
              <w:spacing w:after="0" w:line="240" w:lineRule="auto"/>
              <w:jc w:val="center"/>
              <w:rPr>
                <w:rFonts w:ascii="Times New Roman" w:eastAsia="Times New Roman" w:hAnsi="Times New Roman"/>
                <w:b/>
                <w:bCs/>
                <w:color w:val="000000"/>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F155D9" w:rsidRPr="00666BFE" w:rsidRDefault="00F155D9" w:rsidP="00D66257">
            <w:pPr>
              <w:spacing w:after="0" w:line="240" w:lineRule="auto"/>
              <w:ind w:right="329"/>
              <w:jc w:val="center"/>
              <w:rPr>
                <w:rFonts w:ascii="Times New Roman" w:eastAsia="Times New Roman" w:hAnsi="Times New Roman"/>
                <w:b/>
                <w:bCs/>
                <w:color w:val="000000"/>
                <w:lang w:eastAsia="ru-RU"/>
              </w:rPr>
            </w:pPr>
          </w:p>
        </w:tc>
      </w:tr>
      <w:tr w:rsidR="00F155D9" w:rsidRPr="00666BFE" w:rsidTr="001E12B5">
        <w:trPr>
          <w:trHeight w:val="404"/>
        </w:trPr>
        <w:tc>
          <w:tcPr>
            <w:tcW w:w="608" w:type="dxa"/>
            <w:tcBorders>
              <w:top w:val="nil"/>
              <w:left w:val="single" w:sz="8" w:space="0" w:color="auto"/>
              <w:bottom w:val="single" w:sz="4" w:space="0" w:color="auto"/>
              <w:right w:val="single" w:sz="8" w:space="0" w:color="auto"/>
            </w:tcBorders>
            <w:shd w:val="clear" w:color="auto" w:fill="auto"/>
            <w:noWrap/>
          </w:tcPr>
          <w:p w:rsidR="00F155D9" w:rsidRPr="00666BFE" w:rsidRDefault="00F155D9" w:rsidP="00D66257">
            <w:pPr>
              <w:spacing w:after="0" w:line="240" w:lineRule="auto"/>
              <w:rPr>
                <w:rFonts w:ascii="Times New Roman" w:hAnsi="Times New Roman"/>
                <w:lang w:eastAsia="ru-RU"/>
              </w:rPr>
            </w:pPr>
            <w:r w:rsidRPr="00666BFE">
              <w:rPr>
                <w:rFonts w:ascii="Times New Roman" w:hAnsi="Times New Roman"/>
                <w:lang w:eastAsia="ru-RU"/>
              </w:rPr>
              <w:t>1</w:t>
            </w:r>
          </w:p>
        </w:tc>
        <w:tc>
          <w:tcPr>
            <w:tcW w:w="4070" w:type="dxa"/>
            <w:tcBorders>
              <w:top w:val="nil"/>
              <w:left w:val="nil"/>
              <w:bottom w:val="single" w:sz="4" w:space="0" w:color="auto"/>
              <w:right w:val="single" w:sz="8" w:space="0" w:color="auto"/>
            </w:tcBorders>
            <w:shd w:val="clear" w:color="auto" w:fill="auto"/>
          </w:tcPr>
          <w:p w:rsidR="00F155D9" w:rsidRPr="00916350" w:rsidRDefault="00F155D9" w:rsidP="00D66257">
            <w:pPr>
              <w:spacing w:after="0" w:line="240" w:lineRule="auto"/>
              <w:rPr>
                <w:rFonts w:ascii="Times New Roman" w:hAnsi="Times New Roman"/>
                <w:color w:val="000000"/>
                <w:lang w:eastAsia="ru-RU"/>
              </w:rPr>
            </w:pPr>
            <w:r>
              <w:rPr>
                <w:rFonts w:ascii="Times New Roman" w:hAnsi="Times New Roman"/>
                <w:color w:val="000000"/>
                <w:lang w:eastAsia="ru-RU"/>
              </w:rPr>
              <w:t>Рукав  резин</w:t>
            </w:r>
            <w:proofErr w:type="gramStart"/>
            <w:r>
              <w:rPr>
                <w:rFonts w:ascii="Times New Roman" w:hAnsi="Times New Roman"/>
                <w:color w:val="000000"/>
                <w:lang w:eastAsia="ru-RU"/>
              </w:rPr>
              <w:t>.</w:t>
            </w:r>
            <w:proofErr w:type="gramEnd"/>
            <w:r>
              <w:rPr>
                <w:rFonts w:ascii="Times New Roman" w:hAnsi="Times New Roman"/>
                <w:color w:val="000000"/>
                <w:lang w:eastAsia="ru-RU"/>
              </w:rPr>
              <w:t xml:space="preserve"> </w:t>
            </w:r>
            <w:proofErr w:type="spellStart"/>
            <w:proofErr w:type="gramStart"/>
            <w:r>
              <w:rPr>
                <w:rFonts w:ascii="Times New Roman" w:hAnsi="Times New Roman"/>
                <w:color w:val="000000"/>
                <w:lang w:eastAsia="ru-RU"/>
              </w:rPr>
              <w:t>н</w:t>
            </w:r>
            <w:proofErr w:type="gramEnd"/>
            <w:r>
              <w:rPr>
                <w:rFonts w:ascii="Times New Roman" w:hAnsi="Times New Roman"/>
                <w:color w:val="000000"/>
                <w:lang w:eastAsia="ru-RU"/>
              </w:rPr>
              <w:t>апорн</w:t>
            </w:r>
            <w:proofErr w:type="spellEnd"/>
            <w:r>
              <w:rPr>
                <w:rFonts w:ascii="Times New Roman" w:hAnsi="Times New Roman"/>
                <w:color w:val="000000"/>
                <w:lang w:eastAsia="ru-RU"/>
              </w:rPr>
              <w:t xml:space="preserve">. с текстильным </w:t>
            </w:r>
            <w:proofErr w:type="spellStart"/>
            <w:r>
              <w:rPr>
                <w:rFonts w:ascii="Times New Roman" w:hAnsi="Times New Roman"/>
                <w:color w:val="000000"/>
                <w:lang w:eastAsia="ru-RU"/>
              </w:rPr>
              <w:t>карк</w:t>
            </w:r>
            <w:proofErr w:type="spellEnd"/>
            <w:r>
              <w:rPr>
                <w:rFonts w:ascii="Times New Roman" w:hAnsi="Times New Roman"/>
                <w:color w:val="000000"/>
                <w:lang w:eastAsia="ru-RU"/>
              </w:rPr>
              <w:t>. Г(</w:t>
            </w:r>
            <w:r>
              <w:rPr>
                <w:rFonts w:ascii="Times New Roman" w:hAnsi="Times New Roman"/>
                <w:color w:val="000000"/>
                <w:lang w:val="en-US" w:eastAsia="ru-RU"/>
              </w:rPr>
              <w:t>IV</w:t>
            </w:r>
            <w:r w:rsidRPr="00916350">
              <w:rPr>
                <w:rFonts w:ascii="Times New Roman" w:hAnsi="Times New Roman"/>
                <w:color w:val="000000"/>
                <w:lang w:eastAsia="ru-RU"/>
              </w:rPr>
              <w:t>)-10-16-28</w:t>
            </w:r>
            <w:r>
              <w:rPr>
                <w:rFonts w:ascii="Times New Roman" w:hAnsi="Times New Roman"/>
                <w:color w:val="000000"/>
                <w:lang w:eastAsia="ru-RU"/>
              </w:rPr>
              <w:t xml:space="preserve">  ГОСТ 18698-79</w:t>
            </w:r>
          </w:p>
        </w:tc>
        <w:tc>
          <w:tcPr>
            <w:tcW w:w="992" w:type="dxa"/>
            <w:tcBorders>
              <w:top w:val="nil"/>
              <w:left w:val="nil"/>
              <w:bottom w:val="single" w:sz="4" w:space="0" w:color="auto"/>
              <w:right w:val="single" w:sz="8" w:space="0" w:color="auto"/>
            </w:tcBorders>
            <w:shd w:val="clear" w:color="auto" w:fill="auto"/>
            <w:vAlign w:val="center"/>
          </w:tcPr>
          <w:p w:rsidR="00F155D9" w:rsidRPr="00666BFE" w:rsidRDefault="00F155D9" w:rsidP="00D66257">
            <w:pPr>
              <w:spacing w:line="240" w:lineRule="auto"/>
              <w:rPr>
                <w:rFonts w:ascii="Times New Roman" w:hAnsi="Times New Roman"/>
              </w:rPr>
            </w:pPr>
            <w:proofErr w:type="spellStart"/>
            <w:r>
              <w:rPr>
                <w:rFonts w:ascii="Times New Roman" w:hAnsi="Times New Roman"/>
              </w:rPr>
              <w:t>пог</w:t>
            </w:r>
            <w:proofErr w:type="gramStart"/>
            <w:r>
              <w:rPr>
                <w:rFonts w:ascii="Times New Roman" w:hAnsi="Times New Roman"/>
              </w:rPr>
              <w:t>.м</w:t>
            </w:r>
            <w:proofErr w:type="spellEnd"/>
            <w:proofErr w:type="gramEnd"/>
          </w:p>
        </w:tc>
        <w:tc>
          <w:tcPr>
            <w:tcW w:w="1134" w:type="dxa"/>
            <w:tcBorders>
              <w:top w:val="nil"/>
              <w:left w:val="nil"/>
              <w:bottom w:val="single" w:sz="4" w:space="0" w:color="auto"/>
              <w:right w:val="single" w:sz="8" w:space="0" w:color="auto"/>
            </w:tcBorders>
            <w:shd w:val="clear" w:color="auto" w:fill="auto"/>
            <w:vAlign w:val="center"/>
          </w:tcPr>
          <w:p w:rsidR="00F155D9" w:rsidRPr="00916350" w:rsidRDefault="00F155D9" w:rsidP="00D66257">
            <w:pPr>
              <w:spacing w:after="0" w:line="240" w:lineRule="auto"/>
              <w:jc w:val="center"/>
              <w:rPr>
                <w:rFonts w:ascii="Times New Roman" w:hAnsi="Times New Roman"/>
                <w:color w:val="000000"/>
                <w:lang w:eastAsia="ru-RU"/>
              </w:rPr>
            </w:pPr>
            <w:r w:rsidRPr="00916350">
              <w:rPr>
                <w:rFonts w:ascii="Times New Roman" w:hAnsi="Times New Roman"/>
                <w:color w:val="000000"/>
                <w:lang w:eastAsia="ru-RU"/>
              </w:rPr>
              <w:t>4000</w:t>
            </w:r>
          </w:p>
        </w:tc>
        <w:tc>
          <w:tcPr>
            <w:tcW w:w="1843" w:type="dxa"/>
            <w:tcBorders>
              <w:top w:val="nil"/>
              <w:left w:val="nil"/>
              <w:bottom w:val="single" w:sz="4" w:space="0" w:color="auto"/>
              <w:right w:val="single" w:sz="8" w:space="0" w:color="auto"/>
            </w:tcBorders>
            <w:shd w:val="clear" w:color="auto" w:fill="auto"/>
            <w:vAlign w:val="center"/>
          </w:tcPr>
          <w:p w:rsidR="00F155D9" w:rsidRPr="00666BFE" w:rsidRDefault="00F155D9" w:rsidP="00D66257">
            <w:pPr>
              <w:spacing w:line="240" w:lineRule="auto"/>
              <w:jc w:val="center"/>
              <w:rPr>
                <w:rFonts w:ascii="Times New Roman" w:hAnsi="Times New Roman"/>
              </w:rPr>
            </w:pPr>
            <w:r>
              <w:rPr>
                <w:rFonts w:ascii="Times New Roman" w:hAnsi="Times New Roman"/>
              </w:rPr>
              <w:t>129,94</w:t>
            </w:r>
          </w:p>
        </w:tc>
        <w:tc>
          <w:tcPr>
            <w:tcW w:w="1843" w:type="dxa"/>
            <w:tcBorders>
              <w:top w:val="nil"/>
              <w:left w:val="nil"/>
              <w:bottom w:val="single" w:sz="4" w:space="0" w:color="auto"/>
              <w:right w:val="single" w:sz="8" w:space="0" w:color="auto"/>
            </w:tcBorders>
            <w:shd w:val="clear" w:color="auto" w:fill="auto"/>
            <w:vAlign w:val="center"/>
          </w:tcPr>
          <w:p w:rsidR="00F155D9" w:rsidRPr="00666BFE" w:rsidRDefault="00F155D9" w:rsidP="00D66257">
            <w:pPr>
              <w:spacing w:line="240" w:lineRule="auto"/>
              <w:jc w:val="center"/>
              <w:rPr>
                <w:rFonts w:ascii="Times New Roman" w:hAnsi="Times New Roman"/>
              </w:rPr>
            </w:pPr>
            <w:r>
              <w:rPr>
                <w:rFonts w:ascii="Times New Roman" w:hAnsi="Times New Roman"/>
              </w:rPr>
              <w:t>519766,67</w:t>
            </w:r>
          </w:p>
        </w:tc>
      </w:tr>
      <w:tr w:rsidR="00F155D9" w:rsidRPr="00666BFE" w:rsidTr="001E12B5">
        <w:trPr>
          <w:trHeight w:val="479"/>
        </w:trPr>
        <w:tc>
          <w:tcPr>
            <w:tcW w:w="608" w:type="dxa"/>
            <w:tcBorders>
              <w:top w:val="nil"/>
              <w:left w:val="single" w:sz="8" w:space="0" w:color="auto"/>
              <w:bottom w:val="single" w:sz="4" w:space="0" w:color="auto"/>
              <w:right w:val="single" w:sz="8" w:space="0" w:color="auto"/>
            </w:tcBorders>
            <w:shd w:val="clear" w:color="auto" w:fill="auto"/>
            <w:noWrap/>
          </w:tcPr>
          <w:p w:rsidR="00F155D9" w:rsidRPr="00666BFE" w:rsidRDefault="00F155D9" w:rsidP="00D66257">
            <w:pPr>
              <w:spacing w:after="0" w:line="240" w:lineRule="auto"/>
              <w:rPr>
                <w:rFonts w:ascii="Times New Roman" w:hAnsi="Times New Roman"/>
                <w:lang w:eastAsia="ru-RU"/>
              </w:rPr>
            </w:pPr>
            <w:r>
              <w:rPr>
                <w:rFonts w:ascii="Times New Roman" w:hAnsi="Times New Roman"/>
                <w:lang w:eastAsia="ru-RU"/>
              </w:rPr>
              <w:t>2</w:t>
            </w:r>
          </w:p>
        </w:tc>
        <w:tc>
          <w:tcPr>
            <w:tcW w:w="4070" w:type="dxa"/>
            <w:tcBorders>
              <w:top w:val="nil"/>
              <w:left w:val="nil"/>
              <w:bottom w:val="single" w:sz="4" w:space="0" w:color="auto"/>
              <w:right w:val="single" w:sz="8" w:space="0" w:color="auto"/>
            </w:tcBorders>
            <w:shd w:val="clear" w:color="auto" w:fill="auto"/>
          </w:tcPr>
          <w:p w:rsidR="00F155D9" w:rsidRPr="00916350" w:rsidRDefault="00F155D9" w:rsidP="00D66257">
            <w:pPr>
              <w:spacing w:after="0" w:line="240" w:lineRule="auto"/>
              <w:rPr>
                <w:rFonts w:ascii="Times New Roman" w:hAnsi="Times New Roman"/>
                <w:color w:val="000000"/>
                <w:lang w:eastAsia="ru-RU"/>
              </w:rPr>
            </w:pPr>
            <w:r>
              <w:rPr>
                <w:rFonts w:ascii="Times New Roman" w:hAnsi="Times New Roman"/>
                <w:color w:val="000000"/>
                <w:lang w:eastAsia="ru-RU"/>
              </w:rPr>
              <w:t xml:space="preserve">Рукав для газовой сварки и резки металлов </w:t>
            </w:r>
            <w:r>
              <w:rPr>
                <w:rFonts w:ascii="Times New Roman" w:hAnsi="Times New Roman"/>
                <w:color w:val="000000"/>
                <w:lang w:val="en-US" w:eastAsia="ru-RU"/>
              </w:rPr>
              <w:t>III</w:t>
            </w:r>
            <w:r w:rsidRPr="00916350">
              <w:rPr>
                <w:rFonts w:ascii="Times New Roman" w:hAnsi="Times New Roman"/>
                <w:color w:val="000000"/>
                <w:lang w:eastAsia="ru-RU"/>
              </w:rPr>
              <w:t>-9</w:t>
            </w:r>
            <w:r>
              <w:rPr>
                <w:rFonts w:ascii="Times New Roman" w:hAnsi="Times New Roman"/>
                <w:color w:val="000000"/>
                <w:lang w:eastAsia="ru-RU"/>
              </w:rPr>
              <w:t>,0-</w:t>
            </w:r>
            <w:r w:rsidRPr="00916350">
              <w:rPr>
                <w:rFonts w:ascii="Times New Roman" w:hAnsi="Times New Roman"/>
                <w:color w:val="000000"/>
                <w:lang w:eastAsia="ru-RU"/>
              </w:rPr>
              <w:t>2</w:t>
            </w:r>
            <w:r>
              <w:rPr>
                <w:rFonts w:ascii="Times New Roman" w:hAnsi="Times New Roman"/>
                <w:color w:val="000000"/>
                <w:lang w:eastAsia="ru-RU"/>
              </w:rPr>
              <w:t>,</w:t>
            </w:r>
            <w:r w:rsidRPr="00916350">
              <w:rPr>
                <w:rFonts w:ascii="Times New Roman" w:hAnsi="Times New Roman"/>
                <w:color w:val="000000"/>
                <w:lang w:eastAsia="ru-RU"/>
              </w:rPr>
              <w:t>0</w:t>
            </w:r>
            <w:r>
              <w:rPr>
                <w:rFonts w:ascii="Times New Roman" w:hAnsi="Times New Roman"/>
                <w:color w:val="000000"/>
                <w:lang w:eastAsia="ru-RU"/>
              </w:rPr>
              <w:t xml:space="preserve"> ГОСТ 9356-75</w:t>
            </w:r>
          </w:p>
        </w:tc>
        <w:tc>
          <w:tcPr>
            <w:tcW w:w="992" w:type="dxa"/>
            <w:tcBorders>
              <w:top w:val="nil"/>
              <w:left w:val="nil"/>
              <w:bottom w:val="single" w:sz="4" w:space="0" w:color="auto"/>
              <w:right w:val="single" w:sz="8" w:space="0" w:color="auto"/>
            </w:tcBorders>
            <w:shd w:val="clear" w:color="auto" w:fill="auto"/>
            <w:vAlign w:val="center"/>
          </w:tcPr>
          <w:p w:rsidR="00F155D9" w:rsidRDefault="00F155D9" w:rsidP="00D66257">
            <w:pPr>
              <w:spacing w:line="240" w:lineRule="auto"/>
              <w:rPr>
                <w:rFonts w:ascii="Times New Roman" w:hAnsi="Times New Roman"/>
              </w:rPr>
            </w:pPr>
            <w:proofErr w:type="spellStart"/>
            <w:r>
              <w:rPr>
                <w:rFonts w:ascii="Times New Roman" w:hAnsi="Times New Roman"/>
              </w:rPr>
              <w:t>пог</w:t>
            </w:r>
            <w:proofErr w:type="gramStart"/>
            <w:r>
              <w:rPr>
                <w:rFonts w:ascii="Times New Roman" w:hAnsi="Times New Roman"/>
              </w:rPr>
              <w:t>.м</w:t>
            </w:r>
            <w:proofErr w:type="spellEnd"/>
            <w:proofErr w:type="gramEnd"/>
          </w:p>
        </w:tc>
        <w:tc>
          <w:tcPr>
            <w:tcW w:w="1134" w:type="dxa"/>
            <w:tcBorders>
              <w:top w:val="nil"/>
              <w:left w:val="nil"/>
              <w:bottom w:val="single" w:sz="4" w:space="0" w:color="auto"/>
              <w:right w:val="single" w:sz="8" w:space="0" w:color="auto"/>
            </w:tcBorders>
            <w:shd w:val="clear" w:color="auto" w:fill="auto"/>
            <w:vAlign w:val="center"/>
          </w:tcPr>
          <w:p w:rsidR="00F155D9" w:rsidRPr="00916350" w:rsidRDefault="00F155D9" w:rsidP="00D66257">
            <w:pPr>
              <w:spacing w:after="0" w:line="240" w:lineRule="auto"/>
              <w:jc w:val="center"/>
              <w:rPr>
                <w:rFonts w:ascii="Times New Roman" w:hAnsi="Times New Roman"/>
                <w:color w:val="000000"/>
                <w:lang w:eastAsia="ru-RU"/>
              </w:rPr>
            </w:pPr>
            <w:r>
              <w:rPr>
                <w:rFonts w:ascii="Times New Roman" w:hAnsi="Times New Roman"/>
                <w:color w:val="000000"/>
                <w:lang w:eastAsia="ru-RU"/>
              </w:rPr>
              <w:t>1500</w:t>
            </w:r>
          </w:p>
        </w:tc>
        <w:tc>
          <w:tcPr>
            <w:tcW w:w="1843" w:type="dxa"/>
            <w:tcBorders>
              <w:top w:val="nil"/>
              <w:left w:val="nil"/>
              <w:bottom w:val="single" w:sz="4" w:space="0" w:color="auto"/>
              <w:right w:val="single" w:sz="8" w:space="0" w:color="auto"/>
            </w:tcBorders>
            <w:shd w:val="clear" w:color="auto" w:fill="auto"/>
            <w:vAlign w:val="center"/>
          </w:tcPr>
          <w:p w:rsidR="00F155D9" w:rsidRDefault="00F155D9" w:rsidP="00D66257">
            <w:pPr>
              <w:spacing w:line="240" w:lineRule="auto"/>
              <w:jc w:val="center"/>
              <w:rPr>
                <w:rFonts w:ascii="Times New Roman" w:hAnsi="Times New Roman"/>
              </w:rPr>
            </w:pPr>
            <w:r>
              <w:rPr>
                <w:rFonts w:ascii="Times New Roman" w:hAnsi="Times New Roman"/>
              </w:rPr>
              <w:t>37,91</w:t>
            </w:r>
          </w:p>
        </w:tc>
        <w:tc>
          <w:tcPr>
            <w:tcW w:w="1843" w:type="dxa"/>
            <w:tcBorders>
              <w:top w:val="nil"/>
              <w:left w:val="nil"/>
              <w:bottom w:val="single" w:sz="4" w:space="0" w:color="auto"/>
              <w:right w:val="single" w:sz="8" w:space="0" w:color="auto"/>
            </w:tcBorders>
            <w:shd w:val="clear" w:color="auto" w:fill="auto"/>
            <w:vAlign w:val="center"/>
          </w:tcPr>
          <w:p w:rsidR="00F155D9" w:rsidRDefault="00F155D9" w:rsidP="00D66257">
            <w:pPr>
              <w:spacing w:line="240" w:lineRule="auto"/>
              <w:jc w:val="center"/>
              <w:rPr>
                <w:rFonts w:ascii="Times New Roman" w:hAnsi="Times New Roman"/>
              </w:rPr>
            </w:pPr>
            <w:r>
              <w:rPr>
                <w:rFonts w:ascii="Times New Roman" w:hAnsi="Times New Roman"/>
              </w:rPr>
              <w:t>56862,50</w:t>
            </w:r>
          </w:p>
        </w:tc>
      </w:tr>
      <w:tr w:rsidR="00F155D9" w:rsidRPr="00666BFE" w:rsidTr="001E12B5">
        <w:trPr>
          <w:trHeight w:val="479"/>
        </w:trPr>
        <w:tc>
          <w:tcPr>
            <w:tcW w:w="608" w:type="dxa"/>
            <w:tcBorders>
              <w:top w:val="nil"/>
              <w:left w:val="single" w:sz="8" w:space="0" w:color="auto"/>
              <w:bottom w:val="single" w:sz="4" w:space="0" w:color="auto"/>
              <w:right w:val="single" w:sz="8" w:space="0" w:color="auto"/>
            </w:tcBorders>
            <w:shd w:val="clear" w:color="auto" w:fill="auto"/>
            <w:noWrap/>
          </w:tcPr>
          <w:p w:rsidR="00F155D9" w:rsidRPr="00666BFE" w:rsidRDefault="00F155D9" w:rsidP="00D66257">
            <w:pPr>
              <w:spacing w:after="0" w:line="240" w:lineRule="auto"/>
              <w:rPr>
                <w:rFonts w:ascii="Times New Roman" w:hAnsi="Times New Roman"/>
                <w:lang w:eastAsia="ru-RU"/>
              </w:rPr>
            </w:pPr>
            <w:r>
              <w:rPr>
                <w:rFonts w:ascii="Times New Roman" w:hAnsi="Times New Roman"/>
                <w:lang w:eastAsia="ru-RU"/>
              </w:rPr>
              <w:t>3</w:t>
            </w:r>
          </w:p>
        </w:tc>
        <w:tc>
          <w:tcPr>
            <w:tcW w:w="4070" w:type="dxa"/>
            <w:tcBorders>
              <w:top w:val="nil"/>
              <w:left w:val="nil"/>
              <w:bottom w:val="single" w:sz="4" w:space="0" w:color="auto"/>
              <w:right w:val="single" w:sz="8" w:space="0" w:color="auto"/>
            </w:tcBorders>
            <w:shd w:val="clear" w:color="auto" w:fill="auto"/>
          </w:tcPr>
          <w:p w:rsidR="00F155D9" w:rsidRDefault="00F155D9" w:rsidP="00D66257">
            <w:pPr>
              <w:spacing w:after="0" w:line="240" w:lineRule="auto"/>
              <w:rPr>
                <w:rFonts w:ascii="Times New Roman" w:hAnsi="Times New Roman"/>
                <w:color w:val="000000"/>
                <w:lang w:eastAsia="ru-RU"/>
              </w:rPr>
            </w:pPr>
            <w:r>
              <w:rPr>
                <w:rFonts w:ascii="Times New Roman" w:hAnsi="Times New Roman"/>
                <w:color w:val="000000"/>
                <w:lang w:eastAsia="ru-RU"/>
              </w:rPr>
              <w:t xml:space="preserve">Рукав для газовой сварки и резки металлов </w:t>
            </w:r>
            <w:r>
              <w:rPr>
                <w:rFonts w:ascii="Times New Roman" w:hAnsi="Times New Roman"/>
                <w:color w:val="000000"/>
                <w:lang w:val="en-US" w:eastAsia="ru-RU"/>
              </w:rPr>
              <w:t>III</w:t>
            </w:r>
            <w:r w:rsidRPr="00916350">
              <w:rPr>
                <w:rFonts w:ascii="Times New Roman" w:hAnsi="Times New Roman"/>
                <w:color w:val="000000"/>
                <w:lang w:eastAsia="ru-RU"/>
              </w:rPr>
              <w:t>-</w:t>
            </w:r>
            <w:r>
              <w:rPr>
                <w:rFonts w:ascii="Times New Roman" w:hAnsi="Times New Roman"/>
                <w:color w:val="000000"/>
                <w:lang w:eastAsia="ru-RU"/>
              </w:rPr>
              <w:t>6,3-</w:t>
            </w:r>
            <w:r w:rsidRPr="00916350">
              <w:rPr>
                <w:rFonts w:ascii="Times New Roman" w:hAnsi="Times New Roman"/>
                <w:color w:val="000000"/>
                <w:lang w:eastAsia="ru-RU"/>
              </w:rPr>
              <w:t>2</w:t>
            </w:r>
            <w:r>
              <w:rPr>
                <w:rFonts w:ascii="Times New Roman" w:hAnsi="Times New Roman"/>
                <w:color w:val="000000"/>
                <w:lang w:eastAsia="ru-RU"/>
              </w:rPr>
              <w:t>,</w:t>
            </w:r>
            <w:r w:rsidRPr="00916350">
              <w:rPr>
                <w:rFonts w:ascii="Times New Roman" w:hAnsi="Times New Roman"/>
                <w:color w:val="000000"/>
                <w:lang w:eastAsia="ru-RU"/>
              </w:rPr>
              <w:t>0</w:t>
            </w:r>
          </w:p>
          <w:p w:rsidR="00F155D9" w:rsidRPr="00916350" w:rsidRDefault="00F155D9" w:rsidP="00D66257">
            <w:pPr>
              <w:spacing w:after="0" w:line="240" w:lineRule="auto"/>
              <w:rPr>
                <w:rFonts w:ascii="Times New Roman" w:hAnsi="Times New Roman"/>
                <w:color w:val="000000"/>
                <w:lang w:eastAsia="ru-RU"/>
              </w:rPr>
            </w:pPr>
            <w:r>
              <w:rPr>
                <w:rFonts w:ascii="Times New Roman" w:hAnsi="Times New Roman"/>
                <w:color w:val="000000"/>
                <w:lang w:eastAsia="ru-RU"/>
              </w:rPr>
              <w:t>ГОСТ 9356-75</w:t>
            </w:r>
          </w:p>
        </w:tc>
        <w:tc>
          <w:tcPr>
            <w:tcW w:w="992" w:type="dxa"/>
            <w:tcBorders>
              <w:top w:val="nil"/>
              <w:left w:val="nil"/>
              <w:bottom w:val="single" w:sz="4" w:space="0" w:color="auto"/>
              <w:right w:val="single" w:sz="8" w:space="0" w:color="auto"/>
            </w:tcBorders>
            <w:shd w:val="clear" w:color="auto" w:fill="auto"/>
            <w:vAlign w:val="center"/>
          </w:tcPr>
          <w:p w:rsidR="00F155D9" w:rsidRPr="00666BFE" w:rsidRDefault="00F155D9" w:rsidP="00D66257">
            <w:pPr>
              <w:spacing w:line="240" w:lineRule="auto"/>
              <w:rPr>
                <w:rFonts w:ascii="Times New Roman" w:hAnsi="Times New Roman"/>
              </w:rPr>
            </w:pPr>
            <w:proofErr w:type="spellStart"/>
            <w:r>
              <w:rPr>
                <w:rFonts w:ascii="Times New Roman" w:hAnsi="Times New Roman"/>
              </w:rPr>
              <w:t>пог</w:t>
            </w:r>
            <w:proofErr w:type="gramStart"/>
            <w:r>
              <w:rPr>
                <w:rFonts w:ascii="Times New Roman" w:hAnsi="Times New Roman"/>
              </w:rPr>
              <w:t>.м</w:t>
            </w:r>
            <w:proofErr w:type="spellEnd"/>
            <w:proofErr w:type="gramEnd"/>
          </w:p>
        </w:tc>
        <w:tc>
          <w:tcPr>
            <w:tcW w:w="1134" w:type="dxa"/>
            <w:tcBorders>
              <w:top w:val="nil"/>
              <w:left w:val="nil"/>
              <w:bottom w:val="single" w:sz="4" w:space="0" w:color="auto"/>
              <w:right w:val="single" w:sz="8" w:space="0" w:color="auto"/>
            </w:tcBorders>
            <w:shd w:val="clear" w:color="auto" w:fill="auto"/>
            <w:vAlign w:val="center"/>
          </w:tcPr>
          <w:p w:rsidR="00F155D9" w:rsidRPr="00A3576F" w:rsidRDefault="00F155D9" w:rsidP="00D66257">
            <w:pPr>
              <w:spacing w:after="0" w:line="240" w:lineRule="auto"/>
              <w:rPr>
                <w:rFonts w:ascii="Times New Roman" w:hAnsi="Times New Roman"/>
                <w:color w:val="000000"/>
                <w:lang w:val="en-US" w:eastAsia="ru-RU"/>
              </w:rPr>
            </w:pPr>
            <w:r>
              <w:rPr>
                <w:rFonts w:ascii="Times New Roman" w:hAnsi="Times New Roman"/>
                <w:color w:val="000000"/>
                <w:lang w:val="en-US" w:eastAsia="ru-RU"/>
              </w:rPr>
              <w:t xml:space="preserve">     750</w:t>
            </w:r>
          </w:p>
        </w:tc>
        <w:tc>
          <w:tcPr>
            <w:tcW w:w="1843" w:type="dxa"/>
            <w:tcBorders>
              <w:top w:val="nil"/>
              <w:left w:val="nil"/>
              <w:bottom w:val="single" w:sz="4" w:space="0" w:color="auto"/>
              <w:right w:val="single" w:sz="8" w:space="0" w:color="auto"/>
            </w:tcBorders>
            <w:shd w:val="clear" w:color="auto" w:fill="auto"/>
            <w:vAlign w:val="center"/>
          </w:tcPr>
          <w:p w:rsidR="00F155D9" w:rsidRPr="00666BFE" w:rsidRDefault="00F155D9" w:rsidP="00D66257">
            <w:pPr>
              <w:spacing w:line="240" w:lineRule="auto"/>
              <w:jc w:val="center"/>
              <w:rPr>
                <w:rFonts w:ascii="Times New Roman" w:hAnsi="Times New Roman"/>
              </w:rPr>
            </w:pPr>
            <w:r>
              <w:rPr>
                <w:rFonts w:ascii="Times New Roman" w:hAnsi="Times New Roman"/>
              </w:rPr>
              <w:t>37,54</w:t>
            </w:r>
          </w:p>
        </w:tc>
        <w:tc>
          <w:tcPr>
            <w:tcW w:w="1843" w:type="dxa"/>
            <w:tcBorders>
              <w:top w:val="nil"/>
              <w:left w:val="nil"/>
              <w:bottom w:val="single" w:sz="4" w:space="0" w:color="auto"/>
              <w:right w:val="single" w:sz="8" w:space="0" w:color="auto"/>
            </w:tcBorders>
            <w:shd w:val="clear" w:color="auto" w:fill="auto"/>
            <w:vAlign w:val="center"/>
          </w:tcPr>
          <w:p w:rsidR="00F155D9" w:rsidRPr="00666BFE" w:rsidRDefault="00F155D9" w:rsidP="00D66257">
            <w:pPr>
              <w:spacing w:line="240" w:lineRule="auto"/>
              <w:jc w:val="center"/>
              <w:rPr>
                <w:rFonts w:ascii="Times New Roman" w:hAnsi="Times New Roman"/>
              </w:rPr>
            </w:pPr>
            <w:r>
              <w:rPr>
                <w:rFonts w:ascii="Times New Roman" w:hAnsi="Times New Roman"/>
              </w:rPr>
              <w:t>28156,25</w:t>
            </w:r>
          </w:p>
        </w:tc>
      </w:tr>
      <w:tr w:rsidR="00F155D9" w:rsidRPr="00666BFE" w:rsidTr="001E12B5">
        <w:trPr>
          <w:trHeight w:val="479"/>
        </w:trPr>
        <w:tc>
          <w:tcPr>
            <w:tcW w:w="608" w:type="dxa"/>
            <w:tcBorders>
              <w:top w:val="nil"/>
              <w:left w:val="single" w:sz="8" w:space="0" w:color="auto"/>
              <w:bottom w:val="single" w:sz="4" w:space="0" w:color="auto"/>
              <w:right w:val="single" w:sz="8" w:space="0" w:color="auto"/>
            </w:tcBorders>
            <w:shd w:val="clear" w:color="auto" w:fill="auto"/>
            <w:noWrap/>
          </w:tcPr>
          <w:p w:rsidR="00F155D9" w:rsidRDefault="00F155D9" w:rsidP="00D66257">
            <w:pPr>
              <w:spacing w:after="0" w:line="240" w:lineRule="auto"/>
              <w:rPr>
                <w:rFonts w:ascii="Times New Roman" w:hAnsi="Times New Roman"/>
                <w:lang w:eastAsia="ru-RU"/>
              </w:rPr>
            </w:pPr>
            <w:r>
              <w:rPr>
                <w:rFonts w:ascii="Times New Roman" w:hAnsi="Times New Roman"/>
                <w:lang w:eastAsia="ru-RU"/>
              </w:rPr>
              <w:t>4</w:t>
            </w:r>
          </w:p>
        </w:tc>
        <w:tc>
          <w:tcPr>
            <w:tcW w:w="4070" w:type="dxa"/>
            <w:tcBorders>
              <w:top w:val="nil"/>
              <w:left w:val="nil"/>
              <w:bottom w:val="single" w:sz="4" w:space="0" w:color="auto"/>
              <w:right w:val="single" w:sz="8" w:space="0" w:color="auto"/>
            </w:tcBorders>
            <w:shd w:val="clear" w:color="auto" w:fill="auto"/>
          </w:tcPr>
          <w:p w:rsidR="00F155D9" w:rsidRDefault="00F155D9" w:rsidP="00D66257">
            <w:pPr>
              <w:spacing w:after="0" w:line="240" w:lineRule="auto"/>
              <w:rPr>
                <w:rFonts w:ascii="Times New Roman" w:hAnsi="Times New Roman"/>
                <w:color w:val="000000"/>
                <w:lang w:eastAsia="ru-RU"/>
              </w:rPr>
            </w:pPr>
            <w:r>
              <w:rPr>
                <w:rFonts w:ascii="Times New Roman" w:hAnsi="Times New Roman"/>
                <w:color w:val="000000"/>
                <w:lang w:eastAsia="ru-RU"/>
              </w:rPr>
              <w:t xml:space="preserve">Рукав для газовой сварки и резки металлов </w:t>
            </w:r>
            <w:r>
              <w:rPr>
                <w:rFonts w:ascii="Times New Roman" w:hAnsi="Times New Roman"/>
                <w:color w:val="000000"/>
                <w:lang w:val="en-US" w:eastAsia="ru-RU"/>
              </w:rPr>
              <w:t>I</w:t>
            </w:r>
            <w:r w:rsidRPr="00916350">
              <w:rPr>
                <w:rFonts w:ascii="Times New Roman" w:hAnsi="Times New Roman"/>
                <w:color w:val="000000"/>
                <w:lang w:eastAsia="ru-RU"/>
              </w:rPr>
              <w:t>-</w:t>
            </w:r>
            <w:r>
              <w:rPr>
                <w:rFonts w:ascii="Times New Roman" w:hAnsi="Times New Roman"/>
                <w:color w:val="000000"/>
                <w:lang w:eastAsia="ru-RU"/>
              </w:rPr>
              <w:t>6,3-0,63</w:t>
            </w:r>
          </w:p>
          <w:p w:rsidR="00F155D9" w:rsidRPr="00A3576F" w:rsidRDefault="00F155D9" w:rsidP="00D66257">
            <w:pPr>
              <w:spacing w:after="0" w:line="240" w:lineRule="auto"/>
              <w:rPr>
                <w:rFonts w:ascii="Times New Roman" w:hAnsi="Times New Roman"/>
                <w:color w:val="000000"/>
                <w:lang w:eastAsia="ru-RU"/>
              </w:rPr>
            </w:pPr>
            <w:r>
              <w:rPr>
                <w:rFonts w:ascii="Times New Roman" w:hAnsi="Times New Roman"/>
                <w:color w:val="000000"/>
                <w:lang w:eastAsia="ru-RU"/>
              </w:rPr>
              <w:t>ГОСТ 9356-75</w:t>
            </w:r>
          </w:p>
        </w:tc>
        <w:tc>
          <w:tcPr>
            <w:tcW w:w="992" w:type="dxa"/>
            <w:tcBorders>
              <w:top w:val="nil"/>
              <w:left w:val="nil"/>
              <w:bottom w:val="single" w:sz="4" w:space="0" w:color="auto"/>
              <w:right w:val="single" w:sz="8" w:space="0" w:color="auto"/>
            </w:tcBorders>
            <w:shd w:val="clear" w:color="auto" w:fill="auto"/>
            <w:vAlign w:val="center"/>
          </w:tcPr>
          <w:p w:rsidR="00F155D9" w:rsidRDefault="00F155D9" w:rsidP="00D66257">
            <w:pPr>
              <w:spacing w:line="240" w:lineRule="auto"/>
              <w:rPr>
                <w:rFonts w:ascii="Times New Roman" w:hAnsi="Times New Roman"/>
              </w:rPr>
            </w:pPr>
            <w:proofErr w:type="spellStart"/>
            <w:r>
              <w:rPr>
                <w:rFonts w:ascii="Times New Roman" w:hAnsi="Times New Roman"/>
              </w:rPr>
              <w:t>пог</w:t>
            </w:r>
            <w:proofErr w:type="gramStart"/>
            <w:r>
              <w:rPr>
                <w:rFonts w:ascii="Times New Roman" w:hAnsi="Times New Roman"/>
              </w:rPr>
              <w:t>.м</w:t>
            </w:r>
            <w:proofErr w:type="spellEnd"/>
            <w:proofErr w:type="gramEnd"/>
          </w:p>
        </w:tc>
        <w:tc>
          <w:tcPr>
            <w:tcW w:w="1134" w:type="dxa"/>
            <w:tcBorders>
              <w:top w:val="nil"/>
              <w:left w:val="nil"/>
              <w:bottom w:val="single" w:sz="4" w:space="0" w:color="auto"/>
              <w:right w:val="single" w:sz="8" w:space="0" w:color="auto"/>
            </w:tcBorders>
            <w:shd w:val="clear" w:color="auto" w:fill="auto"/>
            <w:vAlign w:val="center"/>
          </w:tcPr>
          <w:p w:rsidR="00F155D9" w:rsidRPr="00916350" w:rsidRDefault="00F155D9" w:rsidP="00D66257">
            <w:pPr>
              <w:spacing w:after="0" w:line="240" w:lineRule="auto"/>
              <w:rPr>
                <w:rFonts w:ascii="Times New Roman" w:hAnsi="Times New Roman"/>
                <w:color w:val="000000"/>
                <w:lang w:eastAsia="ru-RU"/>
              </w:rPr>
            </w:pPr>
            <w:r>
              <w:rPr>
                <w:rFonts w:ascii="Times New Roman" w:hAnsi="Times New Roman"/>
                <w:color w:val="000000"/>
                <w:lang w:eastAsia="ru-RU"/>
              </w:rPr>
              <w:t xml:space="preserve">    500</w:t>
            </w:r>
          </w:p>
        </w:tc>
        <w:tc>
          <w:tcPr>
            <w:tcW w:w="1843" w:type="dxa"/>
            <w:tcBorders>
              <w:top w:val="nil"/>
              <w:left w:val="nil"/>
              <w:bottom w:val="single" w:sz="4" w:space="0" w:color="auto"/>
              <w:right w:val="single" w:sz="8" w:space="0" w:color="auto"/>
            </w:tcBorders>
            <w:shd w:val="clear" w:color="auto" w:fill="auto"/>
            <w:vAlign w:val="center"/>
          </w:tcPr>
          <w:p w:rsidR="00F155D9" w:rsidRDefault="00F155D9" w:rsidP="00D66257">
            <w:pPr>
              <w:spacing w:line="240" w:lineRule="auto"/>
              <w:jc w:val="center"/>
              <w:rPr>
                <w:rFonts w:ascii="Times New Roman" w:hAnsi="Times New Roman"/>
              </w:rPr>
            </w:pPr>
            <w:r>
              <w:rPr>
                <w:rFonts w:ascii="Times New Roman" w:hAnsi="Times New Roman"/>
              </w:rPr>
              <w:t>36,10</w:t>
            </w:r>
          </w:p>
        </w:tc>
        <w:tc>
          <w:tcPr>
            <w:tcW w:w="1843" w:type="dxa"/>
            <w:tcBorders>
              <w:top w:val="nil"/>
              <w:left w:val="nil"/>
              <w:bottom w:val="single" w:sz="4" w:space="0" w:color="auto"/>
              <w:right w:val="single" w:sz="8" w:space="0" w:color="auto"/>
            </w:tcBorders>
            <w:shd w:val="clear" w:color="auto" w:fill="auto"/>
            <w:vAlign w:val="center"/>
          </w:tcPr>
          <w:p w:rsidR="00F155D9" w:rsidRDefault="00F155D9" w:rsidP="00D66257">
            <w:pPr>
              <w:spacing w:line="240" w:lineRule="auto"/>
              <w:jc w:val="center"/>
              <w:rPr>
                <w:rFonts w:ascii="Times New Roman" w:hAnsi="Times New Roman"/>
              </w:rPr>
            </w:pPr>
            <w:r>
              <w:rPr>
                <w:rFonts w:ascii="Times New Roman" w:hAnsi="Times New Roman"/>
              </w:rPr>
              <w:t>18050,00</w:t>
            </w:r>
          </w:p>
        </w:tc>
      </w:tr>
      <w:tr w:rsidR="00F155D9" w:rsidRPr="00666BFE" w:rsidTr="001E12B5">
        <w:trPr>
          <w:trHeight w:val="479"/>
        </w:trPr>
        <w:tc>
          <w:tcPr>
            <w:tcW w:w="608" w:type="dxa"/>
            <w:tcBorders>
              <w:top w:val="nil"/>
              <w:left w:val="single" w:sz="8" w:space="0" w:color="auto"/>
              <w:bottom w:val="single" w:sz="4" w:space="0" w:color="auto"/>
              <w:right w:val="single" w:sz="8" w:space="0" w:color="auto"/>
            </w:tcBorders>
            <w:shd w:val="clear" w:color="auto" w:fill="auto"/>
            <w:noWrap/>
          </w:tcPr>
          <w:p w:rsidR="00F155D9" w:rsidRDefault="00F155D9" w:rsidP="00D66257">
            <w:pPr>
              <w:spacing w:after="0" w:line="240" w:lineRule="auto"/>
              <w:rPr>
                <w:rFonts w:ascii="Times New Roman" w:hAnsi="Times New Roman"/>
                <w:lang w:eastAsia="ru-RU"/>
              </w:rPr>
            </w:pPr>
            <w:r>
              <w:rPr>
                <w:rFonts w:ascii="Times New Roman" w:hAnsi="Times New Roman"/>
                <w:lang w:eastAsia="ru-RU"/>
              </w:rPr>
              <w:t>5</w:t>
            </w:r>
          </w:p>
        </w:tc>
        <w:tc>
          <w:tcPr>
            <w:tcW w:w="4070" w:type="dxa"/>
            <w:tcBorders>
              <w:top w:val="nil"/>
              <w:left w:val="nil"/>
              <w:bottom w:val="single" w:sz="4" w:space="0" w:color="auto"/>
              <w:right w:val="single" w:sz="8" w:space="0" w:color="auto"/>
            </w:tcBorders>
            <w:shd w:val="clear" w:color="auto" w:fill="auto"/>
          </w:tcPr>
          <w:p w:rsidR="00F155D9" w:rsidRDefault="00F155D9" w:rsidP="00D66257">
            <w:pPr>
              <w:spacing w:after="0" w:line="240" w:lineRule="auto"/>
              <w:rPr>
                <w:rFonts w:ascii="Times New Roman" w:hAnsi="Times New Roman"/>
                <w:color w:val="000000"/>
                <w:lang w:eastAsia="ru-RU"/>
              </w:rPr>
            </w:pPr>
            <w:r>
              <w:rPr>
                <w:rFonts w:ascii="Times New Roman" w:hAnsi="Times New Roman"/>
                <w:color w:val="000000"/>
                <w:lang w:eastAsia="ru-RU"/>
              </w:rPr>
              <w:t xml:space="preserve">Рукав для газовой сварки и резки металлов </w:t>
            </w:r>
            <w:r>
              <w:rPr>
                <w:rFonts w:ascii="Times New Roman" w:hAnsi="Times New Roman"/>
                <w:color w:val="000000"/>
                <w:lang w:val="en-US" w:eastAsia="ru-RU"/>
              </w:rPr>
              <w:t>I</w:t>
            </w:r>
            <w:r>
              <w:rPr>
                <w:rFonts w:ascii="Times New Roman" w:hAnsi="Times New Roman"/>
                <w:color w:val="000000"/>
                <w:lang w:eastAsia="ru-RU"/>
              </w:rPr>
              <w:t>-9,0-0,63</w:t>
            </w:r>
          </w:p>
          <w:p w:rsidR="00F155D9" w:rsidRPr="00A3576F" w:rsidRDefault="00F155D9" w:rsidP="00D66257">
            <w:pPr>
              <w:spacing w:after="0" w:line="240" w:lineRule="auto"/>
              <w:rPr>
                <w:rFonts w:ascii="Times New Roman" w:hAnsi="Times New Roman"/>
                <w:color w:val="000000"/>
                <w:lang w:eastAsia="ru-RU"/>
              </w:rPr>
            </w:pPr>
            <w:r>
              <w:rPr>
                <w:rFonts w:ascii="Times New Roman" w:hAnsi="Times New Roman"/>
                <w:color w:val="000000"/>
                <w:lang w:eastAsia="ru-RU"/>
              </w:rPr>
              <w:t>ГОСТ 9356-75</w:t>
            </w:r>
          </w:p>
        </w:tc>
        <w:tc>
          <w:tcPr>
            <w:tcW w:w="992" w:type="dxa"/>
            <w:tcBorders>
              <w:top w:val="nil"/>
              <w:left w:val="nil"/>
              <w:bottom w:val="single" w:sz="4" w:space="0" w:color="auto"/>
              <w:right w:val="single" w:sz="8" w:space="0" w:color="auto"/>
            </w:tcBorders>
            <w:shd w:val="clear" w:color="auto" w:fill="auto"/>
            <w:vAlign w:val="center"/>
          </w:tcPr>
          <w:p w:rsidR="00F155D9" w:rsidRDefault="00F155D9" w:rsidP="00D66257">
            <w:pPr>
              <w:spacing w:line="240" w:lineRule="auto"/>
              <w:rPr>
                <w:rFonts w:ascii="Times New Roman" w:hAnsi="Times New Roman"/>
              </w:rPr>
            </w:pPr>
            <w:proofErr w:type="spellStart"/>
            <w:r>
              <w:rPr>
                <w:rFonts w:ascii="Times New Roman" w:hAnsi="Times New Roman"/>
              </w:rPr>
              <w:t>пог</w:t>
            </w:r>
            <w:proofErr w:type="gramStart"/>
            <w:r>
              <w:rPr>
                <w:rFonts w:ascii="Times New Roman" w:hAnsi="Times New Roman"/>
              </w:rPr>
              <w:t>.м</w:t>
            </w:r>
            <w:proofErr w:type="spellEnd"/>
            <w:proofErr w:type="gramEnd"/>
          </w:p>
        </w:tc>
        <w:tc>
          <w:tcPr>
            <w:tcW w:w="1134" w:type="dxa"/>
            <w:tcBorders>
              <w:top w:val="nil"/>
              <w:left w:val="nil"/>
              <w:bottom w:val="single" w:sz="4" w:space="0" w:color="auto"/>
              <w:right w:val="single" w:sz="8" w:space="0" w:color="auto"/>
            </w:tcBorders>
            <w:shd w:val="clear" w:color="auto" w:fill="auto"/>
            <w:vAlign w:val="center"/>
          </w:tcPr>
          <w:p w:rsidR="00F155D9" w:rsidRPr="00916350" w:rsidRDefault="00F155D9" w:rsidP="00D66257">
            <w:pPr>
              <w:spacing w:after="0" w:line="240" w:lineRule="auto"/>
              <w:rPr>
                <w:rFonts w:ascii="Times New Roman" w:hAnsi="Times New Roman"/>
                <w:color w:val="000000"/>
                <w:lang w:eastAsia="ru-RU"/>
              </w:rPr>
            </w:pPr>
            <w:r>
              <w:rPr>
                <w:rFonts w:ascii="Times New Roman" w:hAnsi="Times New Roman"/>
                <w:color w:val="000000"/>
                <w:lang w:eastAsia="ru-RU"/>
              </w:rPr>
              <w:t xml:space="preserve">   1600</w:t>
            </w:r>
          </w:p>
        </w:tc>
        <w:tc>
          <w:tcPr>
            <w:tcW w:w="1843" w:type="dxa"/>
            <w:tcBorders>
              <w:top w:val="nil"/>
              <w:left w:val="nil"/>
              <w:bottom w:val="single" w:sz="4" w:space="0" w:color="auto"/>
              <w:right w:val="single" w:sz="8" w:space="0" w:color="auto"/>
            </w:tcBorders>
            <w:shd w:val="clear" w:color="auto" w:fill="auto"/>
            <w:vAlign w:val="center"/>
          </w:tcPr>
          <w:p w:rsidR="00F155D9" w:rsidRDefault="00F155D9" w:rsidP="00D66257">
            <w:pPr>
              <w:spacing w:line="240" w:lineRule="auto"/>
              <w:jc w:val="center"/>
              <w:rPr>
                <w:rFonts w:ascii="Times New Roman" w:hAnsi="Times New Roman"/>
              </w:rPr>
            </w:pPr>
            <w:r>
              <w:rPr>
                <w:rFonts w:ascii="Times New Roman" w:hAnsi="Times New Roman"/>
              </w:rPr>
              <w:t>37,20</w:t>
            </w:r>
          </w:p>
        </w:tc>
        <w:tc>
          <w:tcPr>
            <w:tcW w:w="1843" w:type="dxa"/>
            <w:tcBorders>
              <w:top w:val="nil"/>
              <w:left w:val="nil"/>
              <w:bottom w:val="single" w:sz="4" w:space="0" w:color="auto"/>
              <w:right w:val="single" w:sz="8" w:space="0" w:color="auto"/>
            </w:tcBorders>
            <w:shd w:val="clear" w:color="auto" w:fill="auto"/>
            <w:vAlign w:val="center"/>
          </w:tcPr>
          <w:p w:rsidR="00F155D9" w:rsidRDefault="00F155D9" w:rsidP="00D66257">
            <w:pPr>
              <w:spacing w:line="240" w:lineRule="auto"/>
              <w:jc w:val="center"/>
              <w:rPr>
                <w:rFonts w:ascii="Times New Roman" w:hAnsi="Times New Roman"/>
              </w:rPr>
            </w:pPr>
            <w:r>
              <w:rPr>
                <w:rFonts w:ascii="Times New Roman" w:hAnsi="Times New Roman"/>
              </w:rPr>
              <w:t>59520,00</w:t>
            </w:r>
          </w:p>
        </w:tc>
      </w:tr>
      <w:tr w:rsidR="00F155D9" w:rsidRPr="00666BFE" w:rsidTr="001E12B5">
        <w:trPr>
          <w:trHeight w:val="479"/>
        </w:trPr>
        <w:tc>
          <w:tcPr>
            <w:tcW w:w="608" w:type="dxa"/>
            <w:tcBorders>
              <w:top w:val="nil"/>
              <w:left w:val="single" w:sz="8" w:space="0" w:color="auto"/>
              <w:bottom w:val="single" w:sz="4" w:space="0" w:color="auto"/>
              <w:right w:val="single" w:sz="8" w:space="0" w:color="auto"/>
            </w:tcBorders>
            <w:shd w:val="clear" w:color="auto" w:fill="auto"/>
            <w:noWrap/>
          </w:tcPr>
          <w:p w:rsidR="00F155D9" w:rsidRDefault="00F155D9" w:rsidP="00D66257">
            <w:pPr>
              <w:spacing w:after="0" w:line="240" w:lineRule="auto"/>
              <w:rPr>
                <w:rFonts w:ascii="Times New Roman" w:hAnsi="Times New Roman"/>
                <w:lang w:eastAsia="ru-RU"/>
              </w:rPr>
            </w:pPr>
            <w:r>
              <w:rPr>
                <w:rFonts w:ascii="Times New Roman" w:hAnsi="Times New Roman"/>
                <w:lang w:eastAsia="ru-RU"/>
              </w:rPr>
              <w:t>6</w:t>
            </w:r>
          </w:p>
        </w:tc>
        <w:tc>
          <w:tcPr>
            <w:tcW w:w="4070" w:type="dxa"/>
            <w:tcBorders>
              <w:top w:val="nil"/>
              <w:left w:val="nil"/>
              <w:bottom w:val="single" w:sz="4" w:space="0" w:color="auto"/>
              <w:right w:val="single" w:sz="8" w:space="0" w:color="auto"/>
            </w:tcBorders>
            <w:shd w:val="clear" w:color="auto" w:fill="auto"/>
          </w:tcPr>
          <w:p w:rsidR="00F155D9" w:rsidRDefault="00F155D9" w:rsidP="00D66257">
            <w:pPr>
              <w:spacing w:after="0" w:line="240" w:lineRule="auto"/>
              <w:rPr>
                <w:rFonts w:ascii="Times New Roman" w:hAnsi="Times New Roman"/>
                <w:color w:val="000000"/>
                <w:lang w:eastAsia="ru-RU"/>
              </w:rPr>
            </w:pPr>
            <w:r>
              <w:rPr>
                <w:rFonts w:ascii="Times New Roman" w:hAnsi="Times New Roman"/>
                <w:color w:val="000000"/>
                <w:lang w:eastAsia="ru-RU"/>
              </w:rPr>
              <w:t xml:space="preserve">Рукав </w:t>
            </w:r>
            <w:proofErr w:type="spellStart"/>
            <w:r>
              <w:rPr>
                <w:rFonts w:ascii="Times New Roman" w:hAnsi="Times New Roman"/>
                <w:color w:val="000000"/>
                <w:lang w:eastAsia="ru-RU"/>
              </w:rPr>
              <w:t>дюритовый</w:t>
            </w:r>
            <w:proofErr w:type="spellEnd"/>
            <w:r>
              <w:rPr>
                <w:rFonts w:ascii="Times New Roman" w:hAnsi="Times New Roman"/>
                <w:color w:val="000000"/>
                <w:lang w:eastAsia="ru-RU"/>
              </w:rPr>
              <w:t xml:space="preserve"> 40У-32-13 </w:t>
            </w:r>
          </w:p>
          <w:p w:rsidR="00F155D9" w:rsidRPr="00916350" w:rsidRDefault="00F155D9" w:rsidP="00D66257">
            <w:pPr>
              <w:spacing w:after="0" w:line="240" w:lineRule="auto"/>
              <w:rPr>
                <w:rFonts w:ascii="Times New Roman" w:hAnsi="Times New Roman"/>
                <w:color w:val="000000"/>
                <w:lang w:eastAsia="ru-RU"/>
              </w:rPr>
            </w:pPr>
            <w:r>
              <w:rPr>
                <w:rFonts w:ascii="Times New Roman" w:hAnsi="Times New Roman"/>
                <w:color w:val="000000"/>
                <w:lang w:eastAsia="ru-RU"/>
              </w:rPr>
              <w:t>ТУ 38.0056016-87</w:t>
            </w:r>
          </w:p>
        </w:tc>
        <w:tc>
          <w:tcPr>
            <w:tcW w:w="992" w:type="dxa"/>
            <w:tcBorders>
              <w:top w:val="nil"/>
              <w:left w:val="nil"/>
              <w:bottom w:val="single" w:sz="4" w:space="0" w:color="auto"/>
              <w:right w:val="single" w:sz="8" w:space="0" w:color="auto"/>
            </w:tcBorders>
            <w:shd w:val="clear" w:color="auto" w:fill="auto"/>
            <w:vAlign w:val="center"/>
          </w:tcPr>
          <w:p w:rsidR="00F155D9" w:rsidRDefault="00F155D9" w:rsidP="00D66257">
            <w:pPr>
              <w:spacing w:line="240" w:lineRule="auto"/>
              <w:rPr>
                <w:rFonts w:ascii="Times New Roman" w:hAnsi="Times New Roman"/>
              </w:rPr>
            </w:pPr>
            <w:proofErr w:type="spellStart"/>
            <w:r>
              <w:rPr>
                <w:rFonts w:ascii="Times New Roman" w:hAnsi="Times New Roman"/>
              </w:rPr>
              <w:t>пог</w:t>
            </w:r>
            <w:proofErr w:type="gramStart"/>
            <w:r>
              <w:rPr>
                <w:rFonts w:ascii="Times New Roman" w:hAnsi="Times New Roman"/>
              </w:rPr>
              <w:t>.м</w:t>
            </w:r>
            <w:proofErr w:type="spellEnd"/>
            <w:proofErr w:type="gramEnd"/>
          </w:p>
        </w:tc>
        <w:tc>
          <w:tcPr>
            <w:tcW w:w="1134" w:type="dxa"/>
            <w:tcBorders>
              <w:top w:val="nil"/>
              <w:left w:val="nil"/>
              <w:bottom w:val="single" w:sz="4" w:space="0" w:color="auto"/>
              <w:right w:val="single" w:sz="8" w:space="0" w:color="auto"/>
            </w:tcBorders>
            <w:shd w:val="clear" w:color="auto" w:fill="auto"/>
            <w:vAlign w:val="center"/>
          </w:tcPr>
          <w:p w:rsidR="00F155D9" w:rsidRPr="00916350" w:rsidRDefault="00F155D9" w:rsidP="00D66257">
            <w:pPr>
              <w:spacing w:after="0" w:line="240" w:lineRule="auto"/>
              <w:rPr>
                <w:rFonts w:ascii="Times New Roman" w:hAnsi="Times New Roman"/>
                <w:color w:val="000000"/>
                <w:lang w:eastAsia="ru-RU"/>
              </w:rPr>
            </w:pPr>
            <w:r>
              <w:rPr>
                <w:rFonts w:ascii="Times New Roman" w:hAnsi="Times New Roman"/>
                <w:color w:val="000000"/>
                <w:lang w:eastAsia="ru-RU"/>
              </w:rPr>
              <w:t xml:space="preserve">     200</w:t>
            </w:r>
          </w:p>
        </w:tc>
        <w:tc>
          <w:tcPr>
            <w:tcW w:w="1843" w:type="dxa"/>
            <w:tcBorders>
              <w:top w:val="nil"/>
              <w:left w:val="nil"/>
              <w:bottom w:val="single" w:sz="4" w:space="0" w:color="auto"/>
              <w:right w:val="single" w:sz="8" w:space="0" w:color="auto"/>
            </w:tcBorders>
            <w:shd w:val="clear" w:color="auto" w:fill="auto"/>
            <w:vAlign w:val="center"/>
          </w:tcPr>
          <w:p w:rsidR="00F155D9" w:rsidRDefault="00F155D9" w:rsidP="00D66257">
            <w:pPr>
              <w:spacing w:line="240" w:lineRule="auto"/>
              <w:jc w:val="center"/>
              <w:rPr>
                <w:rFonts w:ascii="Times New Roman" w:hAnsi="Times New Roman"/>
              </w:rPr>
            </w:pPr>
            <w:r>
              <w:rPr>
                <w:rFonts w:ascii="Times New Roman" w:hAnsi="Times New Roman"/>
              </w:rPr>
              <w:t>567,40</w:t>
            </w:r>
          </w:p>
        </w:tc>
        <w:tc>
          <w:tcPr>
            <w:tcW w:w="1843" w:type="dxa"/>
            <w:tcBorders>
              <w:top w:val="nil"/>
              <w:left w:val="nil"/>
              <w:bottom w:val="single" w:sz="4" w:space="0" w:color="auto"/>
              <w:right w:val="single" w:sz="8" w:space="0" w:color="auto"/>
            </w:tcBorders>
            <w:shd w:val="clear" w:color="auto" w:fill="auto"/>
            <w:vAlign w:val="center"/>
          </w:tcPr>
          <w:p w:rsidR="00F155D9" w:rsidRDefault="00F155D9" w:rsidP="00D66257">
            <w:pPr>
              <w:spacing w:line="240" w:lineRule="auto"/>
              <w:jc w:val="center"/>
              <w:rPr>
                <w:rFonts w:ascii="Times New Roman" w:hAnsi="Times New Roman"/>
              </w:rPr>
            </w:pPr>
            <w:r>
              <w:rPr>
                <w:rFonts w:ascii="Times New Roman" w:hAnsi="Times New Roman"/>
              </w:rPr>
              <w:t>113480,00</w:t>
            </w:r>
          </w:p>
        </w:tc>
      </w:tr>
      <w:tr w:rsidR="00F155D9" w:rsidRPr="00666BFE" w:rsidTr="00743806">
        <w:trPr>
          <w:trHeight w:val="369"/>
        </w:trPr>
        <w:tc>
          <w:tcPr>
            <w:tcW w:w="6804"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F155D9" w:rsidRPr="00666BFE" w:rsidRDefault="00F155D9" w:rsidP="00D66257">
            <w:pPr>
              <w:spacing w:after="0" w:line="240" w:lineRule="auto"/>
              <w:rPr>
                <w:rFonts w:ascii="Times New Roman" w:hAnsi="Times New Roman"/>
              </w:rPr>
            </w:pPr>
          </w:p>
        </w:tc>
        <w:tc>
          <w:tcPr>
            <w:tcW w:w="1843" w:type="dxa"/>
            <w:tcBorders>
              <w:top w:val="single" w:sz="4" w:space="0" w:color="auto"/>
              <w:left w:val="nil"/>
              <w:bottom w:val="single" w:sz="4" w:space="0" w:color="auto"/>
              <w:right w:val="single" w:sz="8" w:space="0" w:color="auto"/>
            </w:tcBorders>
            <w:shd w:val="clear" w:color="auto" w:fill="auto"/>
            <w:vAlign w:val="center"/>
          </w:tcPr>
          <w:p w:rsidR="00F155D9" w:rsidRPr="00666BFE" w:rsidRDefault="00F155D9" w:rsidP="00D66257">
            <w:pPr>
              <w:spacing w:after="0" w:line="240" w:lineRule="auto"/>
              <w:jc w:val="right"/>
              <w:rPr>
                <w:rFonts w:ascii="Times New Roman" w:eastAsia="Times New Roman" w:hAnsi="Times New Roman"/>
                <w:b/>
                <w:color w:val="000000"/>
                <w:lang w:eastAsia="ru-RU"/>
              </w:rPr>
            </w:pPr>
            <w:r>
              <w:rPr>
                <w:rFonts w:ascii="Times New Roman" w:eastAsia="Times New Roman" w:hAnsi="Times New Roman"/>
                <w:b/>
                <w:color w:val="000000"/>
                <w:lang w:eastAsia="ru-RU"/>
              </w:rPr>
              <w:t>Итого без НДС</w:t>
            </w:r>
          </w:p>
        </w:tc>
        <w:tc>
          <w:tcPr>
            <w:tcW w:w="1843" w:type="dxa"/>
            <w:tcBorders>
              <w:top w:val="single" w:sz="4" w:space="0" w:color="auto"/>
              <w:left w:val="nil"/>
              <w:bottom w:val="single" w:sz="4" w:space="0" w:color="auto"/>
              <w:right w:val="single" w:sz="8" w:space="0" w:color="auto"/>
            </w:tcBorders>
            <w:shd w:val="clear" w:color="auto" w:fill="auto"/>
            <w:vAlign w:val="center"/>
          </w:tcPr>
          <w:p w:rsidR="00F155D9" w:rsidRPr="00666BFE" w:rsidRDefault="00F155D9" w:rsidP="00743806">
            <w:pPr>
              <w:spacing w:line="240" w:lineRule="auto"/>
              <w:jc w:val="center"/>
              <w:rPr>
                <w:rFonts w:ascii="Times New Roman" w:hAnsi="Times New Roman"/>
                <w:b/>
                <w:bCs/>
              </w:rPr>
            </w:pPr>
            <w:r>
              <w:rPr>
                <w:rFonts w:ascii="Times New Roman" w:hAnsi="Times New Roman"/>
                <w:b/>
                <w:bCs/>
              </w:rPr>
              <w:t>795835,42</w:t>
            </w:r>
          </w:p>
        </w:tc>
      </w:tr>
      <w:tr w:rsidR="00F155D9" w:rsidRPr="00666BFE" w:rsidTr="00743806">
        <w:trPr>
          <w:trHeight w:val="369"/>
        </w:trPr>
        <w:tc>
          <w:tcPr>
            <w:tcW w:w="6804"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F155D9" w:rsidRPr="00666BFE" w:rsidRDefault="00F155D9" w:rsidP="00D66257">
            <w:pPr>
              <w:spacing w:after="0" w:line="240" w:lineRule="auto"/>
              <w:rPr>
                <w:rFonts w:ascii="Times New Roman" w:hAnsi="Times New Roman"/>
              </w:rPr>
            </w:pPr>
          </w:p>
        </w:tc>
        <w:tc>
          <w:tcPr>
            <w:tcW w:w="1843" w:type="dxa"/>
            <w:tcBorders>
              <w:top w:val="single" w:sz="4" w:space="0" w:color="auto"/>
              <w:left w:val="nil"/>
              <w:bottom w:val="single" w:sz="4" w:space="0" w:color="auto"/>
              <w:right w:val="single" w:sz="8" w:space="0" w:color="auto"/>
            </w:tcBorders>
            <w:shd w:val="clear" w:color="auto" w:fill="auto"/>
            <w:vAlign w:val="center"/>
          </w:tcPr>
          <w:p w:rsidR="00F155D9" w:rsidRPr="00666BFE" w:rsidRDefault="00F155D9" w:rsidP="00D66257">
            <w:pPr>
              <w:spacing w:after="0" w:line="240" w:lineRule="auto"/>
              <w:jc w:val="right"/>
              <w:rPr>
                <w:rFonts w:ascii="Times New Roman" w:eastAsia="Times New Roman" w:hAnsi="Times New Roman"/>
                <w:b/>
                <w:color w:val="000000"/>
                <w:lang w:eastAsia="ru-RU"/>
              </w:rPr>
            </w:pPr>
            <w:r>
              <w:rPr>
                <w:rFonts w:ascii="Times New Roman" w:eastAsia="Times New Roman" w:hAnsi="Times New Roman"/>
                <w:b/>
                <w:color w:val="000000"/>
                <w:lang w:eastAsia="ru-RU"/>
              </w:rPr>
              <w:t>НДС (20%)</w:t>
            </w:r>
          </w:p>
        </w:tc>
        <w:tc>
          <w:tcPr>
            <w:tcW w:w="1843" w:type="dxa"/>
            <w:tcBorders>
              <w:top w:val="single" w:sz="4" w:space="0" w:color="auto"/>
              <w:left w:val="nil"/>
              <w:bottom w:val="single" w:sz="4" w:space="0" w:color="auto"/>
              <w:right w:val="single" w:sz="8" w:space="0" w:color="auto"/>
            </w:tcBorders>
            <w:shd w:val="clear" w:color="auto" w:fill="auto"/>
            <w:vAlign w:val="center"/>
          </w:tcPr>
          <w:p w:rsidR="00F155D9" w:rsidRDefault="00F155D9" w:rsidP="00743806">
            <w:pPr>
              <w:spacing w:line="240" w:lineRule="auto"/>
              <w:jc w:val="center"/>
              <w:rPr>
                <w:rFonts w:ascii="Times New Roman" w:hAnsi="Times New Roman"/>
                <w:b/>
                <w:bCs/>
              </w:rPr>
            </w:pPr>
            <w:r>
              <w:rPr>
                <w:rFonts w:ascii="Times New Roman" w:hAnsi="Times New Roman"/>
                <w:b/>
                <w:bCs/>
              </w:rPr>
              <w:t>159167,08</w:t>
            </w:r>
          </w:p>
        </w:tc>
      </w:tr>
      <w:tr w:rsidR="00F155D9" w:rsidRPr="00666BFE" w:rsidTr="00743806">
        <w:trPr>
          <w:trHeight w:val="369"/>
        </w:trPr>
        <w:tc>
          <w:tcPr>
            <w:tcW w:w="6804"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F155D9" w:rsidRPr="00666BFE" w:rsidRDefault="00F155D9" w:rsidP="00D66257">
            <w:pPr>
              <w:spacing w:after="0" w:line="240" w:lineRule="auto"/>
              <w:rPr>
                <w:rFonts w:ascii="Times New Roman" w:hAnsi="Times New Roman"/>
              </w:rPr>
            </w:pPr>
          </w:p>
        </w:tc>
        <w:tc>
          <w:tcPr>
            <w:tcW w:w="1843" w:type="dxa"/>
            <w:tcBorders>
              <w:top w:val="single" w:sz="4" w:space="0" w:color="auto"/>
              <w:left w:val="nil"/>
              <w:bottom w:val="single" w:sz="4" w:space="0" w:color="auto"/>
              <w:right w:val="single" w:sz="8" w:space="0" w:color="auto"/>
            </w:tcBorders>
            <w:shd w:val="clear" w:color="auto" w:fill="auto"/>
            <w:vAlign w:val="center"/>
          </w:tcPr>
          <w:p w:rsidR="00F155D9" w:rsidRPr="00666BFE" w:rsidRDefault="00F155D9" w:rsidP="00D66257">
            <w:pPr>
              <w:spacing w:after="0" w:line="240" w:lineRule="auto"/>
              <w:jc w:val="right"/>
              <w:rPr>
                <w:rFonts w:ascii="Times New Roman" w:eastAsia="Times New Roman" w:hAnsi="Times New Roman"/>
                <w:b/>
                <w:color w:val="000000"/>
                <w:lang w:eastAsia="ru-RU"/>
              </w:rPr>
            </w:pPr>
            <w:r>
              <w:rPr>
                <w:rFonts w:ascii="Times New Roman" w:eastAsia="Times New Roman" w:hAnsi="Times New Roman"/>
                <w:b/>
                <w:color w:val="000000"/>
                <w:lang w:eastAsia="ru-RU"/>
              </w:rPr>
              <w:t>Итого с НДС</w:t>
            </w:r>
          </w:p>
        </w:tc>
        <w:tc>
          <w:tcPr>
            <w:tcW w:w="1843" w:type="dxa"/>
            <w:tcBorders>
              <w:top w:val="single" w:sz="4" w:space="0" w:color="auto"/>
              <w:left w:val="nil"/>
              <w:bottom w:val="single" w:sz="4" w:space="0" w:color="auto"/>
              <w:right w:val="single" w:sz="8" w:space="0" w:color="auto"/>
            </w:tcBorders>
            <w:shd w:val="clear" w:color="auto" w:fill="auto"/>
            <w:vAlign w:val="center"/>
          </w:tcPr>
          <w:p w:rsidR="00F155D9" w:rsidRDefault="00F155D9" w:rsidP="00743806">
            <w:pPr>
              <w:spacing w:line="240" w:lineRule="auto"/>
              <w:jc w:val="center"/>
              <w:rPr>
                <w:rFonts w:ascii="Times New Roman" w:hAnsi="Times New Roman"/>
                <w:b/>
                <w:bCs/>
              </w:rPr>
            </w:pPr>
            <w:r>
              <w:rPr>
                <w:rFonts w:ascii="Times New Roman" w:hAnsi="Times New Roman"/>
                <w:b/>
                <w:bCs/>
              </w:rPr>
              <w:t>955002,50</w:t>
            </w:r>
          </w:p>
        </w:tc>
      </w:tr>
    </w:tbl>
    <w:p w:rsidR="00F155D9" w:rsidRPr="00414143" w:rsidRDefault="00F155D9" w:rsidP="00F155D9">
      <w:pPr>
        <w:tabs>
          <w:tab w:val="left" w:pos="993"/>
        </w:tabs>
        <w:spacing w:after="0" w:line="240" w:lineRule="auto"/>
        <w:ind w:firstLine="567"/>
        <w:jc w:val="both"/>
        <w:rPr>
          <w:rFonts w:ascii="Times New Roman" w:hAnsi="Times New Roman"/>
        </w:rPr>
      </w:pPr>
      <w:r w:rsidRPr="00414143">
        <w:rPr>
          <w:rFonts w:ascii="Times New Roman" w:hAnsi="Times New Roman"/>
        </w:rPr>
        <w:t>1.7</w:t>
      </w:r>
      <w:proofErr w:type="gramStart"/>
      <w:r w:rsidRPr="00414143">
        <w:rPr>
          <w:rFonts w:ascii="Times New Roman" w:hAnsi="Times New Roman"/>
        </w:rPr>
        <w:t xml:space="preserve"> В</w:t>
      </w:r>
      <w:proofErr w:type="gramEnd"/>
      <w:r w:rsidRPr="00414143">
        <w:rPr>
          <w:rFonts w:ascii="Times New Roman" w:hAnsi="Times New Roman"/>
        </w:rPr>
        <w:t xml:space="preserve"> стоимость Товара включена доставка, НДС, расходы по уплате налогов и сборов, а так же другие обязательные платежи.</w:t>
      </w:r>
    </w:p>
    <w:p w:rsidR="00F155D9" w:rsidRPr="00666BFE" w:rsidRDefault="00F155D9" w:rsidP="00F155D9">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F155D9" w:rsidRPr="00666BFE" w:rsidRDefault="00F155D9" w:rsidP="00F155D9">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155D9" w:rsidRPr="00666BFE" w:rsidRDefault="00F155D9" w:rsidP="00F155D9">
      <w:pPr>
        <w:spacing w:line="240" w:lineRule="auto"/>
        <w:ind w:firstLine="567"/>
        <w:contextualSpacing/>
        <w:jc w:val="both"/>
        <w:rPr>
          <w:rFonts w:ascii="Times New Roman" w:hAnsi="Times New Roman"/>
          <w:lang w:eastAsia="ru-RU"/>
        </w:rPr>
      </w:pPr>
      <w:r w:rsidRPr="00666BFE">
        <w:rPr>
          <w:rFonts w:ascii="Times New Roman" w:hAnsi="Times New Roman"/>
          <w:lang w:eastAsia="ru-RU"/>
        </w:rPr>
        <w:lastRenderedPageBreak/>
        <w:t>2.3. Ответственность за безопасность эксплуатации поставляемого товара в гарантийный период несет Поставщик.</w:t>
      </w:r>
    </w:p>
    <w:p w:rsidR="00F155D9" w:rsidRPr="00666BFE" w:rsidRDefault="00F155D9" w:rsidP="00F155D9">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F155D9" w:rsidRPr="00666BFE" w:rsidRDefault="00F155D9" w:rsidP="00F155D9">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F155D9" w:rsidRPr="00666BFE" w:rsidRDefault="00F155D9" w:rsidP="00F155D9">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w:t>
      </w:r>
      <w:r>
        <w:rPr>
          <w:rFonts w:ascii="Times New Roman" w:hAnsi="Times New Roman"/>
          <w:color w:val="000000"/>
        </w:rPr>
        <w:t xml:space="preserve">  Товар в течение 10 (десяти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F155D9" w:rsidRPr="00666BFE" w:rsidRDefault="00F155D9" w:rsidP="00F155D9">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F155D9" w:rsidRPr="00666BFE" w:rsidRDefault="00F155D9" w:rsidP="00F155D9">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2023</w:t>
      </w:r>
      <w:r w:rsidRPr="00666BFE">
        <w:rPr>
          <w:rFonts w:ascii="Times New Roman" w:hAnsi="Times New Roman"/>
        </w:rPr>
        <w:t xml:space="preserve"> года, срок гарантии:</w:t>
      </w:r>
      <w:r>
        <w:rPr>
          <w:rFonts w:ascii="Times New Roman" w:hAnsi="Times New Roman"/>
        </w:rPr>
        <w:t xml:space="preserve"> 36 (тридцати шести)</w:t>
      </w:r>
      <w:r w:rsidRPr="00666BFE">
        <w:rPr>
          <w:rFonts w:ascii="Times New Roman" w:hAnsi="Times New Roman"/>
        </w:rPr>
        <w:t xml:space="preserve"> месяцев.</w:t>
      </w:r>
    </w:p>
    <w:p w:rsidR="00F155D9" w:rsidRPr="00666BFE" w:rsidRDefault="00F155D9" w:rsidP="00F155D9">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F155D9" w:rsidRPr="00666BFE" w:rsidRDefault="00F155D9" w:rsidP="00F155D9">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F155D9" w:rsidRPr="00666BFE" w:rsidRDefault="00F155D9" w:rsidP="00F155D9">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F155D9" w:rsidRPr="00666BFE" w:rsidRDefault="00F155D9" w:rsidP="00F155D9">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F155D9" w:rsidRPr="00666BFE" w:rsidRDefault="00F155D9" w:rsidP="00F155D9">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F155D9" w:rsidRPr="00666BFE" w:rsidRDefault="00F155D9" w:rsidP="00F155D9">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F155D9" w:rsidRPr="00666BFE" w:rsidRDefault="00F155D9" w:rsidP="00F155D9">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F155D9" w:rsidRPr="00666BFE" w:rsidRDefault="00F155D9" w:rsidP="00F155D9">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155D9" w:rsidRPr="00666BFE" w:rsidRDefault="00F155D9" w:rsidP="00F155D9">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F155D9" w:rsidRPr="00666BFE" w:rsidRDefault="00F155D9" w:rsidP="00F155D9">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w:t>
      </w:r>
      <w:r>
        <w:rPr>
          <w:rFonts w:ascii="Times New Roman" w:hAnsi="Times New Roman"/>
          <w:color w:val="000000"/>
        </w:rPr>
        <w:t>не может превышать 70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F155D9" w:rsidRPr="00666BFE" w:rsidRDefault="00F155D9" w:rsidP="00F155D9">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кончательный расчет, с учетом ранее уплаченных авансовых плате</w:t>
      </w:r>
      <w:r>
        <w:rPr>
          <w:rFonts w:ascii="Times New Roman" w:eastAsia="DejaVu Sans" w:hAnsi="Times New Roman"/>
          <w:color w:val="000000"/>
        </w:rPr>
        <w:t>жей, производится в течение 15 (пятнадцати</w:t>
      </w:r>
      <w:r w:rsidRPr="00666BFE">
        <w:rPr>
          <w:rFonts w:ascii="Times New Roman" w:eastAsia="DejaVu Sans" w:hAnsi="Times New Roman"/>
          <w:color w:val="000000"/>
        </w:rPr>
        <w:t xml:space="preserve">) рабочих дней после приемки Товара по качеству и количеству на складе Покупателя без </w:t>
      </w:r>
      <w:r w:rsidRPr="00666BFE">
        <w:rPr>
          <w:rFonts w:ascii="Times New Roman" w:eastAsia="DejaVu Sans" w:hAnsi="Times New Roman"/>
          <w:color w:val="000000"/>
        </w:rPr>
        <w:lastRenderedPageBreak/>
        <w:t>замечаний.</w:t>
      </w:r>
    </w:p>
    <w:p w:rsidR="00F155D9" w:rsidRPr="00666BFE" w:rsidRDefault="00F155D9" w:rsidP="00F155D9">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F155D9" w:rsidRPr="00666BFE" w:rsidRDefault="00F155D9" w:rsidP="00F155D9">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F155D9" w:rsidRPr="00666BFE" w:rsidRDefault="00F155D9" w:rsidP="00F155D9">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F155D9" w:rsidRPr="00666BFE" w:rsidRDefault="00F155D9" w:rsidP="00F155D9">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6.4.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155D9" w:rsidRPr="00666BFE" w:rsidRDefault="00F155D9" w:rsidP="00F155D9">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F155D9" w:rsidRPr="00666BFE" w:rsidRDefault="00F155D9" w:rsidP="00F155D9">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F155D9" w:rsidRPr="00666BFE" w:rsidRDefault="00F155D9" w:rsidP="00F155D9">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F155D9" w:rsidRPr="00666BFE" w:rsidRDefault="00F155D9" w:rsidP="00F155D9">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F155D9" w:rsidRPr="00666BFE" w:rsidRDefault="00F155D9" w:rsidP="00F155D9">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F155D9" w:rsidRPr="00666BFE" w:rsidRDefault="001E12B5" w:rsidP="00F155D9">
      <w:pPr>
        <w:spacing w:line="240" w:lineRule="auto"/>
        <w:ind w:firstLine="567"/>
        <w:contextualSpacing/>
        <w:jc w:val="both"/>
        <w:rPr>
          <w:rFonts w:ascii="Times New Roman" w:hAnsi="Times New Roman"/>
          <w:b/>
        </w:rPr>
      </w:pPr>
      <w:r>
        <w:rPr>
          <w:rFonts w:ascii="Times New Roman" w:hAnsi="Times New Roman"/>
          <w:b/>
        </w:rPr>
        <w:t>8</w:t>
      </w:r>
      <w:r w:rsidR="00F155D9" w:rsidRPr="00666BFE">
        <w:rPr>
          <w:rFonts w:ascii="Times New Roman" w:hAnsi="Times New Roman"/>
          <w:b/>
        </w:rPr>
        <w:t>. Условия рассмотрения споров</w:t>
      </w:r>
      <w:proofErr w:type="gramStart"/>
      <w:r w:rsidR="00F155D9" w:rsidRPr="00666BFE">
        <w:rPr>
          <w:rFonts w:ascii="Times New Roman" w:hAnsi="Times New Roman"/>
          <w:b/>
        </w:rPr>
        <w:t>..</w:t>
      </w:r>
      <w:proofErr w:type="gramEnd"/>
    </w:p>
    <w:p w:rsidR="00F155D9" w:rsidRPr="00666BFE" w:rsidRDefault="001E12B5" w:rsidP="00F155D9">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00F155D9" w:rsidRPr="00666BFE">
        <w:rPr>
          <w:rFonts w:ascii="Times New Roman" w:hAnsi="Times New Roman"/>
        </w:rPr>
        <w:t xml:space="preserve">.1. </w:t>
      </w:r>
      <w:r w:rsidR="00F155D9"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F155D9" w:rsidRPr="00666BFE" w:rsidRDefault="001E12B5" w:rsidP="00F155D9">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00F155D9"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F155D9" w:rsidRPr="00666BFE" w:rsidRDefault="001E12B5" w:rsidP="00F155D9">
      <w:pPr>
        <w:spacing w:line="240" w:lineRule="auto"/>
        <w:ind w:firstLine="567"/>
        <w:contextualSpacing/>
        <w:jc w:val="both"/>
        <w:rPr>
          <w:rFonts w:ascii="Times New Roman" w:hAnsi="Times New Roman"/>
        </w:rPr>
      </w:pPr>
      <w:r>
        <w:rPr>
          <w:rFonts w:ascii="Times New Roman" w:eastAsia="Times New Roman" w:hAnsi="Times New Roman"/>
          <w:color w:val="000000"/>
        </w:rPr>
        <w:t>8</w:t>
      </w:r>
      <w:r w:rsidR="00F155D9" w:rsidRPr="00666BFE">
        <w:rPr>
          <w:rFonts w:ascii="Times New Roman" w:eastAsia="Times New Roman" w:hAnsi="Times New Roman"/>
          <w:color w:val="000000"/>
        </w:rPr>
        <w:t xml:space="preserve">.3. В случае не урегулирования спора в претензионном порядке Стороны обращаются в Арбитражный суд Республики Крым. </w:t>
      </w:r>
    </w:p>
    <w:p w:rsidR="00F155D9" w:rsidRPr="00666BFE" w:rsidRDefault="001E12B5" w:rsidP="00F155D9">
      <w:pPr>
        <w:spacing w:line="240" w:lineRule="auto"/>
        <w:ind w:firstLine="567"/>
        <w:contextualSpacing/>
        <w:jc w:val="both"/>
        <w:rPr>
          <w:rFonts w:ascii="Times New Roman" w:hAnsi="Times New Roman"/>
          <w:b/>
        </w:rPr>
      </w:pPr>
      <w:r>
        <w:rPr>
          <w:rFonts w:ascii="Times New Roman" w:hAnsi="Times New Roman"/>
          <w:b/>
        </w:rPr>
        <w:t>9</w:t>
      </w:r>
      <w:r w:rsidR="00F155D9" w:rsidRPr="00666BFE">
        <w:rPr>
          <w:rFonts w:ascii="Times New Roman" w:hAnsi="Times New Roman"/>
          <w:b/>
        </w:rPr>
        <w:t>. Условия конфиденциальности.</w:t>
      </w:r>
    </w:p>
    <w:p w:rsidR="00F155D9" w:rsidRPr="00666BFE" w:rsidRDefault="001E12B5" w:rsidP="00F155D9">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00F155D9"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F155D9" w:rsidRPr="00666BFE" w:rsidRDefault="001E12B5" w:rsidP="00F155D9">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00F155D9"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F155D9" w:rsidRPr="00666BFE" w:rsidRDefault="001E12B5" w:rsidP="00F155D9">
      <w:pPr>
        <w:spacing w:line="240" w:lineRule="auto"/>
        <w:ind w:firstLine="567"/>
        <w:contextualSpacing/>
        <w:jc w:val="both"/>
        <w:rPr>
          <w:rFonts w:ascii="Times New Roman" w:hAnsi="Times New Roman"/>
          <w:b/>
        </w:rPr>
      </w:pPr>
      <w:r>
        <w:rPr>
          <w:rFonts w:ascii="Times New Roman" w:hAnsi="Times New Roman"/>
          <w:color w:val="000000"/>
        </w:rPr>
        <w:t>9</w:t>
      </w:r>
      <w:r w:rsidR="00F155D9"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00F155D9"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00F155D9"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00F155D9" w:rsidRPr="00666BFE">
        <w:rPr>
          <w:rFonts w:ascii="Times New Roman" w:hAnsi="Times New Roman"/>
          <w:color w:val="000000"/>
        </w:rPr>
        <w:t>оплатить штраф не</w:t>
      </w:r>
      <w:proofErr w:type="gramEnd"/>
      <w:r w:rsidR="00F155D9"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F155D9" w:rsidRPr="00666BFE" w:rsidRDefault="00F155D9" w:rsidP="00F155D9">
      <w:pPr>
        <w:spacing w:line="240" w:lineRule="auto"/>
        <w:ind w:left="-992" w:firstLine="567"/>
        <w:contextualSpacing/>
        <w:jc w:val="both"/>
        <w:rPr>
          <w:rFonts w:ascii="Times New Roman" w:hAnsi="Times New Roman"/>
        </w:rPr>
      </w:pPr>
    </w:p>
    <w:p w:rsidR="001E12B5" w:rsidRDefault="001E12B5" w:rsidP="001E12B5">
      <w:pPr>
        <w:outlineLvl w:val="0"/>
        <w:rPr>
          <w:rFonts w:ascii="Times New Roman" w:hAnsi="Times New Roman" w:cs="Times New Roman"/>
          <w:bCs/>
          <w:color w:val="000000"/>
          <w:sz w:val="24"/>
          <w:szCs w:val="24"/>
        </w:rPr>
      </w:pPr>
    </w:p>
    <w:p w:rsidR="00743806" w:rsidRDefault="00743806" w:rsidP="001E12B5">
      <w:pPr>
        <w:outlineLvl w:val="0"/>
        <w:rPr>
          <w:rFonts w:ascii="Times New Roman" w:hAnsi="Times New Roman" w:cs="Times New Roman"/>
          <w:bCs/>
          <w:color w:val="000000"/>
          <w:sz w:val="24"/>
          <w:szCs w:val="24"/>
        </w:rPr>
      </w:pPr>
    </w:p>
    <w:p w:rsidR="00743806" w:rsidRDefault="00743806" w:rsidP="001E12B5">
      <w:pPr>
        <w:outlineLvl w:val="0"/>
        <w:rPr>
          <w:rFonts w:ascii="Times New Roman" w:hAnsi="Times New Roman" w:cs="Times New Roman"/>
          <w:bCs/>
          <w:color w:val="000000"/>
          <w:sz w:val="24"/>
          <w:szCs w:val="24"/>
        </w:rPr>
      </w:pPr>
    </w:p>
    <w:p w:rsidR="00743806" w:rsidRDefault="00743806" w:rsidP="001E12B5">
      <w:pPr>
        <w:outlineLvl w:val="0"/>
        <w:rPr>
          <w:rFonts w:ascii="Times New Roman" w:hAnsi="Times New Roman" w:cs="Times New Roman"/>
          <w:bCs/>
          <w:color w:val="000000"/>
          <w:sz w:val="24"/>
          <w:szCs w:val="24"/>
        </w:rPr>
      </w:pPr>
    </w:p>
    <w:p w:rsidR="00743806" w:rsidRDefault="00743806" w:rsidP="001E12B5">
      <w:pPr>
        <w:outlineLvl w:val="0"/>
        <w:rPr>
          <w:rFonts w:ascii="Times New Roman" w:hAnsi="Times New Roman" w:cs="Times New Roman"/>
          <w:bCs/>
          <w:color w:val="000000"/>
          <w:sz w:val="24"/>
          <w:szCs w:val="24"/>
        </w:rPr>
      </w:pPr>
    </w:p>
    <w:p w:rsidR="00743806" w:rsidRDefault="00743806" w:rsidP="001E12B5">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1E12B5">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1E12B5" w:rsidRDefault="00B97CDC" w:rsidP="001E12B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1E12B5">
              <w:rPr>
                <w:rFonts w:ascii="Times New Roman" w:eastAsia="Times New Roman" w:hAnsi="Times New Roman" w:cs="Times New Roman"/>
                <w:b/>
                <w:bCs/>
                <w:color w:val="000000"/>
                <w:lang w:eastAsia="ru-RU"/>
              </w:rPr>
              <w:t>единицу</w:t>
            </w:r>
          </w:p>
          <w:p w:rsidR="00B97CDC" w:rsidRPr="00B97CDC" w:rsidRDefault="00B97CDC" w:rsidP="001E12B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Стоимость </w:t>
            </w:r>
            <w:r w:rsidR="001E12B5">
              <w:rPr>
                <w:rFonts w:ascii="Times New Roman" w:eastAsia="Times New Roman" w:hAnsi="Times New Roman" w:cs="Times New Roman"/>
                <w:b/>
                <w:bCs/>
                <w:color w:val="000000"/>
                <w:lang w:eastAsia="ru-RU"/>
              </w:rPr>
              <w:t xml:space="preserve">в руб. </w:t>
            </w:r>
            <w:r w:rsidRPr="00B97CDC">
              <w:rPr>
                <w:rFonts w:ascii="Times New Roman" w:eastAsia="Times New Roman" w:hAnsi="Times New Roman" w:cs="Times New Roman"/>
                <w:b/>
                <w:bCs/>
                <w:color w:val="000000"/>
                <w:lang w:eastAsia="ru-RU"/>
              </w:rPr>
              <w:t>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1E12B5"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1E12B5"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1E12B5"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1E12B5"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1E12B5"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1E12B5"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1E12B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1E12B5"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Pr>
          <w:rFonts w:ascii="Times New Roman" w:hAnsi="Times New Roman" w:cs="Times New Roman"/>
          <w:i/>
          <w:color w:val="000000"/>
          <w:sz w:val="16"/>
          <w:szCs w:val="16"/>
        </w:rPr>
        <w:t xml:space="preserve"> точно</w:t>
      </w:r>
      <w:r w:rsidR="007A0C82" w:rsidRPr="00E42729">
        <w:rPr>
          <w:rFonts w:ascii="Times New Roman" w:hAnsi="Times New Roman" w:cs="Times New Roman"/>
          <w:b/>
          <w:i/>
          <w:color w:val="000000"/>
          <w:sz w:val="16"/>
          <w:szCs w:val="16"/>
        </w:rPr>
        <w:t xml:space="preserve"> </w:t>
      </w:r>
      <w:r w:rsidR="007A0C82" w:rsidRPr="001E12B5">
        <w:rPr>
          <w:rFonts w:ascii="Times New Roman" w:hAnsi="Times New Roman" w:cs="Times New Roman"/>
          <w:i/>
          <w:color w:val="000000"/>
          <w:sz w:val="16"/>
          <w:szCs w:val="16"/>
        </w:rPr>
        <w:t>указать</w:t>
      </w:r>
      <w:r w:rsidR="007A0C82">
        <w:rPr>
          <w:rFonts w:ascii="Times New Roman" w:hAnsi="Times New Roman" w:cs="Times New Roman"/>
          <w:b/>
          <w:i/>
          <w:color w:val="000000"/>
          <w:sz w:val="16"/>
          <w:szCs w:val="16"/>
        </w:rPr>
        <w:t>):</w:t>
      </w:r>
    </w:p>
    <w:p w:rsidR="00276BCB" w:rsidRPr="003F6AB7" w:rsidRDefault="001E12B5"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w:t>
      </w:r>
      <w:r>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1E12B5"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1E12B5"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1E12B5"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EB" w:rsidRDefault="00020EEB" w:rsidP="005C4CBB">
      <w:pPr>
        <w:spacing w:after="0" w:line="240" w:lineRule="auto"/>
      </w:pPr>
      <w:r>
        <w:separator/>
      </w:r>
    </w:p>
  </w:endnote>
  <w:endnote w:type="continuationSeparator" w:id="0">
    <w:p w:rsidR="00020EEB" w:rsidRDefault="00020EE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EB" w:rsidRDefault="00020EEB" w:rsidP="005C4CBB">
      <w:pPr>
        <w:spacing w:after="0" w:line="240" w:lineRule="auto"/>
      </w:pPr>
      <w:r>
        <w:separator/>
      </w:r>
    </w:p>
  </w:footnote>
  <w:footnote w:type="continuationSeparator" w:id="0">
    <w:p w:rsidR="00020EEB" w:rsidRDefault="00020EEB" w:rsidP="005C4CBB">
      <w:pPr>
        <w:spacing w:after="0" w:line="240" w:lineRule="auto"/>
      </w:pPr>
      <w:r>
        <w:continuationSeparator/>
      </w:r>
    </w:p>
  </w:footnote>
  <w:footnote w:id="1">
    <w:p w:rsidR="00020EEB" w:rsidRPr="006A4B85" w:rsidRDefault="00020EE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EEB"/>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3E6"/>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12B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065B1"/>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28A0"/>
    <w:rsid w:val="005073CF"/>
    <w:rsid w:val="005073E5"/>
    <w:rsid w:val="00512E33"/>
    <w:rsid w:val="005138F1"/>
    <w:rsid w:val="00514594"/>
    <w:rsid w:val="00516629"/>
    <w:rsid w:val="0052058F"/>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6F2231"/>
    <w:rsid w:val="00701E8A"/>
    <w:rsid w:val="0070394A"/>
    <w:rsid w:val="00706A1A"/>
    <w:rsid w:val="00707032"/>
    <w:rsid w:val="007073D3"/>
    <w:rsid w:val="00714DB3"/>
    <w:rsid w:val="00720EF6"/>
    <w:rsid w:val="00736AB6"/>
    <w:rsid w:val="0074380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0625"/>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0724"/>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A30B9"/>
    <w:rsid w:val="00AB6BAD"/>
    <w:rsid w:val="00AC1FDD"/>
    <w:rsid w:val="00AC6789"/>
    <w:rsid w:val="00AD2BBF"/>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97BE0"/>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348F5"/>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55D9"/>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314"/>
    <w:rsid w:val="00F93FC5"/>
    <w:rsid w:val="00F9408A"/>
    <w:rsid w:val="00FB0361"/>
    <w:rsid w:val="00FB2D5A"/>
    <w:rsid w:val="00FB47A0"/>
    <w:rsid w:val="00FC31B4"/>
    <w:rsid w:val="00FD0625"/>
    <w:rsid w:val="00FD7257"/>
    <w:rsid w:val="00FD7503"/>
    <w:rsid w:val="00FD78BC"/>
    <w:rsid w:val="00FE3FFF"/>
    <w:rsid w:val="00FE60D4"/>
    <w:rsid w:val="00FE7EF5"/>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59CA-AC75-4BB2-9B33-2B82CA6F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5361</Words>
  <Characters>30562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3</cp:revision>
  <dcterms:created xsi:type="dcterms:W3CDTF">2023-05-17T11:58:00Z</dcterms:created>
  <dcterms:modified xsi:type="dcterms:W3CDTF">2023-05-17T12:32:00Z</dcterms:modified>
</cp:coreProperties>
</file>