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CD6302" w:rsidP="00C65E22">
      <w:pPr>
        <w:spacing w:after="0" w:line="240" w:lineRule="auto"/>
        <w:jc w:val="center"/>
        <w:rPr>
          <w:rFonts w:ascii="Times New Roman" w:eastAsia="Times New Roman" w:hAnsi="Times New Roman" w:cs="Times New Roman"/>
          <w:color w:val="000000"/>
          <w:sz w:val="24"/>
          <w:szCs w:val="24"/>
        </w:rPr>
      </w:pPr>
      <w:proofErr w:type="gramStart"/>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65E22" w:rsidRPr="00C65E22">
        <w:rPr>
          <w:rFonts w:ascii="Times New Roman" w:hAnsi="Times New Roman"/>
          <w:b/>
          <w:sz w:val="28"/>
          <w:szCs w:val="28"/>
        </w:rPr>
        <w:t>АВТОМОБИЛЯ С ЕВРОПЛАТФОРМОЙ НА УДЛИНЕННОМ БАЗОВЫМ ШАССИ ГАЗ С ДВУХРЯДНОЙ КАБИНОЙ</w:t>
      </w:r>
      <w:proofErr w:type="gramEnd"/>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486792">
        <w:rPr>
          <w:rFonts w:ascii="Times New Roman" w:hAnsi="Times New Roman" w:cs="Times New Roman"/>
          <w:sz w:val="24"/>
          <w:szCs w:val="24"/>
        </w:rPr>
        <w:t>поставка вилочного погрузчика</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Pr="00486792" w:rsidRDefault="0004121C" w:rsidP="00486792">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Pr>
          <w:sz w:val="24"/>
          <w:szCs w:val="24"/>
        </w:rPr>
        <w:t>Адрес поставки товара</w:t>
      </w:r>
      <w:r w:rsidRPr="00451872">
        <w:rPr>
          <w:sz w:val="24"/>
          <w:szCs w:val="24"/>
        </w:rPr>
        <w:t xml:space="preserve">: </w:t>
      </w:r>
      <w:r w:rsidR="00486792">
        <w:rPr>
          <w:sz w:val="24"/>
          <w:szCs w:val="24"/>
        </w:rPr>
        <w:t>Самовывоз</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486792">
        <w:rPr>
          <w:sz w:val="24"/>
          <w:szCs w:val="24"/>
          <w:shd w:val="clear" w:color="auto" w:fill="FFFFFF"/>
        </w:rPr>
        <w:t xml:space="preserve"> 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86792">
        <w:rPr>
          <w:sz w:val="24"/>
          <w:szCs w:val="24"/>
        </w:rPr>
        <w:t xml:space="preserve">не </w:t>
      </w:r>
      <w:proofErr w:type="gramStart"/>
      <w:r w:rsidR="00486792">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lastRenderedPageBreak/>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65E22">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C65E22">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65E22">
        <w:rPr>
          <w:rFonts w:ascii="Times New Roman" w:hAnsi="Times New Roman" w:cs="Times New Roman"/>
          <w:sz w:val="24"/>
          <w:szCs w:val="24"/>
          <w:u w:val="single"/>
        </w:rPr>
        <w:t>08</w:t>
      </w:r>
      <w:r w:rsidR="004D3AD8">
        <w:rPr>
          <w:rFonts w:ascii="Times New Roman" w:hAnsi="Times New Roman" w:cs="Times New Roman"/>
          <w:sz w:val="24"/>
          <w:szCs w:val="24"/>
          <w:u w:val="single"/>
        </w:rPr>
        <w:t>:</w:t>
      </w:r>
      <w:r w:rsidR="00C65E22">
        <w:rPr>
          <w:rFonts w:ascii="Times New Roman" w:hAnsi="Times New Roman" w:cs="Times New Roman"/>
          <w:sz w:val="24"/>
          <w:szCs w:val="24"/>
          <w:u w:val="single"/>
        </w:rPr>
        <w:t>3</w:t>
      </w:r>
      <w:r w:rsidR="00E31286">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w:t>
      </w:r>
      <w:r w:rsidR="00BC0681">
        <w:rPr>
          <w:rFonts w:ascii="Times New Roman" w:hAnsi="Times New Roman" w:cs="Times New Roman"/>
          <w:sz w:val="24"/>
          <w:szCs w:val="24"/>
          <w:u w:val="single"/>
        </w:rPr>
        <w:t xml:space="preserve"> </w:t>
      </w:r>
      <w:r w:rsidR="00C64906" w:rsidRPr="00A73F94">
        <w:rPr>
          <w:rFonts w:ascii="Times New Roman" w:hAnsi="Times New Roman" w:cs="Times New Roman"/>
          <w:sz w:val="24"/>
          <w:szCs w:val="24"/>
          <w:u w:val="single"/>
        </w:rPr>
        <w:t>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A707E">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C65E22">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5E22">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65E22">
              <w:rPr>
                <w:rFonts w:ascii="Times New Roman" w:hAnsi="Times New Roman" w:cs="Times New Roman"/>
                <w:sz w:val="24"/>
                <w:szCs w:val="24"/>
              </w:rPr>
              <w:t>03.05</w:t>
            </w:r>
            <w:r w:rsidR="00F654B1">
              <w:rPr>
                <w:rFonts w:ascii="Times New Roman" w:hAnsi="Times New Roman" w:cs="Times New Roman"/>
                <w:sz w:val="24"/>
                <w:szCs w:val="24"/>
              </w:rPr>
              <w:t>.2023</w:t>
            </w:r>
            <w:r w:rsidR="00C65E22">
              <w:rPr>
                <w:rFonts w:ascii="Times New Roman" w:hAnsi="Times New Roman" w:cs="Times New Roman"/>
                <w:sz w:val="24"/>
                <w:szCs w:val="24"/>
              </w:rPr>
              <w:t xml:space="preserve"> 08</w:t>
            </w:r>
            <w:r w:rsidR="00701E8A">
              <w:rPr>
                <w:rFonts w:ascii="Times New Roman" w:hAnsi="Times New Roman" w:cs="Times New Roman"/>
                <w:sz w:val="24"/>
                <w:szCs w:val="24"/>
              </w:rPr>
              <w:t>:</w:t>
            </w:r>
            <w:r w:rsidR="00C65E22">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A707E">
              <w:rPr>
                <w:rFonts w:ascii="Times New Roman" w:hAnsi="Times New Roman" w:cs="Times New Roman"/>
                <w:sz w:val="24"/>
                <w:szCs w:val="24"/>
              </w:rPr>
              <w:t>23</w:t>
            </w:r>
            <w:r w:rsidR="00C65E22">
              <w:rPr>
                <w:rFonts w:ascii="Times New Roman" w:hAnsi="Times New Roman" w:cs="Times New Roman"/>
                <w:sz w:val="24"/>
                <w:szCs w:val="24"/>
              </w:rPr>
              <w:t>.05</w:t>
            </w:r>
            <w:r w:rsidR="00F654B1">
              <w:rPr>
                <w:rFonts w:ascii="Times New Roman" w:hAnsi="Times New Roman" w:cs="Times New Roman"/>
                <w:sz w:val="24"/>
                <w:szCs w:val="24"/>
              </w:rPr>
              <w:t>.2023</w:t>
            </w:r>
            <w:r w:rsidR="00C65E22">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A707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A707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65E22">
        <w:rPr>
          <w:rFonts w:ascii="Times New Roman" w:hAnsi="Times New Roman" w:cs="Times New Roman"/>
          <w:sz w:val="24"/>
          <w:szCs w:val="24"/>
        </w:rPr>
        <w:t>08:3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65E22">
        <w:rPr>
          <w:rFonts w:ascii="Times New Roman" w:hAnsi="Times New Roman" w:cs="Times New Roman"/>
          <w:sz w:val="24"/>
          <w:szCs w:val="24"/>
          <w:u w:val="single"/>
        </w:rPr>
        <w:t>03.05</w:t>
      </w:r>
      <w:r w:rsidR="00F654B1">
        <w:rPr>
          <w:rFonts w:ascii="Times New Roman" w:hAnsi="Times New Roman" w:cs="Times New Roman"/>
          <w:sz w:val="24"/>
          <w:szCs w:val="24"/>
          <w:u w:val="single"/>
        </w:rPr>
        <w:t>.2023</w:t>
      </w:r>
      <w:r w:rsidR="00C65E22">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A707E">
        <w:rPr>
          <w:rFonts w:ascii="Times New Roman" w:hAnsi="Times New Roman" w:cs="Times New Roman"/>
          <w:sz w:val="24"/>
          <w:szCs w:val="24"/>
          <w:u w:val="single"/>
        </w:rPr>
        <w:t>22</w:t>
      </w:r>
      <w:r w:rsidR="00C65E22">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AA707E">
        <w:rPr>
          <w:rFonts w:ascii="Times New Roman" w:hAnsi="Times New Roman" w:cs="Times New Roman"/>
          <w:sz w:val="24"/>
          <w:szCs w:val="24"/>
          <w:u w:val="single"/>
          <w:lang w:eastAsia="en-US"/>
        </w:rPr>
        <w:t>20</w:t>
      </w:r>
      <w:bookmarkStart w:id="0" w:name="_GoBack"/>
      <w:bookmarkEnd w:id="0"/>
      <w:r w:rsidR="00C64906" w:rsidRPr="00A73F94">
        <w:rPr>
          <w:rFonts w:ascii="Times New Roman" w:hAnsi="Times New Roman" w:cs="Times New Roman"/>
          <w:sz w:val="24"/>
          <w:szCs w:val="24"/>
          <w:u w:val="single"/>
          <w:lang w:eastAsia="en-US"/>
        </w:rPr>
        <w:t>.</w:t>
      </w:r>
      <w:r w:rsidR="00C65E22">
        <w:rPr>
          <w:rFonts w:ascii="Times New Roman" w:hAnsi="Times New Roman" w:cs="Times New Roman"/>
          <w:sz w:val="24"/>
          <w:szCs w:val="24"/>
          <w:u w:val="single"/>
          <w:lang w:eastAsia="en-US"/>
        </w:rPr>
        <w:t>06</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lastRenderedPageBreak/>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Pr="00486792" w:rsidRDefault="005B20FD" w:rsidP="00486792">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r w:rsidRPr="00486792">
        <w:rPr>
          <w:rFonts w:ascii="Times New Roman" w:eastAsia="DejaVu Sans" w:hAnsi="Times New Roman" w:cs="Times New Roman"/>
          <w:b/>
          <w:i/>
          <w:sz w:val="24"/>
          <w:szCs w:val="24"/>
          <w:u w:val="single"/>
        </w:rPr>
        <w:t xml:space="preserve">- </w:t>
      </w:r>
      <w:r w:rsidR="00486792" w:rsidRPr="00486792">
        <w:rPr>
          <w:rFonts w:ascii="Times New Roman" w:eastAsia="DejaVu Sans" w:hAnsi="Times New Roman" w:cs="Times New Roman"/>
          <w:b/>
          <w:i/>
          <w:sz w:val="24"/>
          <w:szCs w:val="24"/>
          <w:u w:val="single"/>
        </w:rPr>
        <w:t>Приобретение на условиях лизинга.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Default="005C4CB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BC0681" w:rsidRPr="002C7513" w:rsidRDefault="00BC0681"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C84068" w:rsidRDefault="00930BE7" w:rsidP="00BC0681">
      <w:pPr>
        <w:tabs>
          <w:tab w:val="left" w:pos="142"/>
        </w:tabs>
        <w:spacing w:after="0" w:line="240" w:lineRule="auto"/>
        <w:ind w:firstLine="567"/>
        <w:jc w:val="center"/>
        <w:rPr>
          <w:rFonts w:ascii="Times New Roman" w:hAnsi="Times New Roman"/>
          <w:sz w:val="20"/>
          <w:szCs w:val="20"/>
          <w:lang w:eastAsia="ar-SA"/>
        </w:rPr>
      </w:pPr>
      <w:r w:rsidRPr="00930BE7">
        <w:rPr>
          <w:rFonts w:ascii="Times New Roman" w:hAnsi="Times New Roman" w:cs="Times New Roman"/>
          <w:b/>
          <w:sz w:val="24"/>
          <w:szCs w:val="24"/>
          <w:lang w:eastAsia="en-US"/>
        </w:rPr>
        <w:t>Техническое задание</w:t>
      </w:r>
    </w:p>
    <w:p w:rsidR="00BC0681" w:rsidRPr="00BC0681" w:rsidRDefault="00BC0681" w:rsidP="00BC0681">
      <w:pPr>
        <w:tabs>
          <w:tab w:val="left" w:pos="142"/>
        </w:tabs>
        <w:spacing w:after="0" w:line="240" w:lineRule="auto"/>
        <w:ind w:firstLine="567"/>
        <w:jc w:val="center"/>
        <w:rPr>
          <w:rFonts w:ascii="Times New Roman" w:hAnsi="Times New Roman"/>
          <w:sz w:val="20"/>
          <w:szCs w:val="20"/>
          <w:lang w:eastAsia="ar-SA"/>
        </w:rPr>
      </w:pPr>
    </w:p>
    <w:p w:rsidR="00C65E22" w:rsidRPr="00C65E22" w:rsidRDefault="00C65E22" w:rsidP="00C65E22">
      <w:pPr>
        <w:keepNext/>
        <w:keepLines/>
        <w:numPr>
          <w:ilvl w:val="0"/>
          <w:numId w:val="17"/>
        </w:numPr>
        <w:shd w:val="clear" w:color="auto" w:fill="FFFFFF"/>
        <w:spacing w:after="0" w:line="240" w:lineRule="auto"/>
        <w:ind w:left="0" w:firstLine="708"/>
        <w:jc w:val="center"/>
        <w:textAlignment w:val="baseline"/>
        <w:outlineLvl w:val="0"/>
        <w:rPr>
          <w:rFonts w:ascii="Times New Roman" w:eastAsia="Times New Roman" w:hAnsi="Times New Roman" w:cs="Times New Roman"/>
          <w:b/>
          <w:bCs/>
          <w:i/>
          <w:color w:val="365F91"/>
          <w:sz w:val="24"/>
          <w:szCs w:val="24"/>
          <w:lang w:eastAsia="ar-SA"/>
        </w:rPr>
      </w:pPr>
      <w:proofErr w:type="gramStart"/>
      <w:r w:rsidRPr="00C65E22">
        <w:rPr>
          <w:rFonts w:ascii="Times New Roman" w:eastAsia="Times New Roman" w:hAnsi="Times New Roman" w:cs="Times New Roman"/>
          <w:b/>
          <w:bCs/>
          <w:i/>
          <w:sz w:val="24"/>
          <w:szCs w:val="24"/>
          <w:lang w:eastAsia="ar-SA"/>
        </w:rPr>
        <w:t xml:space="preserve">На приобретение автомобиля с </w:t>
      </w:r>
      <w:proofErr w:type="spellStart"/>
      <w:r w:rsidRPr="00C65E22">
        <w:rPr>
          <w:rFonts w:ascii="Times New Roman" w:eastAsia="Times New Roman" w:hAnsi="Times New Roman" w:cs="Times New Roman"/>
          <w:b/>
          <w:bCs/>
          <w:i/>
          <w:sz w:val="24"/>
          <w:szCs w:val="24"/>
          <w:lang w:eastAsia="ar-SA"/>
        </w:rPr>
        <w:t>европлатформой</w:t>
      </w:r>
      <w:proofErr w:type="spellEnd"/>
      <w:r w:rsidRPr="00C65E22">
        <w:rPr>
          <w:rFonts w:ascii="Times New Roman" w:eastAsia="Times New Roman" w:hAnsi="Times New Roman" w:cs="Times New Roman"/>
          <w:b/>
          <w:bCs/>
          <w:i/>
          <w:sz w:val="24"/>
          <w:szCs w:val="24"/>
          <w:lang w:eastAsia="ar-SA"/>
        </w:rPr>
        <w:t xml:space="preserve"> на удлиненном базовым шасси ГАЗ с двухрядной кабиной </w:t>
      </w:r>
      <w:proofErr w:type="gramEnd"/>
    </w:p>
    <w:p w:rsidR="00C65E22" w:rsidRPr="00C65E22" w:rsidRDefault="00C65E22" w:rsidP="00C65E22">
      <w:pPr>
        <w:spacing w:after="0" w:line="240" w:lineRule="auto"/>
        <w:jc w:val="both"/>
        <w:rPr>
          <w:rFonts w:ascii="Times New Roman" w:hAnsi="Times New Roman" w:cs="Times New Roman"/>
          <w:lang w:eastAsia="ar-SA"/>
        </w:rPr>
      </w:pPr>
    </w:p>
    <w:p w:rsidR="00C65E22" w:rsidRPr="00C65E22" w:rsidRDefault="00C65E22" w:rsidP="00C65E22">
      <w:pPr>
        <w:numPr>
          <w:ilvl w:val="0"/>
          <w:numId w:val="17"/>
        </w:numPr>
        <w:suppressAutoHyphens w:val="0"/>
        <w:ind w:left="0" w:firstLine="0"/>
        <w:contextualSpacing/>
        <w:jc w:val="both"/>
        <w:rPr>
          <w:rFonts w:ascii="Times New Roman" w:hAnsi="Times New Roman" w:cs="Times New Roman"/>
          <w:b/>
          <w:color w:val="000000"/>
          <w:lang w:eastAsia="en-US"/>
        </w:rPr>
      </w:pPr>
      <w:r w:rsidRPr="00C65E22">
        <w:rPr>
          <w:rFonts w:ascii="Times New Roman" w:hAnsi="Times New Roman" w:cs="Times New Roman"/>
          <w:b/>
          <w:color w:val="000000"/>
          <w:lang w:eastAsia="en-US"/>
        </w:rPr>
        <w:t>Требование к количественным характеристикам поставки.</w:t>
      </w:r>
    </w:p>
    <w:p w:rsidR="00C65E22" w:rsidRPr="00C65E22" w:rsidRDefault="00C65E22" w:rsidP="00C65E22">
      <w:pPr>
        <w:numPr>
          <w:ilvl w:val="1"/>
          <w:numId w:val="18"/>
        </w:numPr>
        <w:suppressAutoHyphens w:val="0"/>
        <w:spacing w:line="240" w:lineRule="auto"/>
        <w:ind w:left="0" w:firstLine="0"/>
        <w:contextualSpacing/>
        <w:jc w:val="both"/>
        <w:rPr>
          <w:rFonts w:ascii="Times New Roman" w:hAnsi="Times New Roman" w:cs="Times New Roman"/>
          <w:b/>
          <w:color w:val="000000"/>
          <w:lang w:eastAsia="en-US"/>
        </w:rPr>
      </w:pPr>
      <w:proofErr w:type="gramStart"/>
      <w:r w:rsidRPr="00C65E22">
        <w:rPr>
          <w:rFonts w:ascii="Times New Roman" w:hAnsi="Times New Roman" w:cs="Times New Roman"/>
          <w:color w:val="000000"/>
          <w:lang w:eastAsia="en-US"/>
        </w:rPr>
        <w:t xml:space="preserve">Предметом настоящего технического задания является приобретение </w:t>
      </w:r>
      <w:r w:rsidRPr="00C65E22">
        <w:rPr>
          <w:rFonts w:ascii="Times New Roman" w:hAnsi="Times New Roman" w:cs="Times New Roman"/>
          <w:b/>
          <w:color w:val="000000"/>
          <w:lang w:eastAsia="en-US"/>
        </w:rPr>
        <w:t xml:space="preserve">автомобиля с </w:t>
      </w:r>
      <w:proofErr w:type="spellStart"/>
      <w:r w:rsidRPr="00C65E22">
        <w:rPr>
          <w:rFonts w:ascii="Times New Roman" w:hAnsi="Times New Roman" w:cs="Times New Roman"/>
          <w:b/>
          <w:color w:val="000000"/>
          <w:lang w:eastAsia="en-US"/>
        </w:rPr>
        <w:t>европлатформой</w:t>
      </w:r>
      <w:proofErr w:type="spellEnd"/>
      <w:r w:rsidRPr="00C65E22">
        <w:rPr>
          <w:rFonts w:ascii="Times New Roman" w:hAnsi="Times New Roman" w:cs="Times New Roman"/>
          <w:b/>
          <w:color w:val="000000"/>
          <w:lang w:eastAsia="en-US"/>
        </w:rPr>
        <w:t xml:space="preserve"> на удлиненном базовым шасси ГАЗ с двухрядной кабиной</w:t>
      </w:r>
      <w:proofErr w:type="gramEnd"/>
    </w:p>
    <w:tbl>
      <w:tblPr>
        <w:tblW w:w="10348" w:type="dxa"/>
        <w:tblInd w:w="-601" w:type="dxa"/>
        <w:tblLook w:val="04A0" w:firstRow="1" w:lastRow="0" w:firstColumn="1" w:lastColumn="0" w:noHBand="0" w:noVBand="1"/>
      </w:tblPr>
      <w:tblGrid>
        <w:gridCol w:w="5671"/>
        <w:gridCol w:w="4677"/>
      </w:tblGrid>
      <w:tr w:rsidR="00C65E22" w:rsidRPr="00C65E22" w:rsidTr="00C65E22">
        <w:trPr>
          <w:trHeight w:val="315"/>
        </w:trPr>
        <w:tc>
          <w:tcPr>
            <w:tcW w:w="5671" w:type="dxa"/>
            <w:tcBorders>
              <w:top w:val="single" w:sz="8" w:space="0" w:color="auto"/>
              <w:left w:val="single" w:sz="8" w:space="0" w:color="auto"/>
              <w:bottom w:val="single" w:sz="8" w:space="0" w:color="auto"/>
              <w:right w:val="single" w:sz="4" w:space="0" w:color="auto"/>
            </w:tcBorders>
            <w:vAlign w:val="bottom"/>
            <w:hideMark/>
          </w:tcPr>
          <w:p w:rsidR="00C65E22" w:rsidRPr="00C65E22" w:rsidRDefault="00C65E22" w:rsidP="00C65E22">
            <w:pPr>
              <w:suppressAutoHyphens w:val="0"/>
              <w:spacing w:after="0" w:line="240" w:lineRule="auto"/>
              <w:jc w:val="center"/>
              <w:rPr>
                <w:rFonts w:ascii="Times New Roman" w:eastAsia="Times New Roman" w:hAnsi="Times New Roman" w:cs="Times New Roman"/>
                <w:b/>
                <w:bCs/>
                <w:color w:val="000000"/>
                <w:lang w:eastAsia="ru-RU"/>
              </w:rPr>
            </w:pPr>
            <w:r w:rsidRPr="00C65E22">
              <w:rPr>
                <w:rFonts w:ascii="Times New Roman" w:eastAsia="Times New Roman" w:hAnsi="Times New Roman" w:cs="Times New Roman"/>
                <w:b/>
                <w:bCs/>
                <w:color w:val="000000"/>
                <w:lang w:eastAsia="ru-RU"/>
              </w:rPr>
              <w:t>Наименование характеристики</w:t>
            </w:r>
          </w:p>
        </w:tc>
        <w:tc>
          <w:tcPr>
            <w:tcW w:w="4677" w:type="dxa"/>
            <w:tcBorders>
              <w:top w:val="single" w:sz="8" w:space="0" w:color="auto"/>
              <w:left w:val="nil"/>
              <w:bottom w:val="single" w:sz="8" w:space="0" w:color="auto"/>
              <w:right w:val="single" w:sz="8" w:space="0" w:color="auto"/>
            </w:tcBorders>
            <w:noWrap/>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b/>
                <w:bCs/>
                <w:color w:val="000000"/>
                <w:lang w:eastAsia="ru-RU"/>
              </w:rPr>
            </w:pPr>
            <w:r w:rsidRPr="00C65E22">
              <w:rPr>
                <w:rFonts w:ascii="Times New Roman" w:eastAsia="Times New Roman" w:hAnsi="Times New Roman" w:cs="Times New Roman"/>
                <w:b/>
                <w:bCs/>
                <w:color w:val="000000"/>
                <w:lang w:eastAsia="ru-RU"/>
              </w:rPr>
              <w:t>Параметр</w:t>
            </w:r>
          </w:p>
        </w:tc>
      </w:tr>
      <w:tr w:rsidR="00C65E22" w:rsidRPr="00C65E22" w:rsidTr="00C65E22">
        <w:trPr>
          <w:trHeight w:val="315"/>
        </w:trPr>
        <w:tc>
          <w:tcPr>
            <w:tcW w:w="5671" w:type="dxa"/>
            <w:tcBorders>
              <w:top w:val="single" w:sz="8" w:space="0" w:color="auto"/>
              <w:left w:val="single" w:sz="8" w:space="0" w:color="auto"/>
              <w:bottom w:val="single" w:sz="8" w:space="0" w:color="auto"/>
              <w:right w:val="single" w:sz="4" w:space="0" w:color="auto"/>
            </w:tcBorders>
            <w:vAlign w:val="bottom"/>
            <w:hideMark/>
          </w:tcPr>
          <w:p w:rsidR="00C65E22" w:rsidRPr="00C65E22" w:rsidRDefault="00C65E22" w:rsidP="00C65E22">
            <w:pPr>
              <w:suppressAutoHyphens w:val="0"/>
              <w:spacing w:after="0" w:line="240" w:lineRule="auto"/>
              <w:rPr>
                <w:rFonts w:ascii="Times New Roman" w:eastAsia="Times New Roman" w:hAnsi="Times New Roman" w:cs="Times New Roman"/>
                <w:bCs/>
                <w:color w:val="000000"/>
                <w:lang w:eastAsia="ru-RU"/>
              </w:rPr>
            </w:pPr>
            <w:r w:rsidRPr="00C65E22">
              <w:rPr>
                <w:rFonts w:ascii="Times New Roman" w:eastAsia="Times New Roman" w:hAnsi="Times New Roman" w:cs="Times New Roman"/>
                <w:bCs/>
                <w:color w:val="000000"/>
                <w:lang w:eastAsia="ru-RU"/>
              </w:rPr>
              <w:t>Наименование машины:</w:t>
            </w:r>
          </w:p>
        </w:tc>
        <w:tc>
          <w:tcPr>
            <w:tcW w:w="4677" w:type="dxa"/>
            <w:tcBorders>
              <w:top w:val="single" w:sz="8" w:space="0" w:color="auto"/>
              <w:left w:val="nil"/>
              <w:bottom w:val="single" w:sz="8" w:space="0" w:color="auto"/>
              <w:right w:val="single" w:sz="8" w:space="0" w:color="auto"/>
            </w:tcBorders>
            <w:noWrap/>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bCs/>
                <w:color w:val="000000"/>
                <w:lang w:val="en-US" w:eastAsia="ru-RU"/>
              </w:rPr>
            </w:pPr>
            <w:r w:rsidRPr="00C65E22">
              <w:rPr>
                <w:rFonts w:ascii="Times New Roman" w:eastAsia="Times New Roman" w:hAnsi="Times New Roman" w:cs="Times New Roman"/>
                <w:bCs/>
                <w:color w:val="000000"/>
                <w:lang w:eastAsia="ru-RU"/>
              </w:rPr>
              <w:t>ГАЗ (</w:t>
            </w:r>
            <w:proofErr w:type="spellStart"/>
            <w:r w:rsidRPr="00C65E22">
              <w:rPr>
                <w:rFonts w:ascii="Times New Roman" w:eastAsia="Times New Roman" w:hAnsi="Times New Roman" w:cs="Times New Roman"/>
                <w:bCs/>
                <w:color w:val="000000"/>
                <w:lang w:val="en-US" w:eastAsia="ru-RU"/>
              </w:rPr>
              <w:t>GAZelle</w:t>
            </w:r>
            <w:proofErr w:type="spellEnd"/>
            <w:r w:rsidRPr="00C65E22">
              <w:rPr>
                <w:rFonts w:ascii="Times New Roman" w:eastAsia="Times New Roman" w:hAnsi="Times New Roman" w:cs="Times New Roman"/>
                <w:bCs/>
                <w:color w:val="000000"/>
                <w:lang w:val="en-US" w:eastAsia="ru-RU"/>
              </w:rPr>
              <w:t xml:space="preserve"> NEXT</w:t>
            </w:r>
            <w:r w:rsidRPr="00C65E22">
              <w:rPr>
                <w:rFonts w:ascii="Times New Roman" w:eastAsia="Times New Roman" w:hAnsi="Times New Roman" w:cs="Times New Roman"/>
                <w:bCs/>
                <w:color w:val="000000"/>
                <w:lang w:eastAsia="ru-RU"/>
              </w:rPr>
              <w:t>/Бизнес</w:t>
            </w:r>
            <w:r w:rsidRPr="00C65E22">
              <w:rPr>
                <w:rFonts w:ascii="Times New Roman" w:eastAsia="Times New Roman" w:hAnsi="Times New Roman" w:cs="Times New Roman"/>
                <w:bCs/>
                <w:color w:val="000000"/>
                <w:lang w:val="en-US" w:eastAsia="ru-RU"/>
              </w:rPr>
              <w:t>)</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Количество:</w:t>
            </w:r>
          </w:p>
        </w:tc>
        <w:tc>
          <w:tcPr>
            <w:tcW w:w="4677" w:type="dxa"/>
            <w:tcBorders>
              <w:top w:val="nil"/>
              <w:left w:val="nil"/>
              <w:bottom w:val="single" w:sz="4" w:space="0" w:color="auto"/>
              <w:right w:val="single" w:sz="4" w:space="0" w:color="auto"/>
            </w:tcBorders>
            <w:shd w:val="clear" w:color="auto" w:fill="FFFFFF"/>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val="en-US" w:eastAsia="ru-RU"/>
              </w:rPr>
            </w:pPr>
            <w:r w:rsidRPr="00C65E22">
              <w:rPr>
                <w:rFonts w:ascii="Times New Roman" w:eastAsia="Times New Roman" w:hAnsi="Times New Roman" w:cs="Times New Roman"/>
                <w:color w:val="000000"/>
                <w:lang w:val="en-US" w:eastAsia="ru-RU"/>
              </w:rPr>
              <w:t>1</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Год выпуска:</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 Не ранее 2022 г.</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Категория ТС</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В</w:t>
            </w:r>
          </w:p>
        </w:tc>
      </w:tr>
      <w:tr w:rsidR="00C65E22" w:rsidRPr="00C65E22" w:rsidTr="00C65E22">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b/>
                <w:bCs/>
                <w:color w:val="000000"/>
                <w:lang w:eastAsia="ru-RU"/>
              </w:rPr>
            </w:pPr>
            <w:r w:rsidRPr="00C65E22">
              <w:rPr>
                <w:rFonts w:ascii="Times New Roman" w:eastAsia="Times New Roman" w:hAnsi="Times New Roman" w:cs="Times New Roman"/>
                <w:b/>
                <w:bCs/>
                <w:color w:val="000000"/>
                <w:lang w:eastAsia="ru-RU"/>
              </w:rPr>
              <w:t>Особенности комплектации</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b/>
                <w:bCs/>
                <w:color w:val="000000"/>
                <w:lang w:eastAsia="ru-RU"/>
              </w:rPr>
            </w:pPr>
            <w:r w:rsidRPr="00C65E22">
              <w:rPr>
                <w:rFonts w:ascii="Times New Roman" w:eastAsia="Times New Roman" w:hAnsi="Times New Roman" w:cs="Times New Roman"/>
                <w:b/>
                <w:bCs/>
                <w:color w:val="000000"/>
                <w:lang w:eastAsia="ru-RU"/>
              </w:rPr>
              <w:t xml:space="preserve">Модель </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Не </w:t>
            </w:r>
            <w:proofErr w:type="gramStart"/>
            <w:r w:rsidRPr="00C65E22">
              <w:rPr>
                <w:rFonts w:ascii="Times New Roman" w:eastAsia="Times New Roman" w:hAnsi="Times New Roman" w:cs="Times New Roman"/>
                <w:color w:val="000000"/>
                <w:lang w:eastAsia="ru-RU"/>
              </w:rPr>
              <w:t>установлена</w:t>
            </w:r>
            <w:proofErr w:type="gramEnd"/>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Полная масса, тонн</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Не более 3,5</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Количество мест, чел.</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6+1</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Колесная база, </w:t>
            </w:r>
            <w:proofErr w:type="gramStart"/>
            <w:r w:rsidRPr="00C65E22">
              <w:rPr>
                <w:rFonts w:ascii="Times New Roman" w:eastAsia="Times New Roman" w:hAnsi="Times New Roman" w:cs="Times New Roman"/>
                <w:color w:val="000000"/>
                <w:lang w:eastAsia="ru-RU"/>
              </w:rPr>
              <w:t>мм</w:t>
            </w:r>
            <w:proofErr w:type="gramEnd"/>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Не более 4500</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Емкость топливного бака, </w:t>
            </w:r>
            <w:proofErr w:type="gramStart"/>
            <w:r w:rsidRPr="00C65E22">
              <w:rPr>
                <w:rFonts w:ascii="Times New Roman" w:eastAsia="Times New Roman" w:hAnsi="Times New Roman" w:cs="Times New Roman"/>
                <w:color w:val="000000"/>
                <w:lang w:eastAsia="ru-RU"/>
              </w:rPr>
              <w:t>л</w:t>
            </w:r>
            <w:proofErr w:type="gramEnd"/>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60-80</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Габаритные размеры (длина </w:t>
            </w:r>
            <w:r w:rsidRPr="00C65E22">
              <w:rPr>
                <w:rFonts w:ascii="Times New Roman" w:eastAsia="Times New Roman" w:hAnsi="Times New Roman" w:cs="Times New Roman"/>
                <w:color w:val="000000"/>
                <w:lang w:val="en-US" w:eastAsia="ru-RU"/>
              </w:rPr>
              <w:t>x</w:t>
            </w:r>
            <w:r w:rsidRPr="00C65E22">
              <w:rPr>
                <w:rFonts w:ascii="Times New Roman" w:eastAsia="Times New Roman" w:hAnsi="Times New Roman" w:cs="Times New Roman"/>
                <w:color w:val="000000"/>
                <w:lang w:eastAsia="ru-RU"/>
              </w:rPr>
              <w:t xml:space="preserve"> ширина х высота), </w:t>
            </w:r>
            <w:proofErr w:type="gramStart"/>
            <w:r w:rsidRPr="00C65E22">
              <w:rPr>
                <w:rFonts w:ascii="Times New Roman" w:eastAsia="Times New Roman" w:hAnsi="Times New Roman" w:cs="Times New Roman"/>
                <w:color w:val="000000"/>
                <w:lang w:eastAsia="ru-RU"/>
              </w:rPr>
              <w:t>мм</w:t>
            </w:r>
            <w:proofErr w:type="gramEnd"/>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Не более 7900/2600/3400</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Объем надстройки, </w:t>
            </w:r>
            <w:proofErr w:type="spellStart"/>
            <w:r w:rsidRPr="00C65E22">
              <w:rPr>
                <w:rFonts w:ascii="Times New Roman" w:eastAsia="Times New Roman" w:hAnsi="Times New Roman" w:cs="Times New Roman"/>
                <w:color w:val="000000"/>
                <w:lang w:eastAsia="ru-RU"/>
              </w:rPr>
              <w:t>м</w:t>
            </w:r>
            <w:proofErr w:type="gramStart"/>
            <w:r w:rsidRPr="00C65E22">
              <w:rPr>
                <w:rFonts w:ascii="Times New Roman" w:eastAsia="Times New Roman" w:hAnsi="Times New Roman" w:cs="Times New Roman"/>
                <w:color w:val="000000"/>
                <w:lang w:eastAsia="ru-RU"/>
              </w:rPr>
              <w:t>.к</w:t>
            </w:r>
            <w:proofErr w:type="gramEnd"/>
            <w:r w:rsidRPr="00C65E22">
              <w:rPr>
                <w:rFonts w:ascii="Times New Roman" w:eastAsia="Times New Roman" w:hAnsi="Times New Roman" w:cs="Times New Roman"/>
                <w:color w:val="000000"/>
                <w:lang w:eastAsia="ru-RU"/>
              </w:rPr>
              <w:t>уб</w:t>
            </w:r>
            <w:proofErr w:type="spellEnd"/>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Не более 19</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Модель и тип двигателя</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val="en-US" w:eastAsia="ru-RU"/>
              </w:rPr>
              <w:t>GAZ</w:t>
            </w:r>
            <w:r w:rsidRPr="00C65E22">
              <w:rPr>
                <w:rFonts w:ascii="Times New Roman" w:eastAsia="Times New Roman" w:hAnsi="Times New Roman" w:cs="Times New Roman"/>
                <w:color w:val="000000"/>
                <w:lang w:eastAsia="ru-RU"/>
              </w:rPr>
              <w:t>, дизельный</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Коробка переключения передач</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Механическая</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proofErr w:type="spellStart"/>
            <w:r w:rsidRPr="00C65E22">
              <w:rPr>
                <w:rFonts w:ascii="Times New Roman" w:eastAsia="Times New Roman" w:hAnsi="Times New Roman" w:cs="Times New Roman"/>
                <w:color w:val="000000"/>
                <w:lang w:eastAsia="ru-RU"/>
              </w:rPr>
              <w:t>Электро</w:t>
            </w:r>
            <w:proofErr w:type="spellEnd"/>
            <w:r w:rsidRPr="00C65E22">
              <w:rPr>
                <w:rFonts w:ascii="Times New Roman" w:eastAsia="Times New Roman" w:hAnsi="Times New Roman" w:cs="Times New Roman"/>
                <w:color w:val="000000"/>
                <w:lang w:eastAsia="ru-RU"/>
              </w:rPr>
              <w:t>/гидроусилитель руля</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Наличие</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Кондиционер</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Наличие</w:t>
            </w:r>
          </w:p>
        </w:tc>
      </w:tr>
      <w:tr w:rsidR="00C65E22" w:rsidRPr="00C65E22" w:rsidTr="00C65E22">
        <w:trPr>
          <w:trHeight w:val="300"/>
        </w:trPr>
        <w:tc>
          <w:tcPr>
            <w:tcW w:w="5671" w:type="dxa"/>
            <w:tcBorders>
              <w:top w:val="nil"/>
              <w:left w:val="single" w:sz="4" w:space="0" w:color="auto"/>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Рама</w:t>
            </w:r>
          </w:p>
        </w:tc>
        <w:tc>
          <w:tcPr>
            <w:tcW w:w="4677" w:type="dxa"/>
            <w:tcBorders>
              <w:top w:val="nil"/>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Усиленная</w:t>
            </w:r>
          </w:p>
        </w:tc>
      </w:tr>
      <w:tr w:rsidR="00C65E22" w:rsidRPr="00C65E22" w:rsidTr="00C65E22">
        <w:trPr>
          <w:trHeight w:val="278"/>
        </w:trPr>
        <w:tc>
          <w:tcPr>
            <w:tcW w:w="5671" w:type="dxa"/>
            <w:tcBorders>
              <w:top w:val="single" w:sz="4" w:space="0" w:color="auto"/>
              <w:left w:val="single" w:sz="4" w:space="0" w:color="auto"/>
              <w:bottom w:val="single" w:sz="4" w:space="0" w:color="auto"/>
              <w:right w:val="single" w:sz="4" w:space="0" w:color="auto"/>
            </w:tcBorders>
            <w:hideMark/>
          </w:tcPr>
          <w:p w:rsidR="00C65E22" w:rsidRPr="00C65E22" w:rsidRDefault="00C65E22" w:rsidP="00C65E22">
            <w:pPr>
              <w:jc w:val="both"/>
              <w:rPr>
                <w:rFonts w:ascii="Times New Roman" w:hAnsi="Times New Roman" w:cs="Times New Roman"/>
                <w:sz w:val="24"/>
                <w:szCs w:val="24"/>
                <w:lang w:eastAsia="ar-SA"/>
              </w:rPr>
            </w:pPr>
            <w:r w:rsidRPr="00C65E22">
              <w:rPr>
                <w:rFonts w:ascii="Times New Roman" w:hAnsi="Times New Roman" w:cs="Times New Roman"/>
                <w:lang w:eastAsia="ar-SA"/>
              </w:rPr>
              <w:t>Цена за 1, в рублях с НДС на условиях самовывоза со склада поставщика</w:t>
            </w:r>
          </w:p>
        </w:tc>
        <w:tc>
          <w:tcPr>
            <w:tcW w:w="4677" w:type="dxa"/>
            <w:tcBorders>
              <w:top w:val="single" w:sz="4" w:space="0" w:color="auto"/>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Не </w:t>
            </w:r>
            <w:proofErr w:type="gramStart"/>
            <w:r w:rsidRPr="00C65E22">
              <w:rPr>
                <w:rFonts w:ascii="Times New Roman" w:eastAsia="Times New Roman" w:hAnsi="Times New Roman" w:cs="Times New Roman"/>
                <w:color w:val="000000"/>
                <w:lang w:eastAsia="ru-RU"/>
              </w:rPr>
              <w:t>установлена</w:t>
            </w:r>
            <w:proofErr w:type="gramEnd"/>
          </w:p>
        </w:tc>
      </w:tr>
      <w:tr w:rsidR="00C65E22" w:rsidRPr="00C65E22" w:rsidTr="00C65E22">
        <w:trPr>
          <w:trHeight w:val="278"/>
        </w:trPr>
        <w:tc>
          <w:tcPr>
            <w:tcW w:w="5671" w:type="dxa"/>
            <w:tcBorders>
              <w:top w:val="single" w:sz="4" w:space="0" w:color="auto"/>
              <w:left w:val="single" w:sz="4" w:space="0" w:color="auto"/>
              <w:bottom w:val="single" w:sz="4" w:space="0" w:color="auto"/>
              <w:right w:val="single" w:sz="4" w:space="0" w:color="auto"/>
            </w:tcBorders>
            <w:hideMark/>
          </w:tcPr>
          <w:p w:rsidR="00C65E22" w:rsidRPr="00C65E22" w:rsidRDefault="00C65E22" w:rsidP="00C65E22">
            <w:pPr>
              <w:jc w:val="both"/>
              <w:rPr>
                <w:rFonts w:ascii="Times New Roman" w:hAnsi="Times New Roman" w:cs="Times New Roman"/>
                <w:shd w:val="clear" w:color="auto" w:fill="EDF1FA"/>
                <w:lang w:eastAsia="ar-SA"/>
              </w:rPr>
            </w:pPr>
            <w:r w:rsidRPr="00C65E22">
              <w:rPr>
                <w:rFonts w:ascii="Times New Roman" w:hAnsi="Times New Roman" w:cs="Times New Roman"/>
                <w:lang w:eastAsia="ar-SA"/>
              </w:rPr>
              <w:t>Цена за 1, в рублях с НДС 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Не </w:t>
            </w:r>
            <w:proofErr w:type="gramStart"/>
            <w:r w:rsidRPr="00C65E22">
              <w:rPr>
                <w:rFonts w:ascii="Times New Roman" w:eastAsia="Times New Roman" w:hAnsi="Times New Roman" w:cs="Times New Roman"/>
                <w:color w:val="000000"/>
                <w:lang w:eastAsia="ru-RU"/>
              </w:rPr>
              <w:t>установлена</w:t>
            </w:r>
            <w:proofErr w:type="gramEnd"/>
          </w:p>
        </w:tc>
      </w:tr>
      <w:tr w:rsidR="00C65E22" w:rsidRPr="00C65E22" w:rsidTr="00C65E22">
        <w:trPr>
          <w:trHeight w:val="341"/>
        </w:trPr>
        <w:tc>
          <w:tcPr>
            <w:tcW w:w="5671" w:type="dxa"/>
            <w:tcBorders>
              <w:top w:val="single" w:sz="4" w:space="0" w:color="auto"/>
              <w:left w:val="single" w:sz="4" w:space="0" w:color="auto"/>
              <w:bottom w:val="single" w:sz="4" w:space="0" w:color="auto"/>
              <w:right w:val="single" w:sz="4" w:space="0" w:color="auto"/>
            </w:tcBorders>
            <w:hideMark/>
          </w:tcPr>
          <w:p w:rsidR="00C65E22" w:rsidRPr="00C65E22" w:rsidRDefault="00C65E22" w:rsidP="00C65E22">
            <w:pPr>
              <w:jc w:val="both"/>
              <w:rPr>
                <w:rFonts w:ascii="Times New Roman" w:hAnsi="Times New Roman" w:cs="Times New Roman"/>
                <w:color w:val="333333"/>
                <w:shd w:val="clear" w:color="auto" w:fill="EDF1FA"/>
                <w:lang w:eastAsia="ar-SA"/>
              </w:rPr>
            </w:pPr>
            <w:r w:rsidRPr="00C65E22">
              <w:rPr>
                <w:rFonts w:ascii="Times New Roman" w:hAnsi="Times New Roman" w:cs="Times New Roman"/>
                <w:b/>
                <w:lang w:eastAsia="ar-SA"/>
              </w:rPr>
              <w:t>Сумма, в руб. с НДС</w:t>
            </w:r>
            <w:r w:rsidRPr="00C65E22">
              <w:rPr>
                <w:rFonts w:ascii="Times New Roman" w:hAnsi="Times New Roman" w:cs="Times New Roman"/>
                <w:shd w:val="clear" w:color="auto" w:fill="EDF1FA"/>
                <w:lang w:eastAsia="ar-SA"/>
              </w:rPr>
              <w:t xml:space="preserve"> </w:t>
            </w:r>
            <w:r w:rsidRPr="00C65E22">
              <w:rPr>
                <w:rFonts w:ascii="Times New Roman" w:hAnsi="Times New Roman" w:cs="Times New Roman"/>
                <w:lang w:eastAsia="ar-SA"/>
              </w:rPr>
              <w:t>на условиях самовывоза со склада</w:t>
            </w:r>
            <w:r w:rsidRPr="00C65E22">
              <w:rPr>
                <w:rFonts w:ascii="Times New Roman" w:hAnsi="Times New Roman" w:cs="Times New Roman"/>
                <w:shd w:val="clear" w:color="auto" w:fill="EDF1FA"/>
                <w:lang w:eastAsia="ar-SA"/>
              </w:rPr>
              <w:t xml:space="preserve"> </w:t>
            </w:r>
            <w:r w:rsidRPr="00C65E22">
              <w:rPr>
                <w:rFonts w:ascii="Times New Roman" w:hAnsi="Times New Roman" w:cs="Times New Roman"/>
                <w:lang w:eastAsia="ar-SA"/>
              </w:rPr>
              <w:t>поставщика</w:t>
            </w:r>
          </w:p>
        </w:tc>
        <w:tc>
          <w:tcPr>
            <w:tcW w:w="4677" w:type="dxa"/>
            <w:tcBorders>
              <w:top w:val="single" w:sz="4" w:space="0" w:color="auto"/>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Не </w:t>
            </w:r>
            <w:proofErr w:type="gramStart"/>
            <w:r w:rsidRPr="00C65E22">
              <w:rPr>
                <w:rFonts w:ascii="Times New Roman" w:eastAsia="Times New Roman" w:hAnsi="Times New Roman" w:cs="Times New Roman"/>
                <w:color w:val="000000"/>
                <w:lang w:eastAsia="ru-RU"/>
              </w:rPr>
              <w:t>установлена</w:t>
            </w:r>
            <w:proofErr w:type="gramEnd"/>
          </w:p>
        </w:tc>
      </w:tr>
      <w:tr w:rsidR="00C65E22" w:rsidRPr="00C65E22" w:rsidTr="00C65E22">
        <w:trPr>
          <w:trHeight w:val="341"/>
        </w:trPr>
        <w:tc>
          <w:tcPr>
            <w:tcW w:w="5671" w:type="dxa"/>
            <w:tcBorders>
              <w:top w:val="single" w:sz="4" w:space="0" w:color="auto"/>
              <w:left w:val="single" w:sz="4" w:space="0" w:color="auto"/>
              <w:bottom w:val="single" w:sz="4" w:space="0" w:color="auto"/>
              <w:right w:val="single" w:sz="4" w:space="0" w:color="auto"/>
            </w:tcBorders>
            <w:hideMark/>
          </w:tcPr>
          <w:p w:rsidR="00C65E22" w:rsidRPr="00C65E22" w:rsidRDefault="00C65E22" w:rsidP="00C65E22">
            <w:pPr>
              <w:jc w:val="both"/>
              <w:rPr>
                <w:rFonts w:ascii="Times New Roman" w:hAnsi="Times New Roman" w:cs="Times New Roman"/>
                <w:b/>
                <w:lang w:eastAsia="ar-SA"/>
              </w:rPr>
            </w:pPr>
            <w:r w:rsidRPr="00C65E22">
              <w:rPr>
                <w:rFonts w:ascii="Times New Roman" w:hAnsi="Times New Roman" w:cs="Times New Roman"/>
                <w:b/>
                <w:lang w:eastAsia="ar-SA"/>
              </w:rPr>
              <w:t>Сумма, в руб. с НДС</w:t>
            </w:r>
            <w:r w:rsidRPr="00C65E22">
              <w:rPr>
                <w:rFonts w:ascii="Times New Roman" w:hAnsi="Times New Roman" w:cs="Times New Roman"/>
                <w:shd w:val="clear" w:color="auto" w:fill="EDF1FA"/>
                <w:lang w:eastAsia="ar-SA"/>
              </w:rPr>
              <w:t xml:space="preserve"> </w:t>
            </w:r>
            <w:r w:rsidRPr="00C65E22">
              <w:rPr>
                <w:rFonts w:ascii="Times New Roman" w:hAnsi="Times New Roman" w:cs="Times New Roman"/>
                <w:lang w:eastAsia="ar-SA"/>
              </w:rPr>
              <w:t>на условиях доставки до склада покупателя</w:t>
            </w:r>
          </w:p>
        </w:tc>
        <w:tc>
          <w:tcPr>
            <w:tcW w:w="4677" w:type="dxa"/>
            <w:tcBorders>
              <w:top w:val="single" w:sz="4" w:space="0" w:color="auto"/>
              <w:left w:val="nil"/>
              <w:bottom w:val="single" w:sz="4" w:space="0" w:color="auto"/>
              <w:right w:val="single" w:sz="4" w:space="0" w:color="auto"/>
            </w:tcBorders>
            <w:vAlign w:val="center"/>
            <w:hideMark/>
          </w:tcPr>
          <w:p w:rsidR="00C65E22" w:rsidRPr="00C65E22" w:rsidRDefault="00C65E22" w:rsidP="00C65E22">
            <w:pPr>
              <w:suppressAutoHyphens w:val="0"/>
              <w:spacing w:after="0" w:line="240" w:lineRule="auto"/>
              <w:jc w:val="center"/>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xml:space="preserve">Не </w:t>
            </w:r>
            <w:proofErr w:type="gramStart"/>
            <w:r w:rsidRPr="00C65E22">
              <w:rPr>
                <w:rFonts w:ascii="Times New Roman" w:eastAsia="Times New Roman" w:hAnsi="Times New Roman" w:cs="Times New Roman"/>
                <w:color w:val="000000"/>
                <w:lang w:eastAsia="ru-RU"/>
              </w:rPr>
              <w:t>установлена</w:t>
            </w:r>
            <w:proofErr w:type="gramEnd"/>
          </w:p>
        </w:tc>
      </w:tr>
    </w:tbl>
    <w:p w:rsidR="00C65E22" w:rsidRPr="00C65E22" w:rsidRDefault="00C65E22" w:rsidP="00C65E22">
      <w:pPr>
        <w:suppressAutoHyphens w:val="0"/>
        <w:spacing w:line="240" w:lineRule="auto"/>
        <w:ind w:left="360"/>
        <w:contextualSpacing/>
        <w:jc w:val="both"/>
        <w:rPr>
          <w:rFonts w:ascii="Times New Roman" w:hAnsi="Times New Roman" w:cs="Times New Roman"/>
          <w:b/>
          <w:color w:val="000000"/>
          <w:lang w:eastAsia="en-US"/>
        </w:rPr>
      </w:pPr>
    </w:p>
    <w:p w:rsidR="00C65E22" w:rsidRPr="00C65E22" w:rsidRDefault="00C65E22" w:rsidP="00C65E22">
      <w:pPr>
        <w:numPr>
          <w:ilvl w:val="0"/>
          <w:numId w:val="18"/>
        </w:numPr>
        <w:suppressAutoHyphens w:val="0"/>
        <w:spacing w:line="240" w:lineRule="auto"/>
        <w:contextualSpacing/>
        <w:jc w:val="both"/>
        <w:rPr>
          <w:rFonts w:ascii="Times New Roman" w:hAnsi="Times New Roman" w:cs="Times New Roman"/>
          <w:b/>
          <w:color w:val="000000"/>
          <w:lang w:eastAsia="en-US"/>
        </w:rPr>
      </w:pPr>
      <w:r w:rsidRPr="00C65E22">
        <w:rPr>
          <w:rFonts w:ascii="Times New Roman" w:hAnsi="Times New Roman" w:cs="Times New Roman"/>
          <w:b/>
          <w:color w:val="000000"/>
          <w:lang w:eastAsia="en-US"/>
        </w:rPr>
        <w:t xml:space="preserve">Требования к качеству и безопасности товара: </w:t>
      </w:r>
    </w:p>
    <w:p w:rsidR="00C65E22" w:rsidRPr="00C65E22" w:rsidRDefault="00C65E22" w:rsidP="00C65E22">
      <w:pPr>
        <w:numPr>
          <w:ilvl w:val="1"/>
          <w:numId w:val="18"/>
        </w:numPr>
        <w:suppressAutoHyphens w:val="0"/>
        <w:spacing w:line="240" w:lineRule="auto"/>
        <w:ind w:left="0" w:firstLine="0"/>
        <w:contextualSpacing/>
        <w:jc w:val="both"/>
        <w:rPr>
          <w:rFonts w:ascii="Times New Roman" w:hAnsi="Times New Roman" w:cs="Times New Roman"/>
          <w:color w:val="000000"/>
          <w:lang w:eastAsia="en-US"/>
        </w:rPr>
      </w:pPr>
      <w:r w:rsidRPr="00C65E22">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C65E22" w:rsidRPr="00C65E22" w:rsidRDefault="00C65E22" w:rsidP="00C65E22">
      <w:pPr>
        <w:suppressAutoHyphens w:val="0"/>
        <w:spacing w:line="240" w:lineRule="auto"/>
        <w:ind w:left="284" w:hanging="284"/>
        <w:contextualSpacing/>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национальные стандарты РФ;</w:t>
      </w:r>
    </w:p>
    <w:p w:rsidR="00C65E22" w:rsidRPr="00C65E22" w:rsidRDefault="00C65E22" w:rsidP="00C65E22">
      <w:pPr>
        <w:suppressAutoHyphens w:val="0"/>
        <w:spacing w:line="240" w:lineRule="auto"/>
        <w:ind w:left="284" w:hanging="284"/>
        <w:contextualSpacing/>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C65E22" w:rsidRPr="00C65E22" w:rsidRDefault="00C65E22" w:rsidP="00C65E22">
      <w:pPr>
        <w:suppressAutoHyphens w:val="0"/>
        <w:spacing w:line="240" w:lineRule="auto"/>
        <w:ind w:left="284" w:hanging="284"/>
        <w:contextualSpacing/>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C65E22" w:rsidRPr="00C65E22" w:rsidRDefault="00C65E22" w:rsidP="00C65E22">
      <w:pPr>
        <w:suppressAutoHyphens w:val="0"/>
        <w:spacing w:line="240" w:lineRule="auto"/>
        <w:contextualSpacing/>
        <w:jc w:val="both"/>
        <w:rPr>
          <w:rFonts w:ascii="Times New Roman" w:eastAsia="Times New Roman" w:hAnsi="Times New Roman" w:cs="Times New Roman"/>
          <w:color w:val="000000"/>
          <w:lang w:eastAsia="ru-RU"/>
        </w:rPr>
      </w:pPr>
      <w:r w:rsidRPr="00C65E22">
        <w:rPr>
          <w:rFonts w:ascii="Times New Roman" w:eastAsia="Times New Roman" w:hAnsi="Times New Roman" w:cs="Times New Roman"/>
          <w:color w:val="000000"/>
          <w:lang w:eastAsia="ru-RU"/>
        </w:rPr>
        <w:t>- требованиям Закона о «Защите прав потребителей» Российской Федерации от 07.02.1992 N 2300-1 (действующая редакция от 05.05.2014).</w:t>
      </w:r>
    </w:p>
    <w:p w:rsidR="00C65E22" w:rsidRPr="00C65E22" w:rsidRDefault="00C65E22" w:rsidP="00C65E22">
      <w:pPr>
        <w:numPr>
          <w:ilvl w:val="1"/>
          <w:numId w:val="18"/>
        </w:numPr>
        <w:suppressAutoHyphens w:val="0"/>
        <w:ind w:left="0" w:firstLine="0"/>
        <w:contextualSpacing/>
        <w:jc w:val="both"/>
        <w:rPr>
          <w:rFonts w:ascii="Times New Roman" w:hAnsi="Times New Roman" w:cs="Times New Roman"/>
          <w:color w:val="000000"/>
          <w:lang w:eastAsia="ru-RU"/>
        </w:rPr>
      </w:pPr>
      <w:r w:rsidRPr="00C65E22">
        <w:rPr>
          <w:rFonts w:ascii="Times New Roman"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C65E22" w:rsidRPr="00C65E22" w:rsidRDefault="00C65E22" w:rsidP="00C65E22">
      <w:pPr>
        <w:suppressAutoHyphens w:val="0"/>
        <w:contextualSpacing/>
        <w:jc w:val="both"/>
        <w:rPr>
          <w:rFonts w:ascii="Times New Roman" w:hAnsi="Times New Roman" w:cs="Times New Roman"/>
          <w:color w:val="000000"/>
          <w:lang w:eastAsia="ru-RU"/>
        </w:rPr>
      </w:pPr>
    </w:p>
    <w:p w:rsidR="00C65E22" w:rsidRPr="00C65E22" w:rsidRDefault="00C65E22" w:rsidP="00C65E22">
      <w:pPr>
        <w:numPr>
          <w:ilvl w:val="0"/>
          <w:numId w:val="18"/>
        </w:numPr>
        <w:suppressAutoHyphens w:val="0"/>
        <w:ind w:left="0" w:firstLine="0"/>
        <w:contextualSpacing/>
        <w:jc w:val="both"/>
        <w:rPr>
          <w:rFonts w:ascii="Times New Roman" w:hAnsi="Times New Roman" w:cs="Times New Roman"/>
          <w:b/>
          <w:color w:val="000000"/>
          <w:lang w:eastAsia="ru-RU"/>
        </w:rPr>
      </w:pPr>
      <w:r w:rsidRPr="00C65E22">
        <w:rPr>
          <w:rFonts w:ascii="Times New Roman" w:hAnsi="Times New Roman" w:cs="Times New Roman"/>
          <w:b/>
          <w:color w:val="000000"/>
          <w:lang w:eastAsia="ru-RU"/>
        </w:rPr>
        <w:t>Требования к техническим характеристикам товара и условиям договора:</w:t>
      </w:r>
    </w:p>
    <w:p w:rsidR="00C65E22" w:rsidRPr="00C65E22" w:rsidRDefault="00C65E22" w:rsidP="00C65E22">
      <w:pPr>
        <w:suppressAutoHyphens w:val="0"/>
        <w:contextualSpacing/>
        <w:jc w:val="both"/>
        <w:rPr>
          <w:rFonts w:ascii="Times New Roman" w:hAnsi="Times New Roman" w:cs="Times New Roman"/>
          <w:b/>
          <w:color w:val="000000"/>
          <w:lang w:eastAsia="ru-RU"/>
        </w:rPr>
      </w:pPr>
      <w:r w:rsidRPr="00C65E22">
        <w:rPr>
          <w:rFonts w:ascii="Times New Roman" w:hAnsi="Times New Roman" w:cs="Times New Roman"/>
          <w:color w:val="000000"/>
          <w:lang w:eastAsia="ru-RU"/>
        </w:rPr>
        <w:t>3.1. Товар должен соответствовать всем критериям, описанным в п. 1 настоящего Технического задания;</w:t>
      </w:r>
    </w:p>
    <w:p w:rsidR="00C65E22" w:rsidRPr="00C65E22" w:rsidRDefault="00C65E22" w:rsidP="00C65E22">
      <w:pPr>
        <w:suppressAutoHyphens w:val="0"/>
        <w:contextualSpacing/>
        <w:jc w:val="both"/>
        <w:rPr>
          <w:rFonts w:ascii="Times New Roman" w:hAnsi="Times New Roman" w:cs="Times New Roman"/>
          <w:b/>
          <w:color w:val="000000"/>
          <w:lang w:eastAsia="ru-RU"/>
        </w:rPr>
      </w:pPr>
      <w:r w:rsidRPr="00C65E22">
        <w:rPr>
          <w:rFonts w:ascii="Times New Roman" w:hAnsi="Times New Roman" w:cs="Times New Roman"/>
          <w:color w:val="000000"/>
          <w:lang w:eastAsia="ru-RU"/>
        </w:rPr>
        <w:t>3.2. Весь товар должен быть с  сертификатом</w:t>
      </w:r>
      <w:r w:rsidRPr="00C65E22">
        <w:rPr>
          <w:rFonts w:ascii="Times New Roman" w:hAnsi="Times New Roman" w:cs="Times New Roman"/>
          <w:b/>
          <w:color w:val="000000"/>
          <w:lang w:eastAsia="ru-RU"/>
        </w:rPr>
        <w:t xml:space="preserve"> </w:t>
      </w:r>
      <w:r w:rsidRPr="00C65E22">
        <w:rPr>
          <w:rFonts w:ascii="Times New Roman" w:hAnsi="Times New Roman" w:cs="Times New Roman"/>
          <w:color w:val="000000"/>
          <w:lang w:eastAsia="ru-RU"/>
        </w:rPr>
        <w:t>качества</w:t>
      </w:r>
      <w:r w:rsidRPr="00C65E22">
        <w:rPr>
          <w:rFonts w:ascii="Times New Roman" w:hAnsi="Times New Roman" w:cs="Times New Roman"/>
          <w:b/>
          <w:color w:val="000000"/>
          <w:lang w:eastAsia="ru-RU"/>
        </w:rPr>
        <w:t>.</w:t>
      </w:r>
    </w:p>
    <w:p w:rsidR="00C65E22" w:rsidRPr="00C65E22" w:rsidRDefault="00C65E22" w:rsidP="00C65E22">
      <w:pPr>
        <w:suppressAutoHyphens w:val="0"/>
        <w:contextualSpacing/>
        <w:jc w:val="both"/>
        <w:rPr>
          <w:rFonts w:ascii="Times New Roman" w:hAnsi="Times New Roman" w:cs="Times New Roman"/>
          <w:b/>
          <w:color w:val="000000"/>
          <w:lang w:eastAsia="ru-RU"/>
        </w:rPr>
      </w:pPr>
    </w:p>
    <w:p w:rsidR="00C65E22" w:rsidRPr="00C65E22" w:rsidRDefault="00C65E22" w:rsidP="00C65E22">
      <w:pPr>
        <w:numPr>
          <w:ilvl w:val="0"/>
          <w:numId w:val="18"/>
        </w:numPr>
        <w:suppressAutoHyphens w:val="0"/>
        <w:spacing w:line="240" w:lineRule="auto"/>
        <w:ind w:left="0" w:firstLine="0"/>
        <w:contextualSpacing/>
        <w:jc w:val="both"/>
        <w:rPr>
          <w:rFonts w:ascii="Times New Roman" w:hAnsi="Times New Roman" w:cs="Times New Roman"/>
          <w:b/>
          <w:color w:val="000000"/>
          <w:lang w:eastAsia="en-US"/>
        </w:rPr>
      </w:pPr>
      <w:r w:rsidRPr="00C65E22">
        <w:rPr>
          <w:rFonts w:ascii="Times New Roman" w:hAnsi="Times New Roman" w:cs="Times New Roman"/>
          <w:b/>
          <w:color w:val="000000"/>
          <w:lang w:eastAsia="en-US"/>
        </w:rPr>
        <w:lastRenderedPageBreak/>
        <w:t>Требования к Поставщику:</w:t>
      </w:r>
    </w:p>
    <w:p w:rsidR="00C65E22" w:rsidRPr="00C65E22" w:rsidRDefault="00C65E22" w:rsidP="00C65E22">
      <w:pPr>
        <w:suppressAutoHyphens w:val="0"/>
        <w:contextualSpacing/>
        <w:jc w:val="both"/>
        <w:rPr>
          <w:rFonts w:ascii="Times New Roman" w:hAnsi="Times New Roman" w:cs="Times New Roman"/>
          <w:color w:val="000000"/>
          <w:lang w:eastAsia="ru-RU"/>
        </w:rPr>
      </w:pPr>
      <w:r w:rsidRPr="00C65E22">
        <w:rPr>
          <w:rFonts w:ascii="Times New Roman" w:hAnsi="Times New Roman" w:cs="Times New Roman"/>
          <w:color w:val="000000"/>
          <w:lang w:eastAsia="en-US"/>
        </w:rPr>
        <w:t>4.1.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r w:rsidRPr="00C65E22">
        <w:rPr>
          <w:rFonts w:ascii="Times New Roman" w:hAnsi="Times New Roman" w:cs="Times New Roman"/>
          <w:color w:val="000000"/>
          <w:lang w:eastAsia="ru-RU"/>
        </w:rPr>
        <w:t>.</w:t>
      </w:r>
    </w:p>
    <w:p w:rsidR="00C65E22" w:rsidRPr="00C65E22" w:rsidRDefault="00C65E22" w:rsidP="00C65E22">
      <w:pPr>
        <w:suppressAutoHyphens w:val="0"/>
        <w:contextualSpacing/>
        <w:jc w:val="both"/>
        <w:rPr>
          <w:rFonts w:ascii="Times New Roman" w:hAnsi="Times New Roman" w:cs="Times New Roman"/>
          <w:color w:val="000000"/>
          <w:lang w:eastAsia="ru-RU"/>
        </w:rPr>
      </w:pPr>
      <w:r w:rsidRPr="00C65E22">
        <w:rPr>
          <w:rFonts w:ascii="Times New Roman" w:hAnsi="Times New Roman" w:cs="Times New Roman"/>
          <w:color w:val="000000"/>
          <w:lang w:eastAsia="ru-RU"/>
        </w:rPr>
        <w:t>4.2. Не должен находиться в процессе ликвидации, банкротства и на его имущество не должен быть наложен арест.</w:t>
      </w:r>
    </w:p>
    <w:p w:rsidR="00C65E22" w:rsidRPr="00C65E22" w:rsidRDefault="00C65E22" w:rsidP="00C65E22">
      <w:pPr>
        <w:suppressAutoHyphens w:val="0"/>
        <w:contextualSpacing/>
        <w:jc w:val="both"/>
        <w:rPr>
          <w:rFonts w:ascii="Times New Roman" w:hAnsi="Times New Roman" w:cs="Times New Roman"/>
          <w:color w:val="000000"/>
          <w:lang w:eastAsia="ru-RU"/>
        </w:rPr>
      </w:pPr>
      <w:r w:rsidRPr="00C65E22">
        <w:rPr>
          <w:rFonts w:ascii="Times New Roman" w:hAnsi="Times New Roman" w:cs="Times New Roman"/>
          <w:color w:val="000000"/>
          <w:lang w:eastAsia="ru-RU"/>
        </w:rPr>
        <w:t>4.3. Иметь соответствующие разрешительные документы на исполнение услуг по договору.</w:t>
      </w:r>
    </w:p>
    <w:p w:rsidR="00C65E22" w:rsidRPr="00C65E22" w:rsidRDefault="00C65E22" w:rsidP="00C65E22">
      <w:pPr>
        <w:suppressAutoHyphens w:val="0"/>
        <w:contextualSpacing/>
        <w:jc w:val="both"/>
        <w:rPr>
          <w:rFonts w:ascii="Times New Roman" w:hAnsi="Times New Roman" w:cs="Times New Roman"/>
          <w:color w:val="000000"/>
          <w:lang w:eastAsia="ru-RU"/>
        </w:rPr>
      </w:pPr>
      <w:r w:rsidRPr="00C65E22">
        <w:rPr>
          <w:rFonts w:ascii="Times New Roman" w:hAnsi="Times New Roman" w:cs="Times New Roman"/>
          <w:color w:val="000000"/>
          <w:lang w:eastAsia="ru-RU"/>
        </w:rPr>
        <w:t>4.4. Обладать необходимыми профессиональными знаниями, опытом и репутацией;</w:t>
      </w:r>
    </w:p>
    <w:p w:rsidR="00C65E22" w:rsidRPr="00C65E22" w:rsidRDefault="00C65E22" w:rsidP="00C65E22">
      <w:pPr>
        <w:suppressAutoHyphens w:val="0"/>
        <w:contextualSpacing/>
        <w:jc w:val="both"/>
        <w:rPr>
          <w:rFonts w:ascii="Times New Roman" w:hAnsi="Times New Roman" w:cs="Times New Roman"/>
          <w:color w:val="000000"/>
          <w:lang w:eastAsia="ru-RU"/>
        </w:rPr>
      </w:pPr>
      <w:r w:rsidRPr="00C65E22">
        <w:rPr>
          <w:rFonts w:ascii="Times New Roman" w:hAnsi="Times New Roman" w:cs="Times New Roman"/>
          <w:color w:val="000000"/>
          <w:lang w:eastAsia="ru-RU"/>
        </w:rPr>
        <w:t>4.5. Иметь ресурсные возможности (финансовые, материально-технические, трудовые);</w:t>
      </w:r>
    </w:p>
    <w:p w:rsidR="00C65E22" w:rsidRPr="00C65E22" w:rsidRDefault="00C65E22" w:rsidP="00C65E22">
      <w:pPr>
        <w:shd w:val="clear" w:color="auto" w:fill="FFFFFF"/>
        <w:spacing w:after="0" w:line="240" w:lineRule="auto"/>
        <w:rPr>
          <w:b/>
          <w:sz w:val="24"/>
          <w:szCs w:val="24"/>
          <w:lang w:eastAsia="ar-SA"/>
        </w:rPr>
      </w:pPr>
      <w:r w:rsidRPr="00C65E22">
        <w:rPr>
          <w:rFonts w:ascii="Times New Roman" w:hAnsi="Times New Roman"/>
          <w:color w:val="000000"/>
          <w:lang w:eastAsia="ru-RU"/>
        </w:rPr>
        <w:t>4.6. Обеспечить способность выполнения обязательств по договору в требуемые сроки и с должным качеством.</w:t>
      </w:r>
      <w:r w:rsidRPr="00C65E22">
        <w:rPr>
          <w:b/>
          <w:sz w:val="24"/>
          <w:szCs w:val="24"/>
          <w:lang w:eastAsia="ar-SA"/>
        </w:rPr>
        <w:t xml:space="preserve"> </w:t>
      </w:r>
    </w:p>
    <w:p w:rsidR="00C65E22" w:rsidRPr="00C65E22" w:rsidRDefault="00C65E22" w:rsidP="00C65E22">
      <w:pPr>
        <w:shd w:val="clear" w:color="auto" w:fill="FFFFFF"/>
        <w:spacing w:after="0" w:line="240" w:lineRule="auto"/>
        <w:rPr>
          <w:rFonts w:ascii="Times New Roman" w:hAnsi="Times New Roman"/>
          <w:b/>
          <w:sz w:val="24"/>
          <w:szCs w:val="24"/>
          <w:lang w:eastAsia="ar-SA"/>
        </w:rPr>
      </w:pPr>
    </w:p>
    <w:p w:rsidR="00C65E22" w:rsidRPr="00C65E22" w:rsidRDefault="00C65E22" w:rsidP="00C65E22">
      <w:pPr>
        <w:numPr>
          <w:ilvl w:val="0"/>
          <w:numId w:val="18"/>
        </w:numPr>
        <w:shd w:val="clear" w:color="auto" w:fill="FFFFFF"/>
        <w:suppressAutoHyphens w:val="0"/>
        <w:spacing w:after="0" w:line="240" w:lineRule="auto"/>
        <w:contextualSpacing/>
        <w:rPr>
          <w:rFonts w:ascii="Times New Roman" w:hAnsi="Times New Roman" w:cs="Times New Roman"/>
          <w:b/>
          <w:sz w:val="24"/>
          <w:szCs w:val="24"/>
          <w:lang w:eastAsia="en-US"/>
        </w:rPr>
      </w:pPr>
      <w:r w:rsidRPr="00C65E22">
        <w:rPr>
          <w:rFonts w:ascii="Times New Roman" w:hAnsi="Times New Roman" w:cs="Times New Roman"/>
          <w:b/>
          <w:sz w:val="24"/>
          <w:szCs w:val="24"/>
          <w:lang w:eastAsia="en-US"/>
        </w:rPr>
        <w:t>Форма, сроки и порядок оплаты товара:</w:t>
      </w:r>
    </w:p>
    <w:p w:rsidR="00C65E22" w:rsidRPr="00C65E22" w:rsidRDefault="00C65E22" w:rsidP="00C65E22">
      <w:pPr>
        <w:shd w:val="clear" w:color="auto" w:fill="FFFFFF"/>
        <w:spacing w:after="0" w:line="240" w:lineRule="auto"/>
        <w:rPr>
          <w:rFonts w:ascii="Times New Roman" w:hAnsi="Times New Roman"/>
          <w:sz w:val="24"/>
          <w:szCs w:val="24"/>
          <w:lang w:eastAsia="ar-SA"/>
        </w:rPr>
      </w:pPr>
      <w:r w:rsidRPr="00C65E22">
        <w:rPr>
          <w:rFonts w:ascii="Times New Roman" w:hAnsi="Times New Roman"/>
          <w:sz w:val="24"/>
          <w:szCs w:val="24"/>
          <w:lang w:eastAsia="ar-SA"/>
        </w:rPr>
        <w:t>5.1. Приобретение на условиях лизинга;</w:t>
      </w:r>
    </w:p>
    <w:p w:rsidR="00C65E22" w:rsidRPr="00C65E22" w:rsidRDefault="00C65E22" w:rsidP="00C65E22">
      <w:pPr>
        <w:shd w:val="clear" w:color="auto" w:fill="FFFFFF"/>
        <w:spacing w:after="0" w:line="240" w:lineRule="auto"/>
        <w:rPr>
          <w:rFonts w:ascii="Times New Roman" w:hAnsi="Times New Roman"/>
          <w:color w:val="000000"/>
          <w:lang w:eastAsia="ru-RU"/>
        </w:rPr>
      </w:pPr>
      <w:r w:rsidRPr="00C65E22">
        <w:rPr>
          <w:rFonts w:ascii="Times New Roman" w:hAnsi="Times New Roman"/>
          <w:color w:val="000000"/>
          <w:lang w:eastAsia="ru-RU"/>
        </w:rPr>
        <w:t>5.2. Условия поставки – самовывоз.</w:t>
      </w:r>
    </w:p>
    <w:p w:rsidR="00C65E22" w:rsidRPr="00C65E22" w:rsidRDefault="00C65E22" w:rsidP="00C65E22">
      <w:pPr>
        <w:shd w:val="clear" w:color="auto" w:fill="FFFFFF"/>
        <w:spacing w:after="0" w:line="240" w:lineRule="auto"/>
        <w:rPr>
          <w:rFonts w:ascii="Times New Roman" w:hAnsi="Times New Roman"/>
          <w:color w:val="000000"/>
          <w:lang w:eastAsia="ru-RU"/>
        </w:rPr>
      </w:pPr>
    </w:p>
    <w:p w:rsidR="00930BE7" w:rsidRDefault="00930BE7" w:rsidP="00C65E22">
      <w:pPr>
        <w:pStyle w:val="36"/>
        <w:spacing w:before="0" w:line="360" w:lineRule="auto"/>
        <w:ind w:firstLine="851"/>
        <w:jc w:val="lef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C65E22" w:rsidRDefault="00C65E2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9"/>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BC0681" w:rsidRDefault="00BC0681" w:rsidP="00182A3D">
      <w:pPr>
        <w:pStyle w:val="-4"/>
        <w:widowControl w:val="0"/>
        <w:tabs>
          <w:tab w:val="clear" w:pos="2269"/>
          <w:tab w:val="left" w:pos="1134"/>
        </w:tabs>
        <w:ind w:left="0"/>
        <w:rPr>
          <w:i/>
          <w:sz w:val="24"/>
          <w:szCs w:val="24"/>
        </w:rPr>
      </w:pPr>
    </w:p>
    <w:p w:rsidR="00C84068" w:rsidRDefault="00C8406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002"/>
        <w:gridCol w:w="1422"/>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BC0681">
      <w:pgSz w:w="11906" w:h="16838"/>
      <w:pgMar w:top="426" w:right="424" w:bottom="567"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6792"/>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1E3C"/>
    <w:rsid w:val="0068284D"/>
    <w:rsid w:val="0069129B"/>
    <w:rsid w:val="006A2003"/>
    <w:rsid w:val="006B4C2F"/>
    <w:rsid w:val="006B7EE6"/>
    <w:rsid w:val="006C23D4"/>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707E"/>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0681"/>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65E22"/>
    <w:rsid w:val="00C729E9"/>
    <w:rsid w:val="00C760C7"/>
    <w:rsid w:val="00C768FE"/>
    <w:rsid w:val="00C84068"/>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9602F"/>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286"/>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765007260">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8BEB-FF8B-47B1-94F4-5D04D64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43</cp:revision>
  <dcterms:created xsi:type="dcterms:W3CDTF">2022-02-18T06:04:00Z</dcterms:created>
  <dcterms:modified xsi:type="dcterms:W3CDTF">2023-05-15T05:09:00Z</dcterms:modified>
</cp:coreProperties>
</file>