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8E27FD" w:rsidRPr="008E27FD" w:rsidRDefault="00CD6302" w:rsidP="008E27FD">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E27FD" w:rsidRPr="008E27FD">
        <w:rPr>
          <w:rFonts w:ascii="Times New Roman" w:hAnsi="Times New Roman"/>
          <w:b/>
          <w:sz w:val="28"/>
          <w:szCs w:val="28"/>
        </w:rPr>
        <w:t>РУКАВОВ РЕ</w:t>
      </w:r>
      <w:r w:rsidR="008E27FD">
        <w:rPr>
          <w:rFonts w:ascii="Times New Roman" w:hAnsi="Times New Roman"/>
          <w:b/>
          <w:sz w:val="28"/>
          <w:szCs w:val="28"/>
        </w:rPr>
        <w:t>ЗИНОТКАНЕВЫХ ДЛЯ ГАЗОВОЙ СВАРКИ</w:t>
      </w:r>
      <w:r w:rsidR="008E27FD" w:rsidRPr="008E27FD">
        <w:rPr>
          <w:rFonts w:ascii="Times New Roman" w:hAnsi="Times New Roman"/>
          <w:b/>
          <w:sz w:val="28"/>
          <w:szCs w:val="28"/>
        </w:rPr>
        <w:t xml:space="preserve"> И РЕЗКИ МЕТАЛЛОВ, НАПОРНЫХ В </w:t>
      </w:r>
      <w:proofErr w:type="gramStart"/>
      <w:r w:rsidR="008E27FD" w:rsidRPr="008E27FD">
        <w:rPr>
          <w:rFonts w:ascii="Times New Roman" w:hAnsi="Times New Roman"/>
          <w:b/>
          <w:sz w:val="28"/>
          <w:szCs w:val="28"/>
        </w:rPr>
        <w:t>РАМКАХ</w:t>
      </w:r>
      <w:proofErr w:type="gramEnd"/>
      <w:r w:rsidR="008E27FD" w:rsidRPr="008E27FD">
        <w:rPr>
          <w:rFonts w:ascii="Times New Roman" w:hAnsi="Times New Roman"/>
          <w:b/>
          <w:sz w:val="28"/>
          <w:szCs w:val="28"/>
        </w:rPr>
        <w:t xml:space="preserve"> ПОДГОТОВКИ ПРОИЗВОДСТВА (ЭТАП 11,12) К  СТРОИТЕЛЬСТВУ ЗАКАЗА МОРСКОГО ТРАНСПОРТА ВООРУЖЕНИЯ ДЛЯ ПРОЕКТА №23900 ЗАКАЗ №01901</w:t>
      </w:r>
    </w:p>
    <w:p w:rsidR="005C4CBB" w:rsidRPr="003C1C9A" w:rsidRDefault="005C4CBB" w:rsidP="008E27FD">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573980" w:rsidRPr="00945329" w:rsidRDefault="00573980" w:rsidP="00573980">
      <w:pPr>
        <w:tabs>
          <w:tab w:val="left" w:pos="142"/>
        </w:tabs>
        <w:autoSpaceDE w:val="0"/>
        <w:spacing w:after="0" w:line="240" w:lineRule="auto"/>
        <w:rPr>
          <w:rFonts w:ascii="Times New Roman" w:hAnsi="Times New Roman" w:cs="Times New Roman"/>
          <w:sz w:val="24"/>
          <w:szCs w:val="24"/>
        </w:rPr>
      </w:pPr>
    </w:p>
    <w:p w:rsidR="008E27FD" w:rsidRPr="00945329" w:rsidRDefault="008E27FD"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E27FD" w:rsidRPr="008E27FD">
        <w:rPr>
          <w:rFonts w:ascii="Times New Roman" w:hAnsi="Times New Roman" w:cs="Times New Roman"/>
          <w:sz w:val="24"/>
          <w:szCs w:val="24"/>
        </w:rPr>
        <w:t>рукавов резинотканевых для газовой сварки и резки металлов, напорных в рамках подготовки производства (Этап 11,12) к  строительству заказа морского транспорта вооружения для проекта №23900 заказ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E27FD" w:rsidRPr="008E27FD">
        <w:rPr>
          <w:rFonts w:eastAsia="Courier New"/>
          <w:color w:val="000000"/>
          <w:spacing w:val="-4"/>
          <w:sz w:val="24"/>
          <w:szCs w:val="24"/>
        </w:rPr>
        <w:t>в течени</w:t>
      </w:r>
      <w:proofErr w:type="gramStart"/>
      <w:r w:rsidR="008E27FD" w:rsidRPr="008E27FD">
        <w:rPr>
          <w:rFonts w:eastAsia="Courier New"/>
          <w:color w:val="000000"/>
          <w:spacing w:val="-4"/>
          <w:sz w:val="24"/>
          <w:szCs w:val="24"/>
        </w:rPr>
        <w:t>и</w:t>
      </w:r>
      <w:proofErr w:type="gramEnd"/>
      <w:r w:rsidR="008E27FD" w:rsidRPr="008E27FD">
        <w:rPr>
          <w:rFonts w:eastAsia="Courier New"/>
          <w:color w:val="000000"/>
          <w:spacing w:val="-4"/>
          <w:sz w:val="24"/>
          <w:szCs w:val="24"/>
        </w:rPr>
        <w:t xml:space="preserve"> 60 (шестидесяти) календарных дней с момента оплаты авансового платежа.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 xml:space="preserve">2. </w:t>
      </w:r>
      <w:r w:rsidR="008E27FD">
        <w:rPr>
          <w:sz w:val="24"/>
          <w:szCs w:val="24"/>
        </w:rPr>
        <w:t>Порядок</w:t>
      </w:r>
      <w:r>
        <w:rPr>
          <w:sz w:val="24"/>
          <w:szCs w:val="24"/>
        </w:rPr>
        <w:t xml:space="preserve"> поставки товара</w:t>
      </w:r>
      <w:r w:rsidRPr="00451872">
        <w:rPr>
          <w:sz w:val="24"/>
          <w:szCs w:val="24"/>
        </w:rPr>
        <w:t xml:space="preserve">: </w:t>
      </w:r>
      <w:r w:rsidR="008E27FD" w:rsidRPr="008E27FD">
        <w:rPr>
          <w:sz w:val="24"/>
          <w:szCs w:val="24"/>
        </w:rPr>
        <w:t>самовывоз со склада Поставщика.</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w:t>
      </w:r>
      <w:r w:rsidR="008E27FD" w:rsidRPr="008E27FD">
        <w:rPr>
          <w:b/>
          <w:sz w:val="24"/>
          <w:szCs w:val="24"/>
          <w:shd w:val="clear" w:color="auto" w:fill="FFFFFF"/>
        </w:rPr>
        <w:t>Покупателя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E27FD">
        <w:rPr>
          <w:sz w:val="24"/>
          <w:szCs w:val="24"/>
        </w:rPr>
        <w:t>1 689 000,00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E27FD">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8E27FD">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E27FD">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945329">
        <w:rPr>
          <w:rFonts w:ascii="Times New Roman" w:hAnsi="Times New Roman" w:cs="Times New Roman"/>
          <w:sz w:val="24"/>
          <w:szCs w:val="24"/>
          <w:u w:val="single"/>
        </w:rPr>
        <w:t>24</w:t>
      </w:r>
      <w:r w:rsidR="00CD6F1C">
        <w:rPr>
          <w:rFonts w:ascii="Times New Roman" w:hAnsi="Times New Roman" w:cs="Times New Roman"/>
          <w:sz w:val="24"/>
          <w:szCs w:val="24"/>
          <w:u w:val="single"/>
        </w:rPr>
        <w:t>.</w:t>
      </w:r>
      <w:r w:rsidR="008E27FD">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E27FD">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E27FD">
              <w:rPr>
                <w:rFonts w:ascii="Times New Roman" w:hAnsi="Times New Roman" w:cs="Times New Roman"/>
                <w:sz w:val="24"/>
                <w:szCs w:val="24"/>
              </w:rPr>
              <w:t>14.04</w:t>
            </w:r>
            <w:r w:rsidR="00F654B1">
              <w:rPr>
                <w:rFonts w:ascii="Times New Roman" w:hAnsi="Times New Roman" w:cs="Times New Roman"/>
                <w:sz w:val="24"/>
                <w:szCs w:val="24"/>
              </w:rPr>
              <w:t>.2023</w:t>
            </w:r>
            <w:r w:rsidR="008E27FD">
              <w:rPr>
                <w:rFonts w:ascii="Times New Roman" w:hAnsi="Times New Roman" w:cs="Times New Roman"/>
                <w:sz w:val="24"/>
                <w:szCs w:val="24"/>
              </w:rPr>
              <w:t xml:space="preserve">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945329">
              <w:rPr>
                <w:rFonts w:ascii="Times New Roman" w:hAnsi="Times New Roman" w:cs="Times New Roman"/>
                <w:sz w:val="24"/>
                <w:szCs w:val="24"/>
              </w:rPr>
              <w:t>24</w:t>
            </w:r>
            <w:r w:rsidR="008E27FD">
              <w:rPr>
                <w:rFonts w:ascii="Times New Roman" w:hAnsi="Times New Roman" w:cs="Times New Roman"/>
                <w:sz w:val="24"/>
                <w:szCs w:val="24"/>
              </w:rPr>
              <w:t>.04</w:t>
            </w:r>
            <w:r w:rsidR="00F654B1">
              <w:rPr>
                <w:rFonts w:ascii="Times New Roman" w:hAnsi="Times New Roman" w:cs="Times New Roman"/>
                <w:sz w:val="24"/>
                <w:szCs w:val="24"/>
              </w:rPr>
              <w:t>.2023</w:t>
            </w:r>
            <w:r w:rsidR="008E27FD">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4532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4532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E27FD">
        <w:rPr>
          <w:rFonts w:ascii="Times New Roman" w:hAnsi="Times New Roman" w:cs="Times New Roman"/>
          <w:sz w:val="24"/>
          <w:szCs w:val="24"/>
        </w:rPr>
        <w:t>10</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8E27FD">
        <w:rPr>
          <w:rFonts w:ascii="Times New Roman" w:hAnsi="Times New Roman" w:cs="Times New Roman"/>
          <w:sz w:val="24"/>
          <w:szCs w:val="24"/>
          <w:u w:val="single"/>
        </w:rPr>
        <w:t>14.04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8E27FD">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45329">
        <w:rPr>
          <w:rFonts w:ascii="Times New Roman" w:hAnsi="Times New Roman" w:cs="Times New Roman"/>
          <w:sz w:val="24"/>
          <w:szCs w:val="24"/>
          <w:u w:val="single"/>
        </w:rPr>
        <w:t>20</w:t>
      </w:r>
      <w:r w:rsidR="008E27FD">
        <w:rPr>
          <w:rFonts w:ascii="Times New Roman" w:hAnsi="Times New Roman" w:cs="Times New Roman"/>
          <w:sz w:val="24"/>
          <w:szCs w:val="24"/>
          <w:u w:val="single"/>
        </w:rPr>
        <w:t>.04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945329">
        <w:rPr>
          <w:rFonts w:ascii="Times New Roman" w:hAnsi="Times New Roman" w:cs="Times New Roman"/>
          <w:sz w:val="24"/>
          <w:szCs w:val="24"/>
          <w:u w:val="single"/>
        </w:rPr>
        <w:t>25</w:t>
      </w:r>
      <w:bookmarkStart w:id="0" w:name="_GoBack"/>
      <w:bookmarkEnd w:id="0"/>
      <w:r w:rsidR="00C64906" w:rsidRPr="00A73F94">
        <w:rPr>
          <w:rFonts w:ascii="Times New Roman" w:hAnsi="Times New Roman" w:cs="Times New Roman"/>
          <w:sz w:val="24"/>
          <w:szCs w:val="24"/>
          <w:u w:val="single"/>
        </w:rPr>
        <w:t>.</w:t>
      </w:r>
      <w:r w:rsidR="008E27FD">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744C69">
        <w:rPr>
          <w:rFonts w:ascii="Times New Roman" w:eastAsia="DejaVu Sans" w:hAnsi="Times New Roman" w:cs="Times New Roman"/>
          <w:sz w:val="24"/>
          <w:szCs w:val="24"/>
        </w:rPr>
        <w:t xml:space="preserve">10 </w:t>
      </w:r>
      <w:r w:rsidR="00903E35">
        <w:rPr>
          <w:rFonts w:ascii="Times New Roman" w:eastAsia="DejaVu Sans" w:hAnsi="Times New Roman" w:cs="Times New Roman"/>
          <w:sz w:val="24"/>
          <w:szCs w:val="24"/>
        </w:rPr>
        <w:t xml:space="preserve"> (</w:t>
      </w:r>
      <w:r w:rsidR="00744C69">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44C69">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E27FD" w:rsidRPr="00535CD8" w:rsidRDefault="008E27FD" w:rsidP="008E27FD">
      <w:pPr>
        <w:spacing w:after="0" w:line="240" w:lineRule="auto"/>
        <w:jc w:val="center"/>
        <w:rPr>
          <w:rFonts w:ascii="Times New Roman" w:hAnsi="Times New Roman"/>
          <w:b/>
          <w:sz w:val="20"/>
          <w:szCs w:val="20"/>
        </w:rPr>
      </w:pPr>
      <w:r w:rsidRPr="00666BFE">
        <w:rPr>
          <w:rFonts w:ascii="Times New Roman" w:hAnsi="Times New Roman"/>
          <w:b/>
        </w:rPr>
        <w:t>на приобретение</w:t>
      </w:r>
      <w:r w:rsidRPr="00BB2DDC">
        <w:rPr>
          <w:rFonts w:ascii="Times New Roman" w:hAnsi="Times New Roman"/>
          <w:b/>
          <w:sz w:val="20"/>
          <w:szCs w:val="20"/>
        </w:rPr>
        <w:t xml:space="preserve"> </w:t>
      </w:r>
      <w:r>
        <w:rPr>
          <w:rFonts w:ascii="Times New Roman" w:hAnsi="Times New Roman"/>
          <w:b/>
          <w:sz w:val="20"/>
          <w:szCs w:val="20"/>
        </w:rPr>
        <w:t>рукавов резинотканевых для газовой сварки и резки металлов, напорных в рамках</w:t>
      </w:r>
    </w:p>
    <w:p w:rsidR="008E27FD" w:rsidRPr="00666BFE" w:rsidRDefault="008E27FD" w:rsidP="008E27FD">
      <w:pPr>
        <w:spacing w:after="0" w:line="240" w:lineRule="auto"/>
        <w:jc w:val="center"/>
        <w:rPr>
          <w:rFonts w:ascii="Times New Roman" w:hAnsi="Times New Roman"/>
          <w:b/>
        </w:rPr>
      </w:pPr>
      <w:r>
        <w:rPr>
          <w:rFonts w:ascii="Times New Roman" w:hAnsi="Times New Roman"/>
          <w:b/>
          <w:sz w:val="20"/>
          <w:szCs w:val="20"/>
        </w:rPr>
        <w:t>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w:t>
      </w:r>
      <w:r>
        <w:rPr>
          <w:rFonts w:ascii="Times New Roman" w:hAnsi="Times New Roman"/>
          <w:b/>
          <w:sz w:val="20"/>
          <w:szCs w:val="20"/>
        </w:rPr>
        <w:t xml:space="preserve">(Этап 11,12) </w:t>
      </w:r>
      <w:r w:rsidRPr="00535CD8">
        <w:rPr>
          <w:rFonts w:ascii="Times New Roman" w:hAnsi="Times New Roman"/>
          <w:b/>
          <w:sz w:val="20"/>
          <w:szCs w:val="20"/>
        </w:rPr>
        <w:t>к  строительству заказа морского транспорта вооружения</w:t>
      </w:r>
      <w:r w:rsidRPr="00666BFE">
        <w:rPr>
          <w:rFonts w:ascii="Times New Roman" w:hAnsi="Times New Roman"/>
          <w:b/>
        </w:rPr>
        <w:t xml:space="preserve"> для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01901</w:t>
      </w:r>
    </w:p>
    <w:p w:rsidR="008E27FD" w:rsidRPr="00666BFE" w:rsidRDefault="008E27FD" w:rsidP="008E27FD">
      <w:pPr>
        <w:spacing w:after="0" w:line="240" w:lineRule="auto"/>
        <w:jc w:val="center"/>
        <w:rPr>
          <w:rFonts w:ascii="Times New Roman" w:hAnsi="Times New Roman"/>
          <w:b/>
        </w:rPr>
      </w:pPr>
    </w:p>
    <w:p w:rsidR="008E27FD" w:rsidRPr="00666BFE" w:rsidRDefault="008E27FD" w:rsidP="008E27FD">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8E27FD" w:rsidRPr="00666BFE" w:rsidRDefault="008E27FD" w:rsidP="008E27FD">
      <w:pPr>
        <w:spacing w:after="0" w:line="240" w:lineRule="auto"/>
        <w:ind w:firstLine="567"/>
        <w:contextualSpacing/>
        <w:jc w:val="both"/>
        <w:rPr>
          <w:rFonts w:ascii="Times New Roman" w:hAnsi="Times New Roman"/>
        </w:rPr>
      </w:pPr>
      <w:r w:rsidRPr="00666BFE">
        <w:rPr>
          <w:rFonts w:ascii="Times New Roman" w:hAnsi="Times New Roman"/>
        </w:rPr>
        <w:t>1.1. Предметом настоящего Технического задания является поставка</w:t>
      </w:r>
      <w:r>
        <w:rPr>
          <w:rFonts w:ascii="Times New Roman" w:hAnsi="Times New Roman"/>
        </w:rPr>
        <w:t xml:space="preserve"> </w:t>
      </w:r>
      <w:r w:rsidRPr="001B096A">
        <w:rPr>
          <w:rFonts w:ascii="Times New Roman" w:hAnsi="Times New Roman"/>
        </w:rPr>
        <w:t>рукавов резинотканевых для газовой сварки и резки металлов, напорных</w:t>
      </w:r>
      <w:r w:rsidRPr="00666BFE">
        <w:rPr>
          <w:rFonts w:ascii="Times New Roman" w:hAnsi="Times New Roman"/>
        </w:rPr>
        <w:t xml:space="preserve"> для нужд предприятия (далее – Товар) в </w:t>
      </w:r>
      <w:r w:rsidRPr="00BB2DDC">
        <w:rPr>
          <w:rFonts w:ascii="Times New Roman" w:hAnsi="Times New Roman"/>
        </w:rPr>
        <w:t>целях выполнения государственного оборонного заказа по Контракту № ГК 2028187301931452209002843/901-20-ОКР/5904 от 14.08.2020 г., заключенному во исполнение Государственного контракта № 2028187301931452209002843 от 25.05.2020 г. (присвоен ИГК 2028187301931452209002843).</w:t>
      </w:r>
    </w:p>
    <w:p w:rsidR="008E27FD" w:rsidRPr="001B096A" w:rsidRDefault="008E27FD" w:rsidP="008E27FD">
      <w:pPr>
        <w:spacing w:after="0" w:line="240" w:lineRule="auto"/>
        <w:ind w:firstLine="567"/>
        <w:contextualSpacing/>
        <w:jc w:val="both"/>
        <w:rPr>
          <w:rFonts w:ascii="Times New Roman" w:hAnsi="Times New Roman"/>
        </w:rPr>
      </w:pPr>
      <w:r w:rsidRPr="00666BFE">
        <w:rPr>
          <w:rFonts w:ascii="Times New Roman" w:hAnsi="Times New Roman"/>
        </w:rPr>
        <w:t xml:space="preserve">1.2. Порядок поставки Товара: </w:t>
      </w:r>
      <w:r w:rsidRPr="001B096A">
        <w:rPr>
          <w:rFonts w:ascii="Times New Roman" w:hAnsi="Times New Roman"/>
        </w:rPr>
        <w:t>самовывоз со склада Поставщика.</w:t>
      </w:r>
    </w:p>
    <w:p w:rsidR="008E27FD" w:rsidRPr="00666BFE" w:rsidRDefault="008E27FD" w:rsidP="008E27FD">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60</w:t>
      </w:r>
      <w:r w:rsidRPr="00666BFE">
        <w:rPr>
          <w:rFonts w:ascii="Times New Roman" w:hAnsi="Times New Roman"/>
          <w:color w:val="000000"/>
        </w:rPr>
        <w:t xml:space="preserve"> (</w:t>
      </w:r>
      <w:r>
        <w:rPr>
          <w:rFonts w:ascii="Times New Roman" w:hAnsi="Times New Roman"/>
          <w:color w:val="000000"/>
        </w:rPr>
        <w:t>шестидесяти</w:t>
      </w:r>
      <w:r w:rsidRPr="00666BFE">
        <w:rPr>
          <w:rFonts w:ascii="Times New Roman" w:hAnsi="Times New Roman"/>
          <w:color w:val="000000"/>
        </w:rPr>
        <w:t>) календарных дней с момента оплаты авансового платежа.</w:t>
      </w:r>
    </w:p>
    <w:p w:rsidR="008E27FD" w:rsidRPr="00666BFE" w:rsidRDefault="008E27FD" w:rsidP="008E27FD">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Pr>
          <w:rFonts w:ascii="Times New Roman" w:hAnsi="Times New Roman"/>
          <w:lang w:eastAsia="ar-SA"/>
        </w:rPr>
        <w:t xml:space="preserve"> и </w:t>
      </w:r>
      <w:r w:rsidRPr="00495BB1">
        <w:rPr>
          <w:rFonts w:ascii="Times New Roman" w:hAnsi="Times New Roman"/>
          <w:sz w:val="20"/>
          <w:szCs w:val="20"/>
        </w:rPr>
        <w:t>должен быть поставлен в соответствии с Постановлением Правительства РФ № 616 от 30.04.2020 года.</w:t>
      </w:r>
      <w:r w:rsidRPr="00666BFE">
        <w:rPr>
          <w:rFonts w:ascii="Times New Roman" w:hAnsi="Times New Roman"/>
        </w:rPr>
        <w:t xml:space="preserve"> </w:t>
      </w:r>
    </w:p>
    <w:p w:rsidR="008E27FD" w:rsidRPr="00666BFE" w:rsidRDefault="008E27FD" w:rsidP="008E27FD">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8"/>
        <w:gridCol w:w="1843"/>
        <w:gridCol w:w="852"/>
        <w:gridCol w:w="852"/>
        <w:gridCol w:w="1309"/>
        <w:gridCol w:w="1276"/>
      </w:tblGrid>
      <w:tr w:rsidR="008E27FD" w:rsidRPr="007413DB" w:rsidTr="00BC34E8">
        <w:tc>
          <w:tcPr>
            <w:tcW w:w="675" w:type="dxa"/>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№П/</w:t>
            </w:r>
            <w:proofErr w:type="gramStart"/>
            <w:r>
              <w:rPr>
                <w:rFonts w:ascii="Times New Roman" w:hAnsi="Times New Roman" w:cs="Times New Roman"/>
                <w:sz w:val="18"/>
                <w:szCs w:val="18"/>
              </w:rPr>
              <w:t>п</w:t>
            </w:r>
            <w:proofErr w:type="gramEnd"/>
          </w:p>
        </w:tc>
        <w:tc>
          <w:tcPr>
            <w:tcW w:w="3578" w:type="dxa"/>
            <w:shd w:val="clear" w:color="auto" w:fill="auto"/>
            <w:vAlign w:val="center"/>
          </w:tcPr>
          <w:p w:rsidR="008E27FD" w:rsidRPr="007413DB" w:rsidRDefault="008E27FD" w:rsidP="00BC34E8">
            <w:pPr>
              <w:pStyle w:val="af4"/>
              <w:jc w:val="center"/>
              <w:rPr>
                <w:rFonts w:ascii="Times New Roman" w:hAnsi="Times New Roman" w:cs="Times New Roman"/>
                <w:sz w:val="18"/>
                <w:szCs w:val="18"/>
              </w:rPr>
            </w:pPr>
            <w:r w:rsidRPr="007413DB">
              <w:rPr>
                <w:rFonts w:ascii="Times New Roman" w:hAnsi="Times New Roman" w:cs="Times New Roman"/>
                <w:sz w:val="18"/>
                <w:szCs w:val="18"/>
              </w:rPr>
              <w:t>Наименование, тип,</w:t>
            </w:r>
          </w:p>
          <w:p w:rsidR="008E27FD" w:rsidRPr="007413DB" w:rsidRDefault="008E27FD" w:rsidP="00BC34E8">
            <w:pPr>
              <w:pStyle w:val="af4"/>
              <w:jc w:val="center"/>
              <w:rPr>
                <w:rFonts w:ascii="Times New Roman" w:hAnsi="Times New Roman" w:cs="Times New Roman"/>
                <w:sz w:val="18"/>
                <w:szCs w:val="18"/>
              </w:rPr>
            </w:pPr>
            <w:r w:rsidRPr="007413DB">
              <w:rPr>
                <w:rFonts w:ascii="Times New Roman" w:hAnsi="Times New Roman" w:cs="Times New Roman"/>
                <w:sz w:val="18"/>
                <w:szCs w:val="18"/>
              </w:rPr>
              <w:t>марка, модель</w:t>
            </w:r>
          </w:p>
        </w:tc>
        <w:tc>
          <w:tcPr>
            <w:tcW w:w="1843" w:type="dxa"/>
            <w:shd w:val="clear" w:color="auto" w:fill="auto"/>
            <w:vAlign w:val="center"/>
          </w:tcPr>
          <w:p w:rsidR="008E27FD" w:rsidRPr="007413DB" w:rsidRDefault="008E27FD" w:rsidP="00BC34E8">
            <w:pPr>
              <w:pStyle w:val="af4"/>
              <w:jc w:val="center"/>
              <w:rPr>
                <w:rFonts w:ascii="Times New Roman" w:hAnsi="Times New Roman" w:cs="Times New Roman"/>
                <w:sz w:val="18"/>
                <w:szCs w:val="18"/>
              </w:rPr>
            </w:pPr>
            <w:r w:rsidRPr="007413DB">
              <w:rPr>
                <w:rFonts w:ascii="Times New Roman" w:hAnsi="Times New Roman" w:cs="Times New Roman"/>
                <w:sz w:val="18"/>
                <w:szCs w:val="18"/>
              </w:rPr>
              <w:t>№ чертежа</w:t>
            </w:r>
          </w:p>
          <w:p w:rsidR="008E27FD" w:rsidRPr="007413DB" w:rsidRDefault="008E27FD" w:rsidP="00BC34E8">
            <w:pPr>
              <w:pStyle w:val="af4"/>
              <w:jc w:val="center"/>
              <w:rPr>
                <w:rFonts w:ascii="Times New Roman" w:hAnsi="Times New Roman" w:cs="Times New Roman"/>
                <w:sz w:val="18"/>
                <w:szCs w:val="18"/>
              </w:rPr>
            </w:pPr>
            <w:r w:rsidRPr="007413DB">
              <w:rPr>
                <w:rFonts w:ascii="Times New Roman" w:hAnsi="Times New Roman" w:cs="Times New Roman"/>
                <w:sz w:val="18"/>
                <w:szCs w:val="18"/>
              </w:rPr>
              <w:t>ГОСТ, ТУ или др.</w:t>
            </w:r>
          </w:p>
        </w:tc>
        <w:tc>
          <w:tcPr>
            <w:tcW w:w="852" w:type="dxa"/>
            <w:vAlign w:val="center"/>
          </w:tcPr>
          <w:p w:rsidR="008E27FD" w:rsidRPr="0050358D"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Ед. изм.</w:t>
            </w:r>
          </w:p>
        </w:tc>
        <w:tc>
          <w:tcPr>
            <w:tcW w:w="852" w:type="dxa"/>
            <w:vAlign w:val="center"/>
          </w:tcPr>
          <w:p w:rsidR="008E27FD" w:rsidRPr="0050358D" w:rsidRDefault="008E27FD" w:rsidP="00BC34E8">
            <w:pPr>
              <w:pStyle w:val="af4"/>
              <w:jc w:val="center"/>
              <w:rPr>
                <w:rFonts w:ascii="Times New Roman" w:hAnsi="Times New Roman" w:cs="Times New Roman"/>
                <w:sz w:val="18"/>
                <w:szCs w:val="18"/>
              </w:rPr>
            </w:pPr>
            <w:r w:rsidRPr="0050358D">
              <w:rPr>
                <w:rFonts w:ascii="Times New Roman" w:hAnsi="Times New Roman" w:cs="Times New Roman"/>
                <w:sz w:val="18"/>
                <w:szCs w:val="18"/>
              </w:rPr>
              <w:t>Кол-во</w:t>
            </w:r>
          </w:p>
        </w:tc>
        <w:tc>
          <w:tcPr>
            <w:tcW w:w="1309" w:type="dxa"/>
            <w:vAlign w:val="center"/>
          </w:tcPr>
          <w:p w:rsidR="008E27FD" w:rsidRPr="007413DB" w:rsidRDefault="008E27FD" w:rsidP="00BC34E8">
            <w:pPr>
              <w:pStyle w:val="af4"/>
              <w:jc w:val="center"/>
              <w:rPr>
                <w:rFonts w:ascii="Times New Roman" w:hAnsi="Times New Roman" w:cs="Times New Roman"/>
                <w:sz w:val="18"/>
                <w:szCs w:val="18"/>
              </w:rPr>
            </w:pPr>
            <w:r w:rsidRPr="007413DB">
              <w:rPr>
                <w:rFonts w:ascii="Times New Roman" w:hAnsi="Times New Roman" w:cs="Times New Roman"/>
                <w:sz w:val="18"/>
                <w:szCs w:val="18"/>
              </w:rPr>
              <w:t xml:space="preserve">Цена </w:t>
            </w:r>
            <w:r>
              <w:rPr>
                <w:rFonts w:ascii="Times New Roman" w:hAnsi="Times New Roman" w:cs="Times New Roman"/>
                <w:sz w:val="18"/>
                <w:szCs w:val="18"/>
              </w:rPr>
              <w:t>без</w:t>
            </w:r>
            <w:r w:rsidRPr="007413DB">
              <w:rPr>
                <w:rFonts w:ascii="Times New Roman" w:hAnsi="Times New Roman" w:cs="Times New Roman"/>
                <w:sz w:val="18"/>
                <w:szCs w:val="18"/>
              </w:rPr>
              <w:t xml:space="preserve"> НДС за ед. изм., руб.</w:t>
            </w:r>
          </w:p>
        </w:tc>
        <w:tc>
          <w:tcPr>
            <w:tcW w:w="1276" w:type="dxa"/>
            <w:vAlign w:val="center"/>
          </w:tcPr>
          <w:p w:rsidR="008E27FD" w:rsidRPr="007413DB" w:rsidRDefault="008E27FD" w:rsidP="00BC34E8">
            <w:pPr>
              <w:pStyle w:val="af4"/>
              <w:jc w:val="center"/>
              <w:rPr>
                <w:rFonts w:ascii="Times New Roman" w:hAnsi="Times New Roman" w:cs="Times New Roman"/>
                <w:sz w:val="18"/>
                <w:szCs w:val="18"/>
              </w:rPr>
            </w:pPr>
            <w:r w:rsidRPr="007413DB">
              <w:rPr>
                <w:rFonts w:ascii="Times New Roman" w:hAnsi="Times New Roman" w:cs="Times New Roman"/>
                <w:sz w:val="18"/>
                <w:szCs w:val="18"/>
              </w:rPr>
              <w:t xml:space="preserve">Стоимость </w:t>
            </w:r>
            <w:r>
              <w:rPr>
                <w:rFonts w:ascii="Times New Roman" w:hAnsi="Times New Roman" w:cs="Times New Roman"/>
                <w:sz w:val="18"/>
                <w:szCs w:val="18"/>
              </w:rPr>
              <w:t xml:space="preserve">без </w:t>
            </w:r>
            <w:r w:rsidRPr="007413DB">
              <w:rPr>
                <w:rFonts w:ascii="Times New Roman" w:hAnsi="Times New Roman" w:cs="Times New Roman"/>
                <w:sz w:val="18"/>
                <w:szCs w:val="18"/>
              </w:rPr>
              <w:t>НДС, руб.</w:t>
            </w:r>
          </w:p>
        </w:tc>
      </w:tr>
      <w:tr w:rsidR="008E27FD" w:rsidRPr="007413DB" w:rsidTr="00BC34E8">
        <w:tc>
          <w:tcPr>
            <w:tcW w:w="675" w:type="dxa"/>
            <w:vAlign w:val="center"/>
          </w:tcPr>
          <w:p w:rsidR="008E27FD"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1</w:t>
            </w:r>
          </w:p>
        </w:tc>
        <w:tc>
          <w:tcPr>
            <w:tcW w:w="3578" w:type="dxa"/>
            <w:shd w:val="clear" w:color="auto" w:fill="auto"/>
            <w:vAlign w:val="center"/>
          </w:tcPr>
          <w:p w:rsidR="008E27FD" w:rsidRPr="007413DB" w:rsidRDefault="008E27FD" w:rsidP="00BC34E8">
            <w:pPr>
              <w:pStyle w:val="af4"/>
              <w:jc w:val="center"/>
              <w:rPr>
                <w:rFonts w:ascii="Times New Roman" w:hAnsi="Times New Roman" w:cs="Times New Roman"/>
                <w:sz w:val="18"/>
                <w:szCs w:val="18"/>
              </w:rPr>
            </w:pPr>
            <w:r w:rsidRPr="001D058E">
              <w:rPr>
                <w:rFonts w:ascii="Times New Roman" w:hAnsi="Times New Roman" w:cs="Times New Roman"/>
                <w:sz w:val="18"/>
                <w:szCs w:val="18"/>
              </w:rPr>
              <w:t>Рукав резинотканевый для газовой сварки и резки металлов ГОСТ 9356-75</w:t>
            </w:r>
            <w:r>
              <w:rPr>
                <w:rFonts w:ascii="Times New Roman" w:hAnsi="Times New Roman" w:cs="Times New Roman"/>
                <w:sz w:val="18"/>
                <w:szCs w:val="18"/>
              </w:rPr>
              <w:t xml:space="preserve"> </w:t>
            </w:r>
            <w:r w:rsidRPr="001D058E">
              <w:rPr>
                <w:rFonts w:ascii="Times New Roman" w:hAnsi="Times New Roman" w:cs="Times New Roman"/>
                <w:b/>
                <w:sz w:val="18"/>
                <w:szCs w:val="18"/>
              </w:rPr>
              <w:t>1-16-6,3 (Ацетилен)</w:t>
            </w:r>
          </w:p>
        </w:tc>
        <w:tc>
          <w:tcPr>
            <w:tcW w:w="1843" w:type="dxa"/>
            <w:shd w:val="clear" w:color="auto" w:fill="auto"/>
            <w:vAlign w:val="center"/>
          </w:tcPr>
          <w:p w:rsidR="008E27FD" w:rsidRPr="007413DB" w:rsidRDefault="008E27FD" w:rsidP="00BC34E8">
            <w:pPr>
              <w:pStyle w:val="af4"/>
              <w:jc w:val="center"/>
              <w:rPr>
                <w:rFonts w:ascii="Times New Roman" w:hAnsi="Times New Roman" w:cs="Times New Roman"/>
                <w:sz w:val="18"/>
                <w:szCs w:val="18"/>
              </w:rPr>
            </w:pPr>
            <w:r w:rsidRPr="001D058E">
              <w:rPr>
                <w:rFonts w:ascii="Times New Roman" w:hAnsi="Times New Roman" w:cs="Times New Roman"/>
                <w:sz w:val="18"/>
                <w:szCs w:val="18"/>
              </w:rPr>
              <w:t>ГОСТ 9356-75</w:t>
            </w:r>
          </w:p>
        </w:tc>
        <w:tc>
          <w:tcPr>
            <w:tcW w:w="852" w:type="dxa"/>
            <w:vAlign w:val="center"/>
          </w:tcPr>
          <w:p w:rsidR="008E27FD" w:rsidRDefault="008E27FD" w:rsidP="00BC34E8">
            <w:pPr>
              <w:pStyle w:val="af4"/>
              <w:jc w:val="center"/>
              <w:rPr>
                <w:rFonts w:ascii="Times New Roman" w:hAnsi="Times New Roman" w:cs="Times New Roman"/>
                <w:sz w:val="18"/>
                <w:szCs w:val="18"/>
              </w:rPr>
            </w:pPr>
            <w:proofErr w:type="spellStart"/>
            <w:r>
              <w:rPr>
                <w:rFonts w:ascii="Times New Roman" w:hAnsi="Times New Roman" w:cs="Times New Roman"/>
                <w:sz w:val="18"/>
                <w:szCs w:val="18"/>
              </w:rPr>
              <w:t>Пог</w:t>
            </w:r>
            <w:proofErr w:type="gramStart"/>
            <w:r>
              <w:rPr>
                <w:rFonts w:ascii="Times New Roman" w:hAnsi="Times New Roman" w:cs="Times New Roman"/>
                <w:sz w:val="18"/>
                <w:szCs w:val="18"/>
              </w:rPr>
              <w:t>.м</w:t>
            </w:r>
            <w:proofErr w:type="spellEnd"/>
            <w:proofErr w:type="gramEnd"/>
          </w:p>
        </w:tc>
        <w:tc>
          <w:tcPr>
            <w:tcW w:w="852" w:type="dxa"/>
            <w:vAlign w:val="center"/>
          </w:tcPr>
          <w:p w:rsidR="008E27FD" w:rsidRPr="0050358D"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1000</w:t>
            </w:r>
          </w:p>
        </w:tc>
        <w:tc>
          <w:tcPr>
            <w:tcW w:w="1309" w:type="dxa"/>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85,00</w:t>
            </w:r>
          </w:p>
        </w:tc>
        <w:tc>
          <w:tcPr>
            <w:tcW w:w="1276" w:type="dxa"/>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85 000,00</w:t>
            </w:r>
          </w:p>
        </w:tc>
      </w:tr>
      <w:tr w:rsidR="008E27FD" w:rsidRPr="007413DB" w:rsidTr="00BC34E8">
        <w:tc>
          <w:tcPr>
            <w:tcW w:w="675" w:type="dxa"/>
            <w:vAlign w:val="center"/>
          </w:tcPr>
          <w:p w:rsidR="008E27FD"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2</w:t>
            </w:r>
          </w:p>
        </w:tc>
        <w:tc>
          <w:tcPr>
            <w:tcW w:w="3578" w:type="dxa"/>
            <w:shd w:val="clear" w:color="auto" w:fill="auto"/>
            <w:vAlign w:val="center"/>
          </w:tcPr>
          <w:p w:rsidR="008E27FD" w:rsidRPr="007413DB" w:rsidRDefault="008E27FD" w:rsidP="00BC34E8">
            <w:pPr>
              <w:pStyle w:val="af4"/>
              <w:jc w:val="center"/>
              <w:rPr>
                <w:rFonts w:ascii="Times New Roman" w:hAnsi="Times New Roman" w:cs="Times New Roman"/>
                <w:sz w:val="18"/>
                <w:szCs w:val="18"/>
              </w:rPr>
            </w:pPr>
            <w:r w:rsidRPr="001D058E">
              <w:rPr>
                <w:rFonts w:ascii="Times New Roman" w:hAnsi="Times New Roman" w:cs="Times New Roman"/>
                <w:sz w:val="18"/>
                <w:szCs w:val="18"/>
              </w:rPr>
              <w:t>Рукав резинотканевый для газовой сварки и резки металлов ГОСТ 9356-75</w:t>
            </w:r>
            <w:r>
              <w:rPr>
                <w:rFonts w:ascii="Times New Roman" w:hAnsi="Times New Roman" w:cs="Times New Roman"/>
                <w:sz w:val="18"/>
                <w:szCs w:val="18"/>
              </w:rPr>
              <w:t xml:space="preserve"> </w:t>
            </w:r>
            <w:r w:rsidRPr="001D058E">
              <w:rPr>
                <w:rFonts w:ascii="Times New Roman" w:hAnsi="Times New Roman" w:cs="Times New Roman"/>
                <w:b/>
                <w:sz w:val="18"/>
                <w:szCs w:val="18"/>
              </w:rPr>
              <w:t>III-16-20 (Кислород)</w:t>
            </w:r>
          </w:p>
        </w:tc>
        <w:tc>
          <w:tcPr>
            <w:tcW w:w="1843" w:type="dxa"/>
            <w:shd w:val="clear" w:color="auto" w:fill="auto"/>
            <w:vAlign w:val="center"/>
          </w:tcPr>
          <w:p w:rsidR="008E27FD" w:rsidRPr="007413DB" w:rsidRDefault="008E27FD" w:rsidP="00BC34E8">
            <w:pPr>
              <w:pStyle w:val="af4"/>
              <w:jc w:val="center"/>
              <w:rPr>
                <w:rFonts w:ascii="Times New Roman" w:hAnsi="Times New Roman" w:cs="Times New Roman"/>
                <w:sz w:val="18"/>
                <w:szCs w:val="18"/>
              </w:rPr>
            </w:pPr>
            <w:r w:rsidRPr="001D058E">
              <w:rPr>
                <w:rFonts w:ascii="Times New Roman" w:hAnsi="Times New Roman" w:cs="Times New Roman"/>
                <w:sz w:val="18"/>
                <w:szCs w:val="18"/>
              </w:rPr>
              <w:t>ГОСТ 9356-75</w:t>
            </w:r>
          </w:p>
        </w:tc>
        <w:tc>
          <w:tcPr>
            <w:tcW w:w="852" w:type="dxa"/>
            <w:vAlign w:val="center"/>
          </w:tcPr>
          <w:p w:rsidR="008E27FD" w:rsidRDefault="008E27FD" w:rsidP="00BC34E8">
            <w:pPr>
              <w:pStyle w:val="af4"/>
              <w:jc w:val="center"/>
              <w:rPr>
                <w:rFonts w:ascii="Times New Roman" w:hAnsi="Times New Roman" w:cs="Times New Roman"/>
                <w:sz w:val="18"/>
                <w:szCs w:val="18"/>
              </w:rPr>
            </w:pPr>
            <w:proofErr w:type="spellStart"/>
            <w:r>
              <w:rPr>
                <w:rFonts w:ascii="Times New Roman" w:hAnsi="Times New Roman" w:cs="Times New Roman"/>
                <w:sz w:val="18"/>
                <w:szCs w:val="18"/>
              </w:rPr>
              <w:t>Пог</w:t>
            </w:r>
            <w:proofErr w:type="gramStart"/>
            <w:r>
              <w:rPr>
                <w:rFonts w:ascii="Times New Roman" w:hAnsi="Times New Roman" w:cs="Times New Roman"/>
                <w:sz w:val="18"/>
                <w:szCs w:val="18"/>
              </w:rPr>
              <w:t>.м</w:t>
            </w:r>
            <w:proofErr w:type="spellEnd"/>
            <w:proofErr w:type="gramEnd"/>
          </w:p>
        </w:tc>
        <w:tc>
          <w:tcPr>
            <w:tcW w:w="852" w:type="dxa"/>
            <w:vAlign w:val="center"/>
          </w:tcPr>
          <w:p w:rsidR="008E27FD" w:rsidRPr="0050358D"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1000</w:t>
            </w:r>
          </w:p>
        </w:tc>
        <w:tc>
          <w:tcPr>
            <w:tcW w:w="1309" w:type="dxa"/>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101,25</w:t>
            </w:r>
          </w:p>
        </w:tc>
        <w:tc>
          <w:tcPr>
            <w:tcW w:w="1276" w:type="dxa"/>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101 250,00</w:t>
            </w:r>
          </w:p>
        </w:tc>
      </w:tr>
      <w:tr w:rsidR="008E27FD" w:rsidRPr="007413DB" w:rsidTr="00BC34E8">
        <w:tc>
          <w:tcPr>
            <w:tcW w:w="675" w:type="dxa"/>
            <w:vAlign w:val="center"/>
          </w:tcPr>
          <w:p w:rsidR="008E27FD"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3</w:t>
            </w:r>
          </w:p>
        </w:tc>
        <w:tc>
          <w:tcPr>
            <w:tcW w:w="3578" w:type="dxa"/>
            <w:shd w:val="clear" w:color="auto" w:fill="auto"/>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Рукав резиновый напорный</w:t>
            </w:r>
            <w:r w:rsidRPr="001D058E">
              <w:rPr>
                <w:rFonts w:ascii="Times New Roman" w:hAnsi="Times New Roman" w:cs="Times New Roman"/>
                <w:sz w:val="18"/>
                <w:szCs w:val="18"/>
              </w:rPr>
              <w:t xml:space="preserve"> с текстильным каркасом (воздух, С02) ГОСТ 18698-79</w:t>
            </w:r>
            <w:r>
              <w:rPr>
                <w:rFonts w:ascii="Times New Roman" w:hAnsi="Times New Roman" w:cs="Times New Roman"/>
                <w:sz w:val="18"/>
                <w:szCs w:val="18"/>
              </w:rPr>
              <w:t xml:space="preserve"> </w:t>
            </w:r>
            <w:r w:rsidRPr="001D058E">
              <w:rPr>
                <w:rFonts w:ascii="Times New Roman" w:hAnsi="Times New Roman" w:cs="Times New Roman"/>
                <w:b/>
                <w:sz w:val="18"/>
                <w:szCs w:val="18"/>
              </w:rPr>
              <w:t>Г (IV) 10 -50 - 69</w:t>
            </w:r>
            <w:proofErr w:type="gramStart"/>
            <w:r w:rsidRPr="001D058E">
              <w:rPr>
                <w:rFonts w:ascii="Times New Roman" w:hAnsi="Times New Roman" w:cs="Times New Roman"/>
                <w:b/>
                <w:sz w:val="18"/>
                <w:szCs w:val="18"/>
              </w:rPr>
              <w:t xml:space="preserve"> У</w:t>
            </w:r>
            <w:proofErr w:type="gramEnd"/>
          </w:p>
        </w:tc>
        <w:tc>
          <w:tcPr>
            <w:tcW w:w="1843" w:type="dxa"/>
            <w:shd w:val="clear" w:color="auto" w:fill="auto"/>
            <w:vAlign w:val="center"/>
          </w:tcPr>
          <w:p w:rsidR="008E27FD" w:rsidRPr="007413DB" w:rsidRDefault="008E27FD" w:rsidP="00BC34E8">
            <w:pPr>
              <w:pStyle w:val="af4"/>
              <w:jc w:val="center"/>
              <w:rPr>
                <w:rFonts w:ascii="Times New Roman" w:hAnsi="Times New Roman" w:cs="Times New Roman"/>
                <w:sz w:val="18"/>
                <w:szCs w:val="18"/>
              </w:rPr>
            </w:pPr>
            <w:r w:rsidRPr="001D058E">
              <w:rPr>
                <w:rFonts w:ascii="Times New Roman" w:hAnsi="Times New Roman" w:cs="Times New Roman"/>
                <w:sz w:val="18"/>
                <w:szCs w:val="18"/>
              </w:rPr>
              <w:t>ГОСТ 18698-79</w:t>
            </w:r>
          </w:p>
        </w:tc>
        <w:tc>
          <w:tcPr>
            <w:tcW w:w="852" w:type="dxa"/>
            <w:vAlign w:val="center"/>
          </w:tcPr>
          <w:p w:rsidR="008E27FD" w:rsidRDefault="008E27FD" w:rsidP="00BC34E8">
            <w:pPr>
              <w:pStyle w:val="af4"/>
              <w:jc w:val="center"/>
              <w:rPr>
                <w:rFonts w:ascii="Times New Roman" w:hAnsi="Times New Roman" w:cs="Times New Roman"/>
                <w:sz w:val="18"/>
                <w:szCs w:val="18"/>
              </w:rPr>
            </w:pPr>
            <w:proofErr w:type="spellStart"/>
            <w:r>
              <w:rPr>
                <w:rFonts w:ascii="Times New Roman" w:hAnsi="Times New Roman" w:cs="Times New Roman"/>
                <w:sz w:val="18"/>
                <w:szCs w:val="18"/>
              </w:rPr>
              <w:t>Пог</w:t>
            </w:r>
            <w:proofErr w:type="gramStart"/>
            <w:r>
              <w:rPr>
                <w:rFonts w:ascii="Times New Roman" w:hAnsi="Times New Roman" w:cs="Times New Roman"/>
                <w:sz w:val="18"/>
                <w:szCs w:val="18"/>
              </w:rPr>
              <w:t>.м</w:t>
            </w:r>
            <w:proofErr w:type="spellEnd"/>
            <w:proofErr w:type="gramEnd"/>
          </w:p>
        </w:tc>
        <w:tc>
          <w:tcPr>
            <w:tcW w:w="852" w:type="dxa"/>
            <w:vAlign w:val="center"/>
          </w:tcPr>
          <w:p w:rsidR="008E27FD" w:rsidRPr="0050358D"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1000</w:t>
            </w:r>
          </w:p>
        </w:tc>
        <w:tc>
          <w:tcPr>
            <w:tcW w:w="1309" w:type="dxa"/>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662,50</w:t>
            </w:r>
          </w:p>
        </w:tc>
        <w:tc>
          <w:tcPr>
            <w:tcW w:w="1276" w:type="dxa"/>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662 500,00</w:t>
            </w:r>
          </w:p>
        </w:tc>
      </w:tr>
      <w:tr w:rsidR="008E27FD" w:rsidRPr="007413DB" w:rsidTr="00BC34E8">
        <w:tc>
          <w:tcPr>
            <w:tcW w:w="675" w:type="dxa"/>
            <w:vAlign w:val="center"/>
          </w:tcPr>
          <w:p w:rsidR="008E27FD"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4</w:t>
            </w:r>
          </w:p>
        </w:tc>
        <w:tc>
          <w:tcPr>
            <w:tcW w:w="3578" w:type="dxa"/>
            <w:shd w:val="clear" w:color="auto" w:fill="auto"/>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Рукав резиновый напорный</w:t>
            </w:r>
            <w:r w:rsidRPr="001D058E">
              <w:rPr>
                <w:rFonts w:ascii="Times New Roman" w:hAnsi="Times New Roman" w:cs="Times New Roman"/>
                <w:sz w:val="18"/>
                <w:szCs w:val="18"/>
              </w:rPr>
              <w:t xml:space="preserve"> с текстильным каркасом (воздух, С02) ГОСТ 18698-79</w:t>
            </w:r>
            <w:r>
              <w:rPr>
                <w:rFonts w:ascii="Times New Roman" w:hAnsi="Times New Roman" w:cs="Times New Roman"/>
                <w:sz w:val="18"/>
                <w:szCs w:val="18"/>
              </w:rPr>
              <w:t xml:space="preserve"> </w:t>
            </w:r>
            <w:r w:rsidRPr="001D058E">
              <w:rPr>
                <w:rFonts w:ascii="Times New Roman" w:hAnsi="Times New Roman" w:cs="Times New Roman"/>
                <w:b/>
                <w:sz w:val="18"/>
                <w:szCs w:val="18"/>
              </w:rPr>
              <w:t>Г (IV) 10-40-57</w:t>
            </w:r>
            <w:proofErr w:type="gramStart"/>
            <w:r w:rsidRPr="001D058E">
              <w:rPr>
                <w:rFonts w:ascii="Times New Roman" w:hAnsi="Times New Roman" w:cs="Times New Roman"/>
                <w:b/>
                <w:sz w:val="18"/>
                <w:szCs w:val="18"/>
              </w:rPr>
              <w:t xml:space="preserve"> У</w:t>
            </w:r>
            <w:proofErr w:type="gramEnd"/>
          </w:p>
        </w:tc>
        <w:tc>
          <w:tcPr>
            <w:tcW w:w="1843" w:type="dxa"/>
            <w:shd w:val="clear" w:color="auto" w:fill="auto"/>
            <w:vAlign w:val="center"/>
          </w:tcPr>
          <w:p w:rsidR="008E27FD" w:rsidRPr="007413DB" w:rsidRDefault="008E27FD" w:rsidP="00BC34E8">
            <w:pPr>
              <w:pStyle w:val="af4"/>
              <w:jc w:val="center"/>
              <w:rPr>
                <w:rFonts w:ascii="Times New Roman" w:hAnsi="Times New Roman" w:cs="Times New Roman"/>
                <w:sz w:val="18"/>
                <w:szCs w:val="18"/>
              </w:rPr>
            </w:pPr>
            <w:r w:rsidRPr="001D058E">
              <w:rPr>
                <w:rFonts w:ascii="Times New Roman" w:hAnsi="Times New Roman" w:cs="Times New Roman"/>
                <w:sz w:val="18"/>
                <w:szCs w:val="18"/>
              </w:rPr>
              <w:t>ГОСТ 18698-79</w:t>
            </w:r>
          </w:p>
        </w:tc>
        <w:tc>
          <w:tcPr>
            <w:tcW w:w="852" w:type="dxa"/>
            <w:vAlign w:val="center"/>
          </w:tcPr>
          <w:p w:rsidR="008E27FD" w:rsidRDefault="008E27FD" w:rsidP="00BC34E8">
            <w:pPr>
              <w:pStyle w:val="af4"/>
              <w:jc w:val="center"/>
              <w:rPr>
                <w:rFonts w:ascii="Times New Roman" w:hAnsi="Times New Roman" w:cs="Times New Roman"/>
                <w:sz w:val="18"/>
                <w:szCs w:val="18"/>
              </w:rPr>
            </w:pPr>
            <w:proofErr w:type="spellStart"/>
            <w:r>
              <w:rPr>
                <w:rFonts w:ascii="Times New Roman" w:hAnsi="Times New Roman" w:cs="Times New Roman"/>
                <w:sz w:val="18"/>
                <w:szCs w:val="18"/>
              </w:rPr>
              <w:t>Пог</w:t>
            </w:r>
            <w:proofErr w:type="gramStart"/>
            <w:r>
              <w:rPr>
                <w:rFonts w:ascii="Times New Roman" w:hAnsi="Times New Roman" w:cs="Times New Roman"/>
                <w:sz w:val="18"/>
                <w:szCs w:val="18"/>
              </w:rPr>
              <w:t>.м</w:t>
            </w:r>
            <w:proofErr w:type="spellEnd"/>
            <w:proofErr w:type="gramEnd"/>
          </w:p>
        </w:tc>
        <w:tc>
          <w:tcPr>
            <w:tcW w:w="852" w:type="dxa"/>
            <w:vAlign w:val="center"/>
          </w:tcPr>
          <w:p w:rsidR="008E27FD" w:rsidRPr="0050358D"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1000</w:t>
            </w:r>
          </w:p>
        </w:tc>
        <w:tc>
          <w:tcPr>
            <w:tcW w:w="1309" w:type="dxa"/>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558,75</w:t>
            </w:r>
          </w:p>
        </w:tc>
        <w:tc>
          <w:tcPr>
            <w:tcW w:w="1276" w:type="dxa"/>
            <w:vAlign w:val="center"/>
          </w:tcPr>
          <w:p w:rsidR="008E27FD" w:rsidRPr="007413DB" w:rsidRDefault="008E27FD" w:rsidP="00BC34E8">
            <w:pPr>
              <w:pStyle w:val="af4"/>
              <w:jc w:val="center"/>
              <w:rPr>
                <w:rFonts w:ascii="Times New Roman" w:hAnsi="Times New Roman" w:cs="Times New Roman"/>
                <w:sz w:val="18"/>
                <w:szCs w:val="18"/>
              </w:rPr>
            </w:pPr>
            <w:r>
              <w:rPr>
                <w:rFonts w:ascii="Times New Roman" w:hAnsi="Times New Roman" w:cs="Times New Roman"/>
                <w:sz w:val="18"/>
                <w:szCs w:val="18"/>
              </w:rPr>
              <w:t>558 750,00</w:t>
            </w:r>
          </w:p>
        </w:tc>
      </w:tr>
      <w:tr w:rsidR="008E27FD" w:rsidRPr="007413DB" w:rsidTr="00BC34E8">
        <w:tc>
          <w:tcPr>
            <w:tcW w:w="9109" w:type="dxa"/>
            <w:gridSpan w:val="6"/>
            <w:vAlign w:val="center"/>
          </w:tcPr>
          <w:p w:rsidR="008E27FD" w:rsidRPr="007413DB" w:rsidRDefault="008E27FD" w:rsidP="00BC34E8">
            <w:pPr>
              <w:pStyle w:val="af4"/>
              <w:jc w:val="right"/>
              <w:rPr>
                <w:rFonts w:ascii="Times New Roman" w:hAnsi="Times New Roman" w:cs="Times New Roman"/>
                <w:sz w:val="18"/>
                <w:szCs w:val="18"/>
              </w:rPr>
            </w:pPr>
            <w:r w:rsidRPr="007413DB">
              <w:rPr>
                <w:rFonts w:ascii="Times New Roman" w:hAnsi="Times New Roman" w:cs="Times New Roman"/>
                <w:b/>
                <w:sz w:val="18"/>
                <w:szCs w:val="18"/>
              </w:rPr>
              <w:t>ИТОГО</w:t>
            </w:r>
            <w:r>
              <w:rPr>
                <w:rFonts w:ascii="Times New Roman" w:hAnsi="Times New Roman" w:cs="Times New Roman"/>
                <w:b/>
                <w:sz w:val="18"/>
                <w:szCs w:val="18"/>
              </w:rPr>
              <w:t xml:space="preserve"> без НДС</w:t>
            </w:r>
            <w:r w:rsidRPr="007413DB">
              <w:rPr>
                <w:rFonts w:ascii="Times New Roman" w:hAnsi="Times New Roman" w:cs="Times New Roman"/>
                <w:b/>
                <w:sz w:val="18"/>
                <w:szCs w:val="18"/>
              </w:rPr>
              <w:t>:</w:t>
            </w:r>
          </w:p>
        </w:tc>
        <w:tc>
          <w:tcPr>
            <w:tcW w:w="1276" w:type="dxa"/>
            <w:vAlign w:val="center"/>
          </w:tcPr>
          <w:p w:rsidR="008E27FD" w:rsidRPr="00B54748" w:rsidRDefault="008E27FD" w:rsidP="00BC34E8">
            <w:pPr>
              <w:pStyle w:val="af4"/>
              <w:jc w:val="center"/>
              <w:rPr>
                <w:rFonts w:ascii="Times New Roman" w:hAnsi="Times New Roman" w:cs="Times New Roman"/>
                <w:b/>
                <w:sz w:val="18"/>
                <w:szCs w:val="18"/>
              </w:rPr>
            </w:pPr>
            <w:r>
              <w:rPr>
                <w:rFonts w:ascii="Times New Roman" w:hAnsi="Times New Roman" w:cs="Times New Roman"/>
                <w:b/>
                <w:sz w:val="18"/>
                <w:szCs w:val="18"/>
              </w:rPr>
              <w:t>1 407 500,00</w:t>
            </w:r>
          </w:p>
        </w:tc>
      </w:tr>
      <w:tr w:rsidR="008E27FD" w:rsidRPr="007413DB" w:rsidTr="00BC34E8">
        <w:tc>
          <w:tcPr>
            <w:tcW w:w="9109" w:type="dxa"/>
            <w:gridSpan w:val="6"/>
            <w:vAlign w:val="center"/>
          </w:tcPr>
          <w:p w:rsidR="008E27FD" w:rsidRPr="007413DB" w:rsidRDefault="008E27FD" w:rsidP="00BC34E8">
            <w:pPr>
              <w:pStyle w:val="af4"/>
              <w:jc w:val="right"/>
              <w:rPr>
                <w:rFonts w:ascii="Times New Roman" w:hAnsi="Times New Roman" w:cs="Times New Roman"/>
                <w:sz w:val="18"/>
                <w:szCs w:val="18"/>
              </w:rPr>
            </w:pPr>
            <w:r w:rsidRPr="007413DB">
              <w:rPr>
                <w:rFonts w:ascii="Times New Roman" w:hAnsi="Times New Roman" w:cs="Times New Roman"/>
                <w:b/>
                <w:sz w:val="18"/>
                <w:szCs w:val="18"/>
              </w:rPr>
              <w:t>НДС 20%</w:t>
            </w:r>
            <w:r>
              <w:rPr>
                <w:rFonts w:ascii="Times New Roman" w:hAnsi="Times New Roman" w:cs="Times New Roman"/>
                <w:b/>
                <w:sz w:val="18"/>
                <w:szCs w:val="18"/>
              </w:rPr>
              <w:t>:</w:t>
            </w:r>
          </w:p>
        </w:tc>
        <w:tc>
          <w:tcPr>
            <w:tcW w:w="1276" w:type="dxa"/>
            <w:vAlign w:val="center"/>
          </w:tcPr>
          <w:p w:rsidR="008E27FD" w:rsidRPr="00B54748" w:rsidRDefault="008E27FD" w:rsidP="00BC34E8">
            <w:pPr>
              <w:pStyle w:val="af4"/>
              <w:jc w:val="center"/>
              <w:rPr>
                <w:rFonts w:ascii="Times New Roman" w:hAnsi="Times New Roman" w:cs="Times New Roman"/>
                <w:b/>
                <w:sz w:val="18"/>
                <w:szCs w:val="18"/>
              </w:rPr>
            </w:pPr>
            <w:r>
              <w:rPr>
                <w:rFonts w:ascii="Times New Roman" w:hAnsi="Times New Roman" w:cs="Times New Roman"/>
                <w:b/>
                <w:sz w:val="18"/>
                <w:szCs w:val="18"/>
              </w:rPr>
              <w:t>281 500,00</w:t>
            </w:r>
          </w:p>
        </w:tc>
      </w:tr>
      <w:tr w:rsidR="008E27FD" w:rsidRPr="007413DB" w:rsidTr="00BC34E8">
        <w:tc>
          <w:tcPr>
            <w:tcW w:w="9109" w:type="dxa"/>
            <w:gridSpan w:val="6"/>
            <w:vAlign w:val="center"/>
          </w:tcPr>
          <w:p w:rsidR="008E27FD" w:rsidRPr="007413DB" w:rsidRDefault="008E27FD" w:rsidP="00BC34E8">
            <w:pPr>
              <w:pStyle w:val="af4"/>
              <w:jc w:val="right"/>
              <w:rPr>
                <w:rFonts w:ascii="Times New Roman" w:hAnsi="Times New Roman" w:cs="Times New Roman"/>
                <w:sz w:val="18"/>
                <w:szCs w:val="18"/>
              </w:rPr>
            </w:pPr>
            <w:r w:rsidRPr="007413DB">
              <w:rPr>
                <w:rFonts w:ascii="Times New Roman" w:hAnsi="Times New Roman" w:cs="Times New Roman"/>
                <w:b/>
                <w:sz w:val="18"/>
                <w:szCs w:val="18"/>
              </w:rPr>
              <w:t>Всего с НДС</w:t>
            </w:r>
            <w:r>
              <w:rPr>
                <w:rFonts w:ascii="Times New Roman" w:hAnsi="Times New Roman" w:cs="Times New Roman"/>
                <w:b/>
                <w:sz w:val="18"/>
                <w:szCs w:val="18"/>
              </w:rPr>
              <w:t>:</w:t>
            </w:r>
          </w:p>
        </w:tc>
        <w:tc>
          <w:tcPr>
            <w:tcW w:w="1276" w:type="dxa"/>
            <w:vAlign w:val="center"/>
          </w:tcPr>
          <w:p w:rsidR="008E27FD" w:rsidRPr="00B54748" w:rsidRDefault="008E27FD" w:rsidP="00BC34E8">
            <w:pPr>
              <w:pStyle w:val="af4"/>
              <w:jc w:val="center"/>
              <w:rPr>
                <w:rFonts w:ascii="Times New Roman" w:hAnsi="Times New Roman" w:cs="Times New Roman"/>
                <w:b/>
                <w:sz w:val="18"/>
                <w:szCs w:val="18"/>
              </w:rPr>
            </w:pPr>
            <w:r>
              <w:rPr>
                <w:rFonts w:ascii="Times New Roman" w:hAnsi="Times New Roman" w:cs="Times New Roman"/>
                <w:b/>
                <w:sz w:val="18"/>
                <w:szCs w:val="18"/>
              </w:rPr>
              <w:t>1 689 000,00</w:t>
            </w:r>
          </w:p>
        </w:tc>
      </w:tr>
    </w:tbl>
    <w:p w:rsidR="008E27FD" w:rsidRPr="00666BFE" w:rsidRDefault="008E27FD" w:rsidP="008E27FD">
      <w:pPr>
        <w:tabs>
          <w:tab w:val="left" w:pos="993"/>
        </w:tabs>
        <w:spacing w:after="0" w:line="240" w:lineRule="auto"/>
        <w:ind w:firstLine="567"/>
        <w:jc w:val="both"/>
        <w:rPr>
          <w:rFonts w:ascii="Times New Roman" w:hAnsi="Times New Roman"/>
          <w:b/>
        </w:rPr>
      </w:pPr>
    </w:p>
    <w:p w:rsidR="008E27FD" w:rsidRPr="00666BFE" w:rsidRDefault="008E27FD" w:rsidP="008E27FD">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8E27FD" w:rsidRPr="00666BFE" w:rsidRDefault="008E27FD" w:rsidP="008E27FD">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E27FD" w:rsidRPr="00666BFE" w:rsidRDefault="008E27FD" w:rsidP="008E27FD">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8E27FD" w:rsidRPr="00666BFE" w:rsidRDefault="008E27FD" w:rsidP="008E27FD">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8E27FD" w:rsidRPr="00666BFE" w:rsidRDefault="008E27FD" w:rsidP="008E27FD">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8E27FD" w:rsidRPr="00666BFE" w:rsidRDefault="008E27FD" w:rsidP="008E27FD">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w:t>
      </w:r>
      <w:r w:rsidRPr="00666BFE">
        <w:rPr>
          <w:rFonts w:ascii="Times New Roman" w:hAnsi="Times New Roman"/>
          <w:color w:val="000000"/>
        </w:rPr>
        <w:lastRenderedPageBreak/>
        <w:t xml:space="preserve">доукомплектовать, до поставить  Товар в течение </w:t>
      </w:r>
      <w:r>
        <w:rPr>
          <w:rFonts w:ascii="Times New Roman" w:hAnsi="Times New Roman"/>
          <w:color w:val="000000"/>
        </w:rPr>
        <w:t>60</w:t>
      </w:r>
      <w:r w:rsidRPr="00666BFE">
        <w:rPr>
          <w:rFonts w:ascii="Times New Roman" w:hAnsi="Times New Roman"/>
          <w:color w:val="000000"/>
        </w:rPr>
        <w:t xml:space="preserve"> </w:t>
      </w:r>
      <w:r>
        <w:rPr>
          <w:rFonts w:ascii="Times New Roman" w:hAnsi="Times New Roman"/>
          <w:color w:val="000000"/>
        </w:rPr>
        <w:t>(шестидесяти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8E27FD" w:rsidRPr="00666BFE" w:rsidRDefault="008E27FD" w:rsidP="008E27FD">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8E27FD" w:rsidRPr="00666BFE" w:rsidRDefault="008E27FD" w:rsidP="008E27FD">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2023 </w:t>
      </w:r>
      <w:r w:rsidRPr="00666BFE">
        <w:rPr>
          <w:rFonts w:ascii="Times New Roman" w:hAnsi="Times New Roman"/>
        </w:rPr>
        <w:t xml:space="preserve">года, срок гарантии: </w:t>
      </w:r>
      <w:r>
        <w:rPr>
          <w:rFonts w:ascii="Times New Roman" w:hAnsi="Times New Roman"/>
        </w:rPr>
        <w:t>12</w:t>
      </w:r>
      <w:r w:rsidRPr="00666BFE">
        <w:rPr>
          <w:rFonts w:ascii="Times New Roman" w:hAnsi="Times New Roman"/>
        </w:rPr>
        <w:t xml:space="preserve"> месяцев.</w:t>
      </w:r>
    </w:p>
    <w:p w:rsidR="008E27FD" w:rsidRPr="00666BFE" w:rsidRDefault="008E27FD" w:rsidP="008E27FD">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8E27FD" w:rsidRPr="00666BFE" w:rsidRDefault="008E27FD" w:rsidP="008E27FD">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8E27FD" w:rsidRPr="00666BFE" w:rsidRDefault="008E27FD" w:rsidP="008E27FD">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8E27FD" w:rsidRPr="00666BFE" w:rsidRDefault="008E27FD" w:rsidP="008E27FD">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8E27FD" w:rsidRDefault="008E27FD" w:rsidP="008E27FD">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8E27FD" w:rsidRPr="00666BFE" w:rsidRDefault="008E27FD" w:rsidP="008E27FD">
      <w:pPr>
        <w:tabs>
          <w:tab w:val="left" w:pos="993"/>
        </w:tabs>
        <w:spacing w:line="240" w:lineRule="auto"/>
        <w:ind w:firstLine="567"/>
        <w:contextualSpacing/>
        <w:jc w:val="both"/>
        <w:rPr>
          <w:rFonts w:ascii="Times New Roman" w:hAnsi="Times New Roman"/>
        </w:rPr>
      </w:pPr>
    </w:p>
    <w:p w:rsidR="008E27FD" w:rsidRPr="00666BFE" w:rsidRDefault="008E27FD" w:rsidP="008E27FD">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8E27FD" w:rsidRPr="00666BFE" w:rsidRDefault="008E27FD" w:rsidP="008E27FD">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8E27FD" w:rsidRPr="00666BFE" w:rsidRDefault="008E27FD" w:rsidP="008E27FD">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E27FD" w:rsidRPr="00666BFE" w:rsidRDefault="008E27FD" w:rsidP="008E27FD">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8E27FD" w:rsidRPr="00666BFE" w:rsidRDefault="008E27FD" w:rsidP="008E27FD">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 (пятьдесят) процентов.</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8E27FD" w:rsidRPr="00666BFE" w:rsidRDefault="008E27FD" w:rsidP="008E27FD">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30</w:t>
      </w:r>
      <w:r w:rsidRPr="00666BFE">
        <w:rPr>
          <w:rFonts w:ascii="Times New Roman" w:eastAsia="DejaVu Sans" w:hAnsi="Times New Roman"/>
          <w:color w:val="000000"/>
        </w:rPr>
        <w:t xml:space="preserve"> </w:t>
      </w:r>
      <w:r>
        <w:rPr>
          <w:rFonts w:ascii="Times New Roman" w:eastAsia="DejaVu Sans" w:hAnsi="Times New Roman"/>
          <w:color w:val="000000"/>
        </w:rPr>
        <w:t>(тридцати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8E27FD" w:rsidRPr="00666BFE" w:rsidRDefault="008E27FD" w:rsidP="008E27FD">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8E27FD" w:rsidRPr="00666BFE" w:rsidRDefault="008E27FD" w:rsidP="008E27FD">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8E27FD" w:rsidRPr="00666BFE" w:rsidRDefault="008E27FD" w:rsidP="008E27FD">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w:t>
      </w:r>
      <w:r w:rsidRPr="00666BFE">
        <w:rPr>
          <w:rFonts w:ascii="Times New Roman" w:hAnsi="Times New Roman"/>
          <w:color w:val="000000"/>
        </w:rPr>
        <w:lastRenderedPageBreak/>
        <w:t xml:space="preserve">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w:t>
      </w:r>
      <w:r>
        <w:rPr>
          <w:rFonts w:ascii="Times New Roman" w:hAnsi="Times New Roman"/>
          <w:color w:val="000000"/>
        </w:rPr>
        <w:t xml:space="preserve">грузочными работами, </w:t>
      </w:r>
      <w:r w:rsidRPr="00666BFE">
        <w:rPr>
          <w:rFonts w:ascii="Times New Roman" w:hAnsi="Times New Roman"/>
          <w:color w:val="000000"/>
        </w:rPr>
        <w:t>оформлением  заводских сертификатов, расходов по уплате налогов, сборов, пошлин и других обязательных платежей.</w:t>
      </w:r>
    </w:p>
    <w:p w:rsidR="008E27FD" w:rsidRPr="00666BFE" w:rsidRDefault="008E27FD" w:rsidP="008E27FD">
      <w:pPr>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8E27FD" w:rsidRPr="00666BFE" w:rsidRDefault="008E27FD" w:rsidP="008E27FD">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8E27FD" w:rsidRPr="00666BFE" w:rsidRDefault="008E27FD" w:rsidP="008E27FD">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8E27FD" w:rsidRPr="00666BFE" w:rsidRDefault="008E27FD" w:rsidP="008E27FD">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8E27FD" w:rsidRPr="00666BFE" w:rsidRDefault="008E27FD" w:rsidP="008E27FD">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8E27FD" w:rsidRPr="00666BFE" w:rsidRDefault="008E27FD" w:rsidP="008E27FD">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8E27FD" w:rsidRPr="00666BFE" w:rsidRDefault="008E27FD" w:rsidP="008E27FD">
      <w:pPr>
        <w:spacing w:line="240" w:lineRule="auto"/>
        <w:ind w:firstLine="567"/>
        <w:contextualSpacing/>
        <w:jc w:val="both"/>
        <w:rPr>
          <w:rFonts w:ascii="Times New Roman" w:hAnsi="Times New Roman"/>
          <w:b/>
        </w:rPr>
      </w:pPr>
      <w:r>
        <w:rPr>
          <w:rFonts w:ascii="Times New Roman" w:hAnsi="Times New Roman"/>
          <w:b/>
        </w:rPr>
        <w:t>8</w:t>
      </w:r>
      <w:r w:rsidRPr="00666BFE">
        <w:rPr>
          <w:rFonts w:ascii="Times New Roman" w:hAnsi="Times New Roman"/>
          <w:b/>
        </w:rPr>
        <w:t>. Условия рассмотрения споров</w:t>
      </w:r>
      <w:proofErr w:type="gramStart"/>
      <w:r w:rsidRPr="00666BFE">
        <w:rPr>
          <w:rFonts w:ascii="Times New Roman" w:hAnsi="Times New Roman"/>
          <w:b/>
        </w:rPr>
        <w:t>..</w:t>
      </w:r>
      <w:proofErr w:type="gramEnd"/>
    </w:p>
    <w:p w:rsidR="008E27FD" w:rsidRPr="00666BFE" w:rsidRDefault="008E27FD" w:rsidP="008E27FD">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8E27FD" w:rsidRPr="00666BFE" w:rsidRDefault="008E27FD" w:rsidP="008E27FD">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8E27FD" w:rsidRPr="00666BFE" w:rsidRDefault="008E27FD" w:rsidP="008E27FD">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Pr="00666BFE">
        <w:rPr>
          <w:rFonts w:ascii="Times New Roman" w:eastAsia="Times New Roman" w:hAnsi="Times New Roman"/>
          <w:color w:val="000000"/>
        </w:rPr>
        <w:t xml:space="preserve">.3.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8E27FD" w:rsidRPr="00666BFE" w:rsidRDefault="008E27FD" w:rsidP="008E27FD">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8E27FD" w:rsidRPr="00666BFE" w:rsidRDefault="008E27FD" w:rsidP="008E27FD">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8E27FD" w:rsidRPr="00666BFE" w:rsidRDefault="008E27FD" w:rsidP="008E27FD">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E27FD" w:rsidRPr="00666BFE" w:rsidRDefault="008E27FD" w:rsidP="008E27FD">
      <w:pPr>
        <w:spacing w:line="240" w:lineRule="auto"/>
        <w:ind w:firstLine="567"/>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8E27FD" w:rsidRDefault="008E27FD"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38"/>
        <w:gridCol w:w="3772"/>
        <w:gridCol w:w="938"/>
        <w:gridCol w:w="1069"/>
        <w:gridCol w:w="2371"/>
        <w:gridCol w:w="181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8F7A60">
              <w:rPr>
                <w:rFonts w:ascii="Times New Roman" w:eastAsia="Times New Roman" w:hAnsi="Times New Roman" w:cs="Times New Roman"/>
                <w:b/>
                <w:bCs/>
                <w:color w:val="000000"/>
                <w:lang w:eastAsia="ru-RU"/>
              </w:rPr>
              <w:t>пог.м</w:t>
            </w:r>
            <w:proofErr w:type="spellEnd"/>
            <w:r w:rsidR="008F7A60">
              <w:rPr>
                <w:rFonts w:ascii="Times New Roman" w:eastAsia="Times New Roman" w:hAnsi="Times New Roman" w:cs="Times New Roman"/>
                <w:b/>
                <w:bCs/>
                <w:color w:val="000000"/>
                <w:lang w:eastAsia="ru-RU"/>
              </w:rPr>
              <w:t>.</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97D76"/>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4C69"/>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7FD"/>
    <w:rsid w:val="008E2E62"/>
    <w:rsid w:val="008E7DDF"/>
    <w:rsid w:val="008F7A60"/>
    <w:rsid w:val="00902278"/>
    <w:rsid w:val="00903E35"/>
    <w:rsid w:val="00912415"/>
    <w:rsid w:val="0092050A"/>
    <w:rsid w:val="009242A2"/>
    <w:rsid w:val="00930BE7"/>
    <w:rsid w:val="00932BD5"/>
    <w:rsid w:val="00933C2C"/>
    <w:rsid w:val="00933EE9"/>
    <w:rsid w:val="009355FD"/>
    <w:rsid w:val="009361B9"/>
    <w:rsid w:val="0094532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FE90-6ACA-436F-B8C2-8C8BD056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12</Pages>
  <Words>5477</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2023-04-19T05:18:00Z</dcterms:modified>
</cp:coreProperties>
</file>