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AB5BDF">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AB5BDF" w:rsidRPr="00AB5BDF">
        <w:rPr>
          <w:rFonts w:ascii="Times New Roman" w:hAnsi="Times New Roman"/>
          <w:b/>
          <w:sz w:val="28"/>
          <w:szCs w:val="28"/>
        </w:rPr>
        <w:t>ДВУОКИСИ УГЛЕРОДА ЖИДКОЙ ДЛЯ ПРОЕКТА 23900 ЗАКАЗА №901</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AB5BDF" w:rsidRDefault="00AB5BDF"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AB5BDF" w:rsidRPr="00AB5BDF">
        <w:rPr>
          <w:rFonts w:ascii="Times New Roman" w:hAnsi="Times New Roman" w:cs="Times New Roman"/>
          <w:sz w:val="24"/>
          <w:szCs w:val="24"/>
        </w:rPr>
        <w:t>двуокиси углерода жидкой для проекта 23900 заказа №901</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AB5BDF" w:rsidRPr="00AB5BDF">
        <w:rPr>
          <w:rFonts w:eastAsia="Courier New"/>
          <w:color w:val="000000"/>
          <w:spacing w:val="-4"/>
          <w:sz w:val="24"/>
          <w:szCs w:val="24"/>
        </w:rPr>
        <w:t>Партиями, поставка не позднее 7-и календарных дней с момента  получения заявки от покупателя,  в течение срока  действия договора.</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AB5BDF" w:rsidRPr="00AB5BDF">
        <w:rPr>
          <w:sz w:val="24"/>
          <w:szCs w:val="24"/>
        </w:rPr>
        <w:t>2 208 000,00</w:t>
      </w:r>
      <w:r w:rsidR="00AB5BDF">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AB5BDF">
        <w:rPr>
          <w:rFonts w:ascii="Times New Roman" w:hAnsi="Times New Roman" w:cs="Times New Roman"/>
          <w:sz w:val="24"/>
          <w:szCs w:val="24"/>
          <w:u w:val="single"/>
        </w:rPr>
        <w:t>14</w:t>
      </w:r>
      <w:r w:rsidR="00BA03CD">
        <w:rPr>
          <w:rFonts w:ascii="Times New Roman" w:hAnsi="Times New Roman" w:cs="Times New Roman"/>
          <w:sz w:val="24"/>
          <w:szCs w:val="24"/>
          <w:u w:val="single"/>
        </w:rPr>
        <w:t>.</w:t>
      </w:r>
      <w:r w:rsidR="00AB5BDF">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AB5BDF">
        <w:rPr>
          <w:rFonts w:ascii="Times New Roman" w:hAnsi="Times New Roman" w:cs="Times New Roman"/>
          <w:sz w:val="24"/>
          <w:szCs w:val="24"/>
          <w:u w:val="single"/>
        </w:rPr>
        <w:t>11</w:t>
      </w:r>
      <w:r w:rsidR="004D3AD8">
        <w:rPr>
          <w:rFonts w:ascii="Times New Roman" w:hAnsi="Times New Roman" w:cs="Times New Roman"/>
          <w:sz w:val="24"/>
          <w:szCs w:val="24"/>
          <w:u w:val="single"/>
        </w:rPr>
        <w:t>:</w:t>
      </w:r>
      <w:r w:rsidR="00AB5BDF">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AB5BDF">
        <w:rPr>
          <w:rFonts w:ascii="Times New Roman" w:hAnsi="Times New Roman" w:cs="Times New Roman"/>
          <w:sz w:val="24"/>
          <w:szCs w:val="24"/>
          <w:u w:val="single"/>
        </w:rPr>
        <w:t>19</w:t>
      </w:r>
      <w:r w:rsidR="00CD6F1C">
        <w:rPr>
          <w:rFonts w:ascii="Times New Roman" w:hAnsi="Times New Roman" w:cs="Times New Roman"/>
          <w:sz w:val="24"/>
          <w:szCs w:val="24"/>
          <w:u w:val="single"/>
        </w:rPr>
        <w:t>.</w:t>
      </w:r>
      <w:r w:rsidR="00AB5BDF">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AB5BDF">
        <w:rPr>
          <w:rFonts w:ascii="Times New Roman" w:hAnsi="Times New Roman" w:cs="Times New Roman"/>
          <w:sz w:val="24"/>
          <w:szCs w:val="24"/>
          <w:u w:val="single"/>
        </w:rPr>
        <w:t xml:space="preserve"> 13</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AB5BDF">
              <w:rPr>
                <w:rFonts w:ascii="Times New Roman" w:hAnsi="Times New Roman" w:cs="Times New Roman"/>
                <w:sz w:val="24"/>
                <w:szCs w:val="24"/>
              </w:rPr>
              <w:t>14.04</w:t>
            </w:r>
            <w:r w:rsidR="00F654B1">
              <w:rPr>
                <w:rFonts w:ascii="Times New Roman" w:hAnsi="Times New Roman" w:cs="Times New Roman"/>
                <w:sz w:val="24"/>
                <w:szCs w:val="24"/>
              </w:rPr>
              <w:t>.2023</w:t>
            </w:r>
            <w:r w:rsidR="00AB5BDF">
              <w:rPr>
                <w:rFonts w:ascii="Times New Roman" w:hAnsi="Times New Roman" w:cs="Times New Roman"/>
                <w:sz w:val="24"/>
                <w:szCs w:val="24"/>
              </w:rPr>
              <w:t xml:space="preserve"> 11</w:t>
            </w:r>
            <w:r w:rsidR="00701E8A">
              <w:rPr>
                <w:rFonts w:ascii="Times New Roman" w:hAnsi="Times New Roman" w:cs="Times New Roman"/>
                <w:sz w:val="24"/>
                <w:szCs w:val="24"/>
              </w:rPr>
              <w:t>:</w:t>
            </w:r>
            <w:r w:rsidR="00AB5BDF">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AB5BDF">
              <w:rPr>
                <w:rFonts w:ascii="Times New Roman" w:hAnsi="Times New Roman" w:cs="Times New Roman"/>
                <w:sz w:val="24"/>
                <w:szCs w:val="24"/>
              </w:rPr>
              <w:t>19.04</w:t>
            </w:r>
            <w:r w:rsidR="00F654B1">
              <w:rPr>
                <w:rFonts w:ascii="Times New Roman" w:hAnsi="Times New Roman" w:cs="Times New Roman"/>
                <w:sz w:val="24"/>
                <w:szCs w:val="24"/>
              </w:rPr>
              <w:t>.2023</w:t>
            </w:r>
            <w:r w:rsidR="00AB5BDF">
              <w:rPr>
                <w:rFonts w:ascii="Times New Roman" w:hAnsi="Times New Roman" w:cs="Times New Roman"/>
                <w:sz w:val="24"/>
                <w:szCs w:val="24"/>
              </w:rPr>
              <w:t xml:space="preserve"> 13</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AB5BDF"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AB5BDF"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AB5BDF">
        <w:rPr>
          <w:rFonts w:ascii="Times New Roman" w:hAnsi="Times New Roman" w:cs="Times New Roman"/>
          <w:sz w:val="24"/>
          <w:szCs w:val="24"/>
        </w:rPr>
        <w:t>11:0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AB5BDF">
        <w:rPr>
          <w:rFonts w:ascii="Times New Roman" w:hAnsi="Times New Roman" w:cs="Times New Roman"/>
          <w:sz w:val="24"/>
          <w:szCs w:val="24"/>
          <w:u w:val="single"/>
        </w:rPr>
        <w:t>14.04</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AB5BDF">
        <w:rPr>
          <w:rFonts w:ascii="Times New Roman" w:hAnsi="Times New Roman" w:cs="Times New Roman"/>
          <w:sz w:val="24"/>
          <w:szCs w:val="24"/>
        </w:rPr>
        <w:t>3</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AB5BDF">
        <w:rPr>
          <w:rFonts w:ascii="Times New Roman" w:hAnsi="Times New Roman" w:cs="Times New Roman"/>
          <w:sz w:val="24"/>
          <w:szCs w:val="24"/>
          <w:u w:val="single"/>
        </w:rPr>
        <w:t>18.04</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AB5BDF">
        <w:rPr>
          <w:rFonts w:ascii="Times New Roman" w:hAnsi="Times New Roman" w:cs="Times New Roman"/>
          <w:sz w:val="24"/>
          <w:szCs w:val="24"/>
          <w:u w:val="single"/>
        </w:rPr>
        <w:t>23</w:t>
      </w:r>
      <w:r w:rsidR="00C64906" w:rsidRPr="00A73F94">
        <w:rPr>
          <w:rFonts w:ascii="Times New Roman" w:hAnsi="Times New Roman" w:cs="Times New Roman"/>
          <w:sz w:val="24"/>
          <w:szCs w:val="24"/>
          <w:u w:val="single"/>
        </w:rPr>
        <w:t>.</w:t>
      </w:r>
      <w:r w:rsidR="00AB5BDF">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00AB5BDF">
        <w:rPr>
          <w:rFonts w:ascii="Times New Roman" w:eastAsia="DejaVu Sans" w:hAnsi="Times New Roman" w:cs="Times New Roman"/>
          <w:sz w:val="24"/>
          <w:szCs w:val="24"/>
        </w:rPr>
        <w:t>Оплата в размере 100%</w:t>
      </w:r>
      <w:r w:rsidRPr="00EB7430">
        <w:rPr>
          <w:rFonts w:ascii="Times New Roman" w:eastAsia="DejaVu Sans" w:hAnsi="Times New Roman" w:cs="Times New Roman"/>
          <w:sz w:val="24"/>
          <w:szCs w:val="24"/>
        </w:rPr>
        <w:t xml:space="preserve"> производится в течение </w:t>
      </w:r>
      <w:r w:rsidR="00AB5BDF">
        <w:rPr>
          <w:rFonts w:ascii="Times New Roman" w:eastAsia="DejaVu Sans" w:hAnsi="Times New Roman" w:cs="Times New Roman"/>
          <w:sz w:val="24"/>
          <w:szCs w:val="24"/>
        </w:rPr>
        <w:t>7</w:t>
      </w:r>
      <w:r w:rsidR="000A4501">
        <w:rPr>
          <w:rFonts w:ascii="Times New Roman" w:eastAsia="DejaVu Sans" w:hAnsi="Times New Roman" w:cs="Times New Roman"/>
          <w:sz w:val="24"/>
          <w:szCs w:val="24"/>
        </w:rPr>
        <w:t xml:space="preserve"> (</w:t>
      </w:r>
      <w:r w:rsidR="00AB5BDF">
        <w:rPr>
          <w:rFonts w:ascii="Times New Roman" w:eastAsia="DejaVu Sans" w:hAnsi="Times New Roman" w:cs="Times New Roman"/>
          <w:sz w:val="24"/>
          <w:szCs w:val="24"/>
        </w:rPr>
        <w:t>семи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AB5BDF">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 xml:space="preserve">дней после приемки </w:t>
      </w:r>
      <w:r>
        <w:rPr>
          <w:rFonts w:ascii="Times New Roman" w:eastAsia="DejaVu Sans" w:hAnsi="Times New Roman" w:cs="Times New Roman"/>
          <w:sz w:val="24"/>
          <w:szCs w:val="24"/>
        </w:rPr>
        <w:t>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B5BDF" w:rsidRDefault="00AB5BD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B5BDF" w:rsidRDefault="00AB5BD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B5BDF" w:rsidRDefault="00AB5BD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B5BDF" w:rsidRDefault="00AB5BD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B5BDF" w:rsidRDefault="00AB5BD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AB5BDF" w:rsidRPr="00892C60" w:rsidRDefault="00AB5BDF" w:rsidP="00AB5BDF">
      <w:pPr>
        <w:widowControl w:val="0"/>
        <w:spacing w:after="0"/>
        <w:jc w:val="center"/>
        <w:rPr>
          <w:rFonts w:ascii="Times New Roman" w:hAnsi="Times New Roman" w:cs="Times New Roman"/>
          <w:i/>
        </w:rPr>
      </w:pPr>
      <w:r w:rsidRPr="00892C60">
        <w:rPr>
          <w:rFonts w:ascii="Times New Roman" w:hAnsi="Times New Roman" w:cs="Times New Roman"/>
          <w:i/>
        </w:rPr>
        <w:t xml:space="preserve">На приобретение </w:t>
      </w:r>
      <w:r>
        <w:rPr>
          <w:rFonts w:ascii="Times New Roman" w:hAnsi="Times New Roman" w:cs="Times New Roman"/>
          <w:i/>
        </w:rPr>
        <w:t>двуокиси углерода жидкой для</w:t>
      </w:r>
      <w:r w:rsidRPr="00892C60">
        <w:rPr>
          <w:rFonts w:ascii="Times New Roman" w:hAnsi="Times New Roman" w:cs="Times New Roman"/>
          <w:i/>
        </w:rPr>
        <w:t xml:space="preserve"> </w:t>
      </w:r>
      <w:r>
        <w:rPr>
          <w:rFonts w:ascii="Times New Roman" w:hAnsi="Times New Roman" w:cs="Times New Roman"/>
          <w:i/>
        </w:rPr>
        <w:t>проекта 23900</w:t>
      </w:r>
      <w:r w:rsidRPr="000D6C3B">
        <w:rPr>
          <w:rFonts w:ascii="Times New Roman" w:hAnsi="Times New Roman" w:cs="Times New Roman"/>
          <w:i/>
        </w:rPr>
        <w:t xml:space="preserve"> </w:t>
      </w:r>
      <w:r>
        <w:rPr>
          <w:rFonts w:ascii="Times New Roman" w:hAnsi="Times New Roman" w:cs="Times New Roman"/>
          <w:i/>
        </w:rPr>
        <w:t>заказа №901</w:t>
      </w:r>
    </w:p>
    <w:p w:rsidR="00AB5BDF" w:rsidRPr="00892C60" w:rsidRDefault="00AB5BDF" w:rsidP="00AB5BDF">
      <w:pPr>
        <w:spacing w:after="0" w:line="240" w:lineRule="auto"/>
        <w:jc w:val="center"/>
        <w:rPr>
          <w:rFonts w:ascii="Times New Roman" w:hAnsi="Times New Roman" w:cs="Times New Roman"/>
          <w:b/>
        </w:rPr>
      </w:pPr>
    </w:p>
    <w:p w:rsidR="00AB5BDF" w:rsidRPr="00892C60" w:rsidRDefault="00AB5BDF" w:rsidP="00AB5BDF">
      <w:pPr>
        <w:pStyle w:val="af5"/>
        <w:spacing w:after="0"/>
        <w:ind w:left="0"/>
        <w:jc w:val="both"/>
        <w:rPr>
          <w:rFonts w:ascii="Times New Roman" w:hAnsi="Times New Roman"/>
          <w:b/>
          <w:color w:val="000000"/>
        </w:rPr>
      </w:pPr>
      <w:r w:rsidRPr="00892C60">
        <w:rPr>
          <w:rFonts w:ascii="Times New Roman" w:hAnsi="Times New Roman"/>
          <w:b/>
          <w:color w:val="000000"/>
        </w:rPr>
        <w:t>1. Требование к количественным характеристикам поставки.</w:t>
      </w:r>
    </w:p>
    <w:p w:rsidR="00AB5BDF" w:rsidRDefault="00AB5BDF" w:rsidP="00AB5BDF">
      <w:pPr>
        <w:spacing w:after="0" w:line="240" w:lineRule="atLeast"/>
        <w:jc w:val="both"/>
        <w:rPr>
          <w:rFonts w:ascii="Times New Roman" w:hAnsi="Times New Roman"/>
        </w:rPr>
      </w:pPr>
      <w:r w:rsidRPr="00EC67AF">
        <w:rPr>
          <w:rFonts w:ascii="Times New Roman" w:hAnsi="Times New Roman"/>
          <w:color w:val="000000"/>
        </w:rPr>
        <w:t>1.1.</w:t>
      </w:r>
      <w:r>
        <w:rPr>
          <w:rFonts w:ascii="Times New Roman" w:hAnsi="Times New Roman" w:cs="Times New Roman"/>
        </w:rPr>
        <w:t xml:space="preserve"> </w:t>
      </w:r>
      <w:r w:rsidRPr="001D184F">
        <w:rPr>
          <w:rFonts w:ascii="Times New Roman" w:hAnsi="Times New Roman" w:cs="Times New Roman"/>
        </w:rPr>
        <w:t>Предметом настоящего техниче</w:t>
      </w:r>
      <w:r>
        <w:rPr>
          <w:rFonts w:ascii="Times New Roman" w:hAnsi="Times New Roman" w:cs="Times New Roman"/>
        </w:rPr>
        <w:t>ского задания является поставка для нужд предприятия двуокиси углерода жидкой (далее – Товар),</w:t>
      </w:r>
      <w:r w:rsidRPr="001D184F">
        <w:rPr>
          <w:rFonts w:ascii="Times New Roman" w:hAnsi="Times New Roman" w:cs="Times New Roman"/>
          <w:color w:val="000000"/>
        </w:rPr>
        <w:t xml:space="preserve"> </w:t>
      </w:r>
      <w:r w:rsidRPr="00666BFE">
        <w:rPr>
          <w:rFonts w:ascii="Times New Roman" w:hAnsi="Times New Roman"/>
        </w:rPr>
        <w:t xml:space="preserve">в </w:t>
      </w:r>
      <w:r w:rsidRPr="00666BFE">
        <w:rPr>
          <w:rFonts w:ascii="Times New Roman" w:eastAsia="Courier New" w:hAnsi="Times New Roman"/>
          <w:color w:val="000000"/>
        </w:rPr>
        <w:t xml:space="preserve">целях выполнения государственного оборонного заказа по </w:t>
      </w:r>
      <w:r>
        <w:rPr>
          <w:rFonts w:ascii="Times New Roman" w:hAnsi="Times New Roman" w:cs="Times New Roman"/>
          <w:color w:val="000000"/>
        </w:rPr>
        <w:t xml:space="preserve">выполнения </w:t>
      </w:r>
      <w:r w:rsidRPr="00A850B9">
        <w:rPr>
          <w:rFonts w:ascii="Times New Roman" w:hAnsi="Times New Roman" w:cs="Times New Roman"/>
          <w:color w:val="000000"/>
        </w:rPr>
        <w:t>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AB5BDF" w:rsidRPr="00666BFE" w:rsidRDefault="00AB5BDF" w:rsidP="00AB5BDF">
      <w:pPr>
        <w:spacing w:after="0" w:line="240" w:lineRule="auto"/>
        <w:contextualSpacing/>
        <w:jc w:val="both"/>
        <w:rPr>
          <w:rFonts w:ascii="Times New Roman" w:hAnsi="Times New Roman"/>
          <w:color w:val="000000"/>
        </w:rPr>
      </w:pPr>
      <w:r>
        <w:rPr>
          <w:rFonts w:ascii="Times New Roman" w:hAnsi="Times New Roman"/>
          <w:color w:val="000000"/>
        </w:rPr>
        <w:t xml:space="preserve">1.2.  </w:t>
      </w:r>
      <w:r w:rsidRPr="00666BFE">
        <w:rPr>
          <w:rFonts w:ascii="Times New Roman" w:hAnsi="Times New Roman"/>
        </w:rPr>
        <w:t xml:space="preserve">Порядок поставки Товара: товар поставляется силами и за счет Поставщика до склада Покупателя по адресу:  </w:t>
      </w:r>
      <w:r w:rsidRPr="00666BFE">
        <w:rPr>
          <w:rFonts w:ascii="Times New Roman" w:hAnsi="Times New Roman"/>
          <w:color w:val="000000"/>
        </w:rPr>
        <w:t>Республика Крым, г. Керчь, ул. Танкистов, д. 4.</w:t>
      </w:r>
    </w:p>
    <w:p w:rsidR="00AB5BDF" w:rsidRDefault="00AB5BDF" w:rsidP="00AB5BDF">
      <w:pPr>
        <w:pStyle w:val="af5"/>
        <w:spacing w:after="0" w:line="240" w:lineRule="atLeast"/>
        <w:ind w:left="0"/>
        <w:rPr>
          <w:rFonts w:ascii="Times New Roman" w:eastAsia="Times New Roman" w:hAnsi="Times New Roman"/>
          <w:color w:val="000000"/>
        </w:rPr>
      </w:pPr>
      <w:r w:rsidRPr="00892C60">
        <w:rPr>
          <w:rFonts w:ascii="Times New Roman" w:hAnsi="Times New Roman"/>
          <w:color w:val="000000"/>
        </w:rPr>
        <w:t>1.3</w:t>
      </w:r>
      <w:r>
        <w:rPr>
          <w:rFonts w:ascii="Times New Roman" w:hAnsi="Times New Roman"/>
          <w:color w:val="000000"/>
        </w:rPr>
        <w:t xml:space="preserve">.Срок поставки </w:t>
      </w:r>
      <w:r w:rsidRPr="00892C60">
        <w:rPr>
          <w:rFonts w:ascii="Times New Roman" w:hAnsi="Times New Roman"/>
          <w:color w:val="000000"/>
        </w:rPr>
        <w:t>товара:</w:t>
      </w:r>
      <w:r w:rsidRPr="00BB56A7">
        <w:rPr>
          <w:rFonts w:ascii="Times New Roman" w:eastAsia="Times New Roman" w:hAnsi="Times New Roman"/>
          <w:color w:val="000000"/>
        </w:rPr>
        <w:t xml:space="preserve"> </w:t>
      </w:r>
      <w:r>
        <w:rPr>
          <w:rFonts w:ascii="Times New Roman" w:eastAsia="Times New Roman" w:hAnsi="Times New Roman"/>
          <w:color w:val="000000"/>
        </w:rPr>
        <w:t>Партиями, поставка не позднее 7-и календарных дней с момента  получения заявки от покупателя,  в течение срока  действия договора.</w:t>
      </w:r>
    </w:p>
    <w:p w:rsidR="00AB5BDF" w:rsidRPr="00AB5BDF" w:rsidRDefault="00AB5BDF" w:rsidP="00AB5BDF">
      <w:pPr>
        <w:pStyle w:val="af5"/>
        <w:spacing w:line="240" w:lineRule="auto"/>
        <w:ind w:left="0"/>
        <w:rPr>
          <w:rFonts w:ascii="Times New Roman" w:hAnsi="Times New Roman"/>
          <w:color w:val="000000"/>
        </w:rPr>
      </w:pPr>
      <w:r>
        <w:rPr>
          <w:rFonts w:ascii="Times New Roman" w:hAnsi="Times New Roman"/>
          <w:color w:val="000000"/>
        </w:rPr>
        <w:t xml:space="preserve">1.4. </w:t>
      </w:r>
      <w:r w:rsidRPr="00666BFE">
        <w:rPr>
          <w:rFonts w:ascii="Times New Roman" w:hAnsi="Times New Roman"/>
          <w:color w:val="000000"/>
        </w:rPr>
        <w:t>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 и иные документы для указанного Товара.</w:t>
      </w:r>
      <w:r w:rsidRPr="00666BFE">
        <w:rPr>
          <w:rFonts w:ascii="Times New Roman" w:hAnsi="Times New Roman"/>
        </w:rPr>
        <w:t xml:space="preserve"> </w:t>
      </w:r>
    </w:p>
    <w:p w:rsidR="00AB5BDF" w:rsidRPr="005C243C" w:rsidRDefault="00AB5BDF" w:rsidP="00AB5BDF">
      <w:pPr>
        <w:pStyle w:val="af5"/>
        <w:spacing w:line="240" w:lineRule="auto"/>
        <w:ind w:left="0"/>
        <w:rPr>
          <w:rFonts w:ascii="Times New Roman" w:hAnsi="Times New Roman"/>
        </w:rPr>
      </w:pPr>
      <w:r w:rsidRPr="00892C60">
        <w:rPr>
          <w:rFonts w:ascii="Times New Roman" w:hAnsi="Times New Roman"/>
          <w:color w:val="000000"/>
        </w:rPr>
        <w:t>1.</w:t>
      </w:r>
      <w:r>
        <w:rPr>
          <w:rFonts w:ascii="Times New Roman" w:hAnsi="Times New Roman"/>
          <w:color w:val="000000"/>
        </w:rPr>
        <w:t xml:space="preserve">5. </w:t>
      </w:r>
      <w:r w:rsidRPr="00892C60">
        <w:rPr>
          <w:rFonts w:ascii="Times New Roman" w:hAnsi="Times New Roman"/>
          <w:color w:val="000000"/>
        </w:rPr>
        <w:t>Перечень необходимого товара: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709"/>
        <w:gridCol w:w="709"/>
        <w:gridCol w:w="1134"/>
        <w:gridCol w:w="850"/>
        <w:gridCol w:w="1134"/>
        <w:gridCol w:w="1276"/>
        <w:gridCol w:w="1276"/>
        <w:gridCol w:w="1275"/>
      </w:tblGrid>
      <w:tr w:rsidR="00AB5BDF" w:rsidRPr="00892C60" w:rsidTr="007A503A">
        <w:trPr>
          <w:trHeight w:val="1098"/>
        </w:trPr>
        <w:tc>
          <w:tcPr>
            <w:tcW w:w="426" w:type="dxa"/>
            <w:tcBorders>
              <w:top w:val="single" w:sz="4" w:space="0" w:color="auto"/>
              <w:left w:val="single" w:sz="4" w:space="0" w:color="auto"/>
              <w:bottom w:val="single" w:sz="4" w:space="0" w:color="auto"/>
              <w:right w:val="single" w:sz="4" w:space="0" w:color="auto"/>
            </w:tcBorders>
            <w:vAlign w:val="center"/>
          </w:tcPr>
          <w:p w:rsidR="00AB5BDF" w:rsidRPr="0008145F" w:rsidRDefault="00AB5BDF" w:rsidP="007A503A">
            <w:pPr>
              <w:spacing w:after="0" w:line="240" w:lineRule="auto"/>
              <w:jc w:val="center"/>
              <w:rPr>
                <w:rFonts w:ascii="Times New Roman" w:hAnsi="Times New Roman" w:cs="Times New Roman"/>
                <w:b/>
                <w:sz w:val="20"/>
                <w:szCs w:val="20"/>
              </w:rPr>
            </w:pPr>
          </w:p>
          <w:p w:rsidR="00AB5BDF" w:rsidRPr="0008145F" w:rsidRDefault="00AB5BDF" w:rsidP="007A503A">
            <w:pPr>
              <w:spacing w:after="0" w:line="240" w:lineRule="auto"/>
              <w:jc w:val="center"/>
              <w:rPr>
                <w:rFonts w:ascii="Times New Roman" w:hAnsi="Times New Roman" w:cs="Times New Roman"/>
                <w:b/>
                <w:sz w:val="20"/>
                <w:szCs w:val="20"/>
              </w:rPr>
            </w:pPr>
            <w:r w:rsidRPr="0008145F">
              <w:rPr>
                <w:rFonts w:ascii="Times New Roman" w:hAnsi="Times New Roman" w:cs="Times New Roman"/>
                <w:b/>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AB5BDF" w:rsidRPr="0008145F" w:rsidRDefault="00AB5BDF" w:rsidP="007A503A">
            <w:pPr>
              <w:spacing w:after="0" w:line="240" w:lineRule="auto"/>
              <w:jc w:val="center"/>
              <w:rPr>
                <w:rFonts w:ascii="Times New Roman" w:hAnsi="Times New Roman" w:cs="Times New Roman"/>
                <w:b/>
                <w:sz w:val="20"/>
                <w:szCs w:val="20"/>
              </w:rPr>
            </w:pPr>
            <w:r w:rsidRPr="0008145F">
              <w:rPr>
                <w:rFonts w:ascii="Times New Roman" w:hAnsi="Times New Roman" w:cs="Times New Roman"/>
                <w:b/>
                <w:sz w:val="20"/>
                <w:szCs w:val="20"/>
              </w:rPr>
              <w:t>Наименование материала</w:t>
            </w:r>
          </w:p>
        </w:tc>
        <w:tc>
          <w:tcPr>
            <w:tcW w:w="709" w:type="dxa"/>
            <w:tcBorders>
              <w:top w:val="single" w:sz="4" w:space="0" w:color="auto"/>
              <w:left w:val="single" w:sz="4" w:space="0" w:color="auto"/>
              <w:bottom w:val="single" w:sz="4" w:space="0" w:color="auto"/>
              <w:right w:val="single" w:sz="4" w:space="0" w:color="auto"/>
            </w:tcBorders>
            <w:vAlign w:val="center"/>
          </w:tcPr>
          <w:p w:rsidR="00AB5BDF" w:rsidRPr="0008145F" w:rsidRDefault="00AB5BDF" w:rsidP="007A503A">
            <w:pPr>
              <w:spacing w:after="0" w:line="240" w:lineRule="auto"/>
              <w:jc w:val="center"/>
              <w:rPr>
                <w:rFonts w:ascii="Times New Roman" w:hAnsi="Times New Roman" w:cs="Times New Roman"/>
                <w:b/>
                <w:sz w:val="20"/>
                <w:szCs w:val="20"/>
              </w:rPr>
            </w:pPr>
            <w:r w:rsidRPr="0008145F">
              <w:rPr>
                <w:rFonts w:ascii="Times New Roman" w:hAnsi="Times New Roman" w:cs="Times New Roman"/>
                <w:b/>
                <w:sz w:val="20"/>
                <w:szCs w:val="20"/>
              </w:rPr>
              <w:t>Кол-во</w:t>
            </w:r>
          </w:p>
        </w:tc>
        <w:tc>
          <w:tcPr>
            <w:tcW w:w="709" w:type="dxa"/>
            <w:tcBorders>
              <w:top w:val="single" w:sz="4" w:space="0" w:color="auto"/>
              <w:left w:val="single" w:sz="4" w:space="0" w:color="auto"/>
              <w:bottom w:val="single" w:sz="4" w:space="0" w:color="auto"/>
              <w:right w:val="single" w:sz="4" w:space="0" w:color="auto"/>
            </w:tcBorders>
            <w:vAlign w:val="center"/>
          </w:tcPr>
          <w:p w:rsidR="00AB5BDF" w:rsidRPr="0008145F" w:rsidRDefault="00AB5BDF" w:rsidP="007A503A">
            <w:pPr>
              <w:spacing w:after="0" w:line="240" w:lineRule="auto"/>
              <w:jc w:val="center"/>
              <w:rPr>
                <w:rFonts w:ascii="Times New Roman" w:hAnsi="Times New Roman" w:cs="Times New Roman"/>
                <w:b/>
                <w:sz w:val="20"/>
                <w:szCs w:val="20"/>
              </w:rPr>
            </w:pPr>
            <w:r w:rsidRPr="0008145F">
              <w:rPr>
                <w:rFonts w:ascii="Times New Roman" w:hAnsi="Times New Roman" w:cs="Times New Roman"/>
                <w:b/>
                <w:sz w:val="20"/>
                <w:szCs w:val="20"/>
              </w:rPr>
              <w:t>Ед.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AB5BDF" w:rsidRPr="0008145F" w:rsidRDefault="00AB5BDF" w:rsidP="007A503A">
            <w:pPr>
              <w:spacing w:after="0" w:line="240" w:lineRule="auto"/>
              <w:jc w:val="center"/>
              <w:rPr>
                <w:rFonts w:ascii="Times New Roman" w:hAnsi="Times New Roman" w:cs="Times New Roman"/>
                <w:b/>
                <w:sz w:val="20"/>
                <w:szCs w:val="20"/>
              </w:rPr>
            </w:pPr>
            <w:r w:rsidRPr="0008145F">
              <w:rPr>
                <w:rFonts w:ascii="Times New Roman" w:hAnsi="Times New Roman" w:cs="Times New Roman"/>
                <w:b/>
                <w:sz w:val="20"/>
                <w:szCs w:val="20"/>
              </w:rPr>
              <w:t>Цена за ед. без НДС</w:t>
            </w:r>
            <w:r>
              <w:rPr>
                <w:rFonts w:ascii="Times New Roman" w:hAnsi="Times New Roman" w:cs="Times New Roman"/>
                <w:b/>
                <w:sz w:val="20"/>
                <w:szCs w:val="20"/>
              </w:rPr>
              <w:t>, в руб.</w:t>
            </w:r>
          </w:p>
        </w:tc>
        <w:tc>
          <w:tcPr>
            <w:tcW w:w="850" w:type="dxa"/>
            <w:tcBorders>
              <w:top w:val="single" w:sz="4" w:space="0" w:color="auto"/>
              <w:left w:val="single" w:sz="4" w:space="0" w:color="auto"/>
              <w:bottom w:val="single" w:sz="4" w:space="0" w:color="auto"/>
              <w:right w:val="single" w:sz="4" w:space="0" w:color="auto"/>
            </w:tcBorders>
            <w:vAlign w:val="center"/>
          </w:tcPr>
          <w:p w:rsidR="00AB5BDF" w:rsidRPr="0008145F" w:rsidRDefault="00AB5BDF" w:rsidP="007A503A">
            <w:pPr>
              <w:spacing w:after="0" w:line="240" w:lineRule="auto"/>
              <w:jc w:val="center"/>
              <w:rPr>
                <w:rFonts w:ascii="Times New Roman" w:hAnsi="Times New Roman" w:cs="Times New Roman"/>
                <w:b/>
                <w:sz w:val="20"/>
                <w:szCs w:val="20"/>
              </w:rPr>
            </w:pPr>
            <w:r w:rsidRPr="0008145F">
              <w:rPr>
                <w:rFonts w:ascii="Times New Roman" w:hAnsi="Times New Roman" w:cs="Times New Roman"/>
                <w:b/>
                <w:sz w:val="20"/>
                <w:szCs w:val="20"/>
              </w:rPr>
              <w:t>Ставка НДС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5BDF" w:rsidRPr="0008145F" w:rsidRDefault="00AB5BDF" w:rsidP="007A503A">
            <w:pPr>
              <w:spacing w:after="0" w:line="240" w:lineRule="auto"/>
              <w:jc w:val="center"/>
              <w:rPr>
                <w:rFonts w:ascii="Times New Roman" w:hAnsi="Times New Roman" w:cs="Times New Roman"/>
                <w:b/>
                <w:sz w:val="20"/>
                <w:szCs w:val="20"/>
              </w:rPr>
            </w:pPr>
            <w:r w:rsidRPr="0008145F">
              <w:rPr>
                <w:rFonts w:ascii="Times New Roman" w:hAnsi="Times New Roman" w:cs="Times New Roman"/>
                <w:b/>
                <w:sz w:val="20"/>
                <w:szCs w:val="20"/>
              </w:rPr>
              <w:t>Цена</w:t>
            </w:r>
            <w:r>
              <w:rPr>
                <w:rFonts w:ascii="Times New Roman" w:hAnsi="Times New Roman" w:cs="Times New Roman"/>
                <w:b/>
                <w:sz w:val="20"/>
                <w:szCs w:val="20"/>
              </w:rPr>
              <w:t xml:space="preserve"> за ед.</w:t>
            </w:r>
            <w:r w:rsidRPr="0008145F">
              <w:rPr>
                <w:rFonts w:ascii="Times New Roman" w:hAnsi="Times New Roman" w:cs="Times New Roman"/>
                <w:b/>
                <w:sz w:val="20"/>
                <w:szCs w:val="20"/>
              </w:rPr>
              <w:t>, с НДС, в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AB5BDF" w:rsidRPr="0008145F" w:rsidRDefault="00AB5BDF" w:rsidP="007A503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Стоимость без НДС, в руб.</w:t>
            </w:r>
          </w:p>
        </w:tc>
        <w:tc>
          <w:tcPr>
            <w:tcW w:w="1276" w:type="dxa"/>
            <w:tcBorders>
              <w:top w:val="single" w:sz="4" w:space="0" w:color="auto"/>
              <w:left w:val="single" w:sz="4" w:space="0" w:color="auto"/>
              <w:bottom w:val="single" w:sz="4" w:space="0" w:color="auto"/>
              <w:right w:val="single" w:sz="4" w:space="0" w:color="auto"/>
            </w:tcBorders>
            <w:vAlign w:val="center"/>
          </w:tcPr>
          <w:p w:rsidR="00AB5BDF" w:rsidRPr="0008145F" w:rsidRDefault="00AB5BDF" w:rsidP="007A503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НДС, в руб.</w:t>
            </w:r>
          </w:p>
        </w:tc>
        <w:tc>
          <w:tcPr>
            <w:tcW w:w="1275" w:type="dxa"/>
            <w:tcBorders>
              <w:top w:val="single" w:sz="4" w:space="0" w:color="auto"/>
              <w:left w:val="single" w:sz="4" w:space="0" w:color="auto"/>
              <w:bottom w:val="single" w:sz="4" w:space="0" w:color="auto"/>
              <w:right w:val="single" w:sz="4" w:space="0" w:color="auto"/>
            </w:tcBorders>
            <w:vAlign w:val="center"/>
          </w:tcPr>
          <w:p w:rsidR="00AB5BDF" w:rsidRPr="0008145F" w:rsidRDefault="00AB5BDF" w:rsidP="007A503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Стоимость с учетом НДС, в руб.</w:t>
            </w:r>
          </w:p>
        </w:tc>
      </w:tr>
      <w:tr w:rsidR="00AB5BDF" w:rsidRPr="00892C60" w:rsidTr="007A503A">
        <w:trPr>
          <w:trHeight w:val="564"/>
        </w:trPr>
        <w:tc>
          <w:tcPr>
            <w:tcW w:w="426" w:type="dxa"/>
            <w:tcBorders>
              <w:top w:val="single" w:sz="4" w:space="0" w:color="auto"/>
              <w:left w:val="single" w:sz="4" w:space="0" w:color="auto"/>
              <w:right w:val="single" w:sz="4" w:space="0" w:color="auto"/>
            </w:tcBorders>
            <w:vAlign w:val="center"/>
          </w:tcPr>
          <w:p w:rsidR="00AB5BDF" w:rsidRPr="00F47914" w:rsidRDefault="00AB5BDF" w:rsidP="007A503A">
            <w:pPr>
              <w:spacing w:after="0" w:line="240" w:lineRule="auto"/>
              <w:jc w:val="center"/>
              <w:rPr>
                <w:rFonts w:ascii="Times New Roman" w:hAnsi="Times New Roman" w:cs="Times New Roman"/>
                <w:color w:val="000000"/>
                <w:sz w:val="20"/>
                <w:szCs w:val="20"/>
              </w:rPr>
            </w:pPr>
            <w:r w:rsidRPr="00F47914">
              <w:rPr>
                <w:rFonts w:ascii="Times New Roman" w:hAnsi="Times New Roman" w:cs="Times New Roman"/>
                <w:color w:val="000000"/>
                <w:sz w:val="20"/>
                <w:szCs w:val="20"/>
              </w:rPr>
              <w:t>1</w:t>
            </w:r>
          </w:p>
        </w:tc>
        <w:tc>
          <w:tcPr>
            <w:tcW w:w="1417" w:type="dxa"/>
            <w:tcBorders>
              <w:top w:val="single" w:sz="4" w:space="0" w:color="auto"/>
              <w:left w:val="single" w:sz="4" w:space="0" w:color="auto"/>
              <w:right w:val="single" w:sz="4" w:space="0" w:color="auto"/>
            </w:tcBorders>
            <w:vAlign w:val="center"/>
          </w:tcPr>
          <w:p w:rsidR="00AB5BDF" w:rsidRPr="00F47914" w:rsidRDefault="00AB5BDF" w:rsidP="007A503A">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Двуокись углерода жидкая </w:t>
            </w:r>
            <w:r w:rsidRPr="00F47914">
              <w:rPr>
                <w:rFonts w:ascii="Times New Roman" w:hAnsi="Times New Roman" w:cs="Times New Roman"/>
                <w:color w:val="000000"/>
                <w:sz w:val="20"/>
                <w:szCs w:val="20"/>
              </w:rPr>
              <w:t xml:space="preserve"> (ГОСТ </w:t>
            </w:r>
            <w:r>
              <w:rPr>
                <w:rFonts w:ascii="Times New Roman" w:hAnsi="Times New Roman" w:cs="Times New Roman"/>
                <w:color w:val="000000"/>
                <w:sz w:val="20"/>
                <w:szCs w:val="20"/>
              </w:rPr>
              <w:t>8050-85 высший сорт</w:t>
            </w:r>
            <w:r w:rsidRPr="00F47914">
              <w:rPr>
                <w:rFonts w:ascii="Times New Roman" w:hAnsi="Times New Roman" w:cs="Times New Roman"/>
                <w:color w:val="000000"/>
                <w:sz w:val="20"/>
                <w:szCs w:val="20"/>
              </w:rPr>
              <w:t>)</w:t>
            </w:r>
          </w:p>
        </w:tc>
        <w:tc>
          <w:tcPr>
            <w:tcW w:w="709" w:type="dxa"/>
            <w:tcBorders>
              <w:top w:val="single" w:sz="4" w:space="0" w:color="auto"/>
              <w:left w:val="single" w:sz="4" w:space="0" w:color="auto"/>
              <w:right w:val="single" w:sz="4" w:space="0" w:color="auto"/>
            </w:tcBorders>
            <w:vAlign w:val="center"/>
          </w:tcPr>
          <w:p w:rsidR="00AB5BDF" w:rsidRPr="00F47914" w:rsidRDefault="00AB5BDF" w:rsidP="007A503A">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p>
        </w:tc>
        <w:tc>
          <w:tcPr>
            <w:tcW w:w="709" w:type="dxa"/>
            <w:tcBorders>
              <w:top w:val="single" w:sz="4" w:space="0" w:color="auto"/>
              <w:left w:val="single" w:sz="4" w:space="0" w:color="auto"/>
              <w:right w:val="single" w:sz="4" w:space="0" w:color="auto"/>
            </w:tcBorders>
            <w:vAlign w:val="center"/>
          </w:tcPr>
          <w:p w:rsidR="00AB5BDF" w:rsidRPr="00F47914" w:rsidRDefault="00AB5BDF" w:rsidP="007A503A">
            <w:pPr>
              <w:spacing w:after="0"/>
              <w:jc w:val="center"/>
              <w:rPr>
                <w:rFonts w:ascii="Times New Roman" w:hAnsi="Times New Roman" w:cs="Times New Roman"/>
                <w:color w:val="000000"/>
                <w:sz w:val="20"/>
                <w:szCs w:val="20"/>
              </w:rPr>
            </w:pPr>
            <w:proofErr w:type="spellStart"/>
            <w:r w:rsidRPr="00F47914">
              <w:rPr>
                <w:rFonts w:ascii="Times New Roman" w:hAnsi="Times New Roman" w:cs="Times New Roman"/>
                <w:color w:val="000000"/>
                <w:sz w:val="20"/>
                <w:szCs w:val="20"/>
              </w:rPr>
              <w:t>тн</w:t>
            </w:r>
            <w:proofErr w:type="spellEnd"/>
            <w:r w:rsidRPr="00F47914">
              <w:rPr>
                <w:rFonts w:ascii="Times New Roman" w:hAnsi="Times New Roman" w:cs="Times New Roman"/>
                <w:color w:val="000000"/>
                <w:sz w:val="20"/>
                <w:szCs w:val="20"/>
              </w:rPr>
              <w:t>.</w:t>
            </w:r>
          </w:p>
        </w:tc>
        <w:tc>
          <w:tcPr>
            <w:tcW w:w="1134" w:type="dxa"/>
            <w:tcBorders>
              <w:top w:val="single" w:sz="4" w:space="0" w:color="auto"/>
              <w:left w:val="single" w:sz="4" w:space="0" w:color="auto"/>
              <w:right w:val="single" w:sz="4" w:space="0" w:color="auto"/>
            </w:tcBorders>
            <w:vAlign w:val="center"/>
          </w:tcPr>
          <w:p w:rsidR="00AB5BDF" w:rsidRPr="00EF6562" w:rsidRDefault="00AB5BDF" w:rsidP="007A503A">
            <w:pPr>
              <w:spacing w:after="0"/>
              <w:jc w:val="center"/>
              <w:rPr>
                <w:rFonts w:ascii="Times New Roman" w:hAnsi="Times New Roman" w:cs="Times New Roman"/>
                <w:color w:val="000000"/>
                <w:sz w:val="20"/>
                <w:szCs w:val="20"/>
              </w:rPr>
            </w:pPr>
            <w:r w:rsidRPr="00EF6562">
              <w:rPr>
                <w:rFonts w:ascii="Times New Roman" w:hAnsi="Times New Roman" w:cs="Times New Roman"/>
                <w:color w:val="000000"/>
                <w:sz w:val="20"/>
                <w:szCs w:val="20"/>
              </w:rPr>
              <w:t>23 000,00</w:t>
            </w:r>
          </w:p>
        </w:tc>
        <w:tc>
          <w:tcPr>
            <w:tcW w:w="850" w:type="dxa"/>
            <w:tcBorders>
              <w:top w:val="single" w:sz="4" w:space="0" w:color="auto"/>
              <w:left w:val="single" w:sz="4" w:space="0" w:color="auto"/>
              <w:right w:val="single" w:sz="4" w:space="0" w:color="auto"/>
            </w:tcBorders>
            <w:vAlign w:val="center"/>
          </w:tcPr>
          <w:p w:rsidR="00AB5BDF" w:rsidRPr="00EF6562" w:rsidRDefault="00AB5BDF" w:rsidP="007A503A">
            <w:pPr>
              <w:spacing w:after="0"/>
              <w:jc w:val="center"/>
              <w:rPr>
                <w:rFonts w:ascii="Times New Roman" w:hAnsi="Times New Roman" w:cs="Times New Roman"/>
                <w:color w:val="000000"/>
                <w:sz w:val="20"/>
                <w:szCs w:val="20"/>
              </w:rPr>
            </w:pPr>
            <w:r w:rsidRPr="00EF6562">
              <w:rPr>
                <w:rFonts w:ascii="Times New Roman" w:hAnsi="Times New Roman" w:cs="Times New Roman"/>
                <w:color w:val="000000"/>
                <w:sz w:val="20"/>
                <w:szCs w:val="20"/>
              </w:rPr>
              <w:t>20%</w:t>
            </w:r>
          </w:p>
        </w:tc>
        <w:tc>
          <w:tcPr>
            <w:tcW w:w="1134" w:type="dxa"/>
            <w:tcBorders>
              <w:top w:val="single" w:sz="4" w:space="0" w:color="auto"/>
              <w:left w:val="single" w:sz="4" w:space="0" w:color="auto"/>
              <w:right w:val="single" w:sz="4" w:space="0" w:color="auto"/>
            </w:tcBorders>
            <w:vAlign w:val="center"/>
          </w:tcPr>
          <w:p w:rsidR="00AB5BDF" w:rsidRPr="00EF6562" w:rsidRDefault="00AB5BDF" w:rsidP="007A503A">
            <w:pPr>
              <w:spacing w:after="0"/>
              <w:jc w:val="center"/>
              <w:rPr>
                <w:rFonts w:ascii="Times New Roman" w:hAnsi="Times New Roman" w:cs="Times New Roman"/>
                <w:color w:val="000000"/>
                <w:sz w:val="20"/>
                <w:szCs w:val="20"/>
              </w:rPr>
            </w:pPr>
            <w:r w:rsidRPr="00EF6562">
              <w:rPr>
                <w:rFonts w:ascii="Times New Roman" w:hAnsi="Times New Roman" w:cs="Times New Roman"/>
                <w:color w:val="000000"/>
                <w:sz w:val="20"/>
                <w:szCs w:val="20"/>
              </w:rPr>
              <w:t>27 600,00</w:t>
            </w:r>
          </w:p>
        </w:tc>
        <w:tc>
          <w:tcPr>
            <w:tcW w:w="1276" w:type="dxa"/>
            <w:tcBorders>
              <w:top w:val="single" w:sz="4" w:space="0" w:color="auto"/>
              <w:left w:val="single" w:sz="4" w:space="0" w:color="auto"/>
              <w:right w:val="single" w:sz="4" w:space="0" w:color="auto"/>
            </w:tcBorders>
            <w:vAlign w:val="center"/>
          </w:tcPr>
          <w:p w:rsidR="00AB5BDF" w:rsidRPr="00EF6562" w:rsidRDefault="00AB5BDF" w:rsidP="007A503A">
            <w:pPr>
              <w:spacing w:after="0"/>
              <w:jc w:val="center"/>
              <w:rPr>
                <w:rFonts w:ascii="Times New Roman" w:hAnsi="Times New Roman" w:cs="Times New Roman"/>
                <w:color w:val="000000"/>
                <w:sz w:val="20"/>
                <w:szCs w:val="20"/>
              </w:rPr>
            </w:pPr>
            <w:r w:rsidRPr="00EF6562">
              <w:rPr>
                <w:rFonts w:ascii="Times New Roman" w:hAnsi="Times New Roman" w:cs="Times New Roman"/>
                <w:color w:val="000000"/>
                <w:sz w:val="20"/>
                <w:szCs w:val="20"/>
              </w:rPr>
              <w:t>1 840 000,00</w:t>
            </w:r>
          </w:p>
        </w:tc>
        <w:tc>
          <w:tcPr>
            <w:tcW w:w="1276" w:type="dxa"/>
            <w:tcBorders>
              <w:top w:val="single" w:sz="4" w:space="0" w:color="auto"/>
              <w:left w:val="single" w:sz="4" w:space="0" w:color="auto"/>
              <w:right w:val="single" w:sz="4" w:space="0" w:color="auto"/>
            </w:tcBorders>
            <w:vAlign w:val="center"/>
          </w:tcPr>
          <w:p w:rsidR="00AB5BDF" w:rsidRPr="00EF6562" w:rsidRDefault="00AB5BDF" w:rsidP="007A503A">
            <w:pPr>
              <w:spacing w:after="0"/>
              <w:jc w:val="center"/>
              <w:rPr>
                <w:rFonts w:ascii="Times New Roman" w:hAnsi="Times New Roman" w:cs="Times New Roman"/>
                <w:color w:val="000000"/>
                <w:sz w:val="20"/>
                <w:szCs w:val="20"/>
              </w:rPr>
            </w:pPr>
            <w:r w:rsidRPr="00EF6562">
              <w:rPr>
                <w:rFonts w:ascii="Times New Roman" w:hAnsi="Times New Roman" w:cs="Times New Roman"/>
                <w:color w:val="000000"/>
                <w:sz w:val="20"/>
                <w:szCs w:val="20"/>
              </w:rPr>
              <w:t>368 000,00</w:t>
            </w:r>
          </w:p>
        </w:tc>
        <w:tc>
          <w:tcPr>
            <w:tcW w:w="1275" w:type="dxa"/>
            <w:tcBorders>
              <w:top w:val="single" w:sz="4" w:space="0" w:color="auto"/>
              <w:left w:val="single" w:sz="4" w:space="0" w:color="auto"/>
              <w:right w:val="single" w:sz="4" w:space="0" w:color="auto"/>
            </w:tcBorders>
            <w:vAlign w:val="center"/>
          </w:tcPr>
          <w:p w:rsidR="00AB5BDF" w:rsidRPr="00EF6562" w:rsidRDefault="00AB5BDF" w:rsidP="007A503A">
            <w:pPr>
              <w:spacing w:after="0"/>
              <w:jc w:val="center"/>
              <w:rPr>
                <w:rFonts w:ascii="Times New Roman" w:hAnsi="Times New Roman" w:cs="Times New Roman"/>
                <w:color w:val="000000"/>
                <w:sz w:val="20"/>
                <w:szCs w:val="20"/>
              </w:rPr>
            </w:pPr>
            <w:r w:rsidRPr="00EF6562">
              <w:rPr>
                <w:rFonts w:ascii="Times New Roman" w:hAnsi="Times New Roman" w:cs="Times New Roman"/>
                <w:color w:val="000000"/>
                <w:sz w:val="20"/>
                <w:szCs w:val="20"/>
              </w:rPr>
              <w:t>2 208 000,</w:t>
            </w:r>
            <w:r w:rsidRPr="00EF6562">
              <w:rPr>
                <w:rFonts w:ascii="Times New Roman" w:hAnsi="Times New Roman" w:cs="Times New Roman"/>
                <w:color w:val="000000"/>
                <w:sz w:val="20"/>
                <w:szCs w:val="20"/>
                <w:lang w:val="en-US"/>
              </w:rPr>
              <w:t>00</w:t>
            </w:r>
          </w:p>
        </w:tc>
      </w:tr>
      <w:tr w:rsidR="00AB5BDF" w:rsidRPr="00892C60" w:rsidTr="007A503A">
        <w:trPr>
          <w:trHeight w:val="300"/>
        </w:trPr>
        <w:tc>
          <w:tcPr>
            <w:tcW w:w="7655" w:type="dxa"/>
            <w:gridSpan w:val="8"/>
            <w:tcBorders>
              <w:top w:val="single" w:sz="4" w:space="0" w:color="auto"/>
              <w:left w:val="single" w:sz="4" w:space="0" w:color="auto"/>
              <w:bottom w:val="single" w:sz="4" w:space="0" w:color="auto"/>
              <w:right w:val="single" w:sz="4" w:space="0" w:color="auto"/>
            </w:tcBorders>
            <w:vAlign w:val="center"/>
          </w:tcPr>
          <w:p w:rsidR="00AB5BDF" w:rsidRPr="00EF6562" w:rsidRDefault="00AB5BDF" w:rsidP="007A503A">
            <w:pPr>
              <w:spacing w:after="0"/>
              <w:jc w:val="right"/>
              <w:rPr>
                <w:rFonts w:ascii="Times New Roman" w:hAnsi="Times New Roman" w:cs="Times New Roman"/>
                <w:b/>
                <w:color w:val="000000"/>
                <w:sz w:val="20"/>
                <w:szCs w:val="20"/>
              </w:rPr>
            </w:pPr>
            <w:r w:rsidRPr="00EF6562">
              <w:rPr>
                <w:rFonts w:ascii="Times New Roman" w:hAnsi="Times New Roman" w:cs="Times New Roman"/>
                <w:b/>
                <w:color w:val="000000"/>
                <w:sz w:val="20"/>
                <w:szCs w:val="20"/>
              </w:rPr>
              <w:t>Итого:</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B5BDF" w:rsidRPr="00EF6562" w:rsidRDefault="00AB5BDF" w:rsidP="007A503A">
            <w:pPr>
              <w:pStyle w:val="af5"/>
              <w:spacing w:after="0"/>
              <w:ind w:left="0"/>
              <w:rPr>
                <w:rFonts w:ascii="Times New Roman" w:hAnsi="Times New Roman"/>
                <w:b/>
                <w:color w:val="000000"/>
                <w:sz w:val="20"/>
                <w:szCs w:val="20"/>
              </w:rPr>
            </w:pPr>
            <w:r w:rsidRPr="00EF6562">
              <w:rPr>
                <w:rFonts w:ascii="Times New Roman" w:hAnsi="Times New Roman"/>
                <w:b/>
                <w:color w:val="000000"/>
                <w:sz w:val="20"/>
                <w:szCs w:val="20"/>
              </w:rPr>
              <w:t>2 208 000,</w:t>
            </w:r>
            <w:r w:rsidRPr="00EF6562">
              <w:rPr>
                <w:rFonts w:ascii="Times New Roman" w:hAnsi="Times New Roman"/>
                <w:b/>
                <w:color w:val="000000"/>
                <w:sz w:val="20"/>
                <w:szCs w:val="20"/>
                <w:lang w:val="en-US"/>
              </w:rPr>
              <w:t>00</w:t>
            </w:r>
          </w:p>
        </w:tc>
      </w:tr>
    </w:tbl>
    <w:p w:rsidR="00AB5BDF" w:rsidRPr="005C243C" w:rsidRDefault="00AB5BDF" w:rsidP="00AB5BDF">
      <w:pPr>
        <w:spacing w:after="0" w:line="240" w:lineRule="auto"/>
        <w:jc w:val="both"/>
        <w:rPr>
          <w:rFonts w:ascii="Times New Roman" w:hAnsi="Times New Roman" w:cs="Times New Roman"/>
          <w:color w:val="000000"/>
        </w:rPr>
      </w:pPr>
    </w:p>
    <w:p w:rsidR="00AB5BDF" w:rsidRPr="00892C60" w:rsidRDefault="00AB5BDF" w:rsidP="00AB5BDF">
      <w:pPr>
        <w:spacing w:after="0" w:line="240" w:lineRule="auto"/>
        <w:jc w:val="both"/>
        <w:rPr>
          <w:rFonts w:ascii="Times New Roman" w:hAnsi="Times New Roman" w:cs="Times New Roman"/>
          <w:b/>
          <w:color w:val="000000"/>
        </w:rPr>
      </w:pPr>
      <w:r w:rsidRPr="00892C60">
        <w:rPr>
          <w:rFonts w:ascii="Times New Roman" w:hAnsi="Times New Roman" w:cs="Times New Roman"/>
          <w:b/>
          <w:color w:val="000000"/>
        </w:rPr>
        <w:t xml:space="preserve">2.  Требования к качеству и безопасности товара: </w:t>
      </w:r>
    </w:p>
    <w:p w:rsidR="00AB5BDF" w:rsidRPr="00666BFE" w:rsidRDefault="00AB5BDF" w:rsidP="00AB5BDF">
      <w:pPr>
        <w:tabs>
          <w:tab w:val="left" w:pos="426"/>
        </w:tabs>
        <w:spacing w:line="240" w:lineRule="auto"/>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AB5BDF" w:rsidRPr="00666BFE" w:rsidRDefault="00AB5BDF" w:rsidP="00AB5BDF">
      <w:pPr>
        <w:tabs>
          <w:tab w:val="left" w:pos="426"/>
        </w:tabs>
        <w:spacing w:line="240" w:lineRule="auto"/>
        <w:contextualSpacing/>
        <w:jc w:val="both"/>
        <w:rPr>
          <w:rFonts w:ascii="Times New Roman" w:hAnsi="Times New Roman"/>
        </w:rPr>
      </w:pPr>
      <w:r w:rsidRPr="00666BFE">
        <w:rPr>
          <w:rFonts w:ascii="Times New Roman" w:hAnsi="Times New Roman"/>
        </w:rPr>
        <w:t>- национальные стандарты РФ;</w:t>
      </w:r>
    </w:p>
    <w:p w:rsidR="00AB5BDF" w:rsidRPr="00666BFE" w:rsidRDefault="00AB5BDF" w:rsidP="00AB5BDF">
      <w:pPr>
        <w:tabs>
          <w:tab w:val="left" w:pos="426"/>
        </w:tabs>
        <w:spacing w:line="240" w:lineRule="auto"/>
        <w:contextualSpacing/>
        <w:jc w:val="both"/>
        <w:rPr>
          <w:rFonts w:ascii="Times New Roman" w:hAnsi="Times New Roman"/>
        </w:rPr>
      </w:pPr>
      <w:r w:rsidRPr="00666BFE">
        <w:rPr>
          <w:rFonts w:ascii="Times New Roman" w:hAnsi="Times New Roman"/>
        </w:rPr>
        <w:t>- правила по стандартизации, нормы и рекомендации в области стандартизации;</w:t>
      </w:r>
    </w:p>
    <w:p w:rsidR="00AB5BDF" w:rsidRPr="00666BFE" w:rsidRDefault="00AB5BDF" w:rsidP="00AB5BDF">
      <w:pPr>
        <w:tabs>
          <w:tab w:val="left" w:pos="426"/>
        </w:tabs>
        <w:spacing w:line="240" w:lineRule="auto"/>
        <w:contextualSpacing/>
        <w:jc w:val="both"/>
        <w:rPr>
          <w:rFonts w:ascii="Times New Roman" w:hAnsi="Times New Roman"/>
        </w:rPr>
      </w:pPr>
      <w:r w:rsidRPr="00666BFE">
        <w:rPr>
          <w:rFonts w:ascii="Times New Roman" w:hAnsi="Times New Roman"/>
        </w:rPr>
        <w:t>- общероссийские классификаторы технико-экономической и социальной информации.</w:t>
      </w:r>
    </w:p>
    <w:p w:rsidR="00AB5BDF" w:rsidRPr="00666BFE" w:rsidRDefault="00AB5BDF" w:rsidP="00AB5BDF">
      <w:pPr>
        <w:numPr>
          <w:ilvl w:val="1"/>
          <w:numId w:val="8"/>
        </w:numPr>
        <w:tabs>
          <w:tab w:val="left" w:pos="426"/>
          <w:tab w:val="left" w:pos="1134"/>
        </w:tabs>
        <w:spacing w:line="240" w:lineRule="auto"/>
        <w:ind w:left="0" w:firstLine="0"/>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AB5BDF" w:rsidRPr="00666BFE" w:rsidRDefault="00AB5BDF" w:rsidP="00AB5BDF">
      <w:pPr>
        <w:tabs>
          <w:tab w:val="left" w:pos="426"/>
        </w:tabs>
        <w:spacing w:line="240" w:lineRule="auto"/>
        <w:contextualSpacing/>
        <w:jc w:val="both"/>
        <w:rPr>
          <w:rFonts w:ascii="Times New Roman" w:hAnsi="Times New Roman"/>
          <w:lang w:eastAsia="ru-RU"/>
        </w:rPr>
      </w:pPr>
      <w:r w:rsidRPr="00666BF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AB5BDF" w:rsidRPr="00666BFE" w:rsidRDefault="00AB5BDF" w:rsidP="00AB5BDF">
      <w:pPr>
        <w:tabs>
          <w:tab w:val="left" w:pos="426"/>
        </w:tabs>
        <w:spacing w:line="240" w:lineRule="auto"/>
        <w:contextualSpacing/>
        <w:jc w:val="both"/>
        <w:rPr>
          <w:rFonts w:ascii="Times New Roman" w:hAnsi="Times New Roman"/>
          <w:lang w:eastAsia="ru-RU"/>
        </w:rPr>
      </w:pPr>
      <w:r w:rsidRPr="00666BFE">
        <w:rPr>
          <w:rFonts w:ascii="Times New Roman" w:hAnsi="Times New Roman"/>
          <w:lang w:eastAsia="ru-RU"/>
        </w:rPr>
        <w:t xml:space="preserve">2.4. </w:t>
      </w:r>
      <w:r w:rsidRPr="00666BFE">
        <w:rPr>
          <w:rFonts w:ascii="Times New Roman" w:eastAsia="Times New Roman" w:hAnsi="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66BFE">
        <w:rPr>
          <w:rFonts w:ascii="Times New Roman" w:hAnsi="Times New Roman"/>
          <w:lang w:eastAsia="ru-RU"/>
        </w:rPr>
        <w:t>.</w:t>
      </w:r>
    </w:p>
    <w:p w:rsidR="00AB5BDF" w:rsidRPr="00892C60" w:rsidRDefault="00AB5BDF" w:rsidP="00AB5BDF">
      <w:pPr>
        <w:pStyle w:val="af5"/>
        <w:numPr>
          <w:ilvl w:val="0"/>
          <w:numId w:val="17"/>
        </w:numPr>
        <w:tabs>
          <w:tab w:val="left" w:pos="284"/>
        </w:tabs>
        <w:spacing w:after="0"/>
        <w:ind w:left="0" w:firstLine="0"/>
        <w:jc w:val="both"/>
        <w:rPr>
          <w:rFonts w:ascii="Times New Roman" w:hAnsi="Times New Roman"/>
          <w:b/>
          <w:color w:val="000000"/>
          <w:lang w:eastAsia="ru-RU"/>
        </w:rPr>
      </w:pPr>
      <w:r w:rsidRPr="00892C60">
        <w:rPr>
          <w:rFonts w:ascii="Times New Roman" w:hAnsi="Times New Roman"/>
          <w:b/>
          <w:color w:val="000000"/>
          <w:lang w:eastAsia="ru-RU"/>
        </w:rPr>
        <w:t>Требования к техническим характеристикам товара и условиям договора:</w:t>
      </w:r>
    </w:p>
    <w:p w:rsidR="00AB5BDF" w:rsidRPr="00C15EC9" w:rsidRDefault="00AB5BDF" w:rsidP="00AB5BDF">
      <w:pPr>
        <w:pStyle w:val="af5"/>
        <w:spacing w:line="240" w:lineRule="auto"/>
        <w:ind w:left="0"/>
        <w:jc w:val="both"/>
        <w:rPr>
          <w:rFonts w:ascii="Times New Roman" w:hAnsi="Times New Roman"/>
        </w:rPr>
      </w:pPr>
      <w:r w:rsidRPr="00C15EC9">
        <w:rPr>
          <w:rFonts w:ascii="Times New Roman" w:hAnsi="Times New Roman"/>
        </w:rPr>
        <w:t xml:space="preserve">3.1. Товар должен соответствовать всем критериям и требованиям настоящего Технического задания. </w:t>
      </w:r>
    </w:p>
    <w:p w:rsidR="00AB5BDF" w:rsidRPr="00C15EC9" w:rsidRDefault="00AB5BDF" w:rsidP="00AB5BDF">
      <w:pPr>
        <w:pStyle w:val="af5"/>
        <w:spacing w:line="240" w:lineRule="auto"/>
        <w:ind w:left="0"/>
        <w:jc w:val="both"/>
        <w:rPr>
          <w:rFonts w:ascii="Times New Roman" w:hAnsi="Times New Roman"/>
        </w:rPr>
      </w:pPr>
      <w:r w:rsidRPr="00C15EC9">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AB5BDF" w:rsidRPr="00C15EC9" w:rsidRDefault="00AB5BDF" w:rsidP="00AB5BDF">
      <w:pPr>
        <w:pStyle w:val="af5"/>
        <w:tabs>
          <w:tab w:val="left" w:pos="-284"/>
          <w:tab w:val="left" w:pos="426"/>
          <w:tab w:val="left" w:pos="993"/>
        </w:tabs>
        <w:spacing w:after="0" w:line="240" w:lineRule="auto"/>
        <w:ind w:left="0"/>
        <w:jc w:val="both"/>
        <w:rPr>
          <w:rFonts w:ascii="Times New Roman" w:hAnsi="Times New Roman"/>
          <w:color w:val="000000"/>
        </w:rPr>
      </w:pPr>
      <w:r w:rsidRPr="00C15EC9">
        <w:rPr>
          <w:rFonts w:ascii="Times New Roman" w:hAnsi="Times New Roman"/>
        </w:rPr>
        <w:t>3.3.</w:t>
      </w:r>
      <w:r w:rsidRPr="00C15EC9">
        <w:rPr>
          <w:rFonts w:ascii="Times New Roman" w:hAnsi="Times New Roman"/>
          <w:color w:val="000000"/>
        </w:rPr>
        <w:t xml:space="preserve"> </w:t>
      </w:r>
      <w:proofErr w:type="gramStart"/>
      <w:r w:rsidRPr="00C15EC9">
        <w:rPr>
          <w:rFonts w:ascii="Times New Roman" w:hAnsi="Times New Roman"/>
          <w:color w:val="000000"/>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w:t>
      </w:r>
      <w:r>
        <w:rPr>
          <w:rFonts w:ascii="Times New Roman" w:hAnsi="Times New Roman"/>
          <w:color w:val="000000"/>
        </w:rPr>
        <w:t>3</w:t>
      </w:r>
      <w:r w:rsidRPr="00C15EC9">
        <w:rPr>
          <w:rFonts w:ascii="Times New Roman" w:hAnsi="Times New Roman"/>
          <w:color w:val="000000"/>
        </w:rPr>
        <w:t xml:space="preserve"> (</w:t>
      </w:r>
      <w:r>
        <w:rPr>
          <w:rFonts w:ascii="Times New Roman" w:hAnsi="Times New Roman"/>
          <w:color w:val="000000"/>
        </w:rPr>
        <w:t>трех</w:t>
      </w:r>
      <w:r w:rsidRPr="00C15EC9">
        <w:rPr>
          <w:rFonts w:ascii="Times New Roman" w:hAnsi="Times New Roman"/>
          <w:color w:val="000000"/>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C15EC9">
        <w:rPr>
          <w:rFonts w:ascii="Times New Roman" w:hAnsi="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AB5BDF" w:rsidRPr="00C15EC9" w:rsidRDefault="00AB5BDF" w:rsidP="00AB5BDF">
      <w:pPr>
        <w:pStyle w:val="af5"/>
        <w:tabs>
          <w:tab w:val="left" w:pos="-284"/>
          <w:tab w:val="left" w:pos="426"/>
          <w:tab w:val="left" w:pos="960"/>
        </w:tabs>
        <w:spacing w:after="0" w:line="240" w:lineRule="auto"/>
        <w:ind w:left="0"/>
        <w:jc w:val="both"/>
        <w:rPr>
          <w:rFonts w:ascii="Times New Roman" w:eastAsia="Times New Roman" w:hAnsi="Times New Roman"/>
          <w:color w:val="000000"/>
        </w:rPr>
      </w:pPr>
      <w:r w:rsidRPr="00C15EC9">
        <w:rPr>
          <w:rFonts w:ascii="Times New Roman" w:hAnsi="Times New Roman"/>
        </w:rPr>
        <w:lastRenderedPageBreak/>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C15EC9">
        <w:rPr>
          <w:rFonts w:ascii="Times New Roman" w:hAnsi="Times New Roman"/>
          <w:color w:val="000000"/>
        </w:rPr>
        <w:t>ГОСТ РВ 0015-308-2017</w:t>
      </w:r>
      <w:r w:rsidRPr="00C15EC9">
        <w:rPr>
          <w:rFonts w:ascii="Times New Roman" w:hAnsi="Times New Roman"/>
          <w:color w:val="000000"/>
          <w:spacing w:val="-2"/>
        </w:rPr>
        <w:t>.</w:t>
      </w:r>
      <w:r w:rsidRPr="00C15EC9">
        <w:rPr>
          <w:rFonts w:ascii="Times New Roman" w:hAnsi="Times New Roman"/>
          <w:color w:val="000000"/>
        </w:rPr>
        <w:t xml:space="preserve"> </w:t>
      </w:r>
    </w:p>
    <w:p w:rsidR="00AB5BDF" w:rsidRDefault="00AB5BDF" w:rsidP="00AB5BDF">
      <w:pPr>
        <w:pStyle w:val="af5"/>
        <w:spacing w:before="240" w:line="240" w:lineRule="auto"/>
        <w:ind w:left="0"/>
        <w:jc w:val="both"/>
        <w:rPr>
          <w:rFonts w:ascii="Times New Roman" w:hAnsi="Times New Roman"/>
        </w:rPr>
      </w:pPr>
      <w:r w:rsidRPr="00C15EC9">
        <w:rPr>
          <w:rFonts w:ascii="Times New Roman" w:hAnsi="Times New Roman"/>
        </w:rPr>
        <w:t xml:space="preserve">3.5. Существенные условия: </w:t>
      </w:r>
      <w:proofErr w:type="gramStart"/>
      <w:r w:rsidRPr="00C15EC9">
        <w:rPr>
          <w:rFonts w:ascii="Times New Roman" w:hAnsi="Times New Roman"/>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C15EC9">
        <w:rPr>
          <w:rFonts w:ascii="Times New Roman" w:hAnsi="Times New Roman"/>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AB5BDF" w:rsidRDefault="00AB5BDF" w:rsidP="00AB5BDF">
      <w:pPr>
        <w:pStyle w:val="af5"/>
        <w:spacing w:before="240" w:line="240" w:lineRule="auto"/>
        <w:ind w:left="0"/>
        <w:jc w:val="both"/>
        <w:rPr>
          <w:rFonts w:ascii="Times New Roman" w:hAnsi="Times New Roman"/>
        </w:rPr>
      </w:pPr>
    </w:p>
    <w:p w:rsidR="00AB5BDF" w:rsidRPr="00892C60" w:rsidRDefault="00AB5BDF" w:rsidP="00AB5BDF">
      <w:pPr>
        <w:pStyle w:val="af5"/>
        <w:spacing w:before="240" w:after="0" w:line="240" w:lineRule="auto"/>
        <w:ind w:left="0"/>
        <w:jc w:val="both"/>
        <w:rPr>
          <w:rFonts w:ascii="Times New Roman" w:hAnsi="Times New Roman"/>
          <w:color w:val="000000"/>
        </w:rPr>
      </w:pPr>
      <w:r w:rsidRPr="00892C60">
        <w:rPr>
          <w:rFonts w:ascii="Times New Roman" w:hAnsi="Times New Roman"/>
          <w:b/>
          <w:color w:val="000000"/>
        </w:rPr>
        <w:t>4.</w:t>
      </w:r>
      <w:r>
        <w:rPr>
          <w:rFonts w:ascii="Times New Roman" w:hAnsi="Times New Roman"/>
          <w:b/>
          <w:color w:val="000000"/>
        </w:rPr>
        <w:t xml:space="preserve">  </w:t>
      </w:r>
      <w:r w:rsidRPr="00892C60">
        <w:rPr>
          <w:rFonts w:ascii="Times New Roman" w:hAnsi="Times New Roman"/>
          <w:b/>
          <w:color w:val="000000"/>
        </w:rPr>
        <w:t>Гарантийные сроки для поставляемого товара</w:t>
      </w:r>
      <w:r w:rsidRPr="00892C60">
        <w:rPr>
          <w:rFonts w:ascii="Times New Roman" w:hAnsi="Times New Roman"/>
          <w:color w:val="000000"/>
        </w:rPr>
        <w:t>:</w:t>
      </w:r>
    </w:p>
    <w:p w:rsidR="00AB5BDF" w:rsidRDefault="00AB5BDF" w:rsidP="00AB5BDF">
      <w:pPr>
        <w:spacing w:after="0" w:line="240" w:lineRule="auto"/>
        <w:contextualSpacing/>
        <w:jc w:val="both"/>
        <w:rPr>
          <w:rFonts w:ascii="Times New Roman" w:hAnsi="Times New Roman" w:cs="Times New Roman"/>
          <w:color w:val="000000"/>
          <w:lang w:eastAsia="ru-RU"/>
        </w:rPr>
      </w:pPr>
      <w:r w:rsidRPr="00666BFE">
        <w:rPr>
          <w:rFonts w:ascii="Times New Roman" w:hAnsi="Times New Roman"/>
        </w:rPr>
        <w:t xml:space="preserve">4.1. Товар  должен быть новым, ранее не эксплуатируемым, не восстановленным, произведенным не ранее </w:t>
      </w:r>
      <w:r>
        <w:rPr>
          <w:rFonts w:ascii="Times New Roman" w:hAnsi="Times New Roman"/>
        </w:rPr>
        <w:t xml:space="preserve">2023 </w:t>
      </w:r>
      <w:r w:rsidRPr="00666BFE">
        <w:rPr>
          <w:rFonts w:ascii="Times New Roman" w:hAnsi="Times New Roman"/>
        </w:rPr>
        <w:t xml:space="preserve">года, срок гарантии: </w:t>
      </w:r>
      <w:r>
        <w:rPr>
          <w:rFonts w:ascii="Times New Roman" w:hAnsi="Times New Roman"/>
        </w:rPr>
        <w:t xml:space="preserve">6 месяцев </w:t>
      </w:r>
      <w:r w:rsidRPr="00887CE9">
        <w:rPr>
          <w:rFonts w:ascii="Times New Roman" w:hAnsi="Times New Roman" w:cs="Times New Roman"/>
          <w:color w:val="000000"/>
          <w:lang w:eastAsia="ru-RU"/>
        </w:rPr>
        <w:t>с момента поставки товара Покупателю при условии соблюдения требования хранения.</w:t>
      </w:r>
    </w:p>
    <w:p w:rsidR="00AB5BDF" w:rsidRPr="00C15EC9" w:rsidRDefault="00AB5BDF" w:rsidP="00AB5BDF">
      <w:pPr>
        <w:spacing w:after="0" w:line="240" w:lineRule="auto"/>
        <w:contextualSpacing/>
        <w:jc w:val="both"/>
        <w:rPr>
          <w:rFonts w:ascii="Times New Roman" w:hAnsi="Times New Roman"/>
        </w:rPr>
      </w:pPr>
    </w:p>
    <w:p w:rsidR="00AB5BDF" w:rsidRPr="00892C60" w:rsidRDefault="00AB5BDF" w:rsidP="00AB5BDF">
      <w:pPr>
        <w:spacing w:before="240" w:after="0"/>
        <w:contextualSpacing/>
        <w:jc w:val="both"/>
        <w:rPr>
          <w:rFonts w:ascii="Times New Roman" w:hAnsi="Times New Roman" w:cs="Times New Roman"/>
          <w:b/>
          <w:color w:val="000000"/>
        </w:rPr>
      </w:pPr>
      <w:r w:rsidRPr="00892C60">
        <w:rPr>
          <w:rFonts w:ascii="Times New Roman" w:hAnsi="Times New Roman" w:cs="Times New Roman"/>
          <w:b/>
          <w:color w:val="000000"/>
        </w:rPr>
        <w:t>5.  Требования к Поставщику:</w:t>
      </w:r>
    </w:p>
    <w:p w:rsidR="00AB5BDF" w:rsidRPr="00666BFE" w:rsidRDefault="00AB5BDF" w:rsidP="00AB5BDF">
      <w:pPr>
        <w:spacing w:line="240" w:lineRule="auto"/>
        <w:contextualSpacing/>
        <w:jc w:val="both"/>
        <w:rPr>
          <w:rFonts w:ascii="Times New Roman" w:hAnsi="Times New Roman"/>
        </w:rPr>
      </w:pPr>
      <w:r w:rsidRPr="00666BFE">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AB5BDF" w:rsidRPr="00666BFE" w:rsidRDefault="00AB5BDF" w:rsidP="00AB5BDF">
      <w:pPr>
        <w:spacing w:line="240" w:lineRule="auto"/>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AB5BDF" w:rsidRPr="00666BFE" w:rsidRDefault="00AB5BDF" w:rsidP="00AB5BDF">
      <w:pPr>
        <w:spacing w:line="240" w:lineRule="auto"/>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AB5BDF" w:rsidRPr="00666BFE" w:rsidRDefault="00AB5BDF" w:rsidP="00AB5BDF">
      <w:pPr>
        <w:spacing w:line="240" w:lineRule="auto"/>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AB5BDF" w:rsidRPr="00666BFE" w:rsidRDefault="00AB5BDF" w:rsidP="00AB5BDF">
      <w:pPr>
        <w:spacing w:line="240" w:lineRule="auto"/>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AB5BDF" w:rsidRPr="00666BFE" w:rsidRDefault="00AB5BDF" w:rsidP="00AB5BDF">
      <w:pPr>
        <w:spacing w:line="240" w:lineRule="auto"/>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AB5BDF" w:rsidRPr="00666BFE" w:rsidRDefault="00AB5BDF" w:rsidP="00AB5BDF">
      <w:pPr>
        <w:tabs>
          <w:tab w:val="left" w:pos="-284"/>
          <w:tab w:val="left" w:pos="426"/>
          <w:tab w:val="left" w:pos="960"/>
        </w:tabs>
        <w:spacing w:after="0" w:line="240" w:lineRule="auto"/>
        <w:contextualSpacing/>
        <w:jc w:val="both"/>
        <w:rPr>
          <w:rFonts w:ascii="Times New Roman" w:eastAsia="Times New Roman" w:hAnsi="Times New Roman"/>
          <w:color w:val="000000"/>
        </w:rPr>
      </w:pPr>
      <w:r w:rsidRPr="00666BFE">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AB5BDF" w:rsidRPr="00666BFE" w:rsidRDefault="00AB5BDF" w:rsidP="00AB5BDF">
      <w:pPr>
        <w:spacing w:line="240" w:lineRule="auto"/>
        <w:contextualSpacing/>
        <w:jc w:val="both"/>
        <w:rPr>
          <w:rFonts w:ascii="Times New Roman" w:hAnsi="Times New Roman"/>
        </w:rPr>
      </w:pPr>
      <w:r w:rsidRPr="00666BFE">
        <w:rPr>
          <w:rFonts w:ascii="Times New Roman" w:eastAsia="Times New Roman" w:hAnsi="Times New Roman"/>
          <w:color w:val="000000"/>
        </w:rPr>
        <w:t xml:space="preserve">5.8. В </w:t>
      </w:r>
      <w:proofErr w:type="gramStart"/>
      <w:r w:rsidRPr="00666BFE">
        <w:rPr>
          <w:rFonts w:ascii="Times New Roman" w:eastAsia="Times New Roman" w:hAnsi="Times New Roman"/>
          <w:color w:val="000000"/>
        </w:rPr>
        <w:t>составе</w:t>
      </w:r>
      <w:proofErr w:type="gramEnd"/>
      <w:r w:rsidRPr="00666BFE">
        <w:rPr>
          <w:rFonts w:ascii="Times New Roman" w:eastAsia="Times New Roman" w:hAnsi="Times New Roman"/>
          <w:color w:val="000000"/>
        </w:rPr>
        <w:t xml:space="preserve"> исполнительного органа нет дисквалифицированных лиц</w:t>
      </w:r>
    </w:p>
    <w:p w:rsidR="00AB5BDF" w:rsidRPr="00666BFE" w:rsidRDefault="00AB5BDF" w:rsidP="00AB5BDF">
      <w:pPr>
        <w:spacing w:line="240" w:lineRule="auto"/>
        <w:contextualSpacing/>
        <w:jc w:val="both"/>
        <w:rPr>
          <w:rFonts w:ascii="Times New Roman" w:hAnsi="Times New Roman"/>
        </w:rPr>
      </w:pPr>
      <w:r w:rsidRPr="00666BFE">
        <w:rPr>
          <w:rFonts w:ascii="Times New Roman" w:hAnsi="Times New Roman"/>
        </w:rPr>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AB5BDF" w:rsidRPr="00666BFE" w:rsidRDefault="00AB5BDF" w:rsidP="00AB5BDF">
      <w:pPr>
        <w:tabs>
          <w:tab w:val="left" w:pos="993"/>
        </w:tabs>
        <w:spacing w:line="240" w:lineRule="auto"/>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AB5BDF" w:rsidRDefault="00AB5BDF" w:rsidP="00AB5BDF">
      <w:pPr>
        <w:spacing w:after="0"/>
        <w:ind w:hanging="11"/>
        <w:contextualSpacing/>
        <w:jc w:val="both"/>
        <w:rPr>
          <w:rFonts w:ascii="Times New Roman" w:hAnsi="Times New Roman" w:cs="Times New Roman"/>
          <w:b/>
          <w:color w:val="000000"/>
          <w:lang w:eastAsia="ru-RU"/>
        </w:rPr>
      </w:pPr>
    </w:p>
    <w:p w:rsidR="00AB5BDF" w:rsidRPr="00892C60" w:rsidRDefault="00AB5BDF" w:rsidP="00AB5BDF">
      <w:pPr>
        <w:spacing w:after="0"/>
        <w:ind w:hanging="11"/>
        <w:contextualSpacing/>
        <w:jc w:val="both"/>
        <w:rPr>
          <w:rFonts w:ascii="Times New Roman" w:hAnsi="Times New Roman" w:cs="Times New Roman"/>
          <w:color w:val="000000"/>
          <w:lang w:eastAsia="ru-RU"/>
        </w:rPr>
      </w:pPr>
      <w:r w:rsidRPr="00892C60">
        <w:rPr>
          <w:rFonts w:ascii="Times New Roman" w:hAnsi="Times New Roman" w:cs="Times New Roman"/>
          <w:b/>
          <w:color w:val="000000"/>
          <w:lang w:eastAsia="ru-RU"/>
        </w:rPr>
        <w:t>6.  Условия оплаты:</w:t>
      </w:r>
      <w:r w:rsidRPr="00892C60">
        <w:rPr>
          <w:rFonts w:ascii="Times New Roman" w:hAnsi="Times New Roman" w:cs="Times New Roman"/>
        </w:rPr>
        <w:t xml:space="preserve"> </w:t>
      </w:r>
    </w:p>
    <w:p w:rsidR="00AB5BDF" w:rsidRPr="00666BFE" w:rsidRDefault="00AB5BDF" w:rsidP="00AB5BDF">
      <w:pPr>
        <w:tabs>
          <w:tab w:val="left" w:pos="426"/>
        </w:tabs>
        <w:spacing w:after="0" w:line="240" w:lineRule="auto"/>
        <w:jc w:val="both"/>
        <w:rPr>
          <w:rFonts w:ascii="Times New Roman" w:hAnsi="Times New Roman"/>
          <w:color w:val="000000"/>
        </w:rPr>
      </w:pPr>
      <w:r w:rsidRPr="00666BFE">
        <w:rPr>
          <w:rFonts w:ascii="Times New Roman" w:hAnsi="Times New Roman"/>
          <w:color w:val="000000"/>
        </w:rPr>
        <w:t xml:space="preserve">6.1. </w:t>
      </w:r>
      <w:proofErr w:type="gramStart"/>
      <w:r w:rsidRPr="00666BF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66BFE">
        <w:rPr>
          <w:rFonts w:ascii="Times New Roman" w:hAnsi="Times New Roman"/>
          <w:color w:val="000000"/>
        </w:rPr>
        <w:t xml:space="preserve"> Договора о банковском сопровождении.</w:t>
      </w:r>
    </w:p>
    <w:p w:rsidR="00AB5BDF" w:rsidRPr="00666BFE" w:rsidRDefault="00AB5BDF" w:rsidP="00AB5BDF">
      <w:pPr>
        <w:tabs>
          <w:tab w:val="left" w:pos="426"/>
        </w:tabs>
        <w:spacing w:after="0" w:line="240" w:lineRule="auto"/>
        <w:jc w:val="both"/>
        <w:rPr>
          <w:rFonts w:ascii="Times New Roman" w:hAnsi="Times New Roman"/>
          <w:color w:val="000000"/>
        </w:rPr>
      </w:pPr>
      <w:r w:rsidRPr="00666BF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AB5BDF" w:rsidRPr="00666BFE" w:rsidRDefault="00AB5BDF" w:rsidP="00AB5BDF">
      <w:pPr>
        <w:tabs>
          <w:tab w:val="left" w:pos="426"/>
        </w:tabs>
        <w:spacing w:after="0" w:line="240" w:lineRule="auto"/>
        <w:jc w:val="both"/>
        <w:rPr>
          <w:rFonts w:ascii="Times New Roman" w:hAnsi="Times New Roman"/>
          <w:color w:val="000000"/>
        </w:rPr>
      </w:pPr>
      <w:r w:rsidRPr="00666BFE">
        <w:rPr>
          <w:rFonts w:ascii="Times New Roman" w:hAnsi="Times New Roman"/>
          <w:color w:val="000000"/>
        </w:rPr>
        <w:t xml:space="preserve">6.2.  Условия оплаты товара: </w:t>
      </w:r>
    </w:p>
    <w:p w:rsidR="00AB5BDF" w:rsidRDefault="00AB5BDF" w:rsidP="00AB5BDF">
      <w:pPr>
        <w:tabs>
          <w:tab w:val="left" w:pos="426"/>
        </w:tabs>
        <w:spacing w:after="0"/>
        <w:contextualSpacing/>
        <w:jc w:val="both"/>
        <w:rPr>
          <w:rFonts w:ascii="Times New Roman" w:hAnsi="Times New Roman" w:cs="Times New Roman"/>
          <w:color w:val="000000"/>
        </w:rPr>
      </w:pPr>
      <w:r w:rsidRPr="00887CE9">
        <w:rPr>
          <w:rFonts w:ascii="Times New Roman" w:hAnsi="Times New Roman" w:cs="Times New Roman"/>
          <w:color w:val="000000"/>
        </w:rPr>
        <w:t xml:space="preserve">Оплата в размере 100% производится в течение </w:t>
      </w:r>
      <w:r>
        <w:rPr>
          <w:rFonts w:ascii="Times New Roman" w:hAnsi="Times New Roman" w:cs="Times New Roman"/>
          <w:color w:val="000000"/>
        </w:rPr>
        <w:t>7</w:t>
      </w:r>
      <w:r w:rsidRPr="00887CE9">
        <w:rPr>
          <w:rFonts w:ascii="Times New Roman" w:hAnsi="Times New Roman" w:cs="Times New Roman"/>
          <w:color w:val="000000"/>
        </w:rPr>
        <w:t xml:space="preserve"> (</w:t>
      </w:r>
      <w:r>
        <w:rPr>
          <w:rFonts w:ascii="Times New Roman" w:hAnsi="Times New Roman" w:cs="Times New Roman"/>
          <w:color w:val="000000"/>
        </w:rPr>
        <w:t>семи</w:t>
      </w:r>
      <w:r w:rsidRPr="00887CE9">
        <w:rPr>
          <w:rFonts w:ascii="Times New Roman" w:hAnsi="Times New Roman" w:cs="Times New Roman"/>
          <w:color w:val="000000"/>
        </w:rPr>
        <w:t xml:space="preserve">) </w:t>
      </w:r>
      <w:r>
        <w:rPr>
          <w:rFonts w:ascii="Times New Roman" w:hAnsi="Times New Roman" w:cs="Times New Roman"/>
          <w:color w:val="000000"/>
        </w:rPr>
        <w:t>рабочих</w:t>
      </w:r>
      <w:r w:rsidRPr="00887CE9">
        <w:rPr>
          <w:rFonts w:ascii="Times New Roman" w:hAnsi="Times New Roman" w:cs="Times New Roman"/>
          <w:color w:val="000000"/>
        </w:rPr>
        <w:t xml:space="preserve"> дней после приемки Товара по качеству и количеству, согласно спецификации, на складе Покупателя без замечаний.</w:t>
      </w:r>
    </w:p>
    <w:p w:rsidR="00AB5BDF" w:rsidRPr="00666BFE" w:rsidRDefault="00AB5BDF" w:rsidP="00AB5BDF">
      <w:pPr>
        <w:widowControl w:val="0"/>
        <w:tabs>
          <w:tab w:val="left" w:pos="426"/>
        </w:tabs>
        <w:autoSpaceDE w:val="0"/>
        <w:spacing w:after="0" w:line="240" w:lineRule="auto"/>
        <w:contextualSpacing/>
        <w:jc w:val="both"/>
        <w:rPr>
          <w:rFonts w:ascii="Times New Roman" w:eastAsia="DejaVu Sans" w:hAnsi="Times New Roman"/>
          <w:color w:val="000000"/>
        </w:rPr>
      </w:pPr>
      <w:r w:rsidRPr="00666BFE">
        <w:rPr>
          <w:rFonts w:ascii="Times New Roman" w:eastAsia="DejaVu Sans" w:hAnsi="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AB5BDF" w:rsidRPr="00666BFE" w:rsidRDefault="00AB5BDF" w:rsidP="00AB5BDF">
      <w:pPr>
        <w:tabs>
          <w:tab w:val="left" w:pos="426"/>
        </w:tabs>
        <w:spacing w:after="0" w:line="240" w:lineRule="auto"/>
        <w:jc w:val="both"/>
        <w:rPr>
          <w:rFonts w:ascii="Times New Roman" w:eastAsia="Times New Roman" w:hAnsi="Times New Roman"/>
          <w:color w:val="000000"/>
          <w:lang w:eastAsia="ru-RU"/>
        </w:rPr>
      </w:pPr>
      <w:r w:rsidRPr="00666BFE">
        <w:rPr>
          <w:rFonts w:ascii="Times New Roman" w:hAnsi="Times New Roman"/>
          <w:color w:val="000000"/>
        </w:rPr>
        <w:t xml:space="preserve"> 6.3.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AB5BDF" w:rsidRPr="00666BFE" w:rsidRDefault="00AB5BDF" w:rsidP="00AB5BDF">
      <w:pPr>
        <w:tabs>
          <w:tab w:val="left" w:pos="426"/>
        </w:tabs>
        <w:spacing w:after="0" w:line="240" w:lineRule="auto"/>
        <w:jc w:val="both"/>
        <w:rPr>
          <w:rFonts w:ascii="Times New Roman" w:eastAsia="Times New Roman" w:hAnsi="Times New Roman"/>
          <w:color w:val="000000"/>
          <w:lang w:eastAsia="ru-RU"/>
        </w:rPr>
      </w:pPr>
      <w:r w:rsidRPr="00666BFE">
        <w:rPr>
          <w:rFonts w:ascii="Times New Roman" w:hAnsi="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66BFE">
        <w:rPr>
          <w:rFonts w:ascii="Times New Roman" w:hAnsi="Times New Roman"/>
          <w:color w:val="000000"/>
        </w:rPr>
        <w:t>расходы</w:t>
      </w:r>
      <w:proofErr w:type="gramEnd"/>
      <w:r w:rsidRPr="00666BFE">
        <w:rPr>
          <w:rFonts w:ascii="Times New Roman" w:hAnsi="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AB5BDF" w:rsidRPr="00666BFE" w:rsidRDefault="00AB5BDF" w:rsidP="00AB5BDF">
      <w:pPr>
        <w:tabs>
          <w:tab w:val="left" w:pos="426"/>
        </w:tabs>
        <w:spacing w:after="0" w:line="240" w:lineRule="auto"/>
        <w:jc w:val="both"/>
        <w:rPr>
          <w:rFonts w:ascii="Times New Roman" w:eastAsia="Times New Roman" w:hAnsi="Times New Roman"/>
          <w:color w:val="000000"/>
          <w:lang w:eastAsia="ru-RU"/>
        </w:rPr>
      </w:pPr>
      <w:r w:rsidRPr="00666BFE">
        <w:rPr>
          <w:rFonts w:ascii="Times New Roman" w:eastAsia="Times New Roman" w:hAnsi="Times New Roman"/>
          <w:color w:val="000000"/>
          <w:lang w:eastAsia="ru-RU"/>
        </w:rPr>
        <w:t>6.4. Особые условия: За просрочку оплаты,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AB5BDF" w:rsidRPr="00666BFE" w:rsidRDefault="00AB5BDF" w:rsidP="00AB5BDF">
      <w:pPr>
        <w:spacing w:before="240" w:after="0" w:line="240" w:lineRule="auto"/>
        <w:ind w:firstLine="567"/>
        <w:jc w:val="both"/>
        <w:rPr>
          <w:rFonts w:ascii="Times New Roman" w:hAnsi="Times New Roman"/>
        </w:rPr>
      </w:pPr>
      <w:r w:rsidRPr="00666BFE">
        <w:rPr>
          <w:rFonts w:ascii="Times New Roman" w:hAnsi="Times New Roman"/>
          <w:b/>
        </w:rPr>
        <w:lastRenderedPageBreak/>
        <w:t>7. Обеспечение договора</w:t>
      </w:r>
      <w:r w:rsidRPr="00666BFE">
        <w:rPr>
          <w:rFonts w:ascii="Times New Roman" w:hAnsi="Times New Roman"/>
        </w:rPr>
        <w:t xml:space="preserve"> </w:t>
      </w:r>
      <w:r w:rsidRPr="002C1E61">
        <w:rPr>
          <w:rFonts w:ascii="Times New Roman" w:hAnsi="Times New Roman"/>
          <w:b/>
        </w:rPr>
        <w:t>(применяется для обеспечения исполнения обязательств по договору):</w:t>
      </w:r>
    </w:p>
    <w:p w:rsidR="00AB5BDF" w:rsidRPr="00666BFE" w:rsidRDefault="00AB5BDF" w:rsidP="00AB5BDF">
      <w:pPr>
        <w:tabs>
          <w:tab w:val="left" w:pos="-567"/>
        </w:tabs>
        <w:autoSpaceDE w:val="0"/>
        <w:autoSpaceDN w:val="0"/>
        <w:adjustRightInd w:val="0"/>
        <w:spacing w:after="0" w:line="240" w:lineRule="auto"/>
        <w:jc w:val="both"/>
        <w:rPr>
          <w:rFonts w:ascii="Times New Roman" w:hAnsi="Times New Roman"/>
        </w:rPr>
      </w:pPr>
      <w:r w:rsidRPr="00666BFE">
        <w:rPr>
          <w:rFonts w:ascii="Times New Roman" w:hAnsi="Times New Roman"/>
        </w:rPr>
        <w:t>7.1.</w:t>
      </w:r>
      <w:r w:rsidRPr="00666BFE">
        <w:rPr>
          <w:rFonts w:ascii="Times New Roman" w:hAnsi="Times New Roman"/>
          <w:lang w:val="x-none"/>
        </w:rPr>
        <w:t xml:space="preserve">Поставщик обязуется предоставить в срок не позднее </w:t>
      </w:r>
      <w:r w:rsidRPr="00666BFE">
        <w:rPr>
          <w:rFonts w:ascii="Times New Roman" w:hAnsi="Times New Roman"/>
          <w:color w:val="000000"/>
        </w:rPr>
        <w:t>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roofErr w:type="gramStart"/>
      <w:r w:rsidRPr="00666BFE">
        <w:rPr>
          <w:rFonts w:ascii="Times New Roman" w:hAnsi="Times New Roman"/>
          <w:color w:val="000000"/>
        </w:rPr>
        <w:t>.</w:t>
      </w:r>
      <w:r w:rsidRPr="00666BFE">
        <w:rPr>
          <w:rFonts w:ascii="Times New Roman" w:hAnsi="Times New Roman"/>
          <w:lang w:val="x-none"/>
        </w:rPr>
        <w:t>.</w:t>
      </w:r>
      <w:proofErr w:type="gramEnd"/>
    </w:p>
    <w:p w:rsidR="00AB5BDF" w:rsidRPr="00666BFE" w:rsidRDefault="00AB5BDF" w:rsidP="00AB5BDF">
      <w:pPr>
        <w:tabs>
          <w:tab w:val="left" w:pos="-567"/>
        </w:tabs>
        <w:autoSpaceDE w:val="0"/>
        <w:autoSpaceDN w:val="0"/>
        <w:adjustRightInd w:val="0"/>
        <w:spacing w:after="0" w:line="240" w:lineRule="auto"/>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.2</w:t>
      </w:r>
      <w:r w:rsidRPr="00666BFE">
        <w:rPr>
          <w:rFonts w:ascii="Times New Roman" w:hAnsi="Times New Roman"/>
        </w:rPr>
        <w:t xml:space="preserve">. </w:t>
      </w:r>
      <w:r w:rsidRPr="00666BFE">
        <w:rPr>
          <w:rFonts w:ascii="Times New Roman" w:hAnsi="Times New Roman"/>
          <w:color w:val="000000"/>
        </w:rPr>
        <w:t>Поставщик несет все расходы по получению обеспечения исполнения обязательства по Договору.</w:t>
      </w:r>
    </w:p>
    <w:p w:rsidR="00AB5BDF" w:rsidRPr="00666BFE" w:rsidRDefault="00AB5BDF" w:rsidP="00AB5BDF">
      <w:pPr>
        <w:autoSpaceDE w:val="0"/>
        <w:autoSpaceDN w:val="0"/>
        <w:adjustRightInd w:val="0"/>
        <w:spacing w:after="0" w:line="240" w:lineRule="auto"/>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.3.</w:t>
      </w:r>
      <w:r w:rsidRPr="00666BFE">
        <w:rPr>
          <w:rFonts w:ascii="Times New Roman" w:hAnsi="Times New Roman"/>
        </w:rPr>
        <w:t xml:space="preserve"> </w:t>
      </w:r>
      <w:r w:rsidRPr="00666BFE">
        <w:rPr>
          <w:rFonts w:ascii="Times New Roman" w:hAnsi="Times New Roman"/>
          <w:color w:val="000000"/>
        </w:rPr>
        <w:t>Размер обеспечения исполнения обязательства по Договору равен сумме всех выплачиваемых по Договору авансов</w:t>
      </w:r>
      <w:r w:rsidRPr="00666BFE">
        <w:rPr>
          <w:rFonts w:ascii="Times New Roman" w:hAnsi="Times New Roman"/>
          <w:lang w:val="x-none"/>
        </w:rPr>
        <w:t>.</w:t>
      </w:r>
    </w:p>
    <w:p w:rsidR="00AB5BDF" w:rsidRPr="00666BFE" w:rsidRDefault="00AB5BDF" w:rsidP="00AB5BDF">
      <w:pPr>
        <w:spacing w:line="240" w:lineRule="auto"/>
        <w:contextualSpacing/>
        <w:jc w:val="both"/>
        <w:rPr>
          <w:rFonts w:ascii="Times New Roman" w:hAnsi="Times New Roman"/>
        </w:rPr>
      </w:pPr>
      <w:r w:rsidRPr="00666BFE">
        <w:rPr>
          <w:rFonts w:ascii="Times New Roman" w:hAnsi="Times New Roman"/>
        </w:rPr>
        <w:t>7</w:t>
      </w:r>
      <w:r w:rsidRPr="00666BFE">
        <w:rPr>
          <w:rFonts w:ascii="Times New Roman" w:hAnsi="Times New Roman"/>
          <w:lang w:val="x-none"/>
        </w:rPr>
        <w:t>.4.</w:t>
      </w:r>
      <w:r w:rsidRPr="00666BFE">
        <w:rPr>
          <w:rFonts w:ascii="Times New Roman" w:hAnsi="Times New Roman"/>
        </w:rPr>
        <w:t xml:space="preserve"> </w:t>
      </w:r>
      <w:r w:rsidRPr="00666BFE">
        <w:rPr>
          <w:rFonts w:ascii="Times New Roman" w:hAnsi="Times New Roman"/>
          <w:color w:val="000000"/>
        </w:rPr>
        <w:t>Срок действия обеспечения исполнения обязательств по Договору составляет срок исполнения обязательств по Договору</w:t>
      </w:r>
      <w:r w:rsidRPr="00666BFE">
        <w:rPr>
          <w:rFonts w:ascii="Times New Roman" w:hAnsi="Times New Roman"/>
          <w:strike/>
          <w:color w:val="000000"/>
        </w:rPr>
        <w:t>,</w:t>
      </w:r>
      <w:r w:rsidRPr="00666BFE">
        <w:rPr>
          <w:rFonts w:ascii="Times New Roman" w:hAnsi="Times New Roman"/>
          <w:color w:val="000000"/>
        </w:rPr>
        <w:t xml:space="preserve"> плюс 60 (шестьдесят) календарных дней</w:t>
      </w:r>
      <w:r w:rsidRPr="00666BFE">
        <w:rPr>
          <w:rFonts w:ascii="Times New Roman" w:hAnsi="Times New Roman"/>
          <w:lang w:val="x-none"/>
        </w:rPr>
        <w:t>.</w:t>
      </w:r>
    </w:p>
    <w:p w:rsidR="00AB5BDF" w:rsidRPr="00666BFE" w:rsidRDefault="00AB5BDF" w:rsidP="00AB5BDF">
      <w:pPr>
        <w:spacing w:line="240" w:lineRule="auto"/>
        <w:contextualSpacing/>
        <w:jc w:val="both"/>
        <w:rPr>
          <w:rFonts w:ascii="Times New Roman" w:hAnsi="Times New Roman"/>
        </w:rPr>
      </w:pPr>
      <w:r w:rsidRPr="00666BFE">
        <w:rPr>
          <w:rFonts w:ascii="Times New Roman" w:hAnsi="Times New Roman"/>
        </w:rPr>
        <w:t xml:space="preserve">7.5. В </w:t>
      </w:r>
      <w:proofErr w:type="gramStart"/>
      <w:r w:rsidRPr="00666BFE">
        <w:rPr>
          <w:rFonts w:ascii="Times New Roman" w:hAnsi="Times New Roman"/>
        </w:rPr>
        <w:t>случае</w:t>
      </w:r>
      <w:proofErr w:type="gramEnd"/>
      <w:r w:rsidRPr="00666BFE">
        <w:rPr>
          <w:rFonts w:ascii="Times New Roman" w:hAnsi="Times New Roman"/>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AB5BDF" w:rsidRDefault="00AB5BDF" w:rsidP="00AB5BDF">
      <w:pPr>
        <w:spacing w:before="240" w:line="240" w:lineRule="auto"/>
        <w:ind w:firstLine="567"/>
        <w:contextualSpacing/>
        <w:jc w:val="both"/>
        <w:rPr>
          <w:rFonts w:ascii="Times New Roman" w:hAnsi="Times New Roman"/>
          <w:b/>
        </w:rPr>
      </w:pPr>
    </w:p>
    <w:p w:rsidR="00AB5BDF" w:rsidRPr="00666BFE" w:rsidRDefault="00AB5BDF" w:rsidP="00AB5BDF">
      <w:pPr>
        <w:tabs>
          <w:tab w:val="left" w:pos="567"/>
        </w:tabs>
        <w:spacing w:line="240" w:lineRule="auto"/>
        <w:contextualSpacing/>
        <w:jc w:val="both"/>
        <w:rPr>
          <w:rFonts w:ascii="Times New Roman" w:hAnsi="Times New Roman"/>
        </w:rPr>
      </w:pPr>
    </w:p>
    <w:p w:rsidR="00AB5BDF" w:rsidRPr="00666BFE" w:rsidRDefault="00AB5BDF" w:rsidP="00AB5BDF">
      <w:pPr>
        <w:spacing w:line="240" w:lineRule="auto"/>
        <w:ind w:firstLine="567"/>
        <w:contextualSpacing/>
        <w:jc w:val="both"/>
        <w:rPr>
          <w:rFonts w:ascii="Times New Roman" w:hAnsi="Times New Roman"/>
          <w:b/>
        </w:rPr>
      </w:pPr>
      <w:r>
        <w:rPr>
          <w:rFonts w:ascii="Times New Roman" w:hAnsi="Times New Roman"/>
          <w:b/>
        </w:rPr>
        <w:t>8</w:t>
      </w:r>
      <w:r>
        <w:rPr>
          <w:rFonts w:ascii="Times New Roman" w:hAnsi="Times New Roman"/>
          <w:b/>
        </w:rPr>
        <w:t>. Условия рассмотрения споров.</w:t>
      </w:r>
    </w:p>
    <w:p w:rsidR="00AB5BDF" w:rsidRPr="00666BFE" w:rsidRDefault="00AB5BDF" w:rsidP="00AB5BDF">
      <w:pPr>
        <w:spacing w:line="240" w:lineRule="auto"/>
        <w:contextualSpacing/>
        <w:jc w:val="both"/>
        <w:rPr>
          <w:rFonts w:ascii="Times New Roman" w:eastAsia="Times New Roman" w:hAnsi="Times New Roman"/>
          <w:color w:val="000000"/>
        </w:rPr>
      </w:pPr>
      <w:r>
        <w:rPr>
          <w:rFonts w:ascii="Times New Roman" w:hAnsi="Times New Roman"/>
        </w:rPr>
        <w:t>8</w:t>
      </w:r>
      <w:r w:rsidRPr="00666BFE">
        <w:rPr>
          <w:rFonts w:ascii="Times New Roman" w:hAnsi="Times New Roman"/>
        </w:rPr>
        <w:t xml:space="preserve">.1. </w:t>
      </w:r>
      <w:r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AB5BDF" w:rsidRPr="00666BFE" w:rsidRDefault="00AB5BDF" w:rsidP="00AB5BDF">
      <w:pPr>
        <w:spacing w:line="240" w:lineRule="auto"/>
        <w:contextualSpacing/>
        <w:jc w:val="both"/>
        <w:rPr>
          <w:rFonts w:ascii="Times New Roman" w:eastAsia="Times New Roman" w:hAnsi="Times New Roman"/>
          <w:color w:val="000000"/>
        </w:rPr>
      </w:pPr>
      <w:r>
        <w:rPr>
          <w:rFonts w:ascii="Times New Roman" w:eastAsia="Times New Roman" w:hAnsi="Times New Roman"/>
          <w:color w:val="000000"/>
        </w:rPr>
        <w:t>8</w:t>
      </w:r>
      <w:r w:rsidRPr="00666BFE">
        <w:rPr>
          <w:rFonts w:ascii="Times New Roman" w:eastAsia="Times New Roman" w:hAnsi="Times New Roman"/>
          <w:color w:val="000000"/>
        </w:rPr>
        <w:t>.2. Стороны рассматривают претензии в срок, не превышающий 14 календарных дней с момента ее получения.</w:t>
      </w:r>
    </w:p>
    <w:p w:rsidR="00AB5BDF" w:rsidRDefault="00AB5BDF" w:rsidP="00AB5BDF">
      <w:pPr>
        <w:spacing w:line="240" w:lineRule="auto"/>
        <w:contextualSpacing/>
        <w:jc w:val="both"/>
        <w:rPr>
          <w:rFonts w:ascii="Times New Roman" w:eastAsia="Times New Roman" w:hAnsi="Times New Roman"/>
          <w:color w:val="000000"/>
        </w:rPr>
      </w:pPr>
      <w:r>
        <w:rPr>
          <w:rFonts w:ascii="Times New Roman" w:eastAsia="Times New Roman" w:hAnsi="Times New Roman"/>
          <w:color w:val="000000"/>
        </w:rPr>
        <w:t>8</w:t>
      </w:r>
      <w:r w:rsidRPr="00666BFE">
        <w:rPr>
          <w:rFonts w:ascii="Times New Roman" w:eastAsia="Times New Roman" w:hAnsi="Times New Roman"/>
          <w:color w:val="000000"/>
        </w:rPr>
        <w:t xml:space="preserve">.3. В </w:t>
      </w:r>
      <w:proofErr w:type="gramStart"/>
      <w:r w:rsidRPr="00666BFE">
        <w:rPr>
          <w:rFonts w:ascii="Times New Roman" w:eastAsia="Times New Roman" w:hAnsi="Times New Roman"/>
          <w:color w:val="000000"/>
        </w:rPr>
        <w:t>случае</w:t>
      </w:r>
      <w:proofErr w:type="gramEnd"/>
      <w:r w:rsidRPr="00666BFE">
        <w:rPr>
          <w:rFonts w:ascii="Times New Roman" w:eastAsia="Times New Roman" w:hAnsi="Times New Roman"/>
          <w:color w:val="000000"/>
        </w:rPr>
        <w:t xml:space="preserve"> не урегулирования спора в претензионном порядке Стороны обращаются в Арбитражный суд Республики Крым. </w:t>
      </w:r>
    </w:p>
    <w:p w:rsidR="00AB5BDF" w:rsidRDefault="00AB5BDF" w:rsidP="00AB5BDF">
      <w:pPr>
        <w:spacing w:line="240" w:lineRule="auto"/>
        <w:contextualSpacing/>
        <w:jc w:val="both"/>
        <w:rPr>
          <w:rFonts w:ascii="Times New Roman" w:eastAsia="Times New Roman" w:hAnsi="Times New Roman"/>
          <w:color w:val="000000"/>
        </w:rPr>
      </w:pPr>
    </w:p>
    <w:p w:rsidR="00AB5BDF" w:rsidRPr="00666BFE" w:rsidRDefault="00AB5BDF" w:rsidP="00AB5BDF">
      <w:pPr>
        <w:spacing w:line="240" w:lineRule="auto"/>
        <w:contextualSpacing/>
        <w:jc w:val="both"/>
        <w:rPr>
          <w:rFonts w:ascii="Times New Roman" w:hAnsi="Times New Roman"/>
        </w:rPr>
      </w:pPr>
    </w:p>
    <w:p w:rsidR="00AB5BDF" w:rsidRPr="00666BFE" w:rsidRDefault="00AB5BDF" w:rsidP="00AB5BDF">
      <w:pPr>
        <w:spacing w:line="240" w:lineRule="auto"/>
        <w:ind w:firstLine="567"/>
        <w:contextualSpacing/>
        <w:jc w:val="both"/>
        <w:rPr>
          <w:rFonts w:ascii="Times New Roman" w:hAnsi="Times New Roman"/>
          <w:b/>
        </w:rPr>
      </w:pPr>
      <w:r>
        <w:rPr>
          <w:rFonts w:ascii="Times New Roman" w:hAnsi="Times New Roman"/>
          <w:b/>
        </w:rPr>
        <w:t>9</w:t>
      </w:r>
      <w:r w:rsidRPr="00666BFE">
        <w:rPr>
          <w:rFonts w:ascii="Times New Roman" w:hAnsi="Times New Roman"/>
          <w:b/>
        </w:rPr>
        <w:t>. Условия конфиденциальности.</w:t>
      </w:r>
    </w:p>
    <w:p w:rsidR="00AB5BDF" w:rsidRPr="00666BFE" w:rsidRDefault="00AB5BDF" w:rsidP="00AB5BDF">
      <w:pPr>
        <w:tabs>
          <w:tab w:val="left" w:pos="-284"/>
          <w:tab w:val="left" w:pos="426"/>
          <w:tab w:val="left" w:pos="960"/>
        </w:tabs>
        <w:spacing w:after="0" w:line="240" w:lineRule="auto"/>
        <w:contextualSpacing/>
        <w:jc w:val="both"/>
        <w:rPr>
          <w:rFonts w:ascii="Times New Roman" w:hAnsi="Times New Roman"/>
          <w:color w:val="000000"/>
        </w:rPr>
      </w:pPr>
      <w:r>
        <w:rPr>
          <w:rFonts w:ascii="Times New Roman" w:hAnsi="Times New Roman"/>
          <w:color w:val="000000"/>
        </w:rPr>
        <w:t>9</w:t>
      </w:r>
      <w:r w:rsidRPr="00666BFE">
        <w:rPr>
          <w:rFonts w:ascii="Times New Roman" w:hAnsi="Times New Roman"/>
          <w:color w:val="000000"/>
        </w:rPr>
        <w:t>.1. Условия договора и соглашений (протоколов и т.п.) к нему конфиденциальны и не подлежат разглашению.</w:t>
      </w:r>
    </w:p>
    <w:p w:rsidR="00AB5BDF" w:rsidRPr="00666BFE" w:rsidRDefault="00AB5BDF" w:rsidP="00AB5BDF">
      <w:pPr>
        <w:tabs>
          <w:tab w:val="left" w:pos="-284"/>
          <w:tab w:val="left" w:pos="426"/>
          <w:tab w:val="left" w:pos="960"/>
        </w:tabs>
        <w:spacing w:after="0" w:line="240" w:lineRule="auto"/>
        <w:contextualSpacing/>
        <w:jc w:val="both"/>
        <w:rPr>
          <w:rFonts w:ascii="Times New Roman" w:hAnsi="Times New Roman"/>
          <w:color w:val="000000"/>
        </w:rPr>
      </w:pPr>
      <w:r>
        <w:rPr>
          <w:rFonts w:ascii="Times New Roman" w:hAnsi="Times New Roman"/>
          <w:color w:val="000000"/>
        </w:rPr>
        <w:t>9</w:t>
      </w:r>
      <w:r w:rsidRPr="00666BFE">
        <w:rPr>
          <w:rFonts w:ascii="Times New Roman" w:hAnsi="Times New Roman"/>
          <w:color w:val="000000"/>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AB5BDF" w:rsidRPr="00666BFE" w:rsidRDefault="00AB5BDF" w:rsidP="00AB5BDF">
      <w:pPr>
        <w:spacing w:line="240" w:lineRule="auto"/>
        <w:contextualSpacing/>
        <w:jc w:val="both"/>
        <w:rPr>
          <w:rFonts w:ascii="Times New Roman" w:hAnsi="Times New Roman"/>
          <w:b/>
        </w:rPr>
      </w:pPr>
      <w:r>
        <w:rPr>
          <w:rFonts w:ascii="Times New Roman" w:hAnsi="Times New Roman"/>
          <w:color w:val="000000"/>
        </w:rPr>
        <w:t>9</w:t>
      </w:r>
      <w:r w:rsidRPr="00666BFE">
        <w:rPr>
          <w:rFonts w:ascii="Times New Roman" w:hAnsi="Times New Roman"/>
          <w:color w:val="000000"/>
        </w:rPr>
        <w:t xml:space="preserve">.3. Сторона, допустившая утрату или разглашение конфиденциальной информации, несет ответственность за </w:t>
      </w:r>
      <w:proofErr w:type="gramStart"/>
      <w:r w:rsidRPr="00666BF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66BF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66BFE">
        <w:rPr>
          <w:rFonts w:ascii="Times New Roman" w:hAnsi="Times New Roman"/>
          <w:color w:val="000000"/>
        </w:rPr>
        <w:t>оплатить штраф не</w:t>
      </w:r>
      <w:proofErr w:type="gramEnd"/>
      <w:r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AB5BDF" w:rsidRPr="00C15EC9" w:rsidRDefault="00AB5BDF" w:rsidP="00AB5BDF">
      <w:pPr>
        <w:spacing w:after="0"/>
        <w:ind w:hanging="11"/>
        <w:contextualSpacing/>
        <w:jc w:val="both"/>
        <w:rPr>
          <w:rFonts w:ascii="Times New Roman" w:hAnsi="Times New Roman" w:cs="Times New Roman"/>
          <w:color w:val="000000"/>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AB5BDF" w:rsidRDefault="00AB5BDF" w:rsidP="000A4501">
      <w:pPr>
        <w:pStyle w:val="36"/>
        <w:spacing w:before="0" w:line="360" w:lineRule="auto"/>
        <w:rPr>
          <w:rFonts w:ascii="Times New Roman" w:hAnsi="Times New Roman"/>
          <w:szCs w:val="24"/>
        </w:rPr>
      </w:pPr>
    </w:p>
    <w:p w:rsidR="00AB5BDF" w:rsidRDefault="00AB5BDF" w:rsidP="000A4501">
      <w:pPr>
        <w:pStyle w:val="36"/>
        <w:spacing w:before="0" w:line="360" w:lineRule="auto"/>
        <w:rPr>
          <w:rFonts w:ascii="Times New Roman" w:hAnsi="Times New Roman"/>
          <w:szCs w:val="24"/>
        </w:rPr>
      </w:pPr>
    </w:p>
    <w:p w:rsidR="00AB5BDF" w:rsidRDefault="00AB5BDF" w:rsidP="000A4501">
      <w:pPr>
        <w:pStyle w:val="36"/>
        <w:spacing w:before="0" w:line="360" w:lineRule="auto"/>
        <w:rPr>
          <w:rFonts w:ascii="Times New Roman" w:hAnsi="Times New Roman"/>
          <w:szCs w:val="24"/>
        </w:rPr>
      </w:pPr>
    </w:p>
    <w:p w:rsidR="00AB5BDF" w:rsidRDefault="00AB5BDF" w:rsidP="000A4501">
      <w:pPr>
        <w:pStyle w:val="36"/>
        <w:spacing w:before="0" w:line="360" w:lineRule="auto"/>
        <w:rPr>
          <w:rFonts w:ascii="Times New Roman" w:hAnsi="Times New Roman"/>
          <w:szCs w:val="24"/>
        </w:rPr>
      </w:pPr>
    </w:p>
    <w:p w:rsidR="00AB5BDF" w:rsidRDefault="00AB5BD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AB5BDF">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spellStart"/>
            <w:r w:rsidR="00AB5BDF">
              <w:rPr>
                <w:rFonts w:ascii="Times New Roman" w:eastAsia="Times New Roman" w:hAnsi="Times New Roman" w:cs="Times New Roman"/>
                <w:b/>
                <w:bCs/>
                <w:color w:val="000000"/>
                <w:lang w:eastAsia="ru-RU"/>
              </w:rPr>
              <w:t>тн</w:t>
            </w:r>
            <w:proofErr w:type="spell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AB5BDF">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AB5BDF" w:rsidRDefault="00AB5BDF" w:rsidP="00182A3D">
      <w:pPr>
        <w:pStyle w:val="-4"/>
        <w:widowControl w:val="0"/>
        <w:tabs>
          <w:tab w:val="clear" w:pos="2269"/>
          <w:tab w:val="left" w:pos="1134"/>
        </w:tabs>
        <w:ind w:left="0"/>
        <w:rPr>
          <w:i/>
          <w:sz w:val="24"/>
          <w:szCs w:val="24"/>
        </w:rPr>
      </w:pPr>
      <w:bookmarkStart w:id="0" w:name="_GoBack"/>
      <w:bookmarkEnd w:id="0"/>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3342C46"/>
    <w:multiLevelType w:val="hybridMultilevel"/>
    <w:tmpl w:val="22E06C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6">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8">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4"/>
  </w:num>
  <w:num w:numId="8">
    <w:abstractNumId w:val="10"/>
  </w:num>
  <w:num w:numId="9">
    <w:abstractNumId w:val="16"/>
  </w:num>
  <w:num w:numId="10">
    <w:abstractNumId w:val="17"/>
  </w:num>
  <w:num w:numId="11">
    <w:abstractNumId w:val="18"/>
  </w:num>
  <w:num w:numId="12">
    <w:abstractNumId w:val="0"/>
  </w:num>
  <w:num w:numId="13">
    <w:abstractNumId w:val="19"/>
  </w:num>
  <w:num w:numId="14">
    <w:abstractNumId w:val="12"/>
  </w:num>
  <w:num w:numId="15">
    <w:abstractNumId w:val="20"/>
  </w:num>
  <w:num w:numId="16">
    <w:abstractNumId w:val="15"/>
  </w:num>
  <w:num w:numId="1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5BDF"/>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BBA47-5B9F-46F5-9B93-F46D4594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12</Pages>
  <Words>5250</Words>
  <Characters>29931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37</cp:revision>
  <dcterms:created xsi:type="dcterms:W3CDTF">2022-02-18T06:04:00Z</dcterms:created>
  <dcterms:modified xsi:type="dcterms:W3CDTF">2023-04-14T07:31:00Z</dcterms:modified>
</cp:coreProperties>
</file>