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3174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31747" w:rsidRPr="00A31747">
        <w:rPr>
          <w:rFonts w:ascii="Times New Roman" w:hAnsi="Times New Roman"/>
          <w:b/>
          <w:sz w:val="28"/>
          <w:szCs w:val="28"/>
        </w:rPr>
        <w:t>ПЛАТФОРМЕННОЙ ЭЛЕКТРИЧЕСКОЙ ТЕЛЕЖКИ</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A31747" w:rsidRDefault="00A31747"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31747" w:rsidRPr="00A31747">
        <w:rPr>
          <w:rFonts w:ascii="Times New Roman" w:hAnsi="Times New Roman" w:cs="Times New Roman"/>
          <w:sz w:val="24"/>
          <w:szCs w:val="24"/>
        </w:rPr>
        <w:t>платформенной электрической тележки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sidR="0007254B">
        <w:rPr>
          <w:sz w:val="24"/>
          <w:szCs w:val="24"/>
        </w:rPr>
        <w:t>1</w:t>
      </w:r>
      <w:r>
        <w:rPr>
          <w:sz w:val="24"/>
          <w:szCs w:val="24"/>
        </w:rPr>
        <w:t>. Адрес поставки товара</w:t>
      </w:r>
      <w:r w:rsidRPr="00451872">
        <w:rPr>
          <w:sz w:val="24"/>
          <w:szCs w:val="24"/>
        </w:rPr>
        <w:t>: Республика Крым, г. Керчь, ул. Танкистов, 4.</w:t>
      </w:r>
    </w:p>
    <w:p w:rsidR="0004121C" w:rsidRPr="0006333E" w:rsidRDefault="0007254B"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5.2</w:t>
      </w:r>
      <w:r w:rsidR="0085716C">
        <w:rPr>
          <w:sz w:val="24"/>
          <w:szCs w:val="24"/>
          <w:shd w:val="clear" w:color="auto" w:fill="FFFFFF"/>
        </w:rPr>
        <w:t>.</w:t>
      </w:r>
      <w:r w:rsidR="00A01071">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A31747" w:rsidRPr="00A31747">
        <w:rPr>
          <w:b/>
          <w:sz w:val="24"/>
          <w:szCs w:val="24"/>
          <w:shd w:val="clear" w:color="auto" w:fill="FFFFFF"/>
        </w:rPr>
        <w:t>Покупателя</w:t>
      </w:r>
      <w:r w:rsidR="00A31747">
        <w:rPr>
          <w:sz w:val="24"/>
          <w:szCs w:val="24"/>
          <w:shd w:val="clear" w:color="auto" w:fill="FFFFFF"/>
        </w:rPr>
        <w:t xml:space="preserve"> (самовывоз со склада Поставщика)</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31747">
        <w:rPr>
          <w:sz w:val="24"/>
          <w:szCs w:val="24"/>
        </w:rPr>
        <w:t xml:space="preserve">не </w:t>
      </w:r>
      <w:proofErr w:type="gramStart"/>
      <w:r w:rsidR="00A31747">
        <w:rPr>
          <w:sz w:val="24"/>
          <w:szCs w:val="24"/>
        </w:rPr>
        <w:t>установлена</w:t>
      </w:r>
      <w:proofErr w:type="gramEnd"/>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31747">
        <w:rPr>
          <w:rFonts w:ascii="Times New Roman" w:hAnsi="Times New Roman" w:cs="Times New Roman"/>
          <w:sz w:val="24"/>
          <w:szCs w:val="24"/>
          <w:u w:val="single"/>
        </w:rPr>
        <w:t>04</w:t>
      </w:r>
      <w:r w:rsidR="00BA03CD">
        <w:rPr>
          <w:rFonts w:ascii="Times New Roman" w:hAnsi="Times New Roman" w:cs="Times New Roman"/>
          <w:sz w:val="24"/>
          <w:szCs w:val="24"/>
          <w:u w:val="single"/>
        </w:rPr>
        <w:t>.</w:t>
      </w:r>
      <w:r w:rsidR="00A31747">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31747">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93DBE">
        <w:rPr>
          <w:rFonts w:ascii="Times New Roman" w:hAnsi="Times New Roman" w:cs="Times New Roman"/>
          <w:sz w:val="24"/>
          <w:szCs w:val="24"/>
          <w:u w:val="single"/>
        </w:rPr>
        <w:t>14</w:t>
      </w:r>
      <w:r w:rsidR="00CD6F1C">
        <w:rPr>
          <w:rFonts w:ascii="Times New Roman" w:hAnsi="Times New Roman" w:cs="Times New Roman"/>
          <w:sz w:val="24"/>
          <w:szCs w:val="24"/>
          <w:u w:val="single"/>
        </w:rPr>
        <w:t>.</w:t>
      </w:r>
      <w:r w:rsidR="00A31747">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31747">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31747">
              <w:rPr>
                <w:rFonts w:ascii="Times New Roman" w:hAnsi="Times New Roman" w:cs="Times New Roman"/>
                <w:sz w:val="24"/>
                <w:szCs w:val="24"/>
              </w:rPr>
              <w:t>04.04</w:t>
            </w:r>
            <w:r w:rsidR="00F654B1">
              <w:rPr>
                <w:rFonts w:ascii="Times New Roman" w:hAnsi="Times New Roman" w:cs="Times New Roman"/>
                <w:sz w:val="24"/>
                <w:szCs w:val="24"/>
              </w:rPr>
              <w:t>.2023</w:t>
            </w:r>
            <w:r w:rsidR="00A31747">
              <w:rPr>
                <w:rFonts w:ascii="Times New Roman" w:hAnsi="Times New Roman" w:cs="Times New Roman"/>
                <w:sz w:val="24"/>
                <w:szCs w:val="24"/>
              </w:rPr>
              <w:t xml:space="preserve"> 11</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793DBE">
              <w:rPr>
                <w:rFonts w:ascii="Times New Roman" w:hAnsi="Times New Roman" w:cs="Times New Roman"/>
                <w:sz w:val="24"/>
                <w:szCs w:val="24"/>
              </w:rPr>
              <w:t>14</w:t>
            </w:r>
            <w:r w:rsidR="00A31747">
              <w:rPr>
                <w:rFonts w:ascii="Times New Roman" w:hAnsi="Times New Roman" w:cs="Times New Roman"/>
                <w:sz w:val="24"/>
                <w:szCs w:val="24"/>
              </w:rPr>
              <w:t>.04</w:t>
            </w:r>
            <w:r w:rsidR="00F654B1">
              <w:rPr>
                <w:rFonts w:ascii="Times New Roman" w:hAnsi="Times New Roman" w:cs="Times New Roman"/>
                <w:sz w:val="24"/>
                <w:szCs w:val="24"/>
              </w:rPr>
              <w:t>.2023</w:t>
            </w:r>
            <w:r w:rsidR="00A31747">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93DB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93DB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31747">
        <w:rPr>
          <w:rFonts w:ascii="Times New Roman" w:hAnsi="Times New Roman" w:cs="Times New Roman"/>
          <w:sz w:val="24"/>
          <w:szCs w:val="24"/>
        </w:rPr>
        <w:t>11</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A31747">
        <w:rPr>
          <w:rFonts w:ascii="Times New Roman" w:hAnsi="Times New Roman" w:cs="Times New Roman"/>
          <w:sz w:val="24"/>
          <w:szCs w:val="24"/>
          <w:u w:val="single"/>
        </w:rPr>
        <w:t>04.04</w:t>
      </w:r>
      <w:r w:rsidR="00F654B1">
        <w:rPr>
          <w:rFonts w:ascii="Times New Roman" w:hAnsi="Times New Roman" w:cs="Times New Roman"/>
          <w:sz w:val="24"/>
          <w:szCs w:val="24"/>
          <w:u w:val="single"/>
        </w:rPr>
        <w:t>.2023</w:t>
      </w:r>
      <w:r w:rsidR="00A31747">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93DBE">
        <w:rPr>
          <w:rFonts w:ascii="Times New Roman" w:hAnsi="Times New Roman" w:cs="Times New Roman"/>
          <w:sz w:val="24"/>
          <w:szCs w:val="24"/>
          <w:u w:val="single"/>
        </w:rPr>
        <w:t>13</w:t>
      </w:r>
      <w:r w:rsidR="00A31747">
        <w:rPr>
          <w:rFonts w:ascii="Times New Roman" w:hAnsi="Times New Roman" w:cs="Times New Roman"/>
          <w:sz w:val="24"/>
          <w:szCs w:val="24"/>
          <w:u w:val="single"/>
        </w:rPr>
        <w:t>.04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793DBE">
        <w:rPr>
          <w:rFonts w:ascii="Times New Roman" w:hAnsi="Times New Roman" w:cs="Times New Roman"/>
          <w:sz w:val="24"/>
          <w:szCs w:val="24"/>
          <w:u w:val="single"/>
        </w:rPr>
        <w:t>19</w:t>
      </w:r>
      <w:bookmarkStart w:id="0" w:name="_GoBack"/>
      <w:bookmarkEnd w:id="0"/>
      <w:r w:rsidR="00C64906" w:rsidRPr="00A73F94">
        <w:rPr>
          <w:rFonts w:ascii="Times New Roman" w:hAnsi="Times New Roman" w:cs="Times New Roman"/>
          <w:sz w:val="24"/>
          <w:szCs w:val="24"/>
          <w:u w:val="single"/>
        </w:rPr>
        <w:t>.</w:t>
      </w:r>
      <w:r w:rsidR="00A31747">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A31747" w:rsidRDefault="00A31747" w:rsidP="00A31747">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A31747" w:rsidRPr="00486792" w:rsidRDefault="00A31747" w:rsidP="00A31747">
      <w:pPr>
        <w:widowControl w:val="0"/>
        <w:tabs>
          <w:tab w:val="left" w:pos="142"/>
        </w:tabs>
        <w:spacing w:after="0" w:line="240" w:lineRule="auto"/>
        <w:ind w:firstLine="567"/>
        <w:jc w:val="both"/>
        <w:rPr>
          <w:rFonts w:ascii="Times New Roman" w:eastAsia="DejaVu Sans" w:hAnsi="Times New Roman" w:cs="Times New Roman"/>
          <w:b/>
          <w:i/>
          <w:sz w:val="24"/>
          <w:szCs w:val="24"/>
          <w:u w:val="single"/>
        </w:rPr>
      </w:pPr>
      <w:r w:rsidRPr="00486792">
        <w:rPr>
          <w:rFonts w:ascii="Times New Roman" w:eastAsia="DejaVu Sans" w:hAnsi="Times New Roman" w:cs="Times New Roman"/>
          <w:b/>
          <w:i/>
          <w:sz w:val="24"/>
          <w:szCs w:val="24"/>
          <w:u w:val="single"/>
        </w:rPr>
        <w:t>- Приобретение на условиях лизинга.</w:t>
      </w:r>
    </w:p>
    <w:p w:rsidR="00A31747" w:rsidRDefault="00A31747" w:rsidP="00A31747">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w:t>
      </w:r>
      <w:r w:rsidRPr="004E7ABC">
        <w:rPr>
          <w:rFonts w:ascii="Times New Roman" w:eastAsia="Times New Roman" w:hAnsi="Times New Roman"/>
          <w:bCs/>
          <w:i/>
          <w:color w:val="000000"/>
          <w:lang w:val="x-none" w:eastAsia="ru-RU"/>
        </w:rPr>
        <w:lastRenderedPageBreak/>
        <w:t xml:space="preserve">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7254B" w:rsidRDefault="0007254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7254B" w:rsidRDefault="0007254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7254B" w:rsidRDefault="0007254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31747" w:rsidRPr="0007254B" w:rsidRDefault="00A317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31747" w:rsidRPr="00FF23D3" w:rsidRDefault="00A31747" w:rsidP="00A31747">
      <w:pPr>
        <w:pStyle w:val="1"/>
        <w:shd w:val="clear" w:color="auto" w:fill="FFFFFF"/>
        <w:spacing w:before="0" w:line="240" w:lineRule="auto"/>
        <w:ind w:firstLine="709"/>
        <w:jc w:val="center"/>
        <w:textAlignment w:val="baseline"/>
        <w:rPr>
          <w:rFonts w:ascii="Times New Roman" w:hAnsi="Times New Roman" w:cs="Times New Roman"/>
          <w:i/>
          <w:sz w:val="24"/>
          <w:szCs w:val="24"/>
        </w:rPr>
      </w:pPr>
      <w:r w:rsidRPr="00FF23D3">
        <w:rPr>
          <w:rFonts w:ascii="Times New Roman" w:hAnsi="Times New Roman" w:cs="Times New Roman"/>
          <w:i/>
          <w:color w:val="auto"/>
          <w:sz w:val="24"/>
          <w:szCs w:val="24"/>
        </w:rPr>
        <w:t xml:space="preserve">На </w:t>
      </w:r>
      <w:r>
        <w:rPr>
          <w:rFonts w:ascii="Times New Roman" w:hAnsi="Times New Roman" w:cs="Times New Roman"/>
          <w:i/>
          <w:color w:val="auto"/>
          <w:sz w:val="24"/>
          <w:szCs w:val="24"/>
        </w:rPr>
        <w:t>приобретение</w:t>
      </w:r>
      <w:r w:rsidRPr="00FF23D3">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платформенной электрической тележки</w:t>
      </w:r>
    </w:p>
    <w:p w:rsidR="00A31747" w:rsidRPr="00FF23D3" w:rsidRDefault="00A31747" w:rsidP="00A31747">
      <w:pPr>
        <w:spacing w:after="0" w:line="240" w:lineRule="auto"/>
        <w:jc w:val="both"/>
        <w:rPr>
          <w:rFonts w:ascii="Times New Roman" w:hAnsi="Times New Roman" w:cs="Times New Roman"/>
        </w:rPr>
      </w:pPr>
    </w:p>
    <w:p w:rsidR="00A31747" w:rsidRPr="00FF23D3" w:rsidRDefault="00A31747" w:rsidP="00A31747">
      <w:pPr>
        <w:pStyle w:val="af5"/>
        <w:numPr>
          <w:ilvl w:val="0"/>
          <w:numId w:val="17"/>
        </w:numPr>
        <w:ind w:left="0" w:firstLine="0"/>
        <w:jc w:val="both"/>
        <w:rPr>
          <w:rFonts w:ascii="Times New Roman" w:hAnsi="Times New Roman"/>
          <w:b/>
          <w:color w:val="000000"/>
        </w:rPr>
      </w:pPr>
      <w:r w:rsidRPr="00FF23D3">
        <w:rPr>
          <w:rFonts w:ascii="Times New Roman" w:hAnsi="Times New Roman"/>
          <w:b/>
          <w:color w:val="000000"/>
        </w:rPr>
        <w:t>Требование к количественным характеристикам поставки.</w:t>
      </w:r>
    </w:p>
    <w:p w:rsidR="00A31747" w:rsidRPr="00FF23D3" w:rsidRDefault="00A31747" w:rsidP="00A31747">
      <w:pPr>
        <w:pStyle w:val="af5"/>
        <w:numPr>
          <w:ilvl w:val="1"/>
          <w:numId w:val="18"/>
        </w:numPr>
        <w:spacing w:line="240" w:lineRule="auto"/>
        <w:ind w:left="0" w:firstLine="0"/>
        <w:jc w:val="both"/>
        <w:rPr>
          <w:rFonts w:ascii="Times New Roman" w:hAnsi="Times New Roman"/>
          <w:b/>
          <w:color w:val="000000"/>
        </w:rPr>
      </w:pPr>
      <w:r w:rsidRPr="00FF23D3">
        <w:rPr>
          <w:rFonts w:ascii="Times New Roman" w:hAnsi="Times New Roman"/>
          <w:color w:val="000000"/>
        </w:rPr>
        <w:t>Предметом настоящего техниче</w:t>
      </w:r>
      <w:r>
        <w:rPr>
          <w:rFonts w:ascii="Times New Roman" w:hAnsi="Times New Roman"/>
          <w:color w:val="000000"/>
        </w:rPr>
        <w:t xml:space="preserve">ского задания является приобретение </w:t>
      </w:r>
      <w:r w:rsidRPr="002D3FD7">
        <w:rPr>
          <w:rFonts w:ascii="Times New Roman" w:hAnsi="Times New Roman"/>
          <w:b/>
          <w:color w:val="000000"/>
        </w:rPr>
        <w:t xml:space="preserve">платформенной </w:t>
      </w:r>
      <w:r>
        <w:rPr>
          <w:rFonts w:ascii="Times New Roman" w:hAnsi="Times New Roman"/>
          <w:b/>
          <w:color w:val="000000"/>
        </w:rPr>
        <w:t>электрической тележки.</w:t>
      </w:r>
    </w:p>
    <w:tbl>
      <w:tblPr>
        <w:tblW w:w="5000" w:type="pct"/>
        <w:tblLook w:val="04A0" w:firstRow="1" w:lastRow="0" w:firstColumn="1" w:lastColumn="0" w:noHBand="0" w:noVBand="1"/>
      </w:tblPr>
      <w:tblGrid>
        <w:gridCol w:w="5866"/>
        <w:gridCol w:w="4838"/>
      </w:tblGrid>
      <w:tr w:rsidR="00A31747" w:rsidRPr="00EE6955" w:rsidTr="00A31747">
        <w:trPr>
          <w:trHeight w:val="315"/>
        </w:trPr>
        <w:tc>
          <w:tcPr>
            <w:tcW w:w="2740"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A31747" w:rsidRPr="00EE6955" w:rsidRDefault="00A31747" w:rsidP="00815EB4">
            <w:pPr>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Наименование характеристики</w:t>
            </w:r>
          </w:p>
        </w:tc>
        <w:tc>
          <w:tcPr>
            <w:tcW w:w="2260" w:type="pct"/>
            <w:tcBorders>
              <w:top w:val="single" w:sz="8" w:space="0" w:color="auto"/>
              <w:left w:val="nil"/>
              <w:bottom w:val="single" w:sz="8" w:space="0" w:color="auto"/>
              <w:right w:val="single" w:sz="8" w:space="0" w:color="auto"/>
            </w:tcBorders>
            <w:shd w:val="clear" w:color="auto" w:fill="auto"/>
            <w:noWrap/>
            <w:vAlign w:val="center"/>
            <w:hideMark/>
          </w:tcPr>
          <w:p w:rsidR="00A31747" w:rsidRPr="00EE6955" w:rsidRDefault="00A31747" w:rsidP="00815EB4">
            <w:pPr>
              <w:spacing w:after="0" w:line="240" w:lineRule="auto"/>
              <w:jc w:val="center"/>
              <w:rPr>
                <w:rFonts w:ascii="Times New Roman" w:eastAsia="Times New Roman" w:hAnsi="Times New Roman" w:cs="Times New Roman"/>
                <w:b/>
                <w:bCs/>
                <w:color w:val="000000"/>
                <w:lang w:eastAsia="ru-RU"/>
              </w:rPr>
            </w:pPr>
            <w:r w:rsidRPr="00EE6955">
              <w:rPr>
                <w:rFonts w:ascii="Times New Roman" w:eastAsia="Times New Roman" w:hAnsi="Times New Roman" w:cs="Times New Roman"/>
                <w:b/>
                <w:bCs/>
                <w:color w:val="000000"/>
                <w:lang w:eastAsia="ru-RU"/>
              </w:rPr>
              <w:t>Параметр</w:t>
            </w:r>
          </w:p>
        </w:tc>
      </w:tr>
      <w:tr w:rsidR="00A31747" w:rsidRPr="00EE6955" w:rsidTr="00A31747">
        <w:trPr>
          <w:trHeight w:val="315"/>
        </w:trPr>
        <w:tc>
          <w:tcPr>
            <w:tcW w:w="2740" w:type="pct"/>
            <w:tcBorders>
              <w:top w:val="single" w:sz="8" w:space="0" w:color="auto"/>
              <w:left w:val="single" w:sz="8" w:space="0" w:color="auto"/>
              <w:bottom w:val="single" w:sz="8" w:space="0" w:color="auto"/>
              <w:right w:val="single" w:sz="4" w:space="0" w:color="auto"/>
            </w:tcBorders>
            <w:shd w:val="clear" w:color="auto" w:fill="auto"/>
            <w:vAlign w:val="bottom"/>
          </w:tcPr>
          <w:p w:rsidR="00A31747" w:rsidRPr="00F07782" w:rsidRDefault="00A31747" w:rsidP="00815EB4">
            <w:pPr>
              <w:spacing w:after="0" w:line="240" w:lineRule="auto"/>
              <w:rPr>
                <w:rFonts w:ascii="Times New Roman" w:eastAsia="Times New Roman" w:hAnsi="Times New Roman" w:cs="Times New Roman"/>
                <w:bCs/>
                <w:color w:val="000000"/>
                <w:lang w:eastAsia="ru-RU"/>
              </w:rPr>
            </w:pPr>
            <w:r w:rsidRPr="00F07782">
              <w:rPr>
                <w:rFonts w:ascii="Times New Roman" w:eastAsia="Times New Roman" w:hAnsi="Times New Roman" w:cs="Times New Roman"/>
                <w:bCs/>
                <w:color w:val="000000"/>
                <w:lang w:eastAsia="ru-RU"/>
              </w:rPr>
              <w:t>Наименование машины</w:t>
            </w:r>
            <w:r>
              <w:rPr>
                <w:rFonts w:ascii="Times New Roman" w:eastAsia="Times New Roman" w:hAnsi="Times New Roman" w:cs="Times New Roman"/>
                <w:bCs/>
                <w:color w:val="000000"/>
                <w:lang w:eastAsia="ru-RU"/>
              </w:rPr>
              <w:t>:</w:t>
            </w:r>
          </w:p>
        </w:tc>
        <w:tc>
          <w:tcPr>
            <w:tcW w:w="2260" w:type="pct"/>
            <w:tcBorders>
              <w:top w:val="single" w:sz="8" w:space="0" w:color="auto"/>
              <w:left w:val="nil"/>
              <w:bottom w:val="single" w:sz="8" w:space="0" w:color="auto"/>
              <w:right w:val="single" w:sz="8" w:space="0" w:color="auto"/>
            </w:tcBorders>
            <w:shd w:val="clear" w:color="auto" w:fill="auto"/>
            <w:noWrap/>
            <w:vAlign w:val="center"/>
          </w:tcPr>
          <w:p w:rsidR="00A31747" w:rsidRPr="00F07782" w:rsidRDefault="00A31747" w:rsidP="00815EB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Платформенная электрическая тележка</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31747" w:rsidRPr="00EE6955" w:rsidRDefault="00A31747" w:rsidP="00815EB4">
            <w:pPr>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Количество:</w:t>
            </w:r>
          </w:p>
        </w:tc>
        <w:tc>
          <w:tcPr>
            <w:tcW w:w="2260" w:type="pct"/>
            <w:tcBorders>
              <w:top w:val="nil"/>
              <w:left w:val="nil"/>
              <w:bottom w:val="single" w:sz="4" w:space="0" w:color="auto"/>
              <w:right w:val="single" w:sz="4" w:space="0" w:color="auto"/>
            </w:tcBorders>
            <w:shd w:val="clear" w:color="000000" w:fill="FFFFFF"/>
            <w:vAlign w:val="center"/>
            <w:hideMark/>
          </w:tcPr>
          <w:p w:rsidR="00A31747" w:rsidRPr="00EE6955"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31747" w:rsidRPr="00EE6955" w:rsidRDefault="00A31747" w:rsidP="00815EB4">
            <w:pPr>
              <w:spacing w:after="0" w:line="240" w:lineRule="auto"/>
              <w:jc w:val="both"/>
              <w:rPr>
                <w:rFonts w:ascii="Times New Roman" w:eastAsia="Times New Roman" w:hAnsi="Times New Roman" w:cs="Times New Roman"/>
                <w:color w:val="000000"/>
                <w:lang w:eastAsia="ru-RU"/>
              </w:rPr>
            </w:pPr>
            <w:r w:rsidRPr="00EE6955">
              <w:rPr>
                <w:rFonts w:ascii="Times New Roman" w:eastAsia="Times New Roman" w:hAnsi="Times New Roman" w:cs="Times New Roman"/>
                <w:color w:val="000000"/>
                <w:lang w:eastAsia="ru-RU"/>
              </w:rPr>
              <w:t>Год выпуска:</w:t>
            </w:r>
          </w:p>
        </w:tc>
        <w:tc>
          <w:tcPr>
            <w:tcW w:w="2260" w:type="pct"/>
            <w:tcBorders>
              <w:top w:val="nil"/>
              <w:left w:val="nil"/>
              <w:bottom w:val="single" w:sz="4" w:space="0" w:color="auto"/>
              <w:right w:val="single" w:sz="4" w:space="0" w:color="auto"/>
            </w:tcBorders>
            <w:shd w:val="clear" w:color="auto" w:fill="auto"/>
            <w:vAlign w:val="center"/>
            <w:hideMark/>
          </w:tcPr>
          <w:p w:rsidR="00A31747" w:rsidRPr="00EE6955"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Не ранее 2022</w:t>
            </w:r>
            <w:r w:rsidRPr="00EE6955">
              <w:rPr>
                <w:rFonts w:ascii="Times New Roman" w:eastAsia="Times New Roman" w:hAnsi="Times New Roman" w:cs="Times New Roman"/>
                <w:color w:val="000000"/>
                <w:lang w:eastAsia="ru-RU"/>
              </w:rPr>
              <w:t xml:space="preserve"> г.</w:t>
            </w:r>
          </w:p>
        </w:tc>
      </w:tr>
      <w:tr w:rsidR="00A31747" w:rsidRPr="00EE6955" w:rsidTr="00A31747">
        <w:trPr>
          <w:trHeight w:val="33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1747" w:rsidRPr="00EE6955" w:rsidRDefault="00A31747" w:rsidP="00815EB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Особенности комплектации</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31747" w:rsidRPr="00EE6955" w:rsidRDefault="00A31747" w:rsidP="00815EB4">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Модель</w:t>
            </w:r>
            <w:r w:rsidRPr="00EE6955">
              <w:rPr>
                <w:rFonts w:ascii="Times New Roman" w:eastAsia="Times New Roman" w:hAnsi="Times New Roman" w:cs="Times New Roman"/>
                <w:b/>
                <w:bCs/>
                <w:color w:val="000000"/>
                <w:lang w:eastAsia="ru-RU"/>
              </w:rPr>
              <w:t xml:space="preserve"> </w:t>
            </w:r>
          </w:p>
        </w:tc>
        <w:tc>
          <w:tcPr>
            <w:tcW w:w="2260" w:type="pct"/>
            <w:tcBorders>
              <w:top w:val="nil"/>
              <w:left w:val="nil"/>
              <w:bottom w:val="single" w:sz="4" w:space="0" w:color="auto"/>
              <w:right w:val="single" w:sz="4" w:space="0" w:color="auto"/>
            </w:tcBorders>
            <w:shd w:val="clear" w:color="auto" w:fill="auto"/>
            <w:vAlign w:val="center"/>
            <w:hideMark/>
          </w:tcPr>
          <w:p w:rsidR="00A31747" w:rsidRPr="00EE6955"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Грузоподъемность</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2 тонн</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управления</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Сидя</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Общий вес (включая АКБ), </w:t>
            </w:r>
            <w:proofErr w:type="gramStart"/>
            <w:r>
              <w:rPr>
                <w:rFonts w:ascii="Times New Roman" w:eastAsia="Times New Roman" w:hAnsi="Times New Roman" w:cs="Times New Roman"/>
                <w:color w:val="000000"/>
                <w:lang w:eastAsia="ru-RU"/>
              </w:rPr>
              <w:t>кг</w:t>
            </w:r>
            <w:proofErr w:type="gramEnd"/>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4500</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кузова</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Бортовая платформа</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Кабина (с </w:t>
            </w:r>
            <w:proofErr w:type="spellStart"/>
            <w:r>
              <w:rPr>
                <w:rFonts w:ascii="Times New Roman" w:eastAsia="Times New Roman" w:hAnsi="Times New Roman" w:cs="Times New Roman"/>
                <w:color w:val="000000"/>
                <w:lang w:eastAsia="ru-RU"/>
              </w:rPr>
              <w:t>отопителем</w:t>
            </w:r>
            <w:proofErr w:type="spellEnd"/>
            <w:r>
              <w:rPr>
                <w:rFonts w:ascii="Times New Roman" w:eastAsia="Times New Roman" w:hAnsi="Times New Roman" w:cs="Times New Roman"/>
                <w:color w:val="000000"/>
                <w:lang w:eastAsia="ru-RU"/>
              </w:rPr>
              <w:t>/кондиционером)</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Длина кузова, </w:t>
            </w:r>
            <w:proofErr w:type="gramStart"/>
            <w:r>
              <w:rPr>
                <w:rFonts w:ascii="Times New Roman" w:eastAsia="Times New Roman" w:hAnsi="Times New Roman" w:cs="Times New Roman"/>
                <w:color w:val="000000"/>
                <w:lang w:eastAsia="ru-RU"/>
              </w:rPr>
              <w:t>м</w:t>
            </w:r>
            <w:proofErr w:type="gramEnd"/>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2,5</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Ширина кузова, </w:t>
            </w:r>
            <w:proofErr w:type="gramStart"/>
            <w:r>
              <w:rPr>
                <w:rFonts w:ascii="Times New Roman" w:eastAsia="Times New Roman" w:hAnsi="Times New Roman" w:cs="Times New Roman"/>
                <w:color w:val="000000"/>
                <w:lang w:eastAsia="ru-RU"/>
              </w:rPr>
              <w:t>м</w:t>
            </w:r>
            <w:proofErr w:type="gramEnd"/>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 колес</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2/2х</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шин</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Пневматические</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Шины (передние/задние)</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6.50-7.00 (12-14)/ 6.50-7.00 (12-14)</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Внешний радиус поворота, </w:t>
            </w:r>
            <w:proofErr w:type="gramStart"/>
            <w:r>
              <w:rPr>
                <w:rFonts w:ascii="Times New Roman" w:eastAsia="Times New Roman" w:hAnsi="Times New Roman" w:cs="Times New Roman"/>
                <w:color w:val="000000"/>
                <w:lang w:eastAsia="ru-RU"/>
              </w:rPr>
              <w:t>мм</w:t>
            </w:r>
            <w:proofErr w:type="gramEnd"/>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4000</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Макс. скорость движения, </w:t>
            </w:r>
            <w:proofErr w:type="gramStart"/>
            <w:r>
              <w:rPr>
                <w:rFonts w:ascii="Times New Roman" w:eastAsia="Times New Roman" w:hAnsi="Times New Roman" w:cs="Times New Roman"/>
                <w:color w:val="000000"/>
                <w:lang w:eastAsia="ru-RU"/>
              </w:rPr>
              <w:t>км</w:t>
            </w:r>
            <w:proofErr w:type="gramEnd"/>
            <w:r>
              <w:rPr>
                <w:rFonts w:ascii="Times New Roman" w:eastAsia="Times New Roman" w:hAnsi="Times New Roman" w:cs="Times New Roman"/>
                <w:color w:val="000000"/>
                <w:lang w:eastAsia="ru-RU"/>
              </w:rPr>
              <w:t>/ч</w:t>
            </w:r>
          </w:p>
        </w:tc>
        <w:tc>
          <w:tcPr>
            <w:tcW w:w="2260" w:type="pct"/>
            <w:tcBorders>
              <w:top w:val="nil"/>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19</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hideMark/>
          </w:tcPr>
          <w:p w:rsidR="00A31747" w:rsidRPr="00EE6955" w:rsidRDefault="00A31747" w:rsidP="00815EB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двигателя/модель/мощность, кВт</w:t>
            </w:r>
          </w:p>
        </w:tc>
        <w:tc>
          <w:tcPr>
            <w:tcW w:w="2260" w:type="pct"/>
            <w:tcBorders>
              <w:top w:val="nil"/>
              <w:left w:val="nil"/>
              <w:bottom w:val="single" w:sz="4" w:space="0" w:color="auto"/>
              <w:right w:val="single" w:sz="4" w:space="0" w:color="auto"/>
            </w:tcBorders>
            <w:shd w:val="clear" w:color="auto" w:fill="auto"/>
            <w:vAlign w:val="center"/>
            <w:hideMark/>
          </w:tcPr>
          <w:p w:rsidR="00A31747" w:rsidRPr="00EE6955" w:rsidRDefault="00A31747" w:rsidP="00815EB4">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Электрический</w:t>
            </w:r>
            <w:proofErr w:type="gramEnd"/>
            <w:r>
              <w:rPr>
                <w:rFonts w:ascii="Times New Roman" w:eastAsia="Times New Roman" w:hAnsi="Times New Roman" w:cs="Times New Roman"/>
                <w:color w:val="000000"/>
                <w:lang w:eastAsia="ru-RU"/>
              </w:rPr>
              <w:t>/не установлена/не более 4</w:t>
            </w:r>
          </w:p>
        </w:tc>
      </w:tr>
      <w:tr w:rsidR="00A31747" w:rsidRPr="00EE6955" w:rsidTr="00A31747">
        <w:trPr>
          <w:trHeight w:val="300"/>
        </w:trPr>
        <w:tc>
          <w:tcPr>
            <w:tcW w:w="2740" w:type="pct"/>
            <w:tcBorders>
              <w:top w:val="nil"/>
              <w:left w:val="single" w:sz="4" w:space="0" w:color="auto"/>
              <w:bottom w:val="single" w:sz="4" w:space="0" w:color="auto"/>
              <w:right w:val="single" w:sz="4" w:space="0" w:color="auto"/>
            </w:tcBorders>
            <w:shd w:val="clear" w:color="auto" w:fill="auto"/>
            <w:vAlign w:val="center"/>
          </w:tcPr>
          <w:p w:rsidR="00A31747" w:rsidRPr="00EE6955" w:rsidRDefault="00A31747" w:rsidP="00815EB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АКБ (мощность, емкость батареи), В/</w:t>
            </w:r>
            <w:proofErr w:type="spellStart"/>
            <w:r>
              <w:rPr>
                <w:rFonts w:ascii="Times New Roman" w:eastAsia="Times New Roman" w:hAnsi="Times New Roman" w:cs="Times New Roman"/>
                <w:color w:val="000000"/>
                <w:lang w:eastAsia="ru-RU"/>
              </w:rPr>
              <w:t>Ач</w:t>
            </w:r>
            <w:proofErr w:type="spellEnd"/>
          </w:p>
        </w:tc>
        <w:tc>
          <w:tcPr>
            <w:tcW w:w="2260" w:type="pct"/>
            <w:tcBorders>
              <w:top w:val="nil"/>
              <w:left w:val="nil"/>
              <w:bottom w:val="single" w:sz="4" w:space="0" w:color="auto"/>
              <w:right w:val="single" w:sz="4" w:space="0" w:color="auto"/>
            </w:tcBorders>
            <w:shd w:val="clear" w:color="auto" w:fill="auto"/>
            <w:vAlign w:val="center"/>
          </w:tcPr>
          <w:p w:rsidR="00A31747" w:rsidRPr="00EE6955"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48/450</w:t>
            </w:r>
          </w:p>
        </w:tc>
      </w:tr>
      <w:tr w:rsidR="00A31747" w:rsidRPr="00EE6955" w:rsidTr="00A31747">
        <w:trPr>
          <w:trHeight w:val="278"/>
        </w:trPr>
        <w:tc>
          <w:tcPr>
            <w:tcW w:w="2740" w:type="pct"/>
            <w:tcBorders>
              <w:top w:val="single" w:sz="4" w:space="0" w:color="auto"/>
              <w:left w:val="single" w:sz="4" w:space="0" w:color="auto"/>
              <w:bottom w:val="single" w:sz="4" w:space="0" w:color="auto"/>
              <w:right w:val="single" w:sz="4" w:space="0" w:color="auto"/>
            </w:tcBorders>
            <w:shd w:val="clear" w:color="auto" w:fill="auto"/>
          </w:tcPr>
          <w:p w:rsidR="00A31747" w:rsidRPr="00F75FC0" w:rsidRDefault="00A31747" w:rsidP="00815EB4">
            <w:pPr>
              <w:jc w:val="both"/>
              <w:rPr>
                <w:rFonts w:ascii="Times New Roman" w:hAnsi="Times New Roman" w:cs="Times New Roman"/>
                <w:sz w:val="24"/>
                <w:szCs w:val="24"/>
              </w:rPr>
            </w:pPr>
            <w:r w:rsidRPr="002D3FD7">
              <w:rPr>
                <w:rFonts w:ascii="Times New Roman" w:hAnsi="Times New Roman" w:cs="Times New Roman"/>
              </w:rPr>
              <w:t>Цена за 1, в рублях с НДС на условиях самовывоза со склада поставщика</w:t>
            </w:r>
          </w:p>
        </w:tc>
        <w:tc>
          <w:tcPr>
            <w:tcW w:w="2260" w:type="pct"/>
            <w:tcBorders>
              <w:top w:val="single" w:sz="4" w:space="0" w:color="auto"/>
              <w:left w:val="nil"/>
              <w:bottom w:val="single" w:sz="4" w:space="0" w:color="auto"/>
              <w:right w:val="single" w:sz="4" w:space="0" w:color="auto"/>
            </w:tcBorders>
            <w:shd w:val="clear" w:color="auto" w:fill="auto"/>
            <w:vAlign w:val="center"/>
          </w:tcPr>
          <w:p w:rsidR="00A31747" w:rsidRPr="00EE6955"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A31747" w:rsidRPr="00EE6955" w:rsidTr="00A31747">
        <w:trPr>
          <w:trHeight w:val="278"/>
        </w:trPr>
        <w:tc>
          <w:tcPr>
            <w:tcW w:w="2740" w:type="pct"/>
            <w:tcBorders>
              <w:top w:val="single" w:sz="4" w:space="0" w:color="auto"/>
              <w:left w:val="single" w:sz="4" w:space="0" w:color="auto"/>
              <w:bottom w:val="single" w:sz="4" w:space="0" w:color="auto"/>
              <w:right w:val="single" w:sz="4" w:space="0" w:color="auto"/>
            </w:tcBorders>
            <w:shd w:val="clear" w:color="auto" w:fill="auto"/>
          </w:tcPr>
          <w:p w:rsidR="00A31747" w:rsidRPr="00F75FC0" w:rsidRDefault="00A31747" w:rsidP="00815EB4">
            <w:pPr>
              <w:jc w:val="both"/>
              <w:rPr>
                <w:rFonts w:ascii="Times New Roman" w:hAnsi="Times New Roman" w:cs="Times New Roman"/>
                <w:shd w:val="clear" w:color="auto" w:fill="EDF1FA"/>
              </w:rPr>
            </w:pPr>
            <w:r w:rsidRPr="002D3FD7">
              <w:rPr>
                <w:rFonts w:ascii="Times New Roman" w:hAnsi="Times New Roman" w:cs="Times New Roman"/>
              </w:rPr>
              <w:t>Цена за 1, в рублях с НДС на условиях доставки до склада покупателя</w:t>
            </w:r>
          </w:p>
        </w:tc>
        <w:tc>
          <w:tcPr>
            <w:tcW w:w="2260" w:type="pct"/>
            <w:tcBorders>
              <w:top w:val="single" w:sz="4" w:space="0" w:color="auto"/>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A31747" w:rsidRPr="00EE6955" w:rsidTr="00A31747">
        <w:trPr>
          <w:trHeight w:val="341"/>
        </w:trPr>
        <w:tc>
          <w:tcPr>
            <w:tcW w:w="2740" w:type="pct"/>
            <w:tcBorders>
              <w:top w:val="single" w:sz="4" w:space="0" w:color="auto"/>
              <w:left w:val="single" w:sz="4" w:space="0" w:color="auto"/>
              <w:bottom w:val="single" w:sz="4" w:space="0" w:color="auto"/>
              <w:right w:val="single" w:sz="4" w:space="0" w:color="auto"/>
            </w:tcBorders>
            <w:shd w:val="clear" w:color="auto" w:fill="auto"/>
          </w:tcPr>
          <w:p w:rsidR="00A31747" w:rsidRPr="00123B31" w:rsidRDefault="00A31747" w:rsidP="00815EB4">
            <w:pPr>
              <w:jc w:val="both"/>
              <w:rPr>
                <w:rFonts w:ascii="Times New Roman" w:hAnsi="Times New Roman" w:cs="Times New Roman"/>
                <w:color w:val="333333"/>
                <w:shd w:val="clear" w:color="auto" w:fill="EDF1FA"/>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самовывоза со склада</w:t>
            </w:r>
            <w:r>
              <w:rPr>
                <w:rFonts w:ascii="Times New Roman" w:hAnsi="Times New Roman" w:cs="Times New Roman"/>
                <w:shd w:val="clear" w:color="auto" w:fill="EDF1FA"/>
              </w:rPr>
              <w:t xml:space="preserve"> </w:t>
            </w:r>
            <w:r w:rsidRPr="002D3FD7">
              <w:rPr>
                <w:rFonts w:ascii="Times New Roman" w:hAnsi="Times New Roman" w:cs="Times New Roman"/>
              </w:rPr>
              <w:t>поставщика</w:t>
            </w:r>
          </w:p>
        </w:tc>
        <w:tc>
          <w:tcPr>
            <w:tcW w:w="2260" w:type="pct"/>
            <w:tcBorders>
              <w:top w:val="single" w:sz="4" w:space="0" w:color="auto"/>
              <w:left w:val="nil"/>
              <w:bottom w:val="single" w:sz="4" w:space="0" w:color="auto"/>
              <w:right w:val="single" w:sz="4" w:space="0" w:color="auto"/>
            </w:tcBorders>
            <w:shd w:val="clear" w:color="auto" w:fill="auto"/>
            <w:vAlign w:val="center"/>
          </w:tcPr>
          <w:p w:rsidR="00A31747" w:rsidRPr="00EE6955"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r w:rsidR="00A31747" w:rsidRPr="00EE6955" w:rsidTr="00A31747">
        <w:trPr>
          <w:trHeight w:val="341"/>
        </w:trPr>
        <w:tc>
          <w:tcPr>
            <w:tcW w:w="2740" w:type="pct"/>
            <w:tcBorders>
              <w:top w:val="single" w:sz="4" w:space="0" w:color="auto"/>
              <w:left w:val="single" w:sz="4" w:space="0" w:color="auto"/>
              <w:bottom w:val="single" w:sz="4" w:space="0" w:color="auto"/>
              <w:right w:val="single" w:sz="4" w:space="0" w:color="auto"/>
            </w:tcBorders>
            <w:shd w:val="clear" w:color="auto" w:fill="auto"/>
          </w:tcPr>
          <w:p w:rsidR="00A31747" w:rsidRPr="00123B31" w:rsidRDefault="00A31747" w:rsidP="00815EB4">
            <w:pPr>
              <w:jc w:val="both"/>
              <w:rPr>
                <w:rFonts w:ascii="Times New Roman" w:hAnsi="Times New Roman" w:cs="Times New Roman"/>
                <w:b/>
              </w:rPr>
            </w:pPr>
            <w:r w:rsidRPr="00123B31">
              <w:rPr>
                <w:rFonts w:ascii="Times New Roman" w:hAnsi="Times New Roman" w:cs="Times New Roman"/>
                <w:b/>
              </w:rPr>
              <w:t>Сумма, в руб. с НДС</w:t>
            </w:r>
            <w:r>
              <w:rPr>
                <w:rFonts w:ascii="Times New Roman" w:hAnsi="Times New Roman" w:cs="Times New Roman"/>
                <w:shd w:val="clear" w:color="auto" w:fill="EDF1FA"/>
              </w:rPr>
              <w:t xml:space="preserve"> </w:t>
            </w:r>
            <w:r w:rsidRPr="002D3FD7">
              <w:rPr>
                <w:rFonts w:ascii="Times New Roman" w:hAnsi="Times New Roman" w:cs="Times New Roman"/>
              </w:rPr>
              <w:t>на условиях доставки до склада покупателя</w:t>
            </w:r>
          </w:p>
        </w:tc>
        <w:tc>
          <w:tcPr>
            <w:tcW w:w="2260" w:type="pct"/>
            <w:tcBorders>
              <w:top w:val="single" w:sz="4" w:space="0" w:color="auto"/>
              <w:left w:val="nil"/>
              <w:bottom w:val="single" w:sz="4" w:space="0" w:color="auto"/>
              <w:right w:val="single" w:sz="4" w:space="0" w:color="auto"/>
            </w:tcBorders>
            <w:shd w:val="clear" w:color="auto" w:fill="auto"/>
            <w:vAlign w:val="center"/>
          </w:tcPr>
          <w:p w:rsidR="00A31747" w:rsidRDefault="00A31747" w:rsidP="00815E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w:t>
            </w:r>
            <w:proofErr w:type="gramStart"/>
            <w:r>
              <w:rPr>
                <w:rFonts w:ascii="Times New Roman" w:eastAsia="Times New Roman" w:hAnsi="Times New Roman" w:cs="Times New Roman"/>
                <w:color w:val="000000"/>
                <w:lang w:eastAsia="ru-RU"/>
              </w:rPr>
              <w:t>установлена</w:t>
            </w:r>
            <w:proofErr w:type="gramEnd"/>
          </w:p>
        </w:tc>
      </w:tr>
    </w:tbl>
    <w:p w:rsidR="00A31747" w:rsidRDefault="00A31747" w:rsidP="00A31747">
      <w:pPr>
        <w:pStyle w:val="af5"/>
        <w:spacing w:line="240" w:lineRule="auto"/>
        <w:ind w:left="360"/>
        <w:jc w:val="both"/>
        <w:rPr>
          <w:rFonts w:ascii="Times New Roman" w:hAnsi="Times New Roman"/>
          <w:b/>
          <w:color w:val="000000"/>
        </w:rPr>
      </w:pPr>
    </w:p>
    <w:p w:rsidR="00A31747" w:rsidRPr="00B85E80" w:rsidRDefault="00A31747" w:rsidP="00A31747">
      <w:pPr>
        <w:pStyle w:val="af5"/>
        <w:numPr>
          <w:ilvl w:val="0"/>
          <w:numId w:val="18"/>
        </w:numPr>
        <w:spacing w:line="240" w:lineRule="auto"/>
        <w:jc w:val="both"/>
        <w:rPr>
          <w:rFonts w:ascii="Times New Roman" w:hAnsi="Times New Roman"/>
          <w:b/>
          <w:color w:val="000000"/>
        </w:rPr>
      </w:pPr>
      <w:r w:rsidRPr="00B85E80">
        <w:rPr>
          <w:rFonts w:ascii="Times New Roman" w:hAnsi="Times New Roman"/>
          <w:b/>
          <w:color w:val="000000"/>
        </w:rPr>
        <w:t xml:space="preserve">Требования к качеству и безопасности товара: </w:t>
      </w:r>
    </w:p>
    <w:p w:rsidR="00A31747" w:rsidRPr="00FF23D3" w:rsidRDefault="00A31747" w:rsidP="00A31747">
      <w:pPr>
        <w:pStyle w:val="af5"/>
        <w:numPr>
          <w:ilvl w:val="1"/>
          <w:numId w:val="18"/>
        </w:numPr>
        <w:spacing w:line="240" w:lineRule="auto"/>
        <w:ind w:left="0" w:firstLine="0"/>
        <w:jc w:val="both"/>
        <w:rPr>
          <w:rFonts w:ascii="Times New Roman" w:hAnsi="Times New Roman"/>
          <w:color w:val="000000"/>
        </w:rPr>
      </w:pPr>
      <w:r w:rsidRPr="00FF23D3">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A31747" w:rsidRPr="00FF23D3" w:rsidRDefault="00A31747" w:rsidP="00A31747">
      <w:pPr>
        <w:pStyle w:val="af5"/>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национальные стандарты РФ;</w:t>
      </w:r>
    </w:p>
    <w:p w:rsidR="00A31747" w:rsidRPr="00FF23D3" w:rsidRDefault="00A31747" w:rsidP="00A31747">
      <w:pPr>
        <w:pStyle w:val="af5"/>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A31747" w:rsidRPr="00FF23D3" w:rsidRDefault="00A31747" w:rsidP="00A31747">
      <w:pPr>
        <w:pStyle w:val="af5"/>
        <w:spacing w:line="240" w:lineRule="auto"/>
        <w:ind w:left="284" w:hanging="284"/>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A31747" w:rsidRPr="00FF23D3" w:rsidRDefault="00A31747" w:rsidP="00A31747">
      <w:pPr>
        <w:pStyle w:val="af5"/>
        <w:spacing w:line="240" w:lineRule="auto"/>
        <w:ind w:left="0"/>
        <w:jc w:val="both"/>
        <w:rPr>
          <w:rFonts w:ascii="Times New Roman" w:eastAsia="Times New Roman" w:hAnsi="Times New Roman"/>
          <w:color w:val="000000"/>
          <w:lang w:eastAsia="ru-RU"/>
        </w:rPr>
      </w:pPr>
      <w:r w:rsidRPr="00FF23D3">
        <w:rPr>
          <w:rFonts w:ascii="Times New Roman" w:eastAsia="Times New Roman" w:hAnsi="Times New Roman"/>
          <w:color w:val="000000"/>
          <w:lang w:eastAsia="ru-RU"/>
        </w:rPr>
        <w:t>- требованиям Закона о «Защите прав потребителей» Российской Федерации от 07.02.1992 N 2300-1(действующая редакция от 05.05.2014).</w:t>
      </w:r>
    </w:p>
    <w:p w:rsidR="00A31747" w:rsidRDefault="00A31747" w:rsidP="00A31747">
      <w:pPr>
        <w:pStyle w:val="af5"/>
        <w:numPr>
          <w:ilvl w:val="1"/>
          <w:numId w:val="18"/>
        </w:numPr>
        <w:ind w:left="0" w:firstLine="0"/>
        <w:jc w:val="both"/>
        <w:rPr>
          <w:rFonts w:ascii="Times New Roman" w:hAnsi="Times New Roman"/>
          <w:color w:val="000000"/>
          <w:lang w:eastAsia="ru-RU"/>
        </w:rPr>
      </w:pPr>
      <w:r w:rsidRPr="00FF23D3">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A31747" w:rsidRPr="00FF23D3" w:rsidRDefault="00A31747" w:rsidP="00A31747">
      <w:pPr>
        <w:pStyle w:val="af5"/>
        <w:ind w:left="0"/>
        <w:jc w:val="both"/>
        <w:rPr>
          <w:rFonts w:ascii="Times New Roman" w:hAnsi="Times New Roman"/>
          <w:color w:val="000000"/>
          <w:lang w:eastAsia="ru-RU"/>
        </w:rPr>
      </w:pPr>
    </w:p>
    <w:p w:rsidR="00A31747" w:rsidRPr="00FF23D3" w:rsidRDefault="00A31747" w:rsidP="00A31747">
      <w:pPr>
        <w:pStyle w:val="af5"/>
        <w:numPr>
          <w:ilvl w:val="0"/>
          <w:numId w:val="18"/>
        </w:numPr>
        <w:ind w:left="0" w:firstLine="0"/>
        <w:jc w:val="both"/>
        <w:rPr>
          <w:rFonts w:ascii="Times New Roman" w:hAnsi="Times New Roman"/>
          <w:b/>
          <w:color w:val="000000"/>
          <w:lang w:eastAsia="ru-RU"/>
        </w:rPr>
      </w:pPr>
      <w:r w:rsidRPr="00FF23D3">
        <w:rPr>
          <w:rFonts w:ascii="Times New Roman" w:hAnsi="Times New Roman"/>
          <w:b/>
          <w:color w:val="000000"/>
          <w:lang w:eastAsia="ru-RU"/>
        </w:rPr>
        <w:t>Требования к техническим характеристикам товара и условиям договора:</w:t>
      </w:r>
    </w:p>
    <w:p w:rsidR="00A31747" w:rsidRPr="00FF23D3" w:rsidRDefault="00A31747" w:rsidP="00A31747">
      <w:pPr>
        <w:pStyle w:val="af5"/>
        <w:ind w:left="0"/>
        <w:jc w:val="both"/>
        <w:rPr>
          <w:rFonts w:ascii="Times New Roman" w:hAnsi="Times New Roman"/>
          <w:b/>
          <w:color w:val="000000"/>
          <w:lang w:eastAsia="ru-RU"/>
        </w:rPr>
      </w:pPr>
      <w:r w:rsidRPr="00FF23D3">
        <w:rPr>
          <w:rFonts w:ascii="Times New Roman" w:hAnsi="Times New Roman"/>
          <w:color w:val="000000"/>
          <w:lang w:eastAsia="ru-RU"/>
        </w:rPr>
        <w:t xml:space="preserve">3.1. Товар должен соответствовать всем критериям, описанным в п. </w:t>
      </w:r>
      <w:r>
        <w:rPr>
          <w:rFonts w:ascii="Times New Roman" w:hAnsi="Times New Roman"/>
          <w:color w:val="000000"/>
          <w:lang w:eastAsia="ru-RU"/>
        </w:rPr>
        <w:t>1</w:t>
      </w:r>
      <w:r w:rsidRPr="00FF23D3">
        <w:rPr>
          <w:rFonts w:ascii="Times New Roman" w:hAnsi="Times New Roman"/>
          <w:color w:val="000000"/>
          <w:lang w:eastAsia="ru-RU"/>
        </w:rPr>
        <w:t xml:space="preserve"> настоящего Технического задания;</w:t>
      </w:r>
    </w:p>
    <w:p w:rsidR="00A31747" w:rsidRDefault="00A31747" w:rsidP="00A31747">
      <w:pPr>
        <w:pStyle w:val="af5"/>
        <w:ind w:left="0"/>
        <w:jc w:val="both"/>
        <w:rPr>
          <w:rFonts w:ascii="Times New Roman" w:hAnsi="Times New Roman"/>
          <w:b/>
          <w:color w:val="000000"/>
          <w:lang w:eastAsia="ru-RU"/>
        </w:rPr>
      </w:pPr>
      <w:r>
        <w:rPr>
          <w:rFonts w:ascii="Times New Roman" w:hAnsi="Times New Roman"/>
          <w:color w:val="000000"/>
          <w:lang w:eastAsia="ru-RU"/>
        </w:rPr>
        <w:lastRenderedPageBreak/>
        <w:t>3.2</w:t>
      </w:r>
      <w:r w:rsidRPr="00FF23D3">
        <w:rPr>
          <w:rFonts w:ascii="Times New Roman" w:hAnsi="Times New Roman"/>
          <w:color w:val="000000"/>
          <w:lang w:eastAsia="ru-RU"/>
        </w:rPr>
        <w:t xml:space="preserve">. Весь товар должен </w:t>
      </w:r>
      <w:r>
        <w:rPr>
          <w:rFonts w:ascii="Times New Roman" w:hAnsi="Times New Roman"/>
          <w:color w:val="000000"/>
          <w:lang w:eastAsia="ru-RU"/>
        </w:rPr>
        <w:t xml:space="preserve">быть с </w:t>
      </w:r>
      <w:r w:rsidRPr="00FF23D3">
        <w:rPr>
          <w:rFonts w:ascii="Times New Roman" w:hAnsi="Times New Roman"/>
          <w:color w:val="000000"/>
          <w:lang w:eastAsia="ru-RU"/>
        </w:rPr>
        <w:t xml:space="preserve"> сертификатом</w:t>
      </w:r>
      <w:r w:rsidRPr="00FF23D3">
        <w:rPr>
          <w:rFonts w:ascii="Times New Roman" w:hAnsi="Times New Roman"/>
          <w:b/>
          <w:color w:val="000000"/>
          <w:lang w:eastAsia="ru-RU"/>
        </w:rPr>
        <w:t xml:space="preserve"> </w:t>
      </w:r>
      <w:r w:rsidRPr="00FF23D3">
        <w:rPr>
          <w:rFonts w:ascii="Times New Roman" w:hAnsi="Times New Roman"/>
          <w:color w:val="000000"/>
          <w:lang w:eastAsia="ru-RU"/>
        </w:rPr>
        <w:t>качества</w:t>
      </w:r>
      <w:r w:rsidRPr="00FF23D3">
        <w:rPr>
          <w:rFonts w:ascii="Times New Roman" w:hAnsi="Times New Roman"/>
          <w:b/>
          <w:color w:val="000000"/>
          <w:lang w:eastAsia="ru-RU"/>
        </w:rPr>
        <w:t>.</w:t>
      </w:r>
    </w:p>
    <w:p w:rsidR="00A31747" w:rsidRPr="00FF23D3" w:rsidRDefault="00A31747" w:rsidP="00A31747">
      <w:pPr>
        <w:pStyle w:val="af5"/>
        <w:ind w:left="0"/>
        <w:jc w:val="both"/>
        <w:rPr>
          <w:rFonts w:ascii="Times New Roman" w:hAnsi="Times New Roman"/>
          <w:b/>
          <w:color w:val="000000"/>
          <w:lang w:eastAsia="ru-RU"/>
        </w:rPr>
      </w:pPr>
    </w:p>
    <w:p w:rsidR="00A31747" w:rsidRPr="00FF23D3" w:rsidRDefault="00A31747" w:rsidP="00A31747">
      <w:pPr>
        <w:pStyle w:val="af5"/>
        <w:numPr>
          <w:ilvl w:val="0"/>
          <w:numId w:val="18"/>
        </w:numPr>
        <w:spacing w:line="240" w:lineRule="auto"/>
        <w:ind w:left="0" w:firstLine="0"/>
        <w:jc w:val="both"/>
        <w:rPr>
          <w:rFonts w:ascii="Times New Roman" w:hAnsi="Times New Roman"/>
          <w:b/>
          <w:color w:val="000000"/>
        </w:rPr>
      </w:pPr>
      <w:r w:rsidRPr="00FF23D3">
        <w:rPr>
          <w:rFonts w:ascii="Times New Roman" w:hAnsi="Times New Roman"/>
          <w:b/>
          <w:color w:val="000000"/>
        </w:rPr>
        <w:t>Требования к Поставщику:</w:t>
      </w:r>
    </w:p>
    <w:p w:rsidR="00A31747" w:rsidRPr="00FF23D3" w:rsidRDefault="00A31747" w:rsidP="00A31747">
      <w:pPr>
        <w:pStyle w:val="af5"/>
        <w:ind w:left="0"/>
        <w:jc w:val="both"/>
        <w:rPr>
          <w:rFonts w:ascii="Times New Roman" w:hAnsi="Times New Roman"/>
          <w:color w:val="000000"/>
          <w:lang w:eastAsia="ru-RU"/>
        </w:rPr>
      </w:pPr>
      <w:r>
        <w:rPr>
          <w:rFonts w:ascii="Times New Roman" w:hAnsi="Times New Roman"/>
          <w:color w:val="000000"/>
        </w:rPr>
        <w:t>4</w:t>
      </w:r>
      <w:r w:rsidRPr="00FF23D3">
        <w:rPr>
          <w:rFonts w:ascii="Times New Roman" w:hAnsi="Times New Roman"/>
          <w:color w:val="000000"/>
        </w:rPr>
        <w:t>.1.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r w:rsidRPr="00FF23D3">
        <w:rPr>
          <w:rFonts w:ascii="Times New Roman" w:hAnsi="Times New Roman"/>
          <w:color w:val="000000"/>
          <w:lang w:eastAsia="ru-RU"/>
        </w:rPr>
        <w:t>.</w:t>
      </w:r>
    </w:p>
    <w:p w:rsidR="00A31747" w:rsidRPr="00FF23D3" w:rsidRDefault="00A31747" w:rsidP="00A31747">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.2. Не должен находиться в процессе ликвидации, банкротств</w:t>
      </w:r>
      <w:r>
        <w:rPr>
          <w:rFonts w:ascii="Times New Roman" w:hAnsi="Times New Roman"/>
          <w:color w:val="000000"/>
          <w:lang w:eastAsia="ru-RU"/>
        </w:rPr>
        <w:t>а и на его имущество не должен б</w:t>
      </w:r>
      <w:r w:rsidRPr="00FF23D3">
        <w:rPr>
          <w:rFonts w:ascii="Times New Roman" w:hAnsi="Times New Roman"/>
          <w:color w:val="000000"/>
          <w:lang w:eastAsia="ru-RU"/>
        </w:rPr>
        <w:t>ыть наложен арест.</w:t>
      </w:r>
    </w:p>
    <w:p w:rsidR="00A31747" w:rsidRPr="00FF23D3" w:rsidRDefault="00A31747" w:rsidP="00A31747">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.3. Иметь соответствующие разрешительные документы на исполнение услуг по договору.</w:t>
      </w:r>
    </w:p>
    <w:p w:rsidR="00A31747" w:rsidRPr="00FF23D3" w:rsidRDefault="00A31747" w:rsidP="00A31747">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.4. Обладать необходимыми профессиональными знаниями, опытом и репутацией;</w:t>
      </w:r>
    </w:p>
    <w:p w:rsidR="00A31747" w:rsidRPr="00FF23D3" w:rsidRDefault="00A31747" w:rsidP="00A31747">
      <w:pPr>
        <w:pStyle w:val="af5"/>
        <w:ind w:left="0"/>
        <w:jc w:val="both"/>
        <w:rPr>
          <w:rFonts w:ascii="Times New Roman" w:hAnsi="Times New Roman"/>
          <w:color w:val="000000"/>
          <w:lang w:eastAsia="ru-RU"/>
        </w:rPr>
      </w:pPr>
      <w:r>
        <w:rPr>
          <w:rFonts w:ascii="Times New Roman" w:hAnsi="Times New Roman"/>
          <w:color w:val="000000"/>
          <w:lang w:eastAsia="ru-RU"/>
        </w:rPr>
        <w:t>4</w:t>
      </w:r>
      <w:r w:rsidRPr="00FF23D3">
        <w:rPr>
          <w:rFonts w:ascii="Times New Roman" w:hAnsi="Times New Roman"/>
          <w:color w:val="000000"/>
          <w:lang w:eastAsia="ru-RU"/>
        </w:rPr>
        <w:t>.5. Иметь ресурсные возможности (финансовые, материально-технические, трудовые);</w:t>
      </w:r>
    </w:p>
    <w:p w:rsidR="00A31747" w:rsidRDefault="00A31747" w:rsidP="00A31747">
      <w:pPr>
        <w:shd w:val="clear" w:color="auto" w:fill="FFFFFF"/>
        <w:spacing w:after="0" w:line="240" w:lineRule="auto"/>
        <w:rPr>
          <w:b/>
          <w:sz w:val="24"/>
          <w:szCs w:val="24"/>
        </w:rPr>
      </w:pPr>
      <w:r w:rsidRPr="00B85E80">
        <w:rPr>
          <w:rFonts w:ascii="Times New Roman" w:hAnsi="Times New Roman"/>
          <w:color w:val="000000"/>
          <w:lang w:eastAsia="ru-RU"/>
        </w:rPr>
        <w:t>4.6. Обеспечить способность выполнения обязательств по договору в требуемые сроки и с должным качеством.</w:t>
      </w:r>
      <w:r w:rsidRPr="00B85E80">
        <w:rPr>
          <w:b/>
          <w:sz w:val="24"/>
          <w:szCs w:val="24"/>
        </w:rPr>
        <w:t xml:space="preserve"> </w:t>
      </w:r>
    </w:p>
    <w:p w:rsidR="00A31747" w:rsidRPr="00B85E80" w:rsidRDefault="00A31747" w:rsidP="00A31747">
      <w:pPr>
        <w:shd w:val="clear" w:color="auto" w:fill="FFFFFF"/>
        <w:spacing w:after="0" w:line="240" w:lineRule="auto"/>
        <w:rPr>
          <w:rFonts w:ascii="Times New Roman" w:hAnsi="Times New Roman"/>
          <w:b/>
          <w:sz w:val="24"/>
          <w:szCs w:val="24"/>
        </w:rPr>
      </w:pPr>
    </w:p>
    <w:p w:rsidR="00A31747" w:rsidRDefault="00A31747" w:rsidP="00A31747">
      <w:pPr>
        <w:pStyle w:val="af5"/>
        <w:numPr>
          <w:ilvl w:val="0"/>
          <w:numId w:val="18"/>
        </w:numPr>
        <w:shd w:val="clear" w:color="auto" w:fill="FFFFFF"/>
        <w:spacing w:after="0" w:line="240" w:lineRule="auto"/>
        <w:rPr>
          <w:rFonts w:ascii="Times New Roman" w:hAnsi="Times New Roman"/>
          <w:b/>
          <w:sz w:val="24"/>
          <w:szCs w:val="24"/>
        </w:rPr>
      </w:pPr>
      <w:r w:rsidRPr="00B85E80">
        <w:rPr>
          <w:rFonts w:ascii="Times New Roman" w:hAnsi="Times New Roman"/>
          <w:b/>
          <w:sz w:val="24"/>
          <w:szCs w:val="24"/>
        </w:rPr>
        <w:t>Форма, сроки и порядок оплаты товара</w:t>
      </w:r>
      <w:r>
        <w:rPr>
          <w:rFonts w:ascii="Times New Roman" w:hAnsi="Times New Roman"/>
          <w:b/>
          <w:sz w:val="24"/>
          <w:szCs w:val="24"/>
        </w:rPr>
        <w:t>:</w:t>
      </w:r>
    </w:p>
    <w:p w:rsidR="00A31747" w:rsidRDefault="00A31747" w:rsidP="00A31747">
      <w:pPr>
        <w:shd w:val="clear" w:color="auto" w:fill="FFFFFF"/>
        <w:spacing w:after="0" w:line="240" w:lineRule="auto"/>
        <w:rPr>
          <w:rFonts w:ascii="Times New Roman" w:hAnsi="Times New Roman"/>
          <w:sz w:val="24"/>
          <w:szCs w:val="24"/>
        </w:rPr>
      </w:pPr>
      <w:r>
        <w:rPr>
          <w:rFonts w:ascii="Times New Roman" w:hAnsi="Times New Roman"/>
          <w:sz w:val="24"/>
          <w:szCs w:val="24"/>
        </w:rPr>
        <w:t>5</w:t>
      </w:r>
      <w:r w:rsidRPr="00B85E80">
        <w:rPr>
          <w:rFonts w:ascii="Times New Roman" w:hAnsi="Times New Roman"/>
          <w:sz w:val="24"/>
          <w:szCs w:val="24"/>
        </w:rPr>
        <w:t xml:space="preserve">.1 </w:t>
      </w:r>
      <w:r>
        <w:rPr>
          <w:rFonts w:ascii="Times New Roman" w:hAnsi="Times New Roman"/>
          <w:sz w:val="24"/>
          <w:szCs w:val="24"/>
        </w:rPr>
        <w:t>Приобретение на условиях лизинга;</w:t>
      </w:r>
    </w:p>
    <w:p w:rsidR="00A31747" w:rsidRPr="00402A4C" w:rsidRDefault="00A31747" w:rsidP="00A31747">
      <w:pPr>
        <w:pStyle w:val="af5"/>
        <w:numPr>
          <w:ilvl w:val="1"/>
          <w:numId w:val="19"/>
        </w:numPr>
        <w:shd w:val="clear" w:color="auto" w:fill="FFFFFF"/>
        <w:spacing w:after="0" w:line="240" w:lineRule="auto"/>
        <w:rPr>
          <w:rFonts w:ascii="Times New Roman" w:hAnsi="Times New Roman"/>
          <w:sz w:val="24"/>
          <w:szCs w:val="24"/>
        </w:rPr>
      </w:pPr>
      <w:r w:rsidRPr="00402A4C">
        <w:rPr>
          <w:rFonts w:ascii="Times New Roman" w:hAnsi="Times New Roman"/>
          <w:color w:val="000000"/>
          <w:lang w:eastAsia="ru-RU"/>
        </w:rPr>
        <w:t>Условия поставки – самовывоз.</w:t>
      </w:r>
    </w:p>
    <w:p w:rsidR="00A31747" w:rsidRDefault="00A31747" w:rsidP="00A31747">
      <w:pPr>
        <w:pStyle w:val="af5"/>
        <w:ind w:left="0"/>
        <w:jc w:val="both"/>
        <w:rPr>
          <w:rFonts w:ascii="Times New Roman" w:hAnsi="Times New Roman"/>
          <w:color w:val="000000"/>
          <w:lang w:eastAsia="ru-RU"/>
        </w:rPr>
      </w:pPr>
    </w:p>
    <w:p w:rsidR="00A31747" w:rsidRPr="00402A4C" w:rsidRDefault="00A31747" w:rsidP="00A31747">
      <w:pPr>
        <w:pStyle w:val="af5"/>
        <w:numPr>
          <w:ilvl w:val="0"/>
          <w:numId w:val="18"/>
        </w:numPr>
        <w:shd w:val="clear" w:color="auto" w:fill="FFFFFF"/>
        <w:spacing w:after="0" w:line="240" w:lineRule="auto"/>
        <w:rPr>
          <w:rFonts w:ascii="Times New Roman" w:hAnsi="Times New Roman"/>
          <w:b/>
          <w:sz w:val="24"/>
          <w:szCs w:val="24"/>
        </w:rPr>
      </w:pPr>
      <w:r w:rsidRPr="00402A4C">
        <w:rPr>
          <w:rFonts w:ascii="Times New Roman" w:hAnsi="Times New Roman"/>
          <w:b/>
          <w:sz w:val="24"/>
          <w:szCs w:val="24"/>
        </w:rPr>
        <w:t>Особые условия</w:t>
      </w:r>
    </w:p>
    <w:p w:rsidR="00A31747" w:rsidRPr="007E4E56" w:rsidRDefault="00A31747" w:rsidP="00A31747">
      <w:pPr>
        <w:autoSpaceDE w:val="0"/>
        <w:autoSpaceDN w:val="0"/>
        <w:adjustRightInd w:val="0"/>
        <w:spacing w:after="0" w:line="240" w:lineRule="auto"/>
        <w:rPr>
          <w:rFonts w:ascii="Times New Roman" w:hAnsi="Times New Roman"/>
          <w:color w:val="000000"/>
          <w:sz w:val="24"/>
          <w:szCs w:val="24"/>
          <w:lang w:val="x-none"/>
        </w:rPr>
      </w:pPr>
      <w:r w:rsidRPr="007E4E56">
        <w:rPr>
          <w:rFonts w:ascii="Times New Roman" w:hAnsi="Times New Roman"/>
          <w:color w:val="000000"/>
          <w:sz w:val="24"/>
          <w:szCs w:val="24"/>
          <w:lang w:val="x-none"/>
        </w:rPr>
        <w:t>Условия о должной осмотрительности:</w:t>
      </w:r>
    </w:p>
    <w:p w:rsidR="00A31747" w:rsidRPr="007E4E56" w:rsidRDefault="00A31747" w:rsidP="00A31747">
      <w:pPr>
        <w:autoSpaceDE w:val="0"/>
        <w:autoSpaceDN w:val="0"/>
        <w:adjustRightInd w:val="0"/>
        <w:spacing w:after="0" w:line="240" w:lineRule="auto"/>
        <w:rPr>
          <w:rFonts w:ascii="Times New Roman" w:hAnsi="Times New Roman"/>
          <w:color w:val="000000"/>
          <w:sz w:val="24"/>
          <w:szCs w:val="24"/>
        </w:rPr>
      </w:pPr>
      <w:r w:rsidRPr="007E4E56">
        <w:rPr>
          <w:rFonts w:ascii="Times New Roman" w:hAnsi="Times New Roman"/>
          <w:color w:val="000000"/>
          <w:sz w:val="24"/>
          <w:szCs w:val="24"/>
        </w:rPr>
        <w:t>6</w:t>
      </w:r>
      <w:r w:rsidRPr="007E4E56">
        <w:rPr>
          <w:rFonts w:ascii="Times New Roman" w:hAnsi="Times New Roman"/>
          <w:color w:val="000000"/>
          <w:sz w:val="24"/>
          <w:szCs w:val="24"/>
          <w:lang w:val="x-none"/>
        </w:rPr>
        <w:t>.1.Поставщик соглашается на предоставлении и</w:t>
      </w:r>
      <w:r>
        <w:rPr>
          <w:rFonts w:ascii="Times New Roman" w:hAnsi="Times New Roman"/>
          <w:color w:val="000000"/>
          <w:sz w:val="24"/>
          <w:szCs w:val="24"/>
          <w:lang w:val="x-none"/>
        </w:rPr>
        <w:t>нформации о своей деятельности</w:t>
      </w:r>
      <w:r>
        <w:rPr>
          <w:rFonts w:ascii="Times New Roman" w:hAnsi="Times New Roman"/>
          <w:color w:val="000000"/>
          <w:sz w:val="24"/>
          <w:szCs w:val="24"/>
        </w:rPr>
        <w:t xml:space="preserve">. </w:t>
      </w:r>
      <w:r w:rsidRPr="007E4E56">
        <w:rPr>
          <w:rFonts w:ascii="Times New Roman" w:hAnsi="Times New Roman"/>
          <w:color w:val="000000"/>
          <w:sz w:val="24"/>
          <w:szCs w:val="24"/>
          <w:lang w:val="x-none"/>
        </w:rPr>
        <w:t>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Pr>
          <w:rFonts w:ascii="Times New Roman" w:hAnsi="Times New Roman"/>
          <w:color w:val="000000"/>
          <w:sz w:val="24"/>
          <w:szCs w:val="24"/>
        </w:rPr>
        <w:br/>
      </w:r>
    </w:p>
    <w:p w:rsidR="00A31747" w:rsidRPr="00402A4C" w:rsidRDefault="00A31747" w:rsidP="00A31747">
      <w:pPr>
        <w:autoSpaceDE w:val="0"/>
        <w:autoSpaceDN w:val="0"/>
        <w:adjustRightInd w:val="0"/>
        <w:spacing w:after="0" w:line="240" w:lineRule="auto"/>
        <w:rPr>
          <w:rFonts w:ascii="Times New Roman" w:hAnsi="Times New Roman"/>
          <w:color w:val="000000"/>
          <w:sz w:val="24"/>
          <w:szCs w:val="24"/>
        </w:rPr>
      </w:pPr>
      <w:r w:rsidRPr="007E4E56">
        <w:rPr>
          <w:rFonts w:ascii="Times New Roman" w:hAnsi="Times New Roman"/>
          <w:color w:val="000000"/>
          <w:sz w:val="24"/>
          <w:szCs w:val="24"/>
        </w:rPr>
        <w:t>6</w:t>
      </w:r>
      <w:r w:rsidR="00DD0C6D">
        <w:rPr>
          <w:rFonts w:ascii="Times New Roman" w:hAnsi="Times New Roman"/>
          <w:color w:val="000000"/>
          <w:sz w:val="24"/>
          <w:szCs w:val="24"/>
          <w:lang w:val="x-none"/>
        </w:rPr>
        <w:t>.</w:t>
      </w:r>
      <w:r w:rsidR="00DD0C6D" w:rsidRPr="00DD0C6D">
        <w:rPr>
          <w:rFonts w:ascii="Times New Roman" w:hAnsi="Times New Roman"/>
          <w:color w:val="000000"/>
          <w:sz w:val="24"/>
          <w:szCs w:val="24"/>
        </w:rPr>
        <w:t>2</w:t>
      </w:r>
      <w:r w:rsidRPr="007E4E56">
        <w:rPr>
          <w:rFonts w:ascii="Times New Roman" w:hAnsi="Times New Roman"/>
          <w:color w:val="000000"/>
          <w:sz w:val="24"/>
          <w:szCs w:val="24"/>
          <w:lang w:val="x-none"/>
        </w:rPr>
        <w:t>.Покупатель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r>
        <w:rPr>
          <w:rFonts w:ascii="Times New Roman" w:hAnsi="Times New Roman"/>
          <w:color w:val="000000"/>
          <w:sz w:val="24"/>
          <w:szCs w:val="24"/>
        </w:rPr>
        <w:br/>
      </w:r>
      <w:r w:rsidRPr="007E4E56">
        <w:rPr>
          <w:rFonts w:ascii="Times New Roman" w:hAnsi="Times New Roman"/>
          <w:color w:val="000000"/>
          <w:sz w:val="24"/>
          <w:szCs w:val="24"/>
          <w:lang w:val="x-none"/>
        </w:rPr>
        <w:t xml:space="preserve"> </w:t>
      </w:r>
    </w:p>
    <w:p w:rsidR="00A31747" w:rsidRPr="007E4E56" w:rsidRDefault="00A31747" w:rsidP="00A31747">
      <w:pPr>
        <w:rPr>
          <w:rFonts w:ascii="Times New Roman" w:hAnsi="Times New Roman"/>
        </w:rPr>
      </w:pPr>
      <w:r w:rsidRPr="007E4E56">
        <w:rPr>
          <w:rFonts w:ascii="Times New Roman" w:hAnsi="Times New Roman"/>
          <w:color w:val="000000"/>
          <w:sz w:val="24"/>
          <w:szCs w:val="24"/>
        </w:rPr>
        <w:t>6</w:t>
      </w:r>
      <w:r w:rsidR="00DD0C6D">
        <w:rPr>
          <w:rFonts w:ascii="Times New Roman" w:hAnsi="Times New Roman"/>
          <w:color w:val="000000"/>
          <w:sz w:val="24"/>
          <w:szCs w:val="24"/>
          <w:lang w:val="x-none"/>
        </w:rPr>
        <w:t>.</w:t>
      </w:r>
      <w:r w:rsidR="00DD0C6D" w:rsidRPr="00DD0C6D">
        <w:rPr>
          <w:rFonts w:ascii="Times New Roman" w:hAnsi="Times New Roman"/>
          <w:color w:val="000000"/>
          <w:sz w:val="24"/>
          <w:szCs w:val="24"/>
        </w:rPr>
        <w:t>3</w:t>
      </w:r>
      <w:r w:rsidRPr="007E4E56">
        <w:rPr>
          <w:rFonts w:ascii="Times New Roman" w:hAnsi="Times New Roman"/>
          <w:color w:val="000000"/>
          <w:sz w:val="24"/>
          <w:szCs w:val="24"/>
          <w:lang w:val="x-none"/>
        </w:rPr>
        <w:t>.</w:t>
      </w:r>
      <w:r>
        <w:rPr>
          <w:rFonts w:ascii="Times New Roman" w:hAnsi="Times New Roman"/>
          <w:color w:val="000000"/>
          <w:sz w:val="24"/>
          <w:szCs w:val="24"/>
        </w:rPr>
        <w:t xml:space="preserve"> </w:t>
      </w:r>
      <w:r w:rsidRPr="007E4E56">
        <w:rPr>
          <w:rFonts w:ascii="Times New Roman" w:hAnsi="Times New Roman"/>
          <w:color w:val="000000"/>
          <w:sz w:val="24"/>
          <w:szCs w:val="24"/>
          <w:lang w:val="x-none"/>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Pr="0007254B" w:rsidRDefault="005073CF" w:rsidP="000A4501">
      <w:pPr>
        <w:pStyle w:val="36"/>
        <w:spacing w:before="0" w:line="360" w:lineRule="auto"/>
        <w:rPr>
          <w:rFonts w:ascii="Times New Roman" w:hAnsi="Times New Roman"/>
          <w:szCs w:val="24"/>
        </w:rPr>
      </w:pPr>
    </w:p>
    <w:p w:rsidR="00DD0C6D" w:rsidRPr="0007254B" w:rsidRDefault="00DD0C6D" w:rsidP="000A4501">
      <w:pPr>
        <w:pStyle w:val="36"/>
        <w:spacing w:before="0" w:line="360" w:lineRule="auto"/>
        <w:rPr>
          <w:rFonts w:ascii="Times New Roman" w:hAnsi="Times New Roman"/>
          <w:szCs w:val="24"/>
        </w:rPr>
      </w:pPr>
    </w:p>
    <w:p w:rsidR="00DD0C6D" w:rsidRPr="0007254B" w:rsidRDefault="00DD0C6D" w:rsidP="000A4501">
      <w:pPr>
        <w:pStyle w:val="36"/>
        <w:spacing w:before="0" w:line="360" w:lineRule="auto"/>
        <w:rPr>
          <w:rFonts w:ascii="Times New Roman" w:hAnsi="Times New Roman"/>
          <w:szCs w:val="24"/>
        </w:rPr>
      </w:pPr>
    </w:p>
    <w:p w:rsidR="00DD0C6D" w:rsidRPr="0007254B" w:rsidRDefault="00DD0C6D"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DD0C6D">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DD0C6D">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Pr="00DD0C6D" w:rsidRDefault="00903E35" w:rsidP="00903E35">
      <w:pPr>
        <w:pStyle w:val="af5"/>
        <w:tabs>
          <w:tab w:val="left" w:pos="284"/>
        </w:tabs>
        <w:ind w:left="0"/>
        <w:jc w:val="both"/>
        <w:rPr>
          <w:rFonts w:ascii="Times New Roman" w:hAnsi="Times New Roman" w:cs="Times New Roman"/>
          <w:b/>
          <w:bCs/>
          <w:sz w:val="24"/>
          <w:szCs w:val="24"/>
          <w:lang w:val="en-US"/>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Pr="00DD0C6D"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DD0C6D" w:rsidRPr="0007254B" w:rsidRDefault="00DD0C6D" w:rsidP="00DD0C6D">
      <w:pPr>
        <w:pStyle w:val="-4"/>
        <w:widowControl w:val="0"/>
        <w:tabs>
          <w:tab w:val="clear" w:pos="2269"/>
          <w:tab w:val="left" w:pos="1134"/>
        </w:tabs>
        <w:rPr>
          <w:i/>
          <w:sz w:val="24"/>
          <w:szCs w:val="24"/>
        </w:rPr>
      </w:pPr>
    </w:p>
    <w:p w:rsidR="00DD0C6D" w:rsidRPr="0007254B" w:rsidRDefault="00DD0C6D" w:rsidP="00DD0C6D">
      <w:pPr>
        <w:pStyle w:val="-4"/>
        <w:widowControl w:val="0"/>
        <w:tabs>
          <w:tab w:val="clear" w:pos="2269"/>
          <w:tab w:val="left" w:pos="1134"/>
        </w:tabs>
        <w:rPr>
          <w:i/>
          <w:sz w:val="24"/>
          <w:szCs w:val="24"/>
        </w:rPr>
      </w:pPr>
    </w:p>
    <w:p w:rsidR="00DD0C6D" w:rsidRDefault="00DD0C6D" w:rsidP="00DD0C6D">
      <w:pPr>
        <w:pStyle w:val="-4"/>
        <w:widowControl w:val="0"/>
        <w:tabs>
          <w:tab w:val="clear" w:pos="2269"/>
          <w:tab w:val="left" w:pos="1134"/>
        </w:tabs>
        <w:rPr>
          <w:i/>
          <w:sz w:val="24"/>
          <w:szCs w:val="24"/>
        </w:rPr>
      </w:pP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114D3"/>
    <w:multiLevelType w:val="multilevel"/>
    <w:tmpl w:val="35464600"/>
    <w:lvl w:ilvl="0">
      <w:start w:val="5"/>
      <w:numFmt w:val="decimal"/>
      <w:lvlText w:val="%1"/>
      <w:lvlJc w:val="left"/>
      <w:pPr>
        <w:ind w:left="360" w:hanging="360"/>
      </w:pPr>
      <w:rPr>
        <w:rFonts w:hint="default"/>
        <w:color w:val="000000"/>
        <w:sz w:val="22"/>
      </w:rPr>
    </w:lvl>
    <w:lvl w:ilvl="1">
      <w:start w:val="2"/>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254B"/>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3DBE"/>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747"/>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0C6D"/>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82AB-2D1C-4DDD-8D4E-29B6367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4131</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2023-04-12T08:45:00Z</dcterms:modified>
</cp:coreProperties>
</file>