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2A0D04">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2A0D04" w:rsidRPr="002A0D04">
        <w:rPr>
          <w:rFonts w:ascii="Times New Roman" w:hAnsi="Times New Roman"/>
          <w:b/>
          <w:sz w:val="28"/>
          <w:szCs w:val="28"/>
        </w:rPr>
        <w:t>ЛАТУННЫХ ЛИСТОВ ДЛЯ МСЧ ЗАКАЗА 901 ПРОЕКТА 23900</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Pr="00496021" w:rsidRDefault="00A01071" w:rsidP="005C4CBB">
      <w:pPr>
        <w:spacing w:after="0" w:line="240" w:lineRule="auto"/>
        <w:rPr>
          <w:rFonts w:ascii="Times New Roman" w:hAnsi="Times New Roman" w:cs="Times New Roman"/>
          <w:sz w:val="24"/>
          <w:szCs w:val="24"/>
        </w:rPr>
      </w:pPr>
    </w:p>
    <w:p w:rsidR="002A0D04" w:rsidRPr="00496021" w:rsidRDefault="002A0D04"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2A0D04" w:rsidRPr="002A0D04">
        <w:rPr>
          <w:rFonts w:ascii="Times New Roman" w:hAnsi="Times New Roman" w:cs="Times New Roman"/>
          <w:sz w:val="24"/>
          <w:szCs w:val="24"/>
        </w:rPr>
        <w:t>латунных листов для МСЧ заказа 901 проекта 23900</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2A0D04" w:rsidRPr="002A0D04">
        <w:rPr>
          <w:rFonts w:eastAsia="Courier New"/>
          <w:color w:val="000000"/>
          <w:spacing w:val="-4"/>
          <w:sz w:val="24"/>
          <w:szCs w:val="24"/>
        </w:rPr>
        <w:t>в течение 20 (</w:t>
      </w:r>
      <w:r w:rsidR="002A0D04">
        <w:rPr>
          <w:rFonts w:eastAsia="Courier New"/>
          <w:color w:val="000000"/>
          <w:spacing w:val="-4"/>
          <w:sz w:val="24"/>
          <w:szCs w:val="24"/>
        </w:rPr>
        <w:t>двадцати</w:t>
      </w:r>
      <w:r w:rsidR="002A0D04" w:rsidRPr="002A0D04">
        <w:rPr>
          <w:rFonts w:eastAsia="Courier New"/>
          <w:color w:val="000000"/>
          <w:spacing w:val="-4"/>
          <w:sz w:val="24"/>
          <w:szCs w:val="24"/>
        </w:rPr>
        <w:t>) рабочих дней с момента предоплаты не более 50%.</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2A0D04">
        <w:rPr>
          <w:sz w:val="24"/>
          <w:szCs w:val="24"/>
        </w:rPr>
        <w:t>6 659 240,00</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2A0D04">
        <w:rPr>
          <w:rFonts w:ascii="Times New Roman" w:hAnsi="Times New Roman" w:cs="Times New Roman"/>
          <w:sz w:val="24"/>
          <w:szCs w:val="24"/>
          <w:u w:val="single"/>
        </w:rPr>
        <w:t>05</w:t>
      </w:r>
      <w:r w:rsidR="00BA03CD">
        <w:rPr>
          <w:rFonts w:ascii="Times New Roman" w:hAnsi="Times New Roman" w:cs="Times New Roman"/>
          <w:sz w:val="24"/>
          <w:szCs w:val="24"/>
          <w:u w:val="single"/>
        </w:rPr>
        <w:t>.</w:t>
      </w:r>
      <w:r w:rsidR="002A0D04">
        <w:rPr>
          <w:rFonts w:ascii="Times New Roman" w:hAnsi="Times New Roman" w:cs="Times New Roman"/>
          <w:sz w:val="24"/>
          <w:szCs w:val="24"/>
          <w:u w:val="single"/>
        </w:rPr>
        <w:t>04</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2A0D04">
        <w:rPr>
          <w:rFonts w:ascii="Times New Roman" w:hAnsi="Times New Roman" w:cs="Times New Roman"/>
          <w:sz w:val="24"/>
          <w:szCs w:val="24"/>
          <w:u w:val="single"/>
        </w:rPr>
        <w:t>16</w:t>
      </w:r>
      <w:r w:rsidR="004D3AD8">
        <w:rPr>
          <w:rFonts w:ascii="Times New Roman" w:hAnsi="Times New Roman" w:cs="Times New Roman"/>
          <w:sz w:val="24"/>
          <w:szCs w:val="24"/>
          <w:u w:val="single"/>
        </w:rPr>
        <w:t>:</w:t>
      </w:r>
      <w:r w:rsidR="00903E35">
        <w:rPr>
          <w:rFonts w:ascii="Times New Roman" w:hAnsi="Times New Roman" w:cs="Times New Roman"/>
          <w:sz w:val="24"/>
          <w:szCs w:val="24"/>
          <w:u w:val="single"/>
        </w:rPr>
        <w:t>30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2A0D04">
        <w:rPr>
          <w:rFonts w:ascii="Times New Roman" w:hAnsi="Times New Roman" w:cs="Times New Roman"/>
          <w:sz w:val="24"/>
          <w:szCs w:val="24"/>
          <w:u w:val="single"/>
        </w:rPr>
        <w:t>11</w:t>
      </w:r>
      <w:r w:rsidR="00CD6F1C">
        <w:rPr>
          <w:rFonts w:ascii="Times New Roman" w:hAnsi="Times New Roman" w:cs="Times New Roman"/>
          <w:sz w:val="24"/>
          <w:szCs w:val="24"/>
          <w:u w:val="single"/>
        </w:rPr>
        <w:t>.</w:t>
      </w:r>
      <w:r w:rsidR="002A0D04">
        <w:rPr>
          <w:rFonts w:ascii="Times New Roman" w:hAnsi="Times New Roman" w:cs="Times New Roman"/>
          <w:sz w:val="24"/>
          <w:szCs w:val="24"/>
          <w:u w:val="single"/>
        </w:rPr>
        <w:t>04</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496021">
        <w:rPr>
          <w:rFonts w:ascii="Times New Roman" w:hAnsi="Times New Roman" w:cs="Times New Roman"/>
          <w:sz w:val="24"/>
          <w:szCs w:val="24"/>
          <w:u w:val="single"/>
        </w:rPr>
        <w:t xml:space="preserve"> 17</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2A0D04">
              <w:rPr>
                <w:rFonts w:ascii="Times New Roman" w:hAnsi="Times New Roman" w:cs="Times New Roman"/>
                <w:sz w:val="24"/>
                <w:szCs w:val="24"/>
              </w:rPr>
              <w:t>05.04</w:t>
            </w:r>
            <w:r w:rsidR="00F654B1">
              <w:rPr>
                <w:rFonts w:ascii="Times New Roman" w:hAnsi="Times New Roman" w:cs="Times New Roman"/>
                <w:sz w:val="24"/>
                <w:szCs w:val="24"/>
              </w:rPr>
              <w:t>.2023</w:t>
            </w:r>
            <w:r w:rsidR="002A0D04">
              <w:rPr>
                <w:rFonts w:ascii="Times New Roman" w:hAnsi="Times New Roman" w:cs="Times New Roman"/>
                <w:sz w:val="24"/>
                <w:szCs w:val="24"/>
              </w:rPr>
              <w:t xml:space="preserve"> 16</w:t>
            </w:r>
            <w:r w:rsidR="00701E8A">
              <w:rPr>
                <w:rFonts w:ascii="Times New Roman" w:hAnsi="Times New Roman" w:cs="Times New Roman"/>
                <w:sz w:val="24"/>
                <w:szCs w:val="24"/>
              </w:rPr>
              <w:t>:</w:t>
            </w:r>
            <w:r w:rsidR="00903E35">
              <w:rPr>
                <w:rFonts w:ascii="Times New Roman" w:hAnsi="Times New Roman" w:cs="Times New Roman"/>
                <w:sz w:val="24"/>
                <w:szCs w:val="24"/>
              </w:rPr>
              <w:t>30</w:t>
            </w:r>
            <w:r w:rsidR="009E5836">
              <w:rPr>
                <w:rFonts w:ascii="Times New Roman" w:hAnsi="Times New Roman" w:cs="Times New Roman"/>
                <w:sz w:val="24"/>
                <w:szCs w:val="24"/>
              </w:rPr>
              <w:t xml:space="preserve"> по </w:t>
            </w:r>
            <w:r w:rsidR="002A0D04">
              <w:rPr>
                <w:rFonts w:ascii="Times New Roman" w:hAnsi="Times New Roman" w:cs="Times New Roman"/>
                <w:sz w:val="24"/>
                <w:szCs w:val="24"/>
              </w:rPr>
              <w:t>11.04</w:t>
            </w:r>
            <w:r w:rsidR="00F654B1">
              <w:rPr>
                <w:rFonts w:ascii="Times New Roman" w:hAnsi="Times New Roman" w:cs="Times New Roman"/>
                <w:sz w:val="24"/>
                <w:szCs w:val="24"/>
              </w:rPr>
              <w:t>.2023</w:t>
            </w:r>
            <w:r w:rsidR="00496021">
              <w:rPr>
                <w:rFonts w:ascii="Times New Roman" w:hAnsi="Times New Roman" w:cs="Times New Roman"/>
                <w:sz w:val="24"/>
                <w:szCs w:val="24"/>
              </w:rPr>
              <w:t xml:space="preserve"> 17</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496021"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496021"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2A0D04">
        <w:rPr>
          <w:rFonts w:ascii="Times New Roman" w:hAnsi="Times New Roman" w:cs="Times New Roman"/>
          <w:sz w:val="24"/>
          <w:szCs w:val="24"/>
        </w:rPr>
        <w:t>16</w:t>
      </w:r>
      <w:r w:rsidR="00903E35">
        <w:rPr>
          <w:rFonts w:ascii="Times New Roman" w:hAnsi="Times New Roman" w:cs="Times New Roman"/>
          <w:sz w:val="24"/>
          <w:szCs w:val="24"/>
        </w:rPr>
        <w:t>:30</w:t>
      </w:r>
      <w:r w:rsidR="00186792">
        <w:rPr>
          <w:rFonts w:ascii="Times New Roman" w:hAnsi="Times New Roman" w:cs="Times New Roman"/>
          <w:sz w:val="24"/>
          <w:szCs w:val="24"/>
        </w:rPr>
        <w:t xml:space="preserve"> часов (время московское) </w:t>
      </w:r>
      <w:r w:rsidR="002A0D04">
        <w:rPr>
          <w:rFonts w:ascii="Times New Roman" w:hAnsi="Times New Roman" w:cs="Times New Roman"/>
          <w:sz w:val="24"/>
          <w:szCs w:val="24"/>
          <w:u w:val="single"/>
        </w:rPr>
        <w:t>05.04</w:t>
      </w:r>
      <w:r w:rsidR="00F654B1">
        <w:rPr>
          <w:rFonts w:ascii="Times New Roman" w:hAnsi="Times New Roman" w:cs="Times New Roman"/>
          <w:sz w:val="24"/>
          <w:szCs w:val="24"/>
          <w:u w:val="single"/>
        </w:rPr>
        <w:t>.2023</w:t>
      </w:r>
      <w:r w:rsidR="004D3AD8">
        <w:rPr>
          <w:rFonts w:ascii="Times New Roman" w:hAnsi="Times New Roman" w:cs="Times New Roman"/>
          <w:sz w:val="24"/>
          <w:szCs w:val="24"/>
        </w:rPr>
        <w:t xml:space="preserve"> по 1</w:t>
      </w:r>
      <w:r w:rsidR="00496021">
        <w:rPr>
          <w:rFonts w:ascii="Times New Roman" w:hAnsi="Times New Roman" w:cs="Times New Roman"/>
          <w:sz w:val="24"/>
          <w:szCs w:val="24"/>
        </w:rPr>
        <w:t>7</w:t>
      </w:r>
      <w:bookmarkStart w:id="0" w:name="_GoBack"/>
      <w:bookmarkEnd w:id="0"/>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2A0D04">
        <w:rPr>
          <w:rFonts w:ascii="Times New Roman" w:hAnsi="Times New Roman" w:cs="Times New Roman"/>
          <w:sz w:val="24"/>
          <w:szCs w:val="24"/>
          <w:u w:val="single"/>
        </w:rPr>
        <w:t>10.04</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2A0D04">
        <w:rPr>
          <w:rFonts w:ascii="Times New Roman" w:hAnsi="Times New Roman" w:cs="Times New Roman"/>
          <w:sz w:val="24"/>
          <w:szCs w:val="24"/>
          <w:u w:val="single"/>
        </w:rPr>
        <w:t>16</w:t>
      </w:r>
      <w:r w:rsidR="00C64906" w:rsidRPr="00A73F94">
        <w:rPr>
          <w:rFonts w:ascii="Times New Roman" w:hAnsi="Times New Roman" w:cs="Times New Roman"/>
          <w:sz w:val="24"/>
          <w:szCs w:val="24"/>
          <w:u w:val="single"/>
        </w:rPr>
        <w:t>.</w:t>
      </w:r>
      <w:r w:rsidR="002A0D04">
        <w:rPr>
          <w:rFonts w:ascii="Times New Roman" w:hAnsi="Times New Roman" w:cs="Times New Roman"/>
          <w:sz w:val="24"/>
          <w:szCs w:val="24"/>
          <w:u w:val="single"/>
        </w:rPr>
        <w:t>05</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w:t>
      </w:r>
      <w:r w:rsidRPr="00610BF4">
        <w:rPr>
          <w:rFonts w:ascii="Times New Roman" w:hAnsi="Times New Roman" w:cs="Times New Roman"/>
          <w:sz w:val="24"/>
          <w:szCs w:val="24"/>
        </w:rPr>
        <w:lastRenderedPageBreak/>
        <w:t>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0124F8" w:rsidRPr="003219AB"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3219AB">
        <w:rPr>
          <w:rFonts w:ascii="Times New Roman" w:hAnsi="Times New Roman" w:cs="Times New Roman"/>
          <w:sz w:val="24"/>
          <w:szCs w:val="24"/>
          <w:highlight w:val="magenta"/>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lastRenderedPageBreak/>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2A0D04">
        <w:rPr>
          <w:rFonts w:ascii="Times New Roman" w:eastAsia="DejaVu Sans" w:hAnsi="Times New Roman" w:cs="Times New Roman"/>
          <w:sz w:val="24"/>
          <w:szCs w:val="24"/>
        </w:rPr>
        <w:t>2</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2A0D04">
        <w:rPr>
          <w:rFonts w:ascii="Times New Roman" w:eastAsia="DejaVu Sans" w:hAnsi="Times New Roman" w:cs="Times New Roman"/>
          <w:sz w:val="24"/>
          <w:szCs w:val="24"/>
        </w:rPr>
        <w:t>двадцати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2A0D04">
        <w:rPr>
          <w:rFonts w:ascii="Times New Roman" w:eastAsia="DejaVu Sans" w:hAnsi="Times New Roman" w:cs="Times New Roman"/>
          <w:sz w:val="24"/>
          <w:szCs w:val="24"/>
        </w:rPr>
        <w:t xml:space="preserve">рабочих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2A0D04" w:rsidRPr="008366FB" w:rsidRDefault="002A0D04" w:rsidP="002A0D04">
      <w:pPr>
        <w:spacing w:after="0" w:line="240" w:lineRule="auto"/>
        <w:jc w:val="center"/>
        <w:rPr>
          <w:rFonts w:ascii="Times New Roman" w:hAnsi="Times New Roman" w:cs="Times New Roman"/>
          <w:b/>
          <w:sz w:val="24"/>
          <w:szCs w:val="24"/>
        </w:rPr>
      </w:pPr>
      <w:r w:rsidRPr="008366FB">
        <w:rPr>
          <w:rFonts w:ascii="Times New Roman" w:hAnsi="Times New Roman" w:cs="Times New Roman"/>
          <w:b/>
          <w:sz w:val="24"/>
          <w:szCs w:val="24"/>
        </w:rPr>
        <w:t>на приобретение латунных листов для МСЧ заказа 901 проекта 23900</w:t>
      </w:r>
    </w:p>
    <w:p w:rsidR="002A0D04" w:rsidRPr="008366FB" w:rsidRDefault="002A0D04" w:rsidP="002A0D04">
      <w:pPr>
        <w:spacing w:after="0" w:line="240" w:lineRule="auto"/>
        <w:jc w:val="center"/>
        <w:rPr>
          <w:rFonts w:ascii="Times New Roman" w:hAnsi="Times New Roman" w:cs="Times New Roman"/>
          <w:b/>
          <w:sz w:val="24"/>
          <w:szCs w:val="24"/>
        </w:rPr>
      </w:pPr>
    </w:p>
    <w:p w:rsidR="002A0D04" w:rsidRPr="008366FB" w:rsidRDefault="002A0D04" w:rsidP="002A0D04">
      <w:pPr>
        <w:pStyle w:val="af5"/>
        <w:numPr>
          <w:ilvl w:val="0"/>
          <w:numId w:val="17"/>
        </w:numPr>
        <w:spacing w:after="0"/>
        <w:ind w:left="0" w:firstLine="0"/>
        <w:jc w:val="both"/>
        <w:rPr>
          <w:rFonts w:ascii="Times New Roman" w:hAnsi="Times New Roman"/>
          <w:b/>
          <w:color w:val="000000"/>
          <w:sz w:val="24"/>
          <w:szCs w:val="24"/>
        </w:rPr>
      </w:pPr>
      <w:r w:rsidRPr="008366FB">
        <w:rPr>
          <w:rFonts w:ascii="Times New Roman" w:hAnsi="Times New Roman"/>
          <w:b/>
          <w:color w:val="000000"/>
          <w:sz w:val="24"/>
          <w:szCs w:val="24"/>
        </w:rPr>
        <w:t>Требование к количественным характеристикам поставки.</w:t>
      </w:r>
    </w:p>
    <w:p w:rsidR="002A0D04" w:rsidRPr="008366FB" w:rsidRDefault="002A0D04" w:rsidP="002A0D04">
      <w:pPr>
        <w:numPr>
          <w:ilvl w:val="1"/>
          <w:numId w:val="18"/>
        </w:numPr>
        <w:suppressAutoHyphens/>
        <w:spacing w:after="0"/>
        <w:jc w:val="both"/>
        <w:rPr>
          <w:rFonts w:ascii="Times New Roman" w:hAnsi="Times New Roman" w:cs="Times New Roman"/>
          <w:color w:val="000000"/>
          <w:sz w:val="24"/>
          <w:szCs w:val="24"/>
        </w:rPr>
      </w:pPr>
      <w:r w:rsidRPr="008366FB">
        <w:rPr>
          <w:rFonts w:ascii="Times New Roman" w:hAnsi="Times New Roman" w:cs="Times New Roman"/>
          <w:sz w:val="24"/>
          <w:szCs w:val="24"/>
        </w:rPr>
        <w:t>Предметом настоящего технического задания является запрос котировок по первоочередному количеству латунных листов для заказа 901 проекта 23900, в рамках выполнения государственного оборонного по Контракту № ГК 2028187301931452209002843/901-20-ОКР/5904  от 14.08.2020 г., заключенного во исполнение Государственного контракта № 2028187301931452209002843 от 25.05.2020г. (присвоен ИГК 2028187301931452209002843).</w:t>
      </w:r>
    </w:p>
    <w:p w:rsidR="002A0D04" w:rsidRPr="008366FB" w:rsidRDefault="002A0D04" w:rsidP="002A0D04">
      <w:pPr>
        <w:numPr>
          <w:ilvl w:val="1"/>
          <w:numId w:val="18"/>
        </w:numPr>
        <w:suppressAutoHyphens/>
        <w:spacing w:after="0"/>
        <w:jc w:val="both"/>
        <w:rPr>
          <w:rFonts w:ascii="Times New Roman" w:hAnsi="Times New Roman" w:cs="Times New Roman"/>
          <w:color w:val="000000"/>
          <w:sz w:val="24"/>
          <w:szCs w:val="24"/>
        </w:rPr>
      </w:pPr>
      <w:proofErr w:type="gramStart"/>
      <w:r w:rsidRPr="008366FB">
        <w:rPr>
          <w:rFonts w:ascii="Times New Roman" w:hAnsi="Times New Roman" w:cs="Times New Roman"/>
          <w:color w:val="000000"/>
          <w:sz w:val="24"/>
          <w:szCs w:val="24"/>
        </w:rPr>
        <w:t>Условия поставки товара: 298313, РФ, Республика Крым, г. Керчь, ул. Танкистов, д. 4.</w:t>
      </w:r>
      <w:proofErr w:type="gramEnd"/>
    </w:p>
    <w:p w:rsidR="002A0D04" w:rsidRPr="008366FB" w:rsidRDefault="002A0D04" w:rsidP="002A0D04">
      <w:pPr>
        <w:pStyle w:val="af5"/>
        <w:numPr>
          <w:ilvl w:val="1"/>
          <w:numId w:val="18"/>
        </w:numPr>
        <w:spacing w:line="240" w:lineRule="auto"/>
        <w:ind w:left="-142" w:hanging="425"/>
        <w:jc w:val="both"/>
        <w:rPr>
          <w:rFonts w:ascii="Times New Roman" w:hAnsi="Times New Roman"/>
          <w:color w:val="000000"/>
          <w:sz w:val="24"/>
          <w:szCs w:val="24"/>
        </w:rPr>
      </w:pPr>
      <w:r w:rsidRPr="008366FB">
        <w:rPr>
          <w:rFonts w:ascii="Times New Roman" w:hAnsi="Times New Roman"/>
          <w:color w:val="000000"/>
          <w:sz w:val="24"/>
          <w:szCs w:val="24"/>
        </w:rPr>
        <w:t xml:space="preserve">Срок поставки товара: </w:t>
      </w:r>
    </w:p>
    <w:p w:rsidR="002A0D04" w:rsidRPr="008366FB" w:rsidRDefault="002A0D04" w:rsidP="002A0D04">
      <w:pPr>
        <w:pStyle w:val="af5"/>
        <w:spacing w:line="240" w:lineRule="auto"/>
        <w:ind w:left="-142"/>
        <w:jc w:val="both"/>
        <w:rPr>
          <w:rFonts w:ascii="Times New Roman" w:hAnsi="Times New Roman"/>
          <w:color w:val="000000"/>
          <w:sz w:val="24"/>
          <w:szCs w:val="24"/>
        </w:rPr>
      </w:pPr>
      <w:r w:rsidRPr="008366FB">
        <w:rPr>
          <w:rFonts w:ascii="Times New Roman" w:hAnsi="Times New Roman"/>
          <w:color w:val="000000"/>
          <w:sz w:val="24"/>
          <w:szCs w:val="24"/>
        </w:rPr>
        <w:t xml:space="preserve">- в течение </w:t>
      </w:r>
      <w:r>
        <w:rPr>
          <w:rFonts w:ascii="Times New Roman" w:hAnsi="Times New Roman"/>
          <w:color w:val="000000"/>
          <w:sz w:val="24"/>
          <w:szCs w:val="24"/>
        </w:rPr>
        <w:t xml:space="preserve">20 </w:t>
      </w:r>
      <w:r w:rsidRPr="008366FB">
        <w:rPr>
          <w:rFonts w:ascii="Times New Roman" w:hAnsi="Times New Roman"/>
          <w:color w:val="000000"/>
          <w:sz w:val="24"/>
          <w:szCs w:val="24"/>
        </w:rPr>
        <w:t>(</w:t>
      </w:r>
      <w:r>
        <w:rPr>
          <w:rFonts w:ascii="Times New Roman" w:hAnsi="Times New Roman"/>
          <w:color w:val="000000"/>
          <w:sz w:val="24"/>
          <w:szCs w:val="24"/>
        </w:rPr>
        <w:t>двадцать</w:t>
      </w:r>
      <w:r w:rsidRPr="008366FB">
        <w:rPr>
          <w:rFonts w:ascii="Times New Roman" w:hAnsi="Times New Roman"/>
          <w:color w:val="000000"/>
          <w:sz w:val="24"/>
          <w:szCs w:val="24"/>
        </w:rPr>
        <w:t>)</w:t>
      </w:r>
      <w:r>
        <w:rPr>
          <w:rFonts w:ascii="Times New Roman" w:hAnsi="Times New Roman"/>
          <w:color w:val="000000"/>
          <w:sz w:val="24"/>
          <w:szCs w:val="24"/>
        </w:rPr>
        <w:t xml:space="preserve"> рабочих</w:t>
      </w:r>
      <w:r w:rsidRPr="008366FB">
        <w:rPr>
          <w:rFonts w:ascii="Times New Roman" w:hAnsi="Times New Roman"/>
          <w:color w:val="000000"/>
          <w:sz w:val="24"/>
          <w:szCs w:val="24"/>
        </w:rPr>
        <w:t xml:space="preserve"> дней с момента предоплаты не более 50%.</w:t>
      </w:r>
    </w:p>
    <w:p w:rsidR="002A0D04" w:rsidRPr="008366FB" w:rsidRDefault="002A0D04" w:rsidP="002A0D04">
      <w:pPr>
        <w:pStyle w:val="af5"/>
        <w:numPr>
          <w:ilvl w:val="1"/>
          <w:numId w:val="18"/>
        </w:numPr>
        <w:spacing w:after="0" w:line="240" w:lineRule="auto"/>
        <w:jc w:val="both"/>
        <w:rPr>
          <w:rFonts w:ascii="Times New Roman" w:hAnsi="Times New Roman"/>
          <w:color w:val="000000"/>
          <w:sz w:val="24"/>
          <w:szCs w:val="24"/>
        </w:rPr>
      </w:pPr>
      <w:r w:rsidRPr="008366FB">
        <w:rPr>
          <w:rFonts w:ascii="Times New Roman" w:hAnsi="Times New Roman"/>
          <w:color w:val="000000"/>
          <w:sz w:val="24"/>
          <w:szCs w:val="24"/>
        </w:rPr>
        <w:t>При поставке латунных листов Поставщик обязан предоставить Заказчику оригиналы сертификатов качества завода изготовителя или надлежащим образом заверенные копии сертификатов качества завода изготовителя, оригиналы товарных накладных, счетов-фактур и товарно-транспортных накладных.</w:t>
      </w:r>
    </w:p>
    <w:p w:rsidR="002A0D04" w:rsidRPr="008366FB" w:rsidRDefault="002A0D04" w:rsidP="002A0D04">
      <w:pPr>
        <w:pStyle w:val="af5"/>
        <w:spacing w:after="0" w:line="240" w:lineRule="auto"/>
        <w:ind w:left="-567"/>
        <w:jc w:val="both"/>
        <w:rPr>
          <w:rFonts w:ascii="Times New Roman" w:hAnsi="Times New Roman"/>
          <w:b/>
          <w:color w:val="000000"/>
          <w:sz w:val="24"/>
          <w:szCs w:val="24"/>
        </w:rPr>
      </w:pPr>
    </w:p>
    <w:tbl>
      <w:tblPr>
        <w:tblW w:w="10490" w:type="dxa"/>
        <w:tblLayout w:type="fixed"/>
        <w:tblLook w:val="04A0" w:firstRow="1" w:lastRow="0" w:firstColumn="1" w:lastColumn="0" w:noHBand="0" w:noVBand="1"/>
      </w:tblPr>
      <w:tblGrid>
        <w:gridCol w:w="1134"/>
        <w:gridCol w:w="3261"/>
        <w:gridCol w:w="1134"/>
        <w:gridCol w:w="1275"/>
        <w:gridCol w:w="1701"/>
        <w:gridCol w:w="1985"/>
      </w:tblGrid>
      <w:tr w:rsidR="002A0D04" w:rsidRPr="00CB1221" w:rsidTr="002A0D04">
        <w:trPr>
          <w:trHeight w:val="787"/>
        </w:trPr>
        <w:tc>
          <w:tcPr>
            <w:tcW w:w="1134"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A0D04" w:rsidRPr="00CB1221" w:rsidRDefault="002A0D04" w:rsidP="00AB134B">
            <w:pPr>
              <w:spacing w:after="0" w:line="240" w:lineRule="auto"/>
              <w:jc w:val="center"/>
              <w:rPr>
                <w:rFonts w:ascii="Times New Roman" w:eastAsia="Times New Roman" w:hAnsi="Times New Roman" w:cs="Times New Roman"/>
                <w:b/>
                <w:bCs/>
                <w:color w:val="000000"/>
                <w:sz w:val="24"/>
                <w:szCs w:val="24"/>
                <w:lang w:eastAsia="ru-RU"/>
              </w:rPr>
            </w:pPr>
            <w:r w:rsidRPr="00CB1221">
              <w:rPr>
                <w:rFonts w:ascii="Times New Roman" w:eastAsia="Times New Roman" w:hAnsi="Times New Roman" w:cs="Times New Roman"/>
                <w:b/>
                <w:bCs/>
                <w:color w:val="000000"/>
                <w:sz w:val="24"/>
                <w:szCs w:val="24"/>
                <w:lang w:eastAsia="ru-RU"/>
              </w:rPr>
              <w:t>№ П/</w:t>
            </w:r>
            <w:proofErr w:type="gramStart"/>
            <w:r w:rsidRPr="00CB1221">
              <w:rPr>
                <w:rFonts w:ascii="Times New Roman" w:eastAsia="Times New Roman" w:hAnsi="Times New Roman" w:cs="Times New Roman"/>
                <w:b/>
                <w:bCs/>
                <w:color w:val="000000"/>
                <w:sz w:val="24"/>
                <w:szCs w:val="24"/>
                <w:lang w:eastAsia="ru-RU"/>
              </w:rPr>
              <w:t>п</w:t>
            </w:r>
            <w:proofErr w:type="gramEnd"/>
          </w:p>
        </w:tc>
        <w:tc>
          <w:tcPr>
            <w:tcW w:w="3261"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A0D04" w:rsidRPr="00CB1221" w:rsidRDefault="002A0D04" w:rsidP="00AB134B">
            <w:pPr>
              <w:spacing w:after="0" w:line="240" w:lineRule="auto"/>
              <w:jc w:val="center"/>
              <w:rPr>
                <w:rFonts w:ascii="Times New Roman" w:eastAsia="Times New Roman" w:hAnsi="Times New Roman" w:cs="Times New Roman"/>
                <w:b/>
                <w:bCs/>
                <w:color w:val="000000"/>
                <w:sz w:val="24"/>
                <w:szCs w:val="24"/>
                <w:lang w:eastAsia="ru-RU"/>
              </w:rPr>
            </w:pPr>
            <w:r w:rsidRPr="00CB1221">
              <w:rPr>
                <w:rFonts w:ascii="Times New Roman" w:eastAsia="Times New Roman" w:hAnsi="Times New Roman" w:cs="Times New Roman"/>
                <w:b/>
                <w:bCs/>
                <w:color w:val="000000"/>
                <w:sz w:val="24"/>
                <w:szCs w:val="24"/>
                <w:lang w:eastAsia="ru-RU"/>
              </w:rPr>
              <w:t>Наименование</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2A0D04" w:rsidRPr="00CB1221" w:rsidRDefault="002A0D04" w:rsidP="00AB134B">
            <w:pPr>
              <w:spacing w:after="0" w:line="240" w:lineRule="auto"/>
              <w:jc w:val="center"/>
              <w:rPr>
                <w:rFonts w:ascii="Times New Roman" w:eastAsia="Times New Roman" w:hAnsi="Times New Roman" w:cs="Times New Roman"/>
                <w:b/>
                <w:bCs/>
                <w:color w:val="000000"/>
                <w:sz w:val="24"/>
                <w:szCs w:val="24"/>
                <w:lang w:eastAsia="ru-RU"/>
              </w:rPr>
            </w:pPr>
            <w:r w:rsidRPr="00CB1221">
              <w:rPr>
                <w:rFonts w:ascii="Times New Roman" w:eastAsia="Times New Roman" w:hAnsi="Times New Roman" w:cs="Times New Roman"/>
                <w:b/>
                <w:bCs/>
                <w:color w:val="000000"/>
                <w:sz w:val="24"/>
                <w:szCs w:val="24"/>
                <w:lang w:eastAsia="ru-RU"/>
              </w:rPr>
              <w:t>Ед. изм.</w:t>
            </w:r>
          </w:p>
        </w:tc>
        <w:tc>
          <w:tcPr>
            <w:tcW w:w="1275"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2A0D04" w:rsidRPr="00CB1221" w:rsidRDefault="002A0D04" w:rsidP="00AB134B">
            <w:pPr>
              <w:spacing w:after="0" w:line="240" w:lineRule="auto"/>
              <w:jc w:val="center"/>
              <w:rPr>
                <w:rFonts w:ascii="Times New Roman" w:eastAsia="Times New Roman" w:hAnsi="Times New Roman" w:cs="Times New Roman"/>
                <w:b/>
                <w:bCs/>
                <w:color w:val="000000"/>
                <w:sz w:val="24"/>
                <w:szCs w:val="24"/>
                <w:lang w:eastAsia="ru-RU"/>
              </w:rPr>
            </w:pPr>
            <w:r w:rsidRPr="00CB1221">
              <w:rPr>
                <w:rFonts w:ascii="Times New Roman" w:eastAsia="Times New Roman" w:hAnsi="Times New Roman" w:cs="Times New Roman"/>
                <w:b/>
                <w:bCs/>
                <w:color w:val="000000"/>
                <w:sz w:val="24"/>
                <w:szCs w:val="24"/>
                <w:lang w:eastAsia="ru-RU"/>
              </w:rPr>
              <w:t>Кол-во</w:t>
            </w:r>
          </w:p>
        </w:tc>
        <w:tc>
          <w:tcPr>
            <w:tcW w:w="1701" w:type="dxa"/>
            <w:tcBorders>
              <w:top w:val="single" w:sz="8" w:space="0" w:color="auto"/>
              <w:left w:val="single" w:sz="8" w:space="0" w:color="auto"/>
              <w:bottom w:val="single" w:sz="8" w:space="0" w:color="000000"/>
              <w:right w:val="single" w:sz="8" w:space="0" w:color="auto"/>
            </w:tcBorders>
          </w:tcPr>
          <w:p w:rsidR="002A0D04" w:rsidRPr="00CB1221" w:rsidRDefault="002A0D04" w:rsidP="00AB134B">
            <w:pPr>
              <w:spacing w:after="0" w:line="240" w:lineRule="auto"/>
              <w:jc w:val="center"/>
              <w:rPr>
                <w:rFonts w:ascii="Times New Roman" w:eastAsia="Times New Roman" w:hAnsi="Times New Roman" w:cs="Times New Roman"/>
                <w:b/>
                <w:bCs/>
                <w:color w:val="000000"/>
                <w:sz w:val="24"/>
                <w:szCs w:val="24"/>
                <w:lang w:eastAsia="ru-RU"/>
              </w:rPr>
            </w:pPr>
          </w:p>
          <w:p w:rsidR="002A0D04" w:rsidRPr="00CB1221" w:rsidRDefault="002A0D04" w:rsidP="00AB134B">
            <w:pPr>
              <w:spacing w:after="0" w:line="240" w:lineRule="auto"/>
              <w:jc w:val="center"/>
              <w:rPr>
                <w:rFonts w:ascii="Times New Roman" w:eastAsia="Times New Roman" w:hAnsi="Times New Roman" w:cs="Times New Roman"/>
                <w:b/>
                <w:bCs/>
                <w:color w:val="000000"/>
                <w:sz w:val="24"/>
                <w:szCs w:val="24"/>
                <w:lang w:eastAsia="ru-RU"/>
              </w:rPr>
            </w:pPr>
            <w:r w:rsidRPr="00CB1221">
              <w:rPr>
                <w:rFonts w:ascii="Times New Roman" w:eastAsia="Times New Roman" w:hAnsi="Times New Roman" w:cs="Times New Roman"/>
                <w:b/>
                <w:bCs/>
                <w:color w:val="000000"/>
                <w:sz w:val="24"/>
                <w:szCs w:val="24"/>
                <w:lang w:eastAsia="ru-RU"/>
              </w:rPr>
              <w:t>Цена за  ед. без НДС, руб.</w:t>
            </w:r>
          </w:p>
        </w:tc>
        <w:tc>
          <w:tcPr>
            <w:tcW w:w="1985" w:type="dxa"/>
            <w:tcBorders>
              <w:top w:val="single" w:sz="8" w:space="0" w:color="auto"/>
              <w:left w:val="single" w:sz="8" w:space="0" w:color="auto"/>
              <w:bottom w:val="single" w:sz="8" w:space="0" w:color="000000"/>
              <w:right w:val="single" w:sz="8" w:space="0" w:color="auto"/>
            </w:tcBorders>
          </w:tcPr>
          <w:p w:rsidR="002A0D04" w:rsidRPr="00CB1221" w:rsidRDefault="002A0D04" w:rsidP="00AB134B">
            <w:pPr>
              <w:spacing w:after="0" w:line="240" w:lineRule="auto"/>
              <w:jc w:val="center"/>
              <w:rPr>
                <w:rFonts w:ascii="Times New Roman" w:eastAsia="Times New Roman" w:hAnsi="Times New Roman" w:cs="Times New Roman"/>
                <w:b/>
                <w:bCs/>
                <w:color w:val="000000"/>
                <w:sz w:val="24"/>
                <w:szCs w:val="24"/>
                <w:lang w:eastAsia="ru-RU"/>
              </w:rPr>
            </w:pPr>
          </w:p>
          <w:p w:rsidR="002A0D04" w:rsidRPr="00CB1221" w:rsidRDefault="002A0D04" w:rsidP="00AB134B">
            <w:pPr>
              <w:spacing w:after="0" w:line="240" w:lineRule="auto"/>
              <w:jc w:val="center"/>
              <w:rPr>
                <w:rFonts w:ascii="Times New Roman" w:eastAsia="Times New Roman" w:hAnsi="Times New Roman" w:cs="Times New Roman"/>
                <w:b/>
                <w:bCs/>
                <w:color w:val="000000"/>
                <w:sz w:val="24"/>
                <w:szCs w:val="24"/>
                <w:lang w:eastAsia="ru-RU"/>
              </w:rPr>
            </w:pPr>
            <w:r w:rsidRPr="00CB1221">
              <w:rPr>
                <w:rFonts w:ascii="Times New Roman" w:eastAsia="Times New Roman" w:hAnsi="Times New Roman" w:cs="Times New Roman"/>
                <w:b/>
                <w:bCs/>
                <w:color w:val="000000"/>
                <w:sz w:val="24"/>
                <w:szCs w:val="24"/>
                <w:lang w:eastAsia="ru-RU"/>
              </w:rPr>
              <w:t>Стоимость без НДС,</w:t>
            </w:r>
            <w:r>
              <w:rPr>
                <w:rFonts w:ascii="Times New Roman" w:eastAsia="Times New Roman" w:hAnsi="Times New Roman" w:cs="Times New Roman"/>
                <w:b/>
                <w:bCs/>
                <w:color w:val="000000"/>
                <w:sz w:val="24"/>
                <w:szCs w:val="24"/>
                <w:lang w:eastAsia="ru-RU"/>
              </w:rPr>
              <w:t xml:space="preserve"> </w:t>
            </w:r>
            <w:r w:rsidRPr="00CB1221">
              <w:rPr>
                <w:rFonts w:ascii="Times New Roman" w:eastAsia="Times New Roman" w:hAnsi="Times New Roman" w:cs="Times New Roman"/>
                <w:b/>
                <w:bCs/>
                <w:color w:val="000000"/>
                <w:sz w:val="24"/>
                <w:szCs w:val="24"/>
                <w:lang w:eastAsia="ru-RU"/>
              </w:rPr>
              <w:t xml:space="preserve">руб. </w:t>
            </w:r>
          </w:p>
        </w:tc>
      </w:tr>
      <w:tr w:rsidR="002A0D04" w:rsidRPr="00CB1221" w:rsidTr="002A0D04">
        <w:trPr>
          <w:trHeight w:val="732"/>
        </w:trPr>
        <w:tc>
          <w:tcPr>
            <w:tcW w:w="1134" w:type="dxa"/>
            <w:tcBorders>
              <w:top w:val="nil"/>
              <w:left w:val="single" w:sz="8" w:space="0" w:color="auto"/>
              <w:bottom w:val="nil"/>
              <w:right w:val="single" w:sz="8" w:space="0" w:color="auto"/>
            </w:tcBorders>
            <w:shd w:val="clear" w:color="auto" w:fill="FFFFFF"/>
            <w:noWrap/>
            <w:vAlign w:val="center"/>
            <w:hideMark/>
          </w:tcPr>
          <w:p w:rsidR="002A0D04" w:rsidRPr="00CB1221" w:rsidRDefault="002A0D04" w:rsidP="00AB134B">
            <w:pPr>
              <w:spacing w:after="0" w:line="240" w:lineRule="auto"/>
              <w:jc w:val="center"/>
              <w:rPr>
                <w:rFonts w:ascii="Times New Roman" w:eastAsia="Times New Roman" w:hAnsi="Times New Roman" w:cs="Times New Roman"/>
                <w:color w:val="000000"/>
                <w:sz w:val="24"/>
                <w:szCs w:val="24"/>
                <w:lang w:eastAsia="ru-RU"/>
              </w:rPr>
            </w:pPr>
            <w:r w:rsidRPr="00CB1221">
              <w:rPr>
                <w:rFonts w:ascii="Times New Roman" w:eastAsia="Times New Roman" w:hAnsi="Times New Roman" w:cs="Times New Roman"/>
                <w:color w:val="000000"/>
                <w:sz w:val="24"/>
                <w:szCs w:val="24"/>
                <w:lang w:eastAsia="ru-RU"/>
              </w:rPr>
              <w:t>1</w:t>
            </w:r>
          </w:p>
        </w:tc>
        <w:tc>
          <w:tcPr>
            <w:tcW w:w="3261" w:type="dxa"/>
            <w:tcBorders>
              <w:top w:val="nil"/>
              <w:left w:val="nil"/>
              <w:bottom w:val="nil"/>
              <w:right w:val="single" w:sz="8" w:space="0" w:color="auto"/>
            </w:tcBorders>
            <w:shd w:val="clear" w:color="auto" w:fill="FFFFFF"/>
            <w:vAlign w:val="center"/>
          </w:tcPr>
          <w:p w:rsidR="002A0D04" w:rsidRPr="00CB1221" w:rsidRDefault="002A0D04" w:rsidP="00AB134B">
            <w:pPr>
              <w:rPr>
                <w:rFonts w:ascii="Times New Roman" w:hAnsi="Times New Roman" w:cs="Times New Roman"/>
                <w:sz w:val="24"/>
                <w:szCs w:val="24"/>
              </w:rPr>
            </w:pPr>
            <w:r>
              <w:rPr>
                <w:rFonts w:ascii="Times New Roman" w:hAnsi="Times New Roman" w:cs="Times New Roman"/>
                <w:sz w:val="24"/>
                <w:szCs w:val="24"/>
              </w:rPr>
              <w:t>Лист 16</w:t>
            </w:r>
            <w:r w:rsidRPr="00CB1221">
              <w:rPr>
                <w:rFonts w:ascii="Times New Roman" w:hAnsi="Times New Roman" w:cs="Times New Roman"/>
                <w:sz w:val="24"/>
                <w:szCs w:val="24"/>
              </w:rPr>
              <w:t xml:space="preserve">х600х1500мм </w:t>
            </w:r>
            <w:r>
              <w:rPr>
                <w:rFonts w:ascii="Times New Roman" w:hAnsi="Times New Roman" w:cs="Times New Roman"/>
                <w:sz w:val="24"/>
                <w:szCs w:val="24"/>
              </w:rPr>
              <w:t xml:space="preserve"> </w:t>
            </w:r>
            <w:r w:rsidRPr="00CB1221">
              <w:rPr>
                <w:rFonts w:ascii="Times New Roman" w:hAnsi="Times New Roman" w:cs="Times New Roman"/>
                <w:sz w:val="24"/>
                <w:szCs w:val="24"/>
              </w:rPr>
              <w:t>Л90</w:t>
            </w:r>
            <w:r>
              <w:rPr>
                <w:rFonts w:ascii="Times New Roman" w:hAnsi="Times New Roman" w:cs="Times New Roman"/>
                <w:sz w:val="24"/>
                <w:szCs w:val="24"/>
              </w:rPr>
              <w:t xml:space="preserve"> ГОСТ 2008/ГОСТ 15527</w:t>
            </w:r>
          </w:p>
        </w:tc>
        <w:tc>
          <w:tcPr>
            <w:tcW w:w="1134" w:type="dxa"/>
            <w:tcBorders>
              <w:top w:val="nil"/>
              <w:left w:val="single" w:sz="4" w:space="0" w:color="auto"/>
              <w:bottom w:val="nil"/>
              <w:right w:val="single" w:sz="4" w:space="0" w:color="auto"/>
            </w:tcBorders>
            <w:shd w:val="clear" w:color="auto" w:fill="FFFFFF"/>
            <w:vAlign w:val="center"/>
          </w:tcPr>
          <w:p w:rsidR="002A0D04" w:rsidRPr="00CB1221" w:rsidRDefault="002A0D04" w:rsidP="00AB134B">
            <w:pPr>
              <w:spacing w:after="0" w:line="240" w:lineRule="auto"/>
              <w:rPr>
                <w:rFonts w:ascii="Times New Roman" w:eastAsia="Times New Roman" w:hAnsi="Times New Roman" w:cs="Times New Roman"/>
                <w:color w:val="000000"/>
                <w:sz w:val="24"/>
                <w:szCs w:val="24"/>
                <w:lang w:eastAsia="ru-RU"/>
              </w:rPr>
            </w:pPr>
            <w:proofErr w:type="gramStart"/>
            <w:r w:rsidRPr="00CB1221">
              <w:rPr>
                <w:rFonts w:ascii="Times New Roman" w:eastAsia="Times New Roman" w:hAnsi="Times New Roman" w:cs="Times New Roman"/>
                <w:color w:val="000000"/>
                <w:sz w:val="24"/>
                <w:szCs w:val="24"/>
                <w:lang w:eastAsia="ru-RU"/>
              </w:rPr>
              <w:t>Кг</w:t>
            </w:r>
            <w:proofErr w:type="gramEnd"/>
            <w:r w:rsidRPr="00CB1221">
              <w:rPr>
                <w:rFonts w:ascii="Times New Roman" w:eastAsia="Times New Roman" w:hAnsi="Times New Roman" w:cs="Times New Roman"/>
                <w:color w:val="000000"/>
                <w:sz w:val="24"/>
                <w:szCs w:val="24"/>
                <w:lang w:eastAsia="ru-RU"/>
              </w:rPr>
              <w:t xml:space="preserve"> </w:t>
            </w:r>
          </w:p>
        </w:tc>
        <w:tc>
          <w:tcPr>
            <w:tcW w:w="1275" w:type="dxa"/>
            <w:tcBorders>
              <w:top w:val="nil"/>
              <w:left w:val="single" w:sz="4" w:space="0" w:color="auto"/>
              <w:bottom w:val="nil"/>
              <w:right w:val="single" w:sz="8" w:space="0" w:color="auto"/>
            </w:tcBorders>
            <w:shd w:val="clear" w:color="auto" w:fill="FFFFFF"/>
            <w:vAlign w:val="center"/>
          </w:tcPr>
          <w:p w:rsidR="002A0D04" w:rsidRPr="00CB1221" w:rsidRDefault="002A0D04" w:rsidP="00AB13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720</w:t>
            </w:r>
          </w:p>
        </w:tc>
        <w:tc>
          <w:tcPr>
            <w:tcW w:w="1701" w:type="dxa"/>
            <w:tcBorders>
              <w:top w:val="nil"/>
              <w:left w:val="single" w:sz="4" w:space="0" w:color="auto"/>
              <w:bottom w:val="nil"/>
              <w:right w:val="single" w:sz="8" w:space="0" w:color="auto"/>
            </w:tcBorders>
            <w:shd w:val="clear" w:color="auto" w:fill="FFFFFF"/>
          </w:tcPr>
          <w:p w:rsidR="002A0D04" w:rsidRPr="00084111" w:rsidRDefault="002A0D04" w:rsidP="00AB134B">
            <w:pPr>
              <w:spacing w:after="0" w:line="240" w:lineRule="auto"/>
              <w:rPr>
                <w:rFonts w:ascii="Times New Roman" w:hAnsi="Times New Roman" w:cs="Times New Roman"/>
                <w:sz w:val="24"/>
                <w:szCs w:val="24"/>
              </w:rPr>
            </w:pPr>
            <w:r>
              <w:rPr>
                <w:rFonts w:ascii="Times New Roman" w:hAnsi="Times New Roman" w:cs="Times New Roman"/>
                <w:sz w:val="24"/>
                <w:szCs w:val="24"/>
              </w:rPr>
              <w:t>1 190,00</w:t>
            </w:r>
          </w:p>
        </w:tc>
        <w:tc>
          <w:tcPr>
            <w:tcW w:w="1985" w:type="dxa"/>
            <w:tcBorders>
              <w:top w:val="nil"/>
              <w:left w:val="single" w:sz="4" w:space="0" w:color="auto"/>
              <w:bottom w:val="nil"/>
              <w:right w:val="single" w:sz="8" w:space="0" w:color="auto"/>
            </w:tcBorders>
            <w:shd w:val="clear" w:color="auto" w:fill="FFFFFF"/>
          </w:tcPr>
          <w:p w:rsidR="002A0D04" w:rsidRPr="00CB1221" w:rsidRDefault="002A0D04" w:rsidP="00AB134B">
            <w:pPr>
              <w:spacing w:after="0" w:line="240" w:lineRule="auto"/>
              <w:rPr>
                <w:rFonts w:ascii="Times New Roman" w:hAnsi="Times New Roman" w:cs="Times New Roman"/>
                <w:sz w:val="24"/>
                <w:szCs w:val="24"/>
              </w:rPr>
            </w:pPr>
            <w:r>
              <w:rPr>
                <w:rFonts w:ascii="Times New Roman" w:hAnsi="Times New Roman" w:cs="Times New Roman"/>
                <w:sz w:val="24"/>
                <w:szCs w:val="24"/>
              </w:rPr>
              <w:t>856 800,00</w:t>
            </w:r>
          </w:p>
        </w:tc>
      </w:tr>
      <w:tr w:rsidR="002A0D04" w:rsidRPr="00CB1221" w:rsidTr="002A0D04">
        <w:trPr>
          <w:trHeight w:val="302"/>
        </w:trPr>
        <w:tc>
          <w:tcPr>
            <w:tcW w:w="1134" w:type="dxa"/>
            <w:tcBorders>
              <w:top w:val="single" w:sz="4" w:space="0" w:color="auto"/>
              <w:left w:val="single" w:sz="8" w:space="0" w:color="auto"/>
              <w:bottom w:val="nil"/>
              <w:right w:val="single" w:sz="8" w:space="0" w:color="auto"/>
            </w:tcBorders>
            <w:shd w:val="clear" w:color="auto" w:fill="FFFFFF"/>
            <w:noWrap/>
            <w:vAlign w:val="center"/>
          </w:tcPr>
          <w:p w:rsidR="002A0D04" w:rsidRPr="00CB1221" w:rsidRDefault="002A0D04" w:rsidP="00AB134B">
            <w:pPr>
              <w:spacing w:after="0" w:line="240" w:lineRule="auto"/>
              <w:jc w:val="center"/>
              <w:rPr>
                <w:rFonts w:ascii="Times New Roman" w:eastAsia="Times New Roman" w:hAnsi="Times New Roman" w:cs="Times New Roman"/>
                <w:color w:val="000000"/>
                <w:sz w:val="24"/>
                <w:szCs w:val="24"/>
                <w:lang w:eastAsia="ru-RU"/>
              </w:rPr>
            </w:pPr>
            <w:r w:rsidRPr="00CB1221">
              <w:rPr>
                <w:rFonts w:ascii="Times New Roman" w:eastAsia="Times New Roman" w:hAnsi="Times New Roman" w:cs="Times New Roman"/>
                <w:color w:val="000000"/>
                <w:sz w:val="24"/>
                <w:szCs w:val="24"/>
                <w:lang w:eastAsia="ru-RU"/>
              </w:rPr>
              <w:t>2</w:t>
            </w:r>
          </w:p>
        </w:tc>
        <w:tc>
          <w:tcPr>
            <w:tcW w:w="3261" w:type="dxa"/>
            <w:tcBorders>
              <w:top w:val="single" w:sz="4" w:space="0" w:color="auto"/>
              <w:left w:val="nil"/>
              <w:bottom w:val="nil"/>
              <w:right w:val="single" w:sz="8" w:space="0" w:color="auto"/>
            </w:tcBorders>
            <w:shd w:val="clear" w:color="auto" w:fill="FFFFFF"/>
          </w:tcPr>
          <w:p w:rsidR="002A0D04" w:rsidRDefault="002A0D04" w:rsidP="00AB134B">
            <w:r>
              <w:rPr>
                <w:rFonts w:ascii="Times New Roman" w:hAnsi="Times New Roman" w:cs="Times New Roman"/>
                <w:sz w:val="24"/>
                <w:szCs w:val="24"/>
              </w:rPr>
              <w:t>Лист 17</w:t>
            </w:r>
            <w:r w:rsidRPr="00CF453F">
              <w:rPr>
                <w:rFonts w:ascii="Times New Roman" w:hAnsi="Times New Roman" w:cs="Times New Roman"/>
                <w:sz w:val="24"/>
                <w:szCs w:val="24"/>
              </w:rPr>
              <w:t>х600х1500мм  Л90 ГОСТ 2008/ГОСТ 15527</w:t>
            </w:r>
          </w:p>
        </w:tc>
        <w:tc>
          <w:tcPr>
            <w:tcW w:w="1134" w:type="dxa"/>
            <w:tcBorders>
              <w:top w:val="single" w:sz="4" w:space="0" w:color="auto"/>
              <w:left w:val="single" w:sz="4" w:space="0" w:color="auto"/>
              <w:bottom w:val="nil"/>
              <w:right w:val="single" w:sz="4" w:space="0" w:color="auto"/>
            </w:tcBorders>
            <w:shd w:val="clear" w:color="auto" w:fill="FFFFFF"/>
            <w:vAlign w:val="center"/>
          </w:tcPr>
          <w:p w:rsidR="002A0D04" w:rsidRPr="00CB1221" w:rsidRDefault="002A0D04" w:rsidP="00AB134B">
            <w:pPr>
              <w:spacing w:after="0" w:line="240" w:lineRule="auto"/>
              <w:rPr>
                <w:rFonts w:ascii="Times New Roman" w:eastAsia="Times New Roman" w:hAnsi="Times New Roman" w:cs="Times New Roman"/>
                <w:color w:val="000000"/>
                <w:sz w:val="24"/>
                <w:szCs w:val="24"/>
                <w:lang w:eastAsia="ru-RU"/>
              </w:rPr>
            </w:pPr>
            <w:proofErr w:type="gramStart"/>
            <w:r w:rsidRPr="00CB1221">
              <w:rPr>
                <w:rFonts w:ascii="Times New Roman" w:eastAsia="Times New Roman" w:hAnsi="Times New Roman" w:cs="Times New Roman"/>
                <w:color w:val="000000"/>
                <w:sz w:val="24"/>
                <w:szCs w:val="24"/>
                <w:lang w:eastAsia="ru-RU"/>
              </w:rPr>
              <w:t>Кг</w:t>
            </w:r>
            <w:proofErr w:type="gramEnd"/>
            <w:r w:rsidRPr="00CB1221">
              <w:rPr>
                <w:rFonts w:ascii="Times New Roman" w:eastAsia="Times New Roman" w:hAnsi="Times New Roman" w:cs="Times New Roman"/>
                <w:color w:val="000000"/>
                <w:sz w:val="24"/>
                <w:szCs w:val="24"/>
                <w:lang w:eastAsia="ru-RU"/>
              </w:rPr>
              <w:t xml:space="preserve"> </w:t>
            </w:r>
          </w:p>
        </w:tc>
        <w:tc>
          <w:tcPr>
            <w:tcW w:w="1275" w:type="dxa"/>
            <w:tcBorders>
              <w:top w:val="single" w:sz="4" w:space="0" w:color="auto"/>
              <w:left w:val="single" w:sz="4" w:space="0" w:color="auto"/>
              <w:bottom w:val="nil"/>
              <w:right w:val="single" w:sz="8" w:space="0" w:color="auto"/>
            </w:tcBorders>
            <w:shd w:val="clear" w:color="auto" w:fill="FFFFFF"/>
            <w:vAlign w:val="center"/>
          </w:tcPr>
          <w:p w:rsidR="002A0D04" w:rsidRPr="00084111" w:rsidRDefault="002A0D04" w:rsidP="00AB13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870</w:t>
            </w:r>
          </w:p>
        </w:tc>
        <w:tc>
          <w:tcPr>
            <w:tcW w:w="1701" w:type="dxa"/>
            <w:tcBorders>
              <w:top w:val="single" w:sz="4" w:space="0" w:color="auto"/>
              <w:left w:val="single" w:sz="4" w:space="0" w:color="auto"/>
              <w:bottom w:val="nil"/>
              <w:right w:val="single" w:sz="8" w:space="0" w:color="auto"/>
            </w:tcBorders>
            <w:shd w:val="clear" w:color="auto" w:fill="FFFFFF"/>
          </w:tcPr>
          <w:p w:rsidR="002A0D04" w:rsidRDefault="002A0D04" w:rsidP="00AB134B">
            <w:r w:rsidRPr="00841B52">
              <w:rPr>
                <w:rFonts w:ascii="Times New Roman" w:hAnsi="Times New Roman" w:cs="Times New Roman"/>
                <w:sz w:val="24"/>
                <w:szCs w:val="24"/>
              </w:rPr>
              <w:t>1 190,00</w:t>
            </w:r>
          </w:p>
        </w:tc>
        <w:tc>
          <w:tcPr>
            <w:tcW w:w="1985" w:type="dxa"/>
            <w:tcBorders>
              <w:top w:val="single" w:sz="4" w:space="0" w:color="auto"/>
              <w:left w:val="single" w:sz="4" w:space="0" w:color="auto"/>
              <w:bottom w:val="nil"/>
              <w:right w:val="single" w:sz="8" w:space="0" w:color="auto"/>
            </w:tcBorders>
            <w:shd w:val="clear" w:color="auto" w:fill="FFFFFF"/>
          </w:tcPr>
          <w:p w:rsidR="002A0D04" w:rsidRPr="00CB1221" w:rsidRDefault="002A0D04" w:rsidP="00AB134B">
            <w:pPr>
              <w:spacing w:after="0" w:line="240" w:lineRule="auto"/>
              <w:rPr>
                <w:rFonts w:ascii="Times New Roman" w:hAnsi="Times New Roman" w:cs="Times New Roman"/>
                <w:sz w:val="24"/>
                <w:szCs w:val="24"/>
              </w:rPr>
            </w:pPr>
            <w:r>
              <w:rPr>
                <w:rFonts w:ascii="Times New Roman" w:hAnsi="Times New Roman" w:cs="Times New Roman"/>
                <w:sz w:val="24"/>
                <w:szCs w:val="24"/>
              </w:rPr>
              <w:t>1 035 300,00</w:t>
            </w:r>
          </w:p>
        </w:tc>
      </w:tr>
      <w:tr w:rsidR="002A0D04" w:rsidRPr="00CB1221" w:rsidTr="002A0D04">
        <w:trPr>
          <w:trHeight w:val="352"/>
        </w:trPr>
        <w:tc>
          <w:tcPr>
            <w:tcW w:w="1134" w:type="dxa"/>
            <w:tcBorders>
              <w:top w:val="single" w:sz="4" w:space="0" w:color="auto"/>
              <w:left w:val="single" w:sz="8" w:space="0" w:color="auto"/>
              <w:bottom w:val="nil"/>
              <w:right w:val="single" w:sz="8" w:space="0" w:color="auto"/>
            </w:tcBorders>
            <w:shd w:val="clear" w:color="auto" w:fill="FFFFFF"/>
            <w:noWrap/>
            <w:vAlign w:val="center"/>
          </w:tcPr>
          <w:p w:rsidR="002A0D04" w:rsidRPr="00CB1221" w:rsidRDefault="002A0D04" w:rsidP="00AB134B">
            <w:pPr>
              <w:spacing w:after="0" w:line="240" w:lineRule="auto"/>
              <w:jc w:val="center"/>
              <w:rPr>
                <w:rFonts w:ascii="Times New Roman" w:eastAsia="Times New Roman" w:hAnsi="Times New Roman" w:cs="Times New Roman"/>
                <w:color w:val="000000"/>
                <w:sz w:val="24"/>
                <w:szCs w:val="24"/>
                <w:lang w:eastAsia="ru-RU"/>
              </w:rPr>
            </w:pPr>
            <w:r w:rsidRPr="00CB1221">
              <w:rPr>
                <w:rFonts w:ascii="Times New Roman" w:eastAsia="Times New Roman" w:hAnsi="Times New Roman" w:cs="Times New Roman"/>
                <w:color w:val="000000"/>
                <w:sz w:val="24"/>
                <w:szCs w:val="24"/>
                <w:lang w:eastAsia="ru-RU"/>
              </w:rPr>
              <w:t>3</w:t>
            </w:r>
          </w:p>
        </w:tc>
        <w:tc>
          <w:tcPr>
            <w:tcW w:w="3261" w:type="dxa"/>
            <w:tcBorders>
              <w:top w:val="single" w:sz="4" w:space="0" w:color="auto"/>
              <w:left w:val="nil"/>
              <w:bottom w:val="nil"/>
              <w:right w:val="single" w:sz="8" w:space="0" w:color="auto"/>
            </w:tcBorders>
            <w:shd w:val="clear" w:color="auto" w:fill="FFFFFF"/>
          </w:tcPr>
          <w:p w:rsidR="002A0D04" w:rsidRDefault="002A0D04" w:rsidP="00AB134B">
            <w:r>
              <w:rPr>
                <w:rFonts w:ascii="Times New Roman" w:hAnsi="Times New Roman" w:cs="Times New Roman"/>
                <w:sz w:val="24"/>
                <w:szCs w:val="24"/>
              </w:rPr>
              <w:t>Лист 18</w:t>
            </w:r>
            <w:r w:rsidRPr="00CF453F">
              <w:rPr>
                <w:rFonts w:ascii="Times New Roman" w:hAnsi="Times New Roman" w:cs="Times New Roman"/>
                <w:sz w:val="24"/>
                <w:szCs w:val="24"/>
              </w:rPr>
              <w:t>х600х1500мм  Л90 ГОСТ 2008/ГОСТ 15527</w:t>
            </w:r>
          </w:p>
        </w:tc>
        <w:tc>
          <w:tcPr>
            <w:tcW w:w="1134" w:type="dxa"/>
            <w:tcBorders>
              <w:top w:val="single" w:sz="4" w:space="0" w:color="auto"/>
              <w:left w:val="single" w:sz="4" w:space="0" w:color="auto"/>
              <w:bottom w:val="nil"/>
              <w:right w:val="single" w:sz="4" w:space="0" w:color="auto"/>
            </w:tcBorders>
            <w:shd w:val="clear" w:color="auto" w:fill="FFFFFF"/>
            <w:vAlign w:val="center"/>
          </w:tcPr>
          <w:p w:rsidR="002A0D04" w:rsidRPr="00CB1221" w:rsidRDefault="002A0D04" w:rsidP="00AB134B">
            <w:pPr>
              <w:spacing w:after="0" w:line="240" w:lineRule="auto"/>
              <w:rPr>
                <w:rFonts w:ascii="Times New Roman" w:eastAsia="Times New Roman" w:hAnsi="Times New Roman" w:cs="Times New Roman"/>
                <w:color w:val="000000"/>
                <w:sz w:val="24"/>
                <w:szCs w:val="24"/>
                <w:lang w:eastAsia="ru-RU"/>
              </w:rPr>
            </w:pPr>
            <w:r w:rsidRPr="00CB1221">
              <w:rPr>
                <w:rFonts w:ascii="Times New Roman" w:eastAsia="Times New Roman" w:hAnsi="Times New Roman" w:cs="Times New Roman"/>
                <w:color w:val="000000"/>
                <w:sz w:val="24"/>
                <w:szCs w:val="24"/>
                <w:lang w:eastAsia="ru-RU"/>
              </w:rPr>
              <w:t>Кг</w:t>
            </w:r>
          </w:p>
        </w:tc>
        <w:tc>
          <w:tcPr>
            <w:tcW w:w="1275" w:type="dxa"/>
            <w:tcBorders>
              <w:top w:val="single" w:sz="4" w:space="0" w:color="auto"/>
              <w:left w:val="single" w:sz="4" w:space="0" w:color="auto"/>
              <w:bottom w:val="nil"/>
              <w:right w:val="single" w:sz="8" w:space="0" w:color="auto"/>
            </w:tcBorders>
            <w:shd w:val="clear" w:color="auto" w:fill="FFFFFF"/>
            <w:vAlign w:val="center"/>
          </w:tcPr>
          <w:p w:rsidR="002A0D04" w:rsidRPr="00084111" w:rsidRDefault="002A0D04" w:rsidP="00AB13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2300</w:t>
            </w:r>
          </w:p>
        </w:tc>
        <w:tc>
          <w:tcPr>
            <w:tcW w:w="1701" w:type="dxa"/>
            <w:tcBorders>
              <w:top w:val="single" w:sz="4" w:space="0" w:color="auto"/>
              <w:left w:val="single" w:sz="4" w:space="0" w:color="auto"/>
              <w:bottom w:val="nil"/>
              <w:right w:val="single" w:sz="8" w:space="0" w:color="auto"/>
            </w:tcBorders>
            <w:shd w:val="clear" w:color="auto" w:fill="FFFFFF"/>
          </w:tcPr>
          <w:p w:rsidR="002A0D04" w:rsidRDefault="002A0D04" w:rsidP="00AB134B">
            <w:r w:rsidRPr="00841B52">
              <w:rPr>
                <w:rFonts w:ascii="Times New Roman" w:hAnsi="Times New Roman" w:cs="Times New Roman"/>
                <w:sz w:val="24"/>
                <w:szCs w:val="24"/>
              </w:rPr>
              <w:t>1 190,00</w:t>
            </w:r>
          </w:p>
        </w:tc>
        <w:tc>
          <w:tcPr>
            <w:tcW w:w="1985" w:type="dxa"/>
            <w:tcBorders>
              <w:top w:val="single" w:sz="4" w:space="0" w:color="auto"/>
              <w:left w:val="single" w:sz="4" w:space="0" w:color="auto"/>
              <w:bottom w:val="nil"/>
              <w:right w:val="single" w:sz="8" w:space="0" w:color="auto"/>
            </w:tcBorders>
            <w:shd w:val="clear" w:color="auto" w:fill="FFFFFF"/>
          </w:tcPr>
          <w:p w:rsidR="002A0D04" w:rsidRPr="00CB1221" w:rsidRDefault="002A0D04" w:rsidP="00AB134B">
            <w:pPr>
              <w:rPr>
                <w:rFonts w:ascii="Times New Roman" w:hAnsi="Times New Roman" w:cs="Times New Roman"/>
                <w:sz w:val="24"/>
                <w:szCs w:val="24"/>
              </w:rPr>
            </w:pPr>
            <w:r>
              <w:rPr>
                <w:rFonts w:ascii="Times New Roman" w:hAnsi="Times New Roman" w:cs="Times New Roman"/>
                <w:sz w:val="24"/>
                <w:szCs w:val="24"/>
              </w:rPr>
              <w:t>2 737 000,00</w:t>
            </w:r>
          </w:p>
        </w:tc>
      </w:tr>
      <w:tr w:rsidR="002A0D04" w:rsidRPr="00CB1221" w:rsidTr="002A0D04">
        <w:trPr>
          <w:trHeight w:val="456"/>
        </w:trPr>
        <w:tc>
          <w:tcPr>
            <w:tcW w:w="1134" w:type="dxa"/>
            <w:tcBorders>
              <w:top w:val="single" w:sz="4" w:space="0" w:color="auto"/>
              <w:left w:val="single" w:sz="8" w:space="0" w:color="auto"/>
              <w:bottom w:val="nil"/>
              <w:right w:val="single" w:sz="8" w:space="0" w:color="auto"/>
            </w:tcBorders>
            <w:shd w:val="clear" w:color="auto" w:fill="FFFFFF"/>
            <w:noWrap/>
            <w:vAlign w:val="center"/>
          </w:tcPr>
          <w:p w:rsidR="002A0D04" w:rsidRPr="00CB1221" w:rsidRDefault="002A0D04" w:rsidP="00AB134B">
            <w:pPr>
              <w:spacing w:after="0" w:line="240" w:lineRule="auto"/>
              <w:jc w:val="center"/>
              <w:rPr>
                <w:rFonts w:ascii="Times New Roman" w:eastAsia="Times New Roman" w:hAnsi="Times New Roman" w:cs="Times New Roman"/>
                <w:color w:val="000000"/>
                <w:sz w:val="24"/>
                <w:szCs w:val="24"/>
                <w:lang w:eastAsia="ru-RU"/>
              </w:rPr>
            </w:pPr>
            <w:r w:rsidRPr="00CB1221">
              <w:rPr>
                <w:rFonts w:ascii="Times New Roman" w:eastAsia="Times New Roman" w:hAnsi="Times New Roman" w:cs="Times New Roman"/>
                <w:color w:val="000000"/>
                <w:sz w:val="24"/>
                <w:szCs w:val="24"/>
                <w:lang w:eastAsia="ru-RU"/>
              </w:rPr>
              <w:t>4</w:t>
            </w:r>
          </w:p>
        </w:tc>
        <w:tc>
          <w:tcPr>
            <w:tcW w:w="3261" w:type="dxa"/>
            <w:tcBorders>
              <w:top w:val="single" w:sz="4" w:space="0" w:color="auto"/>
              <w:left w:val="nil"/>
              <w:bottom w:val="nil"/>
              <w:right w:val="single" w:sz="8" w:space="0" w:color="auto"/>
            </w:tcBorders>
            <w:shd w:val="clear" w:color="auto" w:fill="FFFFFF"/>
          </w:tcPr>
          <w:p w:rsidR="002A0D04" w:rsidRDefault="002A0D04" w:rsidP="00AB134B">
            <w:r>
              <w:rPr>
                <w:rFonts w:ascii="Times New Roman" w:hAnsi="Times New Roman" w:cs="Times New Roman"/>
                <w:sz w:val="24"/>
                <w:szCs w:val="24"/>
              </w:rPr>
              <w:t>Лист 20</w:t>
            </w:r>
            <w:r w:rsidRPr="00CF453F">
              <w:rPr>
                <w:rFonts w:ascii="Times New Roman" w:hAnsi="Times New Roman" w:cs="Times New Roman"/>
                <w:sz w:val="24"/>
                <w:szCs w:val="24"/>
              </w:rPr>
              <w:t>х600х1500мм  Л90 ГОСТ 2008/ГОСТ 15527</w:t>
            </w:r>
          </w:p>
        </w:tc>
        <w:tc>
          <w:tcPr>
            <w:tcW w:w="1134" w:type="dxa"/>
            <w:tcBorders>
              <w:top w:val="single" w:sz="4" w:space="0" w:color="auto"/>
              <w:left w:val="single" w:sz="4" w:space="0" w:color="auto"/>
              <w:bottom w:val="nil"/>
              <w:right w:val="single" w:sz="4" w:space="0" w:color="auto"/>
            </w:tcBorders>
            <w:shd w:val="clear" w:color="auto" w:fill="FFFFFF"/>
            <w:vAlign w:val="center"/>
          </w:tcPr>
          <w:p w:rsidR="002A0D04" w:rsidRPr="00CB1221" w:rsidRDefault="002A0D04" w:rsidP="00AB134B">
            <w:pPr>
              <w:spacing w:after="0" w:line="240" w:lineRule="auto"/>
              <w:rPr>
                <w:rFonts w:ascii="Times New Roman" w:eastAsia="Times New Roman" w:hAnsi="Times New Roman" w:cs="Times New Roman"/>
                <w:color w:val="000000"/>
                <w:sz w:val="24"/>
                <w:szCs w:val="24"/>
                <w:lang w:eastAsia="ru-RU"/>
              </w:rPr>
            </w:pPr>
            <w:r w:rsidRPr="00CB1221">
              <w:rPr>
                <w:rFonts w:ascii="Times New Roman" w:eastAsia="Times New Roman" w:hAnsi="Times New Roman" w:cs="Times New Roman"/>
                <w:color w:val="000000"/>
                <w:sz w:val="24"/>
                <w:szCs w:val="24"/>
                <w:lang w:eastAsia="ru-RU"/>
              </w:rPr>
              <w:t>Кг</w:t>
            </w:r>
          </w:p>
        </w:tc>
        <w:tc>
          <w:tcPr>
            <w:tcW w:w="1275" w:type="dxa"/>
            <w:tcBorders>
              <w:top w:val="single" w:sz="4" w:space="0" w:color="auto"/>
              <w:left w:val="single" w:sz="4" w:space="0" w:color="auto"/>
              <w:bottom w:val="nil"/>
              <w:right w:val="single" w:sz="8" w:space="0" w:color="auto"/>
            </w:tcBorders>
            <w:shd w:val="clear" w:color="auto" w:fill="FFFFFF"/>
            <w:vAlign w:val="center"/>
          </w:tcPr>
          <w:p w:rsidR="002A0D04" w:rsidRPr="00084111" w:rsidRDefault="002A0D04" w:rsidP="00AB13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w:t>
            </w:r>
          </w:p>
        </w:tc>
        <w:tc>
          <w:tcPr>
            <w:tcW w:w="1701" w:type="dxa"/>
            <w:tcBorders>
              <w:top w:val="single" w:sz="4" w:space="0" w:color="auto"/>
              <w:left w:val="single" w:sz="4" w:space="0" w:color="auto"/>
              <w:bottom w:val="nil"/>
              <w:right w:val="single" w:sz="8" w:space="0" w:color="auto"/>
            </w:tcBorders>
            <w:shd w:val="clear" w:color="auto" w:fill="FFFFFF"/>
          </w:tcPr>
          <w:p w:rsidR="002A0D04" w:rsidRDefault="002A0D04" w:rsidP="00AB134B">
            <w:r w:rsidRPr="00841B52">
              <w:rPr>
                <w:rFonts w:ascii="Times New Roman" w:hAnsi="Times New Roman" w:cs="Times New Roman"/>
                <w:sz w:val="24"/>
                <w:szCs w:val="24"/>
              </w:rPr>
              <w:t>1 190,00</w:t>
            </w:r>
          </w:p>
        </w:tc>
        <w:tc>
          <w:tcPr>
            <w:tcW w:w="1985" w:type="dxa"/>
            <w:tcBorders>
              <w:top w:val="single" w:sz="4" w:space="0" w:color="auto"/>
              <w:left w:val="single" w:sz="4" w:space="0" w:color="auto"/>
              <w:bottom w:val="nil"/>
              <w:right w:val="single" w:sz="8" w:space="0" w:color="auto"/>
            </w:tcBorders>
            <w:shd w:val="clear" w:color="auto" w:fill="FFFFFF"/>
          </w:tcPr>
          <w:p w:rsidR="002A0D04" w:rsidRPr="00CB1221" w:rsidRDefault="002A0D04" w:rsidP="00AB134B">
            <w:pPr>
              <w:rPr>
                <w:rFonts w:ascii="Times New Roman" w:hAnsi="Times New Roman" w:cs="Times New Roman"/>
                <w:sz w:val="24"/>
                <w:szCs w:val="24"/>
              </w:rPr>
            </w:pPr>
            <w:r>
              <w:rPr>
                <w:rFonts w:ascii="Times New Roman" w:hAnsi="Times New Roman" w:cs="Times New Roman"/>
                <w:sz w:val="24"/>
                <w:szCs w:val="24"/>
              </w:rPr>
              <w:t>285 600,00</w:t>
            </w:r>
          </w:p>
        </w:tc>
      </w:tr>
      <w:tr w:rsidR="002A0D04" w:rsidRPr="00CB1221" w:rsidTr="002A0D04">
        <w:trPr>
          <w:trHeight w:val="309"/>
        </w:trPr>
        <w:tc>
          <w:tcPr>
            <w:tcW w:w="1134" w:type="dxa"/>
            <w:tcBorders>
              <w:top w:val="single" w:sz="4" w:space="0" w:color="auto"/>
              <w:left w:val="single" w:sz="8" w:space="0" w:color="auto"/>
              <w:bottom w:val="nil"/>
              <w:right w:val="single" w:sz="8" w:space="0" w:color="auto"/>
            </w:tcBorders>
            <w:shd w:val="clear" w:color="auto" w:fill="FFFFFF"/>
            <w:noWrap/>
            <w:vAlign w:val="center"/>
          </w:tcPr>
          <w:p w:rsidR="002A0D04" w:rsidRPr="00CB1221" w:rsidRDefault="002A0D04" w:rsidP="00AB134B">
            <w:pPr>
              <w:spacing w:after="0" w:line="240" w:lineRule="auto"/>
              <w:jc w:val="center"/>
              <w:rPr>
                <w:rFonts w:ascii="Times New Roman" w:eastAsia="Times New Roman" w:hAnsi="Times New Roman" w:cs="Times New Roman"/>
                <w:color w:val="000000"/>
                <w:sz w:val="24"/>
                <w:szCs w:val="24"/>
                <w:lang w:eastAsia="ru-RU"/>
              </w:rPr>
            </w:pPr>
            <w:r w:rsidRPr="00CB1221">
              <w:rPr>
                <w:rFonts w:ascii="Times New Roman" w:eastAsia="Times New Roman" w:hAnsi="Times New Roman" w:cs="Times New Roman"/>
                <w:color w:val="000000"/>
                <w:sz w:val="24"/>
                <w:szCs w:val="24"/>
                <w:lang w:eastAsia="ru-RU"/>
              </w:rPr>
              <w:t>5</w:t>
            </w:r>
          </w:p>
        </w:tc>
        <w:tc>
          <w:tcPr>
            <w:tcW w:w="3261" w:type="dxa"/>
            <w:tcBorders>
              <w:top w:val="single" w:sz="4" w:space="0" w:color="auto"/>
              <w:left w:val="nil"/>
              <w:bottom w:val="nil"/>
              <w:right w:val="single" w:sz="8" w:space="0" w:color="auto"/>
            </w:tcBorders>
            <w:shd w:val="clear" w:color="auto" w:fill="FFFFFF"/>
          </w:tcPr>
          <w:p w:rsidR="002A0D04" w:rsidRDefault="002A0D04" w:rsidP="00AB134B">
            <w:r>
              <w:rPr>
                <w:rFonts w:ascii="Times New Roman" w:hAnsi="Times New Roman" w:cs="Times New Roman"/>
                <w:sz w:val="24"/>
                <w:szCs w:val="24"/>
              </w:rPr>
              <w:t>Лист 22</w:t>
            </w:r>
            <w:r w:rsidRPr="00CF453F">
              <w:rPr>
                <w:rFonts w:ascii="Times New Roman" w:hAnsi="Times New Roman" w:cs="Times New Roman"/>
                <w:sz w:val="24"/>
                <w:szCs w:val="24"/>
              </w:rPr>
              <w:t>х600х1500мм  Л90 ГОСТ 2008/ГОСТ 15527</w:t>
            </w:r>
          </w:p>
        </w:tc>
        <w:tc>
          <w:tcPr>
            <w:tcW w:w="1134" w:type="dxa"/>
            <w:tcBorders>
              <w:top w:val="single" w:sz="4" w:space="0" w:color="auto"/>
              <w:left w:val="single" w:sz="4" w:space="0" w:color="auto"/>
              <w:bottom w:val="nil"/>
              <w:right w:val="single" w:sz="4" w:space="0" w:color="auto"/>
            </w:tcBorders>
            <w:shd w:val="clear" w:color="auto" w:fill="FFFFFF"/>
            <w:vAlign w:val="center"/>
          </w:tcPr>
          <w:p w:rsidR="002A0D04" w:rsidRPr="00CB1221" w:rsidRDefault="002A0D04" w:rsidP="00AB134B">
            <w:pPr>
              <w:spacing w:after="0" w:line="240" w:lineRule="auto"/>
              <w:rPr>
                <w:rFonts w:ascii="Times New Roman" w:eastAsia="Times New Roman" w:hAnsi="Times New Roman" w:cs="Times New Roman"/>
                <w:color w:val="000000"/>
                <w:sz w:val="24"/>
                <w:szCs w:val="24"/>
                <w:lang w:eastAsia="ru-RU"/>
              </w:rPr>
            </w:pPr>
            <w:proofErr w:type="gramStart"/>
            <w:r w:rsidRPr="00CB1221">
              <w:rPr>
                <w:rFonts w:ascii="Times New Roman" w:eastAsia="Times New Roman" w:hAnsi="Times New Roman" w:cs="Times New Roman"/>
                <w:color w:val="000000"/>
                <w:sz w:val="24"/>
                <w:szCs w:val="24"/>
                <w:lang w:eastAsia="ru-RU"/>
              </w:rPr>
              <w:t>Кг</w:t>
            </w:r>
            <w:proofErr w:type="gramEnd"/>
            <w:r w:rsidRPr="00CB1221">
              <w:rPr>
                <w:rFonts w:ascii="Times New Roman" w:eastAsia="Times New Roman" w:hAnsi="Times New Roman" w:cs="Times New Roman"/>
                <w:color w:val="000000"/>
                <w:sz w:val="24"/>
                <w:szCs w:val="24"/>
                <w:lang w:eastAsia="ru-RU"/>
              </w:rPr>
              <w:t xml:space="preserve"> </w:t>
            </w:r>
          </w:p>
        </w:tc>
        <w:tc>
          <w:tcPr>
            <w:tcW w:w="1275" w:type="dxa"/>
            <w:tcBorders>
              <w:top w:val="single" w:sz="4" w:space="0" w:color="auto"/>
              <w:left w:val="single" w:sz="4" w:space="0" w:color="auto"/>
              <w:bottom w:val="nil"/>
              <w:right w:val="single" w:sz="8" w:space="0" w:color="auto"/>
            </w:tcBorders>
            <w:shd w:val="clear" w:color="auto" w:fill="FFFFFF"/>
            <w:vAlign w:val="center"/>
          </w:tcPr>
          <w:p w:rsidR="002A0D04" w:rsidRPr="00084111" w:rsidRDefault="002A0D04" w:rsidP="00AB13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360</w:t>
            </w:r>
          </w:p>
        </w:tc>
        <w:tc>
          <w:tcPr>
            <w:tcW w:w="1701" w:type="dxa"/>
            <w:tcBorders>
              <w:top w:val="single" w:sz="4" w:space="0" w:color="auto"/>
              <w:left w:val="single" w:sz="4" w:space="0" w:color="auto"/>
              <w:bottom w:val="nil"/>
              <w:right w:val="single" w:sz="8" w:space="0" w:color="auto"/>
            </w:tcBorders>
            <w:shd w:val="clear" w:color="auto" w:fill="FFFFFF"/>
          </w:tcPr>
          <w:p w:rsidR="002A0D04" w:rsidRDefault="002A0D04" w:rsidP="00AB134B">
            <w:r w:rsidRPr="00841B52">
              <w:rPr>
                <w:rFonts w:ascii="Times New Roman" w:hAnsi="Times New Roman" w:cs="Times New Roman"/>
                <w:sz w:val="24"/>
                <w:szCs w:val="24"/>
              </w:rPr>
              <w:t>1 190,00</w:t>
            </w:r>
          </w:p>
        </w:tc>
        <w:tc>
          <w:tcPr>
            <w:tcW w:w="1985" w:type="dxa"/>
            <w:tcBorders>
              <w:top w:val="single" w:sz="4" w:space="0" w:color="auto"/>
              <w:left w:val="single" w:sz="4" w:space="0" w:color="auto"/>
              <w:bottom w:val="nil"/>
              <w:right w:val="single" w:sz="8" w:space="0" w:color="auto"/>
            </w:tcBorders>
            <w:shd w:val="clear" w:color="auto" w:fill="FFFFFF"/>
          </w:tcPr>
          <w:p w:rsidR="002A0D04" w:rsidRPr="00CB1221" w:rsidRDefault="002A0D04" w:rsidP="00AB134B">
            <w:pPr>
              <w:rPr>
                <w:rFonts w:ascii="Times New Roman" w:hAnsi="Times New Roman" w:cs="Times New Roman"/>
                <w:sz w:val="24"/>
                <w:szCs w:val="24"/>
              </w:rPr>
            </w:pPr>
            <w:r>
              <w:rPr>
                <w:rFonts w:ascii="Times New Roman" w:hAnsi="Times New Roman" w:cs="Times New Roman"/>
                <w:sz w:val="24"/>
                <w:szCs w:val="24"/>
              </w:rPr>
              <w:t>428 400,00</w:t>
            </w:r>
          </w:p>
        </w:tc>
      </w:tr>
      <w:tr w:rsidR="002A0D04" w:rsidRPr="00CB1221" w:rsidTr="002A0D04">
        <w:trPr>
          <w:trHeight w:val="376"/>
        </w:trPr>
        <w:tc>
          <w:tcPr>
            <w:tcW w:w="1134" w:type="dxa"/>
            <w:tcBorders>
              <w:top w:val="single" w:sz="4" w:space="0" w:color="auto"/>
              <w:left w:val="single" w:sz="8" w:space="0" w:color="auto"/>
              <w:bottom w:val="nil"/>
              <w:right w:val="single" w:sz="8" w:space="0" w:color="auto"/>
            </w:tcBorders>
            <w:shd w:val="clear" w:color="auto" w:fill="FFFFFF"/>
            <w:noWrap/>
            <w:vAlign w:val="center"/>
          </w:tcPr>
          <w:p w:rsidR="002A0D04" w:rsidRPr="00CB1221" w:rsidRDefault="002A0D04" w:rsidP="00AB134B">
            <w:pPr>
              <w:spacing w:after="0" w:line="240" w:lineRule="auto"/>
              <w:jc w:val="center"/>
              <w:rPr>
                <w:rFonts w:ascii="Times New Roman" w:eastAsia="Times New Roman" w:hAnsi="Times New Roman" w:cs="Times New Roman"/>
                <w:color w:val="000000"/>
                <w:sz w:val="24"/>
                <w:szCs w:val="24"/>
                <w:lang w:eastAsia="ru-RU"/>
              </w:rPr>
            </w:pPr>
            <w:r w:rsidRPr="00CB1221">
              <w:rPr>
                <w:rFonts w:ascii="Times New Roman" w:eastAsia="Times New Roman" w:hAnsi="Times New Roman" w:cs="Times New Roman"/>
                <w:color w:val="000000"/>
                <w:sz w:val="24"/>
                <w:szCs w:val="24"/>
                <w:lang w:eastAsia="ru-RU"/>
              </w:rPr>
              <w:t>6</w:t>
            </w:r>
          </w:p>
        </w:tc>
        <w:tc>
          <w:tcPr>
            <w:tcW w:w="3261" w:type="dxa"/>
            <w:tcBorders>
              <w:top w:val="single" w:sz="4" w:space="0" w:color="auto"/>
              <w:left w:val="nil"/>
              <w:bottom w:val="nil"/>
              <w:right w:val="single" w:sz="8" w:space="0" w:color="auto"/>
            </w:tcBorders>
            <w:shd w:val="clear" w:color="auto" w:fill="FFFFFF"/>
          </w:tcPr>
          <w:p w:rsidR="002A0D04" w:rsidRDefault="002A0D04" w:rsidP="00AB134B">
            <w:r>
              <w:rPr>
                <w:rFonts w:ascii="Times New Roman" w:hAnsi="Times New Roman" w:cs="Times New Roman"/>
                <w:sz w:val="24"/>
                <w:szCs w:val="24"/>
              </w:rPr>
              <w:t>Лист 30</w:t>
            </w:r>
            <w:r w:rsidRPr="00CF453F">
              <w:rPr>
                <w:rFonts w:ascii="Times New Roman" w:hAnsi="Times New Roman" w:cs="Times New Roman"/>
                <w:sz w:val="24"/>
                <w:szCs w:val="24"/>
              </w:rPr>
              <w:t>х600х1500мм  Л90 ГОСТ 2008/ГОСТ 15527</w:t>
            </w:r>
          </w:p>
        </w:tc>
        <w:tc>
          <w:tcPr>
            <w:tcW w:w="1134" w:type="dxa"/>
            <w:tcBorders>
              <w:top w:val="single" w:sz="4" w:space="0" w:color="auto"/>
              <w:left w:val="single" w:sz="4" w:space="0" w:color="auto"/>
              <w:bottom w:val="nil"/>
              <w:right w:val="single" w:sz="4" w:space="0" w:color="auto"/>
            </w:tcBorders>
            <w:shd w:val="clear" w:color="auto" w:fill="FFFFFF"/>
          </w:tcPr>
          <w:p w:rsidR="002A0D04" w:rsidRPr="00CB1221" w:rsidRDefault="002A0D04" w:rsidP="00AB134B">
            <w:pPr>
              <w:rPr>
                <w:rFonts w:ascii="Times New Roman" w:hAnsi="Times New Roman" w:cs="Times New Roman"/>
                <w:sz w:val="24"/>
                <w:szCs w:val="24"/>
              </w:rPr>
            </w:pPr>
            <w:proofErr w:type="gramStart"/>
            <w:r w:rsidRPr="00CB1221">
              <w:rPr>
                <w:rFonts w:ascii="Times New Roman" w:eastAsia="Times New Roman" w:hAnsi="Times New Roman" w:cs="Times New Roman"/>
                <w:color w:val="000000"/>
                <w:sz w:val="24"/>
                <w:szCs w:val="24"/>
                <w:lang w:eastAsia="ru-RU"/>
              </w:rPr>
              <w:t>Кг</w:t>
            </w:r>
            <w:proofErr w:type="gramEnd"/>
            <w:r w:rsidRPr="00CB1221">
              <w:rPr>
                <w:rFonts w:ascii="Times New Roman" w:eastAsia="Times New Roman" w:hAnsi="Times New Roman" w:cs="Times New Roman"/>
                <w:color w:val="000000"/>
                <w:sz w:val="24"/>
                <w:szCs w:val="24"/>
                <w:lang w:eastAsia="ru-RU"/>
              </w:rPr>
              <w:t xml:space="preserve"> </w:t>
            </w:r>
          </w:p>
        </w:tc>
        <w:tc>
          <w:tcPr>
            <w:tcW w:w="1275" w:type="dxa"/>
            <w:tcBorders>
              <w:top w:val="single" w:sz="4" w:space="0" w:color="auto"/>
              <w:left w:val="single" w:sz="4" w:space="0" w:color="auto"/>
              <w:bottom w:val="nil"/>
              <w:right w:val="single" w:sz="8" w:space="0" w:color="auto"/>
            </w:tcBorders>
            <w:shd w:val="clear" w:color="auto" w:fill="FFFFFF"/>
            <w:vAlign w:val="center"/>
          </w:tcPr>
          <w:p w:rsidR="002A0D04" w:rsidRPr="00084111" w:rsidRDefault="002A0D04" w:rsidP="00AB13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170</w:t>
            </w:r>
          </w:p>
        </w:tc>
        <w:tc>
          <w:tcPr>
            <w:tcW w:w="1701" w:type="dxa"/>
            <w:tcBorders>
              <w:top w:val="single" w:sz="4" w:space="0" w:color="auto"/>
              <w:left w:val="single" w:sz="4" w:space="0" w:color="auto"/>
              <w:bottom w:val="nil"/>
              <w:right w:val="single" w:sz="8" w:space="0" w:color="auto"/>
            </w:tcBorders>
            <w:shd w:val="clear" w:color="auto" w:fill="FFFFFF"/>
          </w:tcPr>
          <w:p w:rsidR="002A0D04" w:rsidRPr="00CB1221" w:rsidRDefault="002A0D04" w:rsidP="00AB134B">
            <w:pPr>
              <w:rPr>
                <w:rFonts w:ascii="Times New Roman" w:hAnsi="Times New Roman" w:cs="Times New Roman"/>
                <w:sz w:val="24"/>
                <w:szCs w:val="24"/>
              </w:rPr>
            </w:pPr>
            <w:r>
              <w:rPr>
                <w:rFonts w:ascii="Times New Roman" w:hAnsi="Times New Roman" w:cs="Times New Roman"/>
                <w:sz w:val="24"/>
                <w:szCs w:val="24"/>
              </w:rPr>
              <w:t>1 213,33</w:t>
            </w:r>
          </w:p>
        </w:tc>
        <w:tc>
          <w:tcPr>
            <w:tcW w:w="1985" w:type="dxa"/>
            <w:tcBorders>
              <w:top w:val="single" w:sz="4" w:space="0" w:color="auto"/>
              <w:left w:val="single" w:sz="4" w:space="0" w:color="auto"/>
              <w:bottom w:val="nil"/>
              <w:right w:val="single" w:sz="8" w:space="0" w:color="auto"/>
            </w:tcBorders>
            <w:shd w:val="clear" w:color="auto" w:fill="FFFFFF"/>
          </w:tcPr>
          <w:p w:rsidR="002A0D04" w:rsidRPr="00CB1221" w:rsidRDefault="002A0D04" w:rsidP="00AB134B">
            <w:pPr>
              <w:rPr>
                <w:rFonts w:ascii="Times New Roman" w:hAnsi="Times New Roman" w:cs="Times New Roman"/>
                <w:sz w:val="24"/>
                <w:szCs w:val="24"/>
              </w:rPr>
            </w:pPr>
            <w:r>
              <w:rPr>
                <w:rFonts w:ascii="Times New Roman" w:hAnsi="Times New Roman" w:cs="Times New Roman"/>
                <w:sz w:val="24"/>
                <w:szCs w:val="24"/>
              </w:rPr>
              <w:t>206 266,67</w:t>
            </w:r>
          </w:p>
        </w:tc>
      </w:tr>
      <w:tr w:rsidR="002A0D04" w:rsidRPr="00CB1221" w:rsidTr="002A0D04">
        <w:trPr>
          <w:trHeight w:val="267"/>
        </w:trPr>
        <w:tc>
          <w:tcPr>
            <w:tcW w:w="5529"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2A0D04" w:rsidRPr="00CB1221" w:rsidRDefault="002A0D04" w:rsidP="00AB134B">
            <w:pPr>
              <w:spacing w:after="0" w:line="240" w:lineRule="auto"/>
              <w:jc w:val="center"/>
              <w:rPr>
                <w:rFonts w:ascii="Times New Roman" w:eastAsia="Times New Roman" w:hAnsi="Times New Roman" w:cs="Times New Roman"/>
                <w:color w:val="000000"/>
                <w:sz w:val="24"/>
                <w:szCs w:val="24"/>
                <w:lang w:eastAsia="ru-RU"/>
              </w:rPr>
            </w:pPr>
          </w:p>
        </w:tc>
        <w:tc>
          <w:tcPr>
            <w:tcW w:w="297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2A0D04" w:rsidRPr="00CB1221" w:rsidRDefault="002A0D04" w:rsidP="00AB134B">
            <w:pPr>
              <w:spacing w:after="0" w:line="240" w:lineRule="auto"/>
              <w:jc w:val="right"/>
              <w:rPr>
                <w:rFonts w:ascii="Times New Roman" w:hAnsi="Times New Roman" w:cs="Times New Roman"/>
                <w:b/>
                <w:sz w:val="24"/>
                <w:szCs w:val="24"/>
                <w:lang w:val="en-US"/>
              </w:rPr>
            </w:pPr>
            <w:r w:rsidRPr="00CB1221">
              <w:rPr>
                <w:rFonts w:ascii="Times New Roman" w:hAnsi="Times New Roman" w:cs="Times New Roman"/>
                <w:b/>
                <w:sz w:val="24"/>
                <w:szCs w:val="24"/>
              </w:rPr>
              <w:t>Итого</w:t>
            </w:r>
            <w:r w:rsidRPr="00CB1221">
              <w:rPr>
                <w:rFonts w:ascii="Times New Roman" w:hAnsi="Times New Roman" w:cs="Times New Roman"/>
                <w:b/>
                <w:sz w:val="24"/>
                <w:szCs w:val="24"/>
                <w:lang w:val="en-US"/>
              </w:rPr>
              <w:t>:</w:t>
            </w:r>
          </w:p>
        </w:tc>
        <w:tc>
          <w:tcPr>
            <w:tcW w:w="1985" w:type="dxa"/>
            <w:tcBorders>
              <w:top w:val="single" w:sz="4" w:space="0" w:color="auto"/>
              <w:left w:val="single" w:sz="4" w:space="0" w:color="auto"/>
              <w:bottom w:val="single" w:sz="4" w:space="0" w:color="auto"/>
              <w:right w:val="single" w:sz="8" w:space="0" w:color="auto"/>
            </w:tcBorders>
            <w:shd w:val="clear" w:color="auto" w:fill="FFFFFF"/>
          </w:tcPr>
          <w:p w:rsidR="002A0D04" w:rsidRPr="00CB1221" w:rsidRDefault="002A0D04" w:rsidP="00AB134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5 549 366,67</w:t>
            </w:r>
          </w:p>
        </w:tc>
      </w:tr>
      <w:tr w:rsidR="002A0D04" w:rsidRPr="00CB1221" w:rsidTr="002A0D04">
        <w:trPr>
          <w:trHeight w:val="272"/>
        </w:trPr>
        <w:tc>
          <w:tcPr>
            <w:tcW w:w="5529"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2A0D04" w:rsidRPr="00CB1221" w:rsidRDefault="002A0D04" w:rsidP="00AB134B">
            <w:pPr>
              <w:spacing w:after="0" w:line="240" w:lineRule="auto"/>
              <w:jc w:val="center"/>
              <w:rPr>
                <w:rFonts w:ascii="Times New Roman" w:eastAsia="Times New Roman" w:hAnsi="Times New Roman" w:cs="Times New Roman"/>
                <w:color w:val="000000"/>
                <w:sz w:val="24"/>
                <w:szCs w:val="24"/>
                <w:lang w:eastAsia="ru-RU"/>
              </w:rPr>
            </w:pPr>
          </w:p>
        </w:tc>
        <w:tc>
          <w:tcPr>
            <w:tcW w:w="297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2A0D04" w:rsidRPr="00CB1221" w:rsidRDefault="002A0D04" w:rsidP="00AB134B">
            <w:pPr>
              <w:spacing w:after="0" w:line="240" w:lineRule="auto"/>
              <w:jc w:val="right"/>
              <w:rPr>
                <w:rFonts w:ascii="Times New Roman" w:hAnsi="Times New Roman" w:cs="Times New Roman"/>
                <w:b/>
                <w:sz w:val="24"/>
                <w:szCs w:val="24"/>
                <w:lang w:val="en-US"/>
              </w:rPr>
            </w:pPr>
            <w:r w:rsidRPr="00CB1221">
              <w:rPr>
                <w:rFonts w:ascii="Times New Roman" w:hAnsi="Times New Roman" w:cs="Times New Roman"/>
                <w:b/>
                <w:sz w:val="24"/>
                <w:szCs w:val="24"/>
              </w:rPr>
              <w:t xml:space="preserve">В </w:t>
            </w:r>
            <w:proofErr w:type="spellStart"/>
            <w:r w:rsidRPr="00CB1221">
              <w:rPr>
                <w:rFonts w:ascii="Times New Roman" w:hAnsi="Times New Roman" w:cs="Times New Roman"/>
                <w:b/>
                <w:sz w:val="24"/>
                <w:szCs w:val="24"/>
              </w:rPr>
              <w:t>т.ч</w:t>
            </w:r>
            <w:proofErr w:type="spellEnd"/>
            <w:r w:rsidRPr="00CB1221">
              <w:rPr>
                <w:rFonts w:ascii="Times New Roman" w:hAnsi="Times New Roman" w:cs="Times New Roman"/>
                <w:b/>
                <w:sz w:val="24"/>
                <w:szCs w:val="24"/>
              </w:rPr>
              <w:t>. НДС(20%)</w:t>
            </w:r>
            <w:r w:rsidRPr="00CB1221">
              <w:rPr>
                <w:rFonts w:ascii="Times New Roman" w:hAnsi="Times New Roman" w:cs="Times New Roman"/>
                <w:b/>
                <w:sz w:val="24"/>
                <w:szCs w:val="24"/>
                <w:lang w:val="en-US"/>
              </w:rPr>
              <w:t>:</w:t>
            </w:r>
          </w:p>
        </w:tc>
        <w:tc>
          <w:tcPr>
            <w:tcW w:w="1985" w:type="dxa"/>
            <w:tcBorders>
              <w:top w:val="single" w:sz="4" w:space="0" w:color="auto"/>
              <w:left w:val="single" w:sz="4" w:space="0" w:color="auto"/>
              <w:bottom w:val="single" w:sz="4" w:space="0" w:color="auto"/>
              <w:right w:val="single" w:sz="8" w:space="0" w:color="auto"/>
            </w:tcBorders>
            <w:shd w:val="clear" w:color="auto" w:fill="FFFFFF"/>
          </w:tcPr>
          <w:p w:rsidR="002A0D04" w:rsidRPr="00CB1221" w:rsidRDefault="002A0D04" w:rsidP="00AB134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1 109 873,33</w:t>
            </w:r>
          </w:p>
        </w:tc>
      </w:tr>
      <w:tr w:rsidR="002A0D04" w:rsidRPr="00CB1221" w:rsidTr="002A0D04">
        <w:trPr>
          <w:trHeight w:val="290"/>
        </w:trPr>
        <w:tc>
          <w:tcPr>
            <w:tcW w:w="5529"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2A0D04" w:rsidRPr="00CB1221" w:rsidRDefault="002A0D04" w:rsidP="00AB134B">
            <w:pPr>
              <w:spacing w:after="0" w:line="240" w:lineRule="auto"/>
              <w:jc w:val="center"/>
              <w:rPr>
                <w:rFonts w:ascii="Times New Roman" w:eastAsia="Times New Roman" w:hAnsi="Times New Roman" w:cs="Times New Roman"/>
                <w:color w:val="000000"/>
                <w:sz w:val="24"/>
                <w:szCs w:val="24"/>
                <w:lang w:eastAsia="ru-RU"/>
              </w:rPr>
            </w:pPr>
          </w:p>
        </w:tc>
        <w:tc>
          <w:tcPr>
            <w:tcW w:w="297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2A0D04" w:rsidRPr="00CB1221" w:rsidRDefault="002A0D04" w:rsidP="00AB134B">
            <w:pPr>
              <w:spacing w:after="0" w:line="240" w:lineRule="auto"/>
              <w:jc w:val="right"/>
              <w:rPr>
                <w:rFonts w:ascii="Times New Roman" w:hAnsi="Times New Roman" w:cs="Times New Roman"/>
                <w:b/>
                <w:sz w:val="24"/>
                <w:szCs w:val="24"/>
              </w:rPr>
            </w:pPr>
            <w:r w:rsidRPr="00CB1221">
              <w:rPr>
                <w:rFonts w:ascii="Times New Roman" w:hAnsi="Times New Roman" w:cs="Times New Roman"/>
                <w:b/>
                <w:sz w:val="24"/>
                <w:szCs w:val="24"/>
              </w:rPr>
              <w:t>Всего к оплате с НДС:</w:t>
            </w:r>
          </w:p>
        </w:tc>
        <w:tc>
          <w:tcPr>
            <w:tcW w:w="1985" w:type="dxa"/>
            <w:tcBorders>
              <w:top w:val="single" w:sz="4" w:space="0" w:color="auto"/>
              <w:left w:val="single" w:sz="4" w:space="0" w:color="auto"/>
              <w:bottom w:val="single" w:sz="4" w:space="0" w:color="auto"/>
              <w:right w:val="single" w:sz="8" w:space="0" w:color="auto"/>
            </w:tcBorders>
            <w:shd w:val="clear" w:color="auto" w:fill="FFFFFF"/>
          </w:tcPr>
          <w:p w:rsidR="002A0D04" w:rsidRPr="00CB1221" w:rsidRDefault="002A0D04" w:rsidP="00AB134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6 659 240,00</w:t>
            </w:r>
          </w:p>
        </w:tc>
      </w:tr>
    </w:tbl>
    <w:p w:rsidR="002A0D04" w:rsidRPr="008366FB" w:rsidRDefault="002A0D04" w:rsidP="002A0D04">
      <w:pPr>
        <w:spacing w:after="0" w:line="240" w:lineRule="auto"/>
        <w:jc w:val="both"/>
        <w:rPr>
          <w:rFonts w:ascii="Times New Roman" w:hAnsi="Times New Roman" w:cs="Times New Roman"/>
          <w:sz w:val="24"/>
          <w:szCs w:val="24"/>
        </w:rPr>
      </w:pPr>
    </w:p>
    <w:p w:rsidR="002A0D04" w:rsidRPr="008366FB" w:rsidRDefault="002A0D04" w:rsidP="002A0D04">
      <w:pPr>
        <w:numPr>
          <w:ilvl w:val="1"/>
          <w:numId w:val="18"/>
        </w:numPr>
        <w:suppressAutoHyphens/>
        <w:spacing w:after="0" w:line="240" w:lineRule="auto"/>
        <w:jc w:val="both"/>
        <w:rPr>
          <w:rFonts w:ascii="Times New Roman" w:hAnsi="Times New Roman" w:cs="Times New Roman"/>
          <w:sz w:val="24"/>
          <w:szCs w:val="24"/>
        </w:rPr>
      </w:pPr>
      <w:r w:rsidRPr="008366FB">
        <w:rPr>
          <w:rFonts w:ascii="Times New Roman" w:hAnsi="Times New Roman" w:cs="Times New Roman"/>
          <w:sz w:val="24"/>
          <w:szCs w:val="24"/>
        </w:rPr>
        <w:t xml:space="preserve"> В стоимость Товара включена доставка, НДС, расходы по уплате налогов и сборов, а так же другие обязательные платежи.</w:t>
      </w:r>
    </w:p>
    <w:p w:rsidR="002A0D04" w:rsidRPr="008366FB" w:rsidRDefault="002A0D04" w:rsidP="002A0D04">
      <w:pPr>
        <w:numPr>
          <w:ilvl w:val="1"/>
          <w:numId w:val="18"/>
        </w:numPr>
        <w:suppressAutoHyphens/>
        <w:spacing w:after="0"/>
        <w:rPr>
          <w:rFonts w:ascii="Times New Roman" w:hAnsi="Times New Roman" w:cs="Times New Roman"/>
          <w:sz w:val="24"/>
          <w:szCs w:val="24"/>
        </w:rPr>
      </w:pPr>
      <w:r w:rsidRPr="008366FB">
        <w:rPr>
          <w:rFonts w:ascii="Times New Roman" w:hAnsi="Times New Roman" w:cs="Times New Roman"/>
          <w:sz w:val="24"/>
          <w:szCs w:val="24"/>
        </w:rPr>
        <w:t>Товар должен быть поставлен в соответствии с Постановлением Правительства РФ № 616 от 30.04.2020 года.</w:t>
      </w:r>
    </w:p>
    <w:p w:rsidR="002A0D04" w:rsidRPr="008366FB" w:rsidRDefault="002A0D04" w:rsidP="002A0D04">
      <w:pPr>
        <w:pStyle w:val="af5"/>
        <w:numPr>
          <w:ilvl w:val="0"/>
          <w:numId w:val="18"/>
        </w:numPr>
        <w:spacing w:after="0" w:line="240" w:lineRule="auto"/>
        <w:ind w:left="-567" w:firstLine="0"/>
        <w:jc w:val="both"/>
        <w:rPr>
          <w:rFonts w:ascii="Times New Roman" w:hAnsi="Times New Roman"/>
          <w:b/>
          <w:color w:val="000000"/>
          <w:sz w:val="24"/>
          <w:szCs w:val="24"/>
        </w:rPr>
      </w:pPr>
      <w:r w:rsidRPr="008366FB">
        <w:rPr>
          <w:rFonts w:ascii="Times New Roman" w:hAnsi="Times New Roman"/>
          <w:b/>
          <w:color w:val="000000"/>
          <w:sz w:val="24"/>
          <w:szCs w:val="24"/>
        </w:rPr>
        <w:t xml:space="preserve">Требования к качеству и безопасности товара: </w:t>
      </w:r>
    </w:p>
    <w:p w:rsidR="002A0D04" w:rsidRPr="008366FB" w:rsidRDefault="002A0D04" w:rsidP="002A0D04">
      <w:pPr>
        <w:pStyle w:val="af5"/>
        <w:numPr>
          <w:ilvl w:val="1"/>
          <w:numId w:val="18"/>
        </w:numPr>
        <w:spacing w:line="240" w:lineRule="auto"/>
        <w:jc w:val="both"/>
        <w:rPr>
          <w:rFonts w:ascii="Times New Roman" w:hAnsi="Times New Roman"/>
          <w:color w:val="000000"/>
          <w:sz w:val="24"/>
          <w:szCs w:val="24"/>
        </w:rPr>
      </w:pPr>
      <w:r w:rsidRPr="008366FB">
        <w:rPr>
          <w:rFonts w:ascii="Times New Roman" w:hAnsi="Times New Roman"/>
          <w:color w:val="000000"/>
          <w:sz w:val="24"/>
          <w:szCs w:val="24"/>
        </w:rPr>
        <w:t>Качество поставляемого товара должно соответствовать отнесенным Законом в области стандартизации документам:</w:t>
      </w:r>
    </w:p>
    <w:p w:rsidR="002A0D04" w:rsidRPr="008366FB" w:rsidRDefault="002A0D04" w:rsidP="002A0D04">
      <w:pPr>
        <w:pStyle w:val="af5"/>
        <w:spacing w:line="240" w:lineRule="auto"/>
        <w:ind w:left="-207"/>
        <w:jc w:val="both"/>
        <w:rPr>
          <w:rFonts w:ascii="Times New Roman" w:eastAsia="Times New Roman" w:hAnsi="Times New Roman"/>
          <w:color w:val="000000"/>
          <w:sz w:val="24"/>
          <w:szCs w:val="24"/>
          <w:lang w:eastAsia="ru-RU"/>
        </w:rPr>
      </w:pPr>
      <w:r w:rsidRPr="008366FB">
        <w:rPr>
          <w:rFonts w:ascii="Times New Roman" w:eastAsia="Times New Roman" w:hAnsi="Times New Roman"/>
          <w:color w:val="000000"/>
          <w:sz w:val="24"/>
          <w:szCs w:val="24"/>
          <w:lang w:eastAsia="ru-RU"/>
        </w:rPr>
        <w:t>- национальные стандарты РФ;</w:t>
      </w:r>
    </w:p>
    <w:p w:rsidR="002A0D04" w:rsidRPr="008366FB" w:rsidRDefault="002A0D04" w:rsidP="002A0D04">
      <w:pPr>
        <w:pStyle w:val="af5"/>
        <w:spacing w:line="240" w:lineRule="auto"/>
        <w:ind w:left="-207"/>
        <w:jc w:val="both"/>
        <w:rPr>
          <w:rFonts w:ascii="Times New Roman" w:eastAsia="Times New Roman" w:hAnsi="Times New Roman"/>
          <w:color w:val="000000"/>
          <w:sz w:val="24"/>
          <w:szCs w:val="24"/>
          <w:lang w:eastAsia="ru-RU"/>
        </w:rPr>
      </w:pPr>
      <w:r w:rsidRPr="008366FB">
        <w:rPr>
          <w:rFonts w:ascii="Times New Roman" w:eastAsia="Times New Roman" w:hAnsi="Times New Roman"/>
          <w:color w:val="000000"/>
          <w:sz w:val="24"/>
          <w:szCs w:val="24"/>
          <w:lang w:eastAsia="ru-RU"/>
        </w:rPr>
        <w:t>- правила по стандартизации, нормы и рекомендации в области стандартизации;</w:t>
      </w:r>
    </w:p>
    <w:p w:rsidR="002A0D04" w:rsidRPr="008366FB" w:rsidRDefault="002A0D04" w:rsidP="002A0D04">
      <w:pPr>
        <w:pStyle w:val="af5"/>
        <w:spacing w:line="240" w:lineRule="auto"/>
        <w:ind w:left="-207"/>
        <w:jc w:val="both"/>
        <w:rPr>
          <w:rFonts w:ascii="Times New Roman" w:eastAsia="Times New Roman" w:hAnsi="Times New Roman"/>
          <w:color w:val="000000"/>
          <w:sz w:val="24"/>
          <w:szCs w:val="24"/>
          <w:lang w:eastAsia="ru-RU"/>
        </w:rPr>
      </w:pPr>
      <w:r w:rsidRPr="008366FB">
        <w:rPr>
          <w:rFonts w:ascii="Times New Roman" w:eastAsia="Times New Roman" w:hAnsi="Times New Roman"/>
          <w:color w:val="000000"/>
          <w:sz w:val="24"/>
          <w:szCs w:val="24"/>
          <w:lang w:eastAsia="ru-RU"/>
        </w:rPr>
        <w:t>- общероссийские классификаторы технико-экономической и социальной информации;</w:t>
      </w:r>
    </w:p>
    <w:p w:rsidR="002A0D04" w:rsidRPr="008366FB" w:rsidRDefault="002A0D04" w:rsidP="002A0D04">
      <w:pPr>
        <w:pStyle w:val="af5"/>
        <w:numPr>
          <w:ilvl w:val="1"/>
          <w:numId w:val="18"/>
        </w:numPr>
        <w:ind w:left="-567" w:firstLine="0"/>
        <w:jc w:val="both"/>
        <w:rPr>
          <w:rFonts w:ascii="Times New Roman" w:hAnsi="Times New Roman"/>
          <w:color w:val="000000"/>
          <w:sz w:val="24"/>
          <w:szCs w:val="24"/>
          <w:lang w:eastAsia="ru-RU"/>
        </w:rPr>
      </w:pPr>
      <w:r w:rsidRPr="008366FB">
        <w:rPr>
          <w:rFonts w:ascii="Times New Roman" w:hAnsi="Times New Roman"/>
          <w:color w:val="000000"/>
          <w:sz w:val="24"/>
          <w:szCs w:val="24"/>
          <w:lang w:eastAsia="ru-RU"/>
        </w:rPr>
        <w:lastRenderedPageBreak/>
        <w:t>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2A0D04" w:rsidRPr="008366FB" w:rsidRDefault="002A0D04" w:rsidP="002A0D04">
      <w:pPr>
        <w:pStyle w:val="af5"/>
        <w:numPr>
          <w:ilvl w:val="1"/>
          <w:numId w:val="18"/>
        </w:numPr>
        <w:ind w:left="-567" w:firstLine="0"/>
        <w:jc w:val="both"/>
        <w:rPr>
          <w:rFonts w:ascii="Times New Roman" w:hAnsi="Times New Roman"/>
          <w:color w:val="000000"/>
          <w:sz w:val="24"/>
          <w:szCs w:val="24"/>
          <w:lang w:eastAsia="ru-RU"/>
        </w:rPr>
      </w:pPr>
      <w:r w:rsidRPr="008366FB">
        <w:rPr>
          <w:rFonts w:ascii="Times New Roman" w:hAnsi="Times New Roman"/>
          <w:color w:val="000000"/>
          <w:sz w:val="24"/>
          <w:szCs w:val="24"/>
          <w:lang w:eastAsia="ru-RU"/>
        </w:rPr>
        <w:t>Ответственность за безопасность эксплуатации поставляемого товара в гарантийный период несет Поставщик.</w:t>
      </w:r>
    </w:p>
    <w:p w:rsidR="002A0D04" w:rsidRPr="008366FB" w:rsidRDefault="002A0D04" w:rsidP="002A0D04">
      <w:pPr>
        <w:pStyle w:val="af5"/>
        <w:numPr>
          <w:ilvl w:val="1"/>
          <w:numId w:val="18"/>
        </w:numPr>
        <w:ind w:left="-567" w:firstLine="0"/>
        <w:jc w:val="both"/>
        <w:rPr>
          <w:rFonts w:ascii="Times New Roman" w:hAnsi="Times New Roman"/>
          <w:color w:val="000000"/>
          <w:sz w:val="24"/>
          <w:szCs w:val="24"/>
          <w:lang w:eastAsia="ru-RU"/>
        </w:rPr>
      </w:pPr>
      <w:r w:rsidRPr="008366FB">
        <w:rPr>
          <w:rFonts w:ascii="Times New Roman" w:hAnsi="Times New Roman"/>
          <w:color w:val="000000"/>
          <w:sz w:val="24"/>
          <w:szCs w:val="24"/>
          <w:lang w:eastAsia="ru-RU"/>
        </w:rPr>
        <w:t>Риск случайного повреждения товара до получения его Заказчиком на собственном складе, несет Поставщик.</w:t>
      </w:r>
    </w:p>
    <w:p w:rsidR="002A0D04" w:rsidRPr="008366FB" w:rsidRDefault="002A0D04" w:rsidP="002A0D04">
      <w:pPr>
        <w:pStyle w:val="af5"/>
        <w:ind w:left="-567"/>
        <w:jc w:val="both"/>
        <w:rPr>
          <w:rFonts w:ascii="Times New Roman" w:hAnsi="Times New Roman"/>
          <w:color w:val="000000"/>
          <w:sz w:val="24"/>
          <w:szCs w:val="24"/>
          <w:lang w:eastAsia="ru-RU"/>
        </w:rPr>
      </w:pPr>
    </w:p>
    <w:p w:rsidR="002A0D04" w:rsidRPr="008366FB" w:rsidRDefault="002A0D04" w:rsidP="002A0D04">
      <w:pPr>
        <w:pStyle w:val="af5"/>
        <w:numPr>
          <w:ilvl w:val="0"/>
          <w:numId w:val="18"/>
        </w:numPr>
        <w:ind w:left="-567" w:firstLine="0"/>
        <w:jc w:val="both"/>
        <w:rPr>
          <w:rFonts w:ascii="Times New Roman" w:hAnsi="Times New Roman"/>
          <w:b/>
          <w:color w:val="000000"/>
          <w:sz w:val="24"/>
          <w:szCs w:val="24"/>
          <w:lang w:eastAsia="ru-RU"/>
        </w:rPr>
      </w:pPr>
      <w:r w:rsidRPr="008366FB">
        <w:rPr>
          <w:rFonts w:ascii="Times New Roman" w:hAnsi="Times New Roman"/>
          <w:b/>
          <w:color w:val="000000"/>
          <w:sz w:val="24"/>
          <w:szCs w:val="24"/>
          <w:lang w:eastAsia="ru-RU"/>
        </w:rPr>
        <w:t>Требования к техническим характеристикам товара и условиям договора:</w:t>
      </w:r>
    </w:p>
    <w:p w:rsidR="002A0D04" w:rsidRPr="008366FB" w:rsidRDefault="002A0D04" w:rsidP="002A0D04">
      <w:pPr>
        <w:pStyle w:val="af5"/>
        <w:ind w:left="-567"/>
        <w:jc w:val="both"/>
        <w:rPr>
          <w:rFonts w:ascii="Times New Roman" w:hAnsi="Times New Roman"/>
          <w:b/>
          <w:color w:val="000000"/>
          <w:sz w:val="24"/>
          <w:szCs w:val="24"/>
          <w:lang w:eastAsia="ru-RU"/>
        </w:rPr>
      </w:pPr>
      <w:r w:rsidRPr="008366FB">
        <w:rPr>
          <w:rFonts w:ascii="Times New Roman" w:hAnsi="Times New Roman"/>
          <w:color w:val="000000"/>
          <w:sz w:val="24"/>
          <w:szCs w:val="24"/>
          <w:lang w:eastAsia="ru-RU"/>
        </w:rPr>
        <w:t xml:space="preserve">3.1. Товар должен соответствовать всем критериям, описанным в </w:t>
      </w:r>
      <w:proofErr w:type="spellStart"/>
      <w:r w:rsidRPr="008366FB">
        <w:rPr>
          <w:rFonts w:ascii="Times New Roman" w:hAnsi="Times New Roman"/>
          <w:color w:val="000000"/>
          <w:sz w:val="24"/>
          <w:szCs w:val="24"/>
          <w:lang w:eastAsia="ru-RU"/>
        </w:rPr>
        <w:t>п.п</w:t>
      </w:r>
      <w:proofErr w:type="spellEnd"/>
      <w:r w:rsidRPr="008366FB">
        <w:rPr>
          <w:rFonts w:ascii="Times New Roman" w:hAnsi="Times New Roman"/>
          <w:color w:val="000000"/>
          <w:sz w:val="24"/>
          <w:szCs w:val="24"/>
          <w:lang w:eastAsia="ru-RU"/>
        </w:rPr>
        <w:t>. 1.3. – 1.</w:t>
      </w:r>
      <w:r>
        <w:rPr>
          <w:rFonts w:ascii="Times New Roman" w:hAnsi="Times New Roman"/>
          <w:color w:val="000000"/>
          <w:sz w:val="24"/>
          <w:szCs w:val="24"/>
          <w:lang w:eastAsia="ru-RU"/>
        </w:rPr>
        <w:t>6</w:t>
      </w:r>
      <w:r w:rsidRPr="008366FB">
        <w:rPr>
          <w:rFonts w:ascii="Times New Roman" w:hAnsi="Times New Roman"/>
          <w:color w:val="000000"/>
          <w:sz w:val="24"/>
          <w:szCs w:val="24"/>
          <w:lang w:eastAsia="ru-RU"/>
        </w:rPr>
        <w:t>., 2 настоящего Технического задания.</w:t>
      </w:r>
    </w:p>
    <w:p w:rsidR="002A0D04" w:rsidRPr="008366FB" w:rsidRDefault="002A0D04" w:rsidP="002A0D04">
      <w:pPr>
        <w:pStyle w:val="af5"/>
        <w:ind w:left="-567"/>
        <w:jc w:val="both"/>
        <w:rPr>
          <w:rFonts w:ascii="Times New Roman" w:hAnsi="Times New Roman"/>
          <w:sz w:val="24"/>
          <w:szCs w:val="24"/>
          <w:lang w:eastAsia="ru-RU"/>
        </w:rPr>
      </w:pPr>
      <w:r w:rsidRPr="008366FB">
        <w:rPr>
          <w:rFonts w:ascii="Times New Roman" w:hAnsi="Times New Roman"/>
          <w:color w:val="000000"/>
          <w:sz w:val="24"/>
          <w:szCs w:val="24"/>
          <w:lang w:eastAsia="ru-RU"/>
        </w:rPr>
        <w:t>3.2. Поставка товара считается завершенной после приемки товара Заказчиком на собственном</w:t>
      </w:r>
      <w:r>
        <w:rPr>
          <w:rFonts w:ascii="Times New Roman" w:hAnsi="Times New Roman"/>
          <w:color w:val="000000"/>
          <w:sz w:val="24"/>
          <w:szCs w:val="24"/>
          <w:lang w:eastAsia="ru-RU"/>
        </w:rPr>
        <w:t xml:space="preserve"> складе.</w:t>
      </w:r>
      <w:r w:rsidRPr="008366FB">
        <w:rPr>
          <w:rFonts w:ascii="Times New Roman" w:hAnsi="Times New Roman"/>
          <w:sz w:val="24"/>
          <w:szCs w:val="24"/>
          <w:lang w:eastAsia="ru-RU"/>
        </w:rPr>
        <w:t xml:space="preserve"> </w:t>
      </w:r>
    </w:p>
    <w:p w:rsidR="002A0D04" w:rsidRPr="008366FB" w:rsidRDefault="002A0D04" w:rsidP="002A0D04">
      <w:pPr>
        <w:pStyle w:val="af5"/>
        <w:ind w:left="-567"/>
        <w:jc w:val="both"/>
        <w:rPr>
          <w:rFonts w:ascii="Times New Roman" w:hAnsi="Times New Roman"/>
          <w:sz w:val="24"/>
          <w:szCs w:val="24"/>
          <w:lang w:eastAsia="ru-RU"/>
        </w:rPr>
      </w:pPr>
      <w:r w:rsidRPr="008366FB">
        <w:rPr>
          <w:rFonts w:ascii="Times New Roman" w:hAnsi="Times New Roman"/>
          <w:color w:val="000000"/>
          <w:sz w:val="24"/>
          <w:szCs w:val="24"/>
          <w:lang w:eastAsia="ru-RU"/>
        </w:rPr>
        <w:t>3.3.</w:t>
      </w:r>
      <w:r w:rsidRPr="008366FB">
        <w:rPr>
          <w:rFonts w:ascii="Times New Roman" w:hAnsi="Times New Roman"/>
          <w:color w:val="FF0000"/>
          <w:sz w:val="24"/>
          <w:szCs w:val="24"/>
          <w:lang w:eastAsia="ru-RU"/>
        </w:rPr>
        <w:t xml:space="preserve"> </w:t>
      </w:r>
      <w:r w:rsidRPr="008366FB">
        <w:rPr>
          <w:rFonts w:ascii="Times New Roman" w:hAnsi="Times New Roman"/>
          <w:sz w:val="24"/>
          <w:szCs w:val="24"/>
          <w:lang w:eastAsia="ru-RU"/>
        </w:rPr>
        <w:t xml:space="preserve">В </w:t>
      </w:r>
      <w:proofErr w:type="gramStart"/>
      <w:r w:rsidRPr="008366FB">
        <w:rPr>
          <w:rFonts w:ascii="Times New Roman" w:hAnsi="Times New Roman"/>
          <w:sz w:val="24"/>
          <w:szCs w:val="24"/>
          <w:lang w:eastAsia="ru-RU"/>
        </w:rPr>
        <w:t>случае</w:t>
      </w:r>
      <w:proofErr w:type="gramEnd"/>
      <w:r w:rsidRPr="008366FB">
        <w:rPr>
          <w:rFonts w:ascii="Times New Roman" w:hAnsi="Times New Roman"/>
          <w:sz w:val="24"/>
          <w:szCs w:val="24"/>
          <w:lang w:eastAsia="ru-RU"/>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2A0D04" w:rsidRPr="008366FB" w:rsidRDefault="002A0D04" w:rsidP="002A0D04">
      <w:pPr>
        <w:pStyle w:val="af5"/>
        <w:ind w:left="-567"/>
        <w:jc w:val="both"/>
        <w:rPr>
          <w:rFonts w:ascii="Times New Roman" w:hAnsi="Times New Roman"/>
          <w:color w:val="000000"/>
          <w:sz w:val="24"/>
          <w:szCs w:val="24"/>
          <w:lang w:eastAsia="ru-RU"/>
        </w:rPr>
      </w:pPr>
      <w:r w:rsidRPr="008366FB">
        <w:rPr>
          <w:rFonts w:ascii="Times New Roman" w:hAnsi="Times New Roman"/>
          <w:color w:val="000000"/>
          <w:sz w:val="24"/>
          <w:szCs w:val="24"/>
          <w:lang w:eastAsia="ru-RU"/>
        </w:rPr>
        <w:t xml:space="preserve">3.4. Существенные условия: В случае просрочки поставки продукции Поставщик уплачивает покупателю пеню в размере 0,1% от стоимости продукции за каждый день просрочки, а за просрочку более 10 календарных дней дополнительно оплачивает штраф в размере 15% от </w:t>
      </w:r>
      <w:proofErr w:type="gramStart"/>
      <w:r w:rsidRPr="008366FB">
        <w:rPr>
          <w:rFonts w:ascii="Times New Roman" w:hAnsi="Times New Roman"/>
          <w:color w:val="000000"/>
          <w:sz w:val="24"/>
          <w:szCs w:val="24"/>
          <w:lang w:eastAsia="ru-RU"/>
        </w:rPr>
        <w:t>стоимости</w:t>
      </w:r>
      <w:proofErr w:type="gramEnd"/>
      <w:r w:rsidRPr="008366FB">
        <w:rPr>
          <w:rFonts w:ascii="Times New Roman" w:hAnsi="Times New Roman"/>
          <w:color w:val="000000"/>
          <w:sz w:val="24"/>
          <w:szCs w:val="24"/>
          <w:lang w:eastAsia="ru-RU"/>
        </w:rPr>
        <w:t xml:space="preserve"> не поставленной продукции.</w:t>
      </w:r>
    </w:p>
    <w:p w:rsidR="002A0D04" w:rsidRPr="008366FB" w:rsidRDefault="002A0D04" w:rsidP="002A0D04">
      <w:pPr>
        <w:pStyle w:val="af5"/>
        <w:ind w:left="-567"/>
        <w:jc w:val="both"/>
        <w:rPr>
          <w:rFonts w:ascii="Times New Roman" w:hAnsi="Times New Roman"/>
          <w:sz w:val="24"/>
          <w:szCs w:val="24"/>
          <w:lang w:eastAsia="ru-RU"/>
        </w:rPr>
      </w:pPr>
      <w:r w:rsidRPr="008366FB">
        <w:rPr>
          <w:rFonts w:ascii="Times New Roman" w:hAnsi="Times New Roman"/>
          <w:sz w:val="24"/>
          <w:szCs w:val="24"/>
          <w:lang w:eastAsia="ru-RU"/>
        </w:rPr>
        <w:t xml:space="preserve">3.5. </w:t>
      </w:r>
      <w:proofErr w:type="gramStart"/>
      <w:r w:rsidRPr="008366FB">
        <w:rPr>
          <w:rFonts w:ascii="Times New Roman" w:hAnsi="Times New Roman"/>
          <w:sz w:val="24"/>
          <w:szCs w:val="24"/>
          <w:lang w:eastAsia="ru-RU"/>
        </w:rPr>
        <w:t>Приёмка продукции на складе Заказчика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N П-7) и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N П-6), в части не противоречащей законодательству РФ.</w:t>
      </w:r>
      <w:proofErr w:type="gramEnd"/>
    </w:p>
    <w:p w:rsidR="002A0D04" w:rsidRPr="008366FB" w:rsidRDefault="002A0D04" w:rsidP="002A0D04">
      <w:pPr>
        <w:pStyle w:val="af5"/>
        <w:spacing w:after="0" w:line="240" w:lineRule="auto"/>
        <w:ind w:left="-567"/>
        <w:jc w:val="both"/>
        <w:rPr>
          <w:rFonts w:ascii="Times New Roman" w:hAnsi="Times New Roman"/>
          <w:b/>
          <w:color w:val="000000"/>
          <w:sz w:val="24"/>
          <w:szCs w:val="24"/>
        </w:rPr>
      </w:pPr>
    </w:p>
    <w:p w:rsidR="002A0D04" w:rsidRPr="008366FB" w:rsidRDefault="002A0D04" w:rsidP="002A0D04">
      <w:pPr>
        <w:pStyle w:val="af5"/>
        <w:spacing w:after="0" w:line="240" w:lineRule="auto"/>
        <w:ind w:left="-567"/>
        <w:jc w:val="both"/>
        <w:rPr>
          <w:rFonts w:ascii="Times New Roman" w:hAnsi="Times New Roman"/>
          <w:b/>
          <w:sz w:val="24"/>
          <w:szCs w:val="24"/>
          <w:lang w:eastAsia="ru-RU"/>
        </w:rPr>
      </w:pPr>
      <w:r w:rsidRPr="008366FB">
        <w:rPr>
          <w:rFonts w:ascii="Times New Roman" w:hAnsi="Times New Roman"/>
          <w:b/>
          <w:color w:val="000000"/>
          <w:sz w:val="24"/>
          <w:szCs w:val="24"/>
        </w:rPr>
        <w:t>4.</w:t>
      </w:r>
      <w:r w:rsidRPr="008366FB">
        <w:rPr>
          <w:rFonts w:ascii="Times New Roman" w:hAnsi="Times New Roman"/>
          <w:color w:val="000000"/>
          <w:sz w:val="24"/>
          <w:szCs w:val="24"/>
        </w:rPr>
        <w:t xml:space="preserve">  </w:t>
      </w:r>
      <w:r w:rsidRPr="008366FB">
        <w:rPr>
          <w:rFonts w:ascii="Times New Roman" w:hAnsi="Times New Roman"/>
          <w:b/>
          <w:sz w:val="24"/>
          <w:szCs w:val="24"/>
          <w:lang w:eastAsia="ru-RU"/>
        </w:rPr>
        <w:t>Гарантийные обязательства:</w:t>
      </w:r>
    </w:p>
    <w:p w:rsidR="002A0D04" w:rsidRPr="008366FB" w:rsidRDefault="002A0D04" w:rsidP="002A0D04">
      <w:pPr>
        <w:spacing w:after="0" w:line="240" w:lineRule="auto"/>
        <w:ind w:left="-567"/>
        <w:contextualSpacing/>
        <w:jc w:val="both"/>
        <w:rPr>
          <w:rFonts w:ascii="Times New Roman" w:hAnsi="Times New Roman" w:cs="Times New Roman"/>
          <w:b/>
          <w:sz w:val="24"/>
          <w:szCs w:val="24"/>
          <w:lang w:eastAsia="ru-RU"/>
        </w:rPr>
      </w:pPr>
      <w:r w:rsidRPr="008366FB">
        <w:rPr>
          <w:rFonts w:ascii="Times New Roman" w:hAnsi="Times New Roman" w:cs="Times New Roman"/>
          <w:sz w:val="24"/>
          <w:szCs w:val="24"/>
          <w:lang w:eastAsia="ru-RU"/>
        </w:rPr>
        <w:t xml:space="preserve">4.1. Товар должен быть произведён не ранее </w:t>
      </w:r>
      <w:r>
        <w:rPr>
          <w:rFonts w:ascii="Times New Roman" w:hAnsi="Times New Roman" w:cs="Times New Roman"/>
          <w:sz w:val="24"/>
          <w:szCs w:val="24"/>
          <w:lang w:eastAsia="ru-RU"/>
        </w:rPr>
        <w:t>2022-2023гг</w:t>
      </w:r>
      <w:r w:rsidRPr="008366FB">
        <w:rPr>
          <w:rFonts w:ascii="Times New Roman" w:hAnsi="Times New Roman" w:cs="Times New Roman"/>
          <w:sz w:val="24"/>
          <w:szCs w:val="24"/>
          <w:lang w:eastAsia="ru-RU"/>
        </w:rPr>
        <w:t xml:space="preserve">. </w:t>
      </w:r>
    </w:p>
    <w:p w:rsidR="002A0D04" w:rsidRPr="008366FB" w:rsidRDefault="002A0D04" w:rsidP="002A0D04">
      <w:pPr>
        <w:spacing w:after="0"/>
        <w:ind w:left="-567"/>
        <w:contextualSpacing/>
        <w:jc w:val="both"/>
        <w:rPr>
          <w:rFonts w:ascii="Times New Roman" w:hAnsi="Times New Roman" w:cs="Times New Roman"/>
          <w:sz w:val="24"/>
          <w:szCs w:val="24"/>
        </w:rPr>
      </w:pPr>
      <w:r w:rsidRPr="008366FB">
        <w:rPr>
          <w:rFonts w:ascii="Times New Roman" w:hAnsi="Times New Roman" w:cs="Times New Roman"/>
          <w:sz w:val="24"/>
          <w:szCs w:val="24"/>
        </w:rPr>
        <w:t>4.2. Гарантийный срок для поставляемого товара</w:t>
      </w:r>
      <w:r w:rsidRPr="008366FB">
        <w:rPr>
          <w:rFonts w:ascii="Times New Roman" w:hAnsi="Times New Roman" w:cs="Times New Roman"/>
          <w:b/>
          <w:sz w:val="24"/>
          <w:szCs w:val="24"/>
        </w:rPr>
        <w:t xml:space="preserve"> </w:t>
      </w:r>
      <w:r w:rsidRPr="008366FB">
        <w:rPr>
          <w:rFonts w:ascii="Times New Roman" w:hAnsi="Times New Roman" w:cs="Times New Roman"/>
          <w:sz w:val="24"/>
          <w:szCs w:val="24"/>
        </w:rPr>
        <w:t>устанавливается технической документацией на продукцию.</w:t>
      </w:r>
    </w:p>
    <w:p w:rsidR="002A0D04" w:rsidRPr="008366FB" w:rsidRDefault="002A0D04" w:rsidP="002A0D04">
      <w:pPr>
        <w:spacing w:after="0"/>
        <w:ind w:left="-567"/>
        <w:contextualSpacing/>
        <w:jc w:val="both"/>
        <w:rPr>
          <w:rFonts w:ascii="Times New Roman" w:hAnsi="Times New Roman" w:cs="Times New Roman"/>
          <w:sz w:val="24"/>
          <w:szCs w:val="24"/>
        </w:rPr>
      </w:pPr>
    </w:p>
    <w:p w:rsidR="002A0D04" w:rsidRPr="008366FB" w:rsidRDefault="002A0D04" w:rsidP="002A0D04">
      <w:pPr>
        <w:pStyle w:val="af5"/>
        <w:numPr>
          <w:ilvl w:val="0"/>
          <w:numId w:val="19"/>
        </w:numPr>
        <w:spacing w:after="0" w:line="240" w:lineRule="auto"/>
        <w:ind w:left="-284" w:hanging="283"/>
        <w:jc w:val="both"/>
        <w:rPr>
          <w:rFonts w:ascii="Times New Roman" w:hAnsi="Times New Roman"/>
          <w:b/>
          <w:color w:val="000000"/>
          <w:sz w:val="24"/>
          <w:szCs w:val="24"/>
        </w:rPr>
      </w:pPr>
      <w:r w:rsidRPr="008366FB">
        <w:rPr>
          <w:rFonts w:ascii="Times New Roman" w:hAnsi="Times New Roman"/>
          <w:b/>
          <w:color w:val="000000"/>
          <w:sz w:val="24"/>
          <w:szCs w:val="24"/>
        </w:rPr>
        <w:t>Требования к Поставщику:</w:t>
      </w:r>
    </w:p>
    <w:p w:rsidR="002A0D04" w:rsidRPr="008366FB" w:rsidRDefault="002A0D04" w:rsidP="002A0D04">
      <w:pPr>
        <w:pStyle w:val="af5"/>
        <w:ind w:left="-567" w:hanging="11"/>
        <w:jc w:val="both"/>
        <w:rPr>
          <w:rFonts w:ascii="Times New Roman" w:hAnsi="Times New Roman"/>
          <w:color w:val="000000"/>
          <w:sz w:val="24"/>
          <w:szCs w:val="24"/>
        </w:rPr>
      </w:pPr>
      <w:r w:rsidRPr="008366FB">
        <w:rPr>
          <w:rFonts w:ascii="Times New Roman" w:hAnsi="Times New Roman"/>
          <w:color w:val="000000"/>
          <w:sz w:val="24"/>
          <w:szCs w:val="24"/>
        </w:rPr>
        <w:t>5.1. Поставщик должен обладать гражданской правоспособностью в полном объеме для заключения и исполнения Договора.</w:t>
      </w:r>
    </w:p>
    <w:p w:rsidR="002A0D04" w:rsidRPr="008366FB" w:rsidRDefault="002A0D04" w:rsidP="002A0D04">
      <w:pPr>
        <w:pStyle w:val="af5"/>
        <w:ind w:left="-567" w:hanging="11"/>
        <w:jc w:val="both"/>
        <w:rPr>
          <w:rFonts w:ascii="Times New Roman" w:hAnsi="Times New Roman"/>
          <w:color w:val="000000"/>
          <w:sz w:val="24"/>
          <w:szCs w:val="24"/>
        </w:rPr>
      </w:pPr>
      <w:r w:rsidRPr="008366FB">
        <w:rPr>
          <w:rFonts w:ascii="Times New Roman" w:hAnsi="Times New Roman"/>
          <w:color w:val="000000"/>
          <w:sz w:val="24"/>
          <w:szCs w:val="24"/>
        </w:rPr>
        <w:t>5.2. Не должен находиться в процессе ликвидации, банкротства и на его имущество не должен быть наложен арест.</w:t>
      </w:r>
    </w:p>
    <w:p w:rsidR="002A0D04" w:rsidRPr="008366FB" w:rsidRDefault="002A0D04" w:rsidP="002A0D04">
      <w:pPr>
        <w:pStyle w:val="af5"/>
        <w:ind w:left="-567" w:hanging="11"/>
        <w:jc w:val="both"/>
        <w:rPr>
          <w:rFonts w:ascii="Times New Roman" w:hAnsi="Times New Roman"/>
          <w:color w:val="000000"/>
          <w:sz w:val="24"/>
          <w:szCs w:val="24"/>
        </w:rPr>
      </w:pPr>
      <w:r w:rsidRPr="008366FB">
        <w:rPr>
          <w:rFonts w:ascii="Times New Roman" w:hAnsi="Times New Roman"/>
          <w:color w:val="000000"/>
          <w:sz w:val="24"/>
          <w:szCs w:val="24"/>
        </w:rPr>
        <w:t>5.3. Иметь ресурсные возможности (финансовые, материально-технические, трудовые);</w:t>
      </w:r>
    </w:p>
    <w:p w:rsidR="002A0D04" w:rsidRPr="008366FB" w:rsidRDefault="002A0D04" w:rsidP="002A0D04">
      <w:pPr>
        <w:pStyle w:val="af5"/>
        <w:ind w:left="-567" w:hanging="11"/>
        <w:jc w:val="both"/>
        <w:rPr>
          <w:rFonts w:ascii="Times New Roman" w:hAnsi="Times New Roman"/>
          <w:color w:val="000000"/>
          <w:sz w:val="24"/>
          <w:szCs w:val="24"/>
        </w:rPr>
      </w:pPr>
      <w:r w:rsidRPr="008366FB">
        <w:rPr>
          <w:rFonts w:ascii="Times New Roman" w:hAnsi="Times New Roman"/>
          <w:color w:val="000000"/>
          <w:sz w:val="24"/>
          <w:szCs w:val="24"/>
        </w:rPr>
        <w:t>5.4. Обеспечить способность выполнения обязательств по договору в требуемые сроки и с должным качеством.</w:t>
      </w:r>
    </w:p>
    <w:p w:rsidR="002A0D04" w:rsidRPr="008366FB" w:rsidRDefault="002A0D04" w:rsidP="002A0D04">
      <w:pPr>
        <w:pStyle w:val="af5"/>
        <w:ind w:left="0"/>
        <w:jc w:val="both"/>
        <w:rPr>
          <w:rFonts w:ascii="Times New Roman" w:hAnsi="Times New Roman"/>
          <w:color w:val="000000"/>
          <w:sz w:val="24"/>
          <w:szCs w:val="24"/>
        </w:rPr>
      </w:pPr>
    </w:p>
    <w:p w:rsidR="002A0D04" w:rsidRPr="008366FB" w:rsidRDefault="002A0D04" w:rsidP="002A0D04">
      <w:pPr>
        <w:pStyle w:val="af5"/>
        <w:ind w:left="-567" w:hanging="11"/>
        <w:jc w:val="both"/>
        <w:rPr>
          <w:rFonts w:ascii="Times New Roman" w:hAnsi="Times New Roman"/>
          <w:b/>
          <w:color w:val="000000"/>
          <w:sz w:val="24"/>
          <w:szCs w:val="24"/>
        </w:rPr>
      </w:pPr>
      <w:r w:rsidRPr="008366FB">
        <w:rPr>
          <w:rFonts w:ascii="Times New Roman" w:hAnsi="Times New Roman"/>
          <w:b/>
          <w:color w:val="000000"/>
          <w:sz w:val="24"/>
          <w:szCs w:val="24"/>
        </w:rPr>
        <w:t>6. Условия оплаты:</w:t>
      </w:r>
    </w:p>
    <w:p w:rsidR="002A0D04" w:rsidRPr="008366FB" w:rsidRDefault="002A0D04" w:rsidP="002A0D04">
      <w:pPr>
        <w:pStyle w:val="af5"/>
        <w:ind w:left="-567" w:hanging="11"/>
        <w:jc w:val="both"/>
        <w:rPr>
          <w:rFonts w:ascii="Times New Roman" w:hAnsi="Times New Roman"/>
          <w:color w:val="000000"/>
          <w:sz w:val="24"/>
          <w:szCs w:val="24"/>
        </w:rPr>
      </w:pPr>
      <w:r w:rsidRPr="008366FB">
        <w:rPr>
          <w:rFonts w:ascii="Times New Roman" w:hAnsi="Times New Roman"/>
          <w:color w:val="000000"/>
          <w:sz w:val="24"/>
          <w:szCs w:val="24"/>
        </w:rPr>
        <w:t xml:space="preserve">6.1. </w:t>
      </w:r>
      <w:proofErr w:type="gramStart"/>
      <w:r w:rsidRPr="008366FB">
        <w:rPr>
          <w:rFonts w:ascii="Times New Roman" w:hAnsi="Times New Roman"/>
          <w:color w:val="000000"/>
          <w:sz w:val="24"/>
          <w:szCs w:val="24"/>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8366FB">
        <w:rPr>
          <w:rFonts w:ascii="Times New Roman" w:hAnsi="Times New Roman"/>
          <w:color w:val="000000"/>
          <w:sz w:val="24"/>
          <w:szCs w:val="24"/>
        </w:rPr>
        <w:t xml:space="preserve"> Договора о банковском сопровождении.</w:t>
      </w:r>
    </w:p>
    <w:p w:rsidR="002A0D04" w:rsidRPr="008366FB" w:rsidRDefault="002A0D04" w:rsidP="002A0D04">
      <w:pPr>
        <w:pStyle w:val="af5"/>
        <w:ind w:left="-567" w:hanging="11"/>
        <w:jc w:val="both"/>
        <w:rPr>
          <w:rFonts w:ascii="Times New Roman" w:hAnsi="Times New Roman"/>
          <w:color w:val="000000"/>
          <w:sz w:val="24"/>
          <w:szCs w:val="24"/>
        </w:rPr>
      </w:pPr>
      <w:r w:rsidRPr="008366FB">
        <w:rPr>
          <w:rFonts w:ascii="Times New Roman" w:hAnsi="Times New Roman"/>
          <w:color w:val="000000"/>
          <w:sz w:val="24"/>
          <w:szCs w:val="24"/>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2A0D04" w:rsidRPr="008366FB" w:rsidRDefault="002A0D04" w:rsidP="002A0D04">
      <w:pPr>
        <w:pStyle w:val="af5"/>
        <w:spacing w:line="240" w:lineRule="auto"/>
        <w:ind w:left="-567" w:hanging="11"/>
        <w:jc w:val="both"/>
        <w:rPr>
          <w:rFonts w:ascii="Times New Roman" w:hAnsi="Times New Roman"/>
          <w:color w:val="000000"/>
          <w:sz w:val="24"/>
          <w:szCs w:val="24"/>
        </w:rPr>
      </w:pPr>
      <w:r w:rsidRPr="008366FB">
        <w:rPr>
          <w:rFonts w:ascii="Times New Roman" w:hAnsi="Times New Roman"/>
          <w:color w:val="000000"/>
          <w:sz w:val="24"/>
          <w:szCs w:val="24"/>
        </w:rPr>
        <w:lastRenderedPageBreak/>
        <w:t xml:space="preserve">6.2. Авансовый платёж в размере не более 50% от общей стоимости спецификации; </w:t>
      </w:r>
    </w:p>
    <w:p w:rsidR="002A0D04" w:rsidRPr="008366FB" w:rsidRDefault="002A0D04" w:rsidP="002A0D04">
      <w:pPr>
        <w:pStyle w:val="af5"/>
        <w:spacing w:line="240" w:lineRule="auto"/>
        <w:ind w:left="-567" w:hanging="11"/>
        <w:jc w:val="both"/>
        <w:rPr>
          <w:rFonts w:ascii="Times New Roman" w:hAnsi="Times New Roman"/>
          <w:color w:val="000000"/>
          <w:sz w:val="24"/>
          <w:szCs w:val="24"/>
        </w:rPr>
      </w:pPr>
      <w:r w:rsidRPr="008366FB">
        <w:rPr>
          <w:rFonts w:ascii="Times New Roman" w:hAnsi="Times New Roman"/>
          <w:color w:val="000000"/>
          <w:sz w:val="24"/>
          <w:szCs w:val="24"/>
        </w:rPr>
        <w:t>6.3. Окончательный расчет за вычетом аванса производится в течение 20 (два</w:t>
      </w:r>
      <w:r>
        <w:rPr>
          <w:rFonts w:ascii="Times New Roman" w:hAnsi="Times New Roman"/>
          <w:color w:val="000000"/>
          <w:sz w:val="24"/>
          <w:szCs w:val="24"/>
        </w:rPr>
        <w:t>дцати) рабочих</w:t>
      </w:r>
      <w:r w:rsidRPr="008366FB">
        <w:rPr>
          <w:rFonts w:ascii="Times New Roman" w:hAnsi="Times New Roman"/>
          <w:color w:val="000000"/>
          <w:sz w:val="24"/>
          <w:szCs w:val="24"/>
        </w:rPr>
        <w:t xml:space="preserve"> дней после приемки Товара по количеству и качеству на складе Покупателя без замечаний.</w:t>
      </w:r>
    </w:p>
    <w:p w:rsidR="002A0D04" w:rsidRPr="008366FB" w:rsidRDefault="002A0D04" w:rsidP="002A0D04">
      <w:pPr>
        <w:pStyle w:val="af5"/>
        <w:spacing w:line="240" w:lineRule="auto"/>
        <w:ind w:left="-567" w:hanging="11"/>
        <w:jc w:val="both"/>
        <w:rPr>
          <w:rFonts w:ascii="Times New Roman" w:hAnsi="Times New Roman"/>
          <w:color w:val="000000"/>
          <w:sz w:val="24"/>
          <w:szCs w:val="24"/>
        </w:rPr>
      </w:pPr>
    </w:p>
    <w:p w:rsidR="002A0D04" w:rsidRPr="008366FB" w:rsidRDefault="002A0D04" w:rsidP="002A0D04">
      <w:pPr>
        <w:pStyle w:val="af5"/>
        <w:spacing w:after="0" w:line="240" w:lineRule="auto"/>
        <w:ind w:left="-567" w:hanging="11"/>
        <w:jc w:val="both"/>
        <w:rPr>
          <w:rFonts w:ascii="Times New Roman" w:hAnsi="Times New Roman"/>
          <w:sz w:val="24"/>
          <w:szCs w:val="24"/>
        </w:rPr>
      </w:pPr>
      <w:r w:rsidRPr="008366FB">
        <w:rPr>
          <w:rFonts w:ascii="Times New Roman" w:hAnsi="Times New Roman"/>
          <w:b/>
          <w:sz w:val="24"/>
          <w:szCs w:val="24"/>
        </w:rPr>
        <w:t>7. Обеспечение договора</w:t>
      </w:r>
      <w:r w:rsidRPr="008366FB">
        <w:rPr>
          <w:rFonts w:ascii="Times New Roman" w:hAnsi="Times New Roman"/>
          <w:sz w:val="24"/>
          <w:szCs w:val="24"/>
        </w:rPr>
        <w:t xml:space="preserve"> (применяется для обеспечения исполнения обязательств по возврату аванса)</w:t>
      </w:r>
      <w:r w:rsidRPr="008366FB">
        <w:rPr>
          <w:rFonts w:ascii="Times New Roman" w:hAnsi="Times New Roman"/>
          <w:b/>
          <w:sz w:val="24"/>
          <w:szCs w:val="24"/>
        </w:rPr>
        <w:t>:</w:t>
      </w:r>
    </w:p>
    <w:p w:rsidR="002A0D04" w:rsidRPr="008366FB" w:rsidRDefault="002A0D04" w:rsidP="002A0D04">
      <w:pPr>
        <w:tabs>
          <w:tab w:val="left" w:pos="-567"/>
        </w:tabs>
        <w:autoSpaceDE w:val="0"/>
        <w:autoSpaceDN w:val="0"/>
        <w:adjustRightInd w:val="0"/>
        <w:spacing w:after="0" w:line="240" w:lineRule="auto"/>
        <w:ind w:left="-567"/>
        <w:rPr>
          <w:rFonts w:ascii="Times New Roman" w:hAnsi="Times New Roman" w:cs="Times New Roman"/>
          <w:color w:val="000000"/>
          <w:sz w:val="24"/>
          <w:szCs w:val="24"/>
          <w:lang w:val="x-none"/>
        </w:rPr>
      </w:pPr>
      <w:r w:rsidRPr="008366FB">
        <w:rPr>
          <w:rFonts w:ascii="Times New Roman" w:hAnsi="Times New Roman" w:cs="Times New Roman"/>
          <w:color w:val="000000"/>
          <w:sz w:val="24"/>
          <w:szCs w:val="24"/>
        </w:rPr>
        <w:t xml:space="preserve">7.1. </w:t>
      </w:r>
      <w:r w:rsidRPr="008366FB">
        <w:rPr>
          <w:rFonts w:ascii="Times New Roman" w:hAnsi="Times New Roman" w:cs="Times New Roman"/>
          <w:color w:val="000000"/>
          <w:sz w:val="24"/>
          <w:szCs w:val="24"/>
          <w:lang w:val="x-none"/>
        </w:rPr>
        <w:t>Поставщик обязуется предоставить в срок не позднее 15 (пятнадцати) дней с даты заключения настоящего Договора обеспечение возврата аванса  по Договору в форме:</w:t>
      </w:r>
    </w:p>
    <w:p w:rsidR="002A0D04" w:rsidRPr="008366FB" w:rsidRDefault="002A0D04" w:rsidP="002A0D04">
      <w:pPr>
        <w:autoSpaceDE w:val="0"/>
        <w:autoSpaceDN w:val="0"/>
        <w:adjustRightInd w:val="0"/>
        <w:spacing w:after="0" w:line="240" w:lineRule="auto"/>
        <w:ind w:hanging="567"/>
        <w:rPr>
          <w:rFonts w:ascii="Times New Roman" w:hAnsi="Times New Roman" w:cs="Times New Roman"/>
          <w:color w:val="000000"/>
          <w:sz w:val="24"/>
          <w:szCs w:val="24"/>
          <w:lang w:val="x-none"/>
        </w:rPr>
      </w:pPr>
      <w:r w:rsidRPr="008366FB">
        <w:rPr>
          <w:rFonts w:ascii="Times New Roman" w:hAnsi="Times New Roman" w:cs="Times New Roman"/>
          <w:color w:val="000000"/>
          <w:sz w:val="24"/>
          <w:szCs w:val="24"/>
          <w:lang w:val="x-none"/>
        </w:rPr>
        <w:t xml:space="preserve">безотзывной банковской гарантии (далее – банковская гарантия), выданной банком; </w:t>
      </w:r>
    </w:p>
    <w:p w:rsidR="002A0D04" w:rsidRPr="008366FB" w:rsidRDefault="002A0D04" w:rsidP="002A0D04">
      <w:pPr>
        <w:autoSpaceDE w:val="0"/>
        <w:autoSpaceDN w:val="0"/>
        <w:adjustRightInd w:val="0"/>
        <w:spacing w:after="0" w:line="240" w:lineRule="auto"/>
        <w:ind w:hanging="567"/>
        <w:rPr>
          <w:rFonts w:ascii="Times New Roman" w:hAnsi="Times New Roman" w:cs="Times New Roman"/>
          <w:color w:val="000000"/>
          <w:sz w:val="24"/>
          <w:szCs w:val="24"/>
          <w:lang w:val="x-none"/>
        </w:rPr>
      </w:pPr>
      <w:r w:rsidRPr="008366FB">
        <w:rPr>
          <w:rFonts w:ascii="Times New Roman" w:hAnsi="Times New Roman" w:cs="Times New Roman"/>
          <w:color w:val="000000"/>
          <w:sz w:val="24"/>
          <w:szCs w:val="24"/>
          <w:lang w:val="x-none"/>
        </w:rPr>
        <w:t>денежных средств путем их перечисления Заказчику (обеспечительный платеж).</w:t>
      </w:r>
    </w:p>
    <w:p w:rsidR="002A0D04" w:rsidRPr="008366FB" w:rsidRDefault="002A0D04" w:rsidP="002A0D04">
      <w:pPr>
        <w:autoSpaceDE w:val="0"/>
        <w:autoSpaceDN w:val="0"/>
        <w:adjustRightInd w:val="0"/>
        <w:spacing w:after="0" w:line="240" w:lineRule="auto"/>
        <w:ind w:left="-567"/>
        <w:rPr>
          <w:rFonts w:ascii="Times New Roman" w:hAnsi="Times New Roman" w:cs="Times New Roman"/>
          <w:color w:val="000000"/>
          <w:sz w:val="24"/>
          <w:szCs w:val="24"/>
          <w:lang w:val="x-none"/>
        </w:rPr>
      </w:pPr>
      <w:r w:rsidRPr="008366FB">
        <w:rPr>
          <w:rFonts w:ascii="Times New Roman" w:hAnsi="Times New Roman" w:cs="Times New Roman"/>
          <w:color w:val="000000"/>
          <w:sz w:val="24"/>
          <w:szCs w:val="24"/>
          <w:lang w:val="x-none"/>
        </w:rPr>
        <w:t>Способ обеспечения исполнения обязательств по Договору из перечисленных в настоящем пункте способов определяется Поставщиком.</w:t>
      </w:r>
    </w:p>
    <w:p w:rsidR="002A0D04" w:rsidRPr="008366FB" w:rsidRDefault="002A0D04" w:rsidP="002A0D04">
      <w:pPr>
        <w:autoSpaceDE w:val="0"/>
        <w:autoSpaceDN w:val="0"/>
        <w:adjustRightInd w:val="0"/>
        <w:spacing w:after="0" w:line="240" w:lineRule="auto"/>
        <w:ind w:hanging="567"/>
        <w:rPr>
          <w:rFonts w:ascii="Times New Roman" w:hAnsi="Times New Roman" w:cs="Times New Roman"/>
          <w:color w:val="000000"/>
          <w:sz w:val="24"/>
          <w:szCs w:val="24"/>
          <w:lang w:val="x-none"/>
        </w:rPr>
      </w:pPr>
      <w:r w:rsidRPr="008366FB">
        <w:rPr>
          <w:rFonts w:ascii="Times New Roman" w:hAnsi="Times New Roman" w:cs="Times New Roman"/>
          <w:color w:val="000000"/>
          <w:sz w:val="24"/>
          <w:szCs w:val="24"/>
        </w:rPr>
        <w:t>7</w:t>
      </w:r>
      <w:r w:rsidRPr="008366FB">
        <w:rPr>
          <w:rFonts w:ascii="Times New Roman" w:hAnsi="Times New Roman" w:cs="Times New Roman"/>
          <w:color w:val="000000"/>
          <w:sz w:val="24"/>
          <w:szCs w:val="24"/>
          <w:lang w:val="x-none"/>
        </w:rPr>
        <w:t>.2. Поставщик несет все расходы по получению обеспечения возврата аванса  по Договору.</w:t>
      </w:r>
    </w:p>
    <w:p w:rsidR="002A0D04" w:rsidRPr="008366FB" w:rsidRDefault="002A0D04" w:rsidP="002A0D04">
      <w:pPr>
        <w:autoSpaceDE w:val="0"/>
        <w:autoSpaceDN w:val="0"/>
        <w:adjustRightInd w:val="0"/>
        <w:spacing w:after="0" w:line="240" w:lineRule="auto"/>
        <w:ind w:left="-567"/>
        <w:rPr>
          <w:rFonts w:ascii="Times New Roman" w:hAnsi="Times New Roman" w:cs="Times New Roman"/>
          <w:color w:val="000000"/>
          <w:sz w:val="24"/>
          <w:szCs w:val="24"/>
          <w:lang w:val="x-none"/>
        </w:rPr>
      </w:pPr>
      <w:r w:rsidRPr="008366FB">
        <w:rPr>
          <w:rFonts w:ascii="Times New Roman" w:hAnsi="Times New Roman" w:cs="Times New Roman"/>
          <w:color w:val="000000"/>
          <w:sz w:val="24"/>
          <w:szCs w:val="24"/>
        </w:rPr>
        <w:t>7</w:t>
      </w:r>
      <w:r w:rsidRPr="008366FB">
        <w:rPr>
          <w:rFonts w:ascii="Times New Roman" w:hAnsi="Times New Roman" w:cs="Times New Roman"/>
          <w:color w:val="000000"/>
          <w:sz w:val="24"/>
          <w:szCs w:val="24"/>
          <w:lang w:val="x-none"/>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2A0D04" w:rsidRPr="008366FB" w:rsidRDefault="002A0D04" w:rsidP="002A0D04">
      <w:pPr>
        <w:spacing w:line="240" w:lineRule="auto"/>
        <w:ind w:left="-567"/>
        <w:contextualSpacing/>
        <w:jc w:val="both"/>
        <w:rPr>
          <w:rFonts w:ascii="Times New Roman" w:hAnsi="Times New Roman" w:cs="Times New Roman"/>
          <w:color w:val="000000"/>
          <w:sz w:val="24"/>
          <w:szCs w:val="24"/>
        </w:rPr>
      </w:pPr>
      <w:r w:rsidRPr="008366FB">
        <w:rPr>
          <w:rFonts w:ascii="Times New Roman" w:hAnsi="Times New Roman" w:cs="Times New Roman"/>
          <w:color w:val="000000"/>
          <w:sz w:val="24"/>
          <w:szCs w:val="24"/>
        </w:rPr>
        <w:t>7</w:t>
      </w:r>
      <w:r w:rsidRPr="008366FB">
        <w:rPr>
          <w:rFonts w:ascii="Times New Roman" w:hAnsi="Times New Roman" w:cs="Times New Roman"/>
          <w:color w:val="000000"/>
          <w:sz w:val="24"/>
          <w:szCs w:val="24"/>
          <w:lang w:val="x-none"/>
        </w:rPr>
        <w:t>.4. Срок действия обеспечения возврата аванса составляет срок исполнения обязательств на с</w:t>
      </w:r>
      <w:r>
        <w:rPr>
          <w:rFonts w:ascii="Times New Roman" w:hAnsi="Times New Roman" w:cs="Times New Roman"/>
          <w:color w:val="000000"/>
          <w:sz w:val="24"/>
          <w:szCs w:val="24"/>
          <w:lang w:val="x-none"/>
        </w:rPr>
        <w:t xml:space="preserve">умму выплаченного аванса плюс </w:t>
      </w:r>
      <w:r>
        <w:rPr>
          <w:rFonts w:ascii="Times New Roman" w:hAnsi="Times New Roman" w:cs="Times New Roman"/>
          <w:color w:val="000000"/>
          <w:sz w:val="24"/>
          <w:szCs w:val="24"/>
        </w:rPr>
        <w:t>40</w:t>
      </w:r>
      <w:r w:rsidRPr="008366FB">
        <w:rPr>
          <w:rFonts w:ascii="Times New Roman" w:hAnsi="Times New Roman" w:cs="Times New Roman"/>
          <w:color w:val="000000"/>
          <w:sz w:val="24"/>
          <w:szCs w:val="24"/>
          <w:lang w:val="x-none"/>
        </w:rPr>
        <w:t xml:space="preserve"> (</w:t>
      </w:r>
      <w:r>
        <w:rPr>
          <w:rFonts w:ascii="Times New Roman" w:hAnsi="Times New Roman" w:cs="Times New Roman"/>
          <w:color w:val="000000"/>
          <w:sz w:val="24"/>
          <w:szCs w:val="24"/>
        </w:rPr>
        <w:t>сорок</w:t>
      </w:r>
      <w:r w:rsidRPr="008366FB">
        <w:rPr>
          <w:rFonts w:ascii="Times New Roman" w:hAnsi="Times New Roman" w:cs="Times New Roman"/>
          <w:color w:val="000000"/>
          <w:sz w:val="24"/>
          <w:szCs w:val="24"/>
          <w:lang w:val="x-none"/>
        </w:rPr>
        <w:t>) дней.</w:t>
      </w:r>
    </w:p>
    <w:p w:rsidR="002A0D04" w:rsidRPr="008366FB" w:rsidRDefault="002A0D04" w:rsidP="002A0D04">
      <w:pPr>
        <w:spacing w:line="240" w:lineRule="auto"/>
        <w:ind w:left="-567"/>
        <w:contextualSpacing/>
        <w:jc w:val="both"/>
        <w:rPr>
          <w:rFonts w:ascii="Times New Roman" w:hAnsi="Times New Roman" w:cs="Times New Roman"/>
          <w:color w:val="000000"/>
          <w:sz w:val="24"/>
          <w:szCs w:val="24"/>
        </w:rPr>
      </w:pPr>
      <w:r w:rsidRPr="008366FB">
        <w:rPr>
          <w:rFonts w:ascii="Times New Roman" w:hAnsi="Times New Roman" w:cs="Times New Roman"/>
          <w:color w:val="000000"/>
          <w:sz w:val="24"/>
          <w:szCs w:val="24"/>
        </w:rPr>
        <w:t xml:space="preserve">7.5. В </w:t>
      </w:r>
      <w:proofErr w:type="gramStart"/>
      <w:r w:rsidRPr="008366FB">
        <w:rPr>
          <w:rFonts w:ascii="Times New Roman" w:hAnsi="Times New Roman" w:cs="Times New Roman"/>
          <w:color w:val="000000"/>
          <w:sz w:val="24"/>
          <w:szCs w:val="24"/>
        </w:rPr>
        <w:t>случае</w:t>
      </w:r>
      <w:proofErr w:type="gramEnd"/>
      <w:r w:rsidRPr="008366FB">
        <w:rPr>
          <w:rFonts w:ascii="Times New Roman" w:hAnsi="Times New Roman" w:cs="Times New Roman"/>
          <w:color w:val="000000"/>
          <w:sz w:val="24"/>
          <w:szCs w:val="24"/>
        </w:rPr>
        <w:t>,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2A0D04" w:rsidRDefault="002A0D04" w:rsidP="000A4501">
      <w:pPr>
        <w:pStyle w:val="36"/>
        <w:spacing w:before="0" w:line="360" w:lineRule="auto"/>
        <w:rPr>
          <w:rFonts w:ascii="Times New Roman" w:hAnsi="Times New Roman"/>
          <w:szCs w:val="24"/>
        </w:rPr>
      </w:pPr>
    </w:p>
    <w:p w:rsidR="002A0D04" w:rsidRDefault="002A0D04" w:rsidP="000A4501">
      <w:pPr>
        <w:pStyle w:val="36"/>
        <w:spacing w:before="0" w:line="360" w:lineRule="auto"/>
        <w:rPr>
          <w:rFonts w:ascii="Times New Roman" w:hAnsi="Times New Roman"/>
          <w:szCs w:val="24"/>
        </w:rPr>
      </w:pPr>
    </w:p>
    <w:p w:rsidR="002A0D04" w:rsidRDefault="002A0D04" w:rsidP="000A4501">
      <w:pPr>
        <w:pStyle w:val="36"/>
        <w:spacing w:before="0" w:line="360" w:lineRule="auto"/>
        <w:rPr>
          <w:rFonts w:ascii="Times New Roman" w:hAnsi="Times New Roman"/>
          <w:szCs w:val="24"/>
        </w:rPr>
      </w:pPr>
    </w:p>
    <w:p w:rsidR="002A0D04" w:rsidRDefault="002A0D04" w:rsidP="000A4501">
      <w:pPr>
        <w:pStyle w:val="36"/>
        <w:spacing w:before="0" w:line="360" w:lineRule="auto"/>
        <w:rPr>
          <w:rFonts w:ascii="Times New Roman" w:hAnsi="Times New Roman"/>
          <w:szCs w:val="24"/>
        </w:rPr>
      </w:pPr>
    </w:p>
    <w:p w:rsidR="002A0D04" w:rsidRDefault="002A0D04" w:rsidP="000A4501">
      <w:pPr>
        <w:pStyle w:val="36"/>
        <w:spacing w:before="0" w:line="360" w:lineRule="auto"/>
        <w:rPr>
          <w:rFonts w:ascii="Times New Roman" w:hAnsi="Times New Roman"/>
          <w:szCs w:val="24"/>
        </w:rPr>
      </w:pPr>
    </w:p>
    <w:p w:rsidR="002A0D04" w:rsidRDefault="002A0D04" w:rsidP="000A4501">
      <w:pPr>
        <w:pStyle w:val="36"/>
        <w:spacing w:before="0" w:line="360" w:lineRule="auto"/>
        <w:rPr>
          <w:rFonts w:ascii="Times New Roman" w:hAnsi="Times New Roman"/>
          <w:szCs w:val="24"/>
        </w:rPr>
      </w:pPr>
    </w:p>
    <w:p w:rsidR="002A0D04" w:rsidRDefault="002A0D04" w:rsidP="000A4501">
      <w:pPr>
        <w:pStyle w:val="36"/>
        <w:spacing w:before="0" w:line="360" w:lineRule="auto"/>
        <w:rPr>
          <w:rFonts w:ascii="Times New Roman" w:hAnsi="Times New Roman"/>
          <w:szCs w:val="24"/>
        </w:rPr>
      </w:pPr>
    </w:p>
    <w:p w:rsidR="002A0D04" w:rsidRDefault="002A0D04" w:rsidP="000A4501">
      <w:pPr>
        <w:pStyle w:val="36"/>
        <w:spacing w:before="0" w:line="360" w:lineRule="auto"/>
        <w:rPr>
          <w:rFonts w:ascii="Times New Roman" w:hAnsi="Times New Roman"/>
          <w:szCs w:val="24"/>
        </w:rPr>
      </w:pPr>
    </w:p>
    <w:p w:rsidR="002A0D04" w:rsidRDefault="002A0D04" w:rsidP="000A4501">
      <w:pPr>
        <w:pStyle w:val="36"/>
        <w:spacing w:before="0" w:line="360" w:lineRule="auto"/>
        <w:rPr>
          <w:rFonts w:ascii="Times New Roman" w:hAnsi="Times New Roman"/>
          <w:szCs w:val="24"/>
        </w:rPr>
      </w:pPr>
    </w:p>
    <w:p w:rsidR="002A0D04" w:rsidRDefault="002A0D04" w:rsidP="000A4501">
      <w:pPr>
        <w:pStyle w:val="36"/>
        <w:spacing w:before="0" w:line="360" w:lineRule="auto"/>
        <w:rPr>
          <w:rFonts w:ascii="Times New Roman" w:hAnsi="Times New Roman"/>
          <w:szCs w:val="24"/>
        </w:rPr>
      </w:pPr>
    </w:p>
    <w:p w:rsidR="002A0D04" w:rsidRDefault="002A0D04" w:rsidP="000A4501">
      <w:pPr>
        <w:pStyle w:val="36"/>
        <w:spacing w:before="0" w:line="360" w:lineRule="auto"/>
        <w:rPr>
          <w:rFonts w:ascii="Times New Roman" w:hAnsi="Times New Roman"/>
          <w:szCs w:val="24"/>
        </w:rPr>
      </w:pPr>
    </w:p>
    <w:p w:rsidR="002A0D04" w:rsidRDefault="002A0D04"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2A0D04">
              <w:rPr>
                <w:rFonts w:ascii="Times New Roman" w:eastAsia="Times New Roman" w:hAnsi="Times New Roman" w:cs="Times New Roman"/>
                <w:b/>
                <w:bCs/>
                <w:color w:val="000000"/>
                <w:lang w:eastAsia="ru-RU"/>
              </w:rPr>
              <w:t>кг</w:t>
            </w:r>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5"/>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5"/>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lastRenderedPageBreak/>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w:t>
      </w:r>
      <w:proofErr w:type="spellStart"/>
      <w:r w:rsidR="00312674" w:rsidRPr="003128E2">
        <w:rPr>
          <w:rFonts w:ascii="Times New Roman" w:hAnsi="Times New Roman" w:cs="Times New Roman"/>
          <w:b/>
          <w:sz w:val="24"/>
          <w:szCs w:val="24"/>
        </w:rPr>
        <w:t>объема</w:t>
      </w:r>
      <w:proofErr w:type="spellEnd"/>
      <w:r w:rsidR="00312674" w:rsidRPr="003128E2">
        <w:rPr>
          <w:rFonts w:ascii="Times New Roman" w:hAnsi="Times New Roman" w:cs="Times New Roman"/>
          <w:b/>
          <w:sz w:val="24"/>
          <w:szCs w:val="24"/>
        </w:rPr>
        <w:t xml:space="preserve">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5E054D"/>
    <w:multiLevelType w:val="hybridMultilevel"/>
    <w:tmpl w:val="40B27F7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2"/>
  </w:num>
  <w:num w:numId="3">
    <w:abstractNumId w:val="21"/>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20"/>
  </w:num>
  <w:num w:numId="16">
    <w:abstractNumId w:val="14"/>
  </w:num>
  <w:num w:numId="17">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0D04"/>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96021"/>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864DA-30D6-499F-912E-B161B91C4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12</Pages>
  <Words>4749</Words>
  <Characters>27070</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Оксана Л. Бобровская</cp:lastModifiedBy>
  <cp:revision>38</cp:revision>
  <dcterms:created xsi:type="dcterms:W3CDTF">2022-02-18T06:04:00Z</dcterms:created>
  <dcterms:modified xsi:type="dcterms:W3CDTF">2023-04-11T06:39:00Z</dcterms:modified>
</cp:coreProperties>
</file>