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4CBB" w:rsidRDefault="005C4CBB" w:rsidP="005C4CBB">
      <w:pPr>
        <w:spacing w:after="0"/>
        <w:jc w:val="right"/>
        <w:rPr>
          <w:rFonts w:ascii="Times New Roman" w:hAnsi="Times New Roman" w:cs="Times New Roman"/>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Pr="00E12402" w:rsidRDefault="005C4CBB" w:rsidP="005C4CBB">
      <w:pPr>
        <w:ind w:firstLine="540"/>
        <w:jc w:val="center"/>
        <w:rPr>
          <w:rFonts w:ascii="Times New Roman" w:hAnsi="Times New Roman" w:cs="Times New Roman"/>
          <w:b/>
          <w:sz w:val="24"/>
          <w:szCs w:val="24"/>
        </w:rPr>
      </w:pPr>
    </w:p>
    <w:p w:rsidR="005C4CBB" w:rsidRDefault="005C4CBB" w:rsidP="005C4CBB">
      <w:pPr>
        <w:ind w:firstLine="540"/>
        <w:jc w:val="center"/>
        <w:rPr>
          <w:rFonts w:ascii="Times New Roman" w:hAnsi="Times New Roman" w:cs="Times New Roman"/>
          <w:b/>
          <w:sz w:val="24"/>
          <w:szCs w:val="24"/>
        </w:rPr>
      </w:pPr>
    </w:p>
    <w:p w:rsidR="006B4C2F" w:rsidRDefault="006B4C2F" w:rsidP="005C4CBB">
      <w:pPr>
        <w:ind w:firstLine="540"/>
        <w:jc w:val="center"/>
        <w:rPr>
          <w:rFonts w:ascii="Times New Roman" w:hAnsi="Times New Roman" w:cs="Times New Roman"/>
          <w:b/>
          <w:sz w:val="24"/>
          <w:szCs w:val="24"/>
        </w:rPr>
      </w:pPr>
    </w:p>
    <w:p w:rsidR="006B4C2F" w:rsidRDefault="006B4C2F" w:rsidP="00A01071">
      <w:pPr>
        <w:rPr>
          <w:rFonts w:ascii="Times New Roman" w:hAnsi="Times New Roman" w:cs="Times New Roman"/>
          <w:b/>
          <w:sz w:val="24"/>
          <w:szCs w:val="24"/>
        </w:rPr>
      </w:pPr>
    </w:p>
    <w:p w:rsidR="006B4C2F" w:rsidRPr="00E12402" w:rsidRDefault="006B4C2F" w:rsidP="005C4CBB">
      <w:pPr>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Default="0078524E" w:rsidP="005C4CBB">
      <w:pPr>
        <w:spacing w:after="0" w:line="240" w:lineRule="auto"/>
        <w:ind w:firstLine="540"/>
        <w:jc w:val="center"/>
        <w:rPr>
          <w:rFonts w:ascii="Times New Roman" w:hAnsi="Times New Roman" w:cs="Times New Roman"/>
          <w:b/>
          <w:sz w:val="24"/>
          <w:szCs w:val="24"/>
        </w:rPr>
      </w:pPr>
    </w:p>
    <w:p w:rsidR="0078524E" w:rsidRPr="00573980" w:rsidRDefault="0078524E" w:rsidP="005C4CBB">
      <w:pPr>
        <w:spacing w:after="0" w:line="240" w:lineRule="auto"/>
        <w:ind w:firstLine="540"/>
        <w:jc w:val="center"/>
        <w:rPr>
          <w:rFonts w:ascii="Times New Roman" w:hAnsi="Times New Roman" w:cs="Times New Roman"/>
          <w:b/>
          <w:sz w:val="24"/>
          <w:szCs w:val="24"/>
        </w:rPr>
      </w:pPr>
    </w:p>
    <w:p w:rsidR="005C4CBB" w:rsidRPr="003C1C9A" w:rsidRDefault="00CD6302" w:rsidP="00EC0C0B">
      <w:pPr>
        <w:spacing w:after="0" w:line="240" w:lineRule="auto"/>
        <w:jc w:val="center"/>
        <w:rPr>
          <w:rFonts w:ascii="Times New Roman" w:eastAsia="Times New Roman" w:hAnsi="Times New Roman" w:cs="Times New Roman"/>
          <w:b/>
          <w:sz w:val="24"/>
          <w:szCs w:val="24"/>
        </w:rPr>
      </w:pPr>
      <w:r>
        <w:rPr>
          <w:rFonts w:ascii="Times New Roman" w:hAnsi="Times New Roman" w:cs="Times New Roman"/>
          <w:b/>
          <w:sz w:val="28"/>
          <w:szCs w:val="28"/>
        </w:rPr>
        <w:t>ДОКУМЕНТАЦИЯ О ПРОВЕДЕНИЕ</w:t>
      </w:r>
      <w:r w:rsidR="005C4CBB" w:rsidRPr="0085060B">
        <w:rPr>
          <w:rFonts w:ascii="Times New Roman" w:hAnsi="Times New Roman" w:cs="Times New Roman"/>
          <w:b/>
          <w:sz w:val="28"/>
          <w:szCs w:val="28"/>
        </w:rPr>
        <w:t xml:space="preserve"> ЗАПРОСА </w:t>
      </w:r>
      <w:r w:rsidR="00323818">
        <w:rPr>
          <w:rFonts w:ascii="Times New Roman" w:hAnsi="Times New Roman" w:cs="Times New Roman"/>
          <w:b/>
          <w:sz w:val="28"/>
          <w:szCs w:val="28"/>
        </w:rPr>
        <w:t>КОММЕРЧЕСКИХ ПРЕДЛОЖЕНИЙ</w:t>
      </w:r>
      <w:r w:rsidR="005C4CBB" w:rsidRPr="0085060B">
        <w:rPr>
          <w:rFonts w:ascii="Times New Roman" w:hAnsi="Times New Roman" w:cs="Times New Roman"/>
          <w:b/>
          <w:sz w:val="28"/>
          <w:szCs w:val="28"/>
        </w:rPr>
        <w:t xml:space="preserve"> </w:t>
      </w:r>
      <w:r w:rsidR="008A3622" w:rsidRPr="0085060B">
        <w:rPr>
          <w:rFonts w:ascii="Times New Roman" w:eastAsia="Times New Roman" w:hAnsi="Times New Roman" w:cs="Times New Roman"/>
          <w:b/>
          <w:sz w:val="28"/>
          <w:szCs w:val="28"/>
        </w:rPr>
        <w:t xml:space="preserve">НА </w:t>
      </w:r>
      <w:r w:rsidR="00AA2AB0" w:rsidRPr="0085060B">
        <w:rPr>
          <w:rFonts w:ascii="Times New Roman" w:eastAsia="Times New Roman" w:hAnsi="Times New Roman" w:cs="Times New Roman"/>
          <w:b/>
          <w:sz w:val="28"/>
          <w:szCs w:val="28"/>
        </w:rPr>
        <w:t>ПОС</w:t>
      </w:r>
      <w:r w:rsidR="00426F9A" w:rsidRPr="0085060B">
        <w:rPr>
          <w:rFonts w:ascii="Times New Roman" w:eastAsia="Times New Roman" w:hAnsi="Times New Roman" w:cs="Times New Roman"/>
          <w:b/>
          <w:sz w:val="28"/>
          <w:szCs w:val="28"/>
        </w:rPr>
        <w:t>ТАВК</w:t>
      </w:r>
      <w:r w:rsidR="00B4724D">
        <w:rPr>
          <w:rFonts w:ascii="Times New Roman" w:eastAsia="Times New Roman" w:hAnsi="Times New Roman" w:cs="Times New Roman"/>
          <w:b/>
          <w:sz w:val="28"/>
          <w:szCs w:val="28"/>
        </w:rPr>
        <w:t>У</w:t>
      </w:r>
      <w:r w:rsidR="00426F9A" w:rsidRPr="0085060B">
        <w:rPr>
          <w:rFonts w:ascii="Times New Roman" w:eastAsia="Times New Roman" w:hAnsi="Times New Roman" w:cs="Times New Roman"/>
          <w:b/>
          <w:sz w:val="28"/>
          <w:szCs w:val="28"/>
        </w:rPr>
        <w:t xml:space="preserve"> </w:t>
      </w:r>
      <w:r w:rsidR="00EC0C0B" w:rsidRPr="00EC0C0B">
        <w:rPr>
          <w:rFonts w:ascii="Times New Roman" w:hAnsi="Times New Roman"/>
          <w:b/>
          <w:sz w:val="28"/>
          <w:szCs w:val="28"/>
        </w:rPr>
        <w:t>ОБУВИ РАБОЧЕЙ ОПЗ ЛЕТНЕЙ, ДЛЯ ЦЕХОВ И ПОДРАЗДЕЛЕНИЙ ПРЕДПРИЯТИЯ</w:t>
      </w:r>
    </w:p>
    <w:p w:rsidR="005C4CBB" w:rsidRPr="00E12402" w:rsidRDefault="005C4CBB" w:rsidP="005C4CBB">
      <w:pPr>
        <w:widowControl w:val="0"/>
        <w:autoSpaceDE w:val="0"/>
        <w:spacing w:after="0" w:line="240" w:lineRule="auto"/>
        <w:ind w:firstLine="567"/>
        <w:jc w:val="both"/>
        <w:rPr>
          <w:rFonts w:ascii="Times New Roman" w:eastAsia="Times New Roman" w:hAnsi="Times New Roman" w:cs="Times New Roman"/>
          <w:color w:val="000000"/>
          <w:sz w:val="24"/>
          <w:szCs w:val="24"/>
        </w:rPr>
      </w:pPr>
    </w:p>
    <w:p w:rsidR="005C4CBB" w:rsidRDefault="005C4CBB" w:rsidP="005C4CBB">
      <w:pPr>
        <w:spacing w:after="0" w:line="240" w:lineRule="auto"/>
        <w:ind w:left="-851" w:firstLine="284"/>
        <w:jc w:val="center"/>
        <w:rPr>
          <w:rFonts w:ascii="Times New Roman" w:eastAsia="Times New Roman" w:hAnsi="Times New Roman" w:cs="Times New Roman"/>
          <w:color w:val="000000"/>
          <w:sz w:val="24"/>
          <w:szCs w:val="24"/>
        </w:rPr>
      </w:pPr>
    </w:p>
    <w:p w:rsidR="006B4C2F" w:rsidRPr="00E12402" w:rsidRDefault="006B4C2F"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Pr="00E12402" w:rsidRDefault="005C4CBB"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Default="00426F9A" w:rsidP="005C4CBB">
      <w:pPr>
        <w:spacing w:after="0" w:line="240" w:lineRule="auto"/>
        <w:ind w:left="-851" w:firstLine="284"/>
        <w:jc w:val="center"/>
        <w:rPr>
          <w:rFonts w:ascii="Times New Roman" w:hAnsi="Times New Roman" w:cs="Times New Roman"/>
          <w:sz w:val="24"/>
          <w:szCs w:val="24"/>
        </w:rPr>
      </w:pPr>
    </w:p>
    <w:p w:rsidR="00426F9A" w:rsidRPr="00E12402" w:rsidRDefault="00426F9A" w:rsidP="005C4CBB">
      <w:pPr>
        <w:spacing w:after="0" w:line="240" w:lineRule="auto"/>
        <w:ind w:left="-851" w:firstLine="284"/>
        <w:jc w:val="center"/>
        <w:rPr>
          <w:rFonts w:ascii="Times New Roman" w:hAnsi="Times New Roman" w:cs="Times New Roman"/>
          <w:sz w:val="24"/>
          <w:szCs w:val="24"/>
        </w:rPr>
      </w:pPr>
    </w:p>
    <w:p w:rsidR="005C4CBB" w:rsidRDefault="005C4CB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EC0C0B" w:rsidRDefault="00EC0C0B"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A01071" w:rsidRDefault="00A01071" w:rsidP="005C4CBB">
      <w:pPr>
        <w:spacing w:after="0" w:line="240" w:lineRule="auto"/>
        <w:rPr>
          <w:rFonts w:ascii="Times New Roman" w:hAnsi="Times New Roman" w:cs="Times New Roman"/>
          <w:sz w:val="24"/>
          <w:szCs w:val="24"/>
        </w:rPr>
      </w:pPr>
    </w:p>
    <w:p w:rsidR="00F16D20" w:rsidRDefault="00F16D20" w:rsidP="00573980">
      <w:pPr>
        <w:tabs>
          <w:tab w:val="left" w:pos="142"/>
        </w:tabs>
        <w:autoSpaceDE w:val="0"/>
        <w:spacing w:after="0" w:line="240" w:lineRule="auto"/>
        <w:rPr>
          <w:rFonts w:ascii="Times New Roman" w:hAnsi="Times New Roman" w:cs="Times New Roman"/>
          <w:sz w:val="24"/>
          <w:szCs w:val="24"/>
        </w:rPr>
      </w:pPr>
    </w:p>
    <w:p w:rsidR="00D678AA" w:rsidRDefault="00D678AA" w:rsidP="00573980">
      <w:pPr>
        <w:tabs>
          <w:tab w:val="left" w:pos="142"/>
        </w:tabs>
        <w:autoSpaceDE w:val="0"/>
        <w:spacing w:after="0" w:line="240" w:lineRule="auto"/>
        <w:rPr>
          <w:rFonts w:ascii="Times New Roman" w:hAnsi="Times New Roman" w:cs="Times New Roman"/>
          <w:sz w:val="24"/>
          <w:szCs w:val="24"/>
        </w:rPr>
      </w:pPr>
    </w:p>
    <w:p w:rsidR="006B7EE6" w:rsidRDefault="006B7EE6" w:rsidP="00573980">
      <w:pPr>
        <w:tabs>
          <w:tab w:val="left" w:pos="142"/>
        </w:tabs>
        <w:autoSpaceDE w:val="0"/>
        <w:spacing w:after="0" w:line="240" w:lineRule="auto"/>
        <w:rPr>
          <w:rFonts w:ascii="Times New Roman" w:hAnsi="Times New Roman" w:cs="Times New Roman"/>
          <w:sz w:val="24"/>
          <w:szCs w:val="24"/>
        </w:rPr>
      </w:pPr>
    </w:p>
    <w:p w:rsidR="00573980" w:rsidRDefault="00573980" w:rsidP="00573980">
      <w:pPr>
        <w:tabs>
          <w:tab w:val="left" w:pos="142"/>
        </w:tabs>
        <w:autoSpaceDE w:val="0"/>
        <w:spacing w:after="0" w:line="240" w:lineRule="auto"/>
        <w:rPr>
          <w:rFonts w:ascii="Times New Roman" w:hAnsi="Times New Roman" w:cs="Times New Roman"/>
          <w:sz w:val="24"/>
          <w:szCs w:val="24"/>
        </w:rPr>
      </w:pPr>
    </w:p>
    <w:p w:rsidR="005C4CBB" w:rsidRPr="00E12402" w:rsidRDefault="005C4CBB" w:rsidP="009E5836">
      <w:pPr>
        <w:tabs>
          <w:tab w:val="left" w:pos="142"/>
        </w:tabs>
        <w:autoSpaceDE w:val="0"/>
        <w:spacing w:after="0" w:line="240" w:lineRule="auto"/>
        <w:ind w:firstLine="567"/>
        <w:jc w:val="center"/>
        <w:rPr>
          <w:rFonts w:ascii="Times New Roman" w:hAnsi="Times New Roman" w:cs="Times New Roman"/>
          <w:sz w:val="24"/>
          <w:szCs w:val="24"/>
        </w:rPr>
      </w:pPr>
      <w:r w:rsidRPr="00E12402">
        <w:rPr>
          <w:rFonts w:ascii="Times New Roman" w:hAnsi="Times New Roman" w:cs="Times New Roman"/>
          <w:sz w:val="24"/>
          <w:szCs w:val="24"/>
        </w:rPr>
        <w:lastRenderedPageBreak/>
        <w:t xml:space="preserve">ОБЩИЕ СВЕДЕНИЯ </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1.1. </w:t>
      </w:r>
      <w:r w:rsidR="00323818">
        <w:rPr>
          <w:rFonts w:ascii="Times New Roman" w:hAnsi="Times New Roman" w:cs="Times New Roman"/>
          <w:sz w:val="24"/>
          <w:szCs w:val="24"/>
        </w:rPr>
        <w:t>Запрос коммерческих предложений – это способ определения рыночных цен, проводимый с целью сбора информации о существующих (актуальных) ценах на товары, работы или услуги, по результатам которого не заключается договор.</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 xml:space="preserve">1.2. Порядок осуществления электронного документооборота регулируется регламентом функционирования электронной площадки </w:t>
      </w:r>
      <w:hyperlink r:id="rId9" w:history="1">
        <w:r w:rsidR="004D644B" w:rsidRPr="004D644B">
          <w:rPr>
            <w:rStyle w:val="a3"/>
            <w:rFonts w:ascii="Times New Roman" w:hAnsi="Times New Roman" w:cs="Times New Roman"/>
            <w:sz w:val="24"/>
            <w:szCs w:val="24"/>
          </w:rPr>
          <w:t>https://business.roseltorg.ru</w:t>
        </w:r>
      </w:hyperlink>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1.3. Извещение </w:t>
      </w:r>
      <w:r w:rsidR="00323818">
        <w:rPr>
          <w:rFonts w:ascii="Times New Roman" w:eastAsia="Arial Unicode MS" w:hAnsi="Times New Roman" w:cs="Times New Roman"/>
          <w:sz w:val="24"/>
          <w:szCs w:val="24"/>
        </w:rPr>
        <w:t xml:space="preserve">и документация </w:t>
      </w:r>
      <w:r w:rsidRPr="00E12402">
        <w:rPr>
          <w:rFonts w:ascii="Times New Roman" w:eastAsia="Arial Unicode MS" w:hAnsi="Times New Roman" w:cs="Times New Roman"/>
          <w:sz w:val="24"/>
          <w:szCs w:val="24"/>
        </w:rPr>
        <w:t xml:space="preserve">о проведении запроса </w:t>
      </w:r>
      <w:r w:rsidR="00323818">
        <w:rPr>
          <w:rFonts w:ascii="Times New Roman" w:eastAsia="Arial Unicode MS" w:hAnsi="Times New Roman" w:cs="Times New Roman"/>
          <w:sz w:val="24"/>
          <w:szCs w:val="24"/>
        </w:rPr>
        <w:t>коммерческих предложений</w:t>
      </w:r>
      <w:r w:rsidRPr="00E12402">
        <w:rPr>
          <w:rFonts w:ascii="Times New Roman" w:eastAsia="Arial Unicode MS" w:hAnsi="Times New Roman" w:cs="Times New Roman"/>
          <w:sz w:val="24"/>
          <w:szCs w:val="24"/>
        </w:rPr>
        <w:t xml:space="preserve"> размещается заказчиком на </w:t>
      </w:r>
      <w:r w:rsidR="00323818">
        <w:rPr>
          <w:rFonts w:ascii="Times New Roman" w:eastAsia="Arial Unicode MS" w:hAnsi="Times New Roman" w:cs="Times New Roman"/>
          <w:sz w:val="24"/>
          <w:szCs w:val="24"/>
        </w:rPr>
        <w:t>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E12402">
        <w:rPr>
          <w:rFonts w:ascii="Times New Roman" w:eastAsia="Arial Unicode MS" w:hAnsi="Times New Roman" w:cs="Times New Roman"/>
          <w:sz w:val="24"/>
          <w:szCs w:val="24"/>
        </w:rPr>
        <w:t xml:space="preserve"> не менее чем за </w:t>
      </w:r>
      <w:r w:rsidR="00323818">
        <w:rPr>
          <w:rFonts w:ascii="Times New Roman" w:eastAsia="Arial Unicode MS" w:hAnsi="Times New Roman" w:cs="Times New Roman"/>
          <w:sz w:val="24"/>
          <w:szCs w:val="24"/>
        </w:rPr>
        <w:t>пять дней</w:t>
      </w:r>
      <w:r w:rsidRPr="00E12402">
        <w:rPr>
          <w:rFonts w:ascii="Times New Roman" w:eastAsia="Arial Unicode MS" w:hAnsi="Times New Roman" w:cs="Times New Roman"/>
          <w:b/>
          <w:sz w:val="24"/>
          <w:szCs w:val="24"/>
        </w:rPr>
        <w:t xml:space="preserve"> </w:t>
      </w:r>
      <w:r w:rsidRPr="00E12402">
        <w:rPr>
          <w:rFonts w:ascii="Times New Roman" w:eastAsia="Arial Unicode MS" w:hAnsi="Times New Roman" w:cs="Times New Roman"/>
          <w:sz w:val="24"/>
          <w:szCs w:val="24"/>
        </w:rPr>
        <w:t>до даты окончания пода</w:t>
      </w:r>
      <w:r w:rsidR="00323818">
        <w:rPr>
          <w:rFonts w:ascii="Times New Roman" w:eastAsia="Arial Unicode MS" w:hAnsi="Times New Roman" w:cs="Times New Roman"/>
          <w:sz w:val="24"/>
          <w:szCs w:val="24"/>
        </w:rPr>
        <w:t>чи заявок на участие в запросе коммерческих предложений</w:t>
      </w:r>
      <w:r w:rsidRPr="00E12402">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r w:rsidRPr="00E12402">
        <w:rPr>
          <w:rFonts w:ascii="Times New Roman" w:hAnsi="Times New Roman" w:cs="Times New Roman"/>
          <w:sz w:val="24"/>
          <w:szCs w:val="24"/>
        </w:rPr>
        <w:t>1.4.</w:t>
      </w:r>
      <w:r w:rsidRPr="00E12402">
        <w:rPr>
          <w:rFonts w:ascii="Times New Roman" w:eastAsia="Arial Unicode MS" w:hAnsi="Times New Roman" w:cs="Times New Roman"/>
          <w:sz w:val="24"/>
          <w:szCs w:val="24"/>
        </w:rPr>
        <w:t xml:space="preserve"> </w:t>
      </w:r>
      <w:r w:rsidRPr="00177978">
        <w:rPr>
          <w:rFonts w:ascii="Times New Roman" w:eastAsia="Arial Unicode MS" w:hAnsi="Times New Roman" w:cs="Times New Roman"/>
          <w:sz w:val="24"/>
          <w:szCs w:val="24"/>
        </w:rPr>
        <w:t>Заказчик вправе принять решение о внесении изменений в извещение и документа</w:t>
      </w:r>
      <w:r>
        <w:rPr>
          <w:rFonts w:ascii="Times New Roman" w:eastAsia="Arial Unicode MS" w:hAnsi="Times New Roman" w:cs="Times New Roman"/>
          <w:sz w:val="24"/>
          <w:szCs w:val="24"/>
        </w:rPr>
        <w:t xml:space="preserve">цию о проведении запроса </w:t>
      </w:r>
      <w:r w:rsidR="00323818">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 xml:space="preserve"> до истечения срока окончания приема заявок</w:t>
      </w:r>
      <w:r w:rsidR="00323818">
        <w:rPr>
          <w:rFonts w:ascii="Times New Roman" w:eastAsia="Arial Unicode MS" w:hAnsi="Times New Roman" w:cs="Times New Roman"/>
          <w:sz w:val="24"/>
          <w:szCs w:val="24"/>
        </w:rPr>
        <w:t xml:space="preserve"> на участие</w:t>
      </w:r>
      <w:r w:rsidRPr="0017797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и</w:t>
      </w:r>
      <w:r>
        <w:rPr>
          <w:rFonts w:ascii="Times New Roman" w:eastAsia="Arial Unicode MS" w:hAnsi="Times New Roman" w:cs="Times New Roman"/>
          <w:sz w:val="24"/>
          <w:szCs w:val="24"/>
        </w:rPr>
        <w:t xml:space="preserve"> раз</w:t>
      </w:r>
      <w:r w:rsidRPr="00177978">
        <w:rPr>
          <w:rFonts w:ascii="Times New Roman" w:eastAsia="Arial Unicode MS" w:hAnsi="Times New Roman" w:cs="Times New Roman"/>
          <w:sz w:val="24"/>
          <w:szCs w:val="24"/>
        </w:rPr>
        <w:t>местить соответствующие изменения на</w:t>
      </w:r>
      <w:r>
        <w:rPr>
          <w:rFonts w:ascii="Times New Roman" w:eastAsia="Arial Unicode MS" w:hAnsi="Times New Roman" w:cs="Times New Roman"/>
          <w:sz w:val="24"/>
          <w:szCs w:val="24"/>
        </w:rPr>
        <w:t xml:space="preserve"> электронной торговой площадке</w:t>
      </w:r>
      <w:r w:rsidR="00323818" w:rsidRPr="00323818">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либо на официальном сайте Заказчика</w:t>
      </w:r>
      <w:r w:rsidRPr="00177978">
        <w:rPr>
          <w:rFonts w:ascii="Times New Roman" w:eastAsia="Arial Unicode MS" w:hAnsi="Times New Roman" w:cs="Times New Roman"/>
          <w:sz w:val="24"/>
          <w:szCs w:val="24"/>
        </w:rPr>
        <w:t>.</w:t>
      </w:r>
    </w:p>
    <w:p w:rsidR="0004121C" w:rsidRPr="00E12402" w:rsidRDefault="0004121C" w:rsidP="009E5836">
      <w:pPr>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eastAsia="Arial Unicode MS" w:hAnsi="Times New Roman" w:cs="Times New Roman"/>
          <w:sz w:val="24"/>
          <w:szCs w:val="24"/>
        </w:rPr>
        <w:t xml:space="preserve">1.5. </w:t>
      </w:r>
      <w:r w:rsidRPr="00177978">
        <w:rPr>
          <w:rFonts w:ascii="Times New Roman" w:eastAsia="Arial Unicode MS" w:hAnsi="Times New Roman" w:cs="Times New Roman"/>
          <w:sz w:val="24"/>
          <w:szCs w:val="24"/>
        </w:rPr>
        <w:t xml:space="preserve">Заказчик вправе </w:t>
      </w:r>
      <w:r w:rsidR="00323818">
        <w:rPr>
          <w:rFonts w:ascii="Times New Roman" w:eastAsia="Arial Unicode MS" w:hAnsi="Times New Roman" w:cs="Times New Roman"/>
          <w:sz w:val="24"/>
          <w:szCs w:val="24"/>
        </w:rPr>
        <w:t xml:space="preserve">принять решение об отказе </w:t>
      </w:r>
      <w:r w:rsidRPr="00177978">
        <w:rPr>
          <w:rFonts w:ascii="Times New Roman" w:eastAsia="Arial Unicode MS" w:hAnsi="Times New Roman" w:cs="Times New Roman"/>
          <w:sz w:val="24"/>
          <w:szCs w:val="24"/>
        </w:rPr>
        <w:t xml:space="preserve">от проведения запроса </w:t>
      </w:r>
      <w:r w:rsidR="00323818">
        <w:rPr>
          <w:rFonts w:ascii="Times New Roman" w:eastAsia="Arial Unicode MS" w:hAnsi="Times New Roman" w:cs="Times New Roman"/>
          <w:sz w:val="24"/>
          <w:szCs w:val="24"/>
        </w:rPr>
        <w:t>коммерческих предложений</w:t>
      </w:r>
      <w:r w:rsidR="00323818" w:rsidRPr="00E12402">
        <w:rPr>
          <w:rFonts w:ascii="Times New Roman" w:eastAsia="Arial Unicode MS" w:hAnsi="Times New Roman" w:cs="Times New Roman"/>
          <w:sz w:val="24"/>
          <w:szCs w:val="24"/>
        </w:rPr>
        <w:t xml:space="preserve"> </w:t>
      </w:r>
      <w:r w:rsidR="00323818">
        <w:rPr>
          <w:rFonts w:ascii="Times New Roman" w:eastAsia="Arial Unicode MS" w:hAnsi="Times New Roman" w:cs="Times New Roman"/>
          <w:sz w:val="24"/>
          <w:szCs w:val="24"/>
        </w:rPr>
        <w:t>в любое время</w:t>
      </w:r>
      <w:r w:rsidRPr="00177978">
        <w:rPr>
          <w:rFonts w:ascii="Times New Roman" w:eastAsia="Arial Unicode MS" w:hAnsi="Times New Roman" w:cs="Times New Roman"/>
          <w:sz w:val="24"/>
          <w:szCs w:val="24"/>
        </w:rPr>
        <w:t xml:space="preserve">, при этом никакой ответственности </w:t>
      </w:r>
      <w:r w:rsidR="00323818">
        <w:rPr>
          <w:rFonts w:ascii="Times New Roman" w:eastAsia="Arial Unicode MS" w:hAnsi="Times New Roman" w:cs="Times New Roman"/>
          <w:sz w:val="24"/>
          <w:szCs w:val="24"/>
        </w:rPr>
        <w:t xml:space="preserve">не неся </w:t>
      </w:r>
      <w:r w:rsidRPr="00177978">
        <w:rPr>
          <w:rFonts w:ascii="Times New Roman" w:eastAsia="Arial Unicode MS" w:hAnsi="Times New Roman" w:cs="Times New Roman"/>
          <w:sz w:val="24"/>
          <w:szCs w:val="24"/>
        </w:rPr>
        <w:t xml:space="preserve">перед участниками, в том числе по возмещению каких-либо затрат, </w:t>
      </w:r>
      <w:r w:rsidR="00D84D2A">
        <w:rPr>
          <w:rFonts w:ascii="Times New Roman" w:eastAsia="Arial Unicode MS" w:hAnsi="Times New Roman" w:cs="Times New Roman"/>
          <w:sz w:val="24"/>
          <w:szCs w:val="24"/>
        </w:rPr>
        <w:t xml:space="preserve">которые были связаны </w:t>
      </w:r>
      <w:r w:rsidRPr="00177978">
        <w:rPr>
          <w:rFonts w:ascii="Times New Roman" w:eastAsia="Arial Unicode MS" w:hAnsi="Times New Roman" w:cs="Times New Roman"/>
          <w:sz w:val="24"/>
          <w:szCs w:val="24"/>
        </w:rPr>
        <w:t xml:space="preserve">с подготовкой и подачей заявки на участие в запросе </w:t>
      </w:r>
      <w:r w:rsidR="00D84D2A">
        <w:rPr>
          <w:rFonts w:ascii="Times New Roman" w:eastAsia="Arial Unicode MS" w:hAnsi="Times New Roman" w:cs="Times New Roman"/>
          <w:sz w:val="24"/>
          <w:szCs w:val="24"/>
        </w:rPr>
        <w:t>коммерческих предложений</w:t>
      </w:r>
      <w:r w:rsidRPr="00177978">
        <w:rPr>
          <w:rFonts w:ascii="Times New Roman" w:eastAsia="Arial Unicode MS" w:hAnsi="Times New Roman" w:cs="Times New Roman"/>
          <w:sz w:val="24"/>
          <w:szCs w:val="24"/>
        </w:rPr>
        <w:t>.</w:t>
      </w:r>
    </w:p>
    <w:p w:rsidR="005C4CBB" w:rsidRPr="00E12402" w:rsidRDefault="005C4CBB" w:rsidP="009E5836">
      <w:pPr>
        <w:tabs>
          <w:tab w:val="left" w:pos="142"/>
        </w:tabs>
        <w:autoSpaceDE w:val="0"/>
        <w:spacing w:after="0" w:line="240" w:lineRule="auto"/>
        <w:ind w:firstLine="567"/>
        <w:jc w:val="both"/>
        <w:rPr>
          <w:rFonts w:ascii="Times New Roman" w:eastAsia="Arial Unicode MS" w:hAnsi="Times New Roman" w:cs="Times New Roman"/>
          <w:sz w:val="24"/>
          <w:szCs w:val="24"/>
        </w:rPr>
      </w:pPr>
    </w:p>
    <w:p w:rsidR="005C4CBB" w:rsidRPr="00E12402" w:rsidRDefault="005C4CBB" w:rsidP="009E5836">
      <w:pPr>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2. Способ закупки:</w:t>
      </w:r>
      <w:r w:rsidRPr="00E12402">
        <w:rPr>
          <w:rFonts w:ascii="Times New Roman" w:hAnsi="Times New Roman" w:cs="Times New Roman"/>
          <w:sz w:val="24"/>
          <w:szCs w:val="24"/>
        </w:rPr>
        <w:t xml:space="preserve"> запрос </w:t>
      </w:r>
      <w:r w:rsidR="00D84D2A">
        <w:rPr>
          <w:rFonts w:ascii="Times New Roman" w:eastAsia="Arial Unicode MS" w:hAnsi="Times New Roman" w:cs="Times New Roman"/>
          <w:sz w:val="24"/>
          <w:szCs w:val="24"/>
        </w:rPr>
        <w:t>коммерческих предложений</w:t>
      </w:r>
      <w:r w:rsidR="00D84D2A">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3. Наименование, место нахождения, почтовый адрес, адрес электронной почты, номер контактного телефона заказчика:</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7F56E1">
        <w:rPr>
          <w:rFonts w:ascii="Times New Roman" w:hAnsi="Times New Roman" w:cs="Times New Roman"/>
          <w:sz w:val="24"/>
          <w:szCs w:val="24"/>
        </w:rPr>
        <w:t>АО "СУДОСТРОИТ</w:t>
      </w:r>
      <w:r>
        <w:rPr>
          <w:rFonts w:ascii="Times New Roman" w:hAnsi="Times New Roman" w:cs="Times New Roman"/>
          <w:sz w:val="24"/>
          <w:szCs w:val="24"/>
        </w:rPr>
        <w:t>ЕЛЬНЫЙ ЗАВОД ИМЕНИ Б.Е. БУТОМЫ"</w:t>
      </w:r>
    </w:p>
    <w:p w:rsidR="007F56E1" w:rsidRPr="007F56E1" w:rsidRDefault="007F56E1"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ИНН/КПП </w:t>
      </w:r>
      <w:r w:rsidRPr="007F56E1">
        <w:rPr>
          <w:rFonts w:ascii="Times New Roman" w:hAnsi="Times New Roman" w:cs="Times New Roman"/>
          <w:sz w:val="24"/>
          <w:szCs w:val="24"/>
        </w:rPr>
        <w:t>9111022140/911101001</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298310, Республика Крым, г. Керчь, ул. Танкистов, </w:t>
      </w:r>
      <w:r>
        <w:rPr>
          <w:rFonts w:ascii="Times New Roman" w:hAnsi="Times New Roman" w:cs="Times New Roman"/>
          <w:sz w:val="24"/>
          <w:szCs w:val="24"/>
        </w:rPr>
        <w:t xml:space="preserve">д. </w:t>
      </w:r>
      <w:r w:rsidRPr="00E12402">
        <w:rPr>
          <w:rFonts w:ascii="Times New Roman" w:hAnsi="Times New Roman" w:cs="Times New Roman"/>
          <w:sz w:val="24"/>
          <w:szCs w:val="24"/>
        </w:rPr>
        <w:t>4.</w:t>
      </w:r>
    </w:p>
    <w:p w:rsidR="007B3771" w:rsidRDefault="00F654B1" w:rsidP="009E5836">
      <w:pPr>
        <w:widowControl w:val="0"/>
        <w:tabs>
          <w:tab w:val="left" w:pos="142"/>
          <w:tab w:val="left" w:pos="2865"/>
        </w:tabs>
        <w:autoSpaceDE w:val="0"/>
        <w:spacing w:after="0" w:line="240" w:lineRule="auto"/>
        <w:ind w:firstLine="567"/>
        <w:jc w:val="both"/>
        <w:rPr>
          <w:rStyle w:val="a3"/>
          <w:rFonts w:ascii="Times New Roman" w:hAnsi="Times New Roman" w:cs="Times New Roman"/>
          <w:sz w:val="24"/>
          <w:szCs w:val="24"/>
          <w:shd w:val="clear" w:color="auto" w:fill="FFFFFF"/>
        </w:rPr>
      </w:pPr>
      <w:proofErr w:type="spellStart"/>
      <w:proofErr w:type="gramStart"/>
      <w:r>
        <w:rPr>
          <w:rFonts w:ascii="Times New Roman" w:hAnsi="Times New Roman" w:cs="Times New Roman"/>
          <w:sz w:val="24"/>
          <w:szCs w:val="24"/>
          <w:shd w:val="clear" w:color="auto" w:fill="FFFFFF"/>
          <w:lang w:val="en-US"/>
        </w:rPr>
        <w:t>ozt</w:t>
      </w:r>
      <w:proofErr w:type="spellEnd"/>
      <w:r w:rsidRPr="00F654B1">
        <w:rPr>
          <w:rFonts w:ascii="Times New Roman" w:hAnsi="Times New Roman" w:cs="Times New Roman"/>
          <w:sz w:val="24"/>
          <w:szCs w:val="24"/>
          <w:shd w:val="clear" w:color="auto" w:fill="FFFFFF"/>
        </w:rPr>
        <w:t>1</w:t>
      </w:r>
      <w:r w:rsidR="005C4CBB" w:rsidRPr="00EF4A42">
        <w:rPr>
          <w:rFonts w:ascii="Times New Roman" w:hAnsi="Times New Roman" w:cs="Times New Roman"/>
          <w:sz w:val="24"/>
          <w:szCs w:val="24"/>
          <w:shd w:val="clear" w:color="auto" w:fill="FFFFFF"/>
        </w:rPr>
        <w:t>@kerch</w:t>
      </w:r>
      <w:proofErr w:type="spellStart"/>
      <w:r w:rsidR="0004121C">
        <w:rPr>
          <w:rFonts w:ascii="Times New Roman" w:hAnsi="Times New Roman" w:cs="Times New Roman"/>
          <w:sz w:val="24"/>
          <w:szCs w:val="24"/>
          <w:shd w:val="clear" w:color="auto" w:fill="FFFFFF"/>
          <w:lang w:val="en-US"/>
        </w:rPr>
        <w:t>butoma</w:t>
      </w:r>
      <w:proofErr w:type="spellEnd"/>
      <w:r w:rsidR="0004121C">
        <w:rPr>
          <w:rFonts w:ascii="Times New Roman" w:hAnsi="Times New Roman" w:cs="Times New Roman"/>
          <w:sz w:val="24"/>
          <w:szCs w:val="24"/>
          <w:shd w:val="clear" w:color="auto" w:fill="FFFFFF"/>
        </w:rPr>
        <w:t>.</w:t>
      </w:r>
      <w:proofErr w:type="spellStart"/>
      <w:r w:rsidR="0004121C">
        <w:rPr>
          <w:rFonts w:ascii="Times New Roman" w:hAnsi="Times New Roman" w:cs="Times New Roman"/>
          <w:sz w:val="24"/>
          <w:szCs w:val="24"/>
          <w:shd w:val="clear" w:color="auto" w:fill="FFFFFF"/>
          <w:lang w:val="en-US"/>
        </w:rPr>
        <w:t>ru</w:t>
      </w:r>
      <w:proofErr w:type="spellEnd"/>
      <w:r w:rsidR="00EF4A42" w:rsidRPr="00EF4A42">
        <w:rPr>
          <w:rStyle w:val="a3"/>
          <w:rFonts w:ascii="Times New Roman" w:hAnsi="Times New Roman" w:cs="Times New Roman"/>
          <w:color w:val="auto"/>
          <w:sz w:val="24"/>
          <w:szCs w:val="24"/>
          <w:u w:val="none"/>
          <w:shd w:val="clear" w:color="auto" w:fill="FFFFFF"/>
        </w:rPr>
        <w:t xml:space="preserve">  -</w:t>
      </w:r>
      <w:proofErr w:type="gramEnd"/>
      <w:r w:rsidR="00EF4A42" w:rsidRPr="00EF4A42">
        <w:rPr>
          <w:rStyle w:val="a3"/>
          <w:rFonts w:ascii="Times New Roman" w:hAnsi="Times New Roman" w:cs="Times New Roman"/>
          <w:color w:val="auto"/>
          <w:sz w:val="24"/>
          <w:szCs w:val="24"/>
          <w:u w:val="none"/>
          <w:shd w:val="clear" w:color="auto" w:fill="FFFFFF"/>
        </w:rPr>
        <w:t xml:space="preserve"> эл. почта тендерного отдела.</w:t>
      </w:r>
    </w:p>
    <w:p w:rsidR="005C4CBB" w:rsidRDefault="007B3771" w:rsidP="009E5836">
      <w:pPr>
        <w:widowControl w:val="0"/>
        <w:tabs>
          <w:tab w:val="left" w:pos="142"/>
          <w:tab w:val="left" w:pos="2865"/>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shd w:val="clear" w:color="auto" w:fill="FFFFFF"/>
        </w:rPr>
        <w:t xml:space="preserve">тел. </w:t>
      </w:r>
      <w:r w:rsidR="005C4CBB" w:rsidRPr="00E12402">
        <w:rPr>
          <w:rFonts w:ascii="Times New Roman" w:hAnsi="Times New Roman" w:cs="Times New Roman"/>
          <w:sz w:val="24"/>
          <w:szCs w:val="24"/>
          <w:shd w:val="clear" w:color="auto" w:fill="FFFFFF"/>
        </w:rPr>
        <w:t>+7(</w:t>
      </w:r>
      <w:r>
        <w:rPr>
          <w:rFonts w:ascii="Times New Roman" w:hAnsi="Times New Roman" w:cs="Times New Roman"/>
          <w:sz w:val="24"/>
          <w:szCs w:val="24"/>
          <w:shd w:val="clear" w:color="auto" w:fill="FFFFFF"/>
        </w:rPr>
        <w:t>861)203-51-76 (</w:t>
      </w:r>
      <w:r w:rsidR="00062A8A">
        <w:rPr>
          <w:rFonts w:ascii="Times New Roman" w:hAnsi="Times New Roman" w:cs="Times New Roman"/>
          <w:sz w:val="24"/>
          <w:szCs w:val="24"/>
          <w:shd w:val="clear" w:color="auto" w:fill="FFFFFF"/>
        </w:rPr>
        <w:t>Бобровская Оксана Леонидовна</w:t>
      </w:r>
      <w:r w:rsidR="00DC0747">
        <w:rPr>
          <w:rFonts w:ascii="Times New Roman" w:hAnsi="Times New Roman" w:cs="Times New Roman"/>
          <w:sz w:val="24"/>
          <w:szCs w:val="24"/>
          <w:shd w:val="clear" w:color="auto" w:fill="FFFFFF"/>
        </w:rPr>
        <w:t xml:space="preserve"> </w:t>
      </w:r>
      <w:r w:rsidR="00EF4A42">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по вопросам документации)</w:t>
      </w:r>
      <w:r w:rsidR="005C4CBB" w:rsidRPr="00E12402">
        <w:rPr>
          <w:rFonts w:ascii="Times New Roman" w:hAnsi="Times New Roman" w:cs="Times New Roman"/>
          <w:sz w:val="24"/>
          <w:szCs w:val="24"/>
          <w:shd w:val="clear" w:color="auto" w:fill="FFFFFF"/>
        </w:rPr>
        <w:tab/>
      </w:r>
    </w:p>
    <w:p w:rsidR="00EF4A42" w:rsidRPr="00E12402" w:rsidRDefault="00EF4A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DC0747" w:rsidRPr="00AF24AE"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b/>
          <w:sz w:val="24"/>
          <w:szCs w:val="24"/>
        </w:rPr>
        <w:t>4. Предмет договора с указанием количества и объема поставки товара:</w:t>
      </w:r>
      <w:r w:rsidR="002F2EB2" w:rsidRPr="002F2EB2">
        <w:t xml:space="preserve"> </w:t>
      </w:r>
      <w:r w:rsidR="002F2EB2" w:rsidRPr="002F2EB2">
        <w:rPr>
          <w:rFonts w:ascii="Times New Roman" w:hAnsi="Times New Roman" w:cs="Times New Roman"/>
          <w:sz w:val="24"/>
          <w:szCs w:val="24"/>
        </w:rPr>
        <w:t>поставка</w:t>
      </w:r>
      <w:r w:rsidR="00DC0AA3">
        <w:rPr>
          <w:rFonts w:ascii="Times New Roman" w:hAnsi="Times New Roman" w:cs="Times New Roman"/>
          <w:sz w:val="24"/>
          <w:szCs w:val="24"/>
        </w:rPr>
        <w:t xml:space="preserve"> </w:t>
      </w:r>
      <w:r w:rsidR="00EC0C0B" w:rsidRPr="00EC0C0B">
        <w:rPr>
          <w:rFonts w:ascii="Times New Roman" w:hAnsi="Times New Roman" w:cs="Times New Roman"/>
          <w:sz w:val="24"/>
          <w:szCs w:val="24"/>
        </w:rPr>
        <w:t>обуви рабочей ОПЗ летней, для цехов и подразделений предприятия</w:t>
      </w:r>
      <w:r w:rsidR="00DC0AA3" w:rsidRPr="00D678AA">
        <w:rPr>
          <w:rFonts w:ascii="Times New Roman" w:hAnsi="Times New Roman" w:cs="Times New Roman"/>
          <w:sz w:val="24"/>
          <w:szCs w:val="24"/>
        </w:rPr>
        <w:t>,</w:t>
      </w:r>
      <w:r w:rsidR="00DC0AA3" w:rsidRPr="00DC0AA3">
        <w:rPr>
          <w:rFonts w:ascii="Times New Roman" w:hAnsi="Times New Roman" w:cs="Times New Roman"/>
          <w:sz w:val="24"/>
          <w:szCs w:val="24"/>
        </w:rPr>
        <w:t xml:space="preserve"> </w:t>
      </w:r>
      <w:r w:rsidR="00AF24AE" w:rsidRPr="00AF24AE">
        <w:rPr>
          <w:rFonts w:ascii="Times New Roman" w:hAnsi="Times New Roman" w:cs="Times New Roman"/>
          <w:sz w:val="24"/>
          <w:szCs w:val="24"/>
        </w:rPr>
        <w:t>согласно технич</w:t>
      </w:r>
      <w:r w:rsidR="00AF24AE">
        <w:rPr>
          <w:rFonts w:ascii="Times New Roman" w:hAnsi="Times New Roman" w:cs="Times New Roman"/>
          <w:sz w:val="24"/>
          <w:szCs w:val="24"/>
        </w:rPr>
        <w:t xml:space="preserve">ескому заданию (Приложение №1 </w:t>
      </w:r>
      <w:r w:rsidR="00AF24AE" w:rsidRPr="00AF24AE">
        <w:rPr>
          <w:rFonts w:ascii="Times New Roman" w:hAnsi="Times New Roman" w:cs="Times New Roman"/>
          <w:sz w:val="24"/>
          <w:szCs w:val="24"/>
        </w:rPr>
        <w:t>к документации о закупке</w:t>
      </w:r>
      <w:r w:rsidR="00AF24AE">
        <w:rPr>
          <w:rFonts w:ascii="Times New Roman" w:hAnsi="Times New Roman" w:cs="Times New Roman"/>
          <w:sz w:val="24"/>
          <w:szCs w:val="24"/>
        </w:rPr>
        <w:t>).</w:t>
      </w:r>
    </w:p>
    <w:p w:rsidR="005C4CBB" w:rsidRPr="00E12402" w:rsidRDefault="005C4CBB" w:rsidP="009E5836">
      <w:pPr>
        <w:widowControl w:val="0"/>
        <w:autoSpaceDE w:val="0"/>
        <w:spacing w:after="0" w:line="240" w:lineRule="auto"/>
        <w:ind w:firstLine="567"/>
        <w:jc w:val="both"/>
        <w:rPr>
          <w:rFonts w:ascii="Times New Roman" w:eastAsia="Albany AMT" w:hAnsi="Times New Roman" w:cs="Times New Roman"/>
          <w:bCs/>
          <w:sz w:val="24"/>
          <w:szCs w:val="24"/>
        </w:rPr>
      </w:pPr>
      <w:r w:rsidRPr="00E12402">
        <w:rPr>
          <w:rFonts w:ascii="Times New Roman" w:hAnsi="Times New Roman" w:cs="Times New Roman"/>
          <w:sz w:val="24"/>
          <w:szCs w:val="24"/>
        </w:rPr>
        <w:t>Количество и объем поставки: согласно техническому заданию (</w:t>
      </w:r>
      <w:r w:rsidRPr="00AF24AE">
        <w:rPr>
          <w:rFonts w:ascii="Times New Roman" w:hAnsi="Times New Roman" w:cs="Times New Roman"/>
          <w:sz w:val="24"/>
          <w:szCs w:val="24"/>
        </w:rPr>
        <w:t>Приложение №1</w:t>
      </w:r>
      <w:r w:rsidR="00AF24AE">
        <w:rPr>
          <w:rFonts w:ascii="Times New Roman" w:hAnsi="Times New Roman" w:cs="Times New Roman"/>
          <w:sz w:val="24"/>
          <w:szCs w:val="24"/>
        </w:rPr>
        <w:t xml:space="preserve"> </w:t>
      </w:r>
      <w:r w:rsidRPr="00E12402">
        <w:rPr>
          <w:rFonts w:ascii="Times New Roman" w:hAnsi="Times New Roman" w:cs="Times New Roman"/>
          <w:sz w:val="24"/>
          <w:szCs w:val="24"/>
        </w:rPr>
        <w:t>к документации о закупке).</w:t>
      </w:r>
    </w:p>
    <w:p w:rsidR="005C4CBB" w:rsidRPr="00E12402" w:rsidRDefault="005C4CBB" w:rsidP="009E5836">
      <w:pPr>
        <w:pStyle w:val="af4"/>
        <w:tabs>
          <w:tab w:val="left" w:pos="142"/>
        </w:tabs>
        <w:ind w:firstLine="567"/>
        <w:jc w:val="both"/>
        <w:rPr>
          <w:rFonts w:ascii="Times New Roman" w:hAnsi="Times New Roman" w:cs="Times New Roman"/>
          <w:b/>
          <w:sz w:val="24"/>
          <w:szCs w:val="24"/>
        </w:rPr>
      </w:pPr>
    </w:p>
    <w:p w:rsidR="005C4CBB" w:rsidRPr="00E12402" w:rsidRDefault="0004121C" w:rsidP="009E5836">
      <w:pPr>
        <w:widowControl w:val="0"/>
        <w:tabs>
          <w:tab w:val="left" w:pos="142"/>
        </w:tabs>
        <w:spacing w:after="0" w:line="240" w:lineRule="auto"/>
        <w:ind w:right="165" w:firstLine="567"/>
        <w:jc w:val="both"/>
        <w:rPr>
          <w:rFonts w:ascii="Times New Roman" w:hAnsi="Times New Roman" w:cs="Times New Roman"/>
          <w:b/>
          <w:sz w:val="24"/>
          <w:szCs w:val="24"/>
        </w:rPr>
      </w:pPr>
      <w:r>
        <w:rPr>
          <w:rFonts w:ascii="Times New Roman" w:hAnsi="Times New Roman" w:cs="Times New Roman"/>
          <w:b/>
          <w:sz w:val="24"/>
          <w:szCs w:val="24"/>
        </w:rPr>
        <w:t>5</w:t>
      </w:r>
      <w:r w:rsidR="005C4CBB" w:rsidRPr="00E12402">
        <w:rPr>
          <w:rFonts w:ascii="Times New Roman" w:hAnsi="Times New Roman" w:cs="Times New Roman"/>
          <w:b/>
          <w:sz w:val="24"/>
          <w:szCs w:val="24"/>
        </w:rPr>
        <w:t>. Место, условия и сроки (периоды) поставки товара:</w:t>
      </w:r>
    </w:p>
    <w:p w:rsidR="006B7EE6" w:rsidRDefault="0004121C" w:rsidP="009E5836">
      <w:pPr>
        <w:pStyle w:val="af3"/>
        <w:widowControl w:val="0"/>
        <w:tabs>
          <w:tab w:val="left" w:pos="142"/>
        </w:tabs>
        <w:ind w:firstLine="567"/>
        <w:jc w:val="both"/>
        <w:rPr>
          <w:rFonts w:eastAsia="Courier New"/>
          <w:color w:val="000000"/>
          <w:spacing w:val="-4"/>
          <w:sz w:val="24"/>
          <w:szCs w:val="24"/>
        </w:rPr>
      </w:pPr>
      <w:r>
        <w:rPr>
          <w:rFonts w:eastAsia="Courier New"/>
          <w:color w:val="000000"/>
          <w:spacing w:val="-4"/>
          <w:sz w:val="24"/>
          <w:szCs w:val="24"/>
        </w:rPr>
        <w:t>5.1</w:t>
      </w:r>
      <w:r w:rsidR="00F7556F">
        <w:rPr>
          <w:rFonts w:eastAsia="Courier New"/>
          <w:color w:val="000000"/>
          <w:spacing w:val="-4"/>
          <w:sz w:val="24"/>
          <w:szCs w:val="24"/>
        </w:rPr>
        <w:t xml:space="preserve">. </w:t>
      </w:r>
      <w:r w:rsidR="005C4CBB" w:rsidRPr="00451872">
        <w:rPr>
          <w:rFonts w:eastAsia="Courier New"/>
          <w:color w:val="000000"/>
          <w:spacing w:val="-4"/>
          <w:sz w:val="24"/>
          <w:szCs w:val="24"/>
        </w:rPr>
        <w:t>Срок поставки товара:</w:t>
      </w:r>
      <w:r w:rsidR="005C4CBB" w:rsidRPr="00451872">
        <w:rPr>
          <w:rFonts w:eastAsia="Courier New"/>
          <w:b/>
          <w:color w:val="000000"/>
          <w:spacing w:val="-4"/>
          <w:sz w:val="24"/>
          <w:szCs w:val="24"/>
        </w:rPr>
        <w:t xml:space="preserve"> </w:t>
      </w:r>
      <w:r w:rsidR="00EC0C0B" w:rsidRPr="00EC0C0B">
        <w:rPr>
          <w:rFonts w:eastAsia="Courier New"/>
          <w:color w:val="000000"/>
          <w:spacing w:val="-4"/>
          <w:sz w:val="24"/>
          <w:szCs w:val="24"/>
        </w:rPr>
        <w:t xml:space="preserve">45 (сорок пять) рабочих дней, на полный перечень товара с момента с момента подписания договора, с возможностью досрочной поставки на АО «Судостроительный завод имени Б.Е. Бутомы».                                                                                                                                                    </w:t>
      </w:r>
    </w:p>
    <w:p w:rsidR="0004121C" w:rsidRDefault="0004121C" w:rsidP="009E5836">
      <w:pPr>
        <w:pStyle w:val="af3"/>
        <w:widowControl w:val="0"/>
        <w:tabs>
          <w:tab w:val="left" w:pos="142"/>
        </w:tabs>
        <w:ind w:firstLine="567"/>
        <w:jc w:val="both"/>
        <w:rPr>
          <w:sz w:val="24"/>
          <w:szCs w:val="24"/>
        </w:rPr>
      </w:pPr>
      <w:r>
        <w:rPr>
          <w:sz w:val="24"/>
          <w:szCs w:val="24"/>
        </w:rPr>
        <w:t>5</w:t>
      </w:r>
      <w:r w:rsidRPr="00E12402">
        <w:rPr>
          <w:sz w:val="24"/>
          <w:szCs w:val="24"/>
        </w:rPr>
        <w:t>.</w:t>
      </w:r>
      <w:r>
        <w:rPr>
          <w:sz w:val="24"/>
          <w:szCs w:val="24"/>
        </w:rPr>
        <w:t>2. Адрес поставки товара</w:t>
      </w:r>
      <w:r w:rsidRPr="00451872">
        <w:rPr>
          <w:sz w:val="24"/>
          <w:szCs w:val="24"/>
        </w:rPr>
        <w:t>: Республика Крым, г. Керчь, ул. Танкистов, 4.</w:t>
      </w:r>
    </w:p>
    <w:p w:rsidR="0004121C" w:rsidRPr="0006333E" w:rsidRDefault="00A01071" w:rsidP="009E5836">
      <w:pPr>
        <w:pStyle w:val="af3"/>
        <w:widowControl w:val="0"/>
        <w:tabs>
          <w:tab w:val="left" w:pos="142"/>
        </w:tabs>
        <w:ind w:firstLine="567"/>
        <w:jc w:val="both"/>
        <w:rPr>
          <w:rFonts w:eastAsia="Albany AMT"/>
          <w:color w:val="000000"/>
          <w:spacing w:val="-4"/>
          <w:sz w:val="24"/>
          <w:szCs w:val="24"/>
        </w:rPr>
      </w:pPr>
      <w:r>
        <w:rPr>
          <w:sz w:val="24"/>
          <w:szCs w:val="24"/>
          <w:shd w:val="clear" w:color="auto" w:fill="FFFFFF"/>
        </w:rPr>
        <w:t>5.3</w:t>
      </w:r>
      <w:r w:rsidR="0085716C">
        <w:rPr>
          <w:sz w:val="24"/>
          <w:szCs w:val="24"/>
          <w:shd w:val="clear" w:color="auto" w:fill="FFFFFF"/>
        </w:rPr>
        <w:t>.</w:t>
      </w:r>
      <w:r>
        <w:rPr>
          <w:sz w:val="24"/>
          <w:szCs w:val="24"/>
          <w:shd w:val="clear" w:color="auto" w:fill="FFFFFF"/>
        </w:rPr>
        <w:t xml:space="preserve"> </w:t>
      </w:r>
      <w:r w:rsidR="0004121C" w:rsidRPr="0006333E">
        <w:rPr>
          <w:sz w:val="24"/>
          <w:szCs w:val="24"/>
          <w:shd w:val="clear" w:color="auto" w:fill="FFFFFF"/>
        </w:rPr>
        <w:t>Доставка товара на склад Покупателя осуществляется</w:t>
      </w:r>
      <w:r w:rsidR="0004121C">
        <w:rPr>
          <w:sz w:val="24"/>
          <w:szCs w:val="24"/>
          <w:shd w:val="clear" w:color="auto" w:fill="FFFFFF"/>
        </w:rPr>
        <w:t xml:space="preserve"> силами</w:t>
      </w:r>
      <w:r w:rsidR="0004121C" w:rsidRPr="0006333E">
        <w:rPr>
          <w:sz w:val="24"/>
          <w:szCs w:val="24"/>
          <w:shd w:val="clear" w:color="auto" w:fill="FFFFFF"/>
        </w:rPr>
        <w:t xml:space="preserve"> за счет</w:t>
      </w:r>
      <w:r w:rsidR="0004121C">
        <w:rPr>
          <w:sz w:val="24"/>
          <w:szCs w:val="24"/>
          <w:shd w:val="clear" w:color="auto" w:fill="FFFFFF"/>
        </w:rPr>
        <w:t xml:space="preserve"> Поставщика.</w:t>
      </w:r>
    </w:p>
    <w:p w:rsidR="005C4CBB" w:rsidRPr="00E12402" w:rsidRDefault="005C4CBB" w:rsidP="009E5836">
      <w:pPr>
        <w:tabs>
          <w:tab w:val="left" w:pos="142"/>
        </w:tabs>
        <w:spacing w:after="0" w:line="240" w:lineRule="auto"/>
        <w:ind w:firstLine="567"/>
        <w:jc w:val="both"/>
        <w:rPr>
          <w:sz w:val="24"/>
          <w:szCs w:val="24"/>
        </w:rPr>
      </w:pPr>
    </w:p>
    <w:p w:rsidR="005C4CBB" w:rsidRPr="005B7EF0" w:rsidRDefault="0004121C" w:rsidP="005B7EF0">
      <w:pPr>
        <w:pStyle w:val="af3"/>
        <w:widowControl w:val="0"/>
        <w:tabs>
          <w:tab w:val="left" w:pos="142"/>
        </w:tabs>
        <w:ind w:firstLine="567"/>
        <w:jc w:val="both"/>
        <w:rPr>
          <w:bCs/>
          <w:sz w:val="24"/>
          <w:szCs w:val="24"/>
        </w:rPr>
      </w:pPr>
      <w:r>
        <w:rPr>
          <w:b/>
          <w:sz w:val="24"/>
          <w:szCs w:val="24"/>
        </w:rPr>
        <w:t>6</w:t>
      </w:r>
      <w:r w:rsidR="005C4CBB" w:rsidRPr="00E12402">
        <w:rPr>
          <w:b/>
          <w:sz w:val="24"/>
          <w:szCs w:val="24"/>
        </w:rPr>
        <w:t>. Сведения о начальной (максимальной) цене договора:</w:t>
      </w:r>
      <w:r w:rsidR="005C4CBB" w:rsidRPr="00E12402">
        <w:rPr>
          <w:sz w:val="24"/>
          <w:szCs w:val="24"/>
        </w:rPr>
        <w:t xml:space="preserve"> </w:t>
      </w:r>
      <w:r w:rsidR="00EC0C0B">
        <w:rPr>
          <w:sz w:val="24"/>
          <w:szCs w:val="24"/>
        </w:rPr>
        <w:t xml:space="preserve">3 267 000,00 </w:t>
      </w:r>
      <w:r w:rsidR="00326EF7">
        <w:rPr>
          <w:bCs/>
          <w:sz w:val="24"/>
          <w:szCs w:val="24"/>
        </w:rPr>
        <w:t>руб</w:t>
      </w:r>
      <w:r w:rsidR="00516629">
        <w:rPr>
          <w:bCs/>
          <w:sz w:val="24"/>
          <w:szCs w:val="24"/>
        </w:rPr>
        <w:t>л</w:t>
      </w:r>
      <w:r w:rsidR="000741D2">
        <w:rPr>
          <w:bCs/>
          <w:sz w:val="24"/>
          <w:szCs w:val="24"/>
        </w:rPr>
        <w:t>ей</w:t>
      </w:r>
      <w:r w:rsidR="005B7EF0">
        <w:rPr>
          <w:bCs/>
          <w:sz w:val="24"/>
          <w:szCs w:val="24"/>
        </w:rPr>
        <w:t xml:space="preserve"> </w:t>
      </w:r>
      <w:r w:rsidR="005C4CBB" w:rsidRPr="00E12402">
        <w:rPr>
          <w:sz w:val="24"/>
          <w:szCs w:val="24"/>
        </w:rPr>
        <w:t>с НДС</w:t>
      </w:r>
      <w:r w:rsidR="004419EC">
        <w:rPr>
          <w:sz w:val="24"/>
          <w:szCs w:val="24"/>
        </w:rPr>
        <w:t>.</w:t>
      </w:r>
      <w:r w:rsidR="005C4CBB" w:rsidRPr="00E12402">
        <w:rPr>
          <w:sz w:val="24"/>
          <w:szCs w:val="24"/>
        </w:rPr>
        <w:t xml:space="preserve"> </w:t>
      </w:r>
    </w:p>
    <w:p w:rsidR="0004121C" w:rsidRDefault="0004121C" w:rsidP="009E5836">
      <w:pPr>
        <w:pStyle w:val="af3"/>
        <w:widowControl w:val="0"/>
        <w:tabs>
          <w:tab w:val="left" w:pos="142"/>
        </w:tabs>
        <w:ind w:firstLine="567"/>
        <w:jc w:val="both"/>
        <w:rPr>
          <w:sz w:val="24"/>
          <w:szCs w:val="24"/>
        </w:rPr>
      </w:pPr>
    </w:p>
    <w:p w:rsidR="0004121C" w:rsidRDefault="0004121C"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1462CB">
        <w:rPr>
          <w:rFonts w:ascii="Times New Roman" w:hAnsi="Times New Roman" w:cs="Times New Roman"/>
          <w:b/>
          <w:sz w:val="24"/>
          <w:szCs w:val="24"/>
        </w:rPr>
        <w:t>7. Требования об обеспечении заявки:</w:t>
      </w:r>
      <w:r w:rsidRPr="001462CB">
        <w:rPr>
          <w:rFonts w:ascii="Times New Roman" w:hAnsi="Times New Roman" w:cs="Times New Roman"/>
          <w:sz w:val="24"/>
          <w:szCs w:val="24"/>
        </w:rPr>
        <w:t xml:space="preserve"> </w:t>
      </w:r>
      <w:r>
        <w:rPr>
          <w:rFonts w:ascii="Times New Roman" w:hAnsi="Times New Roman" w:cs="Times New Roman"/>
          <w:sz w:val="24"/>
          <w:szCs w:val="24"/>
        </w:rPr>
        <w:t>не требуется.</w:t>
      </w:r>
    </w:p>
    <w:p w:rsidR="00BA03CD" w:rsidRDefault="00BA03CD"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04121C" w:rsidRPr="000E3207" w:rsidRDefault="0004121C" w:rsidP="009E5836">
      <w:pPr>
        <w:tabs>
          <w:tab w:val="left" w:pos="142"/>
        </w:tabs>
        <w:spacing w:after="0" w:line="240" w:lineRule="auto"/>
        <w:ind w:firstLine="567"/>
        <w:jc w:val="both"/>
        <w:rPr>
          <w:rFonts w:ascii="Times New Roman" w:hAnsi="Times New Roman" w:cs="Times New Roman"/>
          <w:sz w:val="24"/>
          <w:szCs w:val="24"/>
        </w:rPr>
      </w:pPr>
      <w:r w:rsidRPr="000E3207">
        <w:rPr>
          <w:rFonts w:ascii="Times New Roman" w:eastAsia="Albany AMT" w:hAnsi="Times New Roman" w:cs="Times New Roman"/>
          <w:b/>
          <w:bCs/>
          <w:sz w:val="24"/>
          <w:szCs w:val="24"/>
        </w:rPr>
        <w:t>8. Требования к гарантийному сроку поставляемого товара</w:t>
      </w:r>
      <w:r w:rsidRPr="000E3207">
        <w:rPr>
          <w:rFonts w:ascii="Times New Roman" w:eastAsia="Albany AMT" w:hAnsi="Times New Roman" w:cs="Times New Roman"/>
          <w:bCs/>
          <w:sz w:val="24"/>
          <w:szCs w:val="24"/>
        </w:rPr>
        <w:t xml:space="preserve">: </w:t>
      </w:r>
      <w:r w:rsidRPr="000E3207">
        <w:rPr>
          <w:rFonts w:ascii="Times New Roman" w:hAnsi="Times New Roman" w:cs="Times New Roman"/>
          <w:sz w:val="24"/>
          <w:szCs w:val="24"/>
        </w:rPr>
        <w:t>согласно техническому заданию (</w:t>
      </w:r>
      <w:r w:rsidRPr="000E3207">
        <w:rPr>
          <w:rFonts w:ascii="Times New Roman" w:hAnsi="Times New Roman" w:cs="Times New Roman"/>
          <w:b/>
          <w:sz w:val="24"/>
          <w:szCs w:val="24"/>
        </w:rPr>
        <w:t>Приложение №1</w:t>
      </w:r>
      <w:r w:rsidRPr="000E3207">
        <w:rPr>
          <w:rFonts w:ascii="Times New Roman" w:hAnsi="Times New Roman" w:cs="Times New Roman"/>
          <w:sz w:val="24"/>
          <w:szCs w:val="24"/>
        </w:rPr>
        <w:t xml:space="preserve"> к документации о закупке).</w:t>
      </w:r>
    </w:p>
    <w:p w:rsidR="005C4CBB" w:rsidRDefault="005C4CBB"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5C4CBB" w:rsidRPr="00E12402" w:rsidRDefault="005C4CBB" w:rsidP="009E5836">
      <w:pPr>
        <w:widowControl w:val="0"/>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b/>
          <w:sz w:val="24"/>
          <w:szCs w:val="24"/>
        </w:rPr>
        <w:t xml:space="preserve">9. Порядок формирования цены договора (цены лота) (с учетом или без учета расходов на перевозку, страхование, уплату таможенных пошлин, налогов и других обязательных платежей): </w:t>
      </w:r>
    </w:p>
    <w:p w:rsidR="005C4CBB" w:rsidRPr="00E12402" w:rsidRDefault="005C4CBB" w:rsidP="009E5836">
      <w:pPr>
        <w:widowControl w:val="0"/>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Цена Договора включает в себя расходы, связанные с выполнением Договора в полном объеме и надлежащего кач</w:t>
      </w:r>
      <w:r>
        <w:rPr>
          <w:rFonts w:ascii="Times New Roman" w:hAnsi="Times New Roman" w:cs="Times New Roman"/>
          <w:sz w:val="24"/>
          <w:szCs w:val="24"/>
        </w:rPr>
        <w:t xml:space="preserve">ества, в </w:t>
      </w:r>
      <w:proofErr w:type="spellStart"/>
      <w:r>
        <w:rPr>
          <w:rFonts w:ascii="Times New Roman" w:hAnsi="Times New Roman" w:cs="Times New Roman"/>
          <w:sz w:val="24"/>
          <w:szCs w:val="24"/>
        </w:rPr>
        <w:t>т.ч</w:t>
      </w:r>
      <w:proofErr w:type="spellEnd"/>
      <w:r>
        <w:rPr>
          <w:rFonts w:ascii="Times New Roman" w:hAnsi="Times New Roman" w:cs="Times New Roman"/>
          <w:sz w:val="24"/>
          <w:szCs w:val="24"/>
        </w:rPr>
        <w:t>. стоимость товара</w:t>
      </w:r>
      <w:r w:rsidRPr="00E12402">
        <w:rPr>
          <w:rFonts w:ascii="Times New Roman" w:hAnsi="Times New Roman" w:cs="Times New Roman"/>
          <w:sz w:val="24"/>
          <w:szCs w:val="24"/>
        </w:rPr>
        <w:t>,</w:t>
      </w:r>
      <w:r w:rsidR="002C5E2C">
        <w:rPr>
          <w:rFonts w:ascii="Times New Roman" w:hAnsi="Times New Roman" w:cs="Times New Roman"/>
          <w:sz w:val="24"/>
          <w:szCs w:val="24"/>
        </w:rPr>
        <w:t xml:space="preserve"> доставки</w:t>
      </w:r>
      <w:r w:rsidR="001C0B72">
        <w:rPr>
          <w:rFonts w:ascii="Times New Roman" w:hAnsi="Times New Roman" w:cs="Times New Roman"/>
          <w:sz w:val="24"/>
          <w:szCs w:val="24"/>
        </w:rPr>
        <w:t>,</w:t>
      </w:r>
      <w:r w:rsidR="00C1105F">
        <w:rPr>
          <w:rFonts w:ascii="Times New Roman" w:hAnsi="Times New Roman" w:cs="Times New Roman"/>
          <w:sz w:val="24"/>
          <w:szCs w:val="24"/>
        </w:rPr>
        <w:t xml:space="preserve"> </w:t>
      </w:r>
      <w:r w:rsidRPr="00E12402">
        <w:rPr>
          <w:rFonts w:ascii="Times New Roman" w:hAnsi="Times New Roman" w:cs="Times New Roman"/>
          <w:sz w:val="24"/>
          <w:szCs w:val="24"/>
        </w:rPr>
        <w:t>расходов по</w:t>
      </w:r>
      <w:r w:rsidR="00BE0421">
        <w:rPr>
          <w:rFonts w:ascii="Times New Roman" w:hAnsi="Times New Roman" w:cs="Times New Roman"/>
          <w:sz w:val="24"/>
          <w:szCs w:val="24"/>
        </w:rPr>
        <w:t xml:space="preserve"> уплате налогов, сборов, пошлин</w:t>
      </w:r>
      <w:r w:rsidRPr="00E12402">
        <w:rPr>
          <w:rFonts w:ascii="Times New Roman" w:hAnsi="Times New Roman" w:cs="Times New Roman"/>
          <w:sz w:val="24"/>
          <w:szCs w:val="24"/>
        </w:rPr>
        <w:t xml:space="preserve"> и других обязательных платежей.</w:t>
      </w:r>
    </w:p>
    <w:p w:rsidR="005C4CBB" w:rsidRPr="008A1E7E" w:rsidRDefault="005C4CBB" w:rsidP="009E5836">
      <w:pPr>
        <w:tabs>
          <w:tab w:val="left" w:pos="0"/>
          <w:tab w:val="left" w:pos="142"/>
        </w:tabs>
        <w:spacing w:after="0" w:line="240" w:lineRule="auto"/>
        <w:ind w:firstLine="567"/>
        <w:rPr>
          <w:rFonts w:ascii="Times New Roman" w:hAnsi="Times New Roman" w:cs="Times New Roman"/>
          <w:sz w:val="24"/>
          <w:szCs w:val="24"/>
        </w:rPr>
      </w:pPr>
    </w:p>
    <w:p w:rsidR="009355FD" w:rsidRDefault="0004121C" w:rsidP="009E5836">
      <w:pPr>
        <w:tabs>
          <w:tab w:val="left" w:pos="-1800"/>
          <w:tab w:val="left" w:pos="142"/>
          <w:tab w:val="left" w:pos="567"/>
          <w:tab w:val="left" w:pos="1701"/>
        </w:tabs>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lastRenderedPageBreak/>
        <w:t>10.</w:t>
      </w:r>
      <w:r w:rsidR="009355FD">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Обеспечение исполнения договора</w:t>
      </w:r>
      <w:r w:rsidR="009355FD" w:rsidRPr="00E12402">
        <w:rPr>
          <w:rFonts w:ascii="Times New Roman" w:hAnsi="Times New Roman" w:cs="Times New Roman"/>
          <w:sz w:val="24"/>
          <w:szCs w:val="24"/>
        </w:rPr>
        <w:t xml:space="preserve"> (</w:t>
      </w:r>
      <w:r w:rsidR="009355FD" w:rsidRPr="00E12402">
        <w:rPr>
          <w:rFonts w:ascii="Times New Roman" w:eastAsia="Times New Roman" w:hAnsi="Times New Roman" w:cs="Times New Roman"/>
          <w:b/>
          <w:sz w:val="24"/>
          <w:szCs w:val="24"/>
          <w:lang w:eastAsia="ru-RU"/>
        </w:rPr>
        <w:t>применяется для обеспечения исполнения обязательств по возврату аванса)</w:t>
      </w:r>
      <w:r w:rsidR="009355FD">
        <w:rPr>
          <w:rFonts w:ascii="Times New Roman" w:eastAsia="Times New Roman" w:hAnsi="Times New Roman" w:cs="Times New Roman"/>
          <w:b/>
          <w:sz w:val="24"/>
          <w:szCs w:val="24"/>
          <w:lang w:eastAsia="ru-RU"/>
        </w:rPr>
        <w:t xml:space="preserve">: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color w:val="FF0000"/>
          <w:sz w:val="24"/>
          <w:szCs w:val="24"/>
        </w:rPr>
      </w:pPr>
      <w:r>
        <w:rPr>
          <w:rFonts w:ascii="Times New Roman" w:hAnsi="Times New Roman" w:cs="Times New Roman"/>
          <w:sz w:val="24"/>
          <w:szCs w:val="24"/>
        </w:rPr>
        <w:t>Поставщик обязуется п</w:t>
      </w:r>
      <w:r w:rsidR="00D678AA">
        <w:rPr>
          <w:rFonts w:ascii="Times New Roman" w:hAnsi="Times New Roman" w:cs="Times New Roman"/>
          <w:sz w:val="24"/>
          <w:szCs w:val="24"/>
        </w:rPr>
        <w:t>редоставить в срок не позднее 15</w:t>
      </w:r>
      <w:r>
        <w:rPr>
          <w:rFonts w:ascii="Times New Roman" w:hAnsi="Times New Roman" w:cs="Times New Roman"/>
          <w:sz w:val="24"/>
          <w:szCs w:val="24"/>
        </w:rPr>
        <w:t xml:space="preserve"> (</w:t>
      </w:r>
      <w:r w:rsidR="00D678AA">
        <w:rPr>
          <w:rFonts w:ascii="Times New Roman" w:hAnsi="Times New Roman" w:cs="Times New Roman"/>
          <w:sz w:val="24"/>
          <w:szCs w:val="24"/>
        </w:rPr>
        <w:t>пятнадцати</w:t>
      </w:r>
      <w:r>
        <w:rPr>
          <w:rFonts w:ascii="Times New Roman" w:hAnsi="Times New Roman" w:cs="Times New Roman"/>
          <w:sz w:val="24"/>
          <w:szCs w:val="24"/>
        </w:rPr>
        <w:t xml:space="preserve">) дней </w:t>
      </w:r>
      <w:proofErr w:type="gramStart"/>
      <w:r>
        <w:rPr>
          <w:rFonts w:ascii="Times New Roman" w:hAnsi="Times New Roman" w:cs="Times New Roman"/>
          <w:sz w:val="24"/>
          <w:szCs w:val="24"/>
        </w:rPr>
        <w:t>с даты заключения</w:t>
      </w:r>
      <w:proofErr w:type="gramEnd"/>
      <w:r>
        <w:rPr>
          <w:rFonts w:ascii="Times New Roman" w:hAnsi="Times New Roman" w:cs="Times New Roman"/>
          <w:sz w:val="24"/>
          <w:szCs w:val="24"/>
        </w:rPr>
        <w:t xml:space="preserve"> </w:t>
      </w:r>
      <w:r w:rsidRPr="009D1EE9">
        <w:rPr>
          <w:rFonts w:ascii="Times New Roman" w:hAnsi="Times New Roman" w:cs="Times New Roman"/>
          <w:sz w:val="24"/>
          <w:szCs w:val="24"/>
        </w:rPr>
        <w:t>Договора обеспечение возврата аванса  по Договору в форме:</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xml:space="preserve">- </w:t>
      </w:r>
      <w:r w:rsidR="00F654B1" w:rsidRPr="009D1EE9">
        <w:rPr>
          <w:rFonts w:ascii="Times New Roman" w:hAnsi="Times New Roman" w:cs="Times New Roman"/>
          <w:sz w:val="24"/>
          <w:szCs w:val="24"/>
        </w:rPr>
        <w:t>независимой гарантии</w:t>
      </w:r>
      <w:r w:rsidRPr="009D1EE9">
        <w:rPr>
          <w:rFonts w:ascii="Times New Roman" w:hAnsi="Times New Roman" w:cs="Times New Roman"/>
          <w:sz w:val="24"/>
          <w:szCs w:val="24"/>
        </w:rPr>
        <w:t xml:space="preserve">, выданной банком; </w:t>
      </w:r>
    </w:p>
    <w:p w:rsidR="009355FD" w:rsidRPr="009D1EE9" w:rsidRDefault="009355FD" w:rsidP="009E5836">
      <w:pPr>
        <w:tabs>
          <w:tab w:val="left" w:pos="-1800"/>
          <w:tab w:val="left" w:pos="142"/>
          <w:tab w:val="left" w:pos="567"/>
          <w:tab w:val="left" w:pos="1701"/>
        </w:tabs>
        <w:spacing w:after="0" w:line="240" w:lineRule="auto"/>
        <w:ind w:firstLine="567"/>
        <w:jc w:val="both"/>
        <w:rPr>
          <w:rFonts w:ascii="Times New Roman" w:hAnsi="Times New Roman" w:cs="Times New Roman"/>
          <w:sz w:val="24"/>
          <w:szCs w:val="24"/>
        </w:rPr>
      </w:pPr>
      <w:r w:rsidRPr="009D1EE9">
        <w:rPr>
          <w:rFonts w:ascii="Times New Roman" w:hAnsi="Times New Roman" w:cs="Times New Roman"/>
          <w:sz w:val="24"/>
          <w:szCs w:val="24"/>
        </w:rPr>
        <w:t>- денежных средств путем их перечисления Заказчику (обеспечительный платеж).</w:t>
      </w:r>
    </w:p>
    <w:p w:rsidR="009355FD" w:rsidRDefault="009355FD" w:rsidP="009E5836">
      <w:pPr>
        <w:tabs>
          <w:tab w:val="left" w:pos="-1800"/>
          <w:tab w:val="left" w:pos="142"/>
          <w:tab w:val="left" w:pos="567"/>
        </w:tabs>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ab/>
        <w:t>Способ обеспечения исполнения обязательств по Договору из перечисленных в настоящем пункте способов определяется Поставщиком.</w:t>
      </w:r>
    </w:p>
    <w:p w:rsidR="00091BC7" w:rsidRDefault="009355FD" w:rsidP="009E5836">
      <w:pPr>
        <w:tabs>
          <w:tab w:val="left" w:pos="-1800"/>
        </w:tabs>
        <w:spacing w:after="0" w:line="240" w:lineRule="auto"/>
        <w:ind w:firstLine="567"/>
        <w:jc w:val="both"/>
        <w:rPr>
          <w:rFonts w:ascii="Times New Roman" w:hAnsi="Times New Roman" w:cs="Times New Roman"/>
          <w:sz w:val="24"/>
          <w:szCs w:val="24"/>
          <w:highlight w:val="yellow"/>
        </w:rPr>
      </w:pPr>
      <w:r w:rsidRPr="00A5177E">
        <w:rPr>
          <w:rFonts w:ascii="Times New Roman" w:hAnsi="Times New Roman" w:cs="Times New Roman"/>
          <w:sz w:val="24"/>
          <w:szCs w:val="24"/>
          <w:highlight w:val="yellow"/>
        </w:rPr>
        <w:t xml:space="preserve">В случае, если Подрядчик зарекомендовал себя как благонадежный партнер (отсутствие претензионно-исковой работы, исполнение в полном объеме обязательств по договорам, заключенным с Заказчиком), Подрядчику предоставляется выбор заключения договора </w:t>
      </w:r>
      <w:proofErr w:type="gramStart"/>
      <w:r w:rsidRPr="00A5177E">
        <w:rPr>
          <w:rFonts w:ascii="Times New Roman" w:hAnsi="Times New Roman" w:cs="Times New Roman"/>
          <w:sz w:val="24"/>
          <w:szCs w:val="24"/>
          <w:highlight w:val="yellow"/>
        </w:rPr>
        <w:t>с</w:t>
      </w:r>
      <w:proofErr w:type="gramEnd"/>
      <w:r w:rsidRPr="00A5177E">
        <w:rPr>
          <w:rFonts w:ascii="Times New Roman" w:hAnsi="Times New Roman" w:cs="Times New Roman"/>
          <w:sz w:val="24"/>
          <w:szCs w:val="24"/>
          <w:highlight w:val="yellow"/>
        </w:rPr>
        <w:t xml:space="preserve"> или без </w:t>
      </w:r>
      <w:r w:rsidR="00F654B1">
        <w:rPr>
          <w:rFonts w:ascii="Times New Roman" w:hAnsi="Times New Roman" w:cs="Times New Roman"/>
          <w:sz w:val="24"/>
          <w:szCs w:val="24"/>
          <w:highlight w:val="yellow"/>
        </w:rPr>
        <w:t>независимой</w:t>
      </w:r>
      <w:r w:rsidRPr="00A5177E">
        <w:rPr>
          <w:rFonts w:ascii="Times New Roman" w:hAnsi="Times New Roman" w:cs="Times New Roman"/>
          <w:sz w:val="24"/>
          <w:szCs w:val="24"/>
          <w:highlight w:val="yellow"/>
        </w:rPr>
        <w:t xml:space="preserve"> гарантии. </w:t>
      </w:r>
    </w:p>
    <w:p w:rsidR="009355FD" w:rsidRDefault="009355FD" w:rsidP="009E5836">
      <w:pPr>
        <w:tabs>
          <w:tab w:val="left" w:pos="-1800"/>
        </w:tabs>
        <w:spacing w:after="0" w:line="240" w:lineRule="auto"/>
        <w:ind w:firstLine="567"/>
        <w:jc w:val="both"/>
        <w:rPr>
          <w:rFonts w:ascii="Times New Roman" w:hAnsi="Times New Roman" w:cs="Times New Roman"/>
          <w:sz w:val="24"/>
          <w:szCs w:val="24"/>
        </w:rPr>
      </w:pPr>
      <w:r w:rsidRPr="00A5177E">
        <w:rPr>
          <w:rFonts w:ascii="Times New Roman" w:hAnsi="Times New Roman" w:cs="Times New Roman"/>
          <w:b/>
          <w:sz w:val="24"/>
          <w:szCs w:val="24"/>
          <w:highlight w:val="cyan"/>
        </w:rPr>
        <w:t>Данный выбор, ОБЯЗАТЕЛЬНО указать в Заявке (Приложение №3 к документации о закупке).</w:t>
      </w:r>
    </w:p>
    <w:p w:rsidR="009355FD" w:rsidRPr="009355FD" w:rsidRDefault="005C4CBB" w:rsidP="009E5836">
      <w:pPr>
        <w:tabs>
          <w:tab w:val="left" w:pos="142"/>
          <w:tab w:val="left" w:pos="567"/>
          <w:tab w:val="left" w:pos="5494"/>
        </w:tabs>
        <w:spacing w:after="0" w:line="240" w:lineRule="auto"/>
        <w:ind w:firstLine="567"/>
        <w:jc w:val="both"/>
        <w:rPr>
          <w:rFonts w:ascii="Times New Roman" w:hAnsi="Times New Roman" w:cs="Times New Roman"/>
          <w:sz w:val="24"/>
          <w:szCs w:val="24"/>
        </w:rPr>
      </w:pPr>
      <w:r w:rsidRPr="00C77B70">
        <w:rPr>
          <w:rFonts w:ascii="Times New Roman" w:hAnsi="Times New Roman" w:cs="Times New Roman"/>
          <w:sz w:val="24"/>
          <w:szCs w:val="24"/>
        </w:rPr>
        <w:tab/>
      </w:r>
      <w:r w:rsidR="00D450AD">
        <w:rPr>
          <w:rFonts w:ascii="Times New Roman" w:hAnsi="Times New Roman" w:cs="Times New Roman"/>
          <w:sz w:val="24"/>
          <w:szCs w:val="24"/>
        </w:rPr>
        <w:tab/>
      </w:r>
    </w:p>
    <w:p w:rsidR="005C4CBB" w:rsidRPr="00283C5C" w:rsidRDefault="00757580" w:rsidP="009E5836">
      <w:pPr>
        <w:tabs>
          <w:tab w:val="left" w:pos="-1800"/>
        </w:tabs>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11</w:t>
      </w:r>
      <w:r w:rsidR="005C4CBB" w:rsidRPr="00283C5C">
        <w:rPr>
          <w:rFonts w:ascii="Times New Roman" w:hAnsi="Times New Roman" w:cs="Times New Roman"/>
          <w:b/>
          <w:sz w:val="24"/>
          <w:szCs w:val="24"/>
        </w:rPr>
        <w:t>. Дата и время начала и окончания подачи заявок участниками закупки:</w:t>
      </w:r>
    </w:p>
    <w:p w:rsidR="00C64906" w:rsidRDefault="00766A8C" w:rsidP="009E5836">
      <w:pPr>
        <w:tabs>
          <w:tab w:val="left" w:pos="142"/>
        </w:tabs>
        <w:spacing w:after="0" w:line="240" w:lineRule="auto"/>
        <w:ind w:firstLine="567"/>
        <w:jc w:val="both"/>
        <w:rPr>
          <w:rFonts w:ascii="Times New Roman" w:hAnsi="Times New Roman" w:cs="Times New Roman"/>
          <w:sz w:val="24"/>
          <w:szCs w:val="24"/>
          <w:u w:val="single"/>
        </w:rPr>
      </w:pPr>
      <w:r w:rsidRPr="00902278">
        <w:rPr>
          <w:rFonts w:ascii="Times New Roman" w:hAnsi="Times New Roman" w:cs="Times New Roman"/>
          <w:sz w:val="24"/>
          <w:szCs w:val="24"/>
          <w:u w:val="single"/>
        </w:rPr>
        <w:t xml:space="preserve">с </w:t>
      </w:r>
      <w:r w:rsidR="00EC0C0B">
        <w:rPr>
          <w:rFonts w:ascii="Times New Roman" w:hAnsi="Times New Roman" w:cs="Times New Roman"/>
          <w:sz w:val="24"/>
          <w:szCs w:val="24"/>
          <w:u w:val="single"/>
        </w:rPr>
        <w:t>06</w:t>
      </w:r>
      <w:r w:rsidR="00BA03CD">
        <w:rPr>
          <w:rFonts w:ascii="Times New Roman" w:hAnsi="Times New Roman" w:cs="Times New Roman"/>
          <w:sz w:val="24"/>
          <w:szCs w:val="24"/>
          <w:u w:val="single"/>
        </w:rPr>
        <w:t>.</w:t>
      </w:r>
      <w:r w:rsidR="00EC0C0B">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u w:val="single"/>
        </w:rPr>
        <w:t xml:space="preserve"> </w:t>
      </w:r>
      <w:r w:rsidR="00EC0C0B">
        <w:rPr>
          <w:rFonts w:ascii="Times New Roman" w:hAnsi="Times New Roman" w:cs="Times New Roman"/>
          <w:sz w:val="24"/>
          <w:szCs w:val="24"/>
          <w:u w:val="single"/>
        </w:rPr>
        <w:t>09</w:t>
      </w:r>
      <w:r w:rsidR="004D3AD8">
        <w:rPr>
          <w:rFonts w:ascii="Times New Roman" w:hAnsi="Times New Roman" w:cs="Times New Roman"/>
          <w:sz w:val="24"/>
          <w:szCs w:val="24"/>
          <w:u w:val="single"/>
        </w:rPr>
        <w:t>:</w:t>
      </w:r>
      <w:r w:rsidR="00EC0C0B">
        <w:rPr>
          <w:rFonts w:ascii="Times New Roman" w:hAnsi="Times New Roman" w:cs="Times New Roman"/>
          <w:sz w:val="24"/>
          <w:szCs w:val="24"/>
          <w:u w:val="single"/>
        </w:rPr>
        <w:t>0</w:t>
      </w:r>
      <w:r w:rsidR="00903E35">
        <w:rPr>
          <w:rFonts w:ascii="Times New Roman" w:hAnsi="Times New Roman" w:cs="Times New Roman"/>
          <w:sz w:val="24"/>
          <w:szCs w:val="24"/>
          <w:u w:val="single"/>
        </w:rPr>
        <w:t>0</w:t>
      </w:r>
      <w:r w:rsidR="00C64906" w:rsidRPr="00A73F94">
        <w:rPr>
          <w:rFonts w:ascii="Times New Roman" w:hAnsi="Times New Roman" w:cs="Times New Roman"/>
          <w:sz w:val="24"/>
          <w:szCs w:val="24"/>
          <w:u w:val="single"/>
        </w:rPr>
        <w:t xml:space="preserve"> час</w:t>
      </w:r>
      <w:proofErr w:type="gramStart"/>
      <w:r w:rsidR="00C64906" w:rsidRPr="00A73F94">
        <w:rPr>
          <w:rFonts w:ascii="Times New Roman" w:hAnsi="Times New Roman" w:cs="Times New Roman"/>
          <w:sz w:val="24"/>
          <w:szCs w:val="24"/>
          <w:u w:val="single"/>
        </w:rPr>
        <w:t>.</w:t>
      </w:r>
      <w:proofErr w:type="gramEnd"/>
      <w:r w:rsidR="00C64906" w:rsidRPr="00A73F94">
        <w:rPr>
          <w:rFonts w:ascii="Times New Roman" w:hAnsi="Times New Roman" w:cs="Times New Roman"/>
          <w:sz w:val="24"/>
          <w:szCs w:val="24"/>
          <w:u w:val="single"/>
        </w:rPr>
        <w:t xml:space="preserve"> </w:t>
      </w:r>
      <w:proofErr w:type="gramStart"/>
      <w:r w:rsidR="00C64906" w:rsidRPr="00A73F94">
        <w:rPr>
          <w:rFonts w:ascii="Times New Roman" w:hAnsi="Times New Roman" w:cs="Times New Roman"/>
          <w:sz w:val="24"/>
          <w:szCs w:val="24"/>
          <w:u w:val="single"/>
        </w:rPr>
        <w:t>д</w:t>
      </w:r>
      <w:proofErr w:type="gramEnd"/>
      <w:r w:rsidR="00C64906" w:rsidRPr="00A73F94">
        <w:rPr>
          <w:rFonts w:ascii="Times New Roman" w:hAnsi="Times New Roman" w:cs="Times New Roman"/>
          <w:sz w:val="24"/>
          <w:szCs w:val="24"/>
          <w:u w:val="single"/>
        </w:rPr>
        <w:t xml:space="preserve">о </w:t>
      </w:r>
      <w:r w:rsidR="00EC0C0B">
        <w:rPr>
          <w:rFonts w:ascii="Times New Roman" w:hAnsi="Times New Roman" w:cs="Times New Roman"/>
          <w:sz w:val="24"/>
          <w:szCs w:val="24"/>
          <w:u w:val="single"/>
        </w:rPr>
        <w:t>12</w:t>
      </w:r>
      <w:r w:rsidR="00CD6F1C">
        <w:rPr>
          <w:rFonts w:ascii="Times New Roman" w:hAnsi="Times New Roman" w:cs="Times New Roman"/>
          <w:sz w:val="24"/>
          <w:szCs w:val="24"/>
          <w:u w:val="single"/>
        </w:rPr>
        <w:t>.</w:t>
      </w:r>
      <w:r w:rsidR="00EC0C0B">
        <w:rPr>
          <w:rFonts w:ascii="Times New Roman" w:hAnsi="Times New Roman" w:cs="Times New Roman"/>
          <w:sz w:val="24"/>
          <w:szCs w:val="24"/>
          <w:u w:val="single"/>
        </w:rPr>
        <w:t>04</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EC0C0B">
        <w:rPr>
          <w:rFonts w:ascii="Times New Roman" w:hAnsi="Times New Roman" w:cs="Times New Roman"/>
          <w:sz w:val="24"/>
          <w:szCs w:val="24"/>
          <w:u w:val="single"/>
        </w:rPr>
        <w:t xml:space="preserve"> 11</w:t>
      </w:r>
      <w:r w:rsidR="00C64906" w:rsidRPr="00A73F94">
        <w:rPr>
          <w:rFonts w:ascii="Times New Roman" w:hAnsi="Times New Roman" w:cs="Times New Roman"/>
          <w:sz w:val="24"/>
          <w:szCs w:val="24"/>
          <w:u w:val="single"/>
        </w:rPr>
        <w:t xml:space="preserve">:00 </w:t>
      </w:r>
      <w:r w:rsidRPr="00902278">
        <w:rPr>
          <w:rFonts w:ascii="Times New Roman" w:hAnsi="Times New Roman" w:cs="Times New Roman"/>
          <w:sz w:val="24"/>
          <w:szCs w:val="24"/>
          <w:u w:val="single"/>
        </w:rPr>
        <w:t xml:space="preserve"> час. </w:t>
      </w:r>
      <w:r w:rsidR="00C64906">
        <w:rPr>
          <w:rFonts w:ascii="Times New Roman" w:hAnsi="Times New Roman" w:cs="Times New Roman"/>
          <w:sz w:val="24"/>
          <w:szCs w:val="24"/>
          <w:u w:val="single"/>
        </w:rPr>
        <w:t xml:space="preserve">Заявки </w:t>
      </w:r>
      <w:r w:rsidR="00C64906" w:rsidRPr="00A73F94">
        <w:rPr>
          <w:rFonts w:ascii="Times New Roman" w:hAnsi="Times New Roman" w:cs="Times New Roman"/>
          <w:sz w:val="24"/>
          <w:szCs w:val="24"/>
          <w:u w:val="single"/>
        </w:rPr>
        <w:t xml:space="preserve">через функционал электронной площадки </w:t>
      </w:r>
      <w:hyperlink r:id="rId10" w:history="1">
        <w:r w:rsidR="004D644B" w:rsidRPr="004D644B">
          <w:rPr>
            <w:rFonts w:ascii="Times New Roman" w:hAnsi="Times New Roman" w:cs="Times New Roman"/>
            <w:sz w:val="24"/>
            <w:szCs w:val="24"/>
            <w:u w:val="single"/>
          </w:rPr>
          <w:t>https://business.roseltorg.ru</w:t>
        </w:r>
      </w:hyperlink>
      <w:r w:rsidR="004D644B">
        <w:rPr>
          <w:rFonts w:ascii="Times New Roman" w:hAnsi="Times New Roman" w:cs="Times New Roman"/>
          <w:sz w:val="24"/>
          <w:szCs w:val="24"/>
          <w:u w:val="single"/>
        </w:rPr>
        <w:t>.</w:t>
      </w:r>
    </w:p>
    <w:p w:rsidR="00091BC7" w:rsidRPr="00A73F94" w:rsidRDefault="00091BC7" w:rsidP="009E5836">
      <w:pPr>
        <w:tabs>
          <w:tab w:val="left" w:pos="142"/>
        </w:tabs>
        <w:spacing w:after="0" w:line="240" w:lineRule="auto"/>
        <w:ind w:firstLine="567"/>
        <w:jc w:val="both"/>
        <w:rPr>
          <w:rFonts w:ascii="Times New Roman" w:hAnsi="Times New Roman" w:cs="Times New Roman"/>
          <w:sz w:val="24"/>
          <w:szCs w:val="24"/>
          <w:u w:val="single"/>
        </w:rPr>
      </w:pPr>
    </w:p>
    <w:tbl>
      <w:tblPr>
        <w:tblW w:w="0" w:type="auto"/>
        <w:jc w:val="center"/>
        <w:tblLayout w:type="fixed"/>
        <w:tblCellMar>
          <w:top w:w="55" w:type="dxa"/>
          <w:left w:w="55" w:type="dxa"/>
          <w:bottom w:w="55" w:type="dxa"/>
          <w:right w:w="55" w:type="dxa"/>
        </w:tblCellMar>
        <w:tblLook w:val="04A0" w:firstRow="1" w:lastRow="0" w:firstColumn="1" w:lastColumn="0" w:noHBand="0" w:noVBand="1"/>
      </w:tblPr>
      <w:tblGrid>
        <w:gridCol w:w="4373"/>
        <w:gridCol w:w="5032"/>
      </w:tblGrid>
      <w:tr w:rsidR="00C64906" w:rsidRPr="004A10F2" w:rsidTr="009E5836">
        <w:trPr>
          <w:trHeight w:val="397"/>
          <w:jc w:val="center"/>
        </w:trPr>
        <w:tc>
          <w:tcPr>
            <w:tcW w:w="4373" w:type="dxa"/>
            <w:tcBorders>
              <w:top w:val="single" w:sz="2" w:space="0" w:color="000000"/>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Срок предоставления документации</w:t>
            </w:r>
          </w:p>
        </w:tc>
        <w:tc>
          <w:tcPr>
            <w:tcW w:w="5032" w:type="dxa"/>
            <w:tcBorders>
              <w:top w:val="single" w:sz="2" w:space="0" w:color="000000"/>
              <w:left w:val="single" w:sz="2" w:space="0" w:color="000000"/>
              <w:bottom w:val="single" w:sz="2" w:space="0" w:color="000000"/>
              <w:right w:val="single" w:sz="2" w:space="0" w:color="000000"/>
            </w:tcBorders>
            <w:shd w:val="clear" w:color="auto" w:fill="FFFFFF"/>
            <w:vAlign w:val="center"/>
            <w:hideMark/>
          </w:tcPr>
          <w:p w:rsidR="00C64906" w:rsidRPr="009B5770" w:rsidRDefault="00C64906" w:rsidP="00D678AA">
            <w:pPr>
              <w:tabs>
                <w:tab w:val="left" w:pos="142"/>
              </w:tabs>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с </w:t>
            </w:r>
            <w:r w:rsidR="00EC0C0B">
              <w:rPr>
                <w:rFonts w:ascii="Times New Roman" w:hAnsi="Times New Roman" w:cs="Times New Roman"/>
                <w:sz w:val="24"/>
                <w:szCs w:val="24"/>
              </w:rPr>
              <w:t>06.04</w:t>
            </w:r>
            <w:r w:rsidR="00F654B1">
              <w:rPr>
                <w:rFonts w:ascii="Times New Roman" w:hAnsi="Times New Roman" w:cs="Times New Roman"/>
                <w:sz w:val="24"/>
                <w:szCs w:val="24"/>
              </w:rPr>
              <w:t>.2023</w:t>
            </w:r>
            <w:r w:rsidR="00EC0C0B">
              <w:rPr>
                <w:rFonts w:ascii="Times New Roman" w:hAnsi="Times New Roman" w:cs="Times New Roman"/>
                <w:sz w:val="24"/>
                <w:szCs w:val="24"/>
              </w:rPr>
              <w:t xml:space="preserve"> 09</w:t>
            </w:r>
            <w:r w:rsidR="00701E8A">
              <w:rPr>
                <w:rFonts w:ascii="Times New Roman" w:hAnsi="Times New Roman" w:cs="Times New Roman"/>
                <w:sz w:val="24"/>
                <w:szCs w:val="24"/>
              </w:rPr>
              <w:t>:</w:t>
            </w:r>
            <w:r w:rsidR="00EC0C0B">
              <w:rPr>
                <w:rFonts w:ascii="Times New Roman" w:hAnsi="Times New Roman" w:cs="Times New Roman"/>
                <w:sz w:val="24"/>
                <w:szCs w:val="24"/>
              </w:rPr>
              <w:t>0</w:t>
            </w:r>
            <w:r w:rsidR="00903E35">
              <w:rPr>
                <w:rFonts w:ascii="Times New Roman" w:hAnsi="Times New Roman" w:cs="Times New Roman"/>
                <w:sz w:val="24"/>
                <w:szCs w:val="24"/>
              </w:rPr>
              <w:t>0</w:t>
            </w:r>
            <w:r w:rsidR="009E5836">
              <w:rPr>
                <w:rFonts w:ascii="Times New Roman" w:hAnsi="Times New Roman" w:cs="Times New Roman"/>
                <w:sz w:val="24"/>
                <w:szCs w:val="24"/>
              </w:rPr>
              <w:t xml:space="preserve"> по </w:t>
            </w:r>
            <w:r w:rsidR="00EC0C0B">
              <w:rPr>
                <w:rFonts w:ascii="Times New Roman" w:hAnsi="Times New Roman" w:cs="Times New Roman"/>
                <w:sz w:val="24"/>
                <w:szCs w:val="24"/>
              </w:rPr>
              <w:t>12.04</w:t>
            </w:r>
            <w:r w:rsidR="00F654B1">
              <w:rPr>
                <w:rFonts w:ascii="Times New Roman" w:hAnsi="Times New Roman" w:cs="Times New Roman"/>
                <w:sz w:val="24"/>
                <w:szCs w:val="24"/>
              </w:rPr>
              <w:t>.2023</w:t>
            </w:r>
            <w:r w:rsidR="00EC0C0B">
              <w:rPr>
                <w:rFonts w:ascii="Times New Roman" w:hAnsi="Times New Roman" w:cs="Times New Roman"/>
                <w:sz w:val="24"/>
                <w:szCs w:val="24"/>
              </w:rPr>
              <w:t xml:space="preserve"> 11</w:t>
            </w:r>
            <w:r w:rsidR="00186792" w:rsidRPr="00186792">
              <w:rPr>
                <w:rFonts w:ascii="Times New Roman" w:hAnsi="Times New Roman" w:cs="Times New Roman"/>
                <w:sz w:val="24"/>
                <w:szCs w:val="24"/>
              </w:rPr>
              <w:t>:00</w:t>
            </w:r>
          </w:p>
        </w:tc>
      </w:tr>
      <w:tr w:rsidR="00C64906" w:rsidRPr="004A10F2" w:rsidTr="009E5836">
        <w:trPr>
          <w:trHeight w:val="39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Место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EC0C0B" w:rsidP="009E5836">
            <w:pPr>
              <w:tabs>
                <w:tab w:val="left" w:pos="142"/>
              </w:tabs>
              <w:snapToGrid w:val="0"/>
              <w:spacing w:after="0" w:line="240" w:lineRule="auto"/>
              <w:jc w:val="center"/>
              <w:rPr>
                <w:rFonts w:ascii="Times New Roman" w:hAnsi="Times New Roman" w:cs="Times New Roman"/>
                <w:sz w:val="24"/>
                <w:szCs w:val="24"/>
              </w:rPr>
            </w:pPr>
            <w:hyperlink r:id="rId11" w:history="1">
              <w:r w:rsidR="004D644B" w:rsidRPr="004D644B">
                <w:rPr>
                  <w:rFonts w:ascii="Times New Roman" w:hAnsi="Times New Roman" w:cs="Times New Roman"/>
                  <w:sz w:val="24"/>
                  <w:szCs w:val="24"/>
                </w:rPr>
                <w:t>https://business.roseltorg.ru</w:t>
              </w:r>
            </w:hyperlink>
          </w:p>
        </w:tc>
      </w:tr>
      <w:tr w:rsidR="00C64906" w:rsidRPr="004A10F2" w:rsidTr="009E5836">
        <w:trPr>
          <w:trHeight w:val="1134"/>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Порядок предоставления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sz w:val="24"/>
                <w:szCs w:val="24"/>
              </w:rPr>
              <w:t xml:space="preserve">в форме электронного документа на официальном сайте Российской Федерации для размещения информации о размещении заказов </w:t>
            </w:r>
            <w:hyperlink r:id="rId12"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Официальный сайт, на котором размещена документация</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D644B" w:rsidRDefault="00EC0C0B" w:rsidP="009E5836">
            <w:pPr>
              <w:tabs>
                <w:tab w:val="left" w:pos="142"/>
              </w:tabs>
              <w:snapToGrid w:val="0"/>
              <w:spacing w:after="0" w:line="240" w:lineRule="auto"/>
              <w:jc w:val="center"/>
              <w:rPr>
                <w:rFonts w:ascii="Times New Roman" w:hAnsi="Times New Roman" w:cs="Times New Roman"/>
                <w:sz w:val="24"/>
                <w:szCs w:val="24"/>
              </w:rPr>
            </w:pPr>
            <w:hyperlink r:id="rId13" w:history="1">
              <w:r w:rsidR="004D644B" w:rsidRPr="004D644B">
                <w:rPr>
                  <w:rFonts w:ascii="Times New Roman" w:hAnsi="Times New Roman" w:cs="Times New Roman"/>
                  <w:sz w:val="24"/>
                  <w:szCs w:val="24"/>
                </w:rPr>
                <w:t>https://business.roseltorg.ru</w:t>
              </w:r>
            </w:hyperlink>
          </w:p>
        </w:tc>
      </w:tr>
      <w:tr w:rsidR="00C64906" w:rsidRPr="004A10F2" w:rsidTr="009E5836">
        <w:trPr>
          <w:trHeight w:val="567"/>
          <w:jc w:val="center"/>
        </w:trPr>
        <w:tc>
          <w:tcPr>
            <w:tcW w:w="4373" w:type="dxa"/>
            <w:tcBorders>
              <w:top w:val="nil"/>
              <w:left w:val="single" w:sz="2" w:space="0" w:color="000000"/>
              <w:bottom w:val="single" w:sz="2" w:space="0" w:color="000000"/>
              <w:right w:val="nil"/>
            </w:tcBorders>
            <w:shd w:val="clear" w:color="auto" w:fill="FFFFFF"/>
            <w:vAlign w:val="center"/>
            <w:hideMark/>
          </w:tcPr>
          <w:p w:rsidR="00C64906" w:rsidRPr="004A10F2" w:rsidRDefault="00C64906" w:rsidP="009E5836">
            <w:pPr>
              <w:tabs>
                <w:tab w:val="left" w:pos="142"/>
              </w:tabs>
              <w:snapToGrid w:val="0"/>
              <w:spacing w:after="0" w:line="240" w:lineRule="auto"/>
              <w:jc w:val="center"/>
              <w:rPr>
                <w:rFonts w:ascii="Times New Roman" w:hAnsi="Times New Roman" w:cs="Times New Roman"/>
                <w:sz w:val="24"/>
                <w:szCs w:val="24"/>
              </w:rPr>
            </w:pPr>
            <w:r w:rsidRPr="004A10F2">
              <w:rPr>
                <w:rFonts w:ascii="Times New Roman" w:hAnsi="Times New Roman" w:cs="Times New Roman"/>
                <w:bCs/>
                <w:sz w:val="24"/>
                <w:szCs w:val="24"/>
              </w:rPr>
              <w:t>Внесение платы за предоставление документации</w:t>
            </w:r>
          </w:p>
        </w:tc>
        <w:tc>
          <w:tcPr>
            <w:tcW w:w="5032" w:type="dxa"/>
            <w:tcBorders>
              <w:top w:val="nil"/>
              <w:left w:val="single" w:sz="2" w:space="0" w:color="000000"/>
              <w:bottom w:val="single" w:sz="2" w:space="0" w:color="000000"/>
              <w:right w:val="single" w:sz="2" w:space="0" w:color="000000"/>
            </w:tcBorders>
            <w:shd w:val="clear" w:color="auto" w:fill="FFFFFF"/>
            <w:vAlign w:val="center"/>
            <w:hideMark/>
          </w:tcPr>
          <w:p w:rsidR="00C64906" w:rsidRPr="004A10F2" w:rsidRDefault="00C64906" w:rsidP="009E5836">
            <w:pPr>
              <w:tabs>
                <w:tab w:val="left" w:pos="142"/>
              </w:tabs>
              <w:snapToGrid w:val="0"/>
              <w:spacing w:after="0" w:line="240" w:lineRule="auto"/>
              <w:jc w:val="center"/>
              <w:rPr>
                <w:sz w:val="24"/>
                <w:szCs w:val="24"/>
              </w:rPr>
            </w:pPr>
            <w:r w:rsidRPr="004A10F2">
              <w:rPr>
                <w:rFonts w:ascii="Times New Roman" w:hAnsi="Times New Roman" w:cs="Times New Roman"/>
                <w:sz w:val="24"/>
                <w:szCs w:val="24"/>
              </w:rPr>
              <w:t>Не установлено</w:t>
            </w:r>
          </w:p>
        </w:tc>
      </w:tr>
    </w:tbl>
    <w:p w:rsidR="00766A8C" w:rsidRPr="00E12402" w:rsidRDefault="00766A8C"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Default="00757580" w:rsidP="009E5836">
      <w:pPr>
        <w:tabs>
          <w:tab w:val="left" w:pos="142"/>
        </w:tabs>
        <w:spacing w:after="0" w:line="240" w:lineRule="auto"/>
        <w:ind w:firstLine="567"/>
        <w:rPr>
          <w:rFonts w:ascii="Times New Roman" w:hAnsi="Times New Roman" w:cs="Times New Roman"/>
          <w:b/>
          <w:sz w:val="24"/>
          <w:szCs w:val="24"/>
        </w:rPr>
      </w:pPr>
      <w:r>
        <w:rPr>
          <w:rFonts w:ascii="Times New Roman" w:hAnsi="Times New Roman" w:cs="Times New Roman"/>
          <w:b/>
          <w:sz w:val="24"/>
          <w:szCs w:val="24"/>
        </w:rPr>
        <w:t>12</w:t>
      </w:r>
      <w:r w:rsidR="005C4CBB">
        <w:rPr>
          <w:rFonts w:ascii="Times New Roman" w:hAnsi="Times New Roman" w:cs="Times New Roman"/>
          <w:b/>
          <w:sz w:val="24"/>
          <w:szCs w:val="24"/>
        </w:rPr>
        <w:t xml:space="preserve">. </w:t>
      </w:r>
      <w:r w:rsidR="005C4CBB" w:rsidRPr="00E12402">
        <w:rPr>
          <w:rFonts w:ascii="Times New Roman" w:hAnsi="Times New Roman" w:cs="Times New Roman"/>
          <w:b/>
          <w:sz w:val="24"/>
          <w:szCs w:val="24"/>
        </w:rPr>
        <w:t>Форма и порядок предоставления разъяснений положений документации</w:t>
      </w:r>
      <w:r w:rsidR="005C4CBB">
        <w:rPr>
          <w:rFonts w:ascii="Times New Roman" w:hAnsi="Times New Roman" w:cs="Times New Roman"/>
          <w:b/>
          <w:sz w:val="24"/>
          <w:szCs w:val="24"/>
        </w:rPr>
        <w:t>:</w:t>
      </w:r>
    </w:p>
    <w:p w:rsidR="00C64906" w:rsidRPr="00A73F94" w:rsidRDefault="005C4CBB" w:rsidP="009E5836">
      <w:pPr>
        <w:tabs>
          <w:tab w:val="left" w:pos="142"/>
        </w:tabs>
        <w:spacing w:after="60" w:line="240" w:lineRule="atLeast"/>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Любой участник закупки вправе направить Заказчику запрос о разъяснении положений документации о закупке. Запросы на </w:t>
      </w:r>
      <w:r w:rsidRPr="0092050A">
        <w:rPr>
          <w:rFonts w:ascii="Times New Roman" w:hAnsi="Times New Roman" w:cs="Times New Roman"/>
          <w:sz w:val="24"/>
          <w:szCs w:val="24"/>
        </w:rPr>
        <w:t>разъяснения положений документации подаются с момента публикации документации</w:t>
      </w:r>
      <w:r w:rsidR="00F9408A" w:rsidRPr="0092050A">
        <w:rPr>
          <w:rFonts w:ascii="Times New Roman" w:hAnsi="Times New Roman" w:cs="Times New Roman"/>
          <w:sz w:val="24"/>
          <w:szCs w:val="24"/>
        </w:rPr>
        <w:t xml:space="preserve"> н</w:t>
      </w:r>
      <w:r w:rsidR="001C199F" w:rsidRPr="0092050A">
        <w:rPr>
          <w:rFonts w:ascii="Times New Roman" w:hAnsi="Times New Roman" w:cs="Times New Roman"/>
          <w:sz w:val="24"/>
          <w:szCs w:val="24"/>
        </w:rPr>
        <w:t xml:space="preserve">а сайте </w:t>
      </w:r>
      <w:hyperlink r:id="rId14"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004D3AD8">
        <w:rPr>
          <w:rFonts w:ascii="Times New Roman" w:hAnsi="Times New Roman" w:cs="Times New Roman"/>
          <w:sz w:val="24"/>
          <w:szCs w:val="24"/>
        </w:rPr>
        <w:t xml:space="preserve">с </w:t>
      </w:r>
      <w:r w:rsidR="00EC0C0B">
        <w:rPr>
          <w:rFonts w:ascii="Times New Roman" w:hAnsi="Times New Roman" w:cs="Times New Roman"/>
          <w:sz w:val="24"/>
          <w:szCs w:val="24"/>
        </w:rPr>
        <w:t>09:0</w:t>
      </w:r>
      <w:r w:rsidR="00903E35">
        <w:rPr>
          <w:rFonts w:ascii="Times New Roman" w:hAnsi="Times New Roman" w:cs="Times New Roman"/>
          <w:sz w:val="24"/>
          <w:szCs w:val="24"/>
        </w:rPr>
        <w:t>0</w:t>
      </w:r>
      <w:r w:rsidR="00186792">
        <w:rPr>
          <w:rFonts w:ascii="Times New Roman" w:hAnsi="Times New Roman" w:cs="Times New Roman"/>
          <w:sz w:val="24"/>
          <w:szCs w:val="24"/>
        </w:rPr>
        <w:t xml:space="preserve"> часов (время московское) </w:t>
      </w:r>
      <w:r w:rsidR="00EC0C0B">
        <w:rPr>
          <w:rFonts w:ascii="Times New Roman" w:hAnsi="Times New Roman" w:cs="Times New Roman"/>
          <w:sz w:val="24"/>
          <w:szCs w:val="24"/>
          <w:u w:val="single"/>
        </w:rPr>
        <w:t>06.04</w:t>
      </w:r>
      <w:r w:rsidR="00F654B1">
        <w:rPr>
          <w:rFonts w:ascii="Times New Roman" w:hAnsi="Times New Roman" w:cs="Times New Roman"/>
          <w:sz w:val="24"/>
          <w:szCs w:val="24"/>
          <w:u w:val="single"/>
        </w:rPr>
        <w:t>.2023</w:t>
      </w:r>
      <w:r w:rsidR="004D3AD8">
        <w:rPr>
          <w:rFonts w:ascii="Times New Roman" w:hAnsi="Times New Roman" w:cs="Times New Roman"/>
          <w:sz w:val="24"/>
          <w:szCs w:val="24"/>
        </w:rPr>
        <w:t xml:space="preserve"> по 1</w:t>
      </w:r>
      <w:r w:rsidR="00EC0C0B">
        <w:rPr>
          <w:rFonts w:ascii="Times New Roman" w:hAnsi="Times New Roman" w:cs="Times New Roman"/>
          <w:sz w:val="24"/>
          <w:szCs w:val="24"/>
        </w:rPr>
        <w:t>1</w:t>
      </w:r>
      <w:r w:rsidR="009E5836">
        <w:rPr>
          <w:rFonts w:ascii="Times New Roman" w:hAnsi="Times New Roman" w:cs="Times New Roman"/>
          <w:sz w:val="24"/>
          <w:szCs w:val="24"/>
        </w:rPr>
        <w:t>:</w:t>
      </w:r>
      <w:r w:rsidR="004D3AD8" w:rsidRPr="004D3AD8">
        <w:rPr>
          <w:rFonts w:ascii="Times New Roman" w:hAnsi="Times New Roman" w:cs="Times New Roman"/>
          <w:sz w:val="24"/>
          <w:szCs w:val="24"/>
        </w:rPr>
        <w:t>00</w:t>
      </w:r>
      <w:r w:rsidR="00C64906" w:rsidRPr="00A73F94">
        <w:rPr>
          <w:rFonts w:ascii="Times New Roman" w:hAnsi="Times New Roman" w:cs="Times New Roman"/>
          <w:sz w:val="24"/>
          <w:szCs w:val="24"/>
        </w:rPr>
        <w:t xml:space="preserve"> часов (время московское) </w:t>
      </w:r>
      <w:r w:rsidR="00EC0C0B">
        <w:rPr>
          <w:rFonts w:ascii="Times New Roman" w:hAnsi="Times New Roman" w:cs="Times New Roman"/>
          <w:sz w:val="24"/>
          <w:szCs w:val="24"/>
          <w:u w:val="single"/>
        </w:rPr>
        <w:t>11.04</w:t>
      </w:r>
      <w:r w:rsidR="00C64906" w:rsidRPr="00BF633C">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sidRPr="00A73F94">
        <w:rPr>
          <w:rFonts w:ascii="Times New Roman" w:hAnsi="Times New Roman" w:cs="Times New Roman"/>
          <w:sz w:val="24"/>
          <w:szCs w:val="24"/>
        </w:rPr>
        <w:t>.</w:t>
      </w:r>
    </w:p>
    <w:p w:rsidR="005F55B1" w:rsidRPr="00283C5C" w:rsidRDefault="005F55B1" w:rsidP="009E5836">
      <w:pPr>
        <w:tabs>
          <w:tab w:val="left" w:pos="142"/>
        </w:tabs>
        <w:spacing w:after="0" w:line="240" w:lineRule="auto"/>
        <w:ind w:firstLine="567"/>
        <w:jc w:val="both"/>
        <w:rPr>
          <w:rFonts w:ascii="Times New Roman" w:hAnsi="Times New Roman" w:cs="Times New Roman"/>
          <w:sz w:val="24"/>
          <w:szCs w:val="24"/>
        </w:rPr>
      </w:pPr>
    </w:p>
    <w:p w:rsidR="00C64906" w:rsidRPr="00E12402" w:rsidRDefault="00757580"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13</w:t>
      </w:r>
      <w:r w:rsidR="005C4CBB" w:rsidRPr="00283C5C">
        <w:rPr>
          <w:rFonts w:ascii="Times New Roman" w:hAnsi="Times New Roman" w:cs="Times New Roman"/>
          <w:b/>
          <w:sz w:val="24"/>
          <w:szCs w:val="24"/>
        </w:rPr>
        <w:t xml:space="preserve">. Место и дата рассмотрения заявок участников </w:t>
      </w:r>
      <w:r w:rsidR="005C4CBB" w:rsidRPr="0092050A">
        <w:rPr>
          <w:rFonts w:ascii="Times New Roman" w:hAnsi="Times New Roman" w:cs="Times New Roman"/>
          <w:b/>
          <w:sz w:val="24"/>
          <w:szCs w:val="24"/>
        </w:rPr>
        <w:t xml:space="preserve">закупки и подведения итогов: </w:t>
      </w:r>
      <w:r w:rsidR="00F654B1">
        <w:rPr>
          <w:rFonts w:ascii="Times New Roman" w:hAnsi="Times New Roman" w:cs="Times New Roman"/>
          <w:b/>
          <w:sz w:val="24"/>
          <w:szCs w:val="24"/>
        </w:rPr>
        <w:t xml:space="preserve">электронная площадка </w:t>
      </w:r>
      <w:hyperlink r:id="rId15" w:history="1">
        <w:r w:rsidR="004D644B" w:rsidRPr="004D644B">
          <w:rPr>
            <w:rFonts w:ascii="Times New Roman" w:hAnsi="Times New Roman" w:cs="Times New Roman"/>
            <w:sz w:val="24"/>
            <w:szCs w:val="24"/>
          </w:rPr>
          <w:t>https://business.roseltorg.ru</w:t>
        </w:r>
      </w:hyperlink>
      <w:r w:rsidR="00C64906">
        <w:rPr>
          <w:rFonts w:ascii="Times New Roman" w:hAnsi="Times New Roman" w:cs="Times New Roman"/>
          <w:b/>
          <w:sz w:val="24"/>
          <w:szCs w:val="24"/>
        </w:rPr>
        <w:t xml:space="preserve">. </w:t>
      </w:r>
      <w:r w:rsidR="00C64906" w:rsidRPr="00B64C5D">
        <w:rPr>
          <w:rFonts w:ascii="Times New Roman" w:hAnsi="Times New Roman" w:cs="Times New Roman"/>
          <w:sz w:val="24"/>
          <w:szCs w:val="24"/>
        </w:rPr>
        <w:t>Рассмотрение заявок и</w:t>
      </w:r>
      <w:r w:rsidR="00C64906">
        <w:rPr>
          <w:rFonts w:ascii="Times New Roman" w:hAnsi="Times New Roman" w:cs="Times New Roman"/>
          <w:b/>
          <w:sz w:val="24"/>
          <w:szCs w:val="24"/>
        </w:rPr>
        <w:t xml:space="preserve"> </w:t>
      </w:r>
      <w:r w:rsidR="00C64906">
        <w:rPr>
          <w:rFonts w:ascii="Times New Roman" w:hAnsi="Times New Roman" w:cs="Times New Roman"/>
          <w:sz w:val="24"/>
          <w:szCs w:val="24"/>
        </w:rPr>
        <w:t>п</w:t>
      </w:r>
      <w:r w:rsidR="00C64906" w:rsidRPr="00A73F94">
        <w:rPr>
          <w:rFonts w:ascii="Times New Roman" w:hAnsi="Times New Roman" w:cs="Times New Roman"/>
          <w:sz w:val="24"/>
          <w:szCs w:val="24"/>
        </w:rPr>
        <w:t xml:space="preserve">одведение итогов до </w:t>
      </w:r>
      <w:r w:rsidR="00EC0C0B">
        <w:rPr>
          <w:rFonts w:ascii="Times New Roman" w:hAnsi="Times New Roman" w:cs="Times New Roman"/>
          <w:sz w:val="24"/>
          <w:szCs w:val="24"/>
          <w:u w:val="single"/>
        </w:rPr>
        <w:t>17</w:t>
      </w:r>
      <w:r w:rsidR="00C64906" w:rsidRPr="00A73F94">
        <w:rPr>
          <w:rFonts w:ascii="Times New Roman" w:hAnsi="Times New Roman" w:cs="Times New Roman"/>
          <w:sz w:val="24"/>
          <w:szCs w:val="24"/>
          <w:u w:val="single"/>
        </w:rPr>
        <w:t>.</w:t>
      </w:r>
      <w:r w:rsidR="00EC0C0B">
        <w:rPr>
          <w:rFonts w:ascii="Times New Roman" w:hAnsi="Times New Roman" w:cs="Times New Roman"/>
          <w:sz w:val="24"/>
          <w:szCs w:val="24"/>
          <w:u w:val="single"/>
        </w:rPr>
        <w:t>05</w:t>
      </w:r>
      <w:r w:rsidR="00C64906" w:rsidRPr="00A73F94">
        <w:rPr>
          <w:rFonts w:ascii="Times New Roman" w:hAnsi="Times New Roman" w:cs="Times New Roman"/>
          <w:sz w:val="24"/>
          <w:szCs w:val="24"/>
          <w:u w:val="single"/>
        </w:rPr>
        <w:t>.</w:t>
      </w:r>
      <w:r w:rsidR="00F654B1">
        <w:rPr>
          <w:rFonts w:ascii="Times New Roman" w:hAnsi="Times New Roman" w:cs="Times New Roman"/>
          <w:sz w:val="24"/>
          <w:szCs w:val="24"/>
          <w:u w:val="single"/>
        </w:rPr>
        <w:t>2023</w:t>
      </w:r>
      <w:r w:rsidR="00C64906">
        <w:rPr>
          <w:rFonts w:ascii="Times New Roman" w:hAnsi="Times New Roman" w:cs="Times New Roman"/>
          <w:sz w:val="24"/>
          <w:szCs w:val="24"/>
          <w:u w:val="single"/>
        </w:rPr>
        <w:t xml:space="preserve"> 17:00</w:t>
      </w:r>
      <w:r w:rsidR="00C64906" w:rsidRPr="00A73F94">
        <w:rPr>
          <w:rFonts w:ascii="Times New Roman" w:hAnsi="Times New Roman" w:cs="Times New Roman"/>
          <w:sz w:val="24"/>
          <w:szCs w:val="24"/>
        </w:rPr>
        <w:t>.</w:t>
      </w:r>
    </w:p>
    <w:p w:rsidR="005C4CBB" w:rsidRPr="00E12402" w:rsidRDefault="005C4CBB"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9E5836" w:rsidRDefault="00757580"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14</w:t>
      </w:r>
      <w:r w:rsidR="005C4CBB" w:rsidRPr="00E12402">
        <w:rPr>
          <w:rFonts w:ascii="Times New Roman" w:hAnsi="Times New Roman" w:cs="Times New Roman"/>
          <w:b/>
          <w:sz w:val="24"/>
          <w:szCs w:val="24"/>
        </w:rPr>
        <w:t>. Требования к содержанию, форме, оформлению и составу заявки на участие в закупке:</w:t>
      </w:r>
    </w:p>
    <w:p w:rsidR="00C64906" w:rsidRPr="009E583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b/>
          <w:sz w:val="24"/>
          <w:szCs w:val="24"/>
        </w:rPr>
      </w:pPr>
      <w:r w:rsidRPr="00E12402">
        <w:rPr>
          <w:rFonts w:ascii="Times New Roman" w:hAnsi="Times New Roman" w:cs="Times New Roman"/>
          <w:sz w:val="24"/>
          <w:szCs w:val="24"/>
        </w:rPr>
        <w:t xml:space="preserve">Участник размещения заказа заполняет заявку в соответствии с порядком, определенным в </w:t>
      </w:r>
      <w:r>
        <w:rPr>
          <w:rFonts w:ascii="Times New Roman" w:hAnsi="Times New Roman" w:cs="Times New Roman"/>
          <w:sz w:val="24"/>
          <w:szCs w:val="24"/>
        </w:rPr>
        <w:t>документации запроса</w:t>
      </w:r>
      <w:r w:rsidRPr="00E12402">
        <w:rPr>
          <w:rFonts w:ascii="Times New Roman" w:hAnsi="Times New Roman" w:cs="Times New Roman"/>
          <w:sz w:val="24"/>
          <w:szCs w:val="24"/>
        </w:rPr>
        <w:t xml:space="preserve"> </w:t>
      </w:r>
      <w:r w:rsidR="005B7EF0">
        <w:rPr>
          <w:rFonts w:ascii="Times New Roman" w:hAnsi="Times New Roman" w:cs="Times New Roman"/>
          <w:sz w:val="24"/>
          <w:szCs w:val="24"/>
        </w:rPr>
        <w:t>коммерческих предложений</w:t>
      </w:r>
      <w:r w:rsidRPr="00E12402">
        <w:rPr>
          <w:rFonts w:ascii="Times New Roman" w:hAnsi="Times New Roman" w:cs="Times New Roman"/>
          <w:sz w:val="24"/>
          <w:szCs w:val="24"/>
        </w:rPr>
        <w:t xml:space="preserve">, инструкцией для работы в электронной торговой площадке </w:t>
      </w:r>
      <w:hyperlink r:id="rId16" w:history="1">
        <w:r w:rsidR="004D644B" w:rsidRPr="004D644B">
          <w:rPr>
            <w:rFonts w:ascii="Times New Roman" w:hAnsi="Times New Roman" w:cs="Times New Roman"/>
            <w:sz w:val="24"/>
            <w:szCs w:val="24"/>
          </w:rPr>
          <w:t>https://business.roseltorg.ru</w:t>
        </w:r>
      </w:hyperlink>
      <w:r w:rsidR="004D644B">
        <w:rPr>
          <w:rFonts w:ascii="Times New Roman" w:hAnsi="Times New Roman" w:cs="Times New Roman"/>
          <w:sz w:val="24"/>
          <w:szCs w:val="24"/>
        </w:rPr>
        <w:t xml:space="preserve"> </w:t>
      </w:r>
      <w:r w:rsidRPr="00E12402">
        <w:rPr>
          <w:rFonts w:ascii="Times New Roman" w:hAnsi="Times New Roman" w:cs="Times New Roman"/>
          <w:sz w:val="24"/>
          <w:szCs w:val="24"/>
        </w:rPr>
        <w:t>и согласно представленной Заказчиком форме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w:t>
      </w:r>
    </w:p>
    <w:p w:rsidR="00C64906" w:rsidRPr="00E12402"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E12402">
        <w:rPr>
          <w:rFonts w:ascii="Times New Roman" w:hAnsi="Times New Roman" w:cs="Times New Roman"/>
          <w:sz w:val="24"/>
          <w:szCs w:val="24"/>
        </w:rPr>
        <w:t xml:space="preserve">Для участия в запросе </w:t>
      </w:r>
      <w:r w:rsidR="005B7EF0">
        <w:rPr>
          <w:rFonts w:ascii="Times New Roman" w:eastAsia="Arial Unicode MS" w:hAnsi="Times New Roman" w:cs="Times New Roman"/>
          <w:sz w:val="24"/>
          <w:szCs w:val="24"/>
        </w:rPr>
        <w:t>коммерческих предложений</w:t>
      </w:r>
      <w:r w:rsidR="005B7EF0" w:rsidRPr="00E12402">
        <w:rPr>
          <w:rFonts w:ascii="Times New Roman" w:eastAsia="Arial Unicode MS" w:hAnsi="Times New Roman" w:cs="Times New Roman"/>
          <w:sz w:val="24"/>
          <w:szCs w:val="24"/>
        </w:rPr>
        <w:t xml:space="preserve"> </w:t>
      </w:r>
      <w:r w:rsidRPr="00E12402">
        <w:rPr>
          <w:rFonts w:ascii="Times New Roman" w:hAnsi="Times New Roman" w:cs="Times New Roman"/>
          <w:sz w:val="24"/>
          <w:szCs w:val="24"/>
        </w:rPr>
        <w:t xml:space="preserve">участник размещения заказа, </w:t>
      </w:r>
      <w:r w:rsidRPr="00AF14A6">
        <w:rPr>
          <w:rFonts w:ascii="Times New Roman" w:hAnsi="Times New Roman" w:cs="Times New Roman"/>
          <w:sz w:val="24"/>
          <w:szCs w:val="24"/>
        </w:rPr>
        <w:t>получивший аккредитацию на электронной площадке</w:t>
      </w:r>
      <w:r>
        <w:rPr>
          <w:rFonts w:ascii="Times New Roman" w:hAnsi="Times New Roman" w:cs="Times New Roman"/>
          <w:sz w:val="24"/>
          <w:szCs w:val="24"/>
        </w:rPr>
        <w:t xml:space="preserve"> </w:t>
      </w:r>
      <w:hyperlink r:id="rId17"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xml:space="preserve">, подает заявку на участие в запросе </w:t>
      </w:r>
      <w:r w:rsidR="005B7EF0">
        <w:rPr>
          <w:rFonts w:ascii="Times New Roman" w:eastAsia="Arial Unicode MS" w:hAnsi="Times New Roman" w:cs="Times New Roman"/>
          <w:sz w:val="24"/>
          <w:szCs w:val="24"/>
        </w:rPr>
        <w:t>коммерческих предложений</w:t>
      </w:r>
      <w:r w:rsidRPr="00E12402">
        <w:rPr>
          <w:rFonts w:ascii="Times New Roman" w:hAnsi="Times New Roman" w:cs="Times New Roman"/>
          <w:sz w:val="24"/>
          <w:szCs w:val="24"/>
        </w:rPr>
        <w:t xml:space="preserve">. Заявка на участие в запросе </w:t>
      </w:r>
      <w:r w:rsidR="005B7EF0">
        <w:rPr>
          <w:rFonts w:ascii="Times New Roman" w:eastAsia="Arial Unicode MS" w:hAnsi="Times New Roman" w:cs="Times New Roman"/>
          <w:sz w:val="24"/>
          <w:szCs w:val="24"/>
        </w:rPr>
        <w:t xml:space="preserve">коммерческих </w:t>
      </w:r>
      <w:r w:rsidRPr="00E12402">
        <w:rPr>
          <w:rFonts w:ascii="Times New Roman" w:hAnsi="Times New Roman" w:cs="Times New Roman"/>
          <w:sz w:val="24"/>
          <w:szCs w:val="24"/>
        </w:rPr>
        <w:t>подается</w:t>
      </w:r>
      <w:r>
        <w:rPr>
          <w:rFonts w:ascii="Times New Roman" w:hAnsi="Times New Roman" w:cs="Times New Roman"/>
          <w:sz w:val="24"/>
          <w:szCs w:val="24"/>
        </w:rPr>
        <w:t xml:space="preserve">  на электронную торговую площадку </w:t>
      </w:r>
      <w:hyperlink r:id="rId18" w:history="1">
        <w:r w:rsidR="004D644B" w:rsidRPr="004D644B">
          <w:rPr>
            <w:rFonts w:ascii="Times New Roman" w:hAnsi="Times New Roman" w:cs="Times New Roman"/>
            <w:sz w:val="24"/>
            <w:szCs w:val="24"/>
          </w:rPr>
          <w:t>https://business.roseltorg.ru</w:t>
        </w:r>
      </w:hyperlink>
      <w:r w:rsidRPr="00E12402">
        <w:rPr>
          <w:rFonts w:ascii="Times New Roman" w:hAnsi="Times New Roman" w:cs="Times New Roman"/>
          <w:sz w:val="24"/>
          <w:szCs w:val="24"/>
        </w:rPr>
        <w:t>, в форме электронного документа и должна быть подписана в соответствии с нормативными правовыми актами РФ, в том числе Федеральным законом от 06.04.2011г. №63-ФЗ «Об электронной подписи». Форма заявки</w:t>
      </w:r>
      <w:r w:rsidR="005B7EF0">
        <w:rPr>
          <w:rFonts w:ascii="Times New Roman" w:hAnsi="Times New Roman" w:cs="Times New Roman"/>
          <w:sz w:val="24"/>
          <w:szCs w:val="24"/>
        </w:rPr>
        <w:t xml:space="preserve"> на участие</w:t>
      </w:r>
      <w:r w:rsidRPr="00E12402">
        <w:rPr>
          <w:rFonts w:ascii="Times New Roman" w:hAnsi="Times New Roman" w:cs="Times New Roman"/>
          <w:sz w:val="24"/>
          <w:szCs w:val="24"/>
        </w:rPr>
        <w:t xml:space="preserve"> указана в Приложении №3 к документации о закупке.</w:t>
      </w:r>
    </w:p>
    <w:p w:rsidR="00C64906" w:rsidRDefault="00C64906" w:rsidP="009E5836">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roofErr w:type="gramStart"/>
      <w:r w:rsidRPr="00610BF4">
        <w:rPr>
          <w:rFonts w:ascii="Times New Roman" w:hAnsi="Times New Roman" w:cs="Times New Roman"/>
          <w:sz w:val="24"/>
          <w:szCs w:val="24"/>
        </w:rPr>
        <w:t xml:space="preserve">Заявка </w:t>
      </w:r>
      <w:r>
        <w:rPr>
          <w:rFonts w:ascii="Times New Roman" w:hAnsi="Times New Roman" w:cs="Times New Roman"/>
          <w:sz w:val="24"/>
          <w:szCs w:val="24"/>
        </w:rPr>
        <w:t xml:space="preserve">участника </w:t>
      </w:r>
      <w:r w:rsidRPr="00610BF4">
        <w:rPr>
          <w:rFonts w:ascii="Times New Roman" w:hAnsi="Times New Roman" w:cs="Times New Roman"/>
          <w:sz w:val="24"/>
          <w:szCs w:val="24"/>
        </w:rPr>
        <w:t xml:space="preserve">должна соответствовать требованиям документации о закупке, иметь конкретные показатели, соответствующие значениям, установленным документацией о закупке, и </w:t>
      </w:r>
      <w:r w:rsidRPr="00610BF4">
        <w:rPr>
          <w:rFonts w:ascii="Times New Roman" w:hAnsi="Times New Roman" w:cs="Times New Roman"/>
          <w:sz w:val="24"/>
          <w:szCs w:val="24"/>
        </w:rPr>
        <w:lastRenderedPageBreak/>
        <w:t>указание на товарный знак (его словесное обозначение) (при наличии), знак обслуживания, фирменное наименование, патенты, полезные модели, промышленные образцы, наименование места происхождения товара или наименование производителя предлагаемого для поставки товара при условии отсутствия в данной документации указания на товарный знак, знак обслуживания, фирменное</w:t>
      </w:r>
      <w:proofErr w:type="gramEnd"/>
      <w:r w:rsidRPr="00610BF4">
        <w:rPr>
          <w:rFonts w:ascii="Times New Roman" w:hAnsi="Times New Roman" w:cs="Times New Roman"/>
          <w:sz w:val="24"/>
          <w:szCs w:val="24"/>
        </w:rPr>
        <w:t xml:space="preserve"> наименование, патенты, полезные модели, промышленные образцы, наименование места происхождения товара или наименование производителя.</w:t>
      </w:r>
    </w:p>
    <w:p w:rsidR="000124F8" w:rsidRDefault="000124F8" w:rsidP="000124F8">
      <w:pPr>
        <w:autoSpaceDE w:val="0"/>
        <w:spacing w:after="0" w:line="240" w:lineRule="auto"/>
        <w:ind w:firstLine="567"/>
        <w:jc w:val="both"/>
        <w:rPr>
          <w:rFonts w:ascii="Times New Roman" w:hAnsi="Times New Roman" w:cs="Times New Roman"/>
          <w:b/>
          <w:sz w:val="24"/>
          <w:szCs w:val="24"/>
        </w:rPr>
      </w:pP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b/>
          <w:sz w:val="24"/>
          <w:szCs w:val="24"/>
          <w:highlight w:val="magenta"/>
        </w:rPr>
      </w:pPr>
      <w:r w:rsidRPr="003219AB">
        <w:rPr>
          <w:rFonts w:ascii="Times New Roman" w:hAnsi="Times New Roman" w:cs="Times New Roman"/>
          <w:b/>
          <w:sz w:val="24"/>
          <w:szCs w:val="24"/>
          <w:highlight w:val="magenta"/>
        </w:rPr>
        <w:t>14.1. Участник закупки должен подготовить заявку, включающую в себя следующие документы:</w:t>
      </w:r>
    </w:p>
    <w:p w:rsidR="000124F8" w:rsidRPr="003219AB" w:rsidRDefault="000124F8" w:rsidP="000124F8">
      <w:pPr>
        <w:shd w:val="clear" w:color="auto" w:fill="FFFF00"/>
        <w:tabs>
          <w:tab w:val="left" w:pos="-851"/>
          <w:tab w:val="left" w:pos="-142"/>
          <w:tab w:val="left" w:pos="142"/>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 Заявку на участие в открытом запросе котировок в электронной форме по форме, установленной Заказчиком (Приложение № 2), а также в соответствии с техническим заданием.</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2) Анкету Участника закупки (Приложение № 3).</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3) Заверенные Участником копии документов, содержащих сведения об участнике закупки:</w:t>
      </w:r>
    </w:p>
    <w:p w:rsidR="000124F8" w:rsidRPr="003219AB" w:rsidRDefault="000124F8" w:rsidP="000124F8">
      <w:pPr>
        <w:shd w:val="clear" w:color="auto" w:fill="FFFF00"/>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 </w:t>
      </w:r>
      <w:r w:rsidRPr="003219AB">
        <w:rPr>
          <w:rFonts w:ascii="Times New Roman" w:hAnsi="Times New Roman" w:cs="Times New Roman"/>
          <w:bCs/>
          <w:sz w:val="24"/>
          <w:szCs w:val="24"/>
          <w:highlight w:val="magenta"/>
          <w:lang w:bidi="ru-RU"/>
        </w:rPr>
        <w:t>выписку из ЕГРЮЛ, полученную не ранее чем за 14 календарных дней на дату предоставления коммерческого предложения (в том числе при распечатывании выписки). Допускается предоставление выписки из ЕГРЮЛ предоставленной  Федеральной налоговой службой в форме электронного документа, подписанного усиленной квалифицированной электронной подписью (egrul.nalog.ru). Выписка формируется и предоставляется в формате PDF, содержащей усиленную квалифицированную электронную подпись и ее визуализацию;</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4) </w:t>
      </w:r>
      <w:r w:rsidRPr="003219AB">
        <w:rPr>
          <w:rFonts w:ascii="Times New Roman" w:hAnsi="Times New Roman" w:cs="Times New Roman"/>
          <w:bCs/>
          <w:sz w:val="24"/>
          <w:szCs w:val="24"/>
          <w:highlight w:val="magenta"/>
          <w:lang w:bidi="ru-RU"/>
        </w:rPr>
        <w:t>справку из налогового органа по установленной форме об отсутствии по налогам, выданную налоговой инспекцией, не ранее чем за 14 календарных дней на дату предоставления коммерческого предложения;</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 xml:space="preserve">5) </w:t>
      </w:r>
      <w:r w:rsidRPr="003219AB">
        <w:rPr>
          <w:rFonts w:ascii="Times New Roman" w:hAnsi="Times New Roman" w:cs="Times New Roman"/>
          <w:bCs/>
          <w:sz w:val="24"/>
          <w:szCs w:val="24"/>
          <w:highlight w:val="magenta"/>
          <w:lang w:bidi="ru-RU"/>
        </w:rPr>
        <w:t>документы, подтверждающие нахождение участника по адресу, указанному в учредительных документах, сведения о наличии складских и производственных помещений (договор аренды помещения, действующий на текущую дату, свидетельство о праве собственности на помещение);</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6) форма 6-НДФЛ за последний отчетный период;</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sz w:val="24"/>
          <w:szCs w:val="24"/>
          <w:highlight w:val="magenta"/>
        </w:rPr>
        <w:t xml:space="preserve">7) </w:t>
      </w:r>
      <w:r w:rsidRPr="003219AB">
        <w:rPr>
          <w:rFonts w:ascii="Times New Roman" w:hAnsi="Times New Roman" w:cs="Times New Roman"/>
          <w:bCs/>
          <w:sz w:val="24"/>
          <w:szCs w:val="24"/>
          <w:highlight w:val="magenta"/>
          <w:lang w:bidi="ru-RU"/>
        </w:rPr>
        <w:t>копию штатного расписания, отразив в обязательном порядке наличие должностных лиц, отвечающих за охрану труда и технику безопасности, пожарную безопасность, ведение бухгалтерского учета;</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8) надлежащим образом заверенную копию лицензии, разрешения или иного документа, если их наличие является обязательным условием осуществления лицом соответствующего вида деятельности;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bCs/>
          <w:sz w:val="24"/>
          <w:szCs w:val="24"/>
          <w:highlight w:val="magenta"/>
          <w:lang w:bidi="ru-RU"/>
        </w:rPr>
      </w:pPr>
      <w:r w:rsidRPr="003219AB">
        <w:rPr>
          <w:rFonts w:ascii="Times New Roman" w:hAnsi="Times New Roman" w:cs="Times New Roman"/>
          <w:bCs/>
          <w:sz w:val="24"/>
          <w:szCs w:val="24"/>
          <w:highlight w:val="magenta"/>
          <w:lang w:bidi="ru-RU"/>
        </w:rPr>
        <w:t>9) документ подтверждающий статус производителя либо официального торгового представителя производителя (при наличии);</w:t>
      </w:r>
    </w:p>
    <w:p w:rsidR="000124F8" w:rsidRPr="003219AB"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highlight w:val="magenta"/>
        </w:rPr>
      </w:pPr>
      <w:r w:rsidRPr="003219AB">
        <w:rPr>
          <w:rFonts w:ascii="Times New Roman" w:hAnsi="Times New Roman" w:cs="Times New Roman"/>
          <w:sz w:val="24"/>
          <w:szCs w:val="24"/>
          <w:highlight w:val="magenta"/>
        </w:rPr>
        <w:t>10) Сертификаты качества завода изготовителя либо гарантийное письмо о предоставлении сертификатов качества завода изготовителя при поставке (надлежащим образом заверенные копии).</w:t>
      </w:r>
    </w:p>
    <w:p w:rsidR="000124F8" w:rsidRDefault="000124F8" w:rsidP="000124F8">
      <w:pPr>
        <w:shd w:val="clear" w:color="auto" w:fill="FFFF00"/>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3219AB">
        <w:rPr>
          <w:rFonts w:ascii="Times New Roman" w:hAnsi="Times New Roman" w:cs="Times New Roman"/>
          <w:sz w:val="24"/>
          <w:szCs w:val="24"/>
          <w:highlight w:val="magenta"/>
        </w:rPr>
        <w:t>11)  Письменное согласие на предоставление необходимых документов отделу снабжения при заключении договора в случае выбора победителем.</w:t>
      </w:r>
    </w:p>
    <w:p w:rsidR="000124F8" w:rsidRPr="003219A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p>
    <w:p w:rsidR="000124F8" w:rsidRPr="00FD0BDB" w:rsidRDefault="000124F8" w:rsidP="000124F8">
      <w:pPr>
        <w:tabs>
          <w:tab w:val="left" w:pos="-851"/>
          <w:tab w:val="left" w:pos="142"/>
          <w:tab w:val="left" w:pos="993"/>
        </w:tabs>
        <w:autoSpaceDE w:val="0"/>
        <w:spacing w:after="0" w:line="240" w:lineRule="auto"/>
        <w:ind w:firstLine="567"/>
        <w:jc w:val="both"/>
        <w:rPr>
          <w:rFonts w:ascii="Times New Roman" w:hAnsi="Times New Roman" w:cs="Times New Roman"/>
          <w:sz w:val="24"/>
          <w:szCs w:val="24"/>
        </w:rPr>
      </w:pPr>
      <w:r w:rsidRPr="00FD0BDB">
        <w:rPr>
          <w:rFonts w:ascii="Times New Roman" w:hAnsi="Times New Roman" w:cs="Times New Roman"/>
          <w:sz w:val="24"/>
          <w:szCs w:val="24"/>
        </w:rPr>
        <w:t xml:space="preserve">Электронная часть заявки должна быть заполнена полностью с указанием требований </w:t>
      </w:r>
      <w:r>
        <w:rPr>
          <w:rFonts w:ascii="Times New Roman" w:hAnsi="Times New Roman" w:cs="Times New Roman"/>
          <w:sz w:val="24"/>
          <w:szCs w:val="24"/>
        </w:rPr>
        <w:t xml:space="preserve">электронной </w:t>
      </w:r>
      <w:r w:rsidRPr="00E12402">
        <w:rPr>
          <w:rFonts w:ascii="Times New Roman" w:hAnsi="Times New Roman" w:cs="Times New Roman"/>
          <w:sz w:val="24"/>
          <w:szCs w:val="24"/>
        </w:rPr>
        <w:t xml:space="preserve">торговой площадке </w:t>
      </w:r>
      <w:hyperlink r:id="rId19" w:history="1">
        <w:r w:rsidRPr="004D644B">
          <w:rPr>
            <w:rFonts w:ascii="Times New Roman" w:hAnsi="Times New Roman" w:cs="Times New Roman"/>
            <w:sz w:val="24"/>
            <w:szCs w:val="24"/>
          </w:rPr>
          <w:t>https://business.roseltorg.ru</w:t>
        </w:r>
      </w:hyperlink>
      <w:r>
        <w:rPr>
          <w:rFonts w:ascii="Times New Roman" w:hAnsi="Times New Roman" w:cs="Times New Roman"/>
          <w:sz w:val="24"/>
          <w:szCs w:val="24"/>
        </w:rPr>
        <w:t>.</w:t>
      </w:r>
    </w:p>
    <w:p w:rsidR="006B4C2F" w:rsidRDefault="00C64906" w:rsidP="009E5836">
      <w:pPr>
        <w:tabs>
          <w:tab w:val="left" w:pos="142"/>
        </w:tabs>
        <w:spacing w:after="0" w:line="240" w:lineRule="auto"/>
        <w:ind w:firstLine="567"/>
        <w:jc w:val="both"/>
        <w:rPr>
          <w:rFonts w:ascii="Times New Roman" w:hAnsi="Times New Roman" w:cs="Times New Roman"/>
          <w:sz w:val="24"/>
          <w:szCs w:val="24"/>
        </w:rPr>
      </w:pPr>
      <w:r w:rsidRPr="00060134">
        <w:rPr>
          <w:rFonts w:ascii="Times New Roman" w:eastAsia="Times New Roman" w:hAnsi="Times New Roman" w:cs="Times New Roman"/>
          <w:b/>
          <w:sz w:val="24"/>
          <w:szCs w:val="24"/>
        </w:rPr>
        <w:t xml:space="preserve"> </w:t>
      </w:r>
      <w:r w:rsidR="00CF2F2F" w:rsidRPr="00E90C3E">
        <w:rPr>
          <w:rFonts w:ascii="Times New Roman" w:hAnsi="Times New Roman" w:cs="Times New Roman"/>
          <w:sz w:val="24"/>
          <w:szCs w:val="24"/>
          <w:highlight w:val="red"/>
        </w:rPr>
        <w:t xml:space="preserve">В </w:t>
      </w:r>
      <w:proofErr w:type="gramStart"/>
      <w:r w:rsidR="00CF2F2F" w:rsidRPr="00E90C3E">
        <w:rPr>
          <w:rFonts w:ascii="Times New Roman" w:hAnsi="Times New Roman" w:cs="Times New Roman"/>
          <w:sz w:val="24"/>
          <w:szCs w:val="24"/>
          <w:highlight w:val="red"/>
        </w:rPr>
        <w:t>случае</w:t>
      </w:r>
      <w:proofErr w:type="gramEnd"/>
      <w:r w:rsidR="00CF2F2F" w:rsidRPr="00E90C3E">
        <w:rPr>
          <w:rFonts w:ascii="Times New Roman" w:hAnsi="Times New Roman" w:cs="Times New Roman"/>
          <w:sz w:val="24"/>
          <w:szCs w:val="24"/>
          <w:highlight w:val="red"/>
        </w:rPr>
        <w:t xml:space="preserve"> не предоставления вышеперечисленных документов в составе заявки</w:t>
      </w:r>
      <w:r w:rsidR="000F05FD">
        <w:rPr>
          <w:rFonts w:ascii="Times New Roman" w:hAnsi="Times New Roman" w:cs="Times New Roman"/>
          <w:sz w:val="24"/>
          <w:szCs w:val="24"/>
          <w:highlight w:val="red"/>
        </w:rPr>
        <w:t xml:space="preserve"> на участие</w:t>
      </w:r>
      <w:r w:rsidR="00CF2F2F" w:rsidRPr="00E90C3E">
        <w:rPr>
          <w:rFonts w:ascii="Times New Roman" w:hAnsi="Times New Roman" w:cs="Times New Roman"/>
          <w:sz w:val="24"/>
          <w:szCs w:val="24"/>
          <w:highlight w:val="red"/>
        </w:rPr>
        <w:t>, комиссия вправе отклонить заявку за несоответствие требованиям документации о закупке.</w:t>
      </w:r>
    </w:p>
    <w:p w:rsidR="000F05FD" w:rsidRDefault="000F05FD" w:rsidP="009E5836">
      <w:pPr>
        <w:tabs>
          <w:tab w:val="left" w:pos="142"/>
        </w:tabs>
        <w:spacing w:after="0" w:line="240" w:lineRule="auto"/>
        <w:ind w:firstLine="567"/>
        <w:jc w:val="both"/>
        <w:rPr>
          <w:rFonts w:ascii="Times New Roman" w:eastAsia="Times New Roman" w:hAnsi="Times New Roman" w:cs="Times New Roman"/>
          <w:b/>
          <w:sz w:val="24"/>
          <w:szCs w:val="24"/>
        </w:rPr>
      </w:pPr>
    </w:p>
    <w:p w:rsidR="006B4C2F" w:rsidRDefault="00C85643" w:rsidP="009E5836">
      <w:pPr>
        <w:tabs>
          <w:tab w:val="left" w:pos="142"/>
        </w:tabs>
        <w:spacing w:after="0" w:line="240" w:lineRule="auto"/>
        <w:ind w:firstLine="567"/>
        <w:jc w:val="both"/>
        <w:rPr>
          <w:rFonts w:ascii="Times New Roman" w:hAnsi="Times New Roman" w:cs="Times New Roman"/>
          <w:sz w:val="24"/>
          <w:szCs w:val="24"/>
        </w:rPr>
      </w:pPr>
      <w:r>
        <w:rPr>
          <w:rFonts w:ascii="Times New Roman" w:hAnsi="Times New Roman" w:cs="Times New Roman"/>
          <w:b/>
          <w:sz w:val="24"/>
          <w:szCs w:val="24"/>
        </w:rPr>
        <w:t>15</w:t>
      </w:r>
      <w:r w:rsidR="005C4CBB" w:rsidRPr="00060134">
        <w:rPr>
          <w:rFonts w:ascii="Times New Roman" w:hAnsi="Times New Roman" w:cs="Times New Roman"/>
          <w:b/>
          <w:sz w:val="24"/>
          <w:szCs w:val="24"/>
        </w:rPr>
        <w:t xml:space="preserve">. Установленные заказчиком требования к качеству, техническим характеристикам товара, работы, услуги, к их безопасности, к функциональным характеристикам (потребительским свойствам) товара, к размерам, упаковке, отгрузке товара, к результатам работы и иные требования, связанные с </w:t>
      </w:r>
      <w:r w:rsidR="005C4CBB" w:rsidRPr="00303F4B">
        <w:rPr>
          <w:rFonts w:ascii="Times New Roman" w:hAnsi="Times New Roman" w:cs="Times New Roman"/>
          <w:b/>
          <w:sz w:val="24"/>
          <w:szCs w:val="24"/>
        </w:rPr>
        <w:t>определением соо</w:t>
      </w:r>
      <w:r w:rsidR="005C4CBB">
        <w:rPr>
          <w:rFonts w:ascii="Times New Roman" w:hAnsi="Times New Roman" w:cs="Times New Roman"/>
          <w:b/>
          <w:sz w:val="24"/>
          <w:szCs w:val="24"/>
        </w:rPr>
        <w:t xml:space="preserve">тветствия поставляемого товара </w:t>
      </w:r>
      <w:r w:rsidR="005C4CBB" w:rsidRPr="00303F4B">
        <w:rPr>
          <w:rFonts w:ascii="Times New Roman" w:hAnsi="Times New Roman" w:cs="Times New Roman"/>
          <w:b/>
          <w:sz w:val="24"/>
          <w:szCs w:val="24"/>
        </w:rPr>
        <w:t xml:space="preserve">потребностям заказчика: </w:t>
      </w:r>
      <w:r w:rsidR="005C4CBB" w:rsidRPr="00303F4B">
        <w:rPr>
          <w:rFonts w:ascii="Times New Roman" w:hAnsi="Times New Roman" w:cs="Times New Roman"/>
          <w:sz w:val="24"/>
          <w:szCs w:val="24"/>
        </w:rPr>
        <w:t>требования указаны в Техническом задании (Приложение №1)</w:t>
      </w:r>
      <w:r w:rsidR="005C4CBB">
        <w:rPr>
          <w:rFonts w:ascii="Times New Roman" w:hAnsi="Times New Roman" w:cs="Times New Roman"/>
          <w:sz w:val="24"/>
          <w:szCs w:val="24"/>
        </w:rPr>
        <w:t>.</w:t>
      </w:r>
      <w:r w:rsidR="005C4CBB" w:rsidRPr="00303F4B">
        <w:rPr>
          <w:rFonts w:ascii="Times New Roman" w:hAnsi="Times New Roman" w:cs="Times New Roman"/>
          <w:sz w:val="24"/>
          <w:szCs w:val="24"/>
        </w:rPr>
        <w:t xml:space="preserve"> </w:t>
      </w:r>
    </w:p>
    <w:p w:rsidR="000F05FD" w:rsidRDefault="000F05FD" w:rsidP="009E5836">
      <w:pPr>
        <w:tabs>
          <w:tab w:val="left" w:pos="142"/>
        </w:tabs>
        <w:spacing w:after="0" w:line="240" w:lineRule="auto"/>
        <w:ind w:firstLine="567"/>
        <w:jc w:val="both"/>
        <w:rPr>
          <w:rFonts w:ascii="Times New Roman" w:hAnsi="Times New Roman" w:cs="Times New Roman"/>
          <w:sz w:val="24"/>
          <w:szCs w:val="24"/>
        </w:rPr>
      </w:pPr>
    </w:p>
    <w:p w:rsidR="006B4C2F" w:rsidRDefault="00C85643" w:rsidP="009E5836">
      <w:pPr>
        <w:tabs>
          <w:tab w:val="left" w:pos="142"/>
        </w:tabs>
        <w:spacing w:after="0" w:line="240" w:lineRule="auto"/>
        <w:ind w:firstLine="567"/>
        <w:jc w:val="both"/>
        <w:rPr>
          <w:rFonts w:ascii="Times New Roman" w:eastAsia="Times New Roman" w:hAnsi="Times New Roman" w:cs="Times New Roman"/>
          <w:b/>
          <w:sz w:val="24"/>
          <w:szCs w:val="24"/>
        </w:rPr>
      </w:pPr>
      <w:r w:rsidRPr="006B4C2F">
        <w:rPr>
          <w:rFonts w:ascii="Times New Roman" w:hAnsi="Times New Roman" w:cs="Times New Roman"/>
          <w:b/>
          <w:sz w:val="24"/>
        </w:rPr>
        <w:t>16</w:t>
      </w:r>
      <w:r w:rsidR="00930BE7">
        <w:rPr>
          <w:rFonts w:ascii="Times New Roman" w:hAnsi="Times New Roman" w:cs="Times New Roman"/>
          <w:b/>
          <w:sz w:val="24"/>
        </w:rPr>
        <w:t xml:space="preserve">. </w:t>
      </w:r>
      <w:r w:rsidR="005C4CBB" w:rsidRPr="006B4C2F">
        <w:rPr>
          <w:rFonts w:ascii="Times New Roman" w:hAnsi="Times New Roman" w:cs="Times New Roman"/>
          <w:b/>
          <w:sz w:val="24"/>
        </w:rPr>
        <w:t>Требования к описанию участниками закупки поставляемого товара, который является предметом закупки, его функциональных характеристик (потребительских свойств), его количественных и качественных характеристик:</w:t>
      </w:r>
    </w:p>
    <w:p w:rsidR="005C4CBB" w:rsidRPr="006B4C2F" w:rsidRDefault="005C4CBB" w:rsidP="009E5836">
      <w:pPr>
        <w:tabs>
          <w:tab w:val="left" w:pos="142"/>
        </w:tabs>
        <w:spacing w:after="0" w:line="240" w:lineRule="auto"/>
        <w:ind w:firstLine="567"/>
        <w:jc w:val="both"/>
        <w:rPr>
          <w:rFonts w:ascii="Times New Roman" w:eastAsia="Times New Roman" w:hAnsi="Times New Roman" w:cs="Times New Roman"/>
          <w:b/>
          <w:sz w:val="24"/>
          <w:szCs w:val="24"/>
        </w:rPr>
      </w:pPr>
      <w:r w:rsidRPr="002B16E2">
        <w:rPr>
          <w:rFonts w:ascii="Times New Roman" w:hAnsi="Times New Roman" w:cs="Times New Roman"/>
          <w:sz w:val="24"/>
          <w:szCs w:val="24"/>
        </w:rPr>
        <w:t>При подаче сведений Участниками должны применяться обозначения (единицы измерения, наименования показателей, технических, функциональных параметров) в соответствии с обозначениями, устан</w:t>
      </w:r>
      <w:r w:rsidR="001D55F4">
        <w:rPr>
          <w:rFonts w:ascii="Times New Roman" w:hAnsi="Times New Roman" w:cs="Times New Roman"/>
          <w:sz w:val="24"/>
          <w:szCs w:val="24"/>
        </w:rPr>
        <w:t>овленными Техническим заданием.</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lang w:eastAsia="ru-RU"/>
        </w:rPr>
      </w:pPr>
      <w:r w:rsidRPr="002B16E2">
        <w:rPr>
          <w:rFonts w:ascii="Times New Roman" w:hAnsi="Times New Roman" w:cs="Times New Roman"/>
          <w:sz w:val="24"/>
          <w:szCs w:val="24"/>
          <w:lang w:eastAsia="ru-RU"/>
        </w:rPr>
        <w:lastRenderedPageBreak/>
        <w:t>Если в отношении какого-либо показателя Заказчиком установлено требование о соответствии ГОСТ, участниками закупки в своих заявках должно быть указано о соответствии показателя ГОСТу.</w:t>
      </w:r>
    </w:p>
    <w:p w:rsidR="005C4CBB" w:rsidRPr="002B16E2" w:rsidRDefault="005C4CBB" w:rsidP="009E5836">
      <w:pPr>
        <w:tabs>
          <w:tab w:val="left" w:pos="142"/>
        </w:tabs>
        <w:autoSpaceDE w:val="0"/>
        <w:autoSpaceDN w:val="0"/>
        <w:adjustRightInd w:val="0"/>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указании участником закупки сведений о товаре надлежит указывать точные и достоверные значения показателей, присущих товарам, в соответствии с требованиями, установленным в документации, в виде числовых значений. </w:t>
      </w:r>
    </w:p>
    <w:p w:rsidR="000D5773" w:rsidRPr="002B16E2" w:rsidRDefault="005C4CBB"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Конкретные характеристики (показатели) товара предоставляются в отношении каждой позиции товара</w:t>
      </w:r>
      <w:r>
        <w:rPr>
          <w:rFonts w:ascii="Times New Roman" w:hAnsi="Times New Roman" w:cs="Times New Roman"/>
          <w:sz w:val="24"/>
          <w:szCs w:val="24"/>
        </w:rPr>
        <w:t>.</w:t>
      </w:r>
      <w:r w:rsidRPr="002B16E2">
        <w:rPr>
          <w:rFonts w:ascii="Times New Roman" w:hAnsi="Times New Roman" w:cs="Times New Roman"/>
          <w:sz w:val="24"/>
          <w:szCs w:val="24"/>
        </w:rPr>
        <w:t xml:space="preserve"> </w:t>
      </w:r>
    </w:p>
    <w:p w:rsidR="00CF2F2F" w:rsidRPr="002B16E2" w:rsidRDefault="00CF2F2F" w:rsidP="009E5836">
      <w:pPr>
        <w:tabs>
          <w:tab w:val="left" w:pos="142"/>
        </w:tabs>
        <w:spacing w:after="0" w:line="240" w:lineRule="auto"/>
        <w:ind w:firstLine="567"/>
        <w:jc w:val="both"/>
        <w:rPr>
          <w:rFonts w:ascii="Times New Roman" w:hAnsi="Times New Roman" w:cs="Times New Roman"/>
          <w:sz w:val="24"/>
          <w:szCs w:val="24"/>
        </w:rPr>
      </w:pPr>
      <w:r w:rsidRPr="002B16E2">
        <w:rPr>
          <w:rFonts w:ascii="Times New Roman" w:hAnsi="Times New Roman" w:cs="Times New Roman"/>
          <w:sz w:val="24"/>
          <w:szCs w:val="24"/>
        </w:rPr>
        <w:t xml:space="preserve">При несоблюдении указанных требований комиссия отказывает участнику закупки в допуске участия в запросе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 xml:space="preserve"> и (или) принимает решение о признании заявки участника не соответствующей требованиям, установленным настоящей документацией запроса </w:t>
      </w:r>
      <w:r w:rsidR="000F05FD">
        <w:rPr>
          <w:rFonts w:ascii="Times New Roman" w:hAnsi="Times New Roman" w:cs="Times New Roman"/>
          <w:sz w:val="24"/>
          <w:szCs w:val="24"/>
        </w:rPr>
        <w:t>коммерческих предложений</w:t>
      </w:r>
      <w:r w:rsidRPr="002B16E2">
        <w:rPr>
          <w:rFonts w:ascii="Times New Roman" w:hAnsi="Times New Roman" w:cs="Times New Roman"/>
          <w:sz w:val="24"/>
          <w:szCs w:val="24"/>
        </w:rPr>
        <w:t>.</w:t>
      </w:r>
    </w:p>
    <w:p w:rsidR="005C4CBB" w:rsidRDefault="005C4CBB" w:rsidP="009E5836">
      <w:pPr>
        <w:pStyle w:val="Default"/>
        <w:tabs>
          <w:tab w:val="left" w:pos="142"/>
        </w:tabs>
        <w:ind w:firstLine="567"/>
        <w:jc w:val="both"/>
        <w:rPr>
          <w:rFonts w:ascii="Times New Roman" w:hAnsi="Times New Roman" w:cs="Times New Roman"/>
          <w:b/>
        </w:rPr>
      </w:pPr>
    </w:p>
    <w:p w:rsidR="005C4CBB" w:rsidRPr="00651D84" w:rsidRDefault="00C85643"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17</w:t>
      </w:r>
      <w:r w:rsidR="005C4CBB">
        <w:rPr>
          <w:rFonts w:ascii="Times New Roman" w:hAnsi="Times New Roman" w:cs="Times New Roman"/>
          <w:b/>
          <w:sz w:val="24"/>
          <w:szCs w:val="24"/>
        </w:rPr>
        <w:t xml:space="preserve">. </w:t>
      </w:r>
      <w:r w:rsidR="005C4CBB" w:rsidRPr="00D2126F">
        <w:rPr>
          <w:rFonts w:ascii="Times New Roman" w:hAnsi="Times New Roman" w:cs="Times New Roman"/>
          <w:b/>
          <w:sz w:val="24"/>
          <w:szCs w:val="24"/>
        </w:rPr>
        <w:t>Форма, сроки и порядок оплаты товара:</w:t>
      </w:r>
    </w:p>
    <w:p w:rsidR="00CA6168" w:rsidRDefault="00CA6168" w:rsidP="009E5836">
      <w:pPr>
        <w:widowControl w:val="0"/>
        <w:tabs>
          <w:tab w:val="left" w:pos="142"/>
        </w:tabs>
        <w:spacing w:after="0" w:line="240" w:lineRule="auto"/>
        <w:ind w:firstLine="567"/>
        <w:jc w:val="both"/>
        <w:rPr>
          <w:rFonts w:ascii="Times New Roman" w:eastAsia="DejaVu Sans" w:hAnsi="Times New Roman" w:cs="Times New Roman"/>
          <w:sz w:val="24"/>
          <w:szCs w:val="24"/>
        </w:rPr>
      </w:pPr>
      <w:r w:rsidRPr="00052A25">
        <w:rPr>
          <w:rFonts w:ascii="Times New Roman" w:eastAsia="DejaVu Sans" w:hAnsi="Times New Roman" w:cs="Times New Roman"/>
          <w:sz w:val="24"/>
          <w:szCs w:val="24"/>
        </w:rPr>
        <w:t>Форма оплаты: безналичное перечисление.</w:t>
      </w:r>
    </w:p>
    <w:p w:rsidR="00D678AA" w:rsidRDefault="005B20FD" w:rsidP="009E5836">
      <w:pPr>
        <w:widowControl w:val="0"/>
        <w:tabs>
          <w:tab w:val="left" w:pos="142"/>
        </w:tabs>
        <w:autoSpaceDE w:val="0"/>
        <w:spacing w:after="0" w:line="240" w:lineRule="auto"/>
        <w:ind w:firstLine="567"/>
        <w:jc w:val="both"/>
        <w:rPr>
          <w:rFonts w:ascii="Times New Roman" w:eastAsia="DejaVu Sans" w:hAnsi="Times New Roman" w:cs="Times New Roman"/>
          <w:sz w:val="24"/>
          <w:szCs w:val="24"/>
        </w:rPr>
      </w:pPr>
      <w:r>
        <w:rPr>
          <w:rFonts w:ascii="Times New Roman" w:eastAsia="DejaVu Sans" w:hAnsi="Times New Roman" w:cs="Times New Roman"/>
          <w:sz w:val="24"/>
          <w:szCs w:val="24"/>
        </w:rPr>
        <w:t xml:space="preserve">- </w:t>
      </w:r>
      <w:r w:rsidR="00EC0C0B">
        <w:rPr>
          <w:rFonts w:ascii="Times New Roman" w:eastAsia="DejaVu Sans" w:hAnsi="Times New Roman" w:cs="Times New Roman"/>
          <w:sz w:val="24"/>
          <w:szCs w:val="24"/>
        </w:rPr>
        <w:t>Оплата в размере 100%</w:t>
      </w:r>
      <w:r w:rsidRPr="00EB7430">
        <w:rPr>
          <w:rFonts w:ascii="Times New Roman" w:eastAsia="DejaVu Sans" w:hAnsi="Times New Roman" w:cs="Times New Roman"/>
          <w:sz w:val="24"/>
          <w:szCs w:val="24"/>
        </w:rPr>
        <w:t xml:space="preserve"> производится в течение </w:t>
      </w:r>
      <w:r w:rsidR="00EC0C0B">
        <w:rPr>
          <w:rFonts w:ascii="Times New Roman" w:eastAsia="DejaVu Sans" w:hAnsi="Times New Roman" w:cs="Times New Roman"/>
          <w:sz w:val="24"/>
          <w:szCs w:val="24"/>
        </w:rPr>
        <w:t>2</w:t>
      </w:r>
      <w:r w:rsidR="00D678AA">
        <w:rPr>
          <w:rFonts w:ascii="Times New Roman" w:eastAsia="DejaVu Sans" w:hAnsi="Times New Roman" w:cs="Times New Roman"/>
          <w:sz w:val="24"/>
          <w:szCs w:val="24"/>
        </w:rPr>
        <w:t>0</w:t>
      </w:r>
      <w:r w:rsidR="000A4501">
        <w:rPr>
          <w:rFonts w:ascii="Times New Roman" w:eastAsia="DejaVu Sans" w:hAnsi="Times New Roman" w:cs="Times New Roman"/>
          <w:sz w:val="24"/>
          <w:szCs w:val="24"/>
        </w:rPr>
        <w:t xml:space="preserve"> (</w:t>
      </w:r>
      <w:r w:rsidR="00EC0C0B">
        <w:rPr>
          <w:rFonts w:ascii="Times New Roman" w:eastAsia="DejaVu Sans" w:hAnsi="Times New Roman" w:cs="Times New Roman"/>
          <w:sz w:val="24"/>
          <w:szCs w:val="24"/>
        </w:rPr>
        <w:t>двадцати</w:t>
      </w:r>
      <w:r w:rsidR="000A4501">
        <w:rPr>
          <w:rFonts w:ascii="Times New Roman" w:eastAsia="DejaVu Sans" w:hAnsi="Times New Roman" w:cs="Times New Roman"/>
          <w:sz w:val="24"/>
          <w:szCs w:val="24"/>
        </w:rPr>
        <w:t>)</w:t>
      </w:r>
      <w:r>
        <w:rPr>
          <w:rFonts w:ascii="Times New Roman" w:eastAsia="DejaVu Sans" w:hAnsi="Times New Roman" w:cs="Times New Roman"/>
          <w:sz w:val="24"/>
          <w:szCs w:val="24"/>
        </w:rPr>
        <w:t xml:space="preserve"> </w:t>
      </w:r>
      <w:r w:rsidR="00903E35">
        <w:rPr>
          <w:rFonts w:ascii="Times New Roman" w:eastAsia="DejaVu Sans" w:hAnsi="Times New Roman" w:cs="Times New Roman"/>
          <w:sz w:val="24"/>
          <w:szCs w:val="24"/>
        </w:rPr>
        <w:t>календарных</w:t>
      </w:r>
      <w:r w:rsidR="00FB2D5A">
        <w:rPr>
          <w:rFonts w:ascii="Times New Roman" w:eastAsia="DejaVu Sans" w:hAnsi="Times New Roman" w:cs="Times New Roman"/>
          <w:sz w:val="24"/>
          <w:szCs w:val="24"/>
        </w:rPr>
        <w:t xml:space="preserve"> </w:t>
      </w:r>
      <w:r w:rsidRPr="00EB7430">
        <w:rPr>
          <w:rFonts w:ascii="Times New Roman" w:eastAsia="DejaVu Sans" w:hAnsi="Times New Roman" w:cs="Times New Roman"/>
          <w:sz w:val="24"/>
          <w:szCs w:val="24"/>
        </w:rPr>
        <w:t>дней после приемки полного объ</w:t>
      </w:r>
      <w:r>
        <w:rPr>
          <w:rFonts w:ascii="Times New Roman" w:eastAsia="DejaVu Sans" w:hAnsi="Times New Roman" w:cs="Times New Roman"/>
          <w:sz w:val="24"/>
          <w:szCs w:val="24"/>
        </w:rPr>
        <w:t>ема Товара согласно спецификации</w:t>
      </w:r>
      <w:r w:rsidRPr="00EB7430">
        <w:rPr>
          <w:rFonts w:ascii="Times New Roman" w:eastAsia="DejaVu Sans" w:hAnsi="Times New Roman" w:cs="Times New Roman"/>
          <w:sz w:val="24"/>
          <w:szCs w:val="24"/>
        </w:rPr>
        <w:t xml:space="preserve"> по количеству и качеству на складе Покупателя.</w:t>
      </w:r>
      <w:r>
        <w:rPr>
          <w:rFonts w:ascii="Times New Roman" w:eastAsia="DejaVu Sans" w:hAnsi="Times New Roman" w:cs="Times New Roman"/>
          <w:sz w:val="24"/>
          <w:szCs w:val="24"/>
        </w:rPr>
        <w:t xml:space="preserve"> </w:t>
      </w:r>
    </w:p>
    <w:p w:rsidR="005B20FD" w:rsidRDefault="005B20FD"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C12D09">
        <w:rPr>
          <w:rFonts w:ascii="Times New Roman" w:hAnsi="Times New Roman" w:cs="Times New Roman"/>
          <w:sz w:val="24"/>
          <w:szCs w:val="24"/>
        </w:rPr>
        <w:t xml:space="preserve">Оплата производится после предоставления </w:t>
      </w:r>
      <w:r>
        <w:rPr>
          <w:rFonts w:ascii="Times New Roman" w:hAnsi="Times New Roman" w:cs="Times New Roman"/>
          <w:sz w:val="24"/>
          <w:szCs w:val="24"/>
        </w:rPr>
        <w:t>товарно-транспортной накладной</w:t>
      </w:r>
      <w:r w:rsidR="00A01071">
        <w:rPr>
          <w:rFonts w:ascii="Times New Roman" w:hAnsi="Times New Roman" w:cs="Times New Roman"/>
          <w:sz w:val="24"/>
          <w:szCs w:val="24"/>
        </w:rPr>
        <w:t xml:space="preserve"> (оригинал)</w:t>
      </w:r>
      <w:r>
        <w:rPr>
          <w:rFonts w:ascii="Times New Roman" w:hAnsi="Times New Roman" w:cs="Times New Roman"/>
          <w:sz w:val="24"/>
          <w:szCs w:val="24"/>
        </w:rPr>
        <w:t xml:space="preserve">, </w:t>
      </w:r>
      <w:r w:rsidRPr="00C12D09">
        <w:rPr>
          <w:rFonts w:ascii="Times New Roman" w:hAnsi="Times New Roman" w:cs="Times New Roman"/>
          <w:sz w:val="24"/>
          <w:szCs w:val="24"/>
        </w:rPr>
        <w:t>счет</w:t>
      </w:r>
      <w:r>
        <w:rPr>
          <w:rFonts w:ascii="Times New Roman" w:hAnsi="Times New Roman" w:cs="Times New Roman"/>
          <w:sz w:val="24"/>
          <w:szCs w:val="24"/>
        </w:rPr>
        <w:t>а</w:t>
      </w:r>
      <w:r w:rsidRPr="00C12D09">
        <w:rPr>
          <w:rFonts w:ascii="Times New Roman" w:hAnsi="Times New Roman" w:cs="Times New Roman"/>
          <w:sz w:val="24"/>
          <w:szCs w:val="24"/>
        </w:rPr>
        <w:t>-фактуры</w:t>
      </w:r>
      <w:r w:rsidR="00A01071">
        <w:rPr>
          <w:rFonts w:ascii="Times New Roman" w:hAnsi="Times New Roman" w:cs="Times New Roman"/>
          <w:sz w:val="24"/>
          <w:szCs w:val="24"/>
        </w:rPr>
        <w:t xml:space="preserve"> (оригинал)</w:t>
      </w:r>
      <w:r w:rsidR="005073E5" w:rsidRPr="005073E5">
        <w:rPr>
          <w:rFonts w:ascii="Times New Roman" w:hAnsi="Times New Roman" w:cs="Times New Roman"/>
          <w:sz w:val="24"/>
          <w:szCs w:val="24"/>
        </w:rPr>
        <w:t xml:space="preserve"> </w:t>
      </w:r>
      <w:r w:rsidR="005073E5" w:rsidRPr="00C12D09">
        <w:rPr>
          <w:rFonts w:ascii="Times New Roman" w:hAnsi="Times New Roman" w:cs="Times New Roman"/>
          <w:sz w:val="24"/>
          <w:szCs w:val="24"/>
        </w:rPr>
        <w:t xml:space="preserve">или </w:t>
      </w:r>
      <w:r w:rsidR="005073E5">
        <w:rPr>
          <w:rFonts w:ascii="Times New Roman" w:hAnsi="Times New Roman" w:cs="Times New Roman"/>
          <w:sz w:val="24"/>
          <w:szCs w:val="24"/>
        </w:rPr>
        <w:t>(</w:t>
      </w:r>
      <w:r w:rsidR="005073E5" w:rsidRPr="00C12D09">
        <w:rPr>
          <w:rFonts w:ascii="Times New Roman" w:hAnsi="Times New Roman" w:cs="Times New Roman"/>
          <w:sz w:val="24"/>
          <w:szCs w:val="24"/>
        </w:rPr>
        <w:t>УПД)</w:t>
      </w:r>
      <w:r w:rsidR="00A01071" w:rsidRPr="00A01071">
        <w:rPr>
          <w:rFonts w:ascii="Times New Roman" w:hAnsi="Times New Roman" w:cs="Times New Roman"/>
          <w:sz w:val="24"/>
          <w:szCs w:val="24"/>
        </w:rPr>
        <w:t xml:space="preserve"> </w:t>
      </w:r>
      <w:r w:rsidR="00A01071">
        <w:rPr>
          <w:rFonts w:ascii="Times New Roman" w:hAnsi="Times New Roman" w:cs="Times New Roman"/>
          <w:sz w:val="24"/>
          <w:szCs w:val="24"/>
        </w:rPr>
        <w:t>(оригинал)</w:t>
      </w:r>
      <w:r w:rsidRPr="00C12D09">
        <w:rPr>
          <w:rFonts w:ascii="Times New Roman" w:hAnsi="Times New Roman" w:cs="Times New Roman"/>
          <w:sz w:val="24"/>
          <w:szCs w:val="24"/>
        </w:rPr>
        <w:t xml:space="preserve">, </w:t>
      </w:r>
      <w:r>
        <w:rPr>
          <w:rFonts w:ascii="Times New Roman" w:hAnsi="Times New Roman" w:cs="Times New Roman"/>
          <w:sz w:val="24"/>
          <w:szCs w:val="24"/>
        </w:rPr>
        <w:t>товарной накладной</w:t>
      </w:r>
      <w:r w:rsidR="00A01071">
        <w:rPr>
          <w:rFonts w:ascii="Times New Roman" w:hAnsi="Times New Roman" w:cs="Times New Roman"/>
          <w:sz w:val="24"/>
          <w:szCs w:val="24"/>
        </w:rPr>
        <w:t xml:space="preserve"> (оригинал)</w:t>
      </w:r>
      <w:r w:rsidRPr="00C12D09">
        <w:rPr>
          <w:rFonts w:ascii="Times New Roman" w:hAnsi="Times New Roman" w:cs="Times New Roman"/>
          <w:sz w:val="24"/>
          <w:szCs w:val="24"/>
        </w:rPr>
        <w:t xml:space="preserve">, счета выставленного Поставщиком, </w:t>
      </w:r>
      <w:r w:rsidR="00C768FE">
        <w:rPr>
          <w:rFonts w:ascii="Times New Roman" w:eastAsia="DejaVu Sans" w:hAnsi="Times New Roman" w:cs="Times New Roman"/>
          <w:sz w:val="24"/>
          <w:szCs w:val="24"/>
        </w:rPr>
        <w:t>сертификат</w:t>
      </w:r>
      <w:r w:rsidR="006B4C2F">
        <w:rPr>
          <w:rFonts w:ascii="Times New Roman" w:eastAsia="DejaVu Sans" w:hAnsi="Times New Roman" w:cs="Times New Roman"/>
          <w:sz w:val="24"/>
          <w:szCs w:val="24"/>
        </w:rPr>
        <w:t>ов</w:t>
      </w:r>
      <w:r w:rsidR="00C23A00" w:rsidRPr="00D71974">
        <w:rPr>
          <w:rFonts w:ascii="Times New Roman" w:eastAsia="DejaVu Sans" w:hAnsi="Times New Roman" w:cs="Times New Roman"/>
          <w:sz w:val="24"/>
          <w:szCs w:val="24"/>
        </w:rPr>
        <w:t xml:space="preserve"> качества завода-изготовителя (оригинал или надлеж</w:t>
      </w:r>
      <w:r w:rsidR="006B4C2F">
        <w:rPr>
          <w:rFonts w:ascii="Times New Roman" w:eastAsia="DejaVu Sans" w:hAnsi="Times New Roman" w:cs="Times New Roman"/>
          <w:sz w:val="24"/>
          <w:szCs w:val="24"/>
        </w:rPr>
        <w:t>ащим образом заверенные копии</w:t>
      </w:r>
      <w:r w:rsidR="00C23A00">
        <w:rPr>
          <w:rFonts w:ascii="Times New Roman" w:eastAsia="DejaVu Sans" w:hAnsi="Times New Roman" w:cs="Times New Roman"/>
          <w:sz w:val="24"/>
          <w:szCs w:val="24"/>
        </w:rPr>
        <w:t>)</w:t>
      </w:r>
      <w:r w:rsidR="005073E5">
        <w:rPr>
          <w:rFonts w:ascii="Times New Roman" w:eastAsia="DejaVu Sans" w:hAnsi="Times New Roman" w:cs="Times New Roman"/>
          <w:sz w:val="24"/>
          <w:szCs w:val="24"/>
        </w:rPr>
        <w:t>.</w:t>
      </w:r>
    </w:p>
    <w:p w:rsidR="00C23A00" w:rsidRPr="00701886" w:rsidRDefault="00C23A00" w:rsidP="009E5836">
      <w:pPr>
        <w:widowControl w:val="0"/>
        <w:tabs>
          <w:tab w:val="left" w:pos="142"/>
        </w:tabs>
        <w:autoSpaceDE w:val="0"/>
        <w:spacing w:after="0" w:line="240" w:lineRule="auto"/>
        <w:ind w:firstLine="567"/>
        <w:jc w:val="both"/>
        <w:rPr>
          <w:rFonts w:ascii="Times New Roman" w:hAnsi="Times New Roman" w:cs="Times New Roman"/>
        </w:rPr>
      </w:pPr>
      <w:r w:rsidRPr="00701886">
        <w:rPr>
          <w:rFonts w:ascii="Times New Roman" w:hAnsi="Times New Roman" w:cs="Times New Roman"/>
          <w:b/>
          <w:i/>
          <w:color w:val="000000"/>
        </w:rPr>
        <w:t>Расчеты по договору осуществляются в соответствии с Федеральным законом от 29.12.2012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 Договора о банковском сопровождении. На момент заключения настоящего договора уполномочен</w:t>
      </w:r>
      <w:r>
        <w:rPr>
          <w:rFonts w:ascii="Times New Roman" w:hAnsi="Times New Roman" w:cs="Times New Roman"/>
          <w:b/>
          <w:i/>
          <w:color w:val="000000"/>
        </w:rPr>
        <w:t xml:space="preserve">ным банком Покупателя является </w:t>
      </w:r>
      <w:r w:rsidR="00B95C2B">
        <w:rPr>
          <w:rFonts w:ascii="Times New Roman" w:hAnsi="Times New Roman" w:cs="Times New Roman"/>
          <w:b/>
          <w:i/>
          <w:color w:val="000000"/>
        </w:rPr>
        <w:br/>
      </w:r>
      <w:r>
        <w:rPr>
          <w:rFonts w:ascii="Times New Roman" w:hAnsi="Times New Roman" w:cs="Times New Roman"/>
          <w:b/>
          <w:i/>
          <w:color w:val="000000"/>
        </w:rPr>
        <w:t>ПАО «ПРОМСВЯЗЬБАНК».</w:t>
      </w:r>
    </w:p>
    <w:p w:rsidR="00AF71F8" w:rsidRPr="00E12402" w:rsidRDefault="00AF71F8" w:rsidP="009E5836">
      <w:pPr>
        <w:widowControl w:val="0"/>
        <w:tabs>
          <w:tab w:val="left" w:pos="142"/>
        </w:tabs>
        <w:autoSpaceDE w:val="0"/>
        <w:spacing w:after="0" w:line="240" w:lineRule="auto"/>
        <w:ind w:firstLine="567"/>
        <w:jc w:val="both"/>
        <w:rPr>
          <w:rFonts w:ascii="Times New Roman" w:hAnsi="Times New Roman" w:cs="Times New Roman"/>
          <w:sz w:val="24"/>
          <w:szCs w:val="24"/>
        </w:rPr>
      </w:pPr>
    </w:p>
    <w:p w:rsidR="005C4CBB" w:rsidRPr="00E76003" w:rsidRDefault="00C85643" w:rsidP="009E5836">
      <w:pPr>
        <w:widowControl w:val="0"/>
        <w:tabs>
          <w:tab w:val="left" w:pos="142"/>
        </w:tabs>
        <w:autoSpaceDE w:val="0"/>
        <w:spacing w:after="0" w:line="240" w:lineRule="auto"/>
        <w:ind w:firstLine="567"/>
        <w:jc w:val="both"/>
        <w:rPr>
          <w:rFonts w:ascii="Times New Roman" w:eastAsia="Times New Roman" w:hAnsi="Times New Roman" w:cs="Times New Roman"/>
          <w:b/>
          <w:sz w:val="24"/>
          <w:szCs w:val="24"/>
          <w:lang w:eastAsia="ru-RU"/>
        </w:rPr>
      </w:pPr>
      <w:r>
        <w:rPr>
          <w:rFonts w:ascii="Times New Roman" w:hAnsi="Times New Roman" w:cs="Times New Roman"/>
          <w:b/>
          <w:sz w:val="24"/>
          <w:szCs w:val="24"/>
        </w:rPr>
        <w:t>18</w:t>
      </w:r>
      <w:r w:rsidR="005C4CBB" w:rsidRPr="00E76003">
        <w:rPr>
          <w:rFonts w:ascii="Times New Roman" w:hAnsi="Times New Roman" w:cs="Times New Roman"/>
          <w:b/>
          <w:sz w:val="24"/>
          <w:szCs w:val="24"/>
        </w:rPr>
        <w:t xml:space="preserve">. </w:t>
      </w:r>
      <w:r w:rsidR="005C4CBB" w:rsidRPr="00E76003">
        <w:rPr>
          <w:rFonts w:ascii="Times New Roman" w:hAnsi="Times New Roman" w:cs="Times New Roman"/>
          <w:b/>
          <w:sz w:val="24"/>
          <w:szCs w:val="24"/>
          <w:shd w:val="clear" w:color="auto" w:fill="00FF00"/>
        </w:rPr>
        <w:t>Требования к участникам закупки и перечень документов, представляемых участниками закупки для подтверждения их соответствия установленным требованиям:</w:t>
      </w:r>
    </w:p>
    <w:p w:rsid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Участником закупки может быть любое юридическое лицо, независимо от организационно-правовой формы, формы собственности, места нахождения и места происхождения капитала либо любое физическое лицо, в том числе индивидуальный предприниматель, которые соответствуют требованиям, установленным Заказчиком в соответствии с положением о закупке товаров, работ, услуг.</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соответствие участников закупки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оказании услуг, являющихся предметом закупки;</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непроведение</w:t>
      </w:r>
      <w:proofErr w:type="spellEnd"/>
      <w:r w:rsidRPr="000F05FD">
        <w:rPr>
          <w:rFonts w:ascii="Times New Roman" w:eastAsia="Times New Roman" w:hAnsi="Times New Roman" w:cs="Times New Roman"/>
          <w:sz w:val="24"/>
          <w:szCs w:val="24"/>
          <w:lang w:eastAsia="ru-RU" w:bidi="ru-RU"/>
        </w:rPr>
        <w:t xml:space="preserve">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банкротом и об открытии конкурсного производства;</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xml:space="preserve">- </w:t>
      </w:r>
      <w:proofErr w:type="spellStart"/>
      <w:r w:rsidRPr="000F05FD">
        <w:rPr>
          <w:rFonts w:ascii="Times New Roman" w:eastAsia="Times New Roman" w:hAnsi="Times New Roman" w:cs="Times New Roman"/>
          <w:sz w:val="24"/>
          <w:szCs w:val="24"/>
          <w:lang w:eastAsia="ru-RU" w:bidi="ru-RU"/>
        </w:rPr>
        <w:t>неприостановление</w:t>
      </w:r>
      <w:proofErr w:type="spellEnd"/>
      <w:r w:rsidRPr="000F05FD">
        <w:rPr>
          <w:rFonts w:ascii="Times New Roman" w:eastAsia="Times New Roman" w:hAnsi="Times New Roman" w:cs="Times New Roman"/>
          <w:sz w:val="24"/>
          <w:szCs w:val="24"/>
          <w:lang w:eastAsia="ru-RU" w:bidi="ru-RU"/>
        </w:rPr>
        <w:t xml:space="preserve"> деятельности участника закупки в порядке, предусмотренном </w:t>
      </w:r>
      <w:r w:rsidRPr="000F05FD">
        <w:rPr>
          <w:rFonts w:ascii="Times New Roman" w:eastAsia="Times New Roman" w:hAnsi="Times New Roman" w:cs="Times New Roman"/>
          <w:sz w:val="24"/>
          <w:szCs w:val="24"/>
          <w:u w:val="single"/>
          <w:lang w:eastAsia="ru-RU" w:bidi="ru-RU"/>
        </w:rPr>
        <w:t>Кодексом</w:t>
      </w:r>
      <w:r w:rsidRPr="000F05FD">
        <w:rPr>
          <w:rFonts w:ascii="Times New Roman" w:eastAsia="Times New Roman" w:hAnsi="Times New Roman" w:cs="Times New Roman"/>
          <w:sz w:val="24"/>
          <w:szCs w:val="24"/>
          <w:lang w:eastAsia="ru-RU" w:bidi="ru-RU"/>
        </w:rPr>
        <w:t xml:space="preserve"> </w:t>
      </w:r>
      <w:r w:rsidRPr="009D1EE9">
        <w:rPr>
          <w:rFonts w:ascii="Times New Roman" w:eastAsia="Times New Roman" w:hAnsi="Times New Roman" w:cs="Times New Roman"/>
          <w:sz w:val="24"/>
          <w:szCs w:val="24"/>
          <w:u w:val="single"/>
          <w:lang w:eastAsia="ru-RU" w:bidi="ru-RU"/>
        </w:rPr>
        <w:t>Российской Федерации об административных правонарушениях</w:t>
      </w:r>
      <w:r w:rsidRPr="000F05FD">
        <w:rPr>
          <w:rFonts w:ascii="Times New Roman" w:eastAsia="Times New Roman" w:hAnsi="Times New Roman" w:cs="Times New Roman"/>
          <w:sz w:val="24"/>
          <w:szCs w:val="24"/>
          <w:lang w:eastAsia="ru-RU" w:bidi="ru-RU"/>
        </w:rPr>
        <w:t>;</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r w:rsidRPr="000F05FD">
        <w:rPr>
          <w:rFonts w:ascii="Times New Roman" w:eastAsia="Times New Roman" w:hAnsi="Times New Roman" w:cs="Times New Roman"/>
          <w:sz w:val="24"/>
          <w:szCs w:val="24"/>
          <w:lang w:eastAsia="ru-RU" w:bidi="ru-RU"/>
        </w:rPr>
        <w:t>- отсутствие у участника закупки задолженности по начисленным налогам, сборам и иным обязательным платежам в бюджеты любого уровня или государственные внебюджетные фонды.</w:t>
      </w:r>
    </w:p>
    <w:p w:rsidR="000F05FD" w:rsidRPr="000F05FD" w:rsidRDefault="000F05FD" w:rsidP="000F05FD">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bidi="ru-RU"/>
        </w:rPr>
      </w:pPr>
      <w:proofErr w:type="gramStart"/>
      <w:r w:rsidRPr="000F05FD">
        <w:rPr>
          <w:rFonts w:ascii="Times New Roman" w:eastAsia="Times New Roman" w:hAnsi="Times New Roman" w:cs="Times New Roman"/>
          <w:sz w:val="24"/>
          <w:szCs w:val="24"/>
          <w:lang w:eastAsia="ru-RU" w:bidi="ru-RU"/>
        </w:rPr>
        <w:t>- отсутствие в реестре недобросовестных поставщиков сведений об участниках закупки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roofErr w:type="gramEnd"/>
    </w:p>
    <w:p w:rsidR="005C4CBB" w:rsidRPr="00E12402" w:rsidRDefault="005C4CBB" w:rsidP="009E5836">
      <w:pPr>
        <w:tabs>
          <w:tab w:val="left" w:pos="142"/>
          <w:tab w:val="left" w:pos="708"/>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отсутствие у участника размещения заказа признаков недобросовестности. Под признаками недобросовестности для целей настоящей документации понимается:</w:t>
      </w:r>
    </w:p>
    <w:p w:rsidR="005C4CBB" w:rsidRPr="00E12402"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5C4CBB" w:rsidRDefault="005C4CBB" w:rsidP="009E5836">
      <w:pPr>
        <w:tabs>
          <w:tab w:val="left" w:pos="142"/>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sidRPr="00E12402">
        <w:rPr>
          <w:rFonts w:ascii="Times New Roman" w:eastAsia="Times New Roman" w:hAnsi="Times New Roman" w:cs="Times New Roman"/>
          <w:sz w:val="24"/>
          <w:szCs w:val="24"/>
          <w:lang w:eastAsia="ru-RU"/>
        </w:rPr>
        <w:t>б) неисполнение договора на поставку товаров, выполнение работ, оказание услуг по вине участника закупки.</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r>
        <w:rPr>
          <w:rFonts w:ascii="Times New Roman" w:eastAsia="Times New Roman" w:hAnsi="Times New Roman" w:cs="Times New Roman"/>
          <w:sz w:val="24"/>
          <w:szCs w:val="24"/>
          <w:lang w:eastAsia="ru-RU"/>
        </w:rPr>
        <w:lastRenderedPageBreak/>
        <w:t xml:space="preserve">- </w:t>
      </w:r>
      <w:r w:rsidRPr="00D44E0A">
        <w:rPr>
          <w:rFonts w:ascii="Times New Roman" w:eastAsia="Times New Roman" w:hAnsi="Times New Roman" w:cs="Times New Roman"/>
          <w:sz w:val="24"/>
          <w:szCs w:val="24"/>
          <w:highlight w:val="yellow"/>
          <w:lang w:eastAsia="ru-RU"/>
        </w:rPr>
        <w:t xml:space="preserve">участник должен быть зарегистрирован не менее </w:t>
      </w:r>
      <w:r>
        <w:rPr>
          <w:rFonts w:ascii="Times New Roman" w:eastAsia="Times New Roman" w:hAnsi="Times New Roman" w:cs="Times New Roman"/>
          <w:sz w:val="24"/>
          <w:szCs w:val="24"/>
          <w:highlight w:val="yellow"/>
          <w:lang w:eastAsia="ru-RU"/>
        </w:rPr>
        <w:t>одного года</w:t>
      </w:r>
      <w:r w:rsidRPr="00D44E0A">
        <w:rPr>
          <w:rFonts w:ascii="Times New Roman" w:eastAsia="Times New Roman" w:hAnsi="Times New Roman" w:cs="Times New Roman"/>
          <w:sz w:val="24"/>
          <w:szCs w:val="24"/>
          <w:highlight w:val="yellow"/>
          <w:lang w:eastAsia="ru-RU"/>
        </w:rPr>
        <w:t xml:space="preserve"> в соответствии с требованиями законодательства РФ</w:t>
      </w:r>
      <w:r w:rsidR="006B4C2F">
        <w:rPr>
          <w:rFonts w:ascii="Times New Roman" w:eastAsia="Times New Roman" w:hAnsi="Times New Roman" w:cs="Times New Roman"/>
          <w:sz w:val="24"/>
          <w:szCs w:val="24"/>
          <w:lang w:eastAsia="ru-RU"/>
        </w:rPr>
        <w:t>.</w:t>
      </w:r>
    </w:p>
    <w:p w:rsidR="00EA6E42" w:rsidRDefault="00EA6E42" w:rsidP="009E5836">
      <w:pPr>
        <w:tabs>
          <w:tab w:val="left" w:pos="142"/>
          <w:tab w:val="left" w:pos="708"/>
          <w:tab w:val="left" w:pos="993"/>
        </w:tabs>
        <w:autoSpaceDE w:val="0"/>
        <w:spacing w:after="0" w:line="240" w:lineRule="auto"/>
        <w:ind w:firstLine="567"/>
        <w:jc w:val="both"/>
        <w:rPr>
          <w:rFonts w:ascii="Times New Roman" w:eastAsia="Times New Roman" w:hAnsi="Times New Roman" w:cs="Times New Roman"/>
          <w:sz w:val="24"/>
          <w:szCs w:val="24"/>
          <w:lang w:eastAsia="ru-RU"/>
        </w:rPr>
      </w:pPr>
    </w:p>
    <w:p w:rsidR="002E5A71" w:rsidRDefault="00EA6E42" w:rsidP="009E5836">
      <w:pPr>
        <w:tabs>
          <w:tab w:val="left" w:pos="142"/>
          <w:tab w:val="left" w:pos="993"/>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П</w:t>
      </w:r>
      <w:r w:rsidR="002E5A71" w:rsidRPr="002E5A71">
        <w:rPr>
          <w:rFonts w:ascii="Times New Roman" w:hAnsi="Times New Roman" w:cs="Times New Roman"/>
          <w:sz w:val="24"/>
          <w:szCs w:val="24"/>
        </w:rPr>
        <w:t>еречень документов, представляемых участниками закупки для подтверждения их соответствия установленным требованиям</w:t>
      </w:r>
      <w:r w:rsidR="00F31E37">
        <w:rPr>
          <w:rFonts w:ascii="Times New Roman" w:hAnsi="Times New Roman" w:cs="Times New Roman"/>
          <w:sz w:val="24"/>
          <w:szCs w:val="24"/>
        </w:rPr>
        <w:t>, указаны в п.14</w:t>
      </w:r>
      <w:r>
        <w:rPr>
          <w:rFonts w:ascii="Times New Roman" w:hAnsi="Times New Roman" w:cs="Times New Roman"/>
          <w:sz w:val="24"/>
          <w:szCs w:val="24"/>
        </w:rPr>
        <w:t>.1.</w:t>
      </w:r>
      <w:r w:rsidR="002E5A71">
        <w:rPr>
          <w:rFonts w:ascii="Times New Roman" w:hAnsi="Times New Roman" w:cs="Times New Roman"/>
          <w:sz w:val="24"/>
          <w:szCs w:val="24"/>
        </w:rPr>
        <w:t xml:space="preserve"> настоящей документации.</w:t>
      </w:r>
    </w:p>
    <w:p w:rsidR="00EA6E42" w:rsidRDefault="00EA6E42" w:rsidP="00D60FAF">
      <w:pPr>
        <w:widowControl w:val="0"/>
        <w:tabs>
          <w:tab w:val="left" w:pos="142"/>
        </w:tabs>
        <w:autoSpaceDE w:val="0"/>
        <w:spacing w:after="0" w:line="240" w:lineRule="auto"/>
        <w:jc w:val="both"/>
        <w:rPr>
          <w:rFonts w:ascii="Times New Roman" w:hAnsi="Times New Roman" w:cs="Times New Roman"/>
          <w:b/>
          <w:sz w:val="24"/>
          <w:szCs w:val="24"/>
        </w:rPr>
      </w:pP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19</w:t>
      </w:r>
      <w:r w:rsidR="00EA6E42" w:rsidRPr="004E7ABC">
        <w:rPr>
          <w:rFonts w:ascii="Times New Roman" w:hAnsi="Times New Roman" w:cs="Times New Roman"/>
          <w:b/>
          <w:sz w:val="24"/>
          <w:szCs w:val="24"/>
        </w:rPr>
        <w:t xml:space="preserve">. Критерии оценки и сопоставления заявок на участие в запросе </w:t>
      </w:r>
      <w:r w:rsidR="00D60FAF">
        <w:rPr>
          <w:rFonts w:ascii="Times New Roman" w:hAnsi="Times New Roman" w:cs="Times New Roman"/>
          <w:b/>
          <w:sz w:val="24"/>
          <w:szCs w:val="24"/>
        </w:rPr>
        <w:t>коммерческих предложений</w:t>
      </w:r>
      <w:r w:rsidR="00EA6E42" w:rsidRPr="004E7ABC">
        <w:rPr>
          <w:rFonts w:ascii="Times New Roman" w:hAnsi="Times New Roman" w:cs="Times New Roman"/>
          <w:b/>
          <w:sz w:val="24"/>
          <w:szCs w:val="24"/>
        </w:rPr>
        <w:t>:</w:t>
      </w:r>
      <w:r w:rsidR="00EA6E42">
        <w:rPr>
          <w:rFonts w:ascii="Times New Roman" w:hAnsi="Times New Roman" w:cs="Times New Roman"/>
          <w:b/>
          <w:sz w:val="24"/>
          <w:szCs w:val="24"/>
        </w:rPr>
        <w:t xml:space="preserve"> </w:t>
      </w:r>
    </w:p>
    <w:p w:rsidR="00EA6E42" w:rsidRPr="004E7ABC" w:rsidRDefault="00EA6E42" w:rsidP="009E5836">
      <w:pPr>
        <w:tabs>
          <w:tab w:val="left" w:pos="142"/>
        </w:tabs>
        <w:autoSpaceDE w:val="0"/>
        <w:autoSpaceDN w:val="0"/>
        <w:adjustRightInd w:val="0"/>
        <w:spacing w:after="0" w:line="240" w:lineRule="auto"/>
        <w:ind w:firstLine="567"/>
        <w:jc w:val="both"/>
        <w:rPr>
          <w:rFonts w:ascii="Times New Roman" w:hAnsi="Times New Roman"/>
          <w:i/>
          <w:lang w:val="x-none"/>
        </w:rPr>
      </w:pPr>
      <w:r w:rsidRPr="004E7ABC">
        <w:rPr>
          <w:rFonts w:ascii="Times New Roman" w:eastAsia="Times New Roman" w:hAnsi="Times New Roman"/>
          <w:bCs/>
          <w:i/>
          <w:color w:val="000000"/>
          <w:lang w:val="x-none" w:eastAsia="ru-RU"/>
        </w:rPr>
        <w:t>В связи с тем, что в соответствии со статьей 171 Налогового кодекса Российской Федерации заказчик имеет право применить налоговый вычет НДС в отношении приобретаемых товаров,</w:t>
      </w:r>
      <w:r w:rsidRPr="004E7ABC">
        <w:rPr>
          <w:rFonts w:ascii="Times New Roman" w:eastAsia="Times New Roman" w:hAnsi="Times New Roman"/>
          <w:bCs/>
          <w:i/>
          <w:color w:val="000000"/>
          <w:lang w:eastAsia="ru-RU"/>
        </w:rPr>
        <w:t xml:space="preserve"> работ, услуг, </w:t>
      </w:r>
      <w:r w:rsidRPr="004E7ABC">
        <w:rPr>
          <w:rFonts w:ascii="Times New Roman" w:eastAsia="Times New Roman" w:hAnsi="Times New Roman"/>
          <w:bCs/>
          <w:i/>
          <w:color w:val="000000"/>
          <w:lang w:val="x-none" w:eastAsia="ru-RU"/>
        </w:rPr>
        <w:t xml:space="preserve"> единый базис сравнения ценовых предложений: без учета НДС. Приведение ценовых предложений участников запроса </w:t>
      </w:r>
      <w:r w:rsidRPr="004E7ABC">
        <w:rPr>
          <w:rFonts w:ascii="Times New Roman" w:eastAsia="Times New Roman" w:hAnsi="Times New Roman"/>
          <w:bCs/>
          <w:i/>
          <w:color w:val="000000"/>
          <w:lang w:eastAsia="ru-RU"/>
        </w:rPr>
        <w:t>котировок</w:t>
      </w:r>
      <w:r w:rsidRPr="004E7ABC">
        <w:rPr>
          <w:rFonts w:ascii="Times New Roman" w:eastAsia="Times New Roman" w:hAnsi="Times New Roman"/>
          <w:bCs/>
          <w:i/>
          <w:color w:val="000000"/>
          <w:lang w:val="x-none" w:eastAsia="ru-RU"/>
        </w:rPr>
        <w:t xml:space="preserve"> к единому базису осуществляется путем вычета суммы НДС из цен, предлагаемых участниками запроса, являющимися плательщиками НДС.</w:t>
      </w:r>
    </w:p>
    <w:p w:rsidR="00EA6E42"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b/>
          <w:sz w:val="24"/>
          <w:szCs w:val="24"/>
        </w:rPr>
      </w:pPr>
      <w:r>
        <w:rPr>
          <w:rFonts w:ascii="Times New Roman" w:hAnsi="Times New Roman" w:cs="Times New Roman"/>
          <w:b/>
          <w:sz w:val="24"/>
          <w:szCs w:val="24"/>
        </w:rPr>
        <w:t>2</w:t>
      </w:r>
      <w:r w:rsidR="00CD6302">
        <w:rPr>
          <w:rFonts w:ascii="Times New Roman" w:hAnsi="Times New Roman" w:cs="Times New Roman"/>
          <w:b/>
          <w:sz w:val="24"/>
          <w:szCs w:val="24"/>
        </w:rPr>
        <w:t>0</w:t>
      </w:r>
      <w:r w:rsidRPr="004E7ABC">
        <w:rPr>
          <w:rFonts w:ascii="Times New Roman" w:hAnsi="Times New Roman" w:cs="Times New Roman"/>
          <w:b/>
          <w:sz w:val="24"/>
          <w:szCs w:val="24"/>
        </w:rPr>
        <w:t xml:space="preserve">. Порядок рассмотрения и оценки заявок на участие в запросе </w:t>
      </w:r>
      <w:r w:rsidR="00D60FAF">
        <w:rPr>
          <w:rFonts w:ascii="Times New Roman" w:hAnsi="Times New Roman" w:cs="Times New Roman"/>
          <w:b/>
          <w:sz w:val="24"/>
          <w:szCs w:val="24"/>
        </w:rPr>
        <w:t>коммерческих предложениях:</w:t>
      </w:r>
    </w:p>
    <w:p w:rsidR="00EA6E42" w:rsidRPr="004E7ABC"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Pr>
          <w:rFonts w:ascii="Times New Roman" w:hAnsi="Times New Roman" w:cs="Times New Roman"/>
          <w:sz w:val="24"/>
          <w:szCs w:val="24"/>
        </w:rPr>
        <w:t xml:space="preserve">.1. </w:t>
      </w:r>
      <w:r w:rsidRPr="004E7ABC">
        <w:rPr>
          <w:rFonts w:ascii="Times New Roman" w:hAnsi="Times New Roman" w:cs="Times New Roman"/>
          <w:sz w:val="24"/>
          <w:szCs w:val="24"/>
        </w:rPr>
        <w:t xml:space="preserve"> </w:t>
      </w:r>
      <w:r w:rsidRPr="00792A07">
        <w:rPr>
          <w:rFonts w:ascii="Times New Roman" w:hAnsi="Times New Roman" w:cs="Times New Roman"/>
          <w:sz w:val="24"/>
          <w:szCs w:val="24"/>
        </w:rPr>
        <w:t>Комиссия рассм</w:t>
      </w:r>
      <w:r>
        <w:rPr>
          <w:rFonts w:ascii="Times New Roman" w:hAnsi="Times New Roman" w:cs="Times New Roman"/>
          <w:sz w:val="24"/>
          <w:szCs w:val="24"/>
        </w:rPr>
        <w:t>атривает заявки на участие в за</w:t>
      </w:r>
      <w:r w:rsidRPr="00792A07">
        <w:rPr>
          <w:rFonts w:ascii="Times New Roman" w:hAnsi="Times New Roman" w:cs="Times New Roman"/>
          <w:sz w:val="24"/>
          <w:szCs w:val="24"/>
        </w:rPr>
        <w:t xml:space="preserve">просе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 xml:space="preserve"> во время и в месте, которые указаны в извещении и документации о проведении запроса </w:t>
      </w:r>
      <w:r w:rsidR="00B4724D">
        <w:rPr>
          <w:rFonts w:ascii="Times New Roman" w:hAnsi="Times New Roman" w:cs="Times New Roman"/>
          <w:sz w:val="24"/>
          <w:szCs w:val="24"/>
        </w:rPr>
        <w:t>коммерческих предложений</w:t>
      </w:r>
      <w:r w:rsidRPr="00792A07">
        <w:rPr>
          <w:rFonts w:ascii="Times New Roman" w:hAnsi="Times New Roman" w:cs="Times New Roman"/>
          <w:sz w:val="24"/>
          <w:szCs w:val="24"/>
        </w:rPr>
        <w:t>.</w:t>
      </w:r>
    </w:p>
    <w:p w:rsidR="00EA6E42" w:rsidRPr="00051BEB"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5C7500">
        <w:rPr>
          <w:rFonts w:ascii="Times New Roman" w:hAnsi="Times New Roman" w:cs="Times New Roman"/>
          <w:sz w:val="24"/>
          <w:szCs w:val="24"/>
        </w:rPr>
        <w:t>.2</w:t>
      </w:r>
      <w:r w:rsidR="00EA6E42">
        <w:rPr>
          <w:rFonts w:ascii="Times New Roman" w:hAnsi="Times New Roman" w:cs="Times New Roman"/>
          <w:sz w:val="24"/>
          <w:szCs w:val="24"/>
        </w:rPr>
        <w:t xml:space="preserve">. </w:t>
      </w:r>
      <w:r w:rsidR="00EA6E42" w:rsidRPr="00051BEB">
        <w:rPr>
          <w:rFonts w:ascii="Times New Roman" w:hAnsi="Times New Roman" w:cs="Times New Roman"/>
          <w:sz w:val="24"/>
          <w:szCs w:val="24"/>
        </w:rPr>
        <w:t>По результатам рассмотрения заявок на участие в запросе котировок, Комиссия имеет право отклонить заявки, по следующим причинам:</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предоставления в составе анкеты, заявки заведомо ложных сведений, намеренного искажения информации или документов, входящих в состав заявки.</w:t>
      </w:r>
    </w:p>
    <w:p w:rsidR="00EA6E42" w:rsidRPr="00051BEB" w:rsidRDefault="00EA6E42" w:rsidP="002C0710">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наличия в реестре недобросовестных поставщиков </w:t>
      </w:r>
      <w:proofErr w:type="gramStart"/>
      <w:r w:rsidRPr="00051BEB">
        <w:rPr>
          <w:rFonts w:ascii="Times New Roman" w:hAnsi="Times New Roman" w:cs="Times New Roman"/>
          <w:sz w:val="24"/>
          <w:szCs w:val="24"/>
        </w:rPr>
        <w:t>сведений</w:t>
      </w:r>
      <w:proofErr w:type="gramEnd"/>
      <w:r w:rsidRPr="00051BEB">
        <w:rPr>
          <w:rFonts w:ascii="Times New Roman" w:hAnsi="Times New Roman" w:cs="Times New Roman"/>
          <w:sz w:val="24"/>
          <w:szCs w:val="24"/>
        </w:rPr>
        <w:t xml:space="preserve"> об участнике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дата регистрации организации в соответствии с зако</w:t>
      </w:r>
      <w:r>
        <w:rPr>
          <w:rFonts w:ascii="Times New Roman" w:hAnsi="Times New Roman" w:cs="Times New Roman"/>
          <w:sz w:val="24"/>
          <w:szCs w:val="24"/>
        </w:rPr>
        <w:t xml:space="preserve">нодательством РФ менее </w:t>
      </w:r>
      <w:r w:rsidR="005C7500">
        <w:rPr>
          <w:rFonts w:ascii="Times New Roman" w:hAnsi="Times New Roman" w:cs="Times New Roman"/>
          <w:sz w:val="24"/>
          <w:szCs w:val="24"/>
        </w:rPr>
        <w:t>одного</w:t>
      </w:r>
      <w:r>
        <w:rPr>
          <w:rFonts w:ascii="Times New Roman" w:hAnsi="Times New Roman" w:cs="Times New Roman"/>
          <w:sz w:val="24"/>
          <w:szCs w:val="24"/>
        </w:rPr>
        <w:t xml:space="preserve"> </w:t>
      </w:r>
      <w:r w:rsidR="005C7500">
        <w:rPr>
          <w:rFonts w:ascii="Times New Roman" w:hAnsi="Times New Roman" w:cs="Times New Roman"/>
          <w:sz w:val="24"/>
          <w:szCs w:val="24"/>
        </w:rPr>
        <w:t>года</w:t>
      </w:r>
      <w:r w:rsidRPr="00051BEB">
        <w:rPr>
          <w:rFonts w:ascii="Times New Roman" w:hAnsi="Times New Roman" w:cs="Times New Roman"/>
          <w:sz w:val="24"/>
          <w:szCs w:val="24"/>
        </w:rPr>
        <w:t>;</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w:t>
      </w:r>
      <w:r w:rsidR="005C7500">
        <w:rPr>
          <w:rFonts w:ascii="Times New Roman" w:hAnsi="Times New Roman" w:cs="Times New Roman"/>
          <w:sz w:val="24"/>
          <w:szCs w:val="24"/>
        </w:rPr>
        <w:t>наличие</w:t>
      </w:r>
      <w:r w:rsidRPr="00BB267B">
        <w:rPr>
          <w:rFonts w:ascii="Times New Roman" w:hAnsi="Times New Roman" w:cs="Times New Roman"/>
          <w:sz w:val="24"/>
          <w:szCs w:val="24"/>
        </w:rPr>
        <w:t xml:space="preserve"> у участника </w:t>
      </w:r>
      <w:r w:rsidR="005C7500">
        <w:rPr>
          <w:rFonts w:ascii="Times New Roman" w:hAnsi="Times New Roman" w:cs="Times New Roman"/>
          <w:sz w:val="24"/>
          <w:szCs w:val="24"/>
        </w:rPr>
        <w:t>закупки</w:t>
      </w:r>
      <w:r w:rsidRPr="00BB267B">
        <w:rPr>
          <w:rFonts w:ascii="Times New Roman" w:hAnsi="Times New Roman" w:cs="Times New Roman"/>
          <w:sz w:val="24"/>
          <w:szCs w:val="24"/>
        </w:rPr>
        <w:t xml:space="preserve"> признаков недобросовестности. Под признаками недобросовестности для целей настоящей документации понимается:</w:t>
      </w:r>
    </w:p>
    <w:p w:rsidR="00EA6E42" w:rsidRPr="00BB267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 xml:space="preserve">а) наличие претензионно-исковой работы в связи с неисполнением (нарушением)  участником  закупки обязательств по договорам, заключенным с заказчиком; </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BB267B">
        <w:rPr>
          <w:rFonts w:ascii="Times New Roman" w:hAnsi="Times New Roman" w:cs="Times New Roman"/>
          <w:sz w:val="24"/>
          <w:szCs w:val="24"/>
        </w:rPr>
        <w:t>б) неисполнение договора (контракта) заключенным с заказчиком, на поставку товаров, выполнение работ, оказание услуг по вине участника закупки.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не предоставление документов входящих в состав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наличия других негативных сведений, выявленных по результатам проверки;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sidRPr="00051BEB">
        <w:rPr>
          <w:rFonts w:ascii="Times New Roman" w:hAnsi="Times New Roman" w:cs="Times New Roman"/>
          <w:sz w:val="24"/>
          <w:szCs w:val="24"/>
        </w:rPr>
        <w:t xml:space="preserve">- не отвечают требованиям документации запроса котировок, </w:t>
      </w:r>
      <w:r>
        <w:rPr>
          <w:rFonts w:ascii="Times New Roman" w:hAnsi="Times New Roman" w:cs="Times New Roman"/>
          <w:sz w:val="24"/>
          <w:szCs w:val="24"/>
        </w:rPr>
        <w:t>в том числе требованиям к содер</w:t>
      </w:r>
      <w:r w:rsidRPr="00051BEB">
        <w:rPr>
          <w:rFonts w:ascii="Times New Roman" w:hAnsi="Times New Roman" w:cs="Times New Roman"/>
          <w:sz w:val="24"/>
          <w:szCs w:val="24"/>
        </w:rPr>
        <w:t>жанию и составу заявки;</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 xml:space="preserve">- </w:t>
      </w:r>
      <w:r w:rsidRPr="00051BEB">
        <w:rPr>
          <w:rFonts w:ascii="Times New Roman" w:hAnsi="Times New Roman" w:cs="Times New Roman"/>
          <w:sz w:val="24"/>
          <w:szCs w:val="24"/>
        </w:rPr>
        <w:t>содержится ценовое предложение о цене договора, превышающее размер начальной (максимальной) цены договора;</w:t>
      </w:r>
    </w:p>
    <w:p w:rsidR="00EA6E42" w:rsidRPr="00051BEB" w:rsidRDefault="00EA6E42" w:rsidP="009E5836">
      <w:pPr>
        <w:widowControl w:val="0"/>
        <w:tabs>
          <w:tab w:val="left" w:pos="142"/>
        </w:tabs>
        <w:autoSpaceDE w:val="0"/>
        <w:spacing w:after="0" w:line="240" w:lineRule="auto"/>
        <w:ind w:firstLine="567"/>
        <w:jc w:val="both"/>
        <w:rPr>
          <w:rFonts w:ascii="Times New Roman" w:hAnsi="Times New Roman" w:cs="Times New Roman"/>
          <w:sz w:val="24"/>
          <w:szCs w:val="24"/>
        </w:rPr>
      </w:pPr>
      <w:proofErr w:type="gramStart"/>
      <w:r w:rsidRPr="00051BEB">
        <w:rPr>
          <w:rFonts w:ascii="Times New Roman" w:hAnsi="Times New Roman" w:cs="Times New Roman"/>
          <w:sz w:val="24"/>
          <w:szCs w:val="24"/>
        </w:rPr>
        <w:t>- установление недостоверности сведений, содержащихся в анкете, установления факта проведения ликвидации участника или принятия арбитражным судом решения о признании участника банкротом и об открытии конкурсного производства, факта приостановления деятельности в порядке, предусмотренном Кодексом Российской Федерации об административных правонарушениях, факта наличия задолженности по начисленным налогам, сборам и иным обязательным платежам в бюджеты любого уровня или государственные внебюджетные фонды, такой участник закупки отстраняется</w:t>
      </w:r>
      <w:proofErr w:type="gramEnd"/>
      <w:r w:rsidRPr="00051BEB">
        <w:rPr>
          <w:rFonts w:ascii="Times New Roman" w:hAnsi="Times New Roman" w:cs="Times New Roman"/>
          <w:sz w:val="24"/>
          <w:szCs w:val="24"/>
        </w:rPr>
        <w:t xml:space="preserve"> от участия в проведении запроса котировок на любом этапе его проведения;</w:t>
      </w:r>
    </w:p>
    <w:p w:rsidR="00EA6E42" w:rsidRDefault="00CD6302" w:rsidP="009E5836">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20</w:t>
      </w:r>
      <w:r w:rsidR="00EA6E42" w:rsidRPr="00051BEB">
        <w:rPr>
          <w:rFonts w:ascii="Times New Roman" w:hAnsi="Times New Roman" w:cs="Times New Roman"/>
          <w:sz w:val="24"/>
          <w:szCs w:val="24"/>
        </w:rPr>
        <w:t>.</w:t>
      </w:r>
      <w:r w:rsidR="005C7500">
        <w:rPr>
          <w:rFonts w:ascii="Times New Roman" w:hAnsi="Times New Roman" w:cs="Times New Roman"/>
          <w:sz w:val="24"/>
          <w:szCs w:val="24"/>
        </w:rPr>
        <w:t>3</w:t>
      </w:r>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Решение Комиссии об отклонении заяв</w:t>
      </w:r>
      <w:r w:rsidR="00EA6E42">
        <w:rPr>
          <w:rFonts w:ascii="Times New Roman" w:hAnsi="Times New Roman" w:cs="Times New Roman"/>
          <w:sz w:val="24"/>
          <w:szCs w:val="24"/>
        </w:rPr>
        <w:t>к</w:t>
      </w:r>
      <w:proofErr w:type="gramStart"/>
      <w:r w:rsidR="00EA6E42">
        <w:rPr>
          <w:rFonts w:ascii="Times New Roman" w:hAnsi="Times New Roman" w:cs="Times New Roman"/>
          <w:sz w:val="24"/>
          <w:szCs w:val="24"/>
        </w:rPr>
        <w:t>и(</w:t>
      </w:r>
      <w:proofErr w:type="spellStart"/>
      <w:proofErr w:type="gramEnd"/>
      <w:r w:rsidR="00EA6E42" w:rsidRPr="00051BEB">
        <w:rPr>
          <w:rFonts w:ascii="Times New Roman" w:hAnsi="Times New Roman" w:cs="Times New Roman"/>
          <w:sz w:val="24"/>
          <w:szCs w:val="24"/>
        </w:rPr>
        <w:t>ок</w:t>
      </w:r>
      <w:proofErr w:type="spellEnd"/>
      <w:r w:rsidR="00EA6E42">
        <w:rPr>
          <w:rFonts w:ascii="Times New Roman" w:hAnsi="Times New Roman" w:cs="Times New Roman"/>
          <w:sz w:val="24"/>
          <w:szCs w:val="24"/>
        </w:rPr>
        <w:t>)</w:t>
      </w:r>
      <w:r w:rsidR="00EA6E42" w:rsidRPr="00051BEB">
        <w:rPr>
          <w:rFonts w:ascii="Times New Roman" w:hAnsi="Times New Roman" w:cs="Times New Roman"/>
          <w:sz w:val="24"/>
          <w:szCs w:val="24"/>
        </w:rPr>
        <w:t xml:space="preserve"> фиксируется в итоговом протоколе запроса котировок с указанием причин отклонения.</w:t>
      </w:r>
    </w:p>
    <w:p w:rsidR="00EA6E42" w:rsidRPr="00B21F78" w:rsidRDefault="00EA6E42" w:rsidP="00930BE7">
      <w:pPr>
        <w:widowControl w:val="0"/>
        <w:tabs>
          <w:tab w:val="left" w:pos="142"/>
        </w:tabs>
        <w:autoSpaceDE w:val="0"/>
        <w:spacing w:after="0" w:line="240" w:lineRule="auto"/>
        <w:ind w:firstLine="567"/>
        <w:jc w:val="both"/>
        <w:rPr>
          <w:rFonts w:ascii="Times New Roman" w:hAnsi="Times New Roman" w:cs="Times New Roman"/>
          <w:sz w:val="24"/>
          <w:szCs w:val="24"/>
        </w:rPr>
      </w:pPr>
      <w:r>
        <w:rPr>
          <w:rFonts w:ascii="Times New Roman" w:hAnsi="Times New Roman" w:cs="Times New Roman"/>
          <w:sz w:val="24"/>
          <w:szCs w:val="24"/>
        </w:rPr>
        <w:t>2</w:t>
      </w:r>
      <w:r w:rsidR="00CD6302">
        <w:rPr>
          <w:rFonts w:ascii="Times New Roman" w:hAnsi="Times New Roman" w:cs="Times New Roman"/>
          <w:sz w:val="24"/>
          <w:szCs w:val="24"/>
        </w:rPr>
        <w:t>0</w:t>
      </w:r>
      <w:r w:rsidRPr="00B21F78">
        <w:rPr>
          <w:rFonts w:ascii="Times New Roman" w:hAnsi="Times New Roman" w:cs="Times New Roman"/>
          <w:sz w:val="24"/>
          <w:szCs w:val="24"/>
        </w:rPr>
        <w:t>.</w:t>
      </w:r>
      <w:r w:rsidR="005C7500">
        <w:rPr>
          <w:rFonts w:ascii="Times New Roman" w:hAnsi="Times New Roman" w:cs="Times New Roman"/>
          <w:sz w:val="24"/>
          <w:szCs w:val="24"/>
        </w:rPr>
        <w:t>4</w:t>
      </w:r>
      <w:r>
        <w:rPr>
          <w:rFonts w:ascii="Times New Roman" w:hAnsi="Times New Roman" w:cs="Times New Roman"/>
          <w:sz w:val="24"/>
          <w:szCs w:val="24"/>
        </w:rPr>
        <w:t>.</w:t>
      </w:r>
      <w:r w:rsidRPr="00B21F78">
        <w:rPr>
          <w:rFonts w:ascii="Times New Roman" w:hAnsi="Times New Roman" w:cs="Times New Roman"/>
          <w:sz w:val="24"/>
          <w:szCs w:val="24"/>
        </w:rPr>
        <w:t xml:space="preserve"> Запрос </w:t>
      </w:r>
      <w:r w:rsidR="005C7500">
        <w:rPr>
          <w:rFonts w:ascii="Times New Roman" w:hAnsi="Times New Roman" w:cs="Times New Roman"/>
          <w:sz w:val="24"/>
          <w:szCs w:val="24"/>
        </w:rPr>
        <w:t>коммерческих предложений</w:t>
      </w:r>
      <w:r w:rsidRPr="00B21F78">
        <w:rPr>
          <w:rFonts w:ascii="Times New Roman" w:hAnsi="Times New Roman" w:cs="Times New Roman"/>
          <w:sz w:val="24"/>
          <w:szCs w:val="24"/>
        </w:rPr>
        <w:t xml:space="preserve"> признается несостоявшимся, если не подано ни одной заявки, а также в случае, если отклонены все заявки.</w:t>
      </w:r>
    </w:p>
    <w:p w:rsidR="00426F9A" w:rsidRDefault="00426F9A"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DA0D2C" w:rsidRDefault="00DA0D2C"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C0C0B" w:rsidRDefault="00EC0C0B"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EC0C0B" w:rsidRDefault="00EC0C0B" w:rsidP="009E5836">
      <w:pPr>
        <w:widowControl w:val="0"/>
        <w:tabs>
          <w:tab w:val="left" w:pos="142"/>
        </w:tabs>
        <w:autoSpaceDE w:val="0"/>
        <w:spacing w:after="0" w:line="240" w:lineRule="auto"/>
        <w:ind w:firstLine="567"/>
        <w:jc w:val="right"/>
        <w:rPr>
          <w:rFonts w:ascii="Times New Roman" w:hAnsi="Times New Roman" w:cs="Times New Roman"/>
          <w:i/>
          <w:sz w:val="24"/>
          <w:szCs w:val="24"/>
        </w:rPr>
      </w:pPr>
    </w:p>
    <w:p w:rsidR="00320BB5" w:rsidRPr="002C7513" w:rsidRDefault="005C4CBB" w:rsidP="009E5836">
      <w:pPr>
        <w:widowControl w:val="0"/>
        <w:tabs>
          <w:tab w:val="left" w:pos="142"/>
        </w:tabs>
        <w:autoSpaceDE w:val="0"/>
        <w:spacing w:after="0" w:line="240" w:lineRule="auto"/>
        <w:ind w:firstLine="567"/>
        <w:jc w:val="right"/>
        <w:rPr>
          <w:rFonts w:ascii="Times New Roman" w:hAnsi="Times New Roman" w:cs="Times New Roman"/>
          <w:sz w:val="24"/>
          <w:szCs w:val="24"/>
        </w:rPr>
      </w:pPr>
      <w:r w:rsidRPr="00E12402">
        <w:rPr>
          <w:rFonts w:ascii="Times New Roman" w:hAnsi="Times New Roman" w:cs="Times New Roman"/>
          <w:i/>
          <w:sz w:val="24"/>
          <w:szCs w:val="24"/>
        </w:rPr>
        <w:lastRenderedPageBreak/>
        <w:t>Прилож</w:t>
      </w:r>
      <w:r w:rsidR="00E82D74">
        <w:rPr>
          <w:rFonts w:ascii="Times New Roman" w:hAnsi="Times New Roman" w:cs="Times New Roman"/>
          <w:i/>
          <w:sz w:val="24"/>
          <w:szCs w:val="24"/>
        </w:rPr>
        <w:t>ение №1 к документации о закупке</w:t>
      </w:r>
    </w:p>
    <w:p w:rsidR="006B4C2F" w:rsidRPr="006B4C2F" w:rsidRDefault="002A0204" w:rsidP="002C0710">
      <w:pPr>
        <w:tabs>
          <w:tab w:val="left" w:pos="142"/>
        </w:tabs>
        <w:spacing w:after="0" w:line="240" w:lineRule="auto"/>
        <w:ind w:firstLine="567"/>
        <w:rPr>
          <w:rFonts w:ascii="Times New Roman" w:hAnsi="Times New Roman"/>
          <w:szCs w:val="21"/>
        </w:rPr>
      </w:pPr>
      <w:r w:rsidRPr="00F102F6">
        <w:rPr>
          <w:rFonts w:ascii="Times New Roman" w:hAnsi="Times New Roman"/>
          <w:b/>
        </w:rPr>
        <w:t xml:space="preserve">          </w:t>
      </w:r>
    </w:p>
    <w:p w:rsidR="00930BE7" w:rsidRPr="00930BE7" w:rsidRDefault="00930BE7" w:rsidP="00930BE7">
      <w:pPr>
        <w:spacing w:after="0" w:line="240" w:lineRule="auto"/>
        <w:jc w:val="center"/>
        <w:rPr>
          <w:rFonts w:ascii="Times New Roman" w:hAnsi="Times New Roman" w:cs="Times New Roman"/>
          <w:b/>
          <w:sz w:val="24"/>
          <w:szCs w:val="24"/>
        </w:rPr>
      </w:pPr>
      <w:r w:rsidRPr="00930BE7">
        <w:rPr>
          <w:rFonts w:ascii="Times New Roman" w:hAnsi="Times New Roman" w:cs="Times New Roman"/>
          <w:b/>
          <w:sz w:val="24"/>
          <w:szCs w:val="24"/>
        </w:rPr>
        <w:t>Техническое задание</w:t>
      </w:r>
    </w:p>
    <w:p w:rsidR="00EC0C0B" w:rsidRPr="00D66E20" w:rsidRDefault="00EC0C0B" w:rsidP="00EC0C0B">
      <w:pPr>
        <w:spacing w:line="240" w:lineRule="auto"/>
        <w:jc w:val="center"/>
        <w:rPr>
          <w:rFonts w:ascii="Times New Roman" w:hAnsi="Times New Roman"/>
          <w:b/>
        </w:rPr>
      </w:pPr>
      <w:r w:rsidRPr="00D66E20">
        <w:rPr>
          <w:rFonts w:ascii="Times New Roman" w:hAnsi="Times New Roman"/>
          <w:b/>
        </w:rPr>
        <w:t xml:space="preserve">Запрос ценового предложения на приобретение обуви рабочей </w:t>
      </w:r>
      <w:r>
        <w:rPr>
          <w:rFonts w:ascii="Times New Roman" w:hAnsi="Times New Roman"/>
          <w:b/>
        </w:rPr>
        <w:t>ОПЗ летней</w:t>
      </w:r>
      <w:r w:rsidRPr="00D66E20">
        <w:rPr>
          <w:rFonts w:ascii="Times New Roman" w:hAnsi="Times New Roman"/>
          <w:b/>
        </w:rPr>
        <w:t>, для цехов и подразделений предприятия</w:t>
      </w:r>
    </w:p>
    <w:p w:rsidR="00EC0C0B" w:rsidRPr="002B3FD1" w:rsidRDefault="00EC0C0B" w:rsidP="00EC0C0B">
      <w:pPr>
        <w:pStyle w:val="af5"/>
        <w:numPr>
          <w:ilvl w:val="0"/>
          <w:numId w:val="17"/>
        </w:numPr>
        <w:spacing w:after="0" w:line="240" w:lineRule="atLeast"/>
        <w:ind w:left="-567" w:firstLine="0"/>
        <w:jc w:val="both"/>
        <w:rPr>
          <w:rFonts w:ascii="Times New Roman" w:hAnsi="Times New Roman"/>
          <w:b/>
          <w:color w:val="000000"/>
        </w:rPr>
      </w:pPr>
      <w:r w:rsidRPr="002B3FD1">
        <w:rPr>
          <w:rFonts w:ascii="Times New Roman" w:hAnsi="Times New Roman"/>
          <w:b/>
          <w:color w:val="000000"/>
        </w:rPr>
        <w:t>Требование к количественным характеристикам поставки.</w:t>
      </w:r>
    </w:p>
    <w:p w:rsidR="00EC0C0B" w:rsidRPr="002B3FD1" w:rsidRDefault="00EC0C0B" w:rsidP="00EC0C0B">
      <w:pPr>
        <w:numPr>
          <w:ilvl w:val="1"/>
          <w:numId w:val="18"/>
        </w:numPr>
        <w:spacing w:after="0" w:line="240" w:lineRule="atLeast"/>
        <w:jc w:val="both"/>
        <w:rPr>
          <w:rFonts w:ascii="Times New Roman" w:hAnsi="Times New Roman" w:cs="Times New Roman"/>
        </w:rPr>
      </w:pPr>
      <w:r w:rsidRPr="002B3FD1">
        <w:rPr>
          <w:rFonts w:ascii="Times New Roman" w:hAnsi="Times New Roman"/>
        </w:rPr>
        <w:t xml:space="preserve">Предметом настоящего технического задания является приобретение </w:t>
      </w:r>
      <w:r w:rsidRPr="00EB77B5">
        <w:rPr>
          <w:rFonts w:ascii="Times New Roman" w:hAnsi="Times New Roman"/>
          <w:b/>
        </w:rPr>
        <w:t>обуви рабочей ОПЗ летней</w:t>
      </w:r>
      <w:r w:rsidRPr="002B3FD1">
        <w:rPr>
          <w:rFonts w:ascii="Times New Roman" w:hAnsi="Times New Roman"/>
        </w:rPr>
        <w:t xml:space="preserve">, для обеспечения строящихся заказах в рамках выполнения государственного оборонного заказа по Контракту </w:t>
      </w:r>
      <w:r>
        <w:rPr>
          <w:rFonts w:ascii="Times New Roman" w:hAnsi="Times New Roman"/>
        </w:rPr>
        <w:t xml:space="preserve">            </w:t>
      </w:r>
      <w:r w:rsidRPr="002B3FD1">
        <w:rPr>
          <w:rFonts w:ascii="Times New Roman" w:hAnsi="Times New Roman"/>
        </w:rPr>
        <w:t xml:space="preserve">№ ГК 2028187301931452209002843/901-20-ОКР/5904 от 14.08.2020г., заключенного во исполнение Государственного контракта № 2028187301931452209002843 от 25.05.2020г. (присвоен </w:t>
      </w:r>
      <w:r>
        <w:rPr>
          <w:rFonts w:ascii="Times New Roman" w:hAnsi="Times New Roman"/>
        </w:rPr>
        <w:t xml:space="preserve">                                               </w:t>
      </w:r>
      <w:r w:rsidRPr="002B3FD1">
        <w:rPr>
          <w:rFonts w:ascii="Times New Roman" w:hAnsi="Times New Roman"/>
        </w:rPr>
        <w:t>ИГК 2028187301931452209002843)</w:t>
      </w:r>
      <w:r>
        <w:rPr>
          <w:rFonts w:ascii="Times New Roman" w:hAnsi="Times New Roman"/>
        </w:rPr>
        <w:t>.</w:t>
      </w:r>
    </w:p>
    <w:p w:rsidR="00EC0C0B" w:rsidRPr="002B3FD1" w:rsidRDefault="00EC0C0B" w:rsidP="00EC0C0B">
      <w:pPr>
        <w:pStyle w:val="af5"/>
        <w:numPr>
          <w:ilvl w:val="1"/>
          <w:numId w:val="18"/>
        </w:numPr>
        <w:spacing w:after="0" w:line="240" w:lineRule="auto"/>
        <w:ind w:left="-210" w:hanging="357"/>
        <w:jc w:val="both"/>
        <w:rPr>
          <w:rFonts w:ascii="Times New Roman" w:hAnsi="Times New Roman"/>
          <w:color w:val="000000"/>
        </w:rPr>
      </w:pPr>
      <w:r w:rsidRPr="002B3FD1">
        <w:rPr>
          <w:rFonts w:ascii="Times New Roman" w:hAnsi="Times New Roman"/>
          <w:color w:val="000000"/>
        </w:rPr>
        <w:t>Адрес поставки товара: 298313, Крым, г. Керчь, ул. Танкистов, д. 4, доставка товара за счет Поставщика.</w:t>
      </w:r>
    </w:p>
    <w:p w:rsidR="00EC0C0B" w:rsidRPr="002B3FD1" w:rsidRDefault="00EC0C0B" w:rsidP="00EC0C0B">
      <w:pPr>
        <w:pStyle w:val="af5"/>
        <w:numPr>
          <w:ilvl w:val="1"/>
          <w:numId w:val="18"/>
        </w:numPr>
        <w:spacing w:after="0" w:line="240" w:lineRule="auto"/>
        <w:jc w:val="both"/>
        <w:rPr>
          <w:rFonts w:ascii="Times New Roman" w:hAnsi="Times New Roman"/>
          <w:color w:val="000000"/>
        </w:rPr>
      </w:pPr>
      <w:r w:rsidRPr="002B3FD1">
        <w:rPr>
          <w:rFonts w:ascii="Times New Roman" w:hAnsi="Times New Roman"/>
          <w:color w:val="000000"/>
        </w:rPr>
        <w:t xml:space="preserve">Срок поставки товара: </w:t>
      </w:r>
      <w:r>
        <w:rPr>
          <w:rFonts w:ascii="Times New Roman" w:hAnsi="Times New Roman"/>
          <w:color w:val="000000"/>
        </w:rPr>
        <w:t>45</w:t>
      </w:r>
      <w:r w:rsidRPr="002B3FD1">
        <w:rPr>
          <w:rFonts w:ascii="Times New Roman" w:hAnsi="Times New Roman"/>
          <w:color w:val="000000"/>
        </w:rPr>
        <w:t xml:space="preserve"> (</w:t>
      </w:r>
      <w:r>
        <w:rPr>
          <w:rFonts w:ascii="Times New Roman" w:hAnsi="Times New Roman"/>
          <w:color w:val="000000"/>
        </w:rPr>
        <w:t>сорок пять</w:t>
      </w:r>
      <w:r w:rsidRPr="002B3FD1">
        <w:rPr>
          <w:rFonts w:ascii="Times New Roman" w:hAnsi="Times New Roman"/>
          <w:color w:val="000000"/>
        </w:rPr>
        <w:t xml:space="preserve">) рабочих дней, на полный перечень товара с момента с момента подписания договора, с возможностью досрочной поставки на АО «Судостроительный завод имени </w:t>
      </w:r>
      <w:r>
        <w:rPr>
          <w:rFonts w:ascii="Times New Roman" w:hAnsi="Times New Roman"/>
          <w:color w:val="000000"/>
        </w:rPr>
        <w:t xml:space="preserve">                   </w:t>
      </w:r>
      <w:r w:rsidRPr="002B3FD1">
        <w:rPr>
          <w:rFonts w:ascii="Times New Roman" w:hAnsi="Times New Roman"/>
          <w:color w:val="000000"/>
        </w:rPr>
        <w:t>Б.Е. Бутомы»</w:t>
      </w:r>
      <w:r>
        <w:rPr>
          <w:rFonts w:ascii="Times New Roman" w:hAnsi="Times New Roman"/>
          <w:color w:val="000000"/>
        </w:rPr>
        <w:t>.</w:t>
      </w:r>
      <w:r w:rsidRPr="002B3FD1">
        <w:rPr>
          <w:rFonts w:ascii="Times New Roman" w:hAnsi="Times New Roman"/>
          <w:color w:val="000000"/>
        </w:rPr>
        <w:t xml:space="preserve">                                                                                                                                                    </w:t>
      </w:r>
    </w:p>
    <w:p w:rsidR="00EC0C0B" w:rsidRPr="002B3FD1" w:rsidRDefault="00EC0C0B" w:rsidP="00EC0C0B">
      <w:pPr>
        <w:pStyle w:val="af5"/>
        <w:numPr>
          <w:ilvl w:val="1"/>
          <w:numId w:val="18"/>
        </w:numPr>
        <w:spacing w:after="0" w:line="240" w:lineRule="auto"/>
        <w:jc w:val="both"/>
        <w:rPr>
          <w:rFonts w:ascii="Times New Roman" w:hAnsi="Times New Roman"/>
          <w:b/>
          <w:color w:val="000000"/>
        </w:rPr>
      </w:pPr>
      <w:r w:rsidRPr="002B3FD1">
        <w:rPr>
          <w:rFonts w:ascii="Times New Roman" w:hAnsi="Times New Roman"/>
          <w:color w:val="000000"/>
        </w:rPr>
        <w:t>При поставке товара Поставщик обязан предоставить Заказчику, оригиналы товарной накладной, ТТН, счет-фактура (УПД), инструкция по эксплуатации на русском языке.</w:t>
      </w:r>
    </w:p>
    <w:p w:rsidR="00EC0C0B" w:rsidRPr="002B3FD1" w:rsidRDefault="00EC0C0B" w:rsidP="00EC0C0B">
      <w:pPr>
        <w:pStyle w:val="af5"/>
        <w:numPr>
          <w:ilvl w:val="1"/>
          <w:numId w:val="18"/>
        </w:numPr>
        <w:spacing w:after="0" w:line="240" w:lineRule="auto"/>
        <w:jc w:val="both"/>
        <w:rPr>
          <w:rFonts w:ascii="Times New Roman" w:hAnsi="Times New Roman"/>
          <w:b/>
          <w:color w:val="000000"/>
        </w:rPr>
      </w:pPr>
      <w:r w:rsidRPr="002B3FD1">
        <w:rPr>
          <w:rFonts w:ascii="Times New Roman" w:hAnsi="Times New Roman"/>
          <w:color w:val="000000"/>
        </w:rPr>
        <w:t>Перечень необходимого Товара:</w:t>
      </w:r>
    </w:p>
    <w:p w:rsidR="00EC0C0B" w:rsidRPr="00A778CF" w:rsidRDefault="00EC0C0B" w:rsidP="00EC0C0B">
      <w:pPr>
        <w:pStyle w:val="af5"/>
        <w:spacing w:line="240" w:lineRule="auto"/>
        <w:ind w:left="-207"/>
        <w:jc w:val="both"/>
        <w:rPr>
          <w:rFonts w:ascii="Times New Roman" w:hAnsi="Times New Roman"/>
          <w:b/>
          <w:color w:val="000000"/>
          <w:sz w:val="16"/>
          <w:szCs w:val="16"/>
        </w:rPr>
      </w:pPr>
    </w:p>
    <w:tbl>
      <w:tblPr>
        <w:tblW w:w="10632" w:type="dxa"/>
        <w:tblInd w:w="-328"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98" w:type="dxa"/>
        </w:tblCellMar>
        <w:tblLook w:val="0000" w:firstRow="0" w:lastRow="0" w:firstColumn="0" w:lastColumn="0" w:noHBand="0" w:noVBand="0"/>
      </w:tblPr>
      <w:tblGrid>
        <w:gridCol w:w="435"/>
        <w:gridCol w:w="4810"/>
        <w:gridCol w:w="720"/>
        <w:gridCol w:w="981"/>
        <w:gridCol w:w="1689"/>
        <w:gridCol w:w="1997"/>
      </w:tblGrid>
      <w:tr w:rsidR="00EC0C0B" w:rsidRPr="00EB77B5" w:rsidTr="00030B4D">
        <w:trPr>
          <w:trHeight w:val="151"/>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C0C0B" w:rsidRPr="00EB77B5" w:rsidRDefault="00EC0C0B" w:rsidP="00030B4D">
            <w:pPr>
              <w:pStyle w:val="af4"/>
              <w:jc w:val="center"/>
              <w:rPr>
                <w:rFonts w:ascii="Times New Roman" w:hAnsi="Times New Roman" w:cs="Times New Roman"/>
              </w:rPr>
            </w:pPr>
            <w:r w:rsidRPr="00EB77B5">
              <w:rPr>
                <w:rFonts w:ascii="Times New Roman" w:hAnsi="Times New Roman" w:cs="Times New Roman"/>
              </w:rPr>
              <w:t>№</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C0C0B" w:rsidRPr="00EB77B5" w:rsidRDefault="00EC0C0B" w:rsidP="00030B4D">
            <w:pPr>
              <w:pStyle w:val="af4"/>
              <w:jc w:val="center"/>
              <w:rPr>
                <w:rFonts w:ascii="Times New Roman" w:hAnsi="Times New Roman" w:cs="Times New Roman"/>
              </w:rPr>
            </w:pPr>
            <w:r w:rsidRPr="00EB77B5">
              <w:rPr>
                <w:rFonts w:ascii="Times New Roman" w:hAnsi="Times New Roman" w:cs="Times New Roman"/>
              </w:rPr>
              <w:t>Наименование</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C0C0B" w:rsidRPr="00EB77B5" w:rsidRDefault="00EC0C0B" w:rsidP="00030B4D">
            <w:pPr>
              <w:pStyle w:val="af4"/>
              <w:jc w:val="center"/>
              <w:rPr>
                <w:rFonts w:ascii="Times New Roman" w:hAnsi="Times New Roman" w:cs="Times New Roman"/>
              </w:rPr>
            </w:pPr>
            <w:r w:rsidRPr="00EB77B5">
              <w:rPr>
                <w:rFonts w:ascii="Times New Roman" w:hAnsi="Times New Roman" w:cs="Times New Roman"/>
              </w:rPr>
              <w:t>Ед.</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C0C0B" w:rsidRPr="00EB77B5" w:rsidRDefault="00EC0C0B" w:rsidP="00030B4D">
            <w:pPr>
              <w:pStyle w:val="af4"/>
              <w:jc w:val="center"/>
              <w:rPr>
                <w:rFonts w:ascii="Times New Roman" w:hAnsi="Times New Roman" w:cs="Times New Roman"/>
              </w:rPr>
            </w:pPr>
            <w:r w:rsidRPr="00EB77B5">
              <w:rPr>
                <w:rFonts w:ascii="Times New Roman" w:hAnsi="Times New Roman" w:cs="Times New Roman"/>
              </w:rPr>
              <w:t>Кол-во</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C0C0B" w:rsidRPr="00EB77B5" w:rsidRDefault="00EC0C0B" w:rsidP="00030B4D">
            <w:pPr>
              <w:pStyle w:val="af4"/>
              <w:jc w:val="center"/>
              <w:rPr>
                <w:rFonts w:ascii="Times New Roman" w:hAnsi="Times New Roman" w:cs="Times New Roman"/>
              </w:rPr>
            </w:pPr>
            <w:r w:rsidRPr="00EB77B5">
              <w:rPr>
                <w:rFonts w:ascii="Times New Roman" w:hAnsi="Times New Roman" w:cs="Times New Roman"/>
              </w:rPr>
              <w:t>Цена, руб.</w:t>
            </w:r>
          </w:p>
          <w:p w:rsidR="00EC0C0B" w:rsidRPr="00EB77B5" w:rsidRDefault="00EC0C0B" w:rsidP="00030B4D">
            <w:pPr>
              <w:pStyle w:val="af4"/>
              <w:jc w:val="center"/>
              <w:rPr>
                <w:rFonts w:ascii="Times New Roman" w:hAnsi="Times New Roman" w:cs="Times New Roman"/>
              </w:rPr>
            </w:pPr>
            <w:r w:rsidRPr="00EB77B5">
              <w:rPr>
                <w:rFonts w:ascii="Times New Roman" w:hAnsi="Times New Roman" w:cs="Times New Roman"/>
              </w:rPr>
              <w:t>за ед.</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C0C0B" w:rsidRPr="00EB77B5" w:rsidRDefault="00EC0C0B" w:rsidP="00030B4D">
            <w:pPr>
              <w:pStyle w:val="af4"/>
              <w:jc w:val="center"/>
              <w:rPr>
                <w:rFonts w:ascii="Times New Roman" w:hAnsi="Times New Roman" w:cs="Times New Roman"/>
              </w:rPr>
            </w:pPr>
            <w:r w:rsidRPr="00EB77B5">
              <w:rPr>
                <w:rFonts w:ascii="Times New Roman" w:hAnsi="Times New Roman" w:cs="Times New Roman"/>
              </w:rPr>
              <w:t>Сумма, руб.</w:t>
            </w:r>
          </w:p>
        </w:tc>
      </w:tr>
      <w:tr w:rsidR="00EC0C0B" w:rsidRPr="00EB77B5" w:rsidTr="00030B4D">
        <w:trPr>
          <w:trHeight w:val="34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jc w:val="center"/>
              <w:rPr>
                <w:rFonts w:ascii="Times New Roman" w:hAnsi="Times New Roman" w:cs="Times New Roman"/>
              </w:rPr>
            </w:pPr>
            <w:r w:rsidRPr="00EB77B5">
              <w:rPr>
                <w:rFonts w:ascii="Times New Roman" w:hAnsi="Times New Roman" w:cs="Times New Roman"/>
              </w:rPr>
              <w:t>1</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rPr>
                <w:rFonts w:ascii="Times New Roman" w:hAnsi="Times New Roman" w:cs="Times New Roman"/>
              </w:rPr>
            </w:pPr>
            <w:r w:rsidRPr="006860D5">
              <w:rPr>
                <w:rFonts w:ascii="Times New Roman" w:hAnsi="Times New Roman" w:cs="Times New Roman"/>
              </w:rPr>
              <w:t xml:space="preserve">Ботинки рабочие на ПУ/ТПУ подошве с </w:t>
            </w:r>
            <w:proofErr w:type="gramStart"/>
            <w:r w:rsidRPr="006860D5">
              <w:rPr>
                <w:rFonts w:ascii="Times New Roman" w:hAnsi="Times New Roman" w:cs="Times New Roman"/>
              </w:rPr>
              <w:t>композитным</w:t>
            </w:r>
            <w:proofErr w:type="gramEnd"/>
            <w:r w:rsidRPr="006860D5">
              <w:rPr>
                <w:rFonts w:ascii="Times New Roman" w:hAnsi="Times New Roman" w:cs="Times New Roman"/>
              </w:rPr>
              <w:t xml:space="preserve"> </w:t>
            </w:r>
            <w:proofErr w:type="spellStart"/>
            <w:r w:rsidRPr="006860D5">
              <w:rPr>
                <w:rFonts w:ascii="Times New Roman" w:hAnsi="Times New Roman" w:cs="Times New Roman"/>
              </w:rPr>
              <w:t>подноском</w:t>
            </w:r>
            <w:proofErr w:type="spellEnd"/>
            <w:r>
              <w:rPr>
                <w:rFonts w:ascii="Times New Roman" w:hAnsi="Times New Roman" w:cs="Times New Roman"/>
              </w:rPr>
              <w:t xml:space="preserve">, натуральная кожа </w:t>
            </w:r>
            <w:r w:rsidRPr="006860D5">
              <w:rPr>
                <w:rFonts w:ascii="Times New Roman" w:hAnsi="Times New Roman" w:cs="Times New Roman"/>
              </w:rPr>
              <w:t xml:space="preserve"> </w:t>
            </w:r>
            <w:r w:rsidRPr="00EB77B5">
              <w:rPr>
                <w:rFonts w:ascii="Times New Roman" w:hAnsi="Times New Roman" w:cs="Times New Roman"/>
              </w:rPr>
              <w:t>МБС</w:t>
            </w:r>
            <w:r>
              <w:rPr>
                <w:rFonts w:ascii="Times New Roman" w:hAnsi="Times New Roman" w:cs="Times New Roman"/>
              </w:rPr>
              <w:t>, КЩС, СОЭ</w:t>
            </w:r>
            <w:r w:rsidRPr="00EB77B5">
              <w:rPr>
                <w:rFonts w:ascii="Times New Roman" w:hAnsi="Times New Roman" w:cs="Times New Roman"/>
              </w:rPr>
              <w:t xml:space="preserve"> (36)</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jc w:val="center"/>
              <w:rPr>
                <w:rFonts w:ascii="Times New Roman" w:hAnsi="Times New Roman" w:cs="Times New Roman"/>
              </w:rPr>
            </w:pPr>
            <w:r w:rsidRPr="00EB77B5">
              <w:rPr>
                <w:rFonts w:ascii="Times New Roman" w:hAnsi="Times New Roman" w:cs="Times New Roman"/>
              </w:rPr>
              <w:t>80</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jc w:val="center"/>
              <w:rPr>
                <w:rFonts w:ascii="Times New Roman" w:hAnsi="Times New Roman" w:cs="Times New Roman"/>
              </w:rPr>
            </w:pPr>
            <w:r w:rsidRPr="00EB77B5">
              <w:rPr>
                <w:rFonts w:ascii="Times New Roman" w:hAnsi="Times New Roman" w:cs="Times New Roman"/>
              </w:rPr>
              <w:t>пар</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EC0C0B" w:rsidRPr="00EB77B5" w:rsidRDefault="00EC0C0B" w:rsidP="00030B4D">
            <w:pPr>
              <w:jc w:val="center"/>
              <w:rPr>
                <w:rFonts w:ascii="Times New Roman" w:hAnsi="Times New Roman" w:cs="Times New Roman"/>
              </w:rPr>
            </w:pPr>
            <w:r w:rsidRPr="00EB77B5">
              <w:rPr>
                <w:rFonts w:ascii="Times New Roman" w:hAnsi="Times New Roman" w:cs="Times New Roman"/>
              </w:rPr>
              <w:t>1 485,00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jc w:val="right"/>
              <w:rPr>
                <w:rFonts w:ascii="Times New Roman" w:hAnsi="Times New Roman" w:cs="Times New Roman"/>
              </w:rPr>
            </w:pPr>
            <w:r w:rsidRPr="00EB77B5">
              <w:rPr>
                <w:rFonts w:ascii="Times New Roman" w:hAnsi="Times New Roman" w:cs="Times New Roman"/>
              </w:rPr>
              <w:t>118 800,00</w:t>
            </w:r>
          </w:p>
        </w:tc>
      </w:tr>
      <w:tr w:rsidR="00EC0C0B" w:rsidRPr="00EB77B5" w:rsidTr="00030B4D">
        <w:trPr>
          <w:trHeight w:val="251"/>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jc w:val="center"/>
              <w:rPr>
                <w:rFonts w:ascii="Times New Roman" w:hAnsi="Times New Roman" w:cs="Times New Roman"/>
              </w:rPr>
            </w:pPr>
            <w:r w:rsidRPr="00EB77B5">
              <w:rPr>
                <w:rFonts w:ascii="Times New Roman" w:hAnsi="Times New Roman" w:cs="Times New Roman"/>
              </w:rPr>
              <w:t>2</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rPr>
                <w:rFonts w:ascii="Times New Roman" w:hAnsi="Times New Roman" w:cs="Times New Roman"/>
              </w:rPr>
            </w:pPr>
            <w:r w:rsidRPr="006860D5">
              <w:rPr>
                <w:rFonts w:ascii="Times New Roman" w:hAnsi="Times New Roman" w:cs="Times New Roman"/>
              </w:rPr>
              <w:t xml:space="preserve">Ботинки рабочие на ПУ/ТПУ подошве с </w:t>
            </w:r>
            <w:proofErr w:type="gramStart"/>
            <w:r w:rsidRPr="006860D5">
              <w:rPr>
                <w:rFonts w:ascii="Times New Roman" w:hAnsi="Times New Roman" w:cs="Times New Roman"/>
              </w:rPr>
              <w:t>композитным</w:t>
            </w:r>
            <w:proofErr w:type="gramEnd"/>
            <w:r w:rsidRPr="006860D5">
              <w:rPr>
                <w:rFonts w:ascii="Times New Roman" w:hAnsi="Times New Roman" w:cs="Times New Roman"/>
              </w:rPr>
              <w:t xml:space="preserve"> </w:t>
            </w:r>
            <w:proofErr w:type="spellStart"/>
            <w:r w:rsidRPr="006860D5">
              <w:rPr>
                <w:rFonts w:ascii="Times New Roman" w:hAnsi="Times New Roman" w:cs="Times New Roman"/>
              </w:rPr>
              <w:t>подноском</w:t>
            </w:r>
            <w:proofErr w:type="spellEnd"/>
            <w:r>
              <w:rPr>
                <w:rFonts w:ascii="Times New Roman" w:hAnsi="Times New Roman" w:cs="Times New Roman"/>
              </w:rPr>
              <w:t xml:space="preserve">, натуральная кожа </w:t>
            </w:r>
            <w:r w:rsidRPr="006860D5">
              <w:rPr>
                <w:rFonts w:ascii="Times New Roman" w:hAnsi="Times New Roman" w:cs="Times New Roman"/>
              </w:rPr>
              <w:t xml:space="preserve"> </w:t>
            </w:r>
            <w:r w:rsidRPr="001566AB">
              <w:rPr>
                <w:rFonts w:ascii="Times New Roman" w:hAnsi="Times New Roman" w:cs="Times New Roman"/>
              </w:rPr>
              <w:t>МБС, КЩС, СОЭ</w:t>
            </w:r>
            <w:r w:rsidRPr="00EB77B5">
              <w:rPr>
                <w:rFonts w:ascii="Times New Roman" w:hAnsi="Times New Roman" w:cs="Times New Roman"/>
              </w:rPr>
              <w:t xml:space="preserve"> (37)</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jc w:val="center"/>
              <w:rPr>
                <w:rFonts w:ascii="Times New Roman" w:hAnsi="Times New Roman" w:cs="Times New Roman"/>
              </w:rPr>
            </w:pPr>
            <w:r w:rsidRPr="00EB77B5">
              <w:rPr>
                <w:rFonts w:ascii="Times New Roman" w:hAnsi="Times New Roman" w:cs="Times New Roman"/>
              </w:rPr>
              <w:t>100</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jc w:val="center"/>
              <w:rPr>
                <w:rFonts w:ascii="Times New Roman" w:hAnsi="Times New Roman" w:cs="Times New Roman"/>
              </w:rPr>
            </w:pPr>
            <w:r w:rsidRPr="00EB77B5">
              <w:rPr>
                <w:rFonts w:ascii="Times New Roman" w:hAnsi="Times New Roman" w:cs="Times New Roman"/>
              </w:rPr>
              <w:t>пар</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EC0C0B" w:rsidRPr="00EB77B5" w:rsidRDefault="00EC0C0B" w:rsidP="00030B4D">
            <w:pPr>
              <w:jc w:val="center"/>
              <w:rPr>
                <w:rFonts w:ascii="Times New Roman" w:hAnsi="Times New Roman" w:cs="Times New Roman"/>
              </w:rPr>
            </w:pPr>
            <w:r w:rsidRPr="00EB77B5">
              <w:rPr>
                <w:rFonts w:ascii="Times New Roman" w:hAnsi="Times New Roman" w:cs="Times New Roman"/>
              </w:rPr>
              <w:t>1 485,00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jc w:val="right"/>
              <w:rPr>
                <w:rFonts w:ascii="Times New Roman" w:hAnsi="Times New Roman" w:cs="Times New Roman"/>
              </w:rPr>
            </w:pPr>
            <w:r w:rsidRPr="00EB77B5">
              <w:rPr>
                <w:rFonts w:ascii="Times New Roman" w:hAnsi="Times New Roman" w:cs="Times New Roman"/>
              </w:rPr>
              <w:t>148 500,00</w:t>
            </w:r>
          </w:p>
        </w:tc>
      </w:tr>
      <w:tr w:rsidR="00EC0C0B" w:rsidRPr="00EB77B5" w:rsidTr="00030B4D">
        <w:trPr>
          <w:trHeight w:val="137"/>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jc w:val="center"/>
              <w:rPr>
                <w:rFonts w:ascii="Times New Roman" w:hAnsi="Times New Roman" w:cs="Times New Roman"/>
              </w:rPr>
            </w:pPr>
            <w:r w:rsidRPr="00EB77B5">
              <w:rPr>
                <w:rFonts w:ascii="Times New Roman" w:hAnsi="Times New Roman" w:cs="Times New Roman"/>
              </w:rPr>
              <w:t>3</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rPr>
                <w:rFonts w:ascii="Times New Roman" w:hAnsi="Times New Roman" w:cs="Times New Roman"/>
              </w:rPr>
            </w:pPr>
            <w:r w:rsidRPr="006860D5">
              <w:rPr>
                <w:rFonts w:ascii="Times New Roman" w:hAnsi="Times New Roman" w:cs="Times New Roman"/>
              </w:rPr>
              <w:t xml:space="preserve">Ботинки рабочие на ПУ/ТПУ подошве с </w:t>
            </w:r>
            <w:proofErr w:type="gramStart"/>
            <w:r w:rsidRPr="006860D5">
              <w:rPr>
                <w:rFonts w:ascii="Times New Roman" w:hAnsi="Times New Roman" w:cs="Times New Roman"/>
              </w:rPr>
              <w:t>композитным</w:t>
            </w:r>
            <w:proofErr w:type="gramEnd"/>
            <w:r w:rsidRPr="006860D5">
              <w:rPr>
                <w:rFonts w:ascii="Times New Roman" w:hAnsi="Times New Roman" w:cs="Times New Roman"/>
              </w:rPr>
              <w:t xml:space="preserve"> </w:t>
            </w:r>
            <w:proofErr w:type="spellStart"/>
            <w:r w:rsidRPr="006860D5">
              <w:rPr>
                <w:rFonts w:ascii="Times New Roman" w:hAnsi="Times New Roman" w:cs="Times New Roman"/>
              </w:rPr>
              <w:t>подноском</w:t>
            </w:r>
            <w:proofErr w:type="spellEnd"/>
            <w:r>
              <w:rPr>
                <w:rFonts w:ascii="Times New Roman" w:hAnsi="Times New Roman" w:cs="Times New Roman"/>
              </w:rPr>
              <w:t xml:space="preserve">, натуральная кожа </w:t>
            </w:r>
            <w:r w:rsidRPr="006860D5">
              <w:rPr>
                <w:rFonts w:ascii="Times New Roman" w:hAnsi="Times New Roman" w:cs="Times New Roman"/>
              </w:rPr>
              <w:t xml:space="preserve"> </w:t>
            </w:r>
            <w:r w:rsidRPr="001566AB">
              <w:rPr>
                <w:rFonts w:ascii="Times New Roman" w:hAnsi="Times New Roman" w:cs="Times New Roman"/>
              </w:rPr>
              <w:t>МБС, КЩС, СОЭ</w:t>
            </w:r>
            <w:r w:rsidRPr="00EB77B5">
              <w:rPr>
                <w:rFonts w:ascii="Times New Roman" w:hAnsi="Times New Roman" w:cs="Times New Roman"/>
              </w:rPr>
              <w:t xml:space="preserve"> (38)</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jc w:val="center"/>
              <w:rPr>
                <w:rFonts w:ascii="Times New Roman" w:hAnsi="Times New Roman" w:cs="Times New Roman"/>
              </w:rPr>
            </w:pPr>
            <w:r w:rsidRPr="00EB77B5">
              <w:rPr>
                <w:rFonts w:ascii="Times New Roman" w:hAnsi="Times New Roman" w:cs="Times New Roman"/>
              </w:rPr>
              <w:t>200</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jc w:val="center"/>
              <w:rPr>
                <w:rFonts w:ascii="Times New Roman" w:hAnsi="Times New Roman" w:cs="Times New Roman"/>
              </w:rPr>
            </w:pPr>
            <w:r w:rsidRPr="00EB77B5">
              <w:rPr>
                <w:rFonts w:ascii="Times New Roman" w:hAnsi="Times New Roman" w:cs="Times New Roman"/>
              </w:rPr>
              <w:t>пар</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EC0C0B" w:rsidRPr="00EB77B5" w:rsidRDefault="00EC0C0B" w:rsidP="00030B4D">
            <w:pPr>
              <w:jc w:val="center"/>
              <w:rPr>
                <w:rFonts w:ascii="Times New Roman" w:hAnsi="Times New Roman" w:cs="Times New Roman"/>
              </w:rPr>
            </w:pPr>
            <w:r w:rsidRPr="00EB77B5">
              <w:rPr>
                <w:rFonts w:ascii="Times New Roman" w:hAnsi="Times New Roman" w:cs="Times New Roman"/>
              </w:rPr>
              <w:t>1 485,00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jc w:val="right"/>
              <w:rPr>
                <w:rFonts w:ascii="Times New Roman" w:hAnsi="Times New Roman" w:cs="Times New Roman"/>
              </w:rPr>
            </w:pPr>
            <w:r w:rsidRPr="00EB77B5">
              <w:rPr>
                <w:rFonts w:ascii="Times New Roman" w:hAnsi="Times New Roman" w:cs="Times New Roman"/>
              </w:rPr>
              <w:t>297 000,00</w:t>
            </w:r>
          </w:p>
        </w:tc>
      </w:tr>
      <w:tr w:rsidR="00EC0C0B" w:rsidRPr="00EB77B5" w:rsidTr="00030B4D">
        <w:trPr>
          <w:trHeight w:val="87"/>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jc w:val="center"/>
              <w:rPr>
                <w:rFonts w:ascii="Times New Roman" w:hAnsi="Times New Roman" w:cs="Times New Roman"/>
              </w:rPr>
            </w:pPr>
            <w:r w:rsidRPr="00EB77B5">
              <w:rPr>
                <w:rFonts w:ascii="Times New Roman" w:hAnsi="Times New Roman" w:cs="Times New Roman"/>
              </w:rPr>
              <w:t>4</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rPr>
                <w:rFonts w:ascii="Times New Roman" w:hAnsi="Times New Roman" w:cs="Times New Roman"/>
              </w:rPr>
            </w:pPr>
            <w:r w:rsidRPr="006860D5">
              <w:rPr>
                <w:rFonts w:ascii="Times New Roman" w:hAnsi="Times New Roman" w:cs="Times New Roman"/>
              </w:rPr>
              <w:t xml:space="preserve">Ботинки рабочие на ПУ/ТПУ подошве с </w:t>
            </w:r>
            <w:proofErr w:type="gramStart"/>
            <w:r w:rsidRPr="006860D5">
              <w:rPr>
                <w:rFonts w:ascii="Times New Roman" w:hAnsi="Times New Roman" w:cs="Times New Roman"/>
              </w:rPr>
              <w:t>композитным</w:t>
            </w:r>
            <w:proofErr w:type="gramEnd"/>
            <w:r w:rsidRPr="006860D5">
              <w:rPr>
                <w:rFonts w:ascii="Times New Roman" w:hAnsi="Times New Roman" w:cs="Times New Roman"/>
              </w:rPr>
              <w:t xml:space="preserve"> </w:t>
            </w:r>
            <w:proofErr w:type="spellStart"/>
            <w:r w:rsidRPr="006860D5">
              <w:rPr>
                <w:rFonts w:ascii="Times New Roman" w:hAnsi="Times New Roman" w:cs="Times New Roman"/>
              </w:rPr>
              <w:t>подноском</w:t>
            </w:r>
            <w:proofErr w:type="spellEnd"/>
            <w:r>
              <w:rPr>
                <w:rFonts w:ascii="Times New Roman" w:hAnsi="Times New Roman" w:cs="Times New Roman"/>
              </w:rPr>
              <w:t xml:space="preserve">, натуральная кожа </w:t>
            </w:r>
            <w:r w:rsidRPr="006860D5">
              <w:rPr>
                <w:rFonts w:ascii="Times New Roman" w:hAnsi="Times New Roman" w:cs="Times New Roman"/>
              </w:rPr>
              <w:t xml:space="preserve"> </w:t>
            </w:r>
            <w:r w:rsidRPr="001566AB">
              <w:rPr>
                <w:rFonts w:ascii="Times New Roman" w:hAnsi="Times New Roman" w:cs="Times New Roman"/>
              </w:rPr>
              <w:t>МБС, КЩС, СОЭ</w:t>
            </w:r>
            <w:r w:rsidRPr="00EB77B5">
              <w:rPr>
                <w:rFonts w:ascii="Times New Roman" w:hAnsi="Times New Roman" w:cs="Times New Roman"/>
              </w:rPr>
              <w:t xml:space="preserve"> (39)</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jc w:val="center"/>
              <w:rPr>
                <w:rFonts w:ascii="Times New Roman" w:hAnsi="Times New Roman" w:cs="Times New Roman"/>
              </w:rPr>
            </w:pPr>
            <w:r w:rsidRPr="00EB77B5">
              <w:rPr>
                <w:rFonts w:ascii="Times New Roman" w:hAnsi="Times New Roman" w:cs="Times New Roman"/>
              </w:rPr>
              <w:t>200</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jc w:val="center"/>
              <w:rPr>
                <w:rFonts w:ascii="Times New Roman" w:hAnsi="Times New Roman" w:cs="Times New Roman"/>
              </w:rPr>
            </w:pPr>
            <w:r w:rsidRPr="00EB77B5">
              <w:rPr>
                <w:rFonts w:ascii="Times New Roman" w:hAnsi="Times New Roman" w:cs="Times New Roman"/>
              </w:rPr>
              <w:t>пар</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EC0C0B" w:rsidRPr="00EB77B5" w:rsidRDefault="00EC0C0B" w:rsidP="00030B4D">
            <w:pPr>
              <w:jc w:val="center"/>
              <w:rPr>
                <w:rFonts w:ascii="Times New Roman" w:hAnsi="Times New Roman" w:cs="Times New Roman"/>
              </w:rPr>
            </w:pPr>
            <w:r w:rsidRPr="00EB77B5">
              <w:rPr>
                <w:rFonts w:ascii="Times New Roman" w:hAnsi="Times New Roman" w:cs="Times New Roman"/>
              </w:rPr>
              <w:t>1 485,00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jc w:val="right"/>
              <w:rPr>
                <w:rFonts w:ascii="Times New Roman" w:hAnsi="Times New Roman" w:cs="Times New Roman"/>
              </w:rPr>
            </w:pPr>
            <w:r w:rsidRPr="00EB77B5">
              <w:rPr>
                <w:rFonts w:ascii="Times New Roman" w:hAnsi="Times New Roman" w:cs="Times New Roman"/>
              </w:rPr>
              <w:t>297 000,00</w:t>
            </w:r>
          </w:p>
        </w:tc>
      </w:tr>
      <w:tr w:rsidR="00EC0C0B" w:rsidRPr="00EB77B5" w:rsidTr="00030B4D">
        <w:trPr>
          <w:trHeight w:val="70"/>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jc w:val="center"/>
              <w:rPr>
                <w:rFonts w:ascii="Times New Roman" w:hAnsi="Times New Roman" w:cs="Times New Roman"/>
              </w:rPr>
            </w:pPr>
            <w:r w:rsidRPr="00EB77B5">
              <w:rPr>
                <w:rFonts w:ascii="Times New Roman" w:hAnsi="Times New Roman" w:cs="Times New Roman"/>
              </w:rPr>
              <w:t>5</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rPr>
                <w:rFonts w:ascii="Times New Roman" w:hAnsi="Times New Roman" w:cs="Times New Roman"/>
              </w:rPr>
            </w:pPr>
            <w:r w:rsidRPr="006860D5">
              <w:rPr>
                <w:rFonts w:ascii="Times New Roman" w:hAnsi="Times New Roman" w:cs="Times New Roman"/>
              </w:rPr>
              <w:t xml:space="preserve">Ботинки рабочие на ПУ/ТПУ подошве с </w:t>
            </w:r>
            <w:proofErr w:type="gramStart"/>
            <w:r w:rsidRPr="006860D5">
              <w:rPr>
                <w:rFonts w:ascii="Times New Roman" w:hAnsi="Times New Roman" w:cs="Times New Roman"/>
              </w:rPr>
              <w:t>композитным</w:t>
            </w:r>
            <w:proofErr w:type="gramEnd"/>
            <w:r w:rsidRPr="006860D5">
              <w:rPr>
                <w:rFonts w:ascii="Times New Roman" w:hAnsi="Times New Roman" w:cs="Times New Roman"/>
              </w:rPr>
              <w:t xml:space="preserve"> </w:t>
            </w:r>
            <w:proofErr w:type="spellStart"/>
            <w:r w:rsidRPr="006860D5">
              <w:rPr>
                <w:rFonts w:ascii="Times New Roman" w:hAnsi="Times New Roman" w:cs="Times New Roman"/>
              </w:rPr>
              <w:t>подноском</w:t>
            </w:r>
            <w:proofErr w:type="spellEnd"/>
            <w:r>
              <w:rPr>
                <w:rFonts w:ascii="Times New Roman" w:hAnsi="Times New Roman" w:cs="Times New Roman"/>
              </w:rPr>
              <w:t xml:space="preserve">, натуральная кожа </w:t>
            </w:r>
            <w:r w:rsidRPr="006860D5">
              <w:rPr>
                <w:rFonts w:ascii="Times New Roman" w:hAnsi="Times New Roman" w:cs="Times New Roman"/>
              </w:rPr>
              <w:t xml:space="preserve"> </w:t>
            </w:r>
            <w:r w:rsidRPr="001566AB">
              <w:rPr>
                <w:rFonts w:ascii="Times New Roman" w:hAnsi="Times New Roman" w:cs="Times New Roman"/>
              </w:rPr>
              <w:t>МБС, КЩС, СОЭ</w:t>
            </w:r>
            <w:r w:rsidRPr="00EB77B5">
              <w:rPr>
                <w:rFonts w:ascii="Times New Roman" w:hAnsi="Times New Roman" w:cs="Times New Roman"/>
              </w:rPr>
              <w:t xml:space="preserve"> (40)</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jc w:val="center"/>
              <w:rPr>
                <w:rFonts w:ascii="Times New Roman" w:hAnsi="Times New Roman" w:cs="Times New Roman"/>
              </w:rPr>
            </w:pPr>
            <w:r w:rsidRPr="00EB77B5">
              <w:rPr>
                <w:rFonts w:ascii="Times New Roman" w:hAnsi="Times New Roman" w:cs="Times New Roman"/>
              </w:rPr>
              <w:t>250</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jc w:val="center"/>
              <w:rPr>
                <w:rFonts w:ascii="Times New Roman" w:hAnsi="Times New Roman" w:cs="Times New Roman"/>
              </w:rPr>
            </w:pPr>
            <w:r w:rsidRPr="00EB77B5">
              <w:rPr>
                <w:rFonts w:ascii="Times New Roman" w:hAnsi="Times New Roman" w:cs="Times New Roman"/>
              </w:rPr>
              <w:t>пар</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EC0C0B" w:rsidRPr="00EB77B5" w:rsidRDefault="00EC0C0B" w:rsidP="00030B4D">
            <w:pPr>
              <w:jc w:val="center"/>
              <w:rPr>
                <w:rFonts w:ascii="Times New Roman" w:hAnsi="Times New Roman" w:cs="Times New Roman"/>
              </w:rPr>
            </w:pPr>
            <w:r w:rsidRPr="00EB77B5">
              <w:rPr>
                <w:rFonts w:ascii="Times New Roman" w:hAnsi="Times New Roman" w:cs="Times New Roman"/>
              </w:rPr>
              <w:t>1 485,00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jc w:val="right"/>
              <w:rPr>
                <w:rFonts w:ascii="Times New Roman" w:hAnsi="Times New Roman" w:cs="Times New Roman"/>
              </w:rPr>
            </w:pPr>
            <w:r w:rsidRPr="00EB77B5">
              <w:rPr>
                <w:rFonts w:ascii="Times New Roman" w:hAnsi="Times New Roman" w:cs="Times New Roman"/>
              </w:rPr>
              <w:t>371 250,00</w:t>
            </w:r>
          </w:p>
        </w:tc>
      </w:tr>
      <w:tr w:rsidR="00EC0C0B" w:rsidRPr="00EB77B5" w:rsidTr="00030B4D">
        <w:trPr>
          <w:trHeight w:val="70"/>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jc w:val="center"/>
              <w:rPr>
                <w:rFonts w:ascii="Times New Roman" w:hAnsi="Times New Roman" w:cs="Times New Roman"/>
              </w:rPr>
            </w:pPr>
            <w:r w:rsidRPr="00EB77B5">
              <w:rPr>
                <w:rFonts w:ascii="Times New Roman" w:hAnsi="Times New Roman" w:cs="Times New Roman"/>
              </w:rPr>
              <w:t>6</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rPr>
                <w:rFonts w:ascii="Times New Roman" w:hAnsi="Times New Roman" w:cs="Times New Roman"/>
              </w:rPr>
            </w:pPr>
            <w:r w:rsidRPr="006860D5">
              <w:rPr>
                <w:rFonts w:ascii="Times New Roman" w:hAnsi="Times New Roman" w:cs="Times New Roman"/>
              </w:rPr>
              <w:t xml:space="preserve">Ботинки рабочие на ПУ/ТПУ подошве с </w:t>
            </w:r>
            <w:proofErr w:type="gramStart"/>
            <w:r w:rsidRPr="006860D5">
              <w:rPr>
                <w:rFonts w:ascii="Times New Roman" w:hAnsi="Times New Roman" w:cs="Times New Roman"/>
              </w:rPr>
              <w:t>композитным</w:t>
            </w:r>
            <w:proofErr w:type="gramEnd"/>
            <w:r w:rsidRPr="006860D5">
              <w:rPr>
                <w:rFonts w:ascii="Times New Roman" w:hAnsi="Times New Roman" w:cs="Times New Roman"/>
              </w:rPr>
              <w:t xml:space="preserve"> </w:t>
            </w:r>
            <w:proofErr w:type="spellStart"/>
            <w:r w:rsidRPr="006860D5">
              <w:rPr>
                <w:rFonts w:ascii="Times New Roman" w:hAnsi="Times New Roman" w:cs="Times New Roman"/>
              </w:rPr>
              <w:t>подноском</w:t>
            </w:r>
            <w:proofErr w:type="spellEnd"/>
            <w:r>
              <w:rPr>
                <w:rFonts w:ascii="Times New Roman" w:hAnsi="Times New Roman" w:cs="Times New Roman"/>
              </w:rPr>
              <w:t xml:space="preserve">, натуральная кожа </w:t>
            </w:r>
            <w:r w:rsidRPr="006860D5">
              <w:rPr>
                <w:rFonts w:ascii="Times New Roman" w:hAnsi="Times New Roman" w:cs="Times New Roman"/>
              </w:rPr>
              <w:t xml:space="preserve"> </w:t>
            </w:r>
            <w:r w:rsidRPr="001566AB">
              <w:rPr>
                <w:rFonts w:ascii="Times New Roman" w:hAnsi="Times New Roman" w:cs="Times New Roman"/>
              </w:rPr>
              <w:t>МБС, КЩС, СОЭ</w:t>
            </w:r>
            <w:r w:rsidRPr="00EB77B5">
              <w:rPr>
                <w:rFonts w:ascii="Times New Roman" w:hAnsi="Times New Roman" w:cs="Times New Roman"/>
              </w:rPr>
              <w:t xml:space="preserve"> (41)</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jc w:val="center"/>
              <w:rPr>
                <w:rFonts w:ascii="Times New Roman" w:hAnsi="Times New Roman" w:cs="Times New Roman"/>
              </w:rPr>
            </w:pPr>
            <w:r w:rsidRPr="00EB77B5">
              <w:rPr>
                <w:rFonts w:ascii="Times New Roman" w:hAnsi="Times New Roman" w:cs="Times New Roman"/>
              </w:rPr>
              <w:t>250</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jc w:val="center"/>
              <w:rPr>
                <w:rFonts w:ascii="Times New Roman" w:hAnsi="Times New Roman" w:cs="Times New Roman"/>
              </w:rPr>
            </w:pPr>
            <w:r w:rsidRPr="00EB77B5">
              <w:rPr>
                <w:rFonts w:ascii="Times New Roman" w:hAnsi="Times New Roman" w:cs="Times New Roman"/>
              </w:rPr>
              <w:t>пар</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EC0C0B" w:rsidRPr="00EB77B5" w:rsidRDefault="00EC0C0B" w:rsidP="00030B4D">
            <w:pPr>
              <w:jc w:val="center"/>
              <w:rPr>
                <w:rFonts w:ascii="Times New Roman" w:hAnsi="Times New Roman" w:cs="Times New Roman"/>
              </w:rPr>
            </w:pPr>
            <w:r w:rsidRPr="00EB77B5">
              <w:rPr>
                <w:rFonts w:ascii="Times New Roman" w:hAnsi="Times New Roman" w:cs="Times New Roman"/>
              </w:rPr>
              <w:t>1 485,00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jc w:val="right"/>
              <w:rPr>
                <w:rFonts w:ascii="Times New Roman" w:hAnsi="Times New Roman" w:cs="Times New Roman"/>
              </w:rPr>
            </w:pPr>
            <w:r w:rsidRPr="00EB77B5">
              <w:rPr>
                <w:rFonts w:ascii="Times New Roman" w:hAnsi="Times New Roman" w:cs="Times New Roman"/>
              </w:rPr>
              <w:t>371 250,00</w:t>
            </w:r>
          </w:p>
        </w:tc>
      </w:tr>
      <w:tr w:rsidR="00EC0C0B" w:rsidRPr="00EB77B5" w:rsidTr="00030B4D">
        <w:trPr>
          <w:trHeight w:val="111"/>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jc w:val="center"/>
              <w:rPr>
                <w:rFonts w:ascii="Times New Roman" w:hAnsi="Times New Roman" w:cs="Times New Roman"/>
              </w:rPr>
            </w:pPr>
            <w:r w:rsidRPr="00EB77B5">
              <w:rPr>
                <w:rFonts w:ascii="Times New Roman" w:hAnsi="Times New Roman" w:cs="Times New Roman"/>
              </w:rPr>
              <w:t>7</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rPr>
                <w:rFonts w:ascii="Times New Roman" w:hAnsi="Times New Roman" w:cs="Times New Roman"/>
              </w:rPr>
            </w:pPr>
            <w:r w:rsidRPr="006860D5">
              <w:rPr>
                <w:rFonts w:ascii="Times New Roman" w:hAnsi="Times New Roman" w:cs="Times New Roman"/>
              </w:rPr>
              <w:t xml:space="preserve">Ботинки рабочие на ПУ/ТПУ подошве с </w:t>
            </w:r>
            <w:proofErr w:type="gramStart"/>
            <w:r w:rsidRPr="006860D5">
              <w:rPr>
                <w:rFonts w:ascii="Times New Roman" w:hAnsi="Times New Roman" w:cs="Times New Roman"/>
              </w:rPr>
              <w:t>композитным</w:t>
            </w:r>
            <w:proofErr w:type="gramEnd"/>
            <w:r w:rsidRPr="006860D5">
              <w:rPr>
                <w:rFonts w:ascii="Times New Roman" w:hAnsi="Times New Roman" w:cs="Times New Roman"/>
              </w:rPr>
              <w:t xml:space="preserve"> </w:t>
            </w:r>
            <w:proofErr w:type="spellStart"/>
            <w:r w:rsidRPr="006860D5">
              <w:rPr>
                <w:rFonts w:ascii="Times New Roman" w:hAnsi="Times New Roman" w:cs="Times New Roman"/>
              </w:rPr>
              <w:t>подноском</w:t>
            </w:r>
            <w:proofErr w:type="spellEnd"/>
            <w:r>
              <w:rPr>
                <w:rFonts w:ascii="Times New Roman" w:hAnsi="Times New Roman" w:cs="Times New Roman"/>
              </w:rPr>
              <w:t xml:space="preserve">, натуральная кожа </w:t>
            </w:r>
            <w:r w:rsidRPr="006860D5">
              <w:rPr>
                <w:rFonts w:ascii="Times New Roman" w:hAnsi="Times New Roman" w:cs="Times New Roman"/>
              </w:rPr>
              <w:t xml:space="preserve"> </w:t>
            </w:r>
            <w:r w:rsidRPr="001566AB">
              <w:rPr>
                <w:rFonts w:ascii="Times New Roman" w:hAnsi="Times New Roman" w:cs="Times New Roman"/>
              </w:rPr>
              <w:t>МБС, КЩС, СОЭ</w:t>
            </w:r>
            <w:r w:rsidRPr="00EB77B5">
              <w:rPr>
                <w:rFonts w:ascii="Times New Roman" w:hAnsi="Times New Roman" w:cs="Times New Roman"/>
              </w:rPr>
              <w:t xml:space="preserve"> (42)</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jc w:val="center"/>
              <w:rPr>
                <w:rFonts w:ascii="Times New Roman" w:hAnsi="Times New Roman" w:cs="Times New Roman"/>
              </w:rPr>
            </w:pPr>
            <w:r w:rsidRPr="00EB77B5">
              <w:rPr>
                <w:rFonts w:ascii="Times New Roman" w:hAnsi="Times New Roman" w:cs="Times New Roman"/>
              </w:rPr>
              <w:t>250</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jc w:val="center"/>
              <w:rPr>
                <w:rFonts w:ascii="Times New Roman" w:hAnsi="Times New Roman" w:cs="Times New Roman"/>
              </w:rPr>
            </w:pPr>
            <w:r w:rsidRPr="00EB77B5">
              <w:rPr>
                <w:rFonts w:ascii="Times New Roman" w:hAnsi="Times New Roman" w:cs="Times New Roman"/>
              </w:rPr>
              <w:t>пар</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EC0C0B" w:rsidRPr="00EB77B5" w:rsidRDefault="00EC0C0B" w:rsidP="00030B4D">
            <w:pPr>
              <w:jc w:val="center"/>
              <w:rPr>
                <w:rFonts w:ascii="Times New Roman" w:hAnsi="Times New Roman" w:cs="Times New Roman"/>
              </w:rPr>
            </w:pPr>
            <w:r w:rsidRPr="00EB77B5">
              <w:rPr>
                <w:rFonts w:ascii="Times New Roman" w:hAnsi="Times New Roman" w:cs="Times New Roman"/>
              </w:rPr>
              <w:t>1 485,00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jc w:val="right"/>
              <w:rPr>
                <w:rFonts w:ascii="Times New Roman" w:hAnsi="Times New Roman" w:cs="Times New Roman"/>
              </w:rPr>
            </w:pPr>
            <w:r w:rsidRPr="00EB77B5">
              <w:rPr>
                <w:rFonts w:ascii="Times New Roman" w:hAnsi="Times New Roman" w:cs="Times New Roman"/>
              </w:rPr>
              <w:t>371 250,00</w:t>
            </w:r>
          </w:p>
        </w:tc>
      </w:tr>
      <w:tr w:rsidR="00EC0C0B" w:rsidRPr="00EB77B5" w:rsidTr="00030B4D">
        <w:trPr>
          <w:trHeight w:val="189"/>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jc w:val="center"/>
              <w:rPr>
                <w:rFonts w:ascii="Times New Roman" w:hAnsi="Times New Roman" w:cs="Times New Roman"/>
              </w:rPr>
            </w:pPr>
            <w:r w:rsidRPr="00EB77B5">
              <w:rPr>
                <w:rFonts w:ascii="Times New Roman" w:hAnsi="Times New Roman" w:cs="Times New Roman"/>
              </w:rPr>
              <w:t>8</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rPr>
                <w:rFonts w:ascii="Times New Roman" w:hAnsi="Times New Roman" w:cs="Times New Roman"/>
              </w:rPr>
            </w:pPr>
            <w:r w:rsidRPr="006860D5">
              <w:rPr>
                <w:rFonts w:ascii="Times New Roman" w:hAnsi="Times New Roman" w:cs="Times New Roman"/>
              </w:rPr>
              <w:t xml:space="preserve">Ботинки рабочие на ПУ/ТПУ подошве с </w:t>
            </w:r>
            <w:proofErr w:type="gramStart"/>
            <w:r w:rsidRPr="006860D5">
              <w:rPr>
                <w:rFonts w:ascii="Times New Roman" w:hAnsi="Times New Roman" w:cs="Times New Roman"/>
              </w:rPr>
              <w:t>композитным</w:t>
            </w:r>
            <w:proofErr w:type="gramEnd"/>
            <w:r w:rsidRPr="006860D5">
              <w:rPr>
                <w:rFonts w:ascii="Times New Roman" w:hAnsi="Times New Roman" w:cs="Times New Roman"/>
              </w:rPr>
              <w:t xml:space="preserve"> </w:t>
            </w:r>
            <w:proofErr w:type="spellStart"/>
            <w:r w:rsidRPr="006860D5">
              <w:rPr>
                <w:rFonts w:ascii="Times New Roman" w:hAnsi="Times New Roman" w:cs="Times New Roman"/>
              </w:rPr>
              <w:t>подноском</w:t>
            </w:r>
            <w:proofErr w:type="spellEnd"/>
            <w:r>
              <w:rPr>
                <w:rFonts w:ascii="Times New Roman" w:hAnsi="Times New Roman" w:cs="Times New Roman"/>
              </w:rPr>
              <w:t xml:space="preserve">, натуральная кожа </w:t>
            </w:r>
            <w:r w:rsidRPr="006860D5">
              <w:rPr>
                <w:rFonts w:ascii="Times New Roman" w:hAnsi="Times New Roman" w:cs="Times New Roman"/>
              </w:rPr>
              <w:t xml:space="preserve"> </w:t>
            </w:r>
            <w:r w:rsidRPr="001566AB">
              <w:rPr>
                <w:rFonts w:ascii="Times New Roman" w:hAnsi="Times New Roman" w:cs="Times New Roman"/>
              </w:rPr>
              <w:t>МБС, КЩС, СОЭ</w:t>
            </w:r>
            <w:r w:rsidRPr="00EB77B5">
              <w:rPr>
                <w:rFonts w:ascii="Times New Roman" w:hAnsi="Times New Roman" w:cs="Times New Roman"/>
              </w:rPr>
              <w:t xml:space="preserve"> (43)</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jc w:val="center"/>
              <w:rPr>
                <w:rFonts w:ascii="Times New Roman" w:hAnsi="Times New Roman" w:cs="Times New Roman"/>
              </w:rPr>
            </w:pPr>
            <w:r w:rsidRPr="00EB77B5">
              <w:rPr>
                <w:rFonts w:ascii="Times New Roman" w:hAnsi="Times New Roman" w:cs="Times New Roman"/>
              </w:rPr>
              <w:t>250</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jc w:val="center"/>
              <w:rPr>
                <w:rFonts w:ascii="Times New Roman" w:hAnsi="Times New Roman" w:cs="Times New Roman"/>
              </w:rPr>
            </w:pPr>
            <w:r w:rsidRPr="00EB77B5">
              <w:rPr>
                <w:rFonts w:ascii="Times New Roman" w:hAnsi="Times New Roman" w:cs="Times New Roman"/>
              </w:rPr>
              <w:t>пар</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EC0C0B" w:rsidRPr="00EB77B5" w:rsidRDefault="00EC0C0B" w:rsidP="00030B4D">
            <w:pPr>
              <w:jc w:val="center"/>
              <w:rPr>
                <w:rFonts w:ascii="Times New Roman" w:hAnsi="Times New Roman" w:cs="Times New Roman"/>
              </w:rPr>
            </w:pPr>
            <w:r w:rsidRPr="00EB77B5">
              <w:rPr>
                <w:rFonts w:ascii="Times New Roman" w:hAnsi="Times New Roman" w:cs="Times New Roman"/>
              </w:rPr>
              <w:t>1 485,00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jc w:val="right"/>
              <w:rPr>
                <w:rFonts w:ascii="Times New Roman" w:hAnsi="Times New Roman" w:cs="Times New Roman"/>
              </w:rPr>
            </w:pPr>
            <w:r w:rsidRPr="00EB77B5">
              <w:rPr>
                <w:rFonts w:ascii="Times New Roman" w:hAnsi="Times New Roman" w:cs="Times New Roman"/>
              </w:rPr>
              <w:t>371 250,00</w:t>
            </w:r>
          </w:p>
        </w:tc>
      </w:tr>
      <w:tr w:rsidR="00EC0C0B" w:rsidRPr="00EB77B5" w:rsidTr="00030B4D">
        <w:trPr>
          <w:trHeight w:val="295"/>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jc w:val="center"/>
              <w:rPr>
                <w:rFonts w:ascii="Times New Roman" w:hAnsi="Times New Roman" w:cs="Times New Roman"/>
              </w:rPr>
            </w:pPr>
            <w:r w:rsidRPr="00EB77B5">
              <w:rPr>
                <w:rFonts w:ascii="Times New Roman" w:hAnsi="Times New Roman" w:cs="Times New Roman"/>
              </w:rPr>
              <w:t>9</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rPr>
                <w:rFonts w:ascii="Times New Roman" w:hAnsi="Times New Roman" w:cs="Times New Roman"/>
              </w:rPr>
            </w:pPr>
            <w:r w:rsidRPr="006860D5">
              <w:rPr>
                <w:rFonts w:ascii="Times New Roman" w:hAnsi="Times New Roman" w:cs="Times New Roman"/>
              </w:rPr>
              <w:t xml:space="preserve">Ботинки рабочие на ПУ/ТПУ подошве с </w:t>
            </w:r>
            <w:proofErr w:type="gramStart"/>
            <w:r w:rsidRPr="006860D5">
              <w:rPr>
                <w:rFonts w:ascii="Times New Roman" w:hAnsi="Times New Roman" w:cs="Times New Roman"/>
              </w:rPr>
              <w:t>композитным</w:t>
            </w:r>
            <w:proofErr w:type="gramEnd"/>
            <w:r w:rsidRPr="006860D5">
              <w:rPr>
                <w:rFonts w:ascii="Times New Roman" w:hAnsi="Times New Roman" w:cs="Times New Roman"/>
              </w:rPr>
              <w:t xml:space="preserve"> </w:t>
            </w:r>
            <w:proofErr w:type="spellStart"/>
            <w:r w:rsidRPr="006860D5">
              <w:rPr>
                <w:rFonts w:ascii="Times New Roman" w:hAnsi="Times New Roman" w:cs="Times New Roman"/>
              </w:rPr>
              <w:t>подноском</w:t>
            </w:r>
            <w:proofErr w:type="spellEnd"/>
            <w:r>
              <w:rPr>
                <w:rFonts w:ascii="Times New Roman" w:hAnsi="Times New Roman" w:cs="Times New Roman"/>
              </w:rPr>
              <w:t xml:space="preserve">, натуральная кожа </w:t>
            </w:r>
            <w:r w:rsidRPr="006860D5">
              <w:rPr>
                <w:rFonts w:ascii="Times New Roman" w:hAnsi="Times New Roman" w:cs="Times New Roman"/>
              </w:rPr>
              <w:t xml:space="preserve"> </w:t>
            </w:r>
            <w:r w:rsidRPr="001566AB">
              <w:rPr>
                <w:rFonts w:ascii="Times New Roman" w:hAnsi="Times New Roman" w:cs="Times New Roman"/>
              </w:rPr>
              <w:t>МБС, КЩС, СОЭ</w:t>
            </w:r>
            <w:r w:rsidRPr="00EB77B5">
              <w:rPr>
                <w:rFonts w:ascii="Times New Roman" w:hAnsi="Times New Roman" w:cs="Times New Roman"/>
              </w:rPr>
              <w:t xml:space="preserve"> (44)</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jc w:val="center"/>
              <w:rPr>
                <w:rFonts w:ascii="Times New Roman" w:hAnsi="Times New Roman" w:cs="Times New Roman"/>
              </w:rPr>
            </w:pPr>
            <w:r w:rsidRPr="00EB77B5">
              <w:rPr>
                <w:rFonts w:ascii="Times New Roman" w:hAnsi="Times New Roman" w:cs="Times New Roman"/>
              </w:rPr>
              <w:t>250</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jc w:val="center"/>
              <w:rPr>
                <w:rFonts w:ascii="Times New Roman" w:hAnsi="Times New Roman" w:cs="Times New Roman"/>
              </w:rPr>
            </w:pPr>
            <w:r w:rsidRPr="00EB77B5">
              <w:rPr>
                <w:rFonts w:ascii="Times New Roman" w:hAnsi="Times New Roman" w:cs="Times New Roman"/>
              </w:rPr>
              <w:t>пар</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EC0C0B" w:rsidRPr="00EB77B5" w:rsidRDefault="00EC0C0B" w:rsidP="00030B4D">
            <w:pPr>
              <w:jc w:val="center"/>
              <w:rPr>
                <w:rFonts w:ascii="Times New Roman" w:hAnsi="Times New Roman" w:cs="Times New Roman"/>
              </w:rPr>
            </w:pPr>
            <w:r w:rsidRPr="00EB77B5">
              <w:rPr>
                <w:rFonts w:ascii="Times New Roman" w:hAnsi="Times New Roman" w:cs="Times New Roman"/>
              </w:rPr>
              <w:t>1 485,00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jc w:val="right"/>
              <w:rPr>
                <w:rFonts w:ascii="Times New Roman" w:hAnsi="Times New Roman" w:cs="Times New Roman"/>
              </w:rPr>
            </w:pPr>
            <w:r w:rsidRPr="00EB77B5">
              <w:rPr>
                <w:rFonts w:ascii="Times New Roman" w:hAnsi="Times New Roman" w:cs="Times New Roman"/>
              </w:rPr>
              <w:t>371 250,00</w:t>
            </w:r>
          </w:p>
        </w:tc>
      </w:tr>
      <w:tr w:rsidR="00EC0C0B" w:rsidRPr="00EB77B5" w:rsidTr="00030B4D">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jc w:val="center"/>
              <w:rPr>
                <w:rFonts w:ascii="Times New Roman" w:hAnsi="Times New Roman" w:cs="Times New Roman"/>
              </w:rPr>
            </w:pPr>
            <w:r w:rsidRPr="00EB77B5">
              <w:rPr>
                <w:rFonts w:ascii="Times New Roman" w:hAnsi="Times New Roman" w:cs="Times New Roman"/>
              </w:rPr>
              <w:lastRenderedPageBreak/>
              <w:t>10</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rPr>
                <w:rFonts w:ascii="Times New Roman" w:hAnsi="Times New Roman" w:cs="Times New Roman"/>
              </w:rPr>
            </w:pPr>
            <w:r w:rsidRPr="006860D5">
              <w:rPr>
                <w:rFonts w:ascii="Times New Roman" w:hAnsi="Times New Roman" w:cs="Times New Roman"/>
              </w:rPr>
              <w:t xml:space="preserve">Ботинки рабочие на ПУ/ТПУ подошве с </w:t>
            </w:r>
            <w:proofErr w:type="gramStart"/>
            <w:r w:rsidRPr="006860D5">
              <w:rPr>
                <w:rFonts w:ascii="Times New Roman" w:hAnsi="Times New Roman" w:cs="Times New Roman"/>
              </w:rPr>
              <w:t>композитным</w:t>
            </w:r>
            <w:proofErr w:type="gramEnd"/>
            <w:r w:rsidRPr="006860D5">
              <w:rPr>
                <w:rFonts w:ascii="Times New Roman" w:hAnsi="Times New Roman" w:cs="Times New Roman"/>
              </w:rPr>
              <w:t xml:space="preserve"> </w:t>
            </w:r>
            <w:proofErr w:type="spellStart"/>
            <w:r w:rsidRPr="006860D5">
              <w:rPr>
                <w:rFonts w:ascii="Times New Roman" w:hAnsi="Times New Roman" w:cs="Times New Roman"/>
              </w:rPr>
              <w:t>подноском</w:t>
            </w:r>
            <w:proofErr w:type="spellEnd"/>
            <w:r>
              <w:rPr>
                <w:rFonts w:ascii="Times New Roman" w:hAnsi="Times New Roman" w:cs="Times New Roman"/>
              </w:rPr>
              <w:t xml:space="preserve">, натуральная кожа </w:t>
            </w:r>
            <w:r w:rsidRPr="006860D5">
              <w:rPr>
                <w:rFonts w:ascii="Times New Roman" w:hAnsi="Times New Roman" w:cs="Times New Roman"/>
              </w:rPr>
              <w:t xml:space="preserve"> </w:t>
            </w:r>
            <w:r w:rsidRPr="001566AB">
              <w:rPr>
                <w:rFonts w:ascii="Times New Roman" w:hAnsi="Times New Roman" w:cs="Times New Roman"/>
              </w:rPr>
              <w:t>МБС, КЩС, СОЭ</w:t>
            </w:r>
            <w:r w:rsidRPr="00EB77B5">
              <w:rPr>
                <w:rFonts w:ascii="Times New Roman" w:hAnsi="Times New Roman" w:cs="Times New Roman"/>
              </w:rPr>
              <w:t xml:space="preserve"> (45)</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jc w:val="center"/>
              <w:rPr>
                <w:rFonts w:ascii="Times New Roman" w:hAnsi="Times New Roman" w:cs="Times New Roman"/>
              </w:rPr>
            </w:pPr>
            <w:r w:rsidRPr="00EB77B5">
              <w:rPr>
                <w:rFonts w:ascii="Times New Roman" w:hAnsi="Times New Roman" w:cs="Times New Roman"/>
              </w:rPr>
              <w:t>250</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jc w:val="center"/>
              <w:rPr>
                <w:rFonts w:ascii="Times New Roman" w:hAnsi="Times New Roman" w:cs="Times New Roman"/>
              </w:rPr>
            </w:pPr>
            <w:r w:rsidRPr="00EB77B5">
              <w:rPr>
                <w:rFonts w:ascii="Times New Roman" w:hAnsi="Times New Roman" w:cs="Times New Roman"/>
              </w:rPr>
              <w:t>пар</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EC0C0B" w:rsidRPr="00EB77B5" w:rsidRDefault="00EC0C0B" w:rsidP="00030B4D">
            <w:pPr>
              <w:jc w:val="center"/>
              <w:rPr>
                <w:rFonts w:ascii="Times New Roman" w:hAnsi="Times New Roman" w:cs="Times New Roman"/>
              </w:rPr>
            </w:pPr>
            <w:r w:rsidRPr="00EB77B5">
              <w:rPr>
                <w:rFonts w:ascii="Times New Roman" w:hAnsi="Times New Roman" w:cs="Times New Roman"/>
              </w:rPr>
              <w:t>1 485,00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jc w:val="right"/>
              <w:rPr>
                <w:rFonts w:ascii="Times New Roman" w:hAnsi="Times New Roman" w:cs="Times New Roman"/>
              </w:rPr>
            </w:pPr>
            <w:r w:rsidRPr="00EB77B5">
              <w:rPr>
                <w:rFonts w:ascii="Times New Roman" w:hAnsi="Times New Roman" w:cs="Times New Roman"/>
              </w:rPr>
              <w:t>371 250,00</w:t>
            </w:r>
          </w:p>
        </w:tc>
      </w:tr>
      <w:tr w:rsidR="00EC0C0B" w:rsidRPr="00EB77B5" w:rsidTr="00030B4D">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jc w:val="center"/>
              <w:rPr>
                <w:rFonts w:ascii="Times New Roman" w:hAnsi="Times New Roman" w:cs="Times New Roman"/>
              </w:rPr>
            </w:pPr>
            <w:r w:rsidRPr="00EB77B5">
              <w:rPr>
                <w:rFonts w:ascii="Times New Roman" w:hAnsi="Times New Roman" w:cs="Times New Roman"/>
              </w:rPr>
              <w:t>11</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rPr>
                <w:rFonts w:ascii="Times New Roman" w:hAnsi="Times New Roman" w:cs="Times New Roman"/>
              </w:rPr>
            </w:pPr>
            <w:r w:rsidRPr="006860D5">
              <w:rPr>
                <w:rFonts w:ascii="Times New Roman" w:hAnsi="Times New Roman" w:cs="Times New Roman"/>
              </w:rPr>
              <w:t xml:space="preserve">Ботинки рабочие на ПУ/ТПУ подошве с </w:t>
            </w:r>
            <w:proofErr w:type="gramStart"/>
            <w:r w:rsidRPr="006860D5">
              <w:rPr>
                <w:rFonts w:ascii="Times New Roman" w:hAnsi="Times New Roman" w:cs="Times New Roman"/>
              </w:rPr>
              <w:t>композитным</w:t>
            </w:r>
            <w:proofErr w:type="gramEnd"/>
            <w:r w:rsidRPr="006860D5">
              <w:rPr>
                <w:rFonts w:ascii="Times New Roman" w:hAnsi="Times New Roman" w:cs="Times New Roman"/>
              </w:rPr>
              <w:t xml:space="preserve"> </w:t>
            </w:r>
            <w:proofErr w:type="spellStart"/>
            <w:r w:rsidRPr="006860D5">
              <w:rPr>
                <w:rFonts w:ascii="Times New Roman" w:hAnsi="Times New Roman" w:cs="Times New Roman"/>
              </w:rPr>
              <w:t>подноском</w:t>
            </w:r>
            <w:proofErr w:type="spellEnd"/>
            <w:r>
              <w:rPr>
                <w:rFonts w:ascii="Times New Roman" w:hAnsi="Times New Roman" w:cs="Times New Roman"/>
              </w:rPr>
              <w:t xml:space="preserve">, натуральная кожа </w:t>
            </w:r>
            <w:r w:rsidRPr="006860D5">
              <w:rPr>
                <w:rFonts w:ascii="Times New Roman" w:hAnsi="Times New Roman" w:cs="Times New Roman"/>
              </w:rPr>
              <w:t xml:space="preserve"> </w:t>
            </w:r>
            <w:r w:rsidRPr="001566AB">
              <w:rPr>
                <w:rFonts w:ascii="Times New Roman" w:hAnsi="Times New Roman" w:cs="Times New Roman"/>
              </w:rPr>
              <w:t>МБС, КЩС, СОЭ</w:t>
            </w:r>
            <w:r w:rsidRPr="00EB77B5">
              <w:rPr>
                <w:rFonts w:ascii="Times New Roman" w:hAnsi="Times New Roman" w:cs="Times New Roman"/>
              </w:rPr>
              <w:t xml:space="preserve"> (46)</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jc w:val="center"/>
              <w:rPr>
                <w:rFonts w:ascii="Times New Roman" w:hAnsi="Times New Roman" w:cs="Times New Roman"/>
              </w:rPr>
            </w:pPr>
            <w:r w:rsidRPr="00EB77B5">
              <w:rPr>
                <w:rFonts w:ascii="Times New Roman" w:hAnsi="Times New Roman" w:cs="Times New Roman"/>
              </w:rPr>
              <w:t>90</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jc w:val="center"/>
              <w:rPr>
                <w:rFonts w:ascii="Times New Roman" w:hAnsi="Times New Roman" w:cs="Times New Roman"/>
              </w:rPr>
            </w:pPr>
            <w:r w:rsidRPr="00EB77B5">
              <w:rPr>
                <w:rFonts w:ascii="Times New Roman" w:hAnsi="Times New Roman" w:cs="Times New Roman"/>
              </w:rPr>
              <w:t>пар</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EC0C0B" w:rsidRPr="00EB77B5" w:rsidRDefault="00EC0C0B" w:rsidP="00030B4D">
            <w:pPr>
              <w:jc w:val="center"/>
              <w:rPr>
                <w:rFonts w:ascii="Times New Roman" w:hAnsi="Times New Roman" w:cs="Times New Roman"/>
              </w:rPr>
            </w:pPr>
            <w:r w:rsidRPr="00EB77B5">
              <w:rPr>
                <w:rFonts w:ascii="Times New Roman" w:hAnsi="Times New Roman" w:cs="Times New Roman"/>
              </w:rPr>
              <w:t>1 485,00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jc w:val="right"/>
              <w:rPr>
                <w:rFonts w:ascii="Times New Roman" w:hAnsi="Times New Roman" w:cs="Times New Roman"/>
              </w:rPr>
            </w:pPr>
            <w:r w:rsidRPr="00EB77B5">
              <w:rPr>
                <w:rFonts w:ascii="Times New Roman" w:hAnsi="Times New Roman" w:cs="Times New Roman"/>
              </w:rPr>
              <w:t>133 650,00</w:t>
            </w:r>
          </w:p>
        </w:tc>
      </w:tr>
      <w:tr w:rsidR="00EC0C0B" w:rsidRPr="00EB77B5" w:rsidTr="00030B4D">
        <w:trPr>
          <w:trHeight w:val="393"/>
        </w:trPr>
        <w:tc>
          <w:tcPr>
            <w:tcW w:w="435"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jc w:val="center"/>
              <w:rPr>
                <w:rFonts w:ascii="Times New Roman" w:hAnsi="Times New Roman" w:cs="Times New Roman"/>
              </w:rPr>
            </w:pPr>
            <w:r w:rsidRPr="00EB77B5">
              <w:rPr>
                <w:rFonts w:ascii="Times New Roman" w:hAnsi="Times New Roman" w:cs="Times New Roman"/>
              </w:rPr>
              <w:t>12</w:t>
            </w:r>
          </w:p>
        </w:tc>
        <w:tc>
          <w:tcPr>
            <w:tcW w:w="481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rPr>
                <w:rFonts w:ascii="Times New Roman" w:hAnsi="Times New Roman" w:cs="Times New Roman"/>
              </w:rPr>
            </w:pPr>
            <w:r w:rsidRPr="006860D5">
              <w:rPr>
                <w:rFonts w:ascii="Times New Roman" w:hAnsi="Times New Roman" w:cs="Times New Roman"/>
              </w:rPr>
              <w:t xml:space="preserve">Ботинки рабочие на ПУ/ТПУ подошве с </w:t>
            </w:r>
            <w:proofErr w:type="gramStart"/>
            <w:r w:rsidRPr="006860D5">
              <w:rPr>
                <w:rFonts w:ascii="Times New Roman" w:hAnsi="Times New Roman" w:cs="Times New Roman"/>
              </w:rPr>
              <w:t>композитным</w:t>
            </w:r>
            <w:proofErr w:type="gramEnd"/>
            <w:r w:rsidRPr="006860D5">
              <w:rPr>
                <w:rFonts w:ascii="Times New Roman" w:hAnsi="Times New Roman" w:cs="Times New Roman"/>
              </w:rPr>
              <w:t xml:space="preserve"> </w:t>
            </w:r>
            <w:proofErr w:type="spellStart"/>
            <w:r w:rsidRPr="006860D5">
              <w:rPr>
                <w:rFonts w:ascii="Times New Roman" w:hAnsi="Times New Roman" w:cs="Times New Roman"/>
              </w:rPr>
              <w:t>подноском</w:t>
            </w:r>
            <w:proofErr w:type="spellEnd"/>
            <w:r>
              <w:rPr>
                <w:rFonts w:ascii="Times New Roman" w:hAnsi="Times New Roman" w:cs="Times New Roman"/>
              </w:rPr>
              <w:t xml:space="preserve">, натуральная кожа </w:t>
            </w:r>
            <w:r w:rsidRPr="006860D5">
              <w:rPr>
                <w:rFonts w:ascii="Times New Roman" w:hAnsi="Times New Roman" w:cs="Times New Roman"/>
              </w:rPr>
              <w:t xml:space="preserve"> </w:t>
            </w:r>
            <w:r w:rsidRPr="001566AB">
              <w:rPr>
                <w:rFonts w:ascii="Times New Roman" w:hAnsi="Times New Roman" w:cs="Times New Roman"/>
              </w:rPr>
              <w:t>МБС, КЩС, СОЭ</w:t>
            </w:r>
            <w:r w:rsidRPr="00EB77B5">
              <w:rPr>
                <w:rFonts w:ascii="Times New Roman" w:hAnsi="Times New Roman" w:cs="Times New Roman"/>
              </w:rPr>
              <w:t xml:space="preserve"> (47)</w:t>
            </w:r>
          </w:p>
        </w:tc>
        <w:tc>
          <w:tcPr>
            <w:tcW w:w="720"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jc w:val="center"/>
              <w:rPr>
                <w:rFonts w:ascii="Times New Roman" w:hAnsi="Times New Roman" w:cs="Times New Roman"/>
              </w:rPr>
            </w:pPr>
            <w:r w:rsidRPr="00EB77B5">
              <w:rPr>
                <w:rFonts w:ascii="Times New Roman" w:hAnsi="Times New Roman" w:cs="Times New Roman"/>
              </w:rPr>
              <w:t>30</w:t>
            </w:r>
          </w:p>
        </w:tc>
        <w:tc>
          <w:tcPr>
            <w:tcW w:w="981"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jc w:val="center"/>
              <w:rPr>
                <w:rFonts w:ascii="Times New Roman" w:hAnsi="Times New Roman" w:cs="Times New Roman"/>
              </w:rPr>
            </w:pPr>
            <w:r w:rsidRPr="00EB77B5">
              <w:rPr>
                <w:rFonts w:ascii="Times New Roman" w:hAnsi="Times New Roman" w:cs="Times New Roman"/>
              </w:rPr>
              <w:t>пар</w:t>
            </w:r>
          </w:p>
        </w:tc>
        <w:tc>
          <w:tcPr>
            <w:tcW w:w="1689" w:type="dxa"/>
            <w:tcBorders>
              <w:top w:val="single" w:sz="4" w:space="0" w:color="00000A"/>
              <w:left w:val="single" w:sz="4" w:space="0" w:color="00000A"/>
              <w:bottom w:val="single" w:sz="4" w:space="0" w:color="00000A"/>
              <w:right w:val="single" w:sz="4" w:space="0" w:color="00000A"/>
            </w:tcBorders>
            <w:shd w:val="clear" w:color="auto" w:fill="FFFFFF"/>
            <w:vAlign w:val="bottom"/>
          </w:tcPr>
          <w:p w:rsidR="00EC0C0B" w:rsidRPr="00EB77B5" w:rsidRDefault="00EC0C0B" w:rsidP="00030B4D">
            <w:pPr>
              <w:jc w:val="center"/>
              <w:rPr>
                <w:rFonts w:ascii="Times New Roman" w:hAnsi="Times New Roman" w:cs="Times New Roman"/>
              </w:rPr>
            </w:pPr>
            <w:r w:rsidRPr="00EB77B5">
              <w:rPr>
                <w:rFonts w:ascii="Times New Roman" w:hAnsi="Times New Roman" w:cs="Times New Roman"/>
              </w:rPr>
              <w:t>1 485,00</w:t>
            </w:r>
          </w:p>
        </w:tc>
        <w:tc>
          <w:tcPr>
            <w:tcW w:w="1997" w:type="dxa"/>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bottom"/>
          </w:tcPr>
          <w:p w:rsidR="00EC0C0B" w:rsidRPr="00EB77B5" w:rsidRDefault="00EC0C0B" w:rsidP="00030B4D">
            <w:pPr>
              <w:jc w:val="right"/>
              <w:rPr>
                <w:rFonts w:ascii="Times New Roman" w:hAnsi="Times New Roman" w:cs="Times New Roman"/>
              </w:rPr>
            </w:pPr>
            <w:r w:rsidRPr="00EB77B5">
              <w:rPr>
                <w:rFonts w:ascii="Times New Roman" w:hAnsi="Times New Roman" w:cs="Times New Roman"/>
              </w:rPr>
              <w:t>44 550,00</w:t>
            </w:r>
          </w:p>
        </w:tc>
      </w:tr>
      <w:tr w:rsidR="00EC0C0B" w:rsidRPr="00EB77B5" w:rsidTr="00030B4D">
        <w:trPr>
          <w:trHeight w:val="70"/>
        </w:trPr>
        <w:tc>
          <w:tcPr>
            <w:tcW w:w="863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C0C0B" w:rsidRPr="00EB77B5" w:rsidRDefault="00EC0C0B" w:rsidP="00030B4D">
            <w:pPr>
              <w:pStyle w:val="af4"/>
              <w:jc w:val="right"/>
              <w:rPr>
                <w:rFonts w:ascii="Times New Roman" w:hAnsi="Times New Roman" w:cs="Times New Roman"/>
                <w:b/>
              </w:rPr>
            </w:pPr>
            <w:r w:rsidRPr="00EB77B5">
              <w:rPr>
                <w:rFonts w:ascii="Times New Roman" w:hAnsi="Times New Roman" w:cs="Times New Roman"/>
                <w:b/>
              </w:rPr>
              <w:t>ИТОГО:</w:t>
            </w:r>
          </w:p>
        </w:tc>
        <w:tc>
          <w:tcPr>
            <w:tcW w:w="19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C0C0B" w:rsidRPr="00EB77B5" w:rsidRDefault="00EC0C0B" w:rsidP="00030B4D">
            <w:pPr>
              <w:pStyle w:val="af4"/>
              <w:jc w:val="right"/>
              <w:rPr>
                <w:rFonts w:ascii="Times New Roman" w:hAnsi="Times New Roman" w:cs="Times New Roman"/>
                <w:b/>
              </w:rPr>
            </w:pPr>
            <w:r w:rsidRPr="00EB77B5">
              <w:rPr>
                <w:rFonts w:ascii="Times New Roman" w:hAnsi="Times New Roman" w:cs="Times New Roman"/>
                <w:b/>
              </w:rPr>
              <w:t>3 267 000,00</w:t>
            </w:r>
          </w:p>
        </w:tc>
      </w:tr>
      <w:tr w:rsidR="00EC0C0B" w:rsidRPr="00EB77B5" w:rsidTr="00030B4D">
        <w:trPr>
          <w:trHeight w:val="182"/>
        </w:trPr>
        <w:tc>
          <w:tcPr>
            <w:tcW w:w="863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C0C0B" w:rsidRPr="00EB77B5" w:rsidRDefault="00EC0C0B" w:rsidP="00030B4D">
            <w:pPr>
              <w:pStyle w:val="af4"/>
              <w:jc w:val="right"/>
              <w:rPr>
                <w:rFonts w:ascii="Times New Roman" w:hAnsi="Times New Roman" w:cs="Times New Roman"/>
                <w:b/>
              </w:rPr>
            </w:pPr>
            <w:r w:rsidRPr="00EB77B5">
              <w:rPr>
                <w:rFonts w:ascii="Times New Roman" w:hAnsi="Times New Roman" w:cs="Times New Roman"/>
                <w:b/>
              </w:rPr>
              <w:t>В том числе НДС:</w:t>
            </w:r>
          </w:p>
        </w:tc>
        <w:tc>
          <w:tcPr>
            <w:tcW w:w="19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C0C0B" w:rsidRPr="00EB77B5" w:rsidRDefault="00EC0C0B" w:rsidP="00030B4D">
            <w:pPr>
              <w:pStyle w:val="af4"/>
              <w:jc w:val="right"/>
              <w:rPr>
                <w:rFonts w:ascii="Times New Roman" w:hAnsi="Times New Roman" w:cs="Times New Roman"/>
                <w:b/>
              </w:rPr>
            </w:pPr>
            <w:r w:rsidRPr="00EB77B5">
              <w:rPr>
                <w:rFonts w:ascii="Times New Roman" w:hAnsi="Times New Roman" w:cs="Times New Roman"/>
                <w:b/>
              </w:rPr>
              <w:t>544 500,00</w:t>
            </w:r>
          </w:p>
        </w:tc>
      </w:tr>
      <w:tr w:rsidR="00EC0C0B" w:rsidRPr="00EB77B5" w:rsidTr="00030B4D">
        <w:trPr>
          <w:trHeight w:val="70"/>
        </w:trPr>
        <w:tc>
          <w:tcPr>
            <w:tcW w:w="8635" w:type="dxa"/>
            <w:gridSpan w:val="5"/>
            <w:tcBorders>
              <w:top w:val="single" w:sz="4" w:space="0" w:color="00000A"/>
              <w:left w:val="single" w:sz="4" w:space="0" w:color="00000A"/>
              <w:bottom w:val="single" w:sz="4" w:space="0" w:color="00000A"/>
              <w:right w:val="single" w:sz="4" w:space="0" w:color="00000A"/>
            </w:tcBorders>
            <w:shd w:val="clear" w:color="auto" w:fill="FFFFFF"/>
            <w:tcMar>
              <w:left w:w="98" w:type="dxa"/>
            </w:tcMar>
            <w:vAlign w:val="center"/>
          </w:tcPr>
          <w:p w:rsidR="00EC0C0B" w:rsidRPr="00EB77B5" w:rsidRDefault="00EC0C0B" w:rsidP="00030B4D">
            <w:pPr>
              <w:pStyle w:val="af4"/>
              <w:jc w:val="right"/>
              <w:rPr>
                <w:rFonts w:ascii="Times New Roman" w:hAnsi="Times New Roman" w:cs="Times New Roman"/>
                <w:b/>
              </w:rPr>
            </w:pPr>
            <w:r w:rsidRPr="00EB77B5">
              <w:rPr>
                <w:rFonts w:ascii="Times New Roman" w:hAnsi="Times New Roman" w:cs="Times New Roman"/>
                <w:b/>
              </w:rPr>
              <w:t>ВСЕГО к оплате:</w:t>
            </w:r>
          </w:p>
        </w:tc>
        <w:tc>
          <w:tcPr>
            <w:tcW w:w="1997" w:type="dxa"/>
            <w:tcBorders>
              <w:top w:val="single" w:sz="4" w:space="0" w:color="00000A"/>
              <w:left w:val="single" w:sz="4" w:space="0" w:color="00000A"/>
              <w:bottom w:val="single" w:sz="4" w:space="0" w:color="00000A"/>
              <w:right w:val="single" w:sz="4" w:space="0" w:color="00000A"/>
            </w:tcBorders>
            <w:shd w:val="clear" w:color="auto" w:fill="FFFFFF"/>
            <w:vAlign w:val="center"/>
          </w:tcPr>
          <w:p w:rsidR="00EC0C0B" w:rsidRPr="00EB77B5" w:rsidRDefault="00EC0C0B" w:rsidP="00030B4D">
            <w:pPr>
              <w:pStyle w:val="af4"/>
              <w:jc w:val="right"/>
              <w:rPr>
                <w:rFonts w:ascii="Times New Roman" w:hAnsi="Times New Roman" w:cs="Times New Roman"/>
                <w:b/>
              </w:rPr>
            </w:pPr>
            <w:r w:rsidRPr="00EB77B5">
              <w:rPr>
                <w:rFonts w:ascii="Times New Roman" w:hAnsi="Times New Roman" w:cs="Times New Roman"/>
                <w:b/>
              </w:rPr>
              <w:t>3 267 000,00</w:t>
            </w:r>
          </w:p>
        </w:tc>
      </w:tr>
    </w:tbl>
    <w:p w:rsidR="00EC0C0B" w:rsidRPr="00D66E20" w:rsidRDefault="00EC0C0B" w:rsidP="00EC0C0B">
      <w:pPr>
        <w:numPr>
          <w:ilvl w:val="1"/>
          <w:numId w:val="18"/>
        </w:numPr>
        <w:spacing w:after="0" w:line="240" w:lineRule="auto"/>
        <w:jc w:val="both"/>
        <w:rPr>
          <w:rFonts w:ascii="Times New Roman" w:hAnsi="Times New Roman"/>
        </w:rPr>
      </w:pPr>
      <w:r w:rsidRPr="00D66E20">
        <w:rPr>
          <w:rFonts w:ascii="Times New Roman" w:hAnsi="Times New Roman"/>
        </w:rPr>
        <w:t xml:space="preserve">В стоимость Товара </w:t>
      </w:r>
      <w:proofErr w:type="gramStart"/>
      <w:r w:rsidRPr="00D66E20">
        <w:rPr>
          <w:rFonts w:ascii="Times New Roman" w:hAnsi="Times New Roman"/>
        </w:rPr>
        <w:t>включены</w:t>
      </w:r>
      <w:proofErr w:type="gramEnd"/>
      <w:r w:rsidRPr="00D66E20">
        <w:rPr>
          <w:rFonts w:ascii="Times New Roman" w:hAnsi="Times New Roman"/>
        </w:rPr>
        <w:t>: НДС, затраты на доставку, расходы по уплате налогов и сборов, а также другие обязательные платежи.</w:t>
      </w:r>
    </w:p>
    <w:p w:rsidR="00EC0C0B" w:rsidRPr="00D66E20" w:rsidRDefault="00EC0C0B" w:rsidP="00EC0C0B">
      <w:pPr>
        <w:spacing w:line="240" w:lineRule="auto"/>
        <w:ind w:left="-567"/>
        <w:jc w:val="both"/>
        <w:rPr>
          <w:rFonts w:ascii="Times New Roman" w:hAnsi="Times New Roman"/>
        </w:rPr>
      </w:pPr>
    </w:p>
    <w:p w:rsidR="00EC0C0B" w:rsidRPr="00D66E20" w:rsidRDefault="00EC0C0B" w:rsidP="00EC0C0B">
      <w:pPr>
        <w:pStyle w:val="af5"/>
        <w:numPr>
          <w:ilvl w:val="0"/>
          <w:numId w:val="18"/>
        </w:numPr>
        <w:spacing w:after="0" w:line="240" w:lineRule="auto"/>
        <w:ind w:left="-567" w:firstLine="0"/>
        <w:jc w:val="both"/>
        <w:rPr>
          <w:rFonts w:ascii="Times New Roman" w:hAnsi="Times New Roman"/>
          <w:b/>
          <w:color w:val="000000"/>
        </w:rPr>
      </w:pPr>
      <w:r w:rsidRPr="00D66E20">
        <w:rPr>
          <w:rFonts w:ascii="Times New Roman" w:hAnsi="Times New Roman"/>
          <w:b/>
          <w:color w:val="000000"/>
        </w:rPr>
        <w:t xml:space="preserve">Требования к качеству и безопасности товара: </w:t>
      </w:r>
    </w:p>
    <w:p w:rsidR="00EC0C0B" w:rsidRPr="00D66E20" w:rsidRDefault="00EC0C0B" w:rsidP="00EC0C0B">
      <w:pPr>
        <w:pStyle w:val="af5"/>
        <w:numPr>
          <w:ilvl w:val="1"/>
          <w:numId w:val="18"/>
        </w:numPr>
        <w:spacing w:after="0" w:line="240" w:lineRule="auto"/>
        <w:jc w:val="both"/>
        <w:rPr>
          <w:rFonts w:ascii="Times New Roman" w:hAnsi="Times New Roman"/>
          <w:color w:val="000000"/>
        </w:rPr>
      </w:pPr>
      <w:r>
        <w:rPr>
          <w:rFonts w:ascii="Times New Roman" w:hAnsi="Times New Roman"/>
          <w:color w:val="000000"/>
        </w:rPr>
        <w:t xml:space="preserve"> </w:t>
      </w:r>
      <w:r w:rsidRPr="00D66E20">
        <w:rPr>
          <w:rFonts w:ascii="Times New Roman" w:hAnsi="Times New Roman"/>
          <w:color w:val="000000"/>
        </w:rPr>
        <w:t>Качество поставляемого товара должно соответствовать отнесенным Законом в области стандартизации документам:</w:t>
      </w:r>
    </w:p>
    <w:p w:rsidR="00EC0C0B" w:rsidRPr="00D66E20" w:rsidRDefault="00EC0C0B" w:rsidP="00EC0C0B">
      <w:pPr>
        <w:pStyle w:val="af5"/>
        <w:spacing w:line="240" w:lineRule="auto"/>
        <w:ind w:left="-207"/>
        <w:jc w:val="both"/>
        <w:rPr>
          <w:rFonts w:ascii="Times New Roman" w:eastAsia="Times New Roman" w:hAnsi="Times New Roman"/>
          <w:color w:val="000000"/>
          <w:lang w:eastAsia="ru-RU"/>
        </w:rPr>
      </w:pPr>
      <w:r w:rsidRPr="00D66E20">
        <w:rPr>
          <w:rFonts w:ascii="Times New Roman" w:eastAsia="Times New Roman" w:hAnsi="Times New Roman"/>
          <w:color w:val="000000"/>
          <w:lang w:eastAsia="ru-RU"/>
        </w:rPr>
        <w:t>- национальные стандарты РФ;</w:t>
      </w:r>
    </w:p>
    <w:p w:rsidR="00EC0C0B" w:rsidRPr="00D66E20" w:rsidRDefault="00EC0C0B" w:rsidP="00EC0C0B">
      <w:pPr>
        <w:pStyle w:val="af5"/>
        <w:spacing w:line="240" w:lineRule="auto"/>
        <w:ind w:left="-207"/>
        <w:jc w:val="both"/>
        <w:rPr>
          <w:rFonts w:ascii="Times New Roman" w:eastAsia="Times New Roman" w:hAnsi="Times New Roman"/>
          <w:color w:val="000000"/>
          <w:lang w:eastAsia="ru-RU"/>
        </w:rPr>
      </w:pPr>
      <w:r w:rsidRPr="00D66E20">
        <w:rPr>
          <w:rFonts w:ascii="Times New Roman" w:eastAsia="Times New Roman" w:hAnsi="Times New Roman"/>
          <w:color w:val="000000"/>
          <w:lang w:eastAsia="ru-RU"/>
        </w:rPr>
        <w:t>- правила по стандартизации, нормы и рекомендации в области стандартизации;</w:t>
      </w:r>
    </w:p>
    <w:p w:rsidR="00EC0C0B" w:rsidRPr="00D66E20" w:rsidRDefault="00EC0C0B" w:rsidP="00EC0C0B">
      <w:pPr>
        <w:pStyle w:val="af5"/>
        <w:spacing w:line="240" w:lineRule="auto"/>
        <w:ind w:left="-207"/>
        <w:jc w:val="both"/>
        <w:rPr>
          <w:rFonts w:ascii="Times New Roman" w:eastAsia="Times New Roman" w:hAnsi="Times New Roman"/>
          <w:color w:val="000000"/>
          <w:lang w:eastAsia="ru-RU"/>
        </w:rPr>
      </w:pPr>
      <w:r w:rsidRPr="00D66E20">
        <w:rPr>
          <w:rFonts w:ascii="Times New Roman" w:eastAsia="Times New Roman" w:hAnsi="Times New Roman"/>
          <w:color w:val="000000"/>
          <w:lang w:eastAsia="ru-RU"/>
        </w:rPr>
        <w:t>- общероссийские классификаторы технико-экономической и социальной информации;</w:t>
      </w:r>
    </w:p>
    <w:p w:rsidR="00EC0C0B" w:rsidRPr="00D66E20" w:rsidRDefault="00EC0C0B" w:rsidP="00EC0C0B">
      <w:pPr>
        <w:pStyle w:val="af5"/>
        <w:numPr>
          <w:ilvl w:val="1"/>
          <w:numId w:val="18"/>
        </w:numPr>
        <w:spacing w:after="0" w:line="240" w:lineRule="atLeast"/>
        <w:ind w:left="-567" w:firstLine="0"/>
        <w:jc w:val="both"/>
        <w:rPr>
          <w:rFonts w:ascii="Times New Roman" w:hAnsi="Times New Roman"/>
          <w:color w:val="000000"/>
          <w:lang w:eastAsia="ru-RU"/>
        </w:rPr>
      </w:pPr>
      <w:r w:rsidRPr="00D66E20">
        <w:rPr>
          <w:rFonts w:ascii="Times New Roman" w:hAnsi="Times New Roman"/>
          <w:color w:val="000000"/>
          <w:lang w:eastAsia="ru-RU"/>
        </w:rPr>
        <w:t>Поставляемый товар должен соответствовать всем требованиям, изложенным в настоящем Техническом задании, а также Государственным стандартам. При заключении «Договора поставки» должны быть представлены и являться неотъемлемой частью (Договора) соответствующие документы, подтверждающие качество поставляемого товара.</w:t>
      </w:r>
    </w:p>
    <w:p w:rsidR="00EC0C0B" w:rsidRPr="00D66E20" w:rsidRDefault="00EC0C0B" w:rsidP="00EC0C0B">
      <w:pPr>
        <w:pStyle w:val="af5"/>
        <w:numPr>
          <w:ilvl w:val="1"/>
          <w:numId w:val="18"/>
        </w:numPr>
        <w:spacing w:after="0" w:line="240" w:lineRule="atLeast"/>
        <w:ind w:left="-567" w:firstLine="0"/>
        <w:jc w:val="both"/>
        <w:rPr>
          <w:rFonts w:ascii="Times New Roman" w:hAnsi="Times New Roman"/>
          <w:color w:val="000000"/>
          <w:lang w:eastAsia="ru-RU"/>
        </w:rPr>
      </w:pPr>
      <w:r w:rsidRPr="00D66E20">
        <w:rPr>
          <w:rFonts w:ascii="Times New Roman" w:hAnsi="Times New Roman"/>
          <w:color w:val="000000"/>
          <w:lang w:eastAsia="ru-RU"/>
        </w:rPr>
        <w:t>Ответственность за безопасность эксплуатации поставляемого товара в гарантийный период несет Поставщик.</w:t>
      </w:r>
    </w:p>
    <w:p w:rsidR="00EC0C0B" w:rsidRPr="00D66E20" w:rsidRDefault="00EC0C0B" w:rsidP="00EC0C0B">
      <w:pPr>
        <w:pStyle w:val="af5"/>
        <w:numPr>
          <w:ilvl w:val="1"/>
          <w:numId w:val="18"/>
        </w:numPr>
        <w:spacing w:after="0" w:line="240" w:lineRule="atLeast"/>
        <w:ind w:left="-567" w:firstLine="0"/>
        <w:jc w:val="both"/>
        <w:rPr>
          <w:rFonts w:ascii="Times New Roman" w:hAnsi="Times New Roman"/>
          <w:color w:val="000000"/>
          <w:lang w:eastAsia="ru-RU"/>
        </w:rPr>
      </w:pPr>
      <w:r w:rsidRPr="00D66E20">
        <w:rPr>
          <w:rFonts w:ascii="Times New Roman" w:hAnsi="Times New Roman"/>
          <w:color w:val="000000"/>
          <w:lang w:eastAsia="ru-RU"/>
        </w:rPr>
        <w:t>Риск случайного повреждения товара до получения его Заказчиком на собственном складе, несет Поставщик.</w:t>
      </w:r>
    </w:p>
    <w:p w:rsidR="00EC0C0B" w:rsidRPr="00D66E20" w:rsidRDefault="00EC0C0B" w:rsidP="00EC0C0B">
      <w:pPr>
        <w:pStyle w:val="af5"/>
        <w:ind w:left="-567"/>
        <w:jc w:val="both"/>
        <w:rPr>
          <w:rFonts w:ascii="Times New Roman" w:hAnsi="Times New Roman"/>
          <w:color w:val="000000"/>
          <w:lang w:eastAsia="ru-RU"/>
        </w:rPr>
      </w:pPr>
    </w:p>
    <w:p w:rsidR="00EC0C0B" w:rsidRPr="00D66E20" w:rsidRDefault="00EC0C0B" w:rsidP="00EC0C0B">
      <w:pPr>
        <w:pStyle w:val="af5"/>
        <w:numPr>
          <w:ilvl w:val="0"/>
          <w:numId w:val="18"/>
        </w:numPr>
        <w:spacing w:after="0" w:line="240" w:lineRule="atLeast"/>
        <w:ind w:left="-567" w:firstLine="0"/>
        <w:jc w:val="both"/>
        <w:rPr>
          <w:rFonts w:ascii="Times New Roman" w:hAnsi="Times New Roman"/>
          <w:b/>
          <w:color w:val="000000"/>
          <w:lang w:eastAsia="ru-RU"/>
        </w:rPr>
      </w:pPr>
      <w:r w:rsidRPr="00D66E20">
        <w:rPr>
          <w:rFonts w:ascii="Times New Roman" w:hAnsi="Times New Roman"/>
          <w:b/>
          <w:color w:val="000000"/>
          <w:lang w:eastAsia="ru-RU"/>
        </w:rPr>
        <w:t>Требования к техническим характеристикам товара и условиям договора:</w:t>
      </w:r>
    </w:p>
    <w:p w:rsidR="00EC0C0B" w:rsidRPr="00D66E20" w:rsidRDefault="00EC0C0B" w:rsidP="00EC0C0B">
      <w:pPr>
        <w:pStyle w:val="af5"/>
        <w:ind w:left="-567"/>
        <w:jc w:val="both"/>
        <w:rPr>
          <w:rFonts w:ascii="Times New Roman" w:hAnsi="Times New Roman"/>
          <w:b/>
          <w:color w:val="000000"/>
          <w:lang w:eastAsia="ru-RU"/>
        </w:rPr>
      </w:pPr>
      <w:r w:rsidRPr="00D66E20">
        <w:rPr>
          <w:rFonts w:ascii="Times New Roman" w:hAnsi="Times New Roman"/>
          <w:color w:val="000000"/>
          <w:lang w:eastAsia="ru-RU"/>
        </w:rPr>
        <w:t xml:space="preserve">3.1. Товар должен соответствовать всем критериям, описанным в </w:t>
      </w:r>
      <w:proofErr w:type="spellStart"/>
      <w:r w:rsidRPr="00D66E20">
        <w:rPr>
          <w:rFonts w:ascii="Times New Roman" w:hAnsi="Times New Roman"/>
          <w:color w:val="000000"/>
          <w:lang w:eastAsia="ru-RU"/>
        </w:rPr>
        <w:t>п.п</w:t>
      </w:r>
      <w:proofErr w:type="spellEnd"/>
      <w:r w:rsidRPr="00D66E20">
        <w:rPr>
          <w:rFonts w:ascii="Times New Roman" w:hAnsi="Times New Roman"/>
          <w:color w:val="000000"/>
          <w:lang w:eastAsia="ru-RU"/>
        </w:rPr>
        <w:t>. 1.3. – 1.6., 2 настоящего Технического задания.</w:t>
      </w:r>
    </w:p>
    <w:p w:rsidR="00EC0C0B" w:rsidRPr="00D66E20" w:rsidRDefault="00EC0C0B" w:rsidP="00EC0C0B">
      <w:pPr>
        <w:pStyle w:val="af5"/>
        <w:ind w:left="-567"/>
        <w:jc w:val="both"/>
        <w:rPr>
          <w:rFonts w:ascii="Times New Roman" w:hAnsi="Times New Roman"/>
          <w:lang w:eastAsia="ru-RU"/>
        </w:rPr>
      </w:pPr>
      <w:r w:rsidRPr="00D66E20">
        <w:rPr>
          <w:rFonts w:ascii="Times New Roman" w:hAnsi="Times New Roman"/>
          <w:color w:val="000000"/>
          <w:lang w:eastAsia="ru-RU"/>
        </w:rPr>
        <w:t xml:space="preserve">3.2. Поставка товара считается завершенной после приемки товара Заказчиком на собственном складе, проверки работоспособности всех поставляемых изделий, </w:t>
      </w:r>
      <w:r w:rsidRPr="00D66E20">
        <w:rPr>
          <w:rFonts w:ascii="Times New Roman" w:hAnsi="Times New Roman"/>
          <w:lang w:eastAsia="ru-RU"/>
        </w:rPr>
        <w:t xml:space="preserve">наличии соответствующей гарантийной и технической документации на каждую единицу поставляемого товара. </w:t>
      </w:r>
    </w:p>
    <w:p w:rsidR="00EC0C0B" w:rsidRPr="00D66E20" w:rsidRDefault="00EC0C0B" w:rsidP="00EC0C0B">
      <w:pPr>
        <w:pStyle w:val="af5"/>
        <w:ind w:left="-567"/>
        <w:jc w:val="both"/>
        <w:rPr>
          <w:rFonts w:ascii="Times New Roman" w:hAnsi="Times New Roman"/>
          <w:lang w:eastAsia="ru-RU"/>
        </w:rPr>
      </w:pPr>
      <w:r w:rsidRPr="00D66E20">
        <w:rPr>
          <w:rFonts w:ascii="Times New Roman" w:hAnsi="Times New Roman"/>
          <w:color w:val="000000"/>
          <w:lang w:eastAsia="ru-RU"/>
        </w:rPr>
        <w:t>3.3.</w:t>
      </w:r>
      <w:r w:rsidRPr="00D66E20">
        <w:rPr>
          <w:rFonts w:ascii="Times New Roman" w:hAnsi="Times New Roman"/>
          <w:color w:val="FF0000"/>
          <w:lang w:eastAsia="ru-RU"/>
        </w:rPr>
        <w:t xml:space="preserve"> </w:t>
      </w:r>
      <w:r w:rsidRPr="00D66E20">
        <w:rPr>
          <w:rFonts w:ascii="Times New Roman" w:hAnsi="Times New Roman"/>
          <w:lang w:eastAsia="ru-RU"/>
        </w:rPr>
        <w:t xml:space="preserve">В </w:t>
      </w:r>
      <w:proofErr w:type="gramStart"/>
      <w:r w:rsidRPr="00D66E20">
        <w:rPr>
          <w:rFonts w:ascii="Times New Roman" w:hAnsi="Times New Roman"/>
          <w:lang w:eastAsia="ru-RU"/>
        </w:rPr>
        <w:t>случае</w:t>
      </w:r>
      <w:proofErr w:type="gramEnd"/>
      <w:r w:rsidRPr="00D66E20">
        <w:rPr>
          <w:rFonts w:ascii="Times New Roman" w:hAnsi="Times New Roman"/>
          <w:lang w:eastAsia="ru-RU"/>
        </w:rPr>
        <w:t xml:space="preserve"> поставки некачественной продукции Поставщик обязуется за свой счет произвести замену некачественной продукции на качественную в течение двадцати календарных дней со дня выставления соответствующего требования Покупателем.</w:t>
      </w:r>
    </w:p>
    <w:p w:rsidR="00EC0C0B" w:rsidRPr="00D66E20" w:rsidRDefault="00EC0C0B" w:rsidP="00EC0C0B">
      <w:pPr>
        <w:pStyle w:val="af5"/>
        <w:ind w:left="-567"/>
        <w:jc w:val="both"/>
        <w:rPr>
          <w:rFonts w:ascii="Times New Roman" w:hAnsi="Times New Roman"/>
          <w:color w:val="000000"/>
          <w:lang w:eastAsia="ru-RU"/>
        </w:rPr>
      </w:pPr>
      <w:r w:rsidRPr="00D66E20">
        <w:rPr>
          <w:rFonts w:ascii="Times New Roman" w:hAnsi="Times New Roman"/>
          <w:color w:val="000000"/>
          <w:lang w:eastAsia="ru-RU"/>
        </w:rPr>
        <w:t>3.4. Существенные условия: В случае просрочки поставки продукции Поставщик уплачивает покупателю пеню в размере 0,</w:t>
      </w:r>
      <w:r>
        <w:rPr>
          <w:rFonts w:ascii="Times New Roman" w:hAnsi="Times New Roman"/>
          <w:color w:val="000000"/>
          <w:lang w:eastAsia="ru-RU"/>
        </w:rPr>
        <w:t>0</w:t>
      </w:r>
      <w:r w:rsidRPr="00D66E20">
        <w:rPr>
          <w:rFonts w:ascii="Times New Roman" w:hAnsi="Times New Roman"/>
          <w:color w:val="000000"/>
          <w:lang w:eastAsia="ru-RU"/>
        </w:rPr>
        <w:t xml:space="preserve">1% от стоимости продукции за каждый день просрочки, а за просрочку более 20 календарных дней дополнительно оплачивает штраф в размере 15% от </w:t>
      </w:r>
      <w:proofErr w:type="gramStart"/>
      <w:r w:rsidRPr="00D66E20">
        <w:rPr>
          <w:rFonts w:ascii="Times New Roman" w:hAnsi="Times New Roman"/>
          <w:color w:val="000000"/>
          <w:lang w:eastAsia="ru-RU"/>
        </w:rPr>
        <w:t>стоимости</w:t>
      </w:r>
      <w:proofErr w:type="gramEnd"/>
      <w:r w:rsidRPr="00D66E20">
        <w:rPr>
          <w:rFonts w:ascii="Times New Roman" w:hAnsi="Times New Roman"/>
          <w:color w:val="000000"/>
          <w:lang w:eastAsia="ru-RU"/>
        </w:rPr>
        <w:t xml:space="preserve"> не поставленной продукции, но не более 10% от суммы не поставленной продукции.</w:t>
      </w:r>
    </w:p>
    <w:p w:rsidR="00EC0C0B" w:rsidRPr="00D66E20" w:rsidRDefault="00EC0C0B" w:rsidP="00EC0C0B">
      <w:pPr>
        <w:pStyle w:val="af5"/>
        <w:ind w:left="-567"/>
        <w:jc w:val="both"/>
        <w:rPr>
          <w:rFonts w:ascii="Times New Roman" w:hAnsi="Times New Roman"/>
          <w:color w:val="000000"/>
          <w:lang w:eastAsia="ru-RU"/>
        </w:rPr>
      </w:pPr>
      <w:r w:rsidRPr="00D66E20">
        <w:rPr>
          <w:rFonts w:ascii="Times New Roman" w:hAnsi="Times New Roman"/>
          <w:color w:val="000000"/>
          <w:lang w:eastAsia="ru-RU"/>
        </w:rPr>
        <w:t xml:space="preserve"> В </w:t>
      </w:r>
      <w:proofErr w:type="gramStart"/>
      <w:r w:rsidRPr="00D66E20">
        <w:rPr>
          <w:rFonts w:ascii="Times New Roman" w:hAnsi="Times New Roman"/>
          <w:color w:val="000000"/>
          <w:lang w:eastAsia="ru-RU"/>
        </w:rPr>
        <w:t>случае</w:t>
      </w:r>
      <w:proofErr w:type="gramEnd"/>
      <w:r w:rsidRPr="00D66E20">
        <w:rPr>
          <w:rFonts w:ascii="Times New Roman" w:hAnsi="Times New Roman"/>
          <w:color w:val="000000"/>
          <w:lang w:eastAsia="ru-RU"/>
        </w:rPr>
        <w:t xml:space="preserve"> просрочки оплаты окончательного платежа, Заказчик уплачивает Поставщику неустойку в размере 0,01% от неоплаченной суммы окончательного платежа, но не более 10% от неоплаченной суммы.</w:t>
      </w:r>
    </w:p>
    <w:p w:rsidR="00EC0C0B" w:rsidRDefault="00EC0C0B" w:rsidP="00EC0C0B">
      <w:pPr>
        <w:pStyle w:val="af5"/>
        <w:ind w:left="-567"/>
        <w:jc w:val="both"/>
        <w:rPr>
          <w:rFonts w:ascii="Times New Roman" w:hAnsi="Times New Roman"/>
          <w:lang w:eastAsia="ru-RU"/>
        </w:rPr>
      </w:pPr>
      <w:r w:rsidRPr="00D66E20">
        <w:rPr>
          <w:rFonts w:ascii="Times New Roman" w:hAnsi="Times New Roman"/>
          <w:lang w:eastAsia="ru-RU"/>
        </w:rPr>
        <w:t xml:space="preserve">3.5. </w:t>
      </w:r>
      <w:proofErr w:type="gramStart"/>
      <w:r w:rsidRPr="00D66E20">
        <w:rPr>
          <w:rFonts w:ascii="Times New Roman" w:hAnsi="Times New Roman"/>
          <w:lang w:eastAsia="ru-RU"/>
        </w:rPr>
        <w:t>Приёмка продукции на складе Заказчика производится в соответствии с "Инструкцией о порядке приемки продукции производственно-технического назначения и товаров народного потребления по качеству" (утв. Постановлением Госарбитража СССР от 25.04.1966г. № П-7) и "Инструкцией о порядке приемки продукции производственно-технического</w:t>
      </w:r>
      <w:r>
        <w:rPr>
          <w:rFonts w:ascii="Times New Roman" w:hAnsi="Times New Roman"/>
          <w:lang w:eastAsia="ru-RU"/>
        </w:rPr>
        <w:t xml:space="preserve"> </w:t>
      </w:r>
      <w:r w:rsidRPr="00D66E20">
        <w:rPr>
          <w:rFonts w:ascii="Times New Roman" w:hAnsi="Times New Roman"/>
          <w:lang w:eastAsia="ru-RU"/>
        </w:rPr>
        <w:t>назначения и товаров народного потребления по количеству" (утв. постановлением Госарбитража СССР от 15.06.1965г. № П-6), в части не противоречащей законодательству РФ.</w:t>
      </w:r>
      <w:proofErr w:type="gramEnd"/>
    </w:p>
    <w:p w:rsidR="00EC0C0B" w:rsidRDefault="00EC0C0B" w:rsidP="00EC0C0B">
      <w:pPr>
        <w:pStyle w:val="af5"/>
        <w:ind w:left="-567"/>
        <w:jc w:val="both"/>
        <w:rPr>
          <w:rFonts w:ascii="Times New Roman" w:hAnsi="Times New Roman"/>
          <w:lang w:eastAsia="ru-RU"/>
        </w:rPr>
      </w:pPr>
    </w:p>
    <w:p w:rsidR="00EC0C0B" w:rsidRPr="00D66E20" w:rsidRDefault="00EC0C0B" w:rsidP="00EC0C0B">
      <w:pPr>
        <w:pStyle w:val="af5"/>
        <w:spacing w:line="240" w:lineRule="auto"/>
        <w:ind w:left="-567"/>
        <w:jc w:val="both"/>
        <w:rPr>
          <w:rFonts w:ascii="Times New Roman" w:hAnsi="Times New Roman"/>
          <w:b/>
          <w:lang w:eastAsia="ru-RU"/>
        </w:rPr>
      </w:pPr>
      <w:r w:rsidRPr="00D66E20">
        <w:rPr>
          <w:rFonts w:ascii="Times New Roman" w:hAnsi="Times New Roman"/>
          <w:b/>
          <w:color w:val="000000"/>
        </w:rPr>
        <w:t>4.</w:t>
      </w:r>
      <w:r w:rsidRPr="00D66E20">
        <w:rPr>
          <w:rFonts w:ascii="Times New Roman" w:hAnsi="Times New Roman"/>
          <w:color w:val="000000"/>
        </w:rPr>
        <w:t xml:space="preserve">  </w:t>
      </w:r>
      <w:r w:rsidRPr="00D66E20">
        <w:rPr>
          <w:rFonts w:ascii="Times New Roman" w:hAnsi="Times New Roman"/>
          <w:b/>
          <w:lang w:eastAsia="ru-RU"/>
        </w:rPr>
        <w:t>Гарантийные обязательства:</w:t>
      </w:r>
    </w:p>
    <w:p w:rsidR="00EC0C0B" w:rsidRPr="00D66E20" w:rsidRDefault="00EC0C0B" w:rsidP="00EC0C0B">
      <w:pPr>
        <w:spacing w:line="240" w:lineRule="auto"/>
        <w:ind w:left="-567"/>
        <w:contextualSpacing/>
        <w:jc w:val="both"/>
        <w:rPr>
          <w:rFonts w:ascii="Times New Roman" w:hAnsi="Times New Roman" w:cs="Times New Roman"/>
          <w:b/>
          <w:color w:val="FF0000"/>
          <w:lang w:eastAsia="ru-RU"/>
        </w:rPr>
      </w:pPr>
      <w:r w:rsidRPr="00D66E20">
        <w:rPr>
          <w:rFonts w:ascii="Times New Roman" w:hAnsi="Times New Roman"/>
          <w:lang w:eastAsia="ru-RU"/>
        </w:rPr>
        <w:t xml:space="preserve">4.1. </w:t>
      </w:r>
      <w:r w:rsidRPr="00D66E20">
        <w:rPr>
          <w:rFonts w:ascii="Times New Roman" w:eastAsia="Times New Roman" w:hAnsi="Times New Roman"/>
        </w:rPr>
        <w:t>Товар должен быть новым, ранее не эксплуатированным, не восстановленным.</w:t>
      </w:r>
      <w:r w:rsidRPr="00D66E20">
        <w:rPr>
          <w:rFonts w:ascii="Times New Roman" w:hAnsi="Times New Roman"/>
          <w:color w:val="FF0000"/>
          <w:lang w:eastAsia="ru-RU"/>
        </w:rPr>
        <w:t xml:space="preserve"> </w:t>
      </w:r>
    </w:p>
    <w:p w:rsidR="00EC0C0B" w:rsidRDefault="00EC0C0B" w:rsidP="00EC0C0B">
      <w:pPr>
        <w:ind w:left="-567"/>
        <w:contextualSpacing/>
        <w:jc w:val="both"/>
        <w:rPr>
          <w:rFonts w:ascii="Times New Roman" w:hAnsi="Times New Roman" w:cs="Times New Roman"/>
        </w:rPr>
      </w:pPr>
      <w:r w:rsidRPr="00D66E20">
        <w:rPr>
          <w:rFonts w:ascii="Times New Roman" w:hAnsi="Times New Roman" w:cs="Times New Roman"/>
        </w:rPr>
        <w:t>4.2. Гарантийный срок для поставляемого товара</w:t>
      </w:r>
      <w:r w:rsidRPr="00D66E20">
        <w:rPr>
          <w:rFonts w:ascii="Times New Roman" w:hAnsi="Times New Roman" w:cs="Times New Roman"/>
          <w:b/>
        </w:rPr>
        <w:t xml:space="preserve"> </w:t>
      </w:r>
      <w:r w:rsidRPr="00D66E20">
        <w:rPr>
          <w:rFonts w:ascii="Times New Roman" w:hAnsi="Times New Roman" w:cs="Times New Roman"/>
        </w:rPr>
        <w:t>- 12 (двенадцать) месяцев с момента получения Товара на склад Покупателя.</w:t>
      </w:r>
    </w:p>
    <w:p w:rsidR="00EC0C0B" w:rsidRDefault="00EC0C0B" w:rsidP="00EC0C0B">
      <w:pPr>
        <w:ind w:left="-567"/>
        <w:contextualSpacing/>
        <w:jc w:val="both"/>
        <w:rPr>
          <w:rFonts w:ascii="Times New Roman" w:hAnsi="Times New Roman" w:cs="Times New Roman"/>
        </w:rPr>
      </w:pPr>
    </w:p>
    <w:p w:rsidR="00EC0C0B" w:rsidRPr="00D66E20" w:rsidRDefault="00EC0C0B" w:rsidP="00EC0C0B">
      <w:pPr>
        <w:pStyle w:val="af5"/>
        <w:numPr>
          <w:ilvl w:val="0"/>
          <w:numId w:val="9"/>
        </w:numPr>
        <w:spacing w:after="0" w:line="240" w:lineRule="auto"/>
        <w:ind w:left="-142" w:hanging="425"/>
        <w:jc w:val="both"/>
        <w:rPr>
          <w:rFonts w:ascii="Times New Roman" w:hAnsi="Times New Roman"/>
          <w:b/>
          <w:color w:val="000000"/>
        </w:rPr>
      </w:pPr>
      <w:r w:rsidRPr="00D66E20">
        <w:rPr>
          <w:rFonts w:ascii="Times New Roman" w:hAnsi="Times New Roman"/>
          <w:b/>
          <w:color w:val="000000"/>
        </w:rPr>
        <w:lastRenderedPageBreak/>
        <w:t>Требования к Поставщику:</w:t>
      </w:r>
    </w:p>
    <w:p w:rsidR="00EC0C0B" w:rsidRPr="00D66E20" w:rsidRDefault="00EC0C0B" w:rsidP="00EC0C0B">
      <w:pPr>
        <w:pStyle w:val="af5"/>
        <w:ind w:left="-567" w:hanging="11"/>
        <w:jc w:val="both"/>
        <w:rPr>
          <w:rFonts w:ascii="Times New Roman" w:hAnsi="Times New Roman"/>
          <w:color w:val="000000"/>
        </w:rPr>
      </w:pPr>
      <w:r w:rsidRPr="00D66E20">
        <w:rPr>
          <w:rFonts w:ascii="Times New Roman" w:hAnsi="Times New Roman"/>
          <w:color w:val="000000"/>
        </w:rPr>
        <w:t>5.1. Поставщик должен быть зарегистрирован не менее трех лет в ЕГРЮЛ или ЕГРИП в соответствии с требованиями законодательства РФ и обладать гражданской правоспособностью в полном объеме для заключения и исполнения Договора.</w:t>
      </w:r>
    </w:p>
    <w:p w:rsidR="00EC0C0B" w:rsidRPr="00D66E20" w:rsidRDefault="00EC0C0B" w:rsidP="00EC0C0B">
      <w:pPr>
        <w:pStyle w:val="af5"/>
        <w:ind w:left="-567" w:hanging="11"/>
        <w:jc w:val="both"/>
        <w:rPr>
          <w:rFonts w:ascii="Times New Roman" w:hAnsi="Times New Roman"/>
          <w:color w:val="000000"/>
        </w:rPr>
      </w:pPr>
      <w:r w:rsidRPr="00D66E20">
        <w:rPr>
          <w:rFonts w:ascii="Times New Roman" w:hAnsi="Times New Roman"/>
          <w:color w:val="000000"/>
        </w:rPr>
        <w:t>5.2. Не должен находиться в процессе ликвидации, банкротства и на его имущество не должен быть наложен арест.</w:t>
      </w:r>
    </w:p>
    <w:p w:rsidR="00EC0C0B" w:rsidRPr="00D66E20" w:rsidRDefault="00EC0C0B" w:rsidP="00EC0C0B">
      <w:pPr>
        <w:pStyle w:val="af5"/>
        <w:ind w:left="-567" w:hanging="11"/>
        <w:jc w:val="both"/>
        <w:rPr>
          <w:rFonts w:ascii="Times New Roman" w:hAnsi="Times New Roman"/>
          <w:color w:val="000000"/>
        </w:rPr>
      </w:pPr>
      <w:r w:rsidRPr="00D66E20">
        <w:rPr>
          <w:rFonts w:ascii="Times New Roman" w:hAnsi="Times New Roman"/>
          <w:color w:val="000000"/>
        </w:rPr>
        <w:t>5.3. Иметь ресурсные возможности (финансовые, материально-технические, трудовые);</w:t>
      </w:r>
    </w:p>
    <w:p w:rsidR="00EC0C0B" w:rsidRPr="00D66E20" w:rsidRDefault="00EC0C0B" w:rsidP="00EC0C0B">
      <w:pPr>
        <w:pStyle w:val="af5"/>
        <w:ind w:left="-567" w:hanging="11"/>
        <w:jc w:val="both"/>
        <w:rPr>
          <w:rFonts w:ascii="Times New Roman" w:hAnsi="Times New Roman"/>
          <w:color w:val="000000"/>
        </w:rPr>
      </w:pPr>
      <w:r w:rsidRPr="00D66E20">
        <w:rPr>
          <w:rFonts w:ascii="Times New Roman" w:hAnsi="Times New Roman"/>
          <w:color w:val="000000"/>
        </w:rPr>
        <w:t>5.4. Обеспечить способность выполнения обязательств по договору в требуемые сроки и с должным качеством.</w:t>
      </w:r>
    </w:p>
    <w:p w:rsidR="00EC0C0B" w:rsidRPr="00D66E20" w:rsidRDefault="00EC0C0B" w:rsidP="00EC0C0B">
      <w:pPr>
        <w:pStyle w:val="af5"/>
        <w:ind w:left="-567" w:hanging="11"/>
        <w:jc w:val="both"/>
        <w:rPr>
          <w:rFonts w:ascii="Times New Roman" w:hAnsi="Times New Roman"/>
          <w:color w:val="000000"/>
        </w:rPr>
      </w:pPr>
      <w:r w:rsidRPr="00D66E20">
        <w:rPr>
          <w:rFonts w:ascii="Times New Roman" w:hAnsi="Times New Roman"/>
          <w:color w:val="000000"/>
        </w:rPr>
        <w:t>5.5. Иметь соответствующие разрешительные документы на исполнение услуг по договору.</w:t>
      </w:r>
    </w:p>
    <w:p w:rsidR="00EC0C0B" w:rsidRPr="00D66E20" w:rsidRDefault="00EC0C0B" w:rsidP="00EC0C0B">
      <w:pPr>
        <w:pStyle w:val="af5"/>
        <w:ind w:left="-567" w:hanging="11"/>
        <w:jc w:val="both"/>
        <w:rPr>
          <w:rFonts w:ascii="Times New Roman" w:hAnsi="Times New Roman"/>
          <w:color w:val="000000"/>
        </w:rPr>
      </w:pPr>
      <w:r w:rsidRPr="00D66E20">
        <w:rPr>
          <w:rFonts w:ascii="Times New Roman" w:hAnsi="Times New Roman"/>
          <w:color w:val="000000"/>
        </w:rPr>
        <w:t>5.6. Обладать необходимыми профессиональными знаниями, опытом и репутацией.</w:t>
      </w:r>
    </w:p>
    <w:p w:rsidR="00EC0C0B" w:rsidRDefault="00EC0C0B" w:rsidP="00EC0C0B">
      <w:pPr>
        <w:pStyle w:val="af5"/>
        <w:ind w:left="-567" w:hanging="11"/>
        <w:jc w:val="both"/>
        <w:rPr>
          <w:rFonts w:ascii="Times New Roman" w:hAnsi="Times New Roman"/>
          <w:color w:val="000000"/>
        </w:rPr>
      </w:pPr>
    </w:p>
    <w:p w:rsidR="00EC0C0B" w:rsidRPr="00D66E20" w:rsidRDefault="00EC0C0B" w:rsidP="00EC0C0B">
      <w:pPr>
        <w:pStyle w:val="af5"/>
        <w:ind w:left="-567" w:hanging="11"/>
        <w:jc w:val="both"/>
        <w:rPr>
          <w:rFonts w:ascii="Times New Roman" w:hAnsi="Times New Roman"/>
          <w:b/>
          <w:color w:val="000000"/>
        </w:rPr>
      </w:pPr>
      <w:r w:rsidRPr="00D66E20">
        <w:rPr>
          <w:rFonts w:ascii="Times New Roman" w:hAnsi="Times New Roman"/>
          <w:b/>
          <w:color w:val="000000"/>
        </w:rPr>
        <w:t>6. Условия оплаты:</w:t>
      </w:r>
    </w:p>
    <w:p w:rsidR="00EC0C0B" w:rsidRPr="00D66E20" w:rsidRDefault="00EC0C0B" w:rsidP="00EC0C0B">
      <w:pPr>
        <w:pStyle w:val="af5"/>
        <w:ind w:left="-567"/>
        <w:jc w:val="both"/>
        <w:rPr>
          <w:rFonts w:ascii="Times New Roman" w:hAnsi="Times New Roman"/>
          <w:color w:val="000000"/>
        </w:rPr>
      </w:pPr>
      <w:r w:rsidRPr="00D66E20">
        <w:rPr>
          <w:rFonts w:ascii="Times New Roman" w:hAnsi="Times New Roman"/>
          <w:color w:val="000000"/>
        </w:rPr>
        <w:t xml:space="preserve">6.1. </w:t>
      </w:r>
      <w:proofErr w:type="gramStart"/>
      <w:r w:rsidRPr="00D66E20">
        <w:rPr>
          <w:rFonts w:ascii="Times New Roman" w:hAnsi="Times New Roman"/>
          <w:color w:val="000000"/>
        </w:rPr>
        <w:t>Для возможности осуществлять платежи по договору, Поставщику в целях исполнения государственного оборонного заказа, расчеты по настоящему договору осуществляются в соответствии с Федеральным законом от 29.12.2012 № 275-ФЗ «О государственном оборонном заказе» с отдельного счета Покупателя на отдельный счет Поставщика, открытый Поставщиком в соответствии с названным федеральным законом в уполномоченном банке, выбранном Покупателем, при наличии у Поставщика с таким уполномоченным банком заключенного</w:t>
      </w:r>
      <w:proofErr w:type="gramEnd"/>
      <w:r w:rsidRPr="00D66E20">
        <w:rPr>
          <w:rFonts w:ascii="Times New Roman" w:hAnsi="Times New Roman"/>
          <w:color w:val="000000"/>
        </w:rPr>
        <w:t xml:space="preserve"> Договора о банковском сопровождении.</w:t>
      </w:r>
    </w:p>
    <w:p w:rsidR="00EC0C0B" w:rsidRPr="00D66E20" w:rsidRDefault="00EC0C0B" w:rsidP="00EC0C0B">
      <w:pPr>
        <w:pStyle w:val="af5"/>
        <w:ind w:left="-567" w:hanging="11"/>
        <w:jc w:val="both"/>
        <w:rPr>
          <w:rFonts w:ascii="Times New Roman" w:hAnsi="Times New Roman"/>
          <w:color w:val="000000"/>
        </w:rPr>
      </w:pPr>
      <w:r w:rsidRPr="00D66E20">
        <w:rPr>
          <w:rFonts w:ascii="Times New Roman" w:hAnsi="Times New Roman"/>
          <w:color w:val="000000"/>
        </w:rPr>
        <w:t xml:space="preserve">На момент заключения настоящего договора уполномоченным банком Покупателя является ПРИВОЛЖСКИЙ </w:t>
      </w:r>
      <w:r>
        <w:rPr>
          <w:rFonts w:ascii="Times New Roman" w:hAnsi="Times New Roman"/>
          <w:color w:val="000000"/>
        </w:rPr>
        <w:t xml:space="preserve">  </w:t>
      </w:r>
      <w:r w:rsidRPr="00D66E20">
        <w:rPr>
          <w:rFonts w:ascii="Times New Roman" w:hAnsi="Times New Roman"/>
          <w:color w:val="000000"/>
        </w:rPr>
        <w:t>Ф-Л ПАО «ПРОМСВЯЗЬБАНК» (далее – уполномоченный банк).</w:t>
      </w:r>
    </w:p>
    <w:p w:rsidR="00EC0C0B" w:rsidRPr="00D66E20" w:rsidRDefault="00EC0C0B" w:rsidP="00EC0C0B">
      <w:pPr>
        <w:pStyle w:val="af5"/>
        <w:suppressAutoHyphens/>
        <w:spacing w:line="240" w:lineRule="auto"/>
        <w:ind w:left="-567"/>
        <w:jc w:val="both"/>
        <w:rPr>
          <w:rFonts w:ascii="Times New Roman" w:hAnsi="Times New Roman"/>
          <w:color w:val="000000"/>
        </w:rPr>
      </w:pPr>
      <w:r w:rsidRPr="00D66E20">
        <w:rPr>
          <w:rFonts w:ascii="Times New Roman" w:hAnsi="Times New Roman"/>
          <w:color w:val="000000"/>
        </w:rPr>
        <w:t>6.2. Оплата в течение 20 календарных дней с момента приемки товара на складе Покупателя. Оплата производится на основании счета, выставленного Поставщиком. Обязательство Покупателя по оплате выполненных работ считается исполненным с момента  списания денежных средств со счета Покупателя.</w:t>
      </w:r>
    </w:p>
    <w:p w:rsidR="00EC0C0B" w:rsidRPr="00D66E20" w:rsidRDefault="00EC0C0B" w:rsidP="00EC0C0B">
      <w:pPr>
        <w:pStyle w:val="af5"/>
        <w:ind w:left="-567" w:hanging="11"/>
        <w:jc w:val="both"/>
        <w:rPr>
          <w:rFonts w:ascii="Times New Roman" w:hAnsi="Times New Roman"/>
          <w:color w:val="000000"/>
        </w:rPr>
      </w:pPr>
    </w:p>
    <w:p w:rsidR="00EC0C0B" w:rsidRPr="00D66E20" w:rsidRDefault="00EC0C0B" w:rsidP="00EC0C0B">
      <w:pPr>
        <w:spacing w:line="240" w:lineRule="auto"/>
        <w:ind w:left="-567"/>
        <w:jc w:val="both"/>
        <w:rPr>
          <w:rFonts w:ascii="Times New Roman" w:hAnsi="Times New Roman"/>
        </w:rPr>
      </w:pPr>
      <w:r w:rsidRPr="00D66E20">
        <w:rPr>
          <w:rFonts w:ascii="Times New Roman" w:hAnsi="Times New Roman"/>
          <w:b/>
        </w:rPr>
        <w:t>7. Обеспечение договора</w:t>
      </w:r>
      <w:r w:rsidRPr="00D66E20">
        <w:rPr>
          <w:rFonts w:ascii="Times New Roman" w:hAnsi="Times New Roman"/>
        </w:rPr>
        <w:t xml:space="preserve"> (применяется для обеспечения исполнения обязательств по возврату аванса)</w:t>
      </w:r>
      <w:r w:rsidRPr="00D66E20">
        <w:rPr>
          <w:rFonts w:ascii="Times New Roman" w:hAnsi="Times New Roman"/>
          <w:b/>
        </w:rPr>
        <w:t>:</w:t>
      </w:r>
    </w:p>
    <w:p w:rsidR="00EC0C0B" w:rsidRPr="00D66E20" w:rsidRDefault="00EC0C0B" w:rsidP="00EC0C0B">
      <w:pPr>
        <w:tabs>
          <w:tab w:val="left" w:pos="-567"/>
        </w:tabs>
        <w:autoSpaceDE w:val="0"/>
        <w:autoSpaceDN w:val="0"/>
        <w:adjustRightInd w:val="0"/>
        <w:spacing w:line="240" w:lineRule="auto"/>
        <w:ind w:left="-567"/>
        <w:jc w:val="both"/>
        <w:rPr>
          <w:rFonts w:ascii="Times New Roman" w:hAnsi="Times New Roman" w:cs="Times New Roman"/>
          <w:color w:val="000000"/>
          <w:lang w:val="x-none"/>
        </w:rPr>
      </w:pPr>
      <w:r w:rsidRPr="00D66E20">
        <w:rPr>
          <w:rFonts w:ascii="Times New Roman" w:hAnsi="Times New Roman" w:cs="Times New Roman"/>
          <w:color w:val="000000"/>
        </w:rPr>
        <w:t xml:space="preserve">7.1. </w:t>
      </w:r>
      <w:r w:rsidRPr="00D66E20">
        <w:rPr>
          <w:rFonts w:ascii="Times New Roman" w:hAnsi="Times New Roman" w:cs="Times New Roman"/>
          <w:color w:val="000000"/>
          <w:lang w:val="x-none"/>
        </w:rPr>
        <w:t>Поставщик обязуется предоставить в срок не позднее 15 (пятнадцати) дней с даты заключения настоящего Договора обеспечение возврата аванса  по Договору в форме:</w:t>
      </w:r>
    </w:p>
    <w:p w:rsidR="00EC0C0B" w:rsidRPr="00D66E20" w:rsidRDefault="00EC0C0B" w:rsidP="00EC0C0B">
      <w:pPr>
        <w:autoSpaceDE w:val="0"/>
        <w:autoSpaceDN w:val="0"/>
        <w:adjustRightInd w:val="0"/>
        <w:spacing w:line="240" w:lineRule="auto"/>
        <w:ind w:hanging="567"/>
        <w:jc w:val="both"/>
        <w:rPr>
          <w:rFonts w:ascii="Times New Roman" w:hAnsi="Times New Roman" w:cs="Times New Roman"/>
          <w:color w:val="000000"/>
          <w:lang w:val="x-none"/>
        </w:rPr>
      </w:pPr>
      <w:r w:rsidRPr="00D66E20">
        <w:rPr>
          <w:rFonts w:ascii="Times New Roman" w:hAnsi="Times New Roman" w:cs="Times New Roman"/>
          <w:color w:val="000000"/>
          <w:lang w:val="x-none"/>
        </w:rPr>
        <w:t xml:space="preserve">безотзывной банковской гарантии (далее – банковская гарантия), выданной банком; </w:t>
      </w:r>
    </w:p>
    <w:p w:rsidR="00EC0C0B" w:rsidRPr="00D66E20" w:rsidRDefault="00EC0C0B" w:rsidP="00EC0C0B">
      <w:pPr>
        <w:autoSpaceDE w:val="0"/>
        <w:autoSpaceDN w:val="0"/>
        <w:adjustRightInd w:val="0"/>
        <w:spacing w:line="240" w:lineRule="auto"/>
        <w:ind w:hanging="567"/>
        <w:jc w:val="both"/>
        <w:rPr>
          <w:rFonts w:ascii="Times New Roman" w:hAnsi="Times New Roman" w:cs="Times New Roman"/>
          <w:color w:val="000000"/>
          <w:lang w:val="x-none"/>
        </w:rPr>
      </w:pPr>
      <w:r w:rsidRPr="00D66E20">
        <w:rPr>
          <w:rFonts w:ascii="Times New Roman" w:hAnsi="Times New Roman" w:cs="Times New Roman"/>
          <w:color w:val="000000"/>
          <w:lang w:val="x-none"/>
        </w:rPr>
        <w:t>денежных средств путем их перечисления Заказчику (обеспечительный платеж).</w:t>
      </w:r>
    </w:p>
    <w:p w:rsidR="00EC0C0B" w:rsidRPr="00D66E20" w:rsidRDefault="00EC0C0B" w:rsidP="00EC0C0B">
      <w:pPr>
        <w:autoSpaceDE w:val="0"/>
        <w:autoSpaceDN w:val="0"/>
        <w:adjustRightInd w:val="0"/>
        <w:spacing w:line="240" w:lineRule="auto"/>
        <w:ind w:left="-567"/>
        <w:jc w:val="both"/>
        <w:rPr>
          <w:rFonts w:ascii="Times New Roman" w:hAnsi="Times New Roman" w:cs="Times New Roman"/>
          <w:color w:val="000000"/>
          <w:lang w:val="x-none"/>
        </w:rPr>
      </w:pPr>
      <w:r w:rsidRPr="00D66E20">
        <w:rPr>
          <w:rFonts w:ascii="Times New Roman" w:hAnsi="Times New Roman" w:cs="Times New Roman"/>
          <w:color w:val="000000"/>
          <w:lang w:val="x-none"/>
        </w:rPr>
        <w:t>Способ обеспечения исполнения обязательств по Договору из перечисленных в настоящем пункте способов определяется Поставщиком.</w:t>
      </w:r>
    </w:p>
    <w:p w:rsidR="00EC0C0B" w:rsidRPr="00D66E20" w:rsidRDefault="00EC0C0B" w:rsidP="00EC0C0B">
      <w:pPr>
        <w:autoSpaceDE w:val="0"/>
        <w:autoSpaceDN w:val="0"/>
        <w:adjustRightInd w:val="0"/>
        <w:spacing w:line="240" w:lineRule="auto"/>
        <w:ind w:hanging="567"/>
        <w:jc w:val="both"/>
        <w:rPr>
          <w:rFonts w:ascii="Times New Roman" w:hAnsi="Times New Roman" w:cs="Times New Roman"/>
          <w:color w:val="000000"/>
          <w:lang w:val="x-none"/>
        </w:rPr>
      </w:pPr>
      <w:r w:rsidRPr="00D66E20">
        <w:rPr>
          <w:rFonts w:ascii="Times New Roman" w:hAnsi="Times New Roman" w:cs="Times New Roman"/>
          <w:color w:val="000000"/>
        </w:rPr>
        <w:t>7</w:t>
      </w:r>
      <w:r w:rsidRPr="00D66E20">
        <w:rPr>
          <w:rFonts w:ascii="Times New Roman" w:hAnsi="Times New Roman" w:cs="Times New Roman"/>
          <w:color w:val="000000"/>
          <w:lang w:val="x-none"/>
        </w:rPr>
        <w:t>.2. Поставщик несет все расходы по получению обеспечения возврата аванса  по Договору.</w:t>
      </w:r>
    </w:p>
    <w:p w:rsidR="00EC0C0B" w:rsidRPr="00D66E20" w:rsidRDefault="00EC0C0B" w:rsidP="00EC0C0B">
      <w:pPr>
        <w:autoSpaceDE w:val="0"/>
        <w:autoSpaceDN w:val="0"/>
        <w:adjustRightInd w:val="0"/>
        <w:spacing w:line="240" w:lineRule="auto"/>
        <w:ind w:left="-567"/>
        <w:jc w:val="both"/>
        <w:rPr>
          <w:rFonts w:ascii="Times New Roman" w:hAnsi="Times New Roman" w:cs="Times New Roman"/>
          <w:color w:val="000000"/>
          <w:lang w:val="x-none"/>
        </w:rPr>
      </w:pPr>
      <w:r w:rsidRPr="00D66E20">
        <w:rPr>
          <w:rFonts w:ascii="Times New Roman" w:hAnsi="Times New Roman" w:cs="Times New Roman"/>
          <w:color w:val="000000"/>
        </w:rPr>
        <w:t>7</w:t>
      </w:r>
      <w:r w:rsidRPr="00D66E20">
        <w:rPr>
          <w:rFonts w:ascii="Times New Roman" w:hAnsi="Times New Roman" w:cs="Times New Roman"/>
          <w:color w:val="000000"/>
          <w:lang w:val="x-none"/>
        </w:rPr>
        <w:t>.3. Размер обеспечения возврата аванса равен сумме выплачиваемого аванса. Авансовый платеж по Договору осуществляется Покупателем только после предоставления Поставщиком обеспечения возврата аванса.</w:t>
      </w:r>
    </w:p>
    <w:p w:rsidR="00EC0C0B" w:rsidRDefault="00EC0C0B" w:rsidP="00EC0C0B">
      <w:pPr>
        <w:spacing w:line="240" w:lineRule="auto"/>
        <w:ind w:left="-567"/>
        <w:contextualSpacing/>
        <w:jc w:val="both"/>
        <w:rPr>
          <w:rFonts w:ascii="Times New Roman" w:hAnsi="Times New Roman" w:cs="Times New Roman"/>
          <w:color w:val="000000"/>
        </w:rPr>
      </w:pPr>
      <w:r w:rsidRPr="00D66E20">
        <w:rPr>
          <w:rFonts w:ascii="Times New Roman" w:hAnsi="Times New Roman" w:cs="Times New Roman"/>
          <w:color w:val="000000"/>
        </w:rPr>
        <w:t>7</w:t>
      </w:r>
      <w:r w:rsidRPr="00D66E20">
        <w:rPr>
          <w:rFonts w:ascii="Times New Roman" w:hAnsi="Times New Roman" w:cs="Times New Roman"/>
          <w:color w:val="000000"/>
          <w:lang w:val="x-none"/>
        </w:rPr>
        <w:t>.4. Срок действия обеспечения возврата аванса составляет срок исполнения обязательств на сумму выплаченного аванса плюс 60 (шестьдесят) дней.</w:t>
      </w: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930BE7" w:rsidRDefault="00930BE7"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B97CDC" w:rsidRDefault="00B97CDC" w:rsidP="005C4CBB">
      <w:pPr>
        <w:pStyle w:val="36"/>
        <w:spacing w:before="0" w:line="360" w:lineRule="auto"/>
        <w:ind w:firstLine="851"/>
        <w:jc w:val="right"/>
        <w:rPr>
          <w:rFonts w:ascii="Times New Roman" w:hAnsi="Times New Roman"/>
          <w:szCs w:val="24"/>
        </w:rPr>
      </w:pPr>
    </w:p>
    <w:p w:rsidR="006E7D99" w:rsidRDefault="006E7D99" w:rsidP="000A4501">
      <w:pPr>
        <w:pStyle w:val="36"/>
        <w:spacing w:before="0" w:line="360" w:lineRule="auto"/>
        <w:rPr>
          <w:rFonts w:ascii="Times New Roman" w:hAnsi="Times New Roman"/>
          <w:szCs w:val="24"/>
        </w:rPr>
      </w:pPr>
    </w:p>
    <w:p w:rsidR="005073CF" w:rsidRDefault="005073CF" w:rsidP="000A4501">
      <w:pPr>
        <w:pStyle w:val="36"/>
        <w:spacing w:before="0" w:line="360" w:lineRule="auto"/>
        <w:rPr>
          <w:rFonts w:ascii="Times New Roman" w:hAnsi="Times New Roman"/>
          <w:szCs w:val="24"/>
        </w:rPr>
      </w:pPr>
    </w:p>
    <w:p w:rsidR="005C4CBB" w:rsidRPr="00D12446" w:rsidRDefault="005C7500" w:rsidP="005C4CBB">
      <w:pPr>
        <w:jc w:val="right"/>
        <w:outlineLvl w:val="0"/>
        <w:rPr>
          <w:rFonts w:ascii="Times New Roman" w:hAnsi="Times New Roman" w:cs="Times New Roman"/>
          <w:bCs/>
          <w:color w:val="000000"/>
          <w:sz w:val="24"/>
          <w:szCs w:val="24"/>
        </w:rPr>
      </w:pPr>
      <w:r>
        <w:rPr>
          <w:rFonts w:ascii="Times New Roman" w:hAnsi="Times New Roman" w:cs="Times New Roman"/>
          <w:bCs/>
          <w:color w:val="000000"/>
          <w:sz w:val="24"/>
          <w:szCs w:val="24"/>
        </w:rPr>
        <w:lastRenderedPageBreak/>
        <w:t>Приложение №2</w:t>
      </w:r>
      <w:r w:rsidR="005C4CBB" w:rsidRPr="00D12446">
        <w:rPr>
          <w:rFonts w:ascii="Times New Roman" w:hAnsi="Times New Roman" w:cs="Times New Roman"/>
          <w:bCs/>
          <w:color w:val="000000"/>
          <w:sz w:val="24"/>
          <w:szCs w:val="24"/>
        </w:rPr>
        <w:t xml:space="preserve"> к документации о закупке</w:t>
      </w:r>
    </w:p>
    <w:p w:rsidR="005C4CBB" w:rsidRPr="00D654FA" w:rsidRDefault="005C4CBB" w:rsidP="00BF1783">
      <w:pPr>
        <w:spacing w:after="0" w:line="360" w:lineRule="auto"/>
        <w:jc w:val="right"/>
        <w:rPr>
          <w:rFonts w:ascii="Times New Roman" w:hAnsi="Times New Roman" w:cs="Times New Roman"/>
          <w:i/>
          <w:sz w:val="18"/>
          <w:szCs w:val="18"/>
        </w:rPr>
      </w:pPr>
      <w:r w:rsidRPr="00D654FA">
        <w:rPr>
          <w:rFonts w:ascii="Times New Roman" w:hAnsi="Times New Roman" w:cs="Times New Roman"/>
          <w:i/>
          <w:sz w:val="18"/>
          <w:szCs w:val="18"/>
        </w:rPr>
        <w:t>На бланке организации [для юридических лиц]</w:t>
      </w:r>
    </w:p>
    <w:p w:rsidR="005C7500" w:rsidRPr="0055777D" w:rsidRDefault="005C7500" w:rsidP="00BF1783">
      <w:pPr>
        <w:spacing w:after="0" w:line="360" w:lineRule="auto"/>
        <w:ind w:right="180"/>
        <w:jc w:val="both"/>
        <w:rPr>
          <w:rFonts w:ascii="Times New Roman" w:hAnsi="Times New Roman" w:cs="Times New Roman"/>
        </w:rPr>
      </w:pPr>
      <w:r w:rsidRPr="0055777D">
        <w:rPr>
          <w:rFonts w:ascii="Times New Roman" w:hAnsi="Times New Roman" w:cs="Times New Roman"/>
        </w:rPr>
        <w:t>«_____»______20_______№_____</w:t>
      </w:r>
    </w:p>
    <w:p w:rsidR="005C4CBB" w:rsidRDefault="005C4CBB" w:rsidP="005C4CBB">
      <w:pPr>
        <w:pStyle w:val="37"/>
        <w:numPr>
          <w:ilvl w:val="4"/>
          <w:numId w:val="0"/>
        </w:numPr>
        <w:spacing w:after="0"/>
        <w:jc w:val="center"/>
        <w:rPr>
          <w:rFonts w:ascii="Times New Roman" w:hAnsi="Times New Roman"/>
          <w:b/>
          <w:sz w:val="24"/>
          <w:szCs w:val="24"/>
        </w:rPr>
      </w:pPr>
      <w:r w:rsidRPr="009B2F7B">
        <w:rPr>
          <w:rFonts w:ascii="Times New Roman" w:hAnsi="Times New Roman"/>
          <w:b/>
          <w:sz w:val="24"/>
          <w:szCs w:val="24"/>
        </w:rPr>
        <w:t xml:space="preserve">ЗАЯВКА </w:t>
      </w:r>
    </w:p>
    <w:p w:rsidR="005C4CBB" w:rsidRPr="0048002B" w:rsidRDefault="005C4CBB" w:rsidP="0048002B">
      <w:pPr>
        <w:pStyle w:val="37"/>
        <w:numPr>
          <w:ilvl w:val="4"/>
          <w:numId w:val="0"/>
        </w:numPr>
        <w:spacing w:after="0"/>
        <w:jc w:val="center"/>
        <w:rPr>
          <w:rFonts w:ascii="Times New Roman" w:hAnsi="Times New Roman"/>
          <w:b/>
          <w:i/>
          <w:sz w:val="24"/>
          <w:szCs w:val="24"/>
        </w:rPr>
      </w:pPr>
      <w:r w:rsidRPr="009B2F7B">
        <w:rPr>
          <w:rFonts w:ascii="Times New Roman" w:hAnsi="Times New Roman"/>
          <w:b/>
          <w:sz w:val="24"/>
          <w:szCs w:val="24"/>
        </w:rPr>
        <w:t>НА УЧАСТИЕ В ОТКРЫТОМ ЗАПРОСЕ</w:t>
      </w:r>
      <w:r>
        <w:rPr>
          <w:rFonts w:ascii="Times New Roman" w:hAnsi="Times New Roman"/>
          <w:b/>
          <w:sz w:val="24"/>
          <w:szCs w:val="24"/>
        </w:rPr>
        <w:t xml:space="preserve"> </w:t>
      </w:r>
      <w:r w:rsidR="0048002B">
        <w:rPr>
          <w:rFonts w:ascii="Times New Roman" w:hAnsi="Times New Roman"/>
          <w:b/>
          <w:sz w:val="24"/>
          <w:szCs w:val="24"/>
        </w:rPr>
        <w:t>КОММЕРЧЕСКИХ ПРЕДЛОЖЕНИЙ</w:t>
      </w:r>
    </w:p>
    <w:tbl>
      <w:tblPr>
        <w:tblW w:w="9356" w:type="dxa"/>
        <w:tblInd w:w="439" w:type="dxa"/>
        <w:tblCellMar>
          <w:left w:w="0" w:type="dxa"/>
          <w:right w:w="0" w:type="dxa"/>
        </w:tblCellMar>
        <w:tblLook w:val="04A0" w:firstRow="1" w:lastRow="0" w:firstColumn="1" w:lastColumn="0" w:noHBand="0" w:noVBand="1"/>
      </w:tblPr>
      <w:tblGrid>
        <w:gridCol w:w="5103"/>
        <w:gridCol w:w="4253"/>
      </w:tblGrid>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Наименование </w:t>
            </w:r>
            <w:r>
              <w:rPr>
                <w:rFonts w:ascii="Times New Roman" w:hAnsi="Times New Roman"/>
                <w:lang w:eastAsia="ru-RU"/>
              </w:rPr>
              <w:t xml:space="preserve">организации </w:t>
            </w:r>
            <w:r w:rsidRPr="00CC14C9">
              <w:rPr>
                <w:rFonts w:ascii="Times New Roman" w:hAnsi="Times New Roman"/>
                <w:lang w:eastAsia="ru-RU"/>
              </w:rPr>
              <w:t xml:space="preserve">(для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Фамилия, имя, отчество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Место нахождения (для юридического лица);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место жительства (для физического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 xml:space="preserve">Идентификационный номер налогоплательщика/ </w:t>
            </w:r>
          </w:p>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КПП (для юридического лица)</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ОГРН</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ОКПО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ОКОПФ</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rsidR="005C4CBB" w:rsidRPr="00CC14C9" w:rsidRDefault="005C4CBB" w:rsidP="005C4CBB">
            <w:pPr>
              <w:spacing w:after="0" w:line="240" w:lineRule="auto"/>
              <w:rPr>
                <w:rFonts w:ascii="Times New Roman" w:hAnsi="Times New Roman"/>
                <w:lang w:eastAsia="ru-RU"/>
              </w:rPr>
            </w:pPr>
            <w:r>
              <w:rPr>
                <w:rFonts w:ascii="Times New Roman" w:hAnsi="Times New Roman"/>
                <w:lang w:eastAsia="ru-RU"/>
              </w:rPr>
              <w:t>ОКТМО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rsidR="005C4CBB" w:rsidRPr="00CC14C9" w:rsidRDefault="005C4CBB" w:rsidP="005C4CBB">
            <w:pPr>
              <w:spacing w:after="0" w:line="240" w:lineRule="auto"/>
              <w:jc w:val="center"/>
              <w:rPr>
                <w:rFonts w:ascii="Times New Roman" w:hAnsi="Times New Roman"/>
                <w:lang w:eastAsia="ru-RU"/>
              </w:rPr>
            </w:pP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Банковские реквизиты: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Контактное лицо</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Тел.:</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r w:rsidR="005C4CBB" w:rsidRPr="00CC14C9" w:rsidTr="0048002B">
        <w:tc>
          <w:tcPr>
            <w:tcW w:w="5103"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rsidR="005C4CBB" w:rsidRPr="00CC14C9" w:rsidRDefault="005C4CBB" w:rsidP="005C4CBB">
            <w:pPr>
              <w:spacing w:after="0" w:line="240" w:lineRule="auto"/>
              <w:rPr>
                <w:rFonts w:ascii="Times New Roman" w:hAnsi="Times New Roman"/>
                <w:lang w:eastAsia="ru-RU"/>
              </w:rPr>
            </w:pPr>
            <w:r w:rsidRPr="00CC14C9">
              <w:rPr>
                <w:rFonts w:ascii="Times New Roman" w:hAnsi="Times New Roman"/>
                <w:lang w:eastAsia="ru-RU"/>
              </w:rPr>
              <w:t>Адрес электронной почты</w:t>
            </w:r>
          </w:p>
        </w:tc>
        <w:tc>
          <w:tcPr>
            <w:tcW w:w="4253"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rsidR="005C4CBB" w:rsidRPr="00CC14C9" w:rsidRDefault="005C4CBB" w:rsidP="005C4CBB">
            <w:pPr>
              <w:spacing w:after="0" w:line="240" w:lineRule="auto"/>
              <w:jc w:val="center"/>
              <w:rPr>
                <w:rFonts w:ascii="Times New Roman" w:hAnsi="Times New Roman"/>
                <w:lang w:eastAsia="ru-RU"/>
              </w:rPr>
            </w:pPr>
            <w:r w:rsidRPr="00CC14C9">
              <w:rPr>
                <w:rFonts w:ascii="Times New Roman" w:hAnsi="Times New Roman"/>
                <w:lang w:eastAsia="ru-RU"/>
              </w:rPr>
              <w:t> </w:t>
            </w:r>
          </w:p>
        </w:tc>
      </w:tr>
    </w:tbl>
    <w:p w:rsidR="0048002B" w:rsidRPr="0048002B" w:rsidRDefault="005C4CBB" w:rsidP="00EF35BB">
      <w:pPr>
        <w:spacing w:after="0" w:line="240" w:lineRule="auto"/>
        <w:rPr>
          <w:rFonts w:ascii="Times New Roman" w:hAnsi="Times New Roman" w:cs="Times New Roman"/>
          <w:sz w:val="24"/>
          <w:szCs w:val="24"/>
        </w:rPr>
      </w:pPr>
      <w:r w:rsidRPr="009B2F7B">
        <w:rPr>
          <w:rFonts w:ascii="Times New Roman" w:hAnsi="Times New Roman" w:cs="Times New Roman"/>
          <w:sz w:val="24"/>
          <w:szCs w:val="24"/>
        </w:rPr>
        <w:t xml:space="preserve">Изучив </w:t>
      </w:r>
      <w:r>
        <w:rPr>
          <w:rFonts w:ascii="Times New Roman" w:hAnsi="Times New Roman" w:cs="Times New Roman"/>
          <w:sz w:val="24"/>
          <w:szCs w:val="24"/>
        </w:rPr>
        <w:t xml:space="preserve">документацию </w:t>
      </w:r>
      <w:r w:rsidRPr="009B2F7B">
        <w:rPr>
          <w:rFonts w:ascii="Times New Roman" w:hAnsi="Times New Roman" w:cs="Times New Roman"/>
          <w:sz w:val="24"/>
          <w:szCs w:val="24"/>
        </w:rPr>
        <w:t>о проведении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sidRPr="009B2F7B">
        <w:rPr>
          <w:rFonts w:ascii="Times New Roman" w:hAnsi="Times New Roman" w:cs="Times New Roman"/>
          <w:sz w:val="24"/>
          <w:szCs w:val="24"/>
        </w:rPr>
        <w:t xml:space="preserve">, </w:t>
      </w:r>
      <w:proofErr w:type="gramStart"/>
      <w:r w:rsidRPr="009B2F7B">
        <w:rPr>
          <w:rFonts w:ascii="Times New Roman" w:hAnsi="Times New Roman" w:cs="Times New Roman"/>
          <w:sz w:val="24"/>
          <w:szCs w:val="24"/>
        </w:rPr>
        <w:t>опубликованное</w:t>
      </w:r>
      <w:proofErr w:type="gramEnd"/>
      <w:r w:rsidRPr="009B2F7B">
        <w:rPr>
          <w:rFonts w:ascii="Times New Roman" w:hAnsi="Times New Roman" w:cs="Times New Roman"/>
          <w:sz w:val="24"/>
          <w:szCs w:val="24"/>
        </w:rPr>
        <w:t xml:space="preserve"> на </w:t>
      </w:r>
      <w:r>
        <w:rPr>
          <w:rFonts w:ascii="Times New Roman" w:hAnsi="Times New Roman" w:cs="Times New Roman"/>
          <w:sz w:val="24"/>
          <w:szCs w:val="24"/>
        </w:rPr>
        <w:t>электронно-торговой площадке</w:t>
      </w:r>
      <w:r w:rsidRPr="009B2F7B">
        <w:rPr>
          <w:rFonts w:ascii="Times New Roman" w:hAnsi="Times New Roman" w:cs="Times New Roman"/>
          <w:sz w:val="24"/>
          <w:szCs w:val="24"/>
        </w:rPr>
        <w:t xml:space="preserve"> </w:t>
      </w:r>
      <w:hyperlink r:id="rId20" w:history="1">
        <w:r w:rsidR="00182A3D" w:rsidRPr="00660A70">
          <w:rPr>
            <w:rStyle w:val="a3"/>
          </w:rPr>
          <w:t>https://business.roseltorg.ru</w:t>
        </w:r>
      </w:hyperlink>
      <w:r w:rsidR="00182A3D">
        <w:t xml:space="preserve"> </w:t>
      </w:r>
      <w:r w:rsidRPr="009B2F7B">
        <w:rPr>
          <w:rFonts w:ascii="Times New Roman" w:hAnsi="Times New Roman" w:cs="Times New Roman"/>
          <w:sz w:val="24"/>
          <w:szCs w:val="24"/>
        </w:rPr>
        <w:t xml:space="preserve">за </w:t>
      </w:r>
      <w:r>
        <w:rPr>
          <w:rFonts w:ascii="Times New Roman" w:hAnsi="Times New Roman" w:cs="Times New Roman"/>
          <w:sz w:val="24"/>
          <w:szCs w:val="24"/>
        </w:rPr>
        <w:t>№ </w:t>
      </w:r>
      <w:r w:rsidRPr="00425506">
        <w:rPr>
          <w:rFonts w:ascii="Times New Roman" w:hAnsi="Times New Roman" w:cs="Times New Roman"/>
          <w:i/>
          <w:sz w:val="24"/>
          <w:szCs w:val="24"/>
        </w:rPr>
        <w:t>(</w:t>
      </w:r>
      <w:r w:rsidR="009D1EE9">
        <w:rPr>
          <w:rFonts w:ascii="Times New Roman" w:hAnsi="Times New Roman" w:cs="Times New Roman"/>
          <w:i/>
          <w:sz w:val="24"/>
          <w:szCs w:val="24"/>
        </w:rPr>
        <w:t>процедуры</w:t>
      </w:r>
      <w:r w:rsidRPr="00425506">
        <w:rPr>
          <w:rFonts w:ascii="Times New Roman" w:hAnsi="Times New Roman" w:cs="Times New Roman"/>
          <w:i/>
          <w:sz w:val="24"/>
          <w:szCs w:val="24"/>
        </w:rPr>
        <w:t>)</w:t>
      </w:r>
      <w:r>
        <w:rPr>
          <w:rFonts w:ascii="Times New Roman" w:hAnsi="Times New Roman" w:cs="Times New Roman"/>
          <w:sz w:val="24"/>
          <w:szCs w:val="24"/>
        </w:rPr>
        <w:t xml:space="preserve"> </w:t>
      </w:r>
      <w:r w:rsidRPr="009B2F7B">
        <w:rPr>
          <w:rFonts w:ascii="Times New Roman" w:hAnsi="Times New Roman" w:cs="Times New Roman"/>
          <w:sz w:val="24"/>
          <w:szCs w:val="24"/>
        </w:rPr>
        <w:t>и принимая установленные в них требования и условия запроса</w:t>
      </w:r>
      <w:r>
        <w:rPr>
          <w:rFonts w:ascii="Times New Roman" w:hAnsi="Times New Roman" w:cs="Times New Roman"/>
          <w:sz w:val="24"/>
          <w:szCs w:val="24"/>
        </w:rPr>
        <w:t xml:space="preserve"> </w:t>
      </w:r>
      <w:r w:rsidR="0048002B">
        <w:rPr>
          <w:rFonts w:ascii="Times New Roman" w:hAnsi="Times New Roman" w:cs="Times New Roman"/>
          <w:sz w:val="24"/>
          <w:szCs w:val="24"/>
        </w:rPr>
        <w:t>коммерческих предложений</w:t>
      </w:r>
      <w:r>
        <w:rPr>
          <w:rFonts w:ascii="Times New Roman" w:hAnsi="Times New Roman" w:cs="Times New Roman"/>
          <w:sz w:val="24"/>
          <w:szCs w:val="24"/>
        </w:rPr>
        <w:t xml:space="preserve">, </w:t>
      </w:r>
      <w:r w:rsidR="009D1EE9">
        <w:rPr>
          <w:rFonts w:ascii="Times New Roman" w:hAnsi="Times New Roman" w:cs="Times New Roman"/>
          <w:sz w:val="24"/>
          <w:szCs w:val="24"/>
        </w:rPr>
        <w:t>____________</w:t>
      </w:r>
      <w:r w:rsidR="00182A3D">
        <w:rPr>
          <w:rFonts w:ascii="Times New Roman" w:hAnsi="Times New Roman" w:cs="Times New Roman"/>
          <w:sz w:val="24"/>
          <w:szCs w:val="24"/>
        </w:rPr>
        <w:t>___________________</w:t>
      </w:r>
      <w:r w:rsidR="009D1EE9">
        <w:rPr>
          <w:rFonts w:ascii="Times New Roman" w:hAnsi="Times New Roman" w:cs="Times New Roman"/>
          <w:sz w:val="24"/>
          <w:szCs w:val="24"/>
        </w:rPr>
        <w:t>____</w:t>
      </w:r>
      <w:r w:rsidR="0048002B" w:rsidRPr="0048002B">
        <w:rPr>
          <w:rFonts w:ascii="Times New Roman" w:hAnsi="Times New Roman" w:cs="Times New Roman"/>
          <w:sz w:val="24"/>
          <w:szCs w:val="24"/>
        </w:rPr>
        <w:t>_________</w:t>
      </w:r>
      <w:r w:rsidR="00182A3D">
        <w:rPr>
          <w:rFonts w:ascii="Times New Roman" w:hAnsi="Times New Roman" w:cs="Times New Roman"/>
          <w:sz w:val="24"/>
          <w:szCs w:val="24"/>
        </w:rPr>
        <w:t>______________________________________</w:t>
      </w:r>
      <w:r w:rsidR="0048002B" w:rsidRPr="0048002B">
        <w:rPr>
          <w:rFonts w:ascii="Times New Roman" w:hAnsi="Times New Roman" w:cs="Times New Roman"/>
          <w:sz w:val="24"/>
          <w:szCs w:val="24"/>
        </w:rPr>
        <w:t>____,</w:t>
      </w:r>
    </w:p>
    <w:p w:rsidR="0048002B" w:rsidRPr="00EF35BB" w:rsidRDefault="0048002B" w:rsidP="00EF35BB">
      <w:pPr>
        <w:spacing w:after="0" w:line="240" w:lineRule="auto"/>
        <w:jc w:val="both"/>
        <w:rPr>
          <w:rFonts w:ascii="Times New Roman" w:hAnsi="Times New Roman" w:cs="Times New Roman"/>
          <w:i/>
          <w:iCs/>
          <w:sz w:val="18"/>
          <w:szCs w:val="18"/>
        </w:rPr>
      </w:pPr>
      <w:r w:rsidRPr="00EF35BB">
        <w:rPr>
          <w:rFonts w:ascii="Times New Roman" w:hAnsi="Times New Roman" w:cs="Times New Roman"/>
          <w:i/>
          <w:iCs/>
          <w:sz w:val="18"/>
          <w:szCs w:val="18"/>
        </w:rPr>
        <w:t xml:space="preserve">                                                </w:t>
      </w:r>
      <w:r w:rsidR="00182A3D">
        <w:rPr>
          <w:rFonts w:ascii="Times New Roman" w:hAnsi="Times New Roman" w:cs="Times New Roman"/>
          <w:i/>
          <w:iCs/>
          <w:sz w:val="18"/>
          <w:szCs w:val="18"/>
        </w:rPr>
        <w:t xml:space="preserve">                            </w:t>
      </w:r>
      <w:r w:rsidRPr="00EF35BB">
        <w:rPr>
          <w:rFonts w:ascii="Times New Roman" w:hAnsi="Times New Roman" w:cs="Times New Roman"/>
          <w:i/>
          <w:iCs/>
          <w:sz w:val="18"/>
          <w:szCs w:val="18"/>
        </w:rPr>
        <w:t xml:space="preserve"> (наименование организации)</w:t>
      </w:r>
    </w:p>
    <w:p w:rsidR="00EF35BB" w:rsidRDefault="005C4C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предлагает </w:t>
      </w:r>
      <w:r w:rsidR="00EF35BB">
        <w:rPr>
          <w:rFonts w:ascii="Times New Roman" w:hAnsi="Times New Roman" w:cs="Times New Roman"/>
          <w:sz w:val="24"/>
          <w:szCs w:val="24"/>
        </w:rPr>
        <w:t>осуществить поставку (выполнение работ или оказание услуг)</w:t>
      </w:r>
      <w:r>
        <w:rPr>
          <w:rFonts w:ascii="Times New Roman" w:hAnsi="Times New Roman" w:cs="Times New Roman"/>
          <w:sz w:val="24"/>
          <w:szCs w:val="24"/>
        </w:rPr>
        <w:t xml:space="preserve"> _______________________________________ </w:t>
      </w:r>
      <w:r w:rsidRPr="009B2F7B">
        <w:rPr>
          <w:rFonts w:ascii="Times New Roman" w:hAnsi="Times New Roman" w:cs="Times New Roman"/>
          <w:sz w:val="24"/>
          <w:szCs w:val="24"/>
        </w:rPr>
        <w:t>на условиях и в соответствии с Техническим заданием</w:t>
      </w:r>
      <w:r w:rsidR="00EF35BB">
        <w:rPr>
          <w:rFonts w:ascii="Times New Roman" w:hAnsi="Times New Roman" w:cs="Times New Roman"/>
          <w:sz w:val="24"/>
          <w:szCs w:val="24"/>
        </w:rPr>
        <w:t>,</w:t>
      </w:r>
      <w:r w:rsidRPr="009B2F7B">
        <w:rPr>
          <w:rFonts w:ascii="Times New Roman" w:hAnsi="Times New Roman" w:cs="Times New Roman"/>
          <w:sz w:val="24"/>
          <w:szCs w:val="24"/>
        </w:rPr>
        <w:t xml:space="preserve">  </w:t>
      </w:r>
    </w:p>
    <w:p w:rsidR="00EF35BB" w:rsidRPr="00EF35BB" w:rsidRDefault="00EF35BB" w:rsidP="00EF35BB">
      <w:pPr>
        <w:spacing w:after="0" w:line="240" w:lineRule="auto"/>
        <w:jc w:val="both"/>
        <w:rPr>
          <w:rFonts w:ascii="Times New Roman" w:hAnsi="Times New Roman" w:cs="Times New Roman"/>
          <w:i/>
          <w:iCs/>
          <w:sz w:val="16"/>
          <w:szCs w:val="16"/>
        </w:rPr>
      </w:pPr>
      <w:r w:rsidRPr="00EF35BB">
        <w:rPr>
          <w:rFonts w:ascii="Times New Roman" w:hAnsi="Times New Roman" w:cs="Times New Roman"/>
          <w:i/>
          <w:iCs/>
          <w:sz w:val="16"/>
          <w:szCs w:val="16"/>
        </w:rPr>
        <w:t xml:space="preserve">   </w:t>
      </w:r>
      <w:r>
        <w:rPr>
          <w:rFonts w:ascii="Times New Roman" w:hAnsi="Times New Roman" w:cs="Times New Roman"/>
          <w:i/>
          <w:iCs/>
          <w:sz w:val="16"/>
          <w:szCs w:val="16"/>
        </w:rPr>
        <w:t xml:space="preserve">           </w:t>
      </w:r>
      <w:r w:rsidRPr="00EF35BB">
        <w:rPr>
          <w:rFonts w:ascii="Times New Roman" w:hAnsi="Times New Roman" w:cs="Times New Roman"/>
          <w:i/>
          <w:iCs/>
          <w:sz w:val="16"/>
          <w:szCs w:val="16"/>
        </w:rPr>
        <w:t xml:space="preserve"> (наименование товаров, работ, услуг)</w:t>
      </w:r>
    </w:p>
    <w:p w:rsidR="005C4CBB" w:rsidRDefault="00EF35BB" w:rsidP="00EF35BB">
      <w:pPr>
        <w:spacing w:after="0" w:line="240" w:lineRule="auto"/>
        <w:jc w:val="both"/>
        <w:rPr>
          <w:rFonts w:ascii="Times New Roman" w:hAnsi="Times New Roman" w:cs="Times New Roman"/>
          <w:sz w:val="24"/>
          <w:szCs w:val="24"/>
        </w:rPr>
      </w:pPr>
      <w:r>
        <w:rPr>
          <w:rFonts w:ascii="Times New Roman" w:hAnsi="Times New Roman" w:cs="Times New Roman"/>
          <w:sz w:val="24"/>
          <w:szCs w:val="24"/>
        </w:rPr>
        <w:t xml:space="preserve">а также </w:t>
      </w:r>
      <w:r w:rsidR="005C4CBB" w:rsidRPr="009B2F7B">
        <w:rPr>
          <w:rFonts w:ascii="Times New Roman" w:hAnsi="Times New Roman" w:cs="Times New Roman"/>
          <w:sz w:val="24"/>
          <w:szCs w:val="24"/>
        </w:rPr>
        <w:t xml:space="preserve">со </w:t>
      </w:r>
      <w:r w:rsidR="005C4CBB">
        <w:rPr>
          <w:rFonts w:ascii="Times New Roman" w:hAnsi="Times New Roman" w:cs="Times New Roman"/>
          <w:sz w:val="24"/>
          <w:szCs w:val="24"/>
        </w:rPr>
        <w:t>следующими основными условиями:</w:t>
      </w:r>
    </w:p>
    <w:p w:rsidR="00EF35BB" w:rsidRDefault="00EF35BB" w:rsidP="00EF35BB">
      <w:pPr>
        <w:spacing w:after="0" w:line="240" w:lineRule="auto"/>
        <w:jc w:val="both"/>
        <w:rPr>
          <w:rFonts w:ascii="Times New Roman" w:hAnsi="Times New Roman" w:cs="Times New Roman"/>
          <w:sz w:val="24"/>
          <w:szCs w:val="24"/>
        </w:rPr>
      </w:pPr>
    </w:p>
    <w:p w:rsidR="0004518F" w:rsidRDefault="00EF35BB" w:rsidP="00645A5F">
      <w:pPr>
        <w:pStyle w:val="af5"/>
        <w:numPr>
          <w:ilvl w:val="0"/>
          <w:numId w:val="11"/>
        </w:numPr>
        <w:tabs>
          <w:tab w:val="left" w:pos="284"/>
        </w:tabs>
        <w:spacing w:after="0" w:line="360" w:lineRule="auto"/>
        <w:ind w:left="0" w:right="-2" w:firstLine="0"/>
        <w:rPr>
          <w:rFonts w:ascii="Times New Roman" w:hAnsi="Times New Roman" w:cs="Times New Roman"/>
          <w:sz w:val="24"/>
          <w:szCs w:val="24"/>
        </w:rPr>
      </w:pPr>
      <w:r w:rsidRPr="00EF35BB">
        <w:rPr>
          <w:rFonts w:ascii="Times New Roman" w:hAnsi="Times New Roman" w:cs="Times New Roman"/>
          <w:sz w:val="24"/>
          <w:szCs w:val="24"/>
          <w:lang w:bidi="ru-RU"/>
        </w:rPr>
        <w:t>Перечень товар</w:t>
      </w:r>
      <w:r w:rsidR="00995373">
        <w:rPr>
          <w:rFonts w:ascii="Times New Roman" w:hAnsi="Times New Roman" w:cs="Times New Roman"/>
          <w:sz w:val="24"/>
          <w:szCs w:val="24"/>
          <w:lang w:bidi="ru-RU"/>
        </w:rPr>
        <w:t>ов</w:t>
      </w:r>
      <w:r w:rsidRPr="00EF35BB">
        <w:rPr>
          <w:rFonts w:ascii="Times New Roman" w:hAnsi="Times New Roman" w:cs="Times New Roman"/>
          <w:sz w:val="24"/>
          <w:szCs w:val="24"/>
          <w:lang w:bidi="ru-RU"/>
        </w:rPr>
        <w:t xml:space="preserve"> (работ, услуг):</w:t>
      </w:r>
    </w:p>
    <w:tbl>
      <w:tblPr>
        <w:tblW w:w="5000" w:type="pct"/>
        <w:tblLook w:val="04A0" w:firstRow="1" w:lastRow="0" w:firstColumn="1" w:lastColumn="0" w:noHBand="0" w:noVBand="1"/>
      </w:tblPr>
      <w:tblGrid>
        <w:gridCol w:w="750"/>
        <w:gridCol w:w="3783"/>
        <w:gridCol w:w="948"/>
        <w:gridCol w:w="1079"/>
        <w:gridCol w:w="2318"/>
        <w:gridCol w:w="1826"/>
      </w:tblGrid>
      <w:tr w:rsidR="00B97CDC" w:rsidRPr="00B97CDC" w:rsidTr="009A2763">
        <w:trPr>
          <w:trHeight w:val="585"/>
        </w:trPr>
        <w:tc>
          <w:tcPr>
            <w:tcW w:w="350"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 </w:t>
            </w:r>
            <w:proofErr w:type="gramStart"/>
            <w:r w:rsidRPr="00B97CDC">
              <w:rPr>
                <w:rFonts w:ascii="Times New Roman" w:eastAsia="Times New Roman" w:hAnsi="Times New Roman" w:cs="Times New Roman"/>
                <w:b/>
                <w:bCs/>
                <w:color w:val="000000"/>
                <w:lang w:eastAsia="ru-RU"/>
              </w:rPr>
              <w:t>п</w:t>
            </w:r>
            <w:proofErr w:type="gramEnd"/>
            <w:r w:rsidRPr="00B97CDC">
              <w:rPr>
                <w:rFonts w:ascii="Times New Roman" w:eastAsia="Times New Roman" w:hAnsi="Times New Roman" w:cs="Times New Roman"/>
                <w:b/>
                <w:bCs/>
                <w:color w:val="000000"/>
                <w:lang w:eastAsia="ru-RU"/>
              </w:rPr>
              <w:t>/п</w:t>
            </w:r>
          </w:p>
        </w:tc>
        <w:tc>
          <w:tcPr>
            <w:tcW w:w="1767"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Наименование</w:t>
            </w:r>
          </w:p>
        </w:tc>
        <w:tc>
          <w:tcPr>
            <w:tcW w:w="44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Ед. изм.</w:t>
            </w:r>
          </w:p>
        </w:tc>
        <w:tc>
          <w:tcPr>
            <w:tcW w:w="504"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Кол-во</w:t>
            </w:r>
          </w:p>
        </w:tc>
        <w:tc>
          <w:tcPr>
            <w:tcW w:w="1082" w:type="pct"/>
            <w:tcBorders>
              <w:top w:val="single" w:sz="8" w:space="0" w:color="auto"/>
              <w:left w:val="nil"/>
              <w:bottom w:val="single" w:sz="8" w:space="0" w:color="auto"/>
              <w:right w:val="single" w:sz="8" w:space="0" w:color="auto"/>
            </w:tcBorders>
            <w:shd w:val="clear" w:color="auto" w:fill="auto"/>
            <w:noWrap/>
            <w:vAlign w:val="center"/>
            <w:hideMark/>
          </w:tcPr>
          <w:p w:rsidR="00B97CDC" w:rsidRPr="00B97CDC" w:rsidRDefault="00B97CDC" w:rsidP="00903E35">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 xml:space="preserve">Цена </w:t>
            </w:r>
            <w:r w:rsidR="009A2763">
              <w:rPr>
                <w:rFonts w:ascii="Times New Roman" w:eastAsia="Times New Roman" w:hAnsi="Times New Roman" w:cs="Times New Roman"/>
                <w:b/>
                <w:bCs/>
                <w:color w:val="000000"/>
                <w:lang w:eastAsia="ru-RU"/>
              </w:rPr>
              <w:t xml:space="preserve">за </w:t>
            </w:r>
            <w:r w:rsidR="00EC0C0B">
              <w:rPr>
                <w:rFonts w:ascii="Times New Roman" w:eastAsia="Times New Roman" w:hAnsi="Times New Roman" w:cs="Times New Roman"/>
                <w:b/>
                <w:bCs/>
                <w:color w:val="000000"/>
                <w:lang w:eastAsia="ru-RU"/>
              </w:rPr>
              <w:t>пару</w:t>
            </w:r>
            <w:r w:rsidR="004E63BC">
              <w:rPr>
                <w:rFonts w:ascii="Times New Roman" w:eastAsia="Times New Roman" w:hAnsi="Times New Roman" w:cs="Times New Roman"/>
                <w:b/>
                <w:bCs/>
                <w:color w:val="000000"/>
                <w:lang w:eastAsia="ru-RU"/>
              </w:rPr>
              <w:t xml:space="preserve"> </w:t>
            </w:r>
            <w:r w:rsidRPr="00B97CDC">
              <w:rPr>
                <w:rFonts w:ascii="Times New Roman" w:eastAsia="Times New Roman" w:hAnsi="Times New Roman" w:cs="Times New Roman"/>
                <w:b/>
                <w:bCs/>
                <w:color w:val="000000"/>
                <w:lang w:val="en-US" w:eastAsia="ru-RU"/>
              </w:rPr>
              <w:t>c</w:t>
            </w:r>
            <w:r w:rsidRPr="00B97CDC">
              <w:rPr>
                <w:rFonts w:ascii="Times New Roman" w:eastAsia="Times New Roman" w:hAnsi="Times New Roman" w:cs="Times New Roman"/>
                <w:b/>
                <w:bCs/>
                <w:color w:val="000000"/>
                <w:lang w:eastAsia="ru-RU"/>
              </w:rPr>
              <w:t xml:space="preserve"> НДС</w:t>
            </w:r>
          </w:p>
        </w:tc>
        <w:tc>
          <w:tcPr>
            <w:tcW w:w="853" w:type="pct"/>
            <w:tcBorders>
              <w:top w:val="single" w:sz="8" w:space="0" w:color="auto"/>
              <w:left w:val="nil"/>
              <w:bottom w:val="single" w:sz="8" w:space="0" w:color="auto"/>
              <w:right w:val="single" w:sz="8" w:space="0" w:color="auto"/>
            </w:tcBorders>
            <w:shd w:val="clear" w:color="auto" w:fill="auto"/>
            <w:vAlign w:val="center"/>
            <w:hideMark/>
          </w:tcPr>
          <w:p w:rsidR="00B97CDC" w:rsidRPr="00B97CDC" w:rsidRDefault="00B97CDC" w:rsidP="00B97CDC">
            <w:pPr>
              <w:spacing w:after="0" w:line="240" w:lineRule="auto"/>
              <w:jc w:val="center"/>
              <w:rPr>
                <w:rFonts w:ascii="Times New Roman" w:eastAsia="Times New Roman" w:hAnsi="Times New Roman" w:cs="Times New Roman"/>
                <w:b/>
                <w:bCs/>
                <w:color w:val="000000"/>
                <w:lang w:eastAsia="ru-RU"/>
              </w:rPr>
            </w:pPr>
            <w:r w:rsidRPr="00B97CDC">
              <w:rPr>
                <w:rFonts w:ascii="Times New Roman" w:eastAsia="Times New Roman" w:hAnsi="Times New Roman" w:cs="Times New Roman"/>
                <w:b/>
                <w:bCs/>
                <w:color w:val="000000"/>
                <w:lang w:eastAsia="ru-RU"/>
              </w:rPr>
              <w:t>Стоимость с НДС</w:t>
            </w:r>
          </w:p>
        </w:tc>
      </w:tr>
      <w:tr w:rsidR="00B97CDC"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hideMark/>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r w:rsidRPr="00B97CDC">
              <w:rPr>
                <w:rFonts w:ascii="Times New Roman" w:eastAsia="Times New Roman" w:hAnsi="Times New Roman" w:cs="Times New Roman"/>
                <w:color w:val="000000"/>
                <w:lang w:eastAsia="ru-RU"/>
              </w:rPr>
              <w:t>1</w:t>
            </w:r>
          </w:p>
        </w:tc>
        <w:tc>
          <w:tcPr>
            <w:tcW w:w="1767" w:type="pct"/>
            <w:tcBorders>
              <w:top w:val="nil"/>
              <w:left w:val="nil"/>
              <w:bottom w:val="single" w:sz="4" w:space="0" w:color="auto"/>
              <w:right w:val="single" w:sz="8" w:space="0" w:color="auto"/>
            </w:tcBorders>
            <w:shd w:val="clear" w:color="000000" w:fill="FFFFFF"/>
            <w:vAlign w:val="center"/>
          </w:tcPr>
          <w:p w:rsidR="00B97CDC" w:rsidRPr="009A2763" w:rsidRDefault="00B97CDC"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B97CDC" w:rsidRPr="009A2763" w:rsidRDefault="00B97CDC"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B97CDC" w:rsidRPr="009A2763" w:rsidRDefault="00B97CDC"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2</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903E35" w:rsidRPr="00B97CDC" w:rsidTr="009A2763">
        <w:trPr>
          <w:trHeight w:val="315"/>
        </w:trPr>
        <w:tc>
          <w:tcPr>
            <w:tcW w:w="350" w:type="pct"/>
            <w:tcBorders>
              <w:top w:val="nil"/>
              <w:left w:val="single" w:sz="8" w:space="0" w:color="auto"/>
              <w:bottom w:val="single" w:sz="4" w:space="0" w:color="auto"/>
              <w:right w:val="single" w:sz="8" w:space="0" w:color="auto"/>
            </w:tcBorders>
            <w:shd w:val="clear" w:color="000000" w:fill="FFFFFF"/>
            <w:noWrap/>
            <w:vAlign w:val="center"/>
          </w:tcPr>
          <w:p w:rsidR="00903E35" w:rsidRPr="00B97CDC" w:rsidRDefault="00EF35BB" w:rsidP="00B97CDC">
            <w:pPr>
              <w:spacing w:after="0" w:line="240" w:lineRule="auto"/>
              <w:jc w:val="right"/>
              <w:rPr>
                <w:rFonts w:ascii="Times New Roman" w:eastAsia="Times New Roman" w:hAnsi="Times New Roman" w:cs="Times New Roman"/>
                <w:color w:val="000000"/>
                <w:lang w:eastAsia="ru-RU"/>
              </w:rPr>
            </w:pPr>
            <w:r>
              <w:rPr>
                <w:rFonts w:ascii="Times New Roman" w:eastAsia="Times New Roman" w:hAnsi="Times New Roman" w:cs="Times New Roman"/>
                <w:color w:val="000000"/>
                <w:lang w:eastAsia="ru-RU"/>
              </w:rPr>
              <w:t>…</w:t>
            </w:r>
          </w:p>
        </w:tc>
        <w:tc>
          <w:tcPr>
            <w:tcW w:w="1767" w:type="pct"/>
            <w:tcBorders>
              <w:top w:val="nil"/>
              <w:left w:val="nil"/>
              <w:bottom w:val="single" w:sz="4" w:space="0" w:color="auto"/>
              <w:right w:val="single" w:sz="8" w:space="0" w:color="auto"/>
            </w:tcBorders>
            <w:shd w:val="clear" w:color="000000" w:fill="FFFFFF"/>
            <w:vAlign w:val="center"/>
          </w:tcPr>
          <w:p w:rsidR="00903E35" w:rsidRPr="009A2763" w:rsidRDefault="00903E35" w:rsidP="00B97CDC">
            <w:pPr>
              <w:spacing w:after="0" w:line="240" w:lineRule="auto"/>
              <w:rPr>
                <w:rFonts w:ascii="Times New Roman" w:eastAsia="Times New Roman" w:hAnsi="Times New Roman" w:cs="Times New Roman"/>
                <w:color w:val="000000"/>
                <w:sz w:val="20"/>
                <w:szCs w:val="20"/>
                <w:lang w:eastAsia="ru-RU"/>
              </w:rPr>
            </w:pPr>
          </w:p>
        </w:tc>
        <w:tc>
          <w:tcPr>
            <w:tcW w:w="44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rPr>
                <w:rFonts w:ascii="Times New Roman" w:eastAsia="Times New Roman" w:hAnsi="Times New Roman" w:cs="Times New Roman"/>
                <w:color w:val="000000"/>
                <w:lang w:eastAsia="ru-RU"/>
              </w:rPr>
            </w:pPr>
          </w:p>
        </w:tc>
        <w:tc>
          <w:tcPr>
            <w:tcW w:w="504" w:type="pct"/>
            <w:tcBorders>
              <w:top w:val="nil"/>
              <w:left w:val="nil"/>
              <w:bottom w:val="single" w:sz="4" w:space="0" w:color="auto"/>
              <w:right w:val="single" w:sz="8" w:space="0" w:color="auto"/>
            </w:tcBorders>
            <w:shd w:val="clear" w:color="000000" w:fill="FFFFFF"/>
            <w:noWrap/>
            <w:vAlign w:val="center"/>
          </w:tcPr>
          <w:p w:rsidR="00903E35" w:rsidRPr="009A2763" w:rsidRDefault="00903E35" w:rsidP="00B97CDC">
            <w:pPr>
              <w:spacing w:after="0" w:line="240" w:lineRule="auto"/>
              <w:jc w:val="right"/>
              <w:rPr>
                <w:rFonts w:ascii="Times New Roman" w:eastAsia="Times New Roman" w:hAnsi="Times New Roman" w:cs="Times New Roman"/>
                <w:color w:val="000000"/>
                <w:lang w:eastAsia="ru-RU"/>
              </w:rPr>
            </w:pPr>
          </w:p>
        </w:tc>
        <w:tc>
          <w:tcPr>
            <w:tcW w:w="1082" w:type="pct"/>
            <w:tcBorders>
              <w:top w:val="nil"/>
              <w:left w:val="nil"/>
              <w:bottom w:val="single" w:sz="4" w:space="0" w:color="auto"/>
              <w:right w:val="single" w:sz="8" w:space="0" w:color="auto"/>
            </w:tcBorders>
            <w:shd w:val="clear" w:color="000000" w:fill="FFFFFF"/>
            <w:noWrap/>
            <w:vAlign w:val="bottom"/>
          </w:tcPr>
          <w:p w:rsidR="00903E35" w:rsidRPr="009A2763" w:rsidRDefault="00903E35" w:rsidP="00B97CDC">
            <w:pPr>
              <w:spacing w:after="0" w:line="240" w:lineRule="auto"/>
              <w:jc w:val="right"/>
              <w:rPr>
                <w:rFonts w:eastAsia="Times New Roman"/>
                <w:color w:val="000000"/>
                <w:lang w:eastAsia="ru-RU"/>
              </w:rPr>
            </w:pPr>
          </w:p>
        </w:tc>
        <w:tc>
          <w:tcPr>
            <w:tcW w:w="853" w:type="pct"/>
            <w:tcBorders>
              <w:top w:val="nil"/>
              <w:left w:val="nil"/>
              <w:bottom w:val="single" w:sz="4" w:space="0" w:color="auto"/>
              <w:right w:val="single" w:sz="8" w:space="0" w:color="auto"/>
            </w:tcBorders>
            <w:shd w:val="clear" w:color="000000" w:fill="FFFFFF"/>
            <w:noWrap/>
            <w:vAlign w:val="center"/>
          </w:tcPr>
          <w:p w:rsidR="00903E35" w:rsidRPr="00B97CDC" w:rsidRDefault="00903E35" w:rsidP="00B97CDC">
            <w:pPr>
              <w:spacing w:after="0" w:line="240" w:lineRule="auto"/>
              <w:jc w:val="right"/>
              <w:rPr>
                <w:rFonts w:ascii="Times New Roman" w:eastAsia="Times New Roman" w:hAnsi="Times New Roman" w:cs="Times New Roman"/>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Итого:</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r w:rsidR="00B97CDC" w:rsidRPr="00B97CDC" w:rsidTr="009A2763">
        <w:trPr>
          <w:trHeight w:val="315"/>
        </w:trPr>
        <w:tc>
          <w:tcPr>
            <w:tcW w:w="4147"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r w:rsidRPr="00B97CDC">
              <w:rPr>
                <w:rFonts w:ascii="Times New Roman" w:eastAsia="Times New Roman" w:hAnsi="Times New Roman" w:cs="Times New Roman"/>
                <w:b/>
                <w:color w:val="000000"/>
                <w:lang w:eastAsia="ru-RU"/>
              </w:rPr>
              <w:t>НДС 20%:</w:t>
            </w:r>
          </w:p>
        </w:tc>
        <w:tc>
          <w:tcPr>
            <w:tcW w:w="853" w:type="pct"/>
            <w:tcBorders>
              <w:top w:val="single" w:sz="4" w:space="0" w:color="auto"/>
              <w:left w:val="single" w:sz="4" w:space="0" w:color="auto"/>
              <w:bottom w:val="single" w:sz="4" w:space="0" w:color="auto"/>
              <w:right w:val="single" w:sz="4" w:space="0" w:color="auto"/>
            </w:tcBorders>
            <w:shd w:val="clear" w:color="000000" w:fill="FFFFFF"/>
            <w:noWrap/>
            <w:vAlign w:val="center"/>
          </w:tcPr>
          <w:p w:rsidR="00B97CDC" w:rsidRPr="00B97CDC" w:rsidRDefault="00B97CDC" w:rsidP="00B97CDC">
            <w:pPr>
              <w:spacing w:after="0" w:line="240" w:lineRule="auto"/>
              <w:jc w:val="right"/>
              <w:rPr>
                <w:rFonts w:ascii="Times New Roman" w:eastAsia="Times New Roman" w:hAnsi="Times New Roman" w:cs="Times New Roman"/>
                <w:b/>
                <w:color w:val="000000"/>
                <w:lang w:eastAsia="ru-RU"/>
              </w:rPr>
            </w:pPr>
          </w:p>
        </w:tc>
      </w:tr>
    </w:tbl>
    <w:p w:rsidR="00903E35" w:rsidRDefault="00903E35" w:rsidP="00903E35">
      <w:pPr>
        <w:pStyle w:val="af5"/>
        <w:tabs>
          <w:tab w:val="left" w:pos="284"/>
        </w:tabs>
        <w:ind w:left="0"/>
        <w:jc w:val="both"/>
        <w:rPr>
          <w:rFonts w:ascii="Times New Roman" w:hAnsi="Times New Roman" w:cs="Times New Roman"/>
          <w:b/>
          <w:bCs/>
          <w:sz w:val="24"/>
          <w:szCs w:val="24"/>
        </w:rPr>
      </w:pPr>
    </w:p>
    <w:p w:rsidR="005C4CBB" w:rsidRPr="004D3AD8" w:rsidRDefault="00514594" w:rsidP="005C4CBB">
      <w:pPr>
        <w:pStyle w:val="af5"/>
        <w:numPr>
          <w:ilvl w:val="0"/>
          <w:numId w:val="11"/>
        </w:numPr>
        <w:tabs>
          <w:tab w:val="left" w:pos="284"/>
        </w:tabs>
        <w:ind w:left="0" w:firstLine="0"/>
        <w:jc w:val="both"/>
        <w:rPr>
          <w:rFonts w:ascii="Times New Roman" w:hAnsi="Times New Roman" w:cs="Times New Roman"/>
          <w:b/>
          <w:bCs/>
          <w:sz w:val="24"/>
          <w:szCs w:val="24"/>
        </w:rPr>
      </w:pPr>
      <w:r w:rsidRPr="004D3AD8">
        <w:rPr>
          <w:rFonts w:ascii="Times New Roman" w:hAnsi="Times New Roman" w:cs="Times New Roman"/>
          <w:b/>
          <w:bCs/>
          <w:sz w:val="24"/>
          <w:szCs w:val="24"/>
        </w:rPr>
        <w:t>Окончательная ц</w:t>
      </w:r>
      <w:r w:rsidR="005C4CBB" w:rsidRPr="004D3AD8">
        <w:rPr>
          <w:rFonts w:ascii="Times New Roman" w:hAnsi="Times New Roman" w:cs="Times New Roman"/>
          <w:b/>
          <w:bCs/>
          <w:sz w:val="24"/>
          <w:szCs w:val="24"/>
        </w:rPr>
        <w:t xml:space="preserve">ена договора __________________________ </w:t>
      </w:r>
      <w:proofErr w:type="gramStart"/>
      <w:r w:rsidR="005C4CBB" w:rsidRPr="004D3AD8">
        <w:rPr>
          <w:rFonts w:ascii="Times New Roman" w:hAnsi="Times New Roman" w:cs="Times New Roman"/>
          <w:b/>
          <w:bCs/>
          <w:sz w:val="24"/>
          <w:szCs w:val="24"/>
        </w:rPr>
        <w:t>включает в себя ………</w:t>
      </w:r>
      <w:r w:rsidR="005C4CBB" w:rsidRPr="004D3AD8">
        <w:rPr>
          <w:rFonts w:ascii="Times New Roman" w:hAnsi="Times New Roman" w:cs="Times New Roman"/>
          <w:i/>
          <w:sz w:val="16"/>
          <w:szCs w:val="16"/>
        </w:rPr>
        <w:t>Общая стоимость договора  должна</w:t>
      </w:r>
      <w:proofErr w:type="gramEnd"/>
      <w:r w:rsidR="005C4CBB" w:rsidRPr="004D3AD8">
        <w:rPr>
          <w:rFonts w:ascii="Times New Roman" w:hAnsi="Times New Roman" w:cs="Times New Roman"/>
          <w:i/>
          <w:sz w:val="16"/>
          <w:szCs w:val="16"/>
        </w:rPr>
        <w:t xml:space="preserve"> быть указана в рублях цифрами и прописью с учетом НДС и/или без учета НДС</w:t>
      </w:r>
      <w:r w:rsidR="005C4CBB" w:rsidRPr="004D3AD8">
        <w:rPr>
          <w:rFonts w:ascii="Times New Roman" w:hAnsi="Times New Roman" w:cs="Times New Roman"/>
          <w:b/>
          <w:bCs/>
          <w:i/>
          <w:sz w:val="16"/>
          <w:szCs w:val="16"/>
        </w:rPr>
        <w:t>.</w:t>
      </w:r>
    </w:p>
    <w:p w:rsidR="005C4CBB" w:rsidRDefault="005C4CBB" w:rsidP="005C4CBB">
      <w:pPr>
        <w:rPr>
          <w:rFonts w:ascii="Times New Roman" w:hAnsi="Times New Roman" w:cs="Times New Roman"/>
          <w:i/>
          <w:sz w:val="24"/>
          <w:szCs w:val="24"/>
        </w:rPr>
      </w:pPr>
      <w:r w:rsidRPr="009B2F7B">
        <w:rPr>
          <w:rFonts w:ascii="Times New Roman" w:hAnsi="Times New Roman" w:cs="Times New Roman"/>
          <w:b/>
          <w:bCs/>
          <w:sz w:val="24"/>
          <w:szCs w:val="24"/>
        </w:rPr>
        <w:t xml:space="preserve">Цена </w:t>
      </w:r>
      <w:r>
        <w:rPr>
          <w:rFonts w:ascii="Times New Roman" w:hAnsi="Times New Roman" w:cs="Times New Roman"/>
          <w:b/>
          <w:bCs/>
          <w:sz w:val="24"/>
          <w:szCs w:val="24"/>
        </w:rPr>
        <w:t xml:space="preserve">договора </w:t>
      </w:r>
      <w:r w:rsidRPr="009B2F7B">
        <w:rPr>
          <w:rFonts w:ascii="Times New Roman" w:hAnsi="Times New Roman" w:cs="Times New Roman"/>
          <w:b/>
          <w:bCs/>
          <w:sz w:val="24"/>
          <w:szCs w:val="24"/>
        </w:rPr>
        <w:t xml:space="preserve">без учета НДС, руб.:  </w:t>
      </w:r>
      <w:r>
        <w:rPr>
          <w:rFonts w:ascii="Times New Roman" w:hAnsi="Times New Roman" w:cs="Times New Roman"/>
          <w:i/>
          <w:sz w:val="24"/>
          <w:szCs w:val="24"/>
        </w:rPr>
        <w:t>__________________________</w:t>
      </w:r>
    </w:p>
    <w:p w:rsidR="00C6128E" w:rsidRDefault="004D3AD8" w:rsidP="00C6128E">
      <w:pPr>
        <w:rPr>
          <w:rFonts w:ascii="Times New Roman" w:hAnsi="Times New Roman" w:cs="Times New Roman"/>
          <w:b/>
          <w:sz w:val="24"/>
          <w:szCs w:val="24"/>
        </w:rPr>
      </w:pPr>
      <w:r>
        <w:rPr>
          <w:rFonts w:ascii="Times New Roman" w:hAnsi="Times New Roman" w:cs="Times New Roman"/>
          <w:b/>
          <w:sz w:val="24"/>
          <w:szCs w:val="24"/>
        </w:rPr>
        <w:t>4</w:t>
      </w:r>
      <w:r w:rsidR="005C4CBB" w:rsidRPr="00BB0AE1">
        <w:rPr>
          <w:rFonts w:ascii="Times New Roman" w:hAnsi="Times New Roman" w:cs="Times New Roman"/>
          <w:b/>
          <w:sz w:val="24"/>
          <w:szCs w:val="24"/>
        </w:rPr>
        <w:t xml:space="preserve">. </w:t>
      </w:r>
      <w:r w:rsidR="00B178A0" w:rsidRPr="00BB0AE1">
        <w:rPr>
          <w:rFonts w:ascii="Times New Roman" w:hAnsi="Times New Roman" w:cs="Times New Roman"/>
          <w:b/>
          <w:sz w:val="24"/>
          <w:szCs w:val="24"/>
        </w:rPr>
        <w:t>Место и условия поставки товара (</w:t>
      </w:r>
      <w:r w:rsidR="00B178A0" w:rsidRPr="002D18AF">
        <w:rPr>
          <w:rFonts w:ascii="Times New Roman" w:hAnsi="Times New Roman" w:cs="Times New Roman"/>
          <w:b/>
          <w:i/>
          <w:sz w:val="16"/>
          <w:szCs w:val="16"/>
        </w:rPr>
        <w:t>необходимо указать</w:t>
      </w:r>
      <w:r w:rsidR="00B178A0" w:rsidRPr="00BB0AE1">
        <w:rPr>
          <w:rFonts w:ascii="Times New Roman" w:hAnsi="Times New Roman" w:cs="Times New Roman"/>
          <w:b/>
          <w:sz w:val="24"/>
          <w:szCs w:val="24"/>
        </w:rPr>
        <w:t>):</w:t>
      </w:r>
    </w:p>
    <w:p w:rsidR="005C4CBB" w:rsidRDefault="004D3AD8" w:rsidP="00A92F2C">
      <w:pPr>
        <w:jc w:val="both"/>
        <w:rPr>
          <w:rFonts w:ascii="Times New Roman" w:hAnsi="Times New Roman" w:cs="Times New Roman"/>
          <w:b/>
          <w:bCs/>
          <w:sz w:val="24"/>
          <w:szCs w:val="24"/>
        </w:rPr>
      </w:pPr>
      <w:r>
        <w:rPr>
          <w:rFonts w:ascii="Times New Roman" w:hAnsi="Times New Roman" w:cs="Times New Roman"/>
          <w:b/>
          <w:bCs/>
          <w:sz w:val="24"/>
          <w:szCs w:val="24"/>
        </w:rPr>
        <w:t>5</w:t>
      </w:r>
      <w:r w:rsidR="005C4CBB">
        <w:rPr>
          <w:rFonts w:ascii="Times New Roman" w:hAnsi="Times New Roman" w:cs="Times New Roman"/>
          <w:b/>
          <w:bCs/>
          <w:sz w:val="24"/>
          <w:szCs w:val="24"/>
        </w:rPr>
        <w:t xml:space="preserve">. </w:t>
      </w:r>
      <w:r w:rsidR="00326EE1" w:rsidRPr="009B2F7B">
        <w:rPr>
          <w:rFonts w:ascii="Times New Roman" w:hAnsi="Times New Roman" w:cs="Times New Roman"/>
          <w:b/>
          <w:bCs/>
          <w:sz w:val="24"/>
          <w:szCs w:val="24"/>
        </w:rPr>
        <w:t xml:space="preserve">Срок </w:t>
      </w:r>
      <w:r w:rsidR="00326EE1">
        <w:rPr>
          <w:rFonts w:ascii="Times New Roman" w:hAnsi="Times New Roman" w:cs="Times New Roman"/>
          <w:b/>
          <w:bCs/>
          <w:sz w:val="24"/>
          <w:szCs w:val="24"/>
        </w:rPr>
        <w:t>поставки</w:t>
      </w:r>
      <w:r w:rsidR="00326EE1" w:rsidRPr="009B2F7B">
        <w:rPr>
          <w:rFonts w:ascii="Times New Roman" w:hAnsi="Times New Roman" w:cs="Times New Roman"/>
          <w:b/>
          <w:bCs/>
          <w:sz w:val="24"/>
          <w:szCs w:val="24"/>
        </w:rPr>
        <w:t>___________ дней</w:t>
      </w:r>
      <w:r w:rsidR="00326EE1">
        <w:rPr>
          <w:rFonts w:ascii="Times New Roman" w:hAnsi="Times New Roman" w:cs="Times New Roman"/>
          <w:b/>
          <w:bCs/>
          <w:sz w:val="24"/>
          <w:szCs w:val="24"/>
        </w:rPr>
        <w:t xml:space="preserve"> с момента оплаты аванса либо заключения договора (необходимо выбрать). </w:t>
      </w: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6</w:t>
      </w:r>
      <w:r w:rsidR="005C4CBB" w:rsidRPr="003F6AB7">
        <w:rPr>
          <w:rFonts w:ascii="Times New Roman" w:hAnsi="Times New Roman" w:cs="Times New Roman"/>
          <w:b/>
          <w:sz w:val="24"/>
          <w:szCs w:val="24"/>
        </w:rPr>
        <w:t xml:space="preserve">. Требования к качеству и безопасности товара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5C4CBB" w:rsidRPr="003F6AB7">
        <w:rPr>
          <w:rFonts w:ascii="Times New Roman" w:hAnsi="Times New Roman" w:cs="Times New Roman"/>
          <w:b/>
          <w:sz w:val="24"/>
          <w:szCs w:val="24"/>
        </w:rPr>
        <w:t xml:space="preserve"> </w:t>
      </w:r>
    </w:p>
    <w:p w:rsidR="005C4CBB" w:rsidRDefault="005C4CBB" w:rsidP="005C4CBB">
      <w:pPr>
        <w:pStyle w:val="af4"/>
        <w:jc w:val="both"/>
        <w:rPr>
          <w:rFonts w:ascii="Times New Roman" w:hAnsi="Times New Roman" w:cs="Times New Roman"/>
          <w:b/>
          <w:sz w:val="24"/>
          <w:szCs w:val="24"/>
        </w:rPr>
      </w:pPr>
    </w:p>
    <w:p w:rsidR="005C4CB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7</w:t>
      </w:r>
      <w:r w:rsidR="005C4CBB" w:rsidRPr="003F6AB7">
        <w:rPr>
          <w:rFonts w:ascii="Times New Roman" w:hAnsi="Times New Roman" w:cs="Times New Roman"/>
          <w:b/>
          <w:sz w:val="24"/>
          <w:szCs w:val="24"/>
        </w:rPr>
        <w:t xml:space="preserve">. Требования к техническим характеристикам товара и условиям договора </w:t>
      </w:r>
      <w:r w:rsidR="005C4CBB" w:rsidRPr="003F6AB7">
        <w:rPr>
          <w:rFonts w:ascii="Times New Roman" w:hAnsi="Times New Roman" w:cs="Times New Roman"/>
          <w:b/>
          <w:i/>
          <w:color w:val="000000"/>
          <w:sz w:val="24"/>
          <w:szCs w:val="24"/>
        </w:rPr>
        <w:t>(</w:t>
      </w:r>
      <w:r w:rsidR="005C4CBB" w:rsidRPr="002D18AF">
        <w:rPr>
          <w:rFonts w:ascii="Times New Roman" w:hAnsi="Times New Roman" w:cs="Times New Roman"/>
          <w:b/>
          <w:i/>
          <w:color w:val="000000"/>
          <w:sz w:val="16"/>
          <w:szCs w:val="16"/>
        </w:rPr>
        <w:t>необходимо указать</w:t>
      </w:r>
      <w:r w:rsidR="005C4CBB" w:rsidRPr="003F6AB7">
        <w:rPr>
          <w:rFonts w:ascii="Times New Roman" w:hAnsi="Times New Roman" w:cs="Times New Roman"/>
          <w:b/>
          <w:i/>
          <w:color w:val="000000"/>
          <w:sz w:val="24"/>
          <w:szCs w:val="24"/>
        </w:rPr>
        <w:t>)</w:t>
      </w:r>
      <w:r w:rsidR="00E42729">
        <w:rPr>
          <w:rFonts w:ascii="Times New Roman" w:hAnsi="Times New Roman" w:cs="Times New Roman"/>
          <w:b/>
          <w:i/>
          <w:color w:val="000000"/>
          <w:sz w:val="24"/>
          <w:szCs w:val="24"/>
        </w:rPr>
        <w:t>:</w:t>
      </w:r>
    </w:p>
    <w:p w:rsidR="005C4CBB" w:rsidRDefault="005C4CBB" w:rsidP="005C4CBB">
      <w:pPr>
        <w:pStyle w:val="af4"/>
        <w:jc w:val="both"/>
        <w:rPr>
          <w:rFonts w:ascii="Times New Roman" w:hAnsi="Times New Roman" w:cs="Times New Roman"/>
          <w:sz w:val="24"/>
          <w:szCs w:val="24"/>
        </w:rPr>
      </w:pPr>
    </w:p>
    <w:p w:rsidR="005C4CBB" w:rsidRDefault="004D3AD8" w:rsidP="005C4CBB">
      <w:pPr>
        <w:pStyle w:val="af4"/>
        <w:jc w:val="both"/>
        <w:rPr>
          <w:rFonts w:ascii="Times New Roman" w:hAnsi="Times New Roman" w:cs="Times New Roman"/>
          <w:b/>
          <w:i/>
          <w:sz w:val="24"/>
          <w:szCs w:val="24"/>
        </w:rPr>
      </w:pPr>
      <w:r>
        <w:rPr>
          <w:rFonts w:ascii="Times New Roman" w:hAnsi="Times New Roman" w:cs="Times New Roman"/>
          <w:b/>
          <w:sz w:val="24"/>
          <w:szCs w:val="24"/>
        </w:rPr>
        <w:t>8</w:t>
      </w:r>
      <w:r w:rsidR="005C4CBB" w:rsidRPr="003F6AB7">
        <w:rPr>
          <w:rFonts w:ascii="Times New Roman" w:hAnsi="Times New Roman" w:cs="Times New Roman"/>
          <w:b/>
          <w:sz w:val="24"/>
          <w:szCs w:val="24"/>
        </w:rPr>
        <w:t xml:space="preserve">. Гарантийные обязательства </w:t>
      </w:r>
      <w:r w:rsidR="005C4CBB" w:rsidRPr="003F6AB7">
        <w:rPr>
          <w:rFonts w:ascii="Times New Roman" w:hAnsi="Times New Roman" w:cs="Times New Roman"/>
          <w:b/>
          <w:i/>
          <w:sz w:val="24"/>
          <w:szCs w:val="24"/>
        </w:rPr>
        <w:t>(</w:t>
      </w:r>
      <w:r w:rsidR="005C4CBB" w:rsidRPr="002D18AF">
        <w:rPr>
          <w:rFonts w:ascii="Times New Roman" w:hAnsi="Times New Roman" w:cs="Times New Roman"/>
          <w:b/>
          <w:i/>
          <w:sz w:val="16"/>
          <w:szCs w:val="16"/>
        </w:rPr>
        <w:t>указать конкретный гарантийный срок</w:t>
      </w:r>
      <w:r w:rsidR="005C4CBB" w:rsidRPr="003F6AB7">
        <w:rPr>
          <w:rFonts w:ascii="Times New Roman" w:hAnsi="Times New Roman" w:cs="Times New Roman"/>
          <w:b/>
          <w:i/>
          <w:sz w:val="24"/>
          <w:szCs w:val="24"/>
        </w:rPr>
        <w:t>):</w:t>
      </w:r>
    </w:p>
    <w:p w:rsidR="005C4CBB" w:rsidRDefault="005C4CBB" w:rsidP="005C4CBB">
      <w:pPr>
        <w:pStyle w:val="af4"/>
        <w:jc w:val="both"/>
        <w:rPr>
          <w:rFonts w:ascii="Times New Roman" w:hAnsi="Times New Roman" w:cs="Times New Roman"/>
          <w:b/>
          <w:sz w:val="24"/>
          <w:szCs w:val="24"/>
        </w:rPr>
      </w:pPr>
    </w:p>
    <w:p w:rsidR="005C4CBB"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lastRenderedPageBreak/>
        <w:t>9</w:t>
      </w:r>
      <w:r w:rsidR="005C4CBB">
        <w:rPr>
          <w:rFonts w:ascii="Times New Roman" w:hAnsi="Times New Roman" w:cs="Times New Roman"/>
          <w:b/>
          <w:sz w:val="24"/>
          <w:szCs w:val="24"/>
        </w:rPr>
        <w:t>. Условия оплаты</w:t>
      </w:r>
      <w:r w:rsidR="002E5A71">
        <w:rPr>
          <w:rFonts w:ascii="Times New Roman" w:hAnsi="Times New Roman" w:cs="Times New Roman"/>
          <w:b/>
          <w:sz w:val="24"/>
          <w:szCs w:val="24"/>
        </w:rPr>
        <w:t xml:space="preserve"> </w:t>
      </w:r>
      <w:r w:rsidR="002E5A71" w:rsidRPr="003F6AB7">
        <w:rPr>
          <w:rFonts w:ascii="Times New Roman" w:hAnsi="Times New Roman" w:cs="Times New Roman"/>
          <w:b/>
          <w:i/>
          <w:color w:val="000000"/>
          <w:sz w:val="24"/>
          <w:szCs w:val="24"/>
        </w:rPr>
        <w:t>(</w:t>
      </w:r>
      <w:r w:rsidR="002E5A71" w:rsidRPr="002D18AF">
        <w:rPr>
          <w:rFonts w:ascii="Times New Roman" w:hAnsi="Times New Roman" w:cs="Times New Roman"/>
          <w:b/>
          <w:i/>
          <w:color w:val="000000"/>
          <w:sz w:val="16"/>
          <w:szCs w:val="16"/>
        </w:rPr>
        <w:t>необходимо указать</w:t>
      </w:r>
      <w:r w:rsidR="002E5A71">
        <w:rPr>
          <w:rFonts w:ascii="Times New Roman" w:hAnsi="Times New Roman" w:cs="Times New Roman"/>
          <w:b/>
          <w:i/>
          <w:color w:val="000000"/>
          <w:sz w:val="24"/>
          <w:szCs w:val="24"/>
        </w:rPr>
        <w:t>)</w:t>
      </w:r>
      <w:r w:rsidR="005C4CBB">
        <w:rPr>
          <w:rFonts w:ascii="Times New Roman" w:hAnsi="Times New Roman" w:cs="Times New Roman"/>
          <w:b/>
          <w:sz w:val="24"/>
          <w:szCs w:val="24"/>
        </w:rPr>
        <w:t>:</w:t>
      </w:r>
    </w:p>
    <w:p w:rsidR="00276BCB" w:rsidRDefault="00276BCB" w:rsidP="005C4CBB">
      <w:pPr>
        <w:pStyle w:val="af4"/>
        <w:jc w:val="both"/>
        <w:rPr>
          <w:rFonts w:ascii="Times New Roman" w:hAnsi="Times New Roman" w:cs="Times New Roman"/>
          <w:b/>
          <w:sz w:val="24"/>
          <w:szCs w:val="24"/>
        </w:rPr>
      </w:pPr>
    </w:p>
    <w:p w:rsidR="00276BCB" w:rsidRDefault="004D3AD8" w:rsidP="00276BCB">
      <w:pPr>
        <w:rPr>
          <w:rFonts w:ascii="Times New Roman" w:hAnsi="Times New Roman" w:cs="Times New Roman"/>
          <w:b/>
          <w:sz w:val="24"/>
          <w:szCs w:val="24"/>
        </w:rPr>
      </w:pPr>
      <w:r>
        <w:rPr>
          <w:rFonts w:ascii="Times New Roman" w:eastAsia="Times New Roman" w:hAnsi="Times New Roman" w:cs="Times New Roman"/>
          <w:b/>
          <w:color w:val="000000"/>
          <w:sz w:val="24"/>
          <w:szCs w:val="24"/>
        </w:rPr>
        <w:t>10</w:t>
      </w:r>
      <w:r w:rsidR="00276BCB">
        <w:rPr>
          <w:rFonts w:ascii="Times New Roman" w:eastAsia="Times New Roman" w:hAnsi="Times New Roman" w:cs="Times New Roman"/>
          <w:b/>
          <w:color w:val="000000"/>
          <w:sz w:val="24"/>
          <w:szCs w:val="24"/>
        </w:rPr>
        <w:t xml:space="preserve">. ПРОИЗВОДИТЕЛЬ </w:t>
      </w:r>
      <w:r w:rsidR="00E42729">
        <w:rPr>
          <w:rFonts w:ascii="Times New Roman" w:eastAsia="Times New Roman" w:hAnsi="Times New Roman" w:cs="Times New Roman"/>
          <w:b/>
          <w:color w:val="000000"/>
          <w:sz w:val="24"/>
          <w:szCs w:val="24"/>
        </w:rPr>
        <w:t xml:space="preserve">и СТРАНА </w:t>
      </w:r>
      <w:r>
        <w:rPr>
          <w:rFonts w:ascii="Times New Roman" w:eastAsia="Times New Roman" w:hAnsi="Times New Roman" w:cs="Times New Roman"/>
          <w:b/>
          <w:color w:val="000000"/>
          <w:sz w:val="24"/>
          <w:szCs w:val="24"/>
        </w:rPr>
        <w:t>ПРОИЗВОДСТВА</w:t>
      </w:r>
      <w:r w:rsidR="00BD55B6">
        <w:rPr>
          <w:rFonts w:ascii="Times New Roman" w:eastAsia="Times New Roman" w:hAnsi="Times New Roman" w:cs="Times New Roman"/>
          <w:b/>
          <w:color w:val="000000"/>
          <w:sz w:val="24"/>
          <w:szCs w:val="24"/>
        </w:rPr>
        <w:t xml:space="preserve"> </w:t>
      </w:r>
      <w:r w:rsidR="00276BCB" w:rsidRPr="00BB0AE1">
        <w:rPr>
          <w:rFonts w:ascii="Times New Roman" w:hAnsi="Times New Roman" w:cs="Times New Roman"/>
          <w:b/>
          <w:sz w:val="24"/>
          <w:szCs w:val="24"/>
        </w:rPr>
        <w:t>(</w:t>
      </w:r>
      <w:r w:rsidR="00276BCB" w:rsidRPr="002D18AF">
        <w:rPr>
          <w:rFonts w:ascii="Times New Roman" w:hAnsi="Times New Roman" w:cs="Times New Roman"/>
          <w:b/>
          <w:i/>
          <w:sz w:val="16"/>
          <w:szCs w:val="16"/>
        </w:rPr>
        <w:t>необходимо указать</w:t>
      </w:r>
      <w:r w:rsidR="00276BCB" w:rsidRPr="00BB0AE1">
        <w:rPr>
          <w:rFonts w:ascii="Times New Roman" w:hAnsi="Times New Roman" w:cs="Times New Roman"/>
          <w:b/>
          <w:sz w:val="24"/>
          <w:szCs w:val="24"/>
        </w:rPr>
        <w:t>):</w:t>
      </w:r>
    </w:p>
    <w:p w:rsidR="007A0C82" w:rsidRPr="00493906" w:rsidRDefault="004D3AD8" w:rsidP="00276BCB">
      <w:pPr>
        <w:rPr>
          <w:rFonts w:ascii="Times New Roman" w:hAnsi="Times New Roman" w:cs="Times New Roman"/>
          <w:b/>
          <w:sz w:val="24"/>
          <w:szCs w:val="24"/>
        </w:rPr>
      </w:pPr>
      <w:r>
        <w:rPr>
          <w:rFonts w:ascii="Times New Roman" w:hAnsi="Times New Roman" w:cs="Times New Roman"/>
          <w:b/>
          <w:sz w:val="24"/>
          <w:szCs w:val="24"/>
        </w:rPr>
        <w:t>11</w:t>
      </w:r>
      <w:r w:rsidR="007A0C82">
        <w:rPr>
          <w:rFonts w:ascii="Times New Roman" w:hAnsi="Times New Roman" w:cs="Times New Roman"/>
          <w:b/>
          <w:sz w:val="24"/>
          <w:szCs w:val="24"/>
        </w:rPr>
        <w:t xml:space="preserve">. Дата производства </w:t>
      </w:r>
      <w:r w:rsidR="007A0C82" w:rsidRPr="00E42729">
        <w:rPr>
          <w:rFonts w:ascii="Times New Roman" w:hAnsi="Times New Roman" w:cs="Times New Roman"/>
          <w:color w:val="000000"/>
          <w:sz w:val="18"/>
          <w:szCs w:val="18"/>
        </w:rPr>
        <w:t>(</w:t>
      </w:r>
      <w:r w:rsidR="007A0C82" w:rsidRPr="00E42729">
        <w:rPr>
          <w:rFonts w:ascii="Times New Roman" w:hAnsi="Times New Roman" w:cs="Times New Roman"/>
          <w:i/>
          <w:color w:val="000000"/>
          <w:sz w:val="16"/>
          <w:szCs w:val="16"/>
        </w:rPr>
        <w:t>необходимо</w:t>
      </w:r>
      <w:r w:rsidR="007A0C82" w:rsidRPr="00E42729">
        <w:rPr>
          <w:rFonts w:ascii="Times New Roman" w:hAnsi="Times New Roman" w:cs="Times New Roman"/>
          <w:b/>
          <w:i/>
          <w:color w:val="000000"/>
          <w:sz w:val="16"/>
          <w:szCs w:val="16"/>
        </w:rPr>
        <w:t xml:space="preserve"> указать</w:t>
      </w:r>
      <w:r w:rsidR="007A0C82">
        <w:rPr>
          <w:rFonts w:ascii="Times New Roman" w:hAnsi="Times New Roman" w:cs="Times New Roman"/>
          <w:b/>
          <w:i/>
          <w:color w:val="000000"/>
          <w:sz w:val="16"/>
          <w:szCs w:val="16"/>
        </w:rPr>
        <w:t>):</w:t>
      </w:r>
    </w:p>
    <w:p w:rsidR="00276BCB" w:rsidRPr="003F6AB7" w:rsidRDefault="004D3AD8" w:rsidP="005C4CBB">
      <w:pPr>
        <w:pStyle w:val="af4"/>
        <w:jc w:val="both"/>
        <w:rPr>
          <w:rFonts w:ascii="Times New Roman" w:hAnsi="Times New Roman" w:cs="Times New Roman"/>
          <w:b/>
          <w:sz w:val="24"/>
          <w:szCs w:val="24"/>
        </w:rPr>
      </w:pPr>
      <w:r>
        <w:rPr>
          <w:rFonts w:ascii="Times New Roman" w:hAnsi="Times New Roman" w:cs="Times New Roman"/>
          <w:b/>
          <w:sz w:val="24"/>
          <w:szCs w:val="24"/>
        </w:rPr>
        <w:t>12</w:t>
      </w:r>
      <w:r w:rsidR="00E42729">
        <w:rPr>
          <w:rFonts w:ascii="Times New Roman" w:hAnsi="Times New Roman" w:cs="Times New Roman"/>
          <w:b/>
          <w:sz w:val="24"/>
          <w:szCs w:val="24"/>
        </w:rPr>
        <w:t xml:space="preserve">. Обеспечение договора </w:t>
      </w:r>
      <w:r w:rsidR="00E42729" w:rsidRPr="00E42729">
        <w:rPr>
          <w:rFonts w:ascii="Times New Roman" w:hAnsi="Times New Roman" w:cs="Times New Roman"/>
          <w:color w:val="000000"/>
          <w:sz w:val="18"/>
          <w:szCs w:val="18"/>
        </w:rPr>
        <w:t>(</w:t>
      </w:r>
      <w:r w:rsidR="00E42729" w:rsidRPr="002D18AF">
        <w:rPr>
          <w:rFonts w:ascii="Times New Roman" w:hAnsi="Times New Roman" w:cs="Times New Roman"/>
          <w:b/>
          <w:i/>
          <w:color w:val="000000"/>
          <w:sz w:val="16"/>
          <w:szCs w:val="16"/>
        </w:rPr>
        <w:t>необходимо указать</w:t>
      </w:r>
      <w:r w:rsidR="00E42729">
        <w:rPr>
          <w:rFonts w:ascii="Times New Roman" w:hAnsi="Times New Roman" w:cs="Times New Roman"/>
          <w:b/>
          <w:i/>
          <w:color w:val="000000"/>
          <w:sz w:val="16"/>
          <w:szCs w:val="16"/>
        </w:rPr>
        <w:t>):</w:t>
      </w:r>
      <w:r w:rsidR="004E63BC" w:rsidRPr="002C15A6">
        <w:rPr>
          <w:rFonts w:ascii="Times New Roman" w:hAnsi="Times New Roman" w:cs="Times New Roman"/>
          <w:b/>
          <w:i/>
          <w:strike/>
          <w:color w:val="000000"/>
          <w:sz w:val="16"/>
          <w:szCs w:val="16"/>
          <w:u w:val="single"/>
        </w:rPr>
        <w:t xml:space="preserve"> </w:t>
      </w:r>
      <w:r w:rsidR="004E63BC" w:rsidRPr="00634726">
        <w:rPr>
          <w:rFonts w:ascii="Times New Roman" w:hAnsi="Times New Roman" w:cs="Times New Roman"/>
          <w:b/>
          <w:i/>
          <w:strike/>
          <w:color w:val="000000"/>
          <w:sz w:val="16"/>
          <w:szCs w:val="16"/>
          <w:u w:val="single"/>
        </w:rPr>
        <w:t>читать п. 10 документации</w:t>
      </w:r>
      <w:r w:rsidR="004E63BC">
        <w:rPr>
          <w:rFonts w:ascii="Times New Roman" w:hAnsi="Times New Roman" w:cs="Times New Roman"/>
          <w:b/>
          <w:i/>
          <w:strike/>
          <w:color w:val="000000"/>
          <w:sz w:val="16"/>
          <w:szCs w:val="16"/>
          <w:u w:val="single"/>
        </w:rPr>
        <w:t xml:space="preserve"> и точно указать какие условия и проект договора</w:t>
      </w:r>
      <w:r w:rsidR="004E63BC" w:rsidRPr="00634726">
        <w:rPr>
          <w:rFonts w:ascii="Times New Roman" w:hAnsi="Times New Roman" w:cs="Times New Roman"/>
          <w:b/>
          <w:i/>
          <w:strike/>
          <w:color w:val="000000"/>
          <w:sz w:val="16"/>
          <w:szCs w:val="16"/>
          <w:u w:val="single"/>
        </w:rPr>
        <w:t xml:space="preserve"> </w:t>
      </w:r>
      <w:r w:rsidR="004E63BC">
        <w:rPr>
          <w:rFonts w:ascii="Times New Roman" w:hAnsi="Times New Roman" w:cs="Times New Roman"/>
          <w:b/>
          <w:i/>
          <w:strike/>
          <w:color w:val="000000"/>
          <w:sz w:val="16"/>
          <w:szCs w:val="16"/>
          <w:u w:val="single"/>
        </w:rPr>
        <w:t xml:space="preserve">применяется.    </w:t>
      </w:r>
    </w:p>
    <w:p w:rsidR="005C4CBB" w:rsidRPr="00BB0AE1" w:rsidRDefault="005C4CBB" w:rsidP="005C4CBB">
      <w:pPr>
        <w:pStyle w:val="ConsPlusTitle"/>
        <w:widowControl/>
        <w:jc w:val="both"/>
        <w:rPr>
          <w:rFonts w:ascii="Times New Roman" w:hAnsi="Times New Roman" w:cs="Times New Roman"/>
          <w:b w:val="0"/>
          <w:color w:val="000000"/>
          <w:sz w:val="24"/>
          <w:szCs w:val="24"/>
        </w:rPr>
      </w:pPr>
    </w:p>
    <w:p w:rsidR="00312674" w:rsidRPr="00312674" w:rsidRDefault="004D3AD8" w:rsidP="00312674">
      <w:pPr>
        <w:jc w:val="both"/>
        <w:rPr>
          <w:rFonts w:ascii="Times New Roman" w:hAnsi="Times New Roman" w:cs="Times New Roman"/>
          <w:b/>
          <w:sz w:val="24"/>
          <w:szCs w:val="24"/>
        </w:rPr>
      </w:pPr>
      <w:r>
        <w:rPr>
          <w:rFonts w:ascii="Times New Roman" w:hAnsi="Times New Roman" w:cs="Times New Roman"/>
          <w:b/>
          <w:color w:val="000000"/>
          <w:sz w:val="24"/>
          <w:szCs w:val="24"/>
        </w:rPr>
        <w:t>13</w:t>
      </w:r>
      <w:r w:rsidR="00312674" w:rsidRPr="00312674">
        <w:rPr>
          <w:rFonts w:ascii="Times New Roman" w:hAnsi="Times New Roman" w:cs="Times New Roman"/>
          <w:b/>
          <w:color w:val="000000"/>
          <w:sz w:val="24"/>
          <w:szCs w:val="24"/>
        </w:rPr>
        <w:t>.</w:t>
      </w:r>
      <w:r w:rsidR="00312674" w:rsidRPr="00312674">
        <w:rPr>
          <w:rFonts w:ascii="Times New Roman" w:hAnsi="Times New Roman" w:cs="Times New Roman"/>
          <w:b/>
          <w:sz w:val="24"/>
          <w:szCs w:val="24"/>
        </w:rPr>
        <w:t xml:space="preserve"> В соответствии с Федеральным законом от 27.07.2006 №152-ФЗ «О персональных данных» (далее – Закон 152-ФЗ)__________________________(наименование участника)  ПОДТВЕРЖДАЕТ получение в целях </w:t>
      </w:r>
      <w:proofErr w:type="gramStart"/>
      <w:r w:rsidR="00312674" w:rsidRPr="00312674">
        <w:rPr>
          <w:rFonts w:ascii="Times New Roman" w:hAnsi="Times New Roman" w:cs="Times New Roman"/>
          <w:b/>
          <w:sz w:val="24"/>
          <w:szCs w:val="24"/>
        </w:rPr>
        <w:t>участия</w:t>
      </w:r>
      <w:proofErr w:type="gramEnd"/>
      <w:r w:rsidR="00312674" w:rsidRPr="00312674">
        <w:rPr>
          <w:rFonts w:ascii="Times New Roman" w:hAnsi="Times New Roman" w:cs="Times New Roman"/>
          <w:b/>
          <w:sz w:val="24"/>
          <w:szCs w:val="24"/>
        </w:rPr>
        <w:t xml:space="preserve"> в настоящей закупке требуемых в соответствии с Законом 152-ФЗ всех необходимых согласий на передачу и обработку персональных данных субъектов упомянутых в любой из частей заявки и в отношении которых получены согласия на обработку и передачу такой информации.</w:t>
      </w:r>
    </w:p>
    <w:p w:rsidR="00312674" w:rsidRPr="00C830EB" w:rsidRDefault="004D3AD8" w:rsidP="00EF35BB">
      <w:pPr>
        <w:jc w:val="both"/>
        <w:rPr>
          <w:rFonts w:ascii="Times New Roman" w:hAnsi="Times New Roman" w:cs="Times New Roman"/>
          <w:b/>
          <w:sz w:val="24"/>
          <w:szCs w:val="24"/>
        </w:rPr>
      </w:pPr>
      <w:r>
        <w:rPr>
          <w:rFonts w:ascii="Times New Roman" w:hAnsi="Times New Roman" w:cs="Times New Roman"/>
          <w:b/>
          <w:sz w:val="24"/>
          <w:szCs w:val="24"/>
        </w:rPr>
        <w:t>14</w:t>
      </w:r>
      <w:r w:rsidR="00312674" w:rsidRPr="00312674">
        <w:rPr>
          <w:rFonts w:ascii="Times New Roman" w:hAnsi="Times New Roman" w:cs="Times New Roman"/>
          <w:b/>
          <w:sz w:val="24"/>
          <w:szCs w:val="24"/>
        </w:rPr>
        <w:t>.</w:t>
      </w:r>
      <w:r w:rsidR="00312674" w:rsidRPr="003128E2">
        <w:rPr>
          <w:rFonts w:ascii="Times New Roman" w:hAnsi="Times New Roman" w:cs="Times New Roman"/>
          <w:b/>
          <w:sz w:val="24"/>
          <w:szCs w:val="24"/>
        </w:rPr>
        <w:t xml:space="preserve"> Мы согласны с тем, что процедура запроса </w:t>
      </w:r>
      <w:r w:rsidR="00EF35BB">
        <w:rPr>
          <w:rFonts w:ascii="Times New Roman" w:hAnsi="Times New Roman" w:cs="Times New Roman"/>
          <w:b/>
          <w:sz w:val="24"/>
          <w:szCs w:val="24"/>
        </w:rPr>
        <w:t>коммерческих предложений</w:t>
      </w:r>
      <w:r w:rsidR="00312674" w:rsidRPr="003128E2">
        <w:rPr>
          <w:rFonts w:ascii="Times New Roman" w:hAnsi="Times New Roman" w:cs="Times New Roman"/>
          <w:b/>
          <w:sz w:val="24"/>
          <w:szCs w:val="24"/>
        </w:rPr>
        <w:t xml:space="preserve"> не накладывает на заказчика соответствующего объема </w:t>
      </w:r>
      <w:proofErr w:type="spellStart"/>
      <w:r w:rsidR="00312674" w:rsidRPr="003128E2">
        <w:rPr>
          <w:rFonts w:ascii="Times New Roman" w:hAnsi="Times New Roman" w:cs="Times New Roman"/>
          <w:b/>
          <w:sz w:val="24"/>
          <w:szCs w:val="24"/>
        </w:rPr>
        <w:t>гражданско­правовых</w:t>
      </w:r>
      <w:proofErr w:type="spellEnd"/>
      <w:r w:rsidR="00312674" w:rsidRPr="003128E2">
        <w:rPr>
          <w:rFonts w:ascii="Times New Roman" w:hAnsi="Times New Roman" w:cs="Times New Roman"/>
          <w:b/>
          <w:sz w:val="24"/>
          <w:szCs w:val="24"/>
        </w:rPr>
        <w:t xml:space="preserve"> обязательств по обязательному заключению договора с п</w:t>
      </w:r>
      <w:r w:rsidR="00EF35BB">
        <w:rPr>
          <w:rFonts w:ascii="Times New Roman" w:hAnsi="Times New Roman" w:cs="Times New Roman"/>
          <w:b/>
          <w:sz w:val="24"/>
          <w:szCs w:val="24"/>
        </w:rPr>
        <w:t>обедителем или иным участником.</w:t>
      </w:r>
    </w:p>
    <w:p w:rsidR="00312674" w:rsidRPr="00C830EB" w:rsidRDefault="00EF35BB" w:rsidP="00312674">
      <w:pPr>
        <w:pStyle w:val="af4"/>
        <w:jc w:val="both"/>
        <w:rPr>
          <w:rFonts w:ascii="Times New Roman" w:hAnsi="Times New Roman" w:cs="Times New Roman"/>
          <w:b/>
          <w:sz w:val="24"/>
          <w:szCs w:val="24"/>
        </w:rPr>
      </w:pPr>
      <w:r>
        <w:rPr>
          <w:rFonts w:ascii="Times New Roman" w:hAnsi="Times New Roman" w:cs="Times New Roman"/>
          <w:b/>
          <w:sz w:val="24"/>
          <w:szCs w:val="24"/>
        </w:rPr>
        <w:t>15</w:t>
      </w:r>
      <w:r w:rsidR="00312674" w:rsidRPr="00C830EB">
        <w:rPr>
          <w:rFonts w:ascii="Times New Roman" w:hAnsi="Times New Roman" w:cs="Times New Roman"/>
          <w:b/>
          <w:sz w:val="24"/>
          <w:szCs w:val="24"/>
        </w:rPr>
        <w:t xml:space="preserve">. Сообщаем, что для оперативного уведомления нас по вопросам организационного характера и взаимодействия с Заказчиком нами </w:t>
      </w:r>
      <w:proofErr w:type="gramStart"/>
      <w:r w:rsidR="00312674" w:rsidRPr="00C830EB">
        <w:rPr>
          <w:rFonts w:ascii="Times New Roman" w:hAnsi="Times New Roman" w:cs="Times New Roman"/>
          <w:b/>
          <w:sz w:val="24"/>
          <w:szCs w:val="24"/>
        </w:rPr>
        <w:t>уполномочен</w:t>
      </w:r>
      <w:proofErr w:type="gramEnd"/>
      <w:r w:rsidR="00312674" w:rsidRPr="00C830EB">
        <w:rPr>
          <w:rFonts w:ascii="Times New Roman" w:hAnsi="Times New Roman" w:cs="Times New Roman"/>
          <w:b/>
          <w:sz w:val="24"/>
          <w:szCs w:val="24"/>
        </w:rPr>
        <w:t xml:space="preserve"> _____________________________________________________________________________</w:t>
      </w:r>
    </w:p>
    <w:p w:rsidR="00312674" w:rsidRPr="00C830EB" w:rsidRDefault="00312674" w:rsidP="00312674">
      <w:pPr>
        <w:pStyle w:val="af4"/>
        <w:jc w:val="both"/>
        <w:rPr>
          <w:rFonts w:ascii="Times New Roman" w:hAnsi="Times New Roman" w:cs="Times New Roman"/>
          <w:b/>
          <w:sz w:val="24"/>
          <w:szCs w:val="24"/>
        </w:rPr>
      </w:pPr>
      <w:r w:rsidRPr="00C830EB">
        <w:rPr>
          <w:rFonts w:ascii="Times New Roman" w:hAnsi="Times New Roman" w:cs="Times New Roman"/>
          <w:b/>
          <w:sz w:val="24"/>
          <w:szCs w:val="24"/>
        </w:rPr>
        <w:t>(Ф.И.О., телефон работника Участника размещения заказа)</w:t>
      </w:r>
    </w:p>
    <w:p w:rsidR="00312674" w:rsidRPr="003128E2" w:rsidRDefault="00312674" w:rsidP="00312674">
      <w:pPr>
        <w:pStyle w:val="af4"/>
        <w:jc w:val="both"/>
        <w:rPr>
          <w:rFonts w:ascii="Times New Roman" w:hAnsi="Times New Roman" w:cs="Times New Roman"/>
          <w:b/>
          <w:i/>
          <w:sz w:val="18"/>
          <w:szCs w:val="18"/>
        </w:rPr>
      </w:pPr>
    </w:p>
    <w:p w:rsidR="00312674" w:rsidRPr="004E01D6" w:rsidRDefault="00312674" w:rsidP="00312674">
      <w:pPr>
        <w:pStyle w:val="af4"/>
        <w:jc w:val="both"/>
        <w:rPr>
          <w:rFonts w:ascii="Times New Roman" w:hAnsi="Times New Roman" w:cs="Times New Roman"/>
          <w:b/>
          <w:i/>
          <w:sz w:val="18"/>
          <w:szCs w:val="18"/>
        </w:rPr>
      </w:pPr>
      <w:r w:rsidRPr="003128E2">
        <w:rPr>
          <w:rFonts w:ascii="Times New Roman" w:hAnsi="Times New Roman" w:cs="Times New Roman"/>
          <w:b/>
          <w:i/>
          <w:sz w:val="18"/>
          <w:szCs w:val="18"/>
        </w:rPr>
        <w:t> </w:t>
      </w:r>
    </w:p>
    <w:p w:rsidR="00312674" w:rsidRPr="00312674" w:rsidRDefault="00312674" w:rsidP="00312674">
      <w:pPr>
        <w:jc w:val="both"/>
        <w:rPr>
          <w:rFonts w:ascii="Times New Roman" w:hAnsi="Times New Roman" w:cs="Times New Roman"/>
          <w:b/>
          <w:i/>
          <w:sz w:val="24"/>
          <w:szCs w:val="24"/>
        </w:rPr>
      </w:pPr>
      <w:proofErr w:type="gramStart"/>
      <w:r w:rsidRPr="00312674">
        <w:rPr>
          <w:rFonts w:ascii="Times New Roman" w:hAnsi="Times New Roman" w:cs="Times New Roman"/>
          <w:b/>
          <w:i/>
          <w:sz w:val="24"/>
          <w:szCs w:val="24"/>
        </w:rPr>
        <w:t>Настоящей заявкой подтверждаем, что (наименование Участника закупки) правомочно заключать договор, не находится в реестре недобросовестных поставщиков (предусмотренном Федеральным законом от 18 июля 2011 г. № 223-ФЗ «О закупках товаров, работ, услуг отдельными видами юридических лиц» и Федеральным законом от 5 апреля 2013 г. № 44-ФЗ «О контрактной системе в сфере закупок товаров, работ, услуг для обеспечения государственных и муниципальных нужд»), против (наименование</w:t>
      </w:r>
      <w:proofErr w:type="gramEnd"/>
      <w:r w:rsidRPr="00312674">
        <w:rPr>
          <w:rFonts w:ascii="Times New Roman" w:hAnsi="Times New Roman" w:cs="Times New Roman"/>
          <w:b/>
          <w:i/>
          <w:sz w:val="24"/>
          <w:szCs w:val="24"/>
        </w:rPr>
        <w:t xml:space="preserve"> </w:t>
      </w:r>
      <w:proofErr w:type="gramStart"/>
      <w:r w:rsidRPr="00312674">
        <w:rPr>
          <w:rFonts w:ascii="Times New Roman" w:hAnsi="Times New Roman" w:cs="Times New Roman"/>
          <w:b/>
          <w:i/>
          <w:sz w:val="24"/>
          <w:szCs w:val="24"/>
        </w:rPr>
        <w:t>Участника закупки) не проводится процедура ликвидации, банкротства, деятельность не приостановлена, а также, не имеет задолженности по начисленным налогам, сборам и иным обязательным платежам в бюджеты любого уровня или государственные внебюджетные фонды по данным бухгалтерской отчетности за последний завершенный отчетный период.</w:t>
      </w:r>
      <w:proofErr w:type="gramEnd"/>
    </w:p>
    <w:p w:rsidR="00312674" w:rsidRPr="009B2F7B" w:rsidRDefault="00312674" w:rsidP="00312674">
      <w:pPr>
        <w:tabs>
          <w:tab w:val="left" w:pos="-120"/>
        </w:tabs>
        <w:jc w:val="both"/>
        <w:rPr>
          <w:rFonts w:ascii="Times New Roman" w:eastAsia="SimSun" w:hAnsi="Times New Roman" w:cs="Times New Roman"/>
          <w:sz w:val="24"/>
          <w:szCs w:val="24"/>
        </w:rPr>
      </w:pPr>
      <w:r w:rsidRPr="009B2F7B">
        <w:rPr>
          <w:rFonts w:ascii="Times New Roman" w:hAnsi="Times New Roman" w:cs="Times New Roman"/>
          <w:sz w:val="24"/>
          <w:szCs w:val="24"/>
        </w:rPr>
        <w:t xml:space="preserve">Сделка по данному договору </w:t>
      </w:r>
      <w:proofErr w:type="spellStart"/>
      <w:r w:rsidRPr="009B2F7B">
        <w:rPr>
          <w:rFonts w:ascii="Times New Roman" w:hAnsi="Times New Roman" w:cs="Times New Roman"/>
          <w:sz w:val="24"/>
          <w:szCs w:val="24"/>
        </w:rPr>
        <w:t>для</w:t>
      </w:r>
      <w:r w:rsidRPr="009B2F7B">
        <w:rPr>
          <w:rFonts w:ascii="Times New Roman" w:eastAsia="SimSun" w:hAnsi="Times New Roman" w:cs="Times New Roman"/>
          <w:sz w:val="24"/>
          <w:szCs w:val="24"/>
        </w:rPr>
        <w:t>_____________</w:t>
      </w:r>
      <w:r>
        <w:rPr>
          <w:rFonts w:ascii="Times New Roman" w:eastAsia="SimSun" w:hAnsi="Times New Roman" w:cs="Times New Roman"/>
          <w:sz w:val="24"/>
          <w:szCs w:val="24"/>
        </w:rPr>
        <w:t>_____________________</w:t>
      </w:r>
      <w:proofErr w:type="gramStart"/>
      <w:r w:rsidRPr="009B2F7B">
        <w:rPr>
          <w:rFonts w:ascii="Times New Roman" w:eastAsia="SimSun" w:hAnsi="Times New Roman" w:cs="Times New Roman"/>
          <w:b/>
          <w:sz w:val="24"/>
          <w:szCs w:val="24"/>
        </w:rPr>
        <w:t>является</w:t>
      </w:r>
      <w:proofErr w:type="spellEnd"/>
      <w:proofErr w:type="gramEnd"/>
      <w:r w:rsidRPr="009B2F7B">
        <w:rPr>
          <w:rFonts w:ascii="Times New Roman" w:eastAsia="SimSun" w:hAnsi="Times New Roman" w:cs="Times New Roman"/>
          <w:b/>
          <w:sz w:val="24"/>
          <w:szCs w:val="24"/>
        </w:rPr>
        <w:t>/не является</w:t>
      </w:r>
      <w:r w:rsidRPr="009B2F7B">
        <w:rPr>
          <w:rFonts w:ascii="Times New Roman" w:eastAsia="SimSun" w:hAnsi="Times New Roman" w:cs="Times New Roman"/>
          <w:i/>
          <w:sz w:val="24"/>
          <w:szCs w:val="24"/>
        </w:rPr>
        <w:t xml:space="preserve"> </w:t>
      </w:r>
      <w:r w:rsidRPr="009B2F7B">
        <w:rPr>
          <w:rFonts w:ascii="Times New Roman" w:eastAsia="SimSun" w:hAnsi="Times New Roman" w:cs="Times New Roman"/>
          <w:sz w:val="24"/>
          <w:szCs w:val="24"/>
        </w:rPr>
        <w:t>крупной</w:t>
      </w:r>
      <w:r w:rsidRPr="009B2F7B">
        <w:rPr>
          <w:rFonts w:ascii="Times New Roman" w:eastAsia="SimSun" w:hAnsi="Times New Roman" w:cs="Times New Roman"/>
          <w:i/>
          <w:sz w:val="24"/>
          <w:szCs w:val="24"/>
        </w:rPr>
        <w:t xml:space="preserve"> (нужное указать)</w:t>
      </w:r>
      <w:r w:rsidRPr="009B2F7B">
        <w:rPr>
          <w:rStyle w:val="FontStyle16"/>
          <w:rFonts w:eastAsia="SimSun"/>
          <w:sz w:val="24"/>
          <w:szCs w:val="24"/>
          <w:vertAlign w:val="superscript"/>
        </w:rPr>
        <w:footnoteReference w:id="1"/>
      </w:r>
      <w:r w:rsidRPr="009B2F7B">
        <w:rPr>
          <w:rFonts w:ascii="Times New Roman" w:eastAsia="SimSun" w:hAnsi="Times New Roman" w:cs="Times New Roman"/>
          <w:sz w:val="24"/>
          <w:szCs w:val="24"/>
        </w:rPr>
        <w:t>.</w:t>
      </w:r>
    </w:p>
    <w:p w:rsidR="00312674" w:rsidRDefault="00312674" w:rsidP="00312674">
      <w:pPr>
        <w:rPr>
          <w:rFonts w:ascii="Times New Roman" w:hAnsi="Times New Roman" w:cs="Times New Roman"/>
          <w:sz w:val="24"/>
          <w:szCs w:val="24"/>
        </w:rPr>
      </w:pPr>
      <w:r w:rsidRPr="009B2F7B">
        <w:rPr>
          <w:rFonts w:ascii="Times New Roman" w:hAnsi="Times New Roman" w:cs="Times New Roman"/>
          <w:sz w:val="24"/>
          <w:szCs w:val="24"/>
        </w:rPr>
        <w:t>Мы гарантируем достоверн</w:t>
      </w:r>
      <w:r>
        <w:rPr>
          <w:rFonts w:ascii="Times New Roman" w:hAnsi="Times New Roman" w:cs="Times New Roman"/>
          <w:sz w:val="24"/>
          <w:szCs w:val="24"/>
        </w:rPr>
        <w:t>ость представленной информации.</w:t>
      </w:r>
    </w:p>
    <w:p w:rsidR="00312674" w:rsidRPr="00CE3941" w:rsidRDefault="00312674" w:rsidP="00312674">
      <w:pPr>
        <w:rPr>
          <w:rFonts w:ascii="Times New Roman" w:hAnsi="Times New Roman" w:cs="Times New Roman"/>
          <w:sz w:val="24"/>
          <w:szCs w:val="24"/>
        </w:rPr>
      </w:pPr>
      <w:r>
        <w:rPr>
          <w:rFonts w:ascii="Times New Roman" w:hAnsi="Times New Roman" w:cs="Times New Roman"/>
          <w:sz w:val="24"/>
          <w:szCs w:val="24"/>
        </w:rPr>
        <w:t>____________________________________</w:t>
      </w:r>
      <w:r w:rsidRPr="009B2F7B">
        <w:rPr>
          <w:rFonts w:ascii="Times New Roman" w:hAnsi="Times New Roman" w:cs="Times New Roman"/>
          <w:sz w:val="24"/>
          <w:szCs w:val="24"/>
          <w:vertAlign w:val="superscript"/>
        </w:rPr>
        <w:t xml:space="preserve">(фамилия, имя, отчество </w:t>
      </w:r>
      <w:proofErr w:type="gramStart"/>
      <w:r w:rsidRPr="009B2F7B">
        <w:rPr>
          <w:rFonts w:ascii="Times New Roman" w:hAnsi="Times New Roman" w:cs="Times New Roman"/>
          <w:sz w:val="24"/>
          <w:szCs w:val="24"/>
          <w:vertAlign w:val="superscript"/>
        </w:rPr>
        <w:t>подписавшего</w:t>
      </w:r>
      <w:proofErr w:type="gramEnd"/>
      <w:r w:rsidRPr="009B2F7B">
        <w:rPr>
          <w:rFonts w:ascii="Times New Roman" w:hAnsi="Times New Roman" w:cs="Times New Roman"/>
          <w:sz w:val="24"/>
          <w:szCs w:val="24"/>
          <w:vertAlign w:val="superscript"/>
        </w:rPr>
        <w:t>, должность)</w:t>
      </w:r>
    </w:p>
    <w:p w:rsidR="00312674" w:rsidRPr="00F87976" w:rsidRDefault="00312674" w:rsidP="00312674">
      <w:pPr>
        <w:pStyle w:val="-3"/>
        <w:keepNext w:val="0"/>
        <w:widowControl w:val="0"/>
        <w:numPr>
          <w:ilvl w:val="0"/>
          <w:numId w:val="0"/>
        </w:numPr>
        <w:tabs>
          <w:tab w:val="left" w:pos="1701"/>
        </w:tabs>
        <w:spacing w:before="0" w:after="0" w:line="240" w:lineRule="auto"/>
        <w:outlineLvl w:val="9"/>
        <w:rPr>
          <w:i/>
          <w:sz w:val="24"/>
          <w:szCs w:val="24"/>
        </w:rPr>
      </w:pPr>
      <w:r w:rsidRPr="00F87976">
        <w:rPr>
          <w:i/>
          <w:sz w:val="24"/>
          <w:szCs w:val="24"/>
        </w:rPr>
        <w:t>Инструкция по заполнению:</w:t>
      </w:r>
    </w:p>
    <w:p w:rsidR="00312674" w:rsidRPr="00F87976" w:rsidRDefault="00312674" w:rsidP="00312674">
      <w:pPr>
        <w:pStyle w:val="-4"/>
        <w:keepNext/>
        <w:numPr>
          <w:ilvl w:val="0"/>
          <w:numId w:val="3"/>
        </w:numPr>
        <w:tabs>
          <w:tab w:val="left" w:pos="1134"/>
        </w:tabs>
        <w:rPr>
          <w:i/>
          <w:sz w:val="24"/>
          <w:szCs w:val="24"/>
        </w:rPr>
      </w:pPr>
      <w:r>
        <w:rPr>
          <w:i/>
          <w:sz w:val="24"/>
          <w:szCs w:val="24"/>
        </w:rPr>
        <w:t>Заявку</w:t>
      </w:r>
      <w:r w:rsidRPr="00F87976">
        <w:rPr>
          <w:i/>
          <w:sz w:val="24"/>
          <w:szCs w:val="24"/>
        </w:rPr>
        <w:t xml:space="preserve"> следует оформить на официальном бланке Участника запроса </w:t>
      </w:r>
      <w:r w:rsidR="00BF1783">
        <w:rPr>
          <w:i/>
          <w:sz w:val="24"/>
          <w:szCs w:val="24"/>
        </w:rPr>
        <w:t>коммерческих предложений</w:t>
      </w:r>
      <w:r w:rsidRPr="00F87976">
        <w:rPr>
          <w:i/>
          <w:sz w:val="24"/>
          <w:szCs w:val="24"/>
        </w:rPr>
        <w:t xml:space="preserve">. Участник присваивает </w:t>
      </w:r>
      <w:r>
        <w:rPr>
          <w:i/>
          <w:sz w:val="24"/>
          <w:szCs w:val="24"/>
        </w:rPr>
        <w:t xml:space="preserve">заявке </w:t>
      </w:r>
      <w:r w:rsidRPr="00F87976">
        <w:rPr>
          <w:i/>
          <w:sz w:val="24"/>
          <w:szCs w:val="24"/>
        </w:rPr>
        <w:t>дату и номер в соответствии с принятыми у него правилами документооборота.</w:t>
      </w:r>
    </w:p>
    <w:p w:rsidR="00BF1783" w:rsidRDefault="00312674" w:rsidP="00BF1783">
      <w:pPr>
        <w:pStyle w:val="-4"/>
        <w:widowControl w:val="0"/>
        <w:numPr>
          <w:ilvl w:val="0"/>
          <w:numId w:val="3"/>
        </w:numPr>
        <w:tabs>
          <w:tab w:val="left" w:pos="1134"/>
        </w:tabs>
        <w:ind w:left="714" w:hanging="357"/>
        <w:rPr>
          <w:i/>
          <w:sz w:val="24"/>
          <w:szCs w:val="24"/>
        </w:rPr>
      </w:pPr>
      <w:r w:rsidRPr="00F87976">
        <w:rPr>
          <w:i/>
          <w:sz w:val="24"/>
          <w:szCs w:val="24"/>
        </w:rPr>
        <w:t>Участник должен указать свое полное наименование (с указанием организационно-прав</w:t>
      </w:r>
      <w:r>
        <w:rPr>
          <w:i/>
          <w:sz w:val="24"/>
          <w:szCs w:val="24"/>
        </w:rPr>
        <w:t>овой формы) и юридический адрес</w:t>
      </w:r>
      <w:r w:rsidR="00BF1783">
        <w:rPr>
          <w:i/>
          <w:sz w:val="24"/>
          <w:szCs w:val="24"/>
        </w:rPr>
        <w:t>.</w:t>
      </w:r>
    </w:p>
    <w:p w:rsidR="00CD6302" w:rsidRDefault="00CD6302" w:rsidP="00182A3D">
      <w:pPr>
        <w:pStyle w:val="-4"/>
        <w:widowControl w:val="0"/>
        <w:tabs>
          <w:tab w:val="clear" w:pos="2269"/>
          <w:tab w:val="left" w:pos="1134"/>
        </w:tabs>
        <w:ind w:left="0"/>
        <w:rPr>
          <w:i/>
          <w:sz w:val="24"/>
          <w:szCs w:val="24"/>
        </w:rPr>
      </w:pPr>
    </w:p>
    <w:p w:rsidR="00EC0C0B" w:rsidRDefault="00EC0C0B" w:rsidP="00182A3D">
      <w:pPr>
        <w:pStyle w:val="-4"/>
        <w:widowControl w:val="0"/>
        <w:tabs>
          <w:tab w:val="clear" w:pos="2269"/>
          <w:tab w:val="left" w:pos="1134"/>
        </w:tabs>
        <w:ind w:left="0"/>
        <w:rPr>
          <w:i/>
          <w:sz w:val="24"/>
          <w:szCs w:val="24"/>
        </w:rPr>
      </w:pPr>
      <w:bookmarkStart w:id="0" w:name="_GoBack"/>
      <w:bookmarkEnd w:id="0"/>
    </w:p>
    <w:p w:rsidR="005C4CBB" w:rsidRPr="00BF1783" w:rsidRDefault="00BF1783" w:rsidP="00BF1783">
      <w:pPr>
        <w:pStyle w:val="-4"/>
        <w:widowControl w:val="0"/>
        <w:tabs>
          <w:tab w:val="clear" w:pos="2269"/>
          <w:tab w:val="left" w:pos="1134"/>
        </w:tabs>
        <w:ind w:left="0"/>
        <w:jc w:val="right"/>
        <w:rPr>
          <w:i/>
          <w:sz w:val="24"/>
          <w:szCs w:val="24"/>
        </w:rPr>
      </w:pPr>
      <w:r>
        <w:rPr>
          <w:i/>
          <w:sz w:val="24"/>
          <w:szCs w:val="24"/>
        </w:rPr>
        <w:lastRenderedPageBreak/>
        <w:t>Приложение №3</w:t>
      </w:r>
      <w:r w:rsidR="005C4CBB" w:rsidRPr="00BF1783">
        <w:rPr>
          <w:i/>
          <w:sz w:val="24"/>
          <w:szCs w:val="24"/>
        </w:rPr>
        <w:t xml:space="preserve"> к документации о закупке</w:t>
      </w:r>
    </w:p>
    <w:p w:rsidR="00933C2C" w:rsidRPr="00261176" w:rsidRDefault="00933C2C" w:rsidP="00933C2C">
      <w:pPr>
        <w:spacing w:after="0" w:line="240" w:lineRule="auto"/>
        <w:jc w:val="center"/>
        <w:rPr>
          <w:rFonts w:ascii="Times New Roman" w:hAnsi="Times New Roman" w:cs="Times New Roman"/>
          <w:b/>
          <w:sz w:val="24"/>
          <w:szCs w:val="24"/>
        </w:rPr>
      </w:pPr>
      <w:r w:rsidRPr="00261176">
        <w:rPr>
          <w:rFonts w:ascii="Times New Roman" w:hAnsi="Times New Roman" w:cs="Times New Roman"/>
          <w:b/>
          <w:bCs/>
          <w:sz w:val="16"/>
          <w:szCs w:val="36"/>
        </w:rPr>
        <w:t xml:space="preserve">(формат документа Документ </w:t>
      </w:r>
      <w:r w:rsidRPr="00261176">
        <w:rPr>
          <w:rFonts w:ascii="Times New Roman" w:hAnsi="Times New Roman" w:cs="Times New Roman"/>
          <w:b/>
          <w:bCs/>
          <w:sz w:val="16"/>
          <w:szCs w:val="36"/>
          <w:lang w:val="en-US"/>
        </w:rPr>
        <w:t>Word</w:t>
      </w:r>
      <w:r w:rsidRPr="00261176">
        <w:rPr>
          <w:rFonts w:ascii="Times New Roman" w:hAnsi="Times New Roman" w:cs="Times New Roman"/>
          <w:b/>
          <w:bCs/>
          <w:sz w:val="16"/>
          <w:szCs w:val="36"/>
        </w:rPr>
        <w:t xml:space="preserve"> (* </w:t>
      </w:r>
      <w:r w:rsidRPr="00261176">
        <w:rPr>
          <w:rFonts w:ascii="Times New Roman" w:hAnsi="Times New Roman" w:cs="Times New Roman"/>
          <w:b/>
          <w:bCs/>
          <w:sz w:val="16"/>
          <w:szCs w:val="36"/>
          <w:lang w:val="en-US"/>
        </w:rPr>
        <w:t>doc</w:t>
      </w:r>
      <w:r w:rsidRPr="00261176">
        <w:rPr>
          <w:rFonts w:ascii="Times New Roman" w:hAnsi="Times New Roman" w:cs="Times New Roman"/>
          <w:b/>
          <w:bCs/>
          <w:sz w:val="16"/>
          <w:szCs w:val="36"/>
        </w:rPr>
        <w:t>))</w:t>
      </w:r>
    </w:p>
    <w:p w:rsidR="00CD6302" w:rsidRDefault="00CD6302" w:rsidP="007A0C82">
      <w:pPr>
        <w:spacing w:after="0" w:line="240" w:lineRule="auto"/>
        <w:jc w:val="center"/>
        <w:rPr>
          <w:rFonts w:ascii="Times New Roman" w:hAnsi="Times New Roman" w:cs="Times New Roman"/>
          <w:b/>
          <w:sz w:val="24"/>
          <w:szCs w:val="24"/>
        </w:rPr>
      </w:pPr>
    </w:p>
    <w:p w:rsidR="00933C2C" w:rsidRDefault="00933C2C" w:rsidP="007A0C82">
      <w:pPr>
        <w:spacing w:after="0" w:line="240" w:lineRule="auto"/>
        <w:jc w:val="center"/>
        <w:rPr>
          <w:rFonts w:ascii="Times New Roman" w:hAnsi="Times New Roman" w:cs="Times New Roman"/>
          <w:b/>
          <w:sz w:val="24"/>
          <w:szCs w:val="24"/>
        </w:rPr>
      </w:pPr>
      <w:r w:rsidRPr="00261176">
        <w:rPr>
          <w:rFonts w:ascii="Times New Roman" w:hAnsi="Times New Roman" w:cs="Times New Roman"/>
          <w:b/>
          <w:sz w:val="24"/>
          <w:szCs w:val="24"/>
        </w:rPr>
        <w:t>АНКЕТА</w:t>
      </w:r>
    </w:p>
    <w:p w:rsidR="00CD6302" w:rsidRPr="007A0C82" w:rsidRDefault="00CD6302" w:rsidP="007A0C82">
      <w:pPr>
        <w:spacing w:after="0" w:line="240" w:lineRule="auto"/>
        <w:jc w:val="center"/>
        <w:rPr>
          <w:rFonts w:ascii="Times New Roman" w:hAnsi="Times New Roman" w:cs="Times New Roman"/>
          <w:i/>
          <w:iCs/>
          <w:sz w:val="24"/>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82"/>
        <w:gridCol w:w="3001"/>
        <w:gridCol w:w="1421"/>
      </w:tblGrid>
      <w:tr w:rsidR="00BF1783" w:rsidRPr="00BF1783" w:rsidTr="00BF1783">
        <w:trPr>
          <w:trHeight w:val="283"/>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Запрашиваемые сведения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Представленные сведения</w:t>
            </w: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Примечание</w:t>
            </w: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Полное название компании (с указанием формы собственности)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Дата создания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Краткое описание деятельности компании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Информация о способе получения сведений о контрагенте</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Адрес места нахождения единоличного исполнительного органа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Фактический адрес осуществления деятельности</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Местонахождение складских и (или) производственных и (или) торговых площадей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FE3FFF">
        <w:trPr>
          <w:trHeight w:val="23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FE3FFF" w:rsidRPr="00BF1783" w:rsidTr="00BF1783">
        <w:trPr>
          <w:trHeight w:val="150"/>
        </w:trPr>
        <w:tc>
          <w:tcPr>
            <w:tcW w:w="2934" w:type="pct"/>
            <w:shd w:val="clear" w:color="auto" w:fill="auto"/>
            <w:vAlign w:val="center"/>
          </w:tcPr>
          <w:p w:rsidR="00FE3FFF" w:rsidRDefault="00FE3FFF" w:rsidP="00FE3FFF">
            <w:pPr>
              <w:spacing w:after="0" w:line="240" w:lineRule="auto"/>
              <w:rPr>
                <w:rFonts w:ascii="Times New Roman" w:hAnsi="Times New Roman" w:cs="Times New Roman"/>
                <w:b/>
                <w:sz w:val="20"/>
                <w:szCs w:val="20"/>
                <w:lang w:val="en-US" w:bidi="ru-RU"/>
              </w:rPr>
            </w:pPr>
            <w:r w:rsidRPr="00FE3FFF">
              <w:rPr>
                <w:rFonts w:ascii="Times New Roman" w:hAnsi="Times New Roman" w:cs="Times New Roman"/>
                <w:b/>
                <w:sz w:val="20"/>
                <w:szCs w:val="20"/>
                <w:lang w:val="en-US" w:bidi="ru-RU"/>
              </w:rPr>
              <w:t>Skype</w:t>
            </w:r>
          </w:p>
          <w:p w:rsidR="00FE3FFF" w:rsidRPr="00FE3FFF" w:rsidRDefault="00FE3FFF" w:rsidP="00FE3FFF">
            <w:pPr>
              <w:spacing w:after="0" w:line="240" w:lineRule="auto"/>
              <w:rPr>
                <w:rFonts w:ascii="Times New Roman" w:hAnsi="Times New Roman" w:cs="Times New Roman"/>
                <w:i/>
                <w:sz w:val="16"/>
                <w:szCs w:val="16"/>
                <w:lang w:bidi="ru-RU"/>
              </w:rPr>
            </w:pPr>
            <w:r w:rsidRPr="00FE3FFF">
              <w:rPr>
                <w:rFonts w:ascii="Times New Roman" w:hAnsi="Times New Roman" w:cs="Times New Roman"/>
                <w:i/>
                <w:sz w:val="16"/>
                <w:szCs w:val="16"/>
                <w:lang w:bidi="ru-RU"/>
              </w:rPr>
              <w:t xml:space="preserve">*обязательно для заполнения </w:t>
            </w:r>
          </w:p>
        </w:tc>
        <w:tc>
          <w:tcPr>
            <w:tcW w:w="1402"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FE3FFF" w:rsidRPr="00BF1783" w:rsidRDefault="00FE3FFF"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Факс офиса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Адрес </w:t>
            </w:r>
            <w:proofErr w:type="spellStart"/>
            <w:r w:rsidRPr="00BF1783">
              <w:rPr>
                <w:rFonts w:ascii="Times New Roman" w:hAnsi="Times New Roman" w:cs="Times New Roman"/>
                <w:sz w:val="20"/>
                <w:szCs w:val="20"/>
                <w:lang w:bidi="ru-RU"/>
              </w:rPr>
              <w:t>web</w:t>
            </w:r>
            <w:proofErr w:type="spellEnd"/>
            <w:r w:rsidRPr="00BF1783">
              <w:rPr>
                <w:rFonts w:ascii="Times New Roman" w:hAnsi="Times New Roman" w:cs="Times New Roman"/>
                <w:sz w:val="20"/>
                <w:szCs w:val="20"/>
                <w:lang w:bidi="ru-RU"/>
              </w:rPr>
              <w:t>-сайта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единоличного исполнительного органа контрагента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руководителя</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Главного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Телефон, e-</w:t>
            </w:r>
            <w:proofErr w:type="spellStart"/>
            <w:r w:rsidRPr="00BF1783">
              <w:rPr>
                <w:rFonts w:ascii="Times New Roman" w:hAnsi="Times New Roman" w:cs="Times New Roman"/>
                <w:sz w:val="20"/>
                <w:szCs w:val="20"/>
                <w:lang w:bidi="ru-RU"/>
              </w:rPr>
              <w:t>mail</w:t>
            </w:r>
            <w:proofErr w:type="spellEnd"/>
            <w:r w:rsidRPr="00BF1783">
              <w:rPr>
                <w:rFonts w:ascii="Times New Roman" w:hAnsi="Times New Roman" w:cs="Times New Roman"/>
                <w:sz w:val="20"/>
                <w:szCs w:val="20"/>
                <w:lang w:bidi="ru-RU"/>
              </w:rPr>
              <w:t xml:space="preserve"> гл. бухгалтера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ОГРН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ИНН</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КПП</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ОКПО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ОКТМО</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Банковские реквизиты</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Номера лицензий и разрешительных документов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Количество постоянного штата сотрудников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штате сотрудников (включая членов органов управления), состоящих в отношениях близкого родства с сотрудниками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 в составе органов управления контрагента (в том числе, в составе акционеров/участников) лиц, занимающих должности у Заказчика</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 xml:space="preserve">Наличие </w:t>
            </w:r>
            <w:proofErr w:type="gramStart"/>
            <w:r w:rsidRPr="00BF1783">
              <w:rPr>
                <w:rFonts w:ascii="Times New Roman" w:hAnsi="Times New Roman" w:cs="Times New Roman"/>
                <w:sz w:val="20"/>
                <w:szCs w:val="20"/>
                <w:lang w:bidi="ru-RU"/>
              </w:rPr>
              <w:t>в</w:t>
            </w:r>
            <w:proofErr w:type="gramEnd"/>
            <w:r w:rsidRPr="00BF1783">
              <w:rPr>
                <w:rFonts w:ascii="Times New Roman" w:hAnsi="Times New Roman" w:cs="Times New Roman"/>
                <w:sz w:val="20"/>
                <w:szCs w:val="20"/>
                <w:lang w:bidi="ru-RU"/>
              </w:rPr>
              <w:t xml:space="preserve"> необоротных активов</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Наличие</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дочерних/аффилированных</w:t>
            </w:r>
          </w:p>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компаний</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Ф.И.О. лица, ответственного за проект (заключение договорных отношений), его контактный телефон, e-</w:t>
            </w:r>
            <w:proofErr w:type="spellStart"/>
            <w:r w:rsidRPr="00BF1783">
              <w:rPr>
                <w:rFonts w:ascii="Times New Roman" w:hAnsi="Times New Roman" w:cs="Times New Roman"/>
                <w:sz w:val="20"/>
                <w:szCs w:val="20"/>
                <w:lang w:bidi="ru-RU"/>
              </w:rPr>
              <w:t>mail</w:t>
            </w:r>
            <w:proofErr w:type="spellEnd"/>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Компании, с которыми сотрудничает Поставщик</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Имелись ли ранее у Поставщика договорные отношения с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r w:rsidR="00BF1783" w:rsidRPr="00BF1783" w:rsidTr="00BF1783">
        <w:trPr>
          <w:trHeight w:val="397"/>
        </w:trPr>
        <w:tc>
          <w:tcPr>
            <w:tcW w:w="293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r w:rsidRPr="00BF1783">
              <w:rPr>
                <w:rFonts w:ascii="Times New Roman" w:hAnsi="Times New Roman" w:cs="Times New Roman"/>
                <w:sz w:val="20"/>
                <w:szCs w:val="20"/>
                <w:lang w:bidi="ru-RU"/>
              </w:rPr>
              <w:t>Имеются ли у Поставщика неисполненные договорные обязательства перед Заказчиком</w:t>
            </w:r>
          </w:p>
        </w:tc>
        <w:tc>
          <w:tcPr>
            <w:tcW w:w="1402"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c>
          <w:tcPr>
            <w:tcW w:w="664" w:type="pct"/>
            <w:shd w:val="clear" w:color="auto" w:fill="auto"/>
            <w:vAlign w:val="center"/>
          </w:tcPr>
          <w:p w:rsidR="00BF1783" w:rsidRPr="00BF1783" w:rsidRDefault="00BF1783" w:rsidP="00BF1783">
            <w:pPr>
              <w:spacing w:after="0" w:line="240" w:lineRule="auto"/>
              <w:rPr>
                <w:rFonts w:ascii="Times New Roman" w:hAnsi="Times New Roman" w:cs="Times New Roman"/>
                <w:sz w:val="20"/>
                <w:szCs w:val="20"/>
                <w:lang w:bidi="ru-RU"/>
              </w:rPr>
            </w:pPr>
          </w:p>
        </w:tc>
      </w:tr>
    </w:tbl>
    <w:p w:rsidR="001E10A5" w:rsidRDefault="00903E35" w:rsidP="00CD6302">
      <w:pPr>
        <w:jc w:val="right"/>
      </w:pPr>
      <w:r>
        <w:rPr>
          <w:rFonts w:ascii="Times New Roman" w:hAnsi="Times New Roman" w:cs="Times New Roman"/>
          <w:i/>
          <w:sz w:val="24"/>
          <w:szCs w:val="24"/>
        </w:rPr>
        <w:t>Подписано ЭЦП</w:t>
      </w:r>
    </w:p>
    <w:sectPr w:rsidR="001E10A5" w:rsidSect="009E5836">
      <w:pgSz w:w="11906" w:h="16838"/>
      <w:pgMar w:top="567" w:right="567" w:bottom="567" w:left="851" w:header="567" w:footer="70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F35BB" w:rsidRDefault="00EF35BB" w:rsidP="005C4CBB">
      <w:pPr>
        <w:spacing w:after="0" w:line="240" w:lineRule="auto"/>
      </w:pPr>
      <w:r>
        <w:separator/>
      </w:r>
    </w:p>
  </w:endnote>
  <w:endnote w:type="continuationSeparator" w:id="0">
    <w:p w:rsidR="00EF35BB" w:rsidRDefault="00EF35BB" w:rsidP="005C4CB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Mangal">
    <w:panose1 w:val="00000400000000000000"/>
    <w:charset w:val="01"/>
    <w:family w:val="roman"/>
    <w:notTrueType/>
    <w:pitch w:val="variable"/>
    <w:sig w:usb0="00002000" w:usb1="00000000" w:usb2="00000000" w:usb3="00000000" w:csb0="00000000" w:csb1="00000000"/>
  </w:font>
  <w:font w:name="GaramondNarrowC">
    <w:altName w:val="Times New Roman"/>
    <w:charset w:val="CC"/>
    <w:family w:val="roman"/>
    <w:pitch w:val="default"/>
  </w:font>
  <w:font w:name="Liberation Serif">
    <w:altName w:val="Times New Roman"/>
    <w:charset w:val="CC"/>
    <w:family w:val="roman"/>
    <w:pitch w:val="variable"/>
  </w:font>
  <w:font w:name="SimSun">
    <w:altName w:val="宋体"/>
    <w:panose1 w:val="02010600030101010101"/>
    <w:charset w:val="86"/>
    <w:family w:val="auto"/>
    <w:pitch w:val="variable"/>
    <w:sig w:usb0="00000003" w:usb1="288F0000" w:usb2="00000016" w:usb3="00000000" w:csb0="00040001" w:csb1="00000000"/>
  </w:font>
  <w:font w:name="Times New Roman CYR">
    <w:panose1 w:val="02020603050405020304"/>
    <w:charset w:val="CC"/>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lbany AMT">
    <w:altName w:val="Arial"/>
    <w:charset w:val="CC"/>
    <w:family w:val="auto"/>
    <w:pitch w:val="variable"/>
  </w:font>
  <w:font w:name="DejaVu Sans">
    <w:charset w:val="01"/>
    <w:family w:val="auto"/>
    <w:pitch w:val="variable"/>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F35BB" w:rsidRDefault="00EF35BB" w:rsidP="005C4CBB">
      <w:pPr>
        <w:spacing w:after="0" w:line="240" w:lineRule="auto"/>
      </w:pPr>
      <w:r>
        <w:separator/>
      </w:r>
    </w:p>
  </w:footnote>
  <w:footnote w:type="continuationSeparator" w:id="0">
    <w:p w:rsidR="00EF35BB" w:rsidRDefault="00EF35BB" w:rsidP="005C4CBB">
      <w:pPr>
        <w:spacing w:after="0" w:line="240" w:lineRule="auto"/>
      </w:pPr>
      <w:r>
        <w:continuationSeparator/>
      </w:r>
    </w:p>
  </w:footnote>
  <w:footnote w:id="1">
    <w:p w:rsidR="00EF35BB" w:rsidRPr="006A4B85" w:rsidRDefault="00EF35BB" w:rsidP="00312674">
      <w:pPr>
        <w:pStyle w:val="af3"/>
        <w:jc w:val="both"/>
        <w:rPr>
          <w:sz w:val="18"/>
        </w:rPr>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2"/>
    <w:multiLevelType w:val="multilevel"/>
    <w:tmpl w:val="00000002"/>
    <w:name w:val="WW8Num2"/>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2">
    <w:nsid w:val="00000003"/>
    <w:multiLevelType w:val="multilevel"/>
    <w:tmpl w:val="00000003"/>
    <w:name w:val="WW8Num3"/>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rPr>
        <w:rFonts w:ascii="Times New Roman" w:eastAsia="Times New Roman" w:hAnsi="Times New Roman" w:cs="Times New Roman"/>
        <w:bCs/>
        <w:color w:val="000000"/>
        <w:lang w:eastAsia="en-US"/>
      </w:r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3">
    <w:nsid w:val="00000004"/>
    <w:multiLevelType w:val="multilevel"/>
    <w:tmpl w:val="00000004"/>
    <w:name w:val="WW8Num4"/>
    <w:lvl w:ilvl="0">
      <w:start w:val="1"/>
      <w:numFmt w:val="decimal"/>
      <w:lvlText w:val="%1."/>
      <w:lvlJc w:val="left"/>
      <w:pPr>
        <w:tabs>
          <w:tab w:val="num" w:pos="0"/>
        </w:tabs>
        <w:ind w:left="0" w:firstLine="0"/>
      </w:pPr>
    </w:lvl>
    <w:lvl w:ilvl="1">
      <w:start w:val="1"/>
      <w:numFmt w:val="decimal"/>
      <w:lvlText w:val="%2."/>
      <w:lvlJc w:val="left"/>
      <w:pPr>
        <w:tabs>
          <w:tab w:val="num" w:pos="1080"/>
        </w:tabs>
        <w:ind w:left="0" w:firstLine="0"/>
      </w:pPr>
    </w:lvl>
    <w:lvl w:ilvl="2">
      <w:start w:val="1"/>
      <w:numFmt w:val="decimal"/>
      <w:lvlText w:val="%2.%3."/>
      <w:lvlJc w:val="left"/>
      <w:pPr>
        <w:tabs>
          <w:tab w:val="num" w:pos="1417"/>
        </w:tabs>
        <w:ind w:left="851" w:firstLine="0"/>
      </w:pPr>
      <w:rPr>
        <w:rFonts w:ascii="Times New Roman" w:eastAsia="Times New Roman" w:hAnsi="Times New Roman" w:cs="Times New Roman"/>
        <w:bCs/>
        <w:color w:val="000000"/>
        <w:sz w:val="22"/>
        <w:szCs w:val="22"/>
      </w:rPr>
    </w:lvl>
    <w:lvl w:ilvl="3">
      <w:start w:val="1"/>
      <w:numFmt w:val="decimal"/>
      <w:lvlText w:val="%2.%3.%4."/>
      <w:lvlJc w:val="left"/>
      <w:pPr>
        <w:tabs>
          <w:tab w:val="num" w:pos="1800"/>
        </w:tabs>
        <w:ind w:left="0" w:firstLine="0"/>
      </w:pPr>
    </w:lvl>
    <w:lvl w:ilvl="4">
      <w:start w:val="1"/>
      <w:numFmt w:val="decimal"/>
      <w:lvlText w:val="%2.%3.%4.%5."/>
      <w:lvlJc w:val="left"/>
      <w:pPr>
        <w:tabs>
          <w:tab w:val="num" w:pos="2160"/>
        </w:tabs>
        <w:ind w:left="0" w:firstLine="0"/>
      </w:pPr>
    </w:lvl>
    <w:lvl w:ilvl="5">
      <w:start w:val="1"/>
      <w:numFmt w:val="decimal"/>
      <w:lvlText w:val="%2.%3.%4.%5.%6."/>
      <w:lvlJc w:val="left"/>
      <w:pPr>
        <w:tabs>
          <w:tab w:val="num" w:pos="2520"/>
        </w:tabs>
        <w:ind w:left="0" w:firstLine="0"/>
      </w:pPr>
    </w:lvl>
    <w:lvl w:ilvl="6">
      <w:start w:val="1"/>
      <w:numFmt w:val="decimal"/>
      <w:lvlText w:val="%2.%3.%4.%5.%6.%7."/>
      <w:lvlJc w:val="left"/>
      <w:pPr>
        <w:tabs>
          <w:tab w:val="num" w:pos="2880"/>
        </w:tabs>
        <w:ind w:left="0" w:firstLine="0"/>
      </w:pPr>
    </w:lvl>
    <w:lvl w:ilvl="7">
      <w:start w:val="1"/>
      <w:numFmt w:val="decimal"/>
      <w:lvlText w:val="%2.%3.%4.%5.%6.%7.%8."/>
      <w:lvlJc w:val="left"/>
      <w:pPr>
        <w:tabs>
          <w:tab w:val="num" w:pos="3240"/>
        </w:tabs>
        <w:ind w:left="0" w:firstLine="0"/>
      </w:pPr>
    </w:lvl>
    <w:lvl w:ilvl="8">
      <w:start w:val="1"/>
      <w:numFmt w:val="decimal"/>
      <w:lvlText w:val="%2.%3.%4.%5.%6.%7.%8.%9."/>
      <w:lvlJc w:val="left"/>
      <w:pPr>
        <w:tabs>
          <w:tab w:val="num" w:pos="3600"/>
        </w:tabs>
        <w:ind w:left="0" w:firstLine="0"/>
      </w:pPr>
    </w:lvl>
  </w:abstractNum>
  <w:abstractNum w:abstractNumId="4">
    <w:nsid w:val="00000005"/>
    <w:multiLevelType w:val="multilevel"/>
    <w:tmpl w:val="00000005"/>
    <w:name w:val="WW8Num5"/>
    <w:lvl w:ilvl="0">
      <w:start w:val="3"/>
      <w:numFmt w:val="decimal"/>
      <w:lvlText w:val="%1."/>
      <w:lvlJc w:val="left"/>
      <w:pPr>
        <w:tabs>
          <w:tab w:val="num" w:pos="0"/>
        </w:tabs>
        <w:ind w:left="360" w:hanging="360"/>
      </w:pPr>
      <w:rPr>
        <w:rFonts w:ascii="Times New Roman" w:eastAsia="Times New Roman" w:hAnsi="Times New Roman" w:cs="Times New Roman" w:hint="default"/>
        <w:color w:val="000000"/>
      </w:rPr>
    </w:lvl>
    <w:lvl w:ilvl="1">
      <w:start w:val="1"/>
      <w:numFmt w:val="decimal"/>
      <w:lvlText w:val="%1.%2."/>
      <w:lvlJc w:val="left"/>
      <w:pPr>
        <w:tabs>
          <w:tab w:val="num" w:pos="0"/>
        </w:tabs>
        <w:ind w:left="360" w:hanging="360"/>
      </w:pPr>
      <w:rPr>
        <w:rFonts w:ascii="Times New Roman" w:eastAsia="Times New Roman" w:hAnsi="Times New Roman" w:cs="Times New Roman" w:hint="default"/>
        <w:color w:val="000000"/>
      </w:rPr>
    </w:lvl>
    <w:lvl w:ilvl="2">
      <w:start w:val="1"/>
      <w:numFmt w:val="decimal"/>
      <w:lvlText w:val="%1.%2.%3."/>
      <w:lvlJc w:val="left"/>
      <w:pPr>
        <w:tabs>
          <w:tab w:val="num" w:pos="0"/>
        </w:tabs>
        <w:ind w:left="720" w:hanging="720"/>
      </w:pPr>
      <w:rPr>
        <w:rFonts w:ascii="Times New Roman" w:eastAsia="Times New Roman" w:hAnsi="Times New Roman" w:cs="Times New Roman" w:hint="default"/>
        <w:color w:val="000000"/>
      </w:rPr>
    </w:lvl>
    <w:lvl w:ilvl="3">
      <w:start w:val="1"/>
      <w:numFmt w:val="decimal"/>
      <w:lvlText w:val="%1.%2.%3.%4."/>
      <w:lvlJc w:val="left"/>
      <w:pPr>
        <w:tabs>
          <w:tab w:val="num" w:pos="0"/>
        </w:tabs>
        <w:ind w:left="720" w:hanging="720"/>
      </w:pPr>
      <w:rPr>
        <w:rFonts w:ascii="Times New Roman" w:eastAsia="Times New Roman" w:hAnsi="Times New Roman" w:cs="Times New Roman" w:hint="default"/>
        <w:color w:val="000000"/>
      </w:rPr>
    </w:lvl>
    <w:lvl w:ilvl="4">
      <w:start w:val="1"/>
      <w:numFmt w:val="decimal"/>
      <w:lvlText w:val="%1.%2.%3.%4.%5."/>
      <w:lvlJc w:val="left"/>
      <w:pPr>
        <w:tabs>
          <w:tab w:val="num" w:pos="0"/>
        </w:tabs>
        <w:ind w:left="1080" w:hanging="1080"/>
      </w:pPr>
      <w:rPr>
        <w:rFonts w:ascii="Times New Roman" w:eastAsia="Times New Roman" w:hAnsi="Times New Roman" w:cs="Times New Roman" w:hint="default"/>
        <w:color w:val="000000"/>
      </w:rPr>
    </w:lvl>
    <w:lvl w:ilvl="5">
      <w:start w:val="1"/>
      <w:numFmt w:val="decimal"/>
      <w:lvlText w:val="%1.%2.%3.%4.%5.%6."/>
      <w:lvlJc w:val="left"/>
      <w:pPr>
        <w:tabs>
          <w:tab w:val="num" w:pos="0"/>
        </w:tabs>
        <w:ind w:left="1080" w:hanging="1080"/>
      </w:pPr>
      <w:rPr>
        <w:rFonts w:ascii="Times New Roman" w:eastAsia="Times New Roman" w:hAnsi="Times New Roman" w:cs="Times New Roman" w:hint="default"/>
        <w:color w:val="000000"/>
      </w:rPr>
    </w:lvl>
    <w:lvl w:ilvl="6">
      <w:start w:val="1"/>
      <w:numFmt w:val="decimal"/>
      <w:lvlText w:val="%1.%2.%3.%4.%5.%6.%7."/>
      <w:lvlJc w:val="left"/>
      <w:pPr>
        <w:tabs>
          <w:tab w:val="num" w:pos="0"/>
        </w:tabs>
        <w:ind w:left="1440" w:hanging="1440"/>
      </w:pPr>
      <w:rPr>
        <w:rFonts w:ascii="Times New Roman" w:eastAsia="Times New Roman" w:hAnsi="Times New Roman" w:cs="Times New Roman" w:hint="default"/>
        <w:color w:val="000000"/>
      </w:rPr>
    </w:lvl>
    <w:lvl w:ilvl="7">
      <w:start w:val="1"/>
      <w:numFmt w:val="decimal"/>
      <w:lvlText w:val="%1.%2.%3.%4.%5.%6.%7.%8."/>
      <w:lvlJc w:val="left"/>
      <w:pPr>
        <w:tabs>
          <w:tab w:val="num" w:pos="0"/>
        </w:tabs>
        <w:ind w:left="1440" w:hanging="1440"/>
      </w:pPr>
      <w:rPr>
        <w:rFonts w:ascii="Times New Roman" w:eastAsia="Times New Roman" w:hAnsi="Times New Roman" w:cs="Times New Roman" w:hint="default"/>
        <w:color w:val="000000"/>
      </w:rPr>
    </w:lvl>
    <w:lvl w:ilvl="8">
      <w:start w:val="1"/>
      <w:numFmt w:val="decimal"/>
      <w:lvlText w:val="%1.%2.%3.%4.%5.%6.%7.%8.%9."/>
      <w:lvlJc w:val="left"/>
      <w:pPr>
        <w:tabs>
          <w:tab w:val="num" w:pos="0"/>
        </w:tabs>
        <w:ind w:left="1800" w:hanging="1800"/>
      </w:pPr>
      <w:rPr>
        <w:rFonts w:ascii="Times New Roman" w:eastAsia="Times New Roman" w:hAnsi="Times New Roman" w:cs="Times New Roman" w:hint="default"/>
        <w:color w:val="000000"/>
      </w:rPr>
    </w:lvl>
  </w:abstractNum>
  <w:abstractNum w:abstractNumId="5">
    <w:nsid w:val="00000006"/>
    <w:multiLevelType w:val="singleLevel"/>
    <w:tmpl w:val="00000006"/>
    <w:name w:val="WW8Num6"/>
    <w:lvl w:ilvl="0">
      <w:start w:val="12"/>
      <w:numFmt w:val="decimal"/>
      <w:lvlText w:val="%1."/>
      <w:lvlJc w:val="left"/>
      <w:pPr>
        <w:tabs>
          <w:tab w:val="num" w:pos="0"/>
        </w:tabs>
        <w:ind w:left="720" w:hanging="360"/>
      </w:pPr>
      <w:rPr>
        <w:rFonts w:hint="default"/>
      </w:rPr>
    </w:lvl>
  </w:abstractNum>
  <w:abstractNum w:abstractNumId="6">
    <w:nsid w:val="00000007"/>
    <w:multiLevelType w:val="multilevel"/>
    <w:tmpl w:val="00000007"/>
    <w:name w:val="WW8Num7"/>
    <w:lvl w:ilvl="0">
      <w:start w:val="1"/>
      <w:numFmt w:val="decimal"/>
      <w:lvlText w:val="%1."/>
      <w:lvlJc w:val="left"/>
      <w:pPr>
        <w:tabs>
          <w:tab w:val="num" w:pos="0"/>
        </w:tabs>
        <w:ind w:left="3747" w:hanging="360"/>
      </w:pPr>
      <w:rPr>
        <w:rFonts w:hint="default"/>
      </w:rPr>
    </w:lvl>
    <w:lvl w:ilvl="1">
      <w:start w:val="2"/>
      <w:numFmt w:val="decimal"/>
      <w:lvlText w:val="%1.%2."/>
      <w:lvlJc w:val="left"/>
      <w:pPr>
        <w:tabs>
          <w:tab w:val="num" w:pos="0"/>
        </w:tabs>
        <w:ind w:left="3747" w:hanging="360"/>
      </w:pPr>
      <w:rPr>
        <w:rFonts w:hint="default"/>
      </w:rPr>
    </w:lvl>
    <w:lvl w:ilvl="2">
      <w:start w:val="1"/>
      <w:numFmt w:val="decimal"/>
      <w:lvlText w:val="%1.%2.%3."/>
      <w:lvlJc w:val="left"/>
      <w:pPr>
        <w:tabs>
          <w:tab w:val="num" w:pos="0"/>
        </w:tabs>
        <w:ind w:left="4107" w:hanging="720"/>
      </w:pPr>
      <w:rPr>
        <w:rFonts w:hint="default"/>
      </w:rPr>
    </w:lvl>
    <w:lvl w:ilvl="3">
      <w:start w:val="1"/>
      <w:numFmt w:val="decimal"/>
      <w:lvlText w:val="%1.%2.%3.%4."/>
      <w:lvlJc w:val="left"/>
      <w:pPr>
        <w:tabs>
          <w:tab w:val="num" w:pos="0"/>
        </w:tabs>
        <w:ind w:left="4107" w:hanging="720"/>
      </w:pPr>
      <w:rPr>
        <w:rFonts w:hint="default"/>
      </w:rPr>
    </w:lvl>
    <w:lvl w:ilvl="4">
      <w:start w:val="1"/>
      <w:numFmt w:val="decimal"/>
      <w:lvlText w:val="%1.%2.%3.%4.%5."/>
      <w:lvlJc w:val="left"/>
      <w:pPr>
        <w:tabs>
          <w:tab w:val="num" w:pos="0"/>
        </w:tabs>
        <w:ind w:left="4467" w:hanging="1080"/>
      </w:pPr>
      <w:rPr>
        <w:rFonts w:hint="default"/>
      </w:rPr>
    </w:lvl>
    <w:lvl w:ilvl="5">
      <w:start w:val="1"/>
      <w:numFmt w:val="decimal"/>
      <w:lvlText w:val="%1.%2.%3.%4.%5.%6."/>
      <w:lvlJc w:val="left"/>
      <w:pPr>
        <w:tabs>
          <w:tab w:val="num" w:pos="0"/>
        </w:tabs>
        <w:ind w:left="4467" w:hanging="1080"/>
      </w:pPr>
      <w:rPr>
        <w:rFonts w:hint="default"/>
      </w:rPr>
    </w:lvl>
    <w:lvl w:ilvl="6">
      <w:start w:val="1"/>
      <w:numFmt w:val="decimal"/>
      <w:lvlText w:val="%1.%2.%3.%4.%5.%6.%7."/>
      <w:lvlJc w:val="left"/>
      <w:pPr>
        <w:tabs>
          <w:tab w:val="num" w:pos="0"/>
        </w:tabs>
        <w:ind w:left="4827" w:hanging="1440"/>
      </w:pPr>
      <w:rPr>
        <w:rFonts w:hint="default"/>
      </w:rPr>
    </w:lvl>
    <w:lvl w:ilvl="7">
      <w:start w:val="1"/>
      <w:numFmt w:val="decimal"/>
      <w:lvlText w:val="%1.%2.%3.%4.%5.%6.%7.%8."/>
      <w:lvlJc w:val="left"/>
      <w:pPr>
        <w:tabs>
          <w:tab w:val="num" w:pos="0"/>
        </w:tabs>
        <w:ind w:left="4827" w:hanging="1440"/>
      </w:pPr>
      <w:rPr>
        <w:rFonts w:hint="default"/>
      </w:rPr>
    </w:lvl>
    <w:lvl w:ilvl="8">
      <w:start w:val="1"/>
      <w:numFmt w:val="decimal"/>
      <w:lvlText w:val="%1.%2.%3.%4.%5.%6.%7.%8.%9."/>
      <w:lvlJc w:val="left"/>
      <w:pPr>
        <w:tabs>
          <w:tab w:val="num" w:pos="0"/>
        </w:tabs>
        <w:ind w:left="5187" w:hanging="1800"/>
      </w:pPr>
      <w:rPr>
        <w:rFonts w:hint="default"/>
      </w:rPr>
    </w:lvl>
  </w:abstractNum>
  <w:abstractNum w:abstractNumId="7">
    <w:nsid w:val="00000008"/>
    <w:multiLevelType w:val="singleLevel"/>
    <w:tmpl w:val="00000008"/>
    <w:name w:val="WW8Num11"/>
    <w:lvl w:ilvl="0">
      <w:start w:val="5"/>
      <w:numFmt w:val="decimal"/>
      <w:lvlText w:val="%1."/>
      <w:lvlJc w:val="left"/>
      <w:pPr>
        <w:tabs>
          <w:tab w:val="num" w:pos="0"/>
        </w:tabs>
        <w:ind w:left="720" w:hanging="360"/>
      </w:pPr>
      <w:rPr>
        <w:rFonts w:hint="default"/>
      </w:rPr>
    </w:lvl>
  </w:abstractNum>
  <w:abstractNum w:abstractNumId="8">
    <w:nsid w:val="08BD7CE0"/>
    <w:multiLevelType w:val="hybridMultilevel"/>
    <w:tmpl w:val="FF121860"/>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9">
    <w:nsid w:val="09732798"/>
    <w:multiLevelType w:val="multilevel"/>
    <w:tmpl w:val="51D4C60C"/>
    <w:lvl w:ilvl="0">
      <w:start w:val="6"/>
      <w:numFmt w:val="decimal"/>
      <w:lvlText w:val="%1."/>
      <w:lvlJc w:val="left"/>
      <w:pPr>
        <w:ind w:left="645" w:hanging="645"/>
      </w:pPr>
      <w:rPr>
        <w:rFonts w:hint="default"/>
        <w:i w:val="0"/>
      </w:rPr>
    </w:lvl>
    <w:lvl w:ilvl="1">
      <w:start w:val="1"/>
      <w:numFmt w:val="decimal"/>
      <w:lvlText w:val="%1.%2."/>
      <w:lvlJc w:val="left"/>
      <w:pPr>
        <w:ind w:left="645" w:hanging="645"/>
      </w:pPr>
      <w:rPr>
        <w:rFonts w:hint="default"/>
        <w:i w:val="0"/>
      </w:rPr>
    </w:lvl>
    <w:lvl w:ilvl="2">
      <w:start w:val="14"/>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0">
    <w:nsid w:val="0B9B72A1"/>
    <w:multiLevelType w:val="multilevel"/>
    <w:tmpl w:val="2DE866E6"/>
    <w:lvl w:ilvl="0">
      <w:start w:val="2"/>
      <w:numFmt w:val="decimal"/>
      <w:lvlText w:val="%1"/>
      <w:lvlJc w:val="left"/>
      <w:pPr>
        <w:ind w:left="360" w:hanging="360"/>
      </w:pPr>
      <w:rPr>
        <w:rFonts w:hint="default"/>
      </w:rPr>
    </w:lvl>
    <w:lvl w:ilvl="1">
      <w:start w:val="2"/>
      <w:numFmt w:val="decimal"/>
      <w:lvlText w:val="%1.%2"/>
      <w:lvlJc w:val="left"/>
      <w:pPr>
        <w:ind w:left="-644" w:hanging="36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292" w:hanging="720"/>
      </w:pPr>
      <w:rPr>
        <w:rFonts w:hint="default"/>
      </w:rPr>
    </w:lvl>
    <w:lvl w:ilvl="4">
      <w:start w:val="1"/>
      <w:numFmt w:val="decimal"/>
      <w:lvlText w:val="%1.%2.%3.%4.%5"/>
      <w:lvlJc w:val="left"/>
      <w:pPr>
        <w:ind w:left="-2936" w:hanging="1080"/>
      </w:pPr>
      <w:rPr>
        <w:rFonts w:hint="default"/>
      </w:rPr>
    </w:lvl>
    <w:lvl w:ilvl="5">
      <w:start w:val="1"/>
      <w:numFmt w:val="decimal"/>
      <w:lvlText w:val="%1.%2.%3.%4.%5.%6"/>
      <w:lvlJc w:val="left"/>
      <w:pPr>
        <w:ind w:left="-3940" w:hanging="1080"/>
      </w:pPr>
      <w:rPr>
        <w:rFonts w:hint="default"/>
      </w:rPr>
    </w:lvl>
    <w:lvl w:ilvl="6">
      <w:start w:val="1"/>
      <w:numFmt w:val="decimal"/>
      <w:lvlText w:val="%1.%2.%3.%4.%5.%6.%7"/>
      <w:lvlJc w:val="left"/>
      <w:pPr>
        <w:ind w:left="-4944" w:hanging="1080"/>
      </w:pPr>
      <w:rPr>
        <w:rFonts w:hint="default"/>
      </w:rPr>
    </w:lvl>
    <w:lvl w:ilvl="7">
      <w:start w:val="1"/>
      <w:numFmt w:val="decimal"/>
      <w:lvlText w:val="%1.%2.%3.%4.%5.%6.%7.%8"/>
      <w:lvlJc w:val="left"/>
      <w:pPr>
        <w:ind w:left="-5588" w:hanging="1440"/>
      </w:pPr>
      <w:rPr>
        <w:rFonts w:hint="default"/>
      </w:rPr>
    </w:lvl>
    <w:lvl w:ilvl="8">
      <w:start w:val="1"/>
      <w:numFmt w:val="decimal"/>
      <w:lvlText w:val="%1.%2.%3.%4.%5.%6.%7.%8.%9"/>
      <w:lvlJc w:val="left"/>
      <w:pPr>
        <w:ind w:left="-6592" w:hanging="1440"/>
      </w:pPr>
      <w:rPr>
        <w:rFonts w:hint="default"/>
      </w:rPr>
    </w:lvl>
  </w:abstractNum>
  <w:abstractNum w:abstractNumId="11">
    <w:nsid w:val="0E9D54C8"/>
    <w:multiLevelType w:val="multilevel"/>
    <w:tmpl w:val="F622169C"/>
    <w:lvl w:ilvl="0">
      <w:start w:val="2"/>
      <w:numFmt w:val="decimal"/>
      <w:lvlText w:val="%1."/>
      <w:lvlJc w:val="left"/>
      <w:pPr>
        <w:ind w:left="444" w:hanging="444"/>
      </w:pPr>
      <w:rPr>
        <w:rFonts w:hint="default"/>
      </w:rPr>
    </w:lvl>
    <w:lvl w:ilvl="1">
      <w:start w:val="9"/>
      <w:numFmt w:val="decimal"/>
      <w:lvlText w:val="%1.%2."/>
      <w:lvlJc w:val="left"/>
      <w:pPr>
        <w:ind w:left="804" w:hanging="444"/>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2">
    <w:nsid w:val="1E7E0A91"/>
    <w:multiLevelType w:val="multilevel"/>
    <w:tmpl w:val="6C709296"/>
    <w:lvl w:ilvl="0">
      <w:start w:val="1"/>
      <w:numFmt w:val="decimal"/>
      <w:lvlText w:val="%1."/>
      <w:lvlJc w:val="left"/>
      <w:pPr>
        <w:ind w:left="927" w:hanging="360"/>
      </w:pPr>
      <w:rPr>
        <w:rFonts w:hint="default"/>
      </w:rPr>
    </w:lvl>
    <w:lvl w:ilvl="1">
      <w:start w:val="3"/>
      <w:numFmt w:val="decimal"/>
      <w:isLgl/>
      <w:lvlText w:val="%1.%2."/>
      <w:lvlJc w:val="left"/>
      <w:pPr>
        <w:ind w:left="972" w:hanging="405"/>
      </w:pPr>
      <w:rPr>
        <w:rFonts w:hint="default"/>
      </w:rPr>
    </w:lvl>
    <w:lvl w:ilvl="2">
      <w:start w:val="1"/>
      <w:numFmt w:val="decimal"/>
      <w:isLgl/>
      <w:lvlText w:val="%1.%2.%3."/>
      <w:lvlJc w:val="left"/>
      <w:pPr>
        <w:ind w:left="1287" w:hanging="720"/>
      </w:pPr>
      <w:rPr>
        <w:rFonts w:hint="default"/>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3">
    <w:nsid w:val="24812F84"/>
    <w:multiLevelType w:val="multilevel"/>
    <w:tmpl w:val="3BBC2870"/>
    <w:lvl w:ilvl="0">
      <w:start w:val="6"/>
      <w:numFmt w:val="decimal"/>
      <w:lvlText w:val="%1."/>
      <w:lvlJc w:val="left"/>
      <w:pPr>
        <w:ind w:left="660" w:hanging="660"/>
      </w:pPr>
      <w:rPr>
        <w:rFonts w:hint="default"/>
        <w:i w:val="0"/>
      </w:rPr>
    </w:lvl>
    <w:lvl w:ilvl="1">
      <w:start w:val="1"/>
      <w:numFmt w:val="decimal"/>
      <w:lvlText w:val="%1.%2."/>
      <w:lvlJc w:val="left"/>
      <w:pPr>
        <w:ind w:left="660" w:hanging="660"/>
      </w:pPr>
      <w:rPr>
        <w:rFonts w:hint="default"/>
        <w:i w:val="0"/>
      </w:rPr>
    </w:lvl>
    <w:lvl w:ilvl="2">
      <w:start w:val="15"/>
      <w:numFmt w:val="decimal"/>
      <w:lvlText w:val="%1.%2.%3."/>
      <w:lvlJc w:val="left"/>
      <w:pPr>
        <w:ind w:left="720" w:hanging="720"/>
      </w:pPr>
      <w:rPr>
        <w:rFonts w:hint="default"/>
        <w:i w:val="0"/>
      </w:rPr>
    </w:lvl>
    <w:lvl w:ilvl="3">
      <w:start w:val="1"/>
      <w:numFmt w:val="decimal"/>
      <w:lvlText w:val="%1.%2.%3.%4."/>
      <w:lvlJc w:val="left"/>
      <w:pPr>
        <w:ind w:left="720" w:hanging="720"/>
      </w:pPr>
      <w:rPr>
        <w:rFonts w:hint="default"/>
        <w:i w:val="0"/>
      </w:rPr>
    </w:lvl>
    <w:lvl w:ilvl="4">
      <w:start w:val="1"/>
      <w:numFmt w:val="decimal"/>
      <w:lvlText w:val="%1.%2.%3.%4.%5."/>
      <w:lvlJc w:val="left"/>
      <w:pPr>
        <w:ind w:left="1080" w:hanging="1080"/>
      </w:pPr>
      <w:rPr>
        <w:rFonts w:hint="default"/>
        <w:i w:val="0"/>
      </w:rPr>
    </w:lvl>
    <w:lvl w:ilvl="5">
      <w:start w:val="1"/>
      <w:numFmt w:val="decimal"/>
      <w:lvlText w:val="%1.%2.%3.%4.%5.%6."/>
      <w:lvlJc w:val="left"/>
      <w:pPr>
        <w:ind w:left="1080" w:hanging="1080"/>
      </w:pPr>
      <w:rPr>
        <w:rFonts w:hint="default"/>
        <w:i w:val="0"/>
      </w:rPr>
    </w:lvl>
    <w:lvl w:ilvl="6">
      <w:start w:val="1"/>
      <w:numFmt w:val="decimal"/>
      <w:lvlText w:val="%1.%2.%3.%4.%5.%6.%7."/>
      <w:lvlJc w:val="left"/>
      <w:pPr>
        <w:ind w:left="1440" w:hanging="1440"/>
      </w:pPr>
      <w:rPr>
        <w:rFonts w:hint="default"/>
        <w:i w:val="0"/>
      </w:rPr>
    </w:lvl>
    <w:lvl w:ilvl="7">
      <w:start w:val="1"/>
      <w:numFmt w:val="decimal"/>
      <w:lvlText w:val="%1.%2.%3.%4.%5.%6.%7.%8."/>
      <w:lvlJc w:val="left"/>
      <w:pPr>
        <w:ind w:left="1440" w:hanging="1440"/>
      </w:pPr>
      <w:rPr>
        <w:rFonts w:hint="default"/>
        <w:i w:val="0"/>
      </w:rPr>
    </w:lvl>
    <w:lvl w:ilvl="8">
      <w:start w:val="1"/>
      <w:numFmt w:val="decimal"/>
      <w:lvlText w:val="%1.%2.%3.%4.%5.%6.%7.%8.%9."/>
      <w:lvlJc w:val="left"/>
      <w:pPr>
        <w:ind w:left="1800" w:hanging="1800"/>
      </w:pPr>
      <w:rPr>
        <w:rFonts w:hint="default"/>
        <w:i w:val="0"/>
      </w:rPr>
    </w:lvl>
  </w:abstractNum>
  <w:abstractNum w:abstractNumId="14">
    <w:nsid w:val="26A254A0"/>
    <w:multiLevelType w:val="multilevel"/>
    <w:tmpl w:val="69F8A9C2"/>
    <w:lvl w:ilvl="0">
      <w:start w:val="1"/>
      <w:numFmt w:val="decimal"/>
      <w:lvlText w:val="%1."/>
      <w:lvlJc w:val="left"/>
      <w:pPr>
        <w:ind w:left="360" w:hanging="360"/>
      </w:pPr>
    </w:lvl>
    <w:lvl w:ilvl="1">
      <w:start w:val="1"/>
      <w:numFmt w:val="decimal"/>
      <w:lvlText w:val="%1.%2."/>
      <w:lvlJc w:val="left"/>
      <w:pPr>
        <w:ind w:left="-207" w:hanging="360"/>
      </w:pPr>
      <w:rPr>
        <w:b w:val="0"/>
      </w:rPr>
    </w:lvl>
    <w:lvl w:ilvl="2">
      <w:start w:val="1"/>
      <w:numFmt w:val="decimal"/>
      <w:lvlText w:val="%1.%2.%3."/>
      <w:lvlJc w:val="left"/>
      <w:pPr>
        <w:ind w:left="-414" w:hanging="720"/>
      </w:pPr>
    </w:lvl>
    <w:lvl w:ilvl="3">
      <w:start w:val="1"/>
      <w:numFmt w:val="decimal"/>
      <w:lvlText w:val="%1.%2.%3.%4."/>
      <w:lvlJc w:val="left"/>
      <w:pPr>
        <w:ind w:left="-981" w:hanging="720"/>
      </w:pPr>
    </w:lvl>
    <w:lvl w:ilvl="4">
      <w:start w:val="1"/>
      <w:numFmt w:val="decimal"/>
      <w:lvlText w:val="%1.%2.%3.%4.%5."/>
      <w:lvlJc w:val="left"/>
      <w:pPr>
        <w:ind w:left="-1188" w:hanging="1080"/>
      </w:pPr>
    </w:lvl>
    <w:lvl w:ilvl="5">
      <w:start w:val="1"/>
      <w:numFmt w:val="decimal"/>
      <w:lvlText w:val="%1.%2.%3.%4.%5.%6."/>
      <w:lvlJc w:val="left"/>
      <w:pPr>
        <w:ind w:left="-1755" w:hanging="1080"/>
      </w:pPr>
    </w:lvl>
    <w:lvl w:ilvl="6">
      <w:start w:val="1"/>
      <w:numFmt w:val="decimal"/>
      <w:lvlText w:val="%1.%2.%3.%4.%5.%6.%7."/>
      <w:lvlJc w:val="left"/>
      <w:pPr>
        <w:ind w:left="-1962" w:hanging="1440"/>
      </w:pPr>
    </w:lvl>
    <w:lvl w:ilvl="7">
      <w:start w:val="1"/>
      <w:numFmt w:val="decimal"/>
      <w:lvlText w:val="%1.%2.%3.%4.%5.%6.%7.%8."/>
      <w:lvlJc w:val="left"/>
      <w:pPr>
        <w:ind w:left="-2529" w:hanging="1440"/>
      </w:pPr>
    </w:lvl>
    <w:lvl w:ilvl="8">
      <w:start w:val="1"/>
      <w:numFmt w:val="decimal"/>
      <w:lvlText w:val="%1.%2.%3.%4.%5.%6.%7.%8.%9."/>
      <w:lvlJc w:val="left"/>
      <w:pPr>
        <w:ind w:left="-2736" w:hanging="1800"/>
      </w:pPr>
    </w:lvl>
  </w:abstractNum>
  <w:abstractNum w:abstractNumId="15">
    <w:nsid w:val="2C1E4275"/>
    <w:multiLevelType w:val="multilevel"/>
    <w:tmpl w:val="A99A1C36"/>
    <w:lvl w:ilvl="0">
      <w:start w:val="5"/>
      <w:numFmt w:val="decimal"/>
      <w:lvlText w:val="%1."/>
      <w:lvlJc w:val="left"/>
      <w:pPr>
        <w:ind w:left="720" w:hanging="360"/>
      </w:pPr>
      <w:rPr>
        <w:rFonts w:hint="default"/>
      </w:rPr>
    </w:lvl>
    <w:lvl w:ilvl="1">
      <w:start w:val="3"/>
      <w:numFmt w:val="decimal"/>
      <w:isLgl/>
      <w:lvlText w:val="%1.%2."/>
      <w:lvlJc w:val="left"/>
      <w:pPr>
        <w:ind w:left="1602" w:hanging="1035"/>
      </w:pPr>
      <w:rPr>
        <w:rFonts w:hint="default"/>
      </w:rPr>
    </w:lvl>
    <w:lvl w:ilvl="2">
      <w:start w:val="1"/>
      <w:numFmt w:val="decimal"/>
      <w:isLgl/>
      <w:lvlText w:val="%1.%2.%3."/>
      <w:lvlJc w:val="left"/>
      <w:pPr>
        <w:ind w:left="1809" w:hanging="1035"/>
      </w:pPr>
      <w:rPr>
        <w:rFonts w:hint="default"/>
      </w:rPr>
    </w:lvl>
    <w:lvl w:ilvl="3">
      <w:start w:val="1"/>
      <w:numFmt w:val="decimal"/>
      <w:isLgl/>
      <w:lvlText w:val="%1.%2.%3.%4."/>
      <w:lvlJc w:val="left"/>
      <w:pPr>
        <w:ind w:left="2016" w:hanging="1035"/>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16">
    <w:nsid w:val="334E63A3"/>
    <w:multiLevelType w:val="hybridMultilevel"/>
    <w:tmpl w:val="726AC68C"/>
    <w:lvl w:ilvl="0" w:tplc="7AC44B08">
      <w:start w:val="1"/>
      <w:numFmt w:val="bullet"/>
      <w:lvlText w:val="-"/>
      <w:lvlJc w:val="left"/>
      <w:pPr>
        <w:ind w:left="928" w:hanging="360"/>
      </w:pPr>
      <w:rPr>
        <w:rFonts w:ascii="Times New Roman" w:hAnsi="Times New Roman" w:cs="Times New Roman" w:hint="default"/>
      </w:rPr>
    </w:lvl>
    <w:lvl w:ilvl="1" w:tplc="04190003">
      <w:start w:val="1"/>
      <w:numFmt w:val="bullet"/>
      <w:lvlText w:val="o"/>
      <w:lvlJc w:val="left"/>
      <w:pPr>
        <w:ind w:left="1865" w:hanging="360"/>
      </w:pPr>
      <w:rPr>
        <w:rFonts w:ascii="Courier New" w:hAnsi="Courier New" w:cs="Courier New" w:hint="default"/>
      </w:rPr>
    </w:lvl>
    <w:lvl w:ilvl="2" w:tplc="04190005">
      <w:start w:val="1"/>
      <w:numFmt w:val="bullet"/>
      <w:lvlText w:val=""/>
      <w:lvlJc w:val="left"/>
      <w:pPr>
        <w:ind w:left="2585" w:hanging="360"/>
      </w:pPr>
      <w:rPr>
        <w:rFonts w:ascii="Wingdings" w:hAnsi="Wingdings" w:hint="default"/>
      </w:rPr>
    </w:lvl>
    <w:lvl w:ilvl="3" w:tplc="04190001">
      <w:start w:val="1"/>
      <w:numFmt w:val="bullet"/>
      <w:lvlText w:val=""/>
      <w:lvlJc w:val="left"/>
      <w:pPr>
        <w:ind w:left="3305" w:hanging="360"/>
      </w:pPr>
      <w:rPr>
        <w:rFonts w:ascii="Symbol" w:hAnsi="Symbol" w:hint="default"/>
      </w:rPr>
    </w:lvl>
    <w:lvl w:ilvl="4" w:tplc="04190003">
      <w:start w:val="1"/>
      <w:numFmt w:val="bullet"/>
      <w:lvlText w:val="o"/>
      <w:lvlJc w:val="left"/>
      <w:pPr>
        <w:ind w:left="4025" w:hanging="360"/>
      </w:pPr>
      <w:rPr>
        <w:rFonts w:ascii="Courier New" w:hAnsi="Courier New" w:cs="Courier New" w:hint="default"/>
      </w:rPr>
    </w:lvl>
    <w:lvl w:ilvl="5" w:tplc="04190005">
      <w:start w:val="1"/>
      <w:numFmt w:val="bullet"/>
      <w:lvlText w:val=""/>
      <w:lvlJc w:val="left"/>
      <w:pPr>
        <w:ind w:left="4745" w:hanging="360"/>
      </w:pPr>
      <w:rPr>
        <w:rFonts w:ascii="Wingdings" w:hAnsi="Wingdings" w:hint="default"/>
      </w:rPr>
    </w:lvl>
    <w:lvl w:ilvl="6" w:tplc="04190001">
      <w:start w:val="1"/>
      <w:numFmt w:val="bullet"/>
      <w:lvlText w:val=""/>
      <w:lvlJc w:val="left"/>
      <w:pPr>
        <w:ind w:left="5465" w:hanging="360"/>
      </w:pPr>
      <w:rPr>
        <w:rFonts w:ascii="Symbol" w:hAnsi="Symbol" w:hint="default"/>
      </w:rPr>
    </w:lvl>
    <w:lvl w:ilvl="7" w:tplc="04190003">
      <w:start w:val="1"/>
      <w:numFmt w:val="bullet"/>
      <w:lvlText w:val="o"/>
      <w:lvlJc w:val="left"/>
      <w:pPr>
        <w:ind w:left="6185" w:hanging="360"/>
      </w:pPr>
      <w:rPr>
        <w:rFonts w:ascii="Courier New" w:hAnsi="Courier New" w:cs="Courier New" w:hint="default"/>
      </w:rPr>
    </w:lvl>
    <w:lvl w:ilvl="8" w:tplc="04190005">
      <w:start w:val="1"/>
      <w:numFmt w:val="bullet"/>
      <w:lvlText w:val=""/>
      <w:lvlJc w:val="left"/>
      <w:pPr>
        <w:ind w:left="6905" w:hanging="360"/>
      </w:pPr>
      <w:rPr>
        <w:rFonts w:ascii="Wingdings" w:hAnsi="Wingdings" w:hint="default"/>
      </w:rPr>
    </w:lvl>
  </w:abstractNum>
  <w:abstractNum w:abstractNumId="17">
    <w:nsid w:val="33FB5EBD"/>
    <w:multiLevelType w:val="hybridMultilevel"/>
    <w:tmpl w:val="565207EA"/>
    <w:lvl w:ilvl="0" w:tplc="08C019C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36662AD2"/>
    <w:multiLevelType w:val="hybridMultilevel"/>
    <w:tmpl w:val="BE5A09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E5A1B07"/>
    <w:multiLevelType w:val="hybridMultilevel"/>
    <w:tmpl w:val="730C0B12"/>
    <w:lvl w:ilvl="0" w:tplc="740A0BD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0">
    <w:nsid w:val="4EFD1306"/>
    <w:multiLevelType w:val="hybridMultilevel"/>
    <w:tmpl w:val="04A80D2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72B02AF7"/>
    <w:multiLevelType w:val="multilevel"/>
    <w:tmpl w:val="F8BA9C2A"/>
    <w:lvl w:ilvl="0">
      <w:start w:val="1"/>
      <w:numFmt w:val="decimal"/>
      <w:lvlText w:val="%1."/>
      <w:lvlJc w:val="left"/>
      <w:pPr>
        <w:ind w:left="720" w:hanging="360"/>
      </w:pPr>
    </w:lvl>
    <w:lvl w:ilvl="1">
      <w:start w:val="2"/>
      <w:numFmt w:val="decimal"/>
      <w:isLgl/>
      <w:lvlText w:val="%1.%2."/>
      <w:lvlJc w:val="left"/>
      <w:pPr>
        <w:ind w:left="780" w:hanging="420"/>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num w:numId="1">
    <w:abstractNumId w:val="1"/>
  </w:num>
  <w:num w:numId="2">
    <w:abstractNumId w:val="2"/>
  </w:num>
  <w:num w:numId="3">
    <w:abstractNumId w:val="20"/>
  </w:num>
  <w:num w:numId="4">
    <w:abstractNumId w:val="11"/>
  </w:num>
  <w:num w:numId="5">
    <w:abstractNumId w:val="9"/>
  </w:num>
  <w:num w:numId="6">
    <w:abstractNumId w:val="8"/>
  </w:num>
  <w:num w:numId="7">
    <w:abstractNumId w:val="13"/>
  </w:num>
  <w:num w:numId="8">
    <w:abstractNumId w:val="10"/>
  </w:num>
  <w:num w:numId="9">
    <w:abstractNumId w:val="15"/>
  </w:num>
  <w:num w:numId="10">
    <w:abstractNumId w:val="16"/>
  </w:num>
  <w:num w:numId="11">
    <w:abstractNumId w:val="17"/>
  </w:num>
  <w:num w:numId="12">
    <w:abstractNumId w:val="0"/>
  </w:num>
  <w:num w:numId="13">
    <w:abstractNumId w:val="18"/>
  </w:num>
  <w:num w:numId="14">
    <w:abstractNumId w:val="12"/>
  </w:num>
  <w:num w:numId="15">
    <w:abstractNumId w:val="19"/>
  </w:num>
  <w:num w:numId="16">
    <w:abstractNumId w:val="14"/>
  </w:num>
  <w:num w:numId="17">
    <w:abstractNumId w:val="21"/>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C4CBB"/>
    <w:rsid w:val="00006DBB"/>
    <w:rsid w:val="000072EC"/>
    <w:rsid w:val="000104C9"/>
    <w:rsid w:val="000124F8"/>
    <w:rsid w:val="00023A64"/>
    <w:rsid w:val="00033D2B"/>
    <w:rsid w:val="00034A2D"/>
    <w:rsid w:val="0004121C"/>
    <w:rsid w:val="000416BE"/>
    <w:rsid w:val="000423FD"/>
    <w:rsid w:val="00043958"/>
    <w:rsid w:val="0004518F"/>
    <w:rsid w:val="0004661D"/>
    <w:rsid w:val="00053D06"/>
    <w:rsid w:val="00060193"/>
    <w:rsid w:val="00062A8A"/>
    <w:rsid w:val="000639FF"/>
    <w:rsid w:val="000644C4"/>
    <w:rsid w:val="000661E3"/>
    <w:rsid w:val="000741D2"/>
    <w:rsid w:val="00074412"/>
    <w:rsid w:val="00076D33"/>
    <w:rsid w:val="00086193"/>
    <w:rsid w:val="0009088D"/>
    <w:rsid w:val="00091BC7"/>
    <w:rsid w:val="000948C0"/>
    <w:rsid w:val="0009623F"/>
    <w:rsid w:val="000A4501"/>
    <w:rsid w:val="000A626A"/>
    <w:rsid w:val="000A75B1"/>
    <w:rsid w:val="000B3B18"/>
    <w:rsid w:val="000B665E"/>
    <w:rsid w:val="000C0CB5"/>
    <w:rsid w:val="000C7D84"/>
    <w:rsid w:val="000D1963"/>
    <w:rsid w:val="000D53A2"/>
    <w:rsid w:val="000D5773"/>
    <w:rsid w:val="000E3BCF"/>
    <w:rsid w:val="000E6425"/>
    <w:rsid w:val="000F05FD"/>
    <w:rsid w:val="001044B0"/>
    <w:rsid w:val="0012408A"/>
    <w:rsid w:val="00143E2D"/>
    <w:rsid w:val="001539A3"/>
    <w:rsid w:val="00153E9D"/>
    <w:rsid w:val="00155B40"/>
    <w:rsid w:val="00156B8D"/>
    <w:rsid w:val="0016078D"/>
    <w:rsid w:val="001621EC"/>
    <w:rsid w:val="00163202"/>
    <w:rsid w:val="00164BB5"/>
    <w:rsid w:val="00173DEE"/>
    <w:rsid w:val="00182A3D"/>
    <w:rsid w:val="00186792"/>
    <w:rsid w:val="001906EE"/>
    <w:rsid w:val="00196B1A"/>
    <w:rsid w:val="001A50F8"/>
    <w:rsid w:val="001B5BF6"/>
    <w:rsid w:val="001C0B72"/>
    <w:rsid w:val="001C199F"/>
    <w:rsid w:val="001D2D17"/>
    <w:rsid w:val="001D55F4"/>
    <w:rsid w:val="001E10A5"/>
    <w:rsid w:val="001E6C24"/>
    <w:rsid w:val="001F2853"/>
    <w:rsid w:val="001F46E2"/>
    <w:rsid w:val="00203510"/>
    <w:rsid w:val="00206EC4"/>
    <w:rsid w:val="00214413"/>
    <w:rsid w:val="00231EA7"/>
    <w:rsid w:val="00234C02"/>
    <w:rsid w:val="00240941"/>
    <w:rsid w:val="00267499"/>
    <w:rsid w:val="00267C11"/>
    <w:rsid w:val="00274BCF"/>
    <w:rsid w:val="00276BCB"/>
    <w:rsid w:val="00283C5C"/>
    <w:rsid w:val="00291954"/>
    <w:rsid w:val="0029569D"/>
    <w:rsid w:val="00297ABE"/>
    <w:rsid w:val="002A0204"/>
    <w:rsid w:val="002A0BFE"/>
    <w:rsid w:val="002A52C1"/>
    <w:rsid w:val="002C0710"/>
    <w:rsid w:val="002C21E3"/>
    <w:rsid w:val="002C236E"/>
    <w:rsid w:val="002C5E2C"/>
    <w:rsid w:val="002D596D"/>
    <w:rsid w:val="002D70BB"/>
    <w:rsid w:val="002E41A6"/>
    <w:rsid w:val="002E5A71"/>
    <w:rsid w:val="002F2EB2"/>
    <w:rsid w:val="00311D96"/>
    <w:rsid w:val="00312674"/>
    <w:rsid w:val="00320BB5"/>
    <w:rsid w:val="003228C3"/>
    <w:rsid w:val="00323818"/>
    <w:rsid w:val="00326EE1"/>
    <w:rsid w:val="00326EF7"/>
    <w:rsid w:val="00332017"/>
    <w:rsid w:val="003344DA"/>
    <w:rsid w:val="003355E6"/>
    <w:rsid w:val="0033649E"/>
    <w:rsid w:val="00351757"/>
    <w:rsid w:val="003524CB"/>
    <w:rsid w:val="00356275"/>
    <w:rsid w:val="00363A70"/>
    <w:rsid w:val="003677BC"/>
    <w:rsid w:val="00370D3A"/>
    <w:rsid w:val="0037595E"/>
    <w:rsid w:val="0037628E"/>
    <w:rsid w:val="00395FF8"/>
    <w:rsid w:val="003A6835"/>
    <w:rsid w:val="003B4210"/>
    <w:rsid w:val="003C1C9A"/>
    <w:rsid w:val="003D79C7"/>
    <w:rsid w:val="003E6088"/>
    <w:rsid w:val="00414675"/>
    <w:rsid w:val="00417F03"/>
    <w:rsid w:val="00423F4D"/>
    <w:rsid w:val="0042570B"/>
    <w:rsid w:val="00426F9A"/>
    <w:rsid w:val="00431203"/>
    <w:rsid w:val="004335FB"/>
    <w:rsid w:val="004414EA"/>
    <w:rsid w:val="004419EC"/>
    <w:rsid w:val="004421AC"/>
    <w:rsid w:val="00451872"/>
    <w:rsid w:val="00455EE4"/>
    <w:rsid w:val="00457E90"/>
    <w:rsid w:val="004632AD"/>
    <w:rsid w:val="0046741F"/>
    <w:rsid w:val="00473430"/>
    <w:rsid w:val="0048002B"/>
    <w:rsid w:val="00480989"/>
    <w:rsid w:val="00481CC1"/>
    <w:rsid w:val="00481F71"/>
    <w:rsid w:val="004824C9"/>
    <w:rsid w:val="0048721C"/>
    <w:rsid w:val="00487DE7"/>
    <w:rsid w:val="00493906"/>
    <w:rsid w:val="004A4E57"/>
    <w:rsid w:val="004A5544"/>
    <w:rsid w:val="004A5715"/>
    <w:rsid w:val="004B2BA8"/>
    <w:rsid w:val="004B4806"/>
    <w:rsid w:val="004C69DE"/>
    <w:rsid w:val="004D2B60"/>
    <w:rsid w:val="004D3AD8"/>
    <w:rsid w:val="004D644B"/>
    <w:rsid w:val="004E0A5B"/>
    <w:rsid w:val="004E3620"/>
    <w:rsid w:val="004E63BC"/>
    <w:rsid w:val="004F11FF"/>
    <w:rsid w:val="004F60B7"/>
    <w:rsid w:val="004F79B6"/>
    <w:rsid w:val="005073CF"/>
    <w:rsid w:val="005073E5"/>
    <w:rsid w:val="00512E33"/>
    <w:rsid w:val="005138F1"/>
    <w:rsid w:val="00514594"/>
    <w:rsid w:val="00516629"/>
    <w:rsid w:val="005410F2"/>
    <w:rsid w:val="00541FA5"/>
    <w:rsid w:val="00544D0A"/>
    <w:rsid w:val="00550EB2"/>
    <w:rsid w:val="0055397A"/>
    <w:rsid w:val="00555CEF"/>
    <w:rsid w:val="005645B9"/>
    <w:rsid w:val="00564729"/>
    <w:rsid w:val="00571CBE"/>
    <w:rsid w:val="00573980"/>
    <w:rsid w:val="00576BEF"/>
    <w:rsid w:val="005838DD"/>
    <w:rsid w:val="00593474"/>
    <w:rsid w:val="005A1741"/>
    <w:rsid w:val="005A3836"/>
    <w:rsid w:val="005A3907"/>
    <w:rsid w:val="005A3E31"/>
    <w:rsid w:val="005A4CD0"/>
    <w:rsid w:val="005A7BA2"/>
    <w:rsid w:val="005B029E"/>
    <w:rsid w:val="005B20FD"/>
    <w:rsid w:val="005B7EF0"/>
    <w:rsid w:val="005C0BA5"/>
    <w:rsid w:val="005C2BD6"/>
    <w:rsid w:val="005C4CBB"/>
    <w:rsid w:val="005C7500"/>
    <w:rsid w:val="005D542D"/>
    <w:rsid w:val="005E3028"/>
    <w:rsid w:val="005E5CAA"/>
    <w:rsid w:val="005E7A21"/>
    <w:rsid w:val="005F40D0"/>
    <w:rsid w:val="005F55B1"/>
    <w:rsid w:val="00606839"/>
    <w:rsid w:val="006179C4"/>
    <w:rsid w:val="00622FA0"/>
    <w:rsid w:val="00635088"/>
    <w:rsid w:val="00643383"/>
    <w:rsid w:val="00645A5F"/>
    <w:rsid w:val="00650DF4"/>
    <w:rsid w:val="00660312"/>
    <w:rsid w:val="00664938"/>
    <w:rsid w:val="00664BF2"/>
    <w:rsid w:val="006663A7"/>
    <w:rsid w:val="0068284D"/>
    <w:rsid w:val="0069129B"/>
    <w:rsid w:val="006A2003"/>
    <w:rsid w:val="006B4C2F"/>
    <w:rsid w:val="006B7EE6"/>
    <w:rsid w:val="006D0CF1"/>
    <w:rsid w:val="006D3EBE"/>
    <w:rsid w:val="006D6BCA"/>
    <w:rsid w:val="006E5EA0"/>
    <w:rsid w:val="006E7D99"/>
    <w:rsid w:val="006F19B0"/>
    <w:rsid w:val="00701E8A"/>
    <w:rsid w:val="0070394A"/>
    <w:rsid w:val="00706A1A"/>
    <w:rsid w:val="00707032"/>
    <w:rsid w:val="007073D3"/>
    <w:rsid w:val="00714DB3"/>
    <w:rsid w:val="00720EF6"/>
    <w:rsid w:val="00736AB6"/>
    <w:rsid w:val="007479B3"/>
    <w:rsid w:val="0075674A"/>
    <w:rsid w:val="00757097"/>
    <w:rsid w:val="00757580"/>
    <w:rsid w:val="00764003"/>
    <w:rsid w:val="00766A8C"/>
    <w:rsid w:val="0078524E"/>
    <w:rsid w:val="00791DA3"/>
    <w:rsid w:val="0079447C"/>
    <w:rsid w:val="00794759"/>
    <w:rsid w:val="007A0C82"/>
    <w:rsid w:val="007A7685"/>
    <w:rsid w:val="007B3771"/>
    <w:rsid w:val="007B7951"/>
    <w:rsid w:val="007C10B9"/>
    <w:rsid w:val="007C7633"/>
    <w:rsid w:val="007E342A"/>
    <w:rsid w:val="007E5808"/>
    <w:rsid w:val="007E6D2E"/>
    <w:rsid w:val="007F0591"/>
    <w:rsid w:val="007F0B05"/>
    <w:rsid w:val="007F56E1"/>
    <w:rsid w:val="007F5DF6"/>
    <w:rsid w:val="00801574"/>
    <w:rsid w:val="008020A0"/>
    <w:rsid w:val="00822692"/>
    <w:rsid w:val="00825BF4"/>
    <w:rsid w:val="008272C0"/>
    <w:rsid w:val="00827F56"/>
    <w:rsid w:val="0083272F"/>
    <w:rsid w:val="0083700C"/>
    <w:rsid w:val="00837B47"/>
    <w:rsid w:val="00837F9A"/>
    <w:rsid w:val="0085060B"/>
    <w:rsid w:val="00856C66"/>
    <w:rsid w:val="0085716C"/>
    <w:rsid w:val="008635E3"/>
    <w:rsid w:val="00864D44"/>
    <w:rsid w:val="00866073"/>
    <w:rsid w:val="008667FD"/>
    <w:rsid w:val="00875BE8"/>
    <w:rsid w:val="00885E5B"/>
    <w:rsid w:val="00897B93"/>
    <w:rsid w:val="008A1E7E"/>
    <w:rsid w:val="008A26C8"/>
    <w:rsid w:val="008A3622"/>
    <w:rsid w:val="008A4BB2"/>
    <w:rsid w:val="008A677B"/>
    <w:rsid w:val="008A6EBB"/>
    <w:rsid w:val="008B07C6"/>
    <w:rsid w:val="008B1896"/>
    <w:rsid w:val="008B1F40"/>
    <w:rsid w:val="008B7A83"/>
    <w:rsid w:val="008D1E39"/>
    <w:rsid w:val="008E2E62"/>
    <w:rsid w:val="008E7DDF"/>
    <w:rsid w:val="00902278"/>
    <w:rsid w:val="00903E35"/>
    <w:rsid w:val="00912415"/>
    <w:rsid w:val="0092050A"/>
    <w:rsid w:val="009242A2"/>
    <w:rsid w:val="00930BE7"/>
    <w:rsid w:val="00932BD5"/>
    <w:rsid w:val="00933C2C"/>
    <w:rsid w:val="00933EE9"/>
    <w:rsid w:val="009355FD"/>
    <w:rsid w:val="009361B9"/>
    <w:rsid w:val="00953AC5"/>
    <w:rsid w:val="00956851"/>
    <w:rsid w:val="0096140E"/>
    <w:rsid w:val="00963A0C"/>
    <w:rsid w:val="00965BA7"/>
    <w:rsid w:val="009668B9"/>
    <w:rsid w:val="0096709B"/>
    <w:rsid w:val="009717BF"/>
    <w:rsid w:val="00995373"/>
    <w:rsid w:val="00996AE3"/>
    <w:rsid w:val="009A2763"/>
    <w:rsid w:val="009A3627"/>
    <w:rsid w:val="009A443A"/>
    <w:rsid w:val="009A47E1"/>
    <w:rsid w:val="009A6A58"/>
    <w:rsid w:val="009B5770"/>
    <w:rsid w:val="009D1EE9"/>
    <w:rsid w:val="009D77B3"/>
    <w:rsid w:val="009E04CE"/>
    <w:rsid w:val="009E5836"/>
    <w:rsid w:val="009F2851"/>
    <w:rsid w:val="00A01071"/>
    <w:rsid w:val="00A06A0B"/>
    <w:rsid w:val="00A31455"/>
    <w:rsid w:val="00A31AD4"/>
    <w:rsid w:val="00A5177E"/>
    <w:rsid w:val="00A55C3D"/>
    <w:rsid w:val="00A60E3C"/>
    <w:rsid w:val="00A61346"/>
    <w:rsid w:val="00A67281"/>
    <w:rsid w:val="00A74778"/>
    <w:rsid w:val="00A76F40"/>
    <w:rsid w:val="00A847E2"/>
    <w:rsid w:val="00A85929"/>
    <w:rsid w:val="00A92F2C"/>
    <w:rsid w:val="00A95690"/>
    <w:rsid w:val="00A96094"/>
    <w:rsid w:val="00AA179C"/>
    <w:rsid w:val="00AA279E"/>
    <w:rsid w:val="00AA2AB0"/>
    <w:rsid w:val="00AB6BAD"/>
    <w:rsid w:val="00AC1FDD"/>
    <w:rsid w:val="00AC6789"/>
    <w:rsid w:val="00AF14A6"/>
    <w:rsid w:val="00AF24AE"/>
    <w:rsid w:val="00AF3C41"/>
    <w:rsid w:val="00AF71F8"/>
    <w:rsid w:val="00AF73A1"/>
    <w:rsid w:val="00B04D74"/>
    <w:rsid w:val="00B16DB2"/>
    <w:rsid w:val="00B178A0"/>
    <w:rsid w:val="00B21A23"/>
    <w:rsid w:val="00B32DA1"/>
    <w:rsid w:val="00B4724D"/>
    <w:rsid w:val="00B5110F"/>
    <w:rsid w:val="00B52A14"/>
    <w:rsid w:val="00B5320B"/>
    <w:rsid w:val="00B644EC"/>
    <w:rsid w:val="00B77343"/>
    <w:rsid w:val="00B926B7"/>
    <w:rsid w:val="00B95C2B"/>
    <w:rsid w:val="00B97CDC"/>
    <w:rsid w:val="00BA03CD"/>
    <w:rsid w:val="00BA0C1C"/>
    <w:rsid w:val="00BA1976"/>
    <w:rsid w:val="00BA251A"/>
    <w:rsid w:val="00BA3738"/>
    <w:rsid w:val="00BC33B7"/>
    <w:rsid w:val="00BD37AC"/>
    <w:rsid w:val="00BD55B6"/>
    <w:rsid w:val="00BE0421"/>
    <w:rsid w:val="00BE657C"/>
    <w:rsid w:val="00BF1783"/>
    <w:rsid w:val="00C0351C"/>
    <w:rsid w:val="00C0366D"/>
    <w:rsid w:val="00C0370E"/>
    <w:rsid w:val="00C1105F"/>
    <w:rsid w:val="00C12D09"/>
    <w:rsid w:val="00C13AE5"/>
    <w:rsid w:val="00C15A56"/>
    <w:rsid w:val="00C23A00"/>
    <w:rsid w:val="00C366AF"/>
    <w:rsid w:val="00C36E60"/>
    <w:rsid w:val="00C5188C"/>
    <w:rsid w:val="00C51E2E"/>
    <w:rsid w:val="00C57C8F"/>
    <w:rsid w:val="00C57F04"/>
    <w:rsid w:val="00C6128E"/>
    <w:rsid w:val="00C64906"/>
    <w:rsid w:val="00C729E9"/>
    <w:rsid w:val="00C760C7"/>
    <w:rsid w:val="00C768FE"/>
    <w:rsid w:val="00C85643"/>
    <w:rsid w:val="00C923EC"/>
    <w:rsid w:val="00CA2ED8"/>
    <w:rsid w:val="00CA384B"/>
    <w:rsid w:val="00CA6168"/>
    <w:rsid w:val="00CB715F"/>
    <w:rsid w:val="00CC08C8"/>
    <w:rsid w:val="00CC7AE0"/>
    <w:rsid w:val="00CD6302"/>
    <w:rsid w:val="00CD6F1C"/>
    <w:rsid w:val="00CE37A7"/>
    <w:rsid w:val="00CE3C63"/>
    <w:rsid w:val="00CE6484"/>
    <w:rsid w:val="00CF2F2F"/>
    <w:rsid w:val="00CF5FBD"/>
    <w:rsid w:val="00CF6964"/>
    <w:rsid w:val="00D07DD3"/>
    <w:rsid w:val="00D13769"/>
    <w:rsid w:val="00D15274"/>
    <w:rsid w:val="00D169B1"/>
    <w:rsid w:val="00D450AD"/>
    <w:rsid w:val="00D53FB6"/>
    <w:rsid w:val="00D60FAF"/>
    <w:rsid w:val="00D66F05"/>
    <w:rsid w:val="00D678AA"/>
    <w:rsid w:val="00D773AA"/>
    <w:rsid w:val="00D84D2A"/>
    <w:rsid w:val="00D85FB1"/>
    <w:rsid w:val="00D914E7"/>
    <w:rsid w:val="00DA0D2C"/>
    <w:rsid w:val="00DA51FA"/>
    <w:rsid w:val="00DB0307"/>
    <w:rsid w:val="00DB11AA"/>
    <w:rsid w:val="00DB3C48"/>
    <w:rsid w:val="00DB5B59"/>
    <w:rsid w:val="00DC0747"/>
    <w:rsid w:val="00DC0AA3"/>
    <w:rsid w:val="00DD3E80"/>
    <w:rsid w:val="00DD6851"/>
    <w:rsid w:val="00DE18C7"/>
    <w:rsid w:val="00DF0EFC"/>
    <w:rsid w:val="00DF1390"/>
    <w:rsid w:val="00DF2C31"/>
    <w:rsid w:val="00DF6EBB"/>
    <w:rsid w:val="00E109B7"/>
    <w:rsid w:val="00E14CFA"/>
    <w:rsid w:val="00E213DD"/>
    <w:rsid w:val="00E23EE5"/>
    <w:rsid w:val="00E30CCF"/>
    <w:rsid w:val="00E31F71"/>
    <w:rsid w:val="00E34098"/>
    <w:rsid w:val="00E41DE1"/>
    <w:rsid w:val="00E42729"/>
    <w:rsid w:val="00E46038"/>
    <w:rsid w:val="00E54447"/>
    <w:rsid w:val="00E64432"/>
    <w:rsid w:val="00E72427"/>
    <w:rsid w:val="00E82D74"/>
    <w:rsid w:val="00E83FBC"/>
    <w:rsid w:val="00E87104"/>
    <w:rsid w:val="00E87D55"/>
    <w:rsid w:val="00EA6BF8"/>
    <w:rsid w:val="00EA6E42"/>
    <w:rsid w:val="00EB1FEA"/>
    <w:rsid w:val="00EC0C0B"/>
    <w:rsid w:val="00EC668C"/>
    <w:rsid w:val="00ED770F"/>
    <w:rsid w:val="00EE20B3"/>
    <w:rsid w:val="00EF35BB"/>
    <w:rsid w:val="00EF4A42"/>
    <w:rsid w:val="00F03CDA"/>
    <w:rsid w:val="00F11CFF"/>
    <w:rsid w:val="00F146E4"/>
    <w:rsid w:val="00F16A73"/>
    <w:rsid w:val="00F16D20"/>
    <w:rsid w:val="00F232D6"/>
    <w:rsid w:val="00F23E72"/>
    <w:rsid w:val="00F23FB7"/>
    <w:rsid w:val="00F31E37"/>
    <w:rsid w:val="00F405C1"/>
    <w:rsid w:val="00F44869"/>
    <w:rsid w:val="00F64A49"/>
    <w:rsid w:val="00F64E34"/>
    <w:rsid w:val="00F654B1"/>
    <w:rsid w:val="00F66E0A"/>
    <w:rsid w:val="00F7556F"/>
    <w:rsid w:val="00F76AD5"/>
    <w:rsid w:val="00F86BC3"/>
    <w:rsid w:val="00F93FC5"/>
    <w:rsid w:val="00F9408A"/>
    <w:rsid w:val="00FB0361"/>
    <w:rsid w:val="00FB2D5A"/>
    <w:rsid w:val="00FB47A0"/>
    <w:rsid w:val="00FC31B4"/>
    <w:rsid w:val="00FD0625"/>
    <w:rsid w:val="00FD7257"/>
    <w:rsid w:val="00FD7503"/>
    <w:rsid w:val="00FD78BC"/>
    <w:rsid w:val="00FE3FFF"/>
    <w:rsid w:val="00FE60D4"/>
    <w:rsid w:val="00FF1468"/>
    <w:rsid w:val="00FF66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line number" w:uiPriority="0"/>
    <w:lsdException w:name="List"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825BF4"/>
  </w:style>
  <w:style w:type="paragraph" w:styleId="1">
    <w:name w:val="heading 1"/>
    <w:basedOn w:val="a"/>
    <w:next w:val="a"/>
    <w:link w:val="10"/>
    <w:uiPriority w:val="9"/>
    <w:qFormat/>
    <w:rsid w:val="00825BF4"/>
    <w:pPr>
      <w:keepNext/>
      <w:keepLines/>
      <w:spacing w:before="480" w:after="0"/>
      <w:outlineLvl w:val="0"/>
    </w:pPr>
    <w:rPr>
      <w:rFonts w:asciiTheme="majorHAnsi" w:eastAsiaTheme="majorEastAsia" w:hAnsiTheme="majorHAnsi" w:cstheme="majorBidi"/>
      <w:b/>
      <w:bCs/>
      <w:color w:val="5EA226" w:themeColor="accent1" w:themeShade="BF"/>
      <w:sz w:val="28"/>
      <w:szCs w:val="28"/>
    </w:rPr>
  </w:style>
  <w:style w:type="paragraph" w:styleId="2">
    <w:name w:val="heading 2"/>
    <w:basedOn w:val="a"/>
    <w:next w:val="a"/>
    <w:link w:val="20"/>
    <w:uiPriority w:val="9"/>
    <w:semiHidden/>
    <w:unhideWhenUsed/>
    <w:qFormat/>
    <w:rsid w:val="00825BF4"/>
    <w:pPr>
      <w:keepNext/>
      <w:keepLines/>
      <w:spacing w:before="200" w:after="0"/>
      <w:outlineLvl w:val="1"/>
    </w:pPr>
    <w:rPr>
      <w:rFonts w:asciiTheme="majorHAnsi" w:eastAsiaTheme="majorEastAsia" w:hAnsiTheme="majorHAnsi" w:cstheme="majorBidi"/>
      <w:b/>
      <w:bCs/>
      <w:color w:val="7FD13B" w:themeColor="accent1"/>
      <w:sz w:val="26"/>
      <w:szCs w:val="26"/>
    </w:rPr>
  </w:style>
  <w:style w:type="paragraph" w:styleId="3">
    <w:name w:val="heading 3"/>
    <w:basedOn w:val="a"/>
    <w:next w:val="a"/>
    <w:link w:val="30"/>
    <w:uiPriority w:val="9"/>
    <w:unhideWhenUsed/>
    <w:qFormat/>
    <w:rsid w:val="00825BF4"/>
    <w:pPr>
      <w:keepNext/>
      <w:keepLines/>
      <w:spacing w:before="200" w:after="0"/>
      <w:outlineLvl w:val="2"/>
    </w:pPr>
    <w:rPr>
      <w:rFonts w:asciiTheme="majorHAnsi" w:eastAsiaTheme="majorEastAsia" w:hAnsiTheme="majorHAnsi" w:cstheme="majorBidi"/>
      <w:b/>
      <w:bCs/>
      <w:color w:val="7FD13B" w:themeColor="accent1"/>
    </w:rPr>
  </w:style>
  <w:style w:type="paragraph" w:styleId="4">
    <w:name w:val="heading 4"/>
    <w:basedOn w:val="a"/>
    <w:next w:val="a"/>
    <w:link w:val="40"/>
    <w:uiPriority w:val="9"/>
    <w:unhideWhenUsed/>
    <w:qFormat/>
    <w:rsid w:val="00825BF4"/>
    <w:pPr>
      <w:keepNext/>
      <w:keepLines/>
      <w:spacing w:before="200" w:after="0"/>
      <w:outlineLvl w:val="3"/>
    </w:pPr>
    <w:rPr>
      <w:rFonts w:asciiTheme="majorHAnsi" w:eastAsiaTheme="majorEastAsia" w:hAnsiTheme="majorHAnsi" w:cstheme="majorBidi"/>
      <w:b/>
      <w:bCs/>
      <w:i/>
      <w:iCs/>
      <w:color w:val="7FD13B" w:themeColor="accent1"/>
    </w:rPr>
  </w:style>
  <w:style w:type="paragraph" w:styleId="5">
    <w:name w:val="heading 5"/>
    <w:basedOn w:val="a"/>
    <w:next w:val="a"/>
    <w:link w:val="50"/>
    <w:uiPriority w:val="9"/>
    <w:semiHidden/>
    <w:unhideWhenUsed/>
    <w:qFormat/>
    <w:rsid w:val="00825BF4"/>
    <w:pPr>
      <w:keepNext/>
      <w:keepLines/>
      <w:spacing w:before="200" w:after="0"/>
      <w:outlineLvl w:val="4"/>
    </w:pPr>
    <w:rPr>
      <w:rFonts w:asciiTheme="majorHAnsi" w:eastAsiaTheme="majorEastAsia" w:hAnsiTheme="majorHAnsi" w:cstheme="majorBidi"/>
      <w:color w:val="3E6B19" w:themeColor="accent1" w:themeShade="7F"/>
    </w:rPr>
  </w:style>
  <w:style w:type="paragraph" w:styleId="6">
    <w:name w:val="heading 6"/>
    <w:basedOn w:val="a"/>
    <w:next w:val="a"/>
    <w:link w:val="60"/>
    <w:uiPriority w:val="9"/>
    <w:semiHidden/>
    <w:unhideWhenUsed/>
    <w:qFormat/>
    <w:rsid w:val="00825BF4"/>
    <w:pPr>
      <w:keepNext/>
      <w:keepLines/>
      <w:spacing w:before="200" w:after="0"/>
      <w:outlineLvl w:val="5"/>
    </w:pPr>
    <w:rPr>
      <w:rFonts w:asciiTheme="majorHAnsi" w:eastAsiaTheme="majorEastAsia" w:hAnsiTheme="majorHAnsi" w:cstheme="majorBidi"/>
      <w:i/>
      <w:iCs/>
      <w:color w:val="3E6B19" w:themeColor="accent1" w:themeShade="7F"/>
    </w:rPr>
  </w:style>
  <w:style w:type="paragraph" w:styleId="7">
    <w:name w:val="heading 7"/>
    <w:basedOn w:val="a"/>
    <w:next w:val="a"/>
    <w:link w:val="70"/>
    <w:uiPriority w:val="9"/>
    <w:semiHidden/>
    <w:unhideWhenUsed/>
    <w:qFormat/>
    <w:rsid w:val="00825BF4"/>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825BF4"/>
    <w:pPr>
      <w:keepNext/>
      <w:keepLines/>
      <w:spacing w:before="200" w:after="0"/>
      <w:outlineLvl w:val="7"/>
    </w:pPr>
    <w:rPr>
      <w:rFonts w:asciiTheme="majorHAnsi" w:eastAsiaTheme="majorEastAsia" w:hAnsiTheme="majorHAnsi" w:cstheme="majorBidi"/>
      <w:color w:val="7FD13B" w:themeColor="accent1"/>
      <w:sz w:val="20"/>
      <w:szCs w:val="20"/>
    </w:rPr>
  </w:style>
  <w:style w:type="paragraph" w:styleId="9">
    <w:name w:val="heading 9"/>
    <w:basedOn w:val="a"/>
    <w:next w:val="a"/>
    <w:link w:val="90"/>
    <w:uiPriority w:val="9"/>
    <w:semiHidden/>
    <w:unhideWhenUsed/>
    <w:qFormat/>
    <w:rsid w:val="00825BF4"/>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825BF4"/>
    <w:rPr>
      <w:rFonts w:asciiTheme="majorHAnsi" w:eastAsiaTheme="majorEastAsia" w:hAnsiTheme="majorHAnsi" w:cstheme="majorBidi"/>
      <w:b/>
      <w:bCs/>
      <w:color w:val="5EA226" w:themeColor="accent1" w:themeShade="BF"/>
      <w:sz w:val="28"/>
      <w:szCs w:val="28"/>
    </w:rPr>
  </w:style>
  <w:style w:type="character" w:customStyle="1" w:styleId="30">
    <w:name w:val="Заголовок 3 Знак"/>
    <w:basedOn w:val="a0"/>
    <w:link w:val="3"/>
    <w:uiPriority w:val="9"/>
    <w:rsid w:val="00825BF4"/>
    <w:rPr>
      <w:rFonts w:asciiTheme="majorHAnsi" w:eastAsiaTheme="majorEastAsia" w:hAnsiTheme="majorHAnsi" w:cstheme="majorBidi"/>
      <w:b/>
      <w:bCs/>
      <w:color w:val="7FD13B" w:themeColor="accent1"/>
    </w:rPr>
  </w:style>
  <w:style w:type="character" w:customStyle="1" w:styleId="40">
    <w:name w:val="Заголовок 4 Знак"/>
    <w:basedOn w:val="a0"/>
    <w:link w:val="4"/>
    <w:uiPriority w:val="9"/>
    <w:rsid w:val="00825BF4"/>
    <w:rPr>
      <w:rFonts w:asciiTheme="majorHAnsi" w:eastAsiaTheme="majorEastAsia" w:hAnsiTheme="majorHAnsi" w:cstheme="majorBidi"/>
      <w:b/>
      <w:bCs/>
      <w:i/>
      <w:iCs/>
      <w:color w:val="7FD13B" w:themeColor="accent1"/>
    </w:rPr>
  </w:style>
  <w:style w:type="character" w:customStyle="1" w:styleId="WW8Num1z0">
    <w:name w:val="WW8Num1z0"/>
    <w:rsid w:val="005C4CBB"/>
  </w:style>
  <w:style w:type="character" w:customStyle="1" w:styleId="WW8Num1z1">
    <w:name w:val="WW8Num1z1"/>
    <w:rsid w:val="005C4CBB"/>
  </w:style>
  <w:style w:type="character" w:customStyle="1" w:styleId="WW8Num1z2">
    <w:name w:val="WW8Num1z2"/>
    <w:rsid w:val="005C4CBB"/>
  </w:style>
  <w:style w:type="character" w:customStyle="1" w:styleId="WW8Num1z3">
    <w:name w:val="WW8Num1z3"/>
    <w:rsid w:val="005C4CBB"/>
  </w:style>
  <w:style w:type="character" w:customStyle="1" w:styleId="WW8Num1z4">
    <w:name w:val="WW8Num1z4"/>
    <w:rsid w:val="005C4CBB"/>
  </w:style>
  <w:style w:type="character" w:customStyle="1" w:styleId="WW8Num1z5">
    <w:name w:val="WW8Num1z5"/>
    <w:rsid w:val="005C4CBB"/>
  </w:style>
  <w:style w:type="character" w:customStyle="1" w:styleId="WW8Num1z6">
    <w:name w:val="WW8Num1z6"/>
    <w:rsid w:val="005C4CBB"/>
  </w:style>
  <w:style w:type="character" w:customStyle="1" w:styleId="WW8Num1z7">
    <w:name w:val="WW8Num1z7"/>
    <w:rsid w:val="005C4CBB"/>
  </w:style>
  <w:style w:type="character" w:customStyle="1" w:styleId="WW8Num1z8">
    <w:name w:val="WW8Num1z8"/>
    <w:rsid w:val="005C4CBB"/>
  </w:style>
  <w:style w:type="character" w:customStyle="1" w:styleId="WW8Num2z0">
    <w:name w:val="WW8Num2z0"/>
    <w:rsid w:val="005C4CBB"/>
  </w:style>
  <w:style w:type="character" w:customStyle="1" w:styleId="WW8Num2z1">
    <w:name w:val="WW8Num2z1"/>
    <w:rsid w:val="005C4CBB"/>
  </w:style>
  <w:style w:type="character" w:customStyle="1" w:styleId="WW8Num2z2">
    <w:name w:val="WW8Num2z2"/>
    <w:rsid w:val="005C4CBB"/>
  </w:style>
  <w:style w:type="character" w:customStyle="1" w:styleId="WW8Num2z3">
    <w:name w:val="WW8Num2z3"/>
    <w:rsid w:val="005C4CBB"/>
  </w:style>
  <w:style w:type="character" w:customStyle="1" w:styleId="WW8Num2z4">
    <w:name w:val="WW8Num2z4"/>
    <w:rsid w:val="005C4CBB"/>
  </w:style>
  <w:style w:type="character" w:customStyle="1" w:styleId="WW8Num2z5">
    <w:name w:val="WW8Num2z5"/>
    <w:rsid w:val="005C4CBB"/>
  </w:style>
  <w:style w:type="character" w:customStyle="1" w:styleId="WW8Num2z6">
    <w:name w:val="WW8Num2z6"/>
    <w:rsid w:val="005C4CBB"/>
  </w:style>
  <w:style w:type="character" w:customStyle="1" w:styleId="WW8Num2z7">
    <w:name w:val="WW8Num2z7"/>
    <w:rsid w:val="005C4CBB"/>
  </w:style>
  <w:style w:type="character" w:customStyle="1" w:styleId="WW8Num2z8">
    <w:name w:val="WW8Num2z8"/>
    <w:rsid w:val="005C4CBB"/>
  </w:style>
  <w:style w:type="character" w:customStyle="1" w:styleId="WW8Num3z0">
    <w:name w:val="WW8Num3z0"/>
    <w:rsid w:val="005C4CBB"/>
  </w:style>
  <w:style w:type="character" w:customStyle="1" w:styleId="WW8Num3z1">
    <w:name w:val="WW8Num3z1"/>
    <w:rsid w:val="005C4CBB"/>
    <w:rPr>
      <w:rFonts w:ascii="Times New Roman" w:eastAsia="Times New Roman" w:hAnsi="Times New Roman" w:cs="Times New Roman"/>
      <w:bCs/>
      <w:color w:val="000000"/>
      <w:lang w:eastAsia="en-US"/>
    </w:rPr>
  </w:style>
  <w:style w:type="character" w:customStyle="1" w:styleId="WW8Num3z2">
    <w:name w:val="WW8Num3z2"/>
    <w:rsid w:val="005C4CBB"/>
  </w:style>
  <w:style w:type="character" w:customStyle="1" w:styleId="WW8Num3z3">
    <w:name w:val="WW8Num3z3"/>
    <w:rsid w:val="005C4CBB"/>
  </w:style>
  <w:style w:type="character" w:customStyle="1" w:styleId="WW8Num3z4">
    <w:name w:val="WW8Num3z4"/>
    <w:rsid w:val="005C4CBB"/>
  </w:style>
  <w:style w:type="character" w:customStyle="1" w:styleId="WW8Num3z5">
    <w:name w:val="WW8Num3z5"/>
    <w:rsid w:val="005C4CBB"/>
  </w:style>
  <w:style w:type="character" w:customStyle="1" w:styleId="WW8Num3z6">
    <w:name w:val="WW8Num3z6"/>
    <w:rsid w:val="005C4CBB"/>
  </w:style>
  <w:style w:type="character" w:customStyle="1" w:styleId="WW8Num3z7">
    <w:name w:val="WW8Num3z7"/>
    <w:rsid w:val="005C4CBB"/>
  </w:style>
  <w:style w:type="character" w:customStyle="1" w:styleId="WW8Num3z8">
    <w:name w:val="WW8Num3z8"/>
    <w:rsid w:val="005C4CBB"/>
  </w:style>
  <w:style w:type="character" w:customStyle="1" w:styleId="WW8Num4z0">
    <w:name w:val="WW8Num4z0"/>
    <w:rsid w:val="005C4CBB"/>
  </w:style>
  <w:style w:type="character" w:customStyle="1" w:styleId="WW8Num4z1">
    <w:name w:val="WW8Num4z1"/>
    <w:rsid w:val="005C4CBB"/>
  </w:style>
  <w:style w:type="character" w:customStyle="1" w:styleId="WW8Num4z2">
    <w:name w:val="WW8Num4z2"/>
    <w:rsid w:val="005C4CBB"/>
    <w:rPr>
      <w:rFonts w:ascii="Times New Roman" w:eastAsia="Times New Roman" w:hAnsi="Times New Roman" w:cs="Times New Roman"/>
      <w:bCs/>
      <w:color w:val="000000"/>
      <w:sz w:val="22"/>
      <w:szCs w:val="22"/>
    </w:rPr>
  </w:style>
  <w:style w:type="character" w:customStyle="1" w:styleId="WW8Num4z3">
    <w:name w:val="WW8Num4z3"/>
    <w:rsid w:val="005C4CBB"/>
  </w:style>
  <w:style w:type="character" w:customStyle="1" w:styleId="WW8Num4z4">
    <w:name w:val="WW8Num4z4"/>
    <w:rsid w:val="005C4CBB"/>
  </w:style>
  <w:style w:type="character" w:customStyle="1" w:styleId="WW8Num4z5">
    <w:name w:val="WW8Num4z5"/>
    <w:rsid w:val="005C4CBB"/>
  </w:style>
  <w:style w:type="character" w:customStyle="1" w:styleId="WW8Num4z6">
    <w:name w:val="WW8Num4z6"/>
    <w:rsid w:val="005C4CBB"/>
  </w:style>
  <w:style w:type="character" w:customStyle="1" w:styleId="WW8Num4z7">
    <w:name w:val="WW8Num4z7"/>
    <w:rsid w:val="005C4CBB"/>
  </w:style>
  <w:style w:type="character" w:customStyle="1" w:styleId="WW8Num4z8">
    <w:name w:val="WW8Num4z8"/>
    <w:rsid w:val="005C4CBB"/>
  </w:style>
  <w:style w:type="character" w:customStyle="1" w:styleId="WW8Num5z0">
    <w:name w:val="WW8Num5z0"/>
    <w:rsid w:val="005C4CBB"/>
    <w:rPr>
      <w:rFonts w:ascii="Times New Roman" w:eastAsia="Times New Roman" w:hAnsi="Times New Roman" w:cs="Times New Roman" w:hint="default"/>
      <w:color w:val="000000"/>
    </w:rPr>
  </w:style>
  <w:style w:type="character" w:customStyle="1" w:styleId="WW8Num6z0">
    <w:name w:val="WW8Num6z0"/>
    <w:rsid w:val="005C4CBB"/>
    <w:rPr>
      <w:rFonts w:hint="default"/>
    </w:rPr>
  </w:style>
  <w:style w:type="character" w:customStyle="1" w:styleId="WW8Num7z0">
    <w:name w:val="WW8Num7z0"/>
    <w:rsid w:val="005C4CBB"/>
    <w:rPr>
      <w:rFonts w:hint="default"/>
    </w:rPr>
  </w:style>
  <w:style w:type="character" w:customStyle="1" w:styleId="WW8Num8z0">
    <w:name w:val="WW8Num8z0"/>
    <w:rsid w:val="005C4CBB"/>
  </w:style>
  <w:style w:type="character" w:customStyle="1" w:styleId="WW8Num8z1">
    <w:name w:val="WW8Num8z1"/>
    <w:rsid w:val="005C4CBB"/>
    <w:rPr>
      <w:rFonts w:ascii="Times New Roman" w:hAnsi="Times New Roman" w:cs="Times New Roman"/>
      <w:color w:val="000000"/>
      <w:lang w:eastAsia="en-US"/>
    </w:rPr>
  </w:style>
  <w:style w:type="character" w:customStyle="1" w:styleId="WW8Num8z2">
    <w:name w:val="WW8Num8z2"/>
    <w:rsid w:val="005C4CBB"/>
  </w:style>
  <w:style w:type="character" w:customStyle="1" w:styleId="WW8Num8z3">
    <w:name w:val="WW8Num8z3"/>
    <w:rsid w:val="005C4CBB"/>
  </w:style>
  <w:style w:type="character" w:customStyle="1" w:styleId="WW8Num8z4">
    <w:name w:val="WW8Num8z4"/>
    <w:rsid w:val="005C4CBB"/>
  </w:style>
  <w:style w:type="character" w:customStyle="1" w:styleId="WW8Num8z5">
    <w:name w:val="WW8Num8z5"/>
    <w:rsid w:val="005C4CBB"/>
  </w:style>
  <w:style w:type="character" w:customStyle="1" w:styleId="WW8Num8z6">
    <w:name w:val="WW8Num8z6"/>
    <w:rsid w:val="005C4CBB"/>
  </w:style>
  <w:style w:type="character" w:customStyle="1" w:styleId="WW8Num8z7">
    <w:name w:val="WW8Num8z7"/>
    <w:rsid w:val="005C4CBB"/>
  </w:style>
  <w:style w:type="character" w:customStyle="1" w:styleId="WW8Num8z8">
    <w:name w:val="WW8Num8z8"/>
    <w:rsid w:val="005C4CBB"/>
  </w:style>
  <w:style w:type="character" w:customStyle="1" w:styleId="WW8Num9z0">
    <w:name w:val="WW8Num9z0"/>
    <w:rsid w:val="005C4CBB"/>
  </w:style>
  <w:style w:type="character" w:customStyle="1" w:styleId="WW8Num9z1">
    <w:name w:val="WW8Num9z1"/>
    <w:rsid w:val="005C4CBB"/>
    <w:rPr>
      <w:rFonts w:ascii="Times New Roman" w:hAnsi="Times New Roman" w:cs="Times New Roman"/>
      <w:color w:val="000000"/>
      <w:lang w:eastAsia="en-US"/>
    </w:rPr>
  </w:style>
  <w:style w:type="character" w:customStyle="1" w:styleId="WW8Num9z2">
    <w:name w:val="WW8Num9z2"/>
    <w:rsid w:val="005C4CBB"/>
  </w:style>
  <w:style w:type="character" w:customStyle="1" w:styleId="WW8Num9z3">
    <w:name w:val="WW8Num9z3"/>
    <w:rsid w:val="005C4CBB"/>
  </w:style>
  <w:style w:type="character" w:customStyle="1" w:styleId="WW8Num9z4">
    <w:name w:val="WW8Num9z4"/>
    <w:rsid w:val="005C4CBB"/>
  </w:style>
  <w:style w:type="character" w:customStyle="1" w:styleId="WW8Num9z5">
    <w:name w:val="WW8Num9z5"/>
    <w:rsid w:val="005C4CBB"/>
  </w:style>
  <w:style w:type="character" w:customStyle="1" w:styleId="WW8Num9z6">
    <w:name w:val="WW8Num9z6"/>
    <w:rsid w:val="005C4CBB"/>
  </w:style>
  <w:style w:type="character" w:customStyle="1" w:styleId="WW8Num9z7">
    <w:name w:val="WW8Num9z7"/>
    <w:rsid w:val="005C4CBB"/>
  </w:style>
  <w:style w:type="character" w:customStyle="1" w:styleId="WW8Num9z8">
    <w:name w:val="WW8Num9z8"/>
    <w:rsid w:val="005C4CBB"/>
  </w:style>
  <w:style w:type="character" w:customStyle="1" w:styleId="WW8Num10z0">
    <w:name w:val="WW8Num10z0"/>
    <w:rsid w:val="005C4CBB"/>
  </w:style>
  <w:style w:type="character" w:customStyle="1" w:styleId="WW8Num10z1">
    <w:name w:val="WW8Num10z1"/>
    <w:rsid w:val="005C4CBB"/>
    <w:rPr>
      <w:rFonts w:ascii="Times New Roman" w:hAnsi="Times New Roman" w:cs="Times New Roman" w:hint="default"/>
    </w:rPr>
  </w:style>
  <w:style w:type="character" w:customStyle="1" w:styleId="WW8Num10z2">
    <w:name w:val="WW8Num10z2"/>
    <w:rsid w:val="005C4CBB"/>
  </w:style>
  <w:style w:type="character" w:customStyle="1" w:styleId="WW8Num10z3">
    <w:name w:val="WW8Num10z3"/>
    <w:rsid w:val="005C4CBB"/>
  </w:style>
  <w:style w:type="character" w:customStyle="1" w:styleId="WW8Num10z4">
    <w:name w:val="WW8Num10z4"/>
    <w:rsid w:val="005C4CBB"/>
  </w:style>
  <w:style w:type="character" w:customStyle="1" w:styleId="WW8Num10z5">
    <w:name w:val="WW8Num10z5"/>
    <w:rsid w:val="005C4CBB"/>
  </w:style>
  <w:style w:type="character" w:customStyle="1" w:styleId="WW8Num10z6">
    <w:name w:val="WW8Num10z6"/>
    <w:rsid w:val="005C4CBB"/>
  </w:style>
  <w:style w:type="character" w:customStyle="1" w:styleId="WW8Num10z7">
    <w:name w:val="WW8Num10z7"/>
    <w:rsid w:val="005C4CBB"/>
  </w:style>
  <w:style w:type="character" w:customStyle="1" w:styleId="WW8Num10z8">
    <w:name w:val="WW8Num10z8"/>
    <w:rsid w:val="005C4CBB"/>
  </w:style>
  <w:style w:type="character" w:customStyle="1" w:styleId="WW8Num11z0">
    <w:name w:val="WW8Num11z0"/>
    <w:rsid w:val="005C4CBB"/>
    <w:rPr>
      <w:rFonts w:hint="default"/>
    </w:rPr>
  </w:style>
  <w:style w:type="character" w:customStyle="1" w:styleId="WW8Num11z1">
    <w:name w:val="WW8Num11z1"/>
    <w:rsid w:val="005C4CBB"/>
  </w:style>
  <w:style w:type="character" w:customStyle="1" w:styleId="WW8Num11z2">
    <w:name w:val="WW8Num11z2"/>
    <w:rsid w:val="005C4CBB"/>
  </w:style>
  <w:style w:type="character" w:customStyle="1" w:styleId="WW8Num11z3">
    <w:name w:val="WW8Num11z3"/>
    <w:rsid w:val="005C4CBB"/>
  </w:style>
  <w:style w:type="character" w:customStyle="1" w:styleId="WW8Num11z4">
    <w:name w:val="WW8Num11z4"/>
    <w:rsid w:val="005C4CBB"/>
  </w:style>
  <w:style w:type="character" w:customStyle="1" w:styleId="WW8Num11z5">
    <w:name w:val="WW8Num11z5"/>
    <w:rsid w:val="005C4CBB"/>
  </w:style>
  <w:style w:type="character" w:customStyle="1" w:styleId="WW8Num11z6">
    <w:name w:val="WW8Num11z6"/>
    <w:rsid w:val="005C4CBB"/>
  </w:style>
  <w:style w:type="character" w:customStyle="1" w:styleId="WW8Num11z7">
    <w:name w:val="WW8Num11z7"/>
    <w:rsid w:val="005C4CBB"/>
  </w:style>
  <w:style w:type="character" w:customStyle="1" w:styleId="WW8Num11z8">
    <w:name w:val="WW8Num11z8"/>
    <w:rsid w:val="005C4CBB"/>
  </w:style>
  <w:style w:type="character" w:customStyle="1" w:styleId="WW8Num12z0">
    <w:name w:val="WW8Num12z0"/>
    <w:rsid w:val="005C4CBB"/>
  </w:style>
  <w:style w:type="character" w:customStyle="1" w:styleId="WW8Num12z1">
    <w:name w:val="WW8Num12z1"/>
    <w:rsid w:val="005C4CBB"/>
  </w:style>
  <w:style w:type="character" w:customStyle="1" w:styleId="WW8Num12z2">
    <w:name w:val="WW8Num12z2"/>
    <w:rsid w:val="005C4CBB"/>
  </w:style>
  <w:style w:type="character" w:customStyle="1" w:styleId="WW8Num12z3">
    <w:name w:val="WW8Num12z3"/>
    <w:rsid w:val="005C4CBB"/>
  </w:style>
  <w:style w:type="character" w:customStyle="1" w:styleId="WW8Num12z4">
    <w:name w:val="WW8Num12z4"/>
    <w:rsid w:val="005C4CBB"/>
  </w:style>
  <w:style w:type="character" w:customStyle="1" w:styleId="WW8Num12z5">
    <w:name w:val="WW8Num12z5"/>
    <w:rsid w:val="005C4CBB"/>
  </w:style>
  <w:style w:type="character" w:customStyle="1" w:styleId="WW8Num12z6">
    <w:name w:val="WW8Num12z6"/>
    <w:rsid w:val="005C4CBB"/>
  </w:style>
  <w:style w:type="character" w:customStyle="1" w:styleId="WW8Num12z7">
    <w:name w:val="WW8Num12z7"/>
    <w:rsid w:val="005C4CBB"/>
  </w:style>
  <w:style w:type="character" w:customStyle="1" w:styleId="WW8Num12z8">
    <w:name w:val="WW8Num12z8"/>
    <w:rsid w:val="005C4CBB"/>
  </w:style>
  <w:style w:type="character" w:customStyle="1" w:styleId="51">
    <w:name w:val="Основной шрифт абзаца5"/>
    <w:rsid w:val="005C4CBB"/>
  </w:style>
  <w:style w:type="character" w:customStyle="1" w:styleId="41">
    <w:name w:val="Основной шрифт абзаца4"/>
    <w:rsid w:val="005C4CBB"/>
  </w:style>
  <w:style w:type="character" w:customStyle="1" w:styleId="WW8Num13z0">
    <w:name w:val="WW8Num13z0"/>
    <w:rsid w:val="005C4CBB"/>
    <w:rPr>
      <w:rFonts w:hint="default"/>
    </w:rPr>
  </w:style>
  <w:style w:type="character" w:customStyle="1" w:styleId="WW8Num13z1">
    <w:name w:val="WW8Num13z1"/>
    <w:rsid w:val="005C4CBB"/>
  </w:style>
  <w:style w:type="character" w:customStyle="1" w:styleId="WW8Num13z2">
    <w:name w:val="WW8Num13z2"/>
    <w:rsid w:val="005C4CBB"/>
  </w:style>
  <w:style w:type="character" w:customStyle="1" w:styleId="WW8Num13z3">
    <w:name w:val="WW8Num13z3"/>
    <w:rsid w:val="005C4CBB"/>
  </w:style>
  <w:style w:type="character" w:customStyle="1" w:styleId="WW8Num13z4">
    <w:name w:val="WW8Num13z4"/>
    <w:rsid w:val="005C4CBB"/>
  </w:style>
  <w:style w:type="character" w:customStyle="1" w:styleId="WW8Num13z5">
    <w:name w:val="WW8Num13z5"/>
    <w:rsid w:val="005C4CBB"/>
  </w:style>
  <w:style w:type="character" w:customStyle="1" w:styleId="WW8Num13z6">
    <w:name w:val="WW8Num13z6"/>
    <w:rsid w:val="005C4CBB"/>
  </w:style>
  <w:style w:type="character" w:customStyle="1" w:styleId="WW8Num13z7">
    <w:name w:val="WW8Num13z7"/>
    <w:rsid w:val="005C4CBB"/>
  </w:style>
  <w:style w:type="character" w:customStyle="1" w:styleId="WW8Num13z8">
    <w:name w:val="WW8Num13z8"/>
    <w:rsid w:val="005C4CBB"/>
  </w:style>
  <w:style w:type="character" w:customStyle="1" w:styleId="WW8Num14z0">
    <w:name w:val="WW8Num14z0"/>
    <w:rsid w:val="005C4CBB"/>
    <w:rPr>
      <w:rFonts w:ascii="Symbol" w:hAnsi="Symbol" w:cs="Symbol" w:hint="default"/>
    </w:rPr>
  </w:style>
  <w:style w:type="character" w:customStyle="1" w:styleId="WW8Num14z1">
    <w:name w:val="WW8Num14z1"/>
    <w:rsid w:val="005C4CBB"/>
    <w:rPr>
      <w:rFonts w:ascii="Courier New" w:hAnsi="Courier New" w:cs="Courier New" w:hint="default"/>
    </w:rPr>
  </w:style>
  <w:style w:type="character" w:customStyle="1" w:styleId="WW8Num14z2">
    <w:name w:val="WW8Num14z2"/>
    <w:rsid w:val="005C4CBB"/>
    <w:rPr>
      <w:rFonts w:ascii="Wingdings" w:hAnsi="Wingdings" w:cs="Wingdings" w:hint="default"/>
    </w:rPr>
  </w:style>
  <w:style w:type="character" w:customStyle="1" w:styleId="WW8Num15z0">
    <w:name w:val="WW8Num15z0"/>
    <w:rsid w:val="005C4CBB"/>
  </w:style>
  <w:style w:type="character" w:customStyle="1" w:styleId="WW8Num15z1">
    <w:name w:val="WW8Num15z1"/>
    <w:rsid w:val="005C4CBB"/>
  </w:style>
  <w:style w:type="character" w:customStyle="1" w:styleId="WW8Num15z2">
    <w:name w:val="WW8Num15z2"/>
    <w:rsid w:val="005C4CBB"/>
  </w:style>
  <w:style w:type="character" w:customStyle="1" w:styleId="WW8Num15z3">
    <w:name w:val="WW8Num15z3"/>
    <w:rsid w:val="005C4CBB"/>
  </w:style>
  <w:style w:type="character" w:customStyle="1" w:styleId="WW8Num15z4">
    <w:name w:val="WW8Num15z4"/>
    <w:rsid w:val="005C4CBB"/>
  </w:style>
  <w:style w:type="character" w:customStyle="1" w:styleId="WW8Num15z5">
    <w:name w:val="WW8Num15z5"/>
    <w:rsid w:val="005C4CBB"/>
  </w:style>
  <w:style w:type="character" w:customStyle="1" w:styleId="WW8Num15z6">
    <w:name w:val="WW8Num15z6"/>
    <w:rsid w:val="005C4CBB"/>
  </w:style>
  <w:style w:type="character" w:customStyle="1" w:styleId="WW8Num15z7">
    <w:name w:val="WW8Num15z7"/>
    <w:rsid w:val="005C4CBB"/>
  </w:style>
  <w:style w:type="character" w:customStyle="1" w:styleId="WW8Num15z8">
    <w:name w:val="WW8Num15z8"/>
    <w:rsid w:val="005C4CBB"/>
  </w:style>
  <w:style w:type="character" w:customStyle="1" w:styleId="WW8Num16z0">
    <w:name w:val="WW8Num16z0"/>
    <w:rsid w:val="005C4CBB"/>
    <w:rPr>
      <w:rFonts w:hint="default"/>
    </w:rPr>
  </w:style>
  <w:style w:type="character" w:customStyle="1" w:styleId="WW8Num16z1">
    <w:name w:val="WW8Num16z1"/>
    <w:rsid w:val="005C4CBB"/>
  </w:style>
  <w:style w:type="character" w:customStyle="1" w:styleId="WW8Num16z2">
    <w:name w:val="WW8Num16z2"/>
    <w:rsid w:val="005C4CBB"/>
  </w:style>
  <w:style w:type="character" w:customStyle="1" w:styleId="WW8Num16z3">
    <w:name w:val="WW8Num16z3"/>
    <w:rsid w:val="005C4CBB"/>
  </w:style>
  <w:style w:type="character" w:customStyle="1" w:styleId="WW8Num16z4">
    <w:name w:val="WW8Num16z4"/>
    <w:rsid w:val="005C4CBB"/>
  </w:style>
  <w:style w:type="character" w:customStyle="1" w:styleId="WW8Num16z5">
    <w:name w:val="WW8Num16z5"/>
    <w:rsid w:val="005C4CBB"/>
  </w:style>
  <w:style w:type="character" w:customStyle="1" w:styleId="WW8Num16z6">
    <w:name w:val="WW8Num16z6"/>
    <w:rsid w:val="005C4CBB"/>
  </w:style>
  <w:style w:type="character" w:customStyle="1" w:styleId="WW8Num16z7">
    <w:name w:val="WW8Num16z7"/>
    <w:rsid w:val="005C4CBB"/>
  </w:style>
  <w:style w:type="character" w:customStyle="1" w:styleId="WW8Num16z8">
    <w:name w:val="WW8Num16z8"/>
    <w:rsid w:val="005C4CBB"/>
  </w:style>
  <w:style w:type="character" w:customStyle="1" w:styleId="WW8Num17z0">
    <w:name w:val="WW8Num17z0"/>
    <w:rsid w:val="005C4CBB"/>
    <w:rPr>
      <w:rFonts w:ascii="Calibri" w:eastAsia="Arial" w:hAnsi="Calibri" w:cs="Calibri"/>
    </w:rPr>
  </w:style>
  <w:style w:type="character" w:customStyle="1" w:styleId="WW8Num17z1">
    <w:name w:val="WW8Num17z1"/>
    <w:rsid w:val="005C4CBB"/>
    <w:rPr>
      <w:rFonts w:hint="default"/>
      <w:color w:val="000000"/>
    </w:rPr>
  </w:style>
  <w:style w:type="character" w:customStyle="1" w:styleId="WW8Num18z0">
    <w:name w:val="WW8Num18z0"/>
    <w:rsid w:val="005C4CBB"/>
    <w:rPr>
      <w:rFonts w:hint="default"/>
    </w:rPr>
  </w:style>
  <w:style w:type="character" w:customStyle="1" w:styleId="WW8Num18z1">
    <w:name w:val="WW8Num18z1"/>
    <w:rsid w:val="005C4CBB"/>
  </w:style>
  <w:style w:type="character" w:customStyle="1" w:styleId="WW8Num18z2">
    <w:name w:val="WW8Num18z2"/>
    <w:rsid w:val="005C4CBB"/>
  </w:style>
  <w:style w:type="character" w:customStyle="1" w:styleId="WW8Num18z3">
    <w:name w:val="WW8Num18z3"/>
    <w:rsid w:val="005C4CBB"/>
  </w:style>
  <w:style w:type="character" w:customStyle="1" w:styleId="WW8Num18z4">
    <w:name w:val="WW8Num18z4"/>
    <w:rsid w:val="005C4CBB"/>
  </w:style>
  <w:style w:type="character" w:customStyle="1" w:styleId="WW8Num18z5">
    <w:name w:val="WW8Num18z5"/>
    <w:rsid w:val="005C4CBB"/>
  </w:style>
  <w:style w:type="character" w:customStyle="1" w:styleId="WW8Num18z6">
    <w:name w:val="WW8Num18z6"/>
    <w:rsid w:val="005C4CBB"/>
  </w:style>
  <w:style w:type="character" w:customStyle="1" w:styleId="WW8Num18z7">
    <w:name w:val="WW8Num18z7"/>
    <w:rsid w:val="005C4CBB"/>
  </w:style>
  <w:style w:type="character" w:customStyle="1" w:styleId="WW8Num18z8">
    <w:name w:val="WW8Num18z8"/>
    <w:rsid w:val="005C4CBB"/>
  </w:style>
  <w:style w:type="character" w:customStyle="1" w:styleId="WW8Num19z0">
    <w:name w:val="WW8Num19z0"/>
    <w:rsid w:val="005C4CBB"/>
    <w:rPr>
      <w:rFonts w:hint="default"/>
    </w:rPr>
  </w:style>
  <w:style w:type="character" w:customStyle="1" w:styleId="WW8Num19z1">
    <w:name w:val="WW8Num19z1"/>
    <w:rsid w:val="005C4CBB"/>
  </w:style>
  <w:style w:type="character" w:customStyle="1" w:styleId="WW8Num19z2">
    <w:name w:val="WW8Num19z2"/>
    <w:rsid w:val="005C4CBB"/>
  </w:style>
  <w:style w:type="character" w:customStyle="1" w:styleId="WW8Num19z3">
    <w:name w:val="WW8Num19z3"/>
    <w:rsid w:val="005C4CBB"/>
  </w:style>
  <w:style w:type="character" w:customStyle="1" w:styleId="WW8Num19z4">
    <w:name w:val="WW8Num19z4"/>
    <w:rsid w:val="005C4CBB"/>
  </w:style>
  <w:style w:type="character" w:customStyle="1" w:styleId="WW8Num19z5">
    <w:name w:val="WW8Num19z5"/>
    <w:rsid w:val="005C4CBB"/>
  </w:style>
  <w:style w:type="character" w:customStyle="1" w:styleId="WW8Num19z6">
    <w:name w:val="WW8Num19z6"/>
    <w:rsid w:val="005C4CBB"/>
  </w:style>
  <w:style w:type="character" w:customStyle="1" w:styleId="WW8Num19z7">
    <w:name w:val="WW8Num19z7"/>
    <w:rsid w:val="005C4CBB"/>
  </w:style>
  <w:style w:type="character" w:customStyle="1" w:styleId="WW8Num19z8">
    <w:name w:val="WW8Num19z8"/>
    <w:rsid w:val="005C4CBB"/>
  </w:style>
  <w:style w:type="character" w:customStyle="1" w:styleId="WW8Num20z0">
    <w:name w:val="WW8Num20z0"/>
    <w:rsid w:val="005C4CBB"/>
    <w:rPr>
      <w:rFonts w:hint="default"/>
    </w:rPr>
  </w:style>
  <w:style w:type="character" w:customStyle="1" w:styleId="WW8Num21z0">
    <w:name w:val="WW8Num21z0"/>
    <w:rsid w:val="005C4CBB"/>
    <w:rPr>
      <w:rFonts w:ascii="Symbol" w:hAnsi="Symbol" w:cs="Symbol" w:hint="default"/>
    </w:rPr>
  </w:style>
  <w:style w:type="character" w:customStyle="1" w:styleId="WW8Num21z1">
    <w:name w:val="WW8Num21z1"/>
    <w:rsid w:val="005C4CBB"/>
    <w:rPr>
      <w:rFonts w:ascii="Courier New" w:hAnsi="Courier New" w:cs="Courier New" w:hint="default"/>
    </w:rPr>
  </w:style>
  <w:style w:type="character" w:customStyle="1" w:styleId="WW8Num21z2">
    <w:name w:val="WW8Num21z2"/>
    <w:rsid w:val="005C4CBB"/>
    <w:rPr>
      <w:rFonts w:ascii="Wingdings" w:hAnsi="Wingdings" w:cs="Wingdings" w:hint="default"/>
    </w:rPr>
  </w:style>
  <w:style w:type="character" w:customStyle="1" w:styleId="WW8Num22z0">
    <w:name w:val="WW8Num22z0"/>
    <w:rsid w:val="005C4CBB"/>
    <w:rPr>
      <w:rFonts w:hint="default"/>
    </w:rPr>
  </w:style>
  <w:style w:type="character" w:customStyle="1" w:styleId="WW8Num23z0">
    <w:name w:val="WW8Num23z0"/>
    <w:rsid w:val="005C4CBB"/>
    <w:rPr>
      <w:rFonts w:ascii="Symbol" w:hAnsi="Symbol" w:cs="Symbol" w:hint="default"/>
      <w:sz w:val="20"/>
    </w:rPr>
  </w:style>
  <w:style w:type="character" w:customStyle="1" w:styleId="WW8Num23z1">
    <w:name w:val="WW8Num23z1"/>
    <w:rsid w:val="005C4CBB"/>
    <w:rPr>
      <w:rFonts w:ascii="Courier New" w:hAnsi="Courier New" w:cs="Courier New" w:hint="default"/>
      <w:sz w:val="20"/>
    </w:rPr>
  </w:style>
  <w:style w:type="character" w:customStyle="1" w:styleId="WW8Num23z2">
    <w:name w:val="WW8Num23z2"/>
    <w:rsid w:val="005C4CBB"/>
    <w:rPr>
      <w:rFonts w:ascii="Wingdings" w:hAnsi="Wingdings" w:cs="Wingdings" w:hint="default"/>
      <w:sz w:val="20"/>
    </w:rPr>
  </w:style>
  <w:style w:type="character" w:customStyle="1" w:styleId="WW8Num24z0">
    <w:name w:val="WW8Num24z0"/>
    <w:rsid w:val="005C4CBB"/>
  </w:style>
  <w:style w:type="character" w:customStyle="1" w:styleId="WW8Num24z1">
    <w:name w:val="WW8Num24z1"/>
    <w:rsid w:val="005C4CBB"/>
  </w:style>
  <w:style w:type="character" w:customStyle="1" w:styleId="WW8Num24z2">
    <w:name w:val="WW8Num24z2"/>
    <w:rsid w:val="005C4CBB"/>
  </w:style>
  <w:style w:type="character" w:customStyle="1" w:styleId="WW8Num24z3">
    <w:name w:val="WW8Num24z3"/>
    <w:rsid w:val="005C4CBB"/>
  </w:style>
  <w:style w:type="character" w:customStyle="1" w:styleId="WW8Num24z4">
    <w:name w:val="WW8Num24z4"/>
    <w:rsid w:val="005C4CBB"/>
  </w:style>
  <w:style w:type="character" w:customStyle="1" w:styleId="WW8Num24z5">
    <w:name w:val="WW8Num24z5"/>
    <w:rsid w:val="005C4CBB"/>
  </w:style>
  <w:style w:type="character" w:customStyle="1" w:styleId="WW8Num24z6">
    <w:name w:val="WW8Num24z6"/>
    <w:rsid w:val="005C4CBB"/>
  </w:style>
  <w:style w:type="character" w:customStyle="1" w:styleId="WW8Num24z7">
    <w:name w:val="WW8Num24z7"/>
    <w:rsid w:val="005C4CBB"/>
  </w:style>
  <w:style w:type="character" w:customStyle="1" w:styleId="WW8Num24z8">
    <w:name w:val="WW8Num24z8"/>
    <w:rsid w:val="005C4CBB"/>
  </w:style>
  <w:style w:type="character" w:customStyle="1" w:styleId="WW8Num25z0">
    <w:name w:val="WW8Num25z0"/>
    <w:rsid w:val="005C4CBB"/>
  </w:style>
  <w:style w:type="character" w:customStyle="1" w:styleId="WW8Num25z1">
    <w:name w:val="WW8Num25z1"/>
    <w:rsid w:val="005C4CBB"/>
  </w:style>
  <w:style w:type="character" w:customStyle="1" w:styleId="WW8Num25z2">
    <w:name w:val="WW8Num25z2"/>
    <w:rsid w:val="005C4CBB"/>
  </w:style>
  <w:style w:type="character" w:customStyle="1" w:styleId="WW8Num25z3">
    <w:name w:val="WW8Num25z3"/>
    <w:rsid w:val="005C4CBB"/>
  </w:style>
  <w:style w:type="character" w:customStyle="1" w:styleId="WW8Num25z4">
    <w:name w:val="WW8Num25z4"/>
    <w:rsid w:val="005C4CBB"/>
  </w:style>
  <w:style w:type="character" w:customStyle="1" w:styleId="WW8Num25z5">
    <w:name w:val="WW8Num25z5"/>
    <w:rsid w:val="005C4CBB"/>
  </w:style>
  <w:style w:type="character" w:customStyle="1" w:styleId="WW8Num25z6">
    <w:name w:val="WW8Num25z6"/>
    <w:rsid w:val="005C4CBB"/>
  </w:style>
  <w:style w:type="character" w:customStyle="1" w:styleId="WW8Num25z7">
    <w:name w:val="WW8Num25z7"/>
    <w:rsid w:val="005C4CBB"/>
  </w:style>
  <w:style w:type="character" w:customStyle="1" w:styleId="WW8Num25z8">
    <w:name w:val="WW8Num25z8"/>
    <w:rsid w:val="005C4CBB"/>
  </w:style>
  <w:style w:type="character" w:customStyle="1" w:styleId="WW8Num26z0">
    <w:name w:val="WW8Num26z0"/>
    <w:rsid w:val="005C4CBB"/>
    <w:rPr>
      <w:rFonts w:hint="default"/>
    </w:rPr>
  </w:style>
  <w:style w:type="character" w:customStyle="1" w:styleId="WW8Num26z1">
    <w:name w:val="WW8Num26z1"/>
    <w:rsid w:val="005C4CBB"/>
  </w:style>
  <w:style w:type="character" w:customStyle="1" w:styleId="WW8Num26z2">
    <w:name w:val="WW8Num26z2"/>
    <w:rsid w:val="005C4CBB"/>
  </w:style>
  <w:style w:type="character" w:customStyle="1" w:styleId="WW8Num26z3">
    <w:name w:val="WW8Num26z3"/>
    <w:rsid w:val="005C4CBB"/>
  </w:style>
  <w:style w:type="character" w:customStyle="1" w:styleId="WW8Num26z4">
    <w:name w:val="WW8Num26z4"/>
    <w:rsid w:val="005C4CBB"/>
  </w:style>
  <w:style w:type="character" w:customStyle="1" w:styleId="WW8Num26z5">
    <w:name w:val="WW8Num26z5"/>
    <w:rsid w:val="005C4CBB"/>
  </w:style>
  <w:style w:type="character" w:customStyle="1" w:styleId="WW8Num26z6">
    <w:name w:val="WW8Num26z6"/>
    <w:rsid w:val="005C4CBB"/>
  </w:style>
  <w:style w:type="character" w:customStyle="1" w:styleId="WW8Num26z7">
    <w:name w:val="WW8Num26z7"/>
    <w:rsid w:val="005C4CBB"/>
  </w:style>
  <w:style w:type="character" w:customStyle="1" w:styleId="WW8Num26z8">
    <w:name w:val="WW8Num26z8"/>
    <w:rsid w:val="005C4CBB"/>
  </w:style>
  <w:style w:type="character" w:customStyle="1" w:styleId="WW8Num27z0">
    <w:name w:val="WW8Num27z0"/>
    <w:rsid w:val="005C4CBB"/>
    <w:rPr>
      <w:rFonts w:hint="default"/>
    </w:rPr>
  </w:style>
  <w:style w:type="character" w:customStyle="1" w:styleId="WW8Num27z1">
    <w:name w:val="WW8Num27z1"/>
    <w:rsid w:val="005C4CBB"/>
  </w:style>
  <w:style w:type="character" w:customStyle="1" w:styleId="WW8Num27z2">
    <w:name w:val="WW8Num27z2"/>
    <w:rsid w:val="005C4CBB"/>
  </w:style>
  <w:style w:type="character" w:customStyle="1" w:styleId="WW8Num27z3">
    <w:name w:val="WW8Num27z3"/>
    <w:rsid w:val="005C4CBB"/>
  </w:style>
  <w:style w:type="character" w:customStyle="1" w:styleId="WW8Num27z4">
    <w:name w:val="WW8Num27z4"/>
    <w:rsid w:val="005C4CBB"/>
  </w:style>
  <w:style w:type="character" w:customStyle="1" w:styleId="WW8Num27z5">
    <w:name w:val="WW8Num27z5"/>
    <w:rsid w:val="005C4CBB"/>
  </w:style>
  <w:style w:type="character" w:customStyle="1" w:styleId="WW8Num27z6">
    <w:name w:val="WW8Num27z6"/>
    <w:rsid w:val="005C4CBB"/>
  </w:style>
  <w:style w:type="character" w:customStyle="1" w:styleId="WW8Num27z7">
    <w:name w:val="WW8Num27z7"/>
    <w:rsid w:val="005C4CBB"/>
  </w:style>
  <w:style w:type="character" w:customStyle="1" w:styleId="WW8Num27z8">
    <w:name w:val="WW8Num27z8"/>
    <w:rsid w:val="005C4CBB"/>
  </w:style>
  <w:style w:type="character" w:customStyle="1" w:styleId="WW8Num28z0">
    <w:name w:val="WW8Num28z0"/>
    <w:rsid w:val="005C4CBB"/>
    <w:rPr>
      <w:rFonts w:ascii="Symbol" w:hAnsi="Symbol" w:cs="Symbol" w:hint="default"/>
    </w:rPr>
  </w:style>
  <w:style w:type="character" w:customStyle="1" w:styleId="WW8Num28z1">
    <w:name w:val="WW8Num28z1"/>
    <w:rsid w:val="005C4CBB"/>
    <w:rPr>
      <w:rFonts w:ascii="Courier New" w:hAnsi="Courier New" w:cs="Courier New" w:hint="default"/>
    </w:rPr>
  </w:style>
  <w:style w:type="character" w:customStyle="1" w:styleId="WW8Num28z2">
    <w:name w:val="WW8Num28z2"/>
    <w:rsid w:val="005C4CBB"/>
    <w:rPr>
      <w:rFonts w:ascii="Wingdings" w:hAnsi="Wingdings" w:cs="Wingdings" w:hint="default"/>
    </w:rPr>
  </w:style>
  <w:style w:type="character" w:customStyle="1" w:styleId="31">
    <w:name w:val="Основной шрифт абзаца3"/>
    <w:rsid w:val="005C4CBB"/>
  </w:style>
  <w:style w:type="character" w:customStyle="1" w:styleId="WW8Num6z1">
    <w:name w:val="WW8Num6z1"/>
    <w:rsid w:val="005C4CBB"/>
    <w:rPr>
      <w:rFonts w:ascii="Times New Roman" w:hAnsi="Times New Roman" w:cs="Times New Roman"/>
      <w:b w:val="0"/>
      <w:color w:val="000000"/>
    </w:rPr>
  </w:style>
  <w:style w:type="character" w:customStyle="1" w:styleId="WW8Num6z2">
    <w:name w:val="WW8Num6z2"/>
    <w:rsid w:val="005C4CBB"/>
  </w:style>
  <w:style w:type="character" w:customStyle="1" w:styleId="WW8Num6z3">
    <w:name w:val="WW8Num6z3"/>
    <w:rsid w:val="005C4CBB"/>
  </w:style>
  <w:style w:type="character" w:customStyle="1" w:styleId="WW8Num6z4">
    <w:name w:val="WW8Num6z4"/>
    <w:rsid w:val="005C4CBB"/>
  </w:style>
  <w:style w:type="character" w:customStyle="1" w:styleId="WW8Num6z5">
    <w:name w:val="WW8Num6z5"/>
    <w:rsid w:val="005C4CBB"/>
  </w:style>
  <w:style w:type="character" w:customStyle="1" w:styleId="WW8Num6z6">
    <w:name w:val="WW8Num6z6"/>
    <w:rsid w:val="005C4CBB"/>
  </w:style>
  <w:style w:type="character" w:customStyle="1" w:styleId="WW8Num6z7">
    <w:name w:val="WW8Num6z7"/>
    <w:rsid w:val="005C4CBB"/>
  </w:style>
  <w:style w:type="character" w:customStyle="1" w:styleId="WW8Num6z8">
    <w:name w:val="WW8Num6z8"/>
    <w:rsid w:val="005C4CBB"/>
  </w:style>
  <w:style w:type="character" w:customStyle="1" w:styleId="WW8Num17z2">
    <w:name w:val="WW8Num17z2"/>
    <w:rsid w:val="005C4CBB"/>
  </w:style>
  <w:style w:type="character" w:customStyle="1" w:styleId="WW8Num17z3">
    <w:name w:val="WW8Num17z3"/>
    <w:rsid w:val="005C4CBB"/>
  </w:style>
  <w:style w:type="character" w:customStyle="1" w:styleId="WW8Num17z4">
    <w:name w:val="WW8Num17z4"/>
    <w:rsid w:val="005C4CBB"/>
  </w:style>
  <w:style w:type="character" w:customStyle="1" w:styleId="WW8Num17z5">
    <w:name w:val="WW8Num17z5"/>
    <w:rsid w:val="005C4CBB"/>
  </w:style>
  <w:style w:type="character" w:customStyle="1" w:styleId="WW8Num17z6">
    <w:name w:val="WW8Num17z6"/>
    <w:rsid w:val="005C4CBB"/>
  </w:style>
  <w:style w:type="character" w:customStyle="1" w:styleId="WW8Num17z7">
    <w:name w:val="WW8Num17z7"/>
    <w:rsid w:val="005C4CBB"/>
  </w:style>
  <w:style w:type="character" w:customStyle="1" w:styleId="WW8Num17z8">
    <w:name w:val="WW8Num17z8"/>
    <w:rsid w:val="005C4CBB"/>
  </w:style>
  <w:style w:type="character" w:customStyle="1" w:styleId="WW8Num22z1">
    <w:name w:val="WW8Num22z1"/>
    <w:rsid w:val="005C4CBB"/>
  </w:style>
  <w:style w:type="character" w:customStyle="1" w:styleId="WW8Num22z2">
    <w:name w:val="WW8Num22z2"/>
    <w:rsid w:val="005C4CBB"/>
  </w:style>
  <w:style w:type="character" w:customStyle="1" w:styleId="WW8Num22z3">
    <w:name w:val="WW8Num22z3"/>
    <w:rsid w:val="005C4CBB"/>
  </w:style>
  <w:style w:type="character" w:customStyle="1" w:styleId="WW8Num22z4">
    <w:name w:val="WW8Num22z4"/>
    <w:rsid w:val="005C4CBB"/>
  </w:style>
  <w:style w:type="character" w:customStyle="1" w:styleId="WW8Num22z5">
    <w:name w:val="WW8Num22z5"/>
    <w:rsid w:val="005C4CBB"/>
  </w:style>
  <w:style w:type="character" w:customStyle="1" w:styleId="WW8Num22z6">
    <w:name w:val="WW8Num22z6"/>
    <w:rsid w:val="005C4CBB"/>
  </w:style>
  <w:style w:type="character" w:customStyle="1" w:styleId="WW8Num22z7">
    <w:name w:val="WW8Num22z7"/>
    <w:rsid w:val="005C4CBB"/>
  </w:style>
  <w:style w:type="character" w:customStyle="1" w:styleId="WW8Num22z8">
    <w:name w:val="WW8Num22z8"/>
    <w:rsid w:val="005C4CBB"/>
  </w:style>
  <w:style w:type="character" w:customStyle="1" w:styleId="21">
    <w:name w:val="Основной шрифт абзаца2"/>
    <w:rsid w:val="005C4CBB"/>
  </w:style>
  <w:style w:type="character" w:customStyle="1" w:styleId="WW8Num7z1">
    <w:name w:val="WW8Num7z1"/>
    <w:rsid w:val="005C4CBB"/>
    <w:rPr>
      <w:rFonts w:ascii="Times New Roman" w:hAnsi="Times New Roman" w:cs="Times New Roman"/>
      <w:b w:val="0"/>
      <w:bCs w:val="0"/>
      <w:i w:val="0"/>
      <w:iCs w:val="0"/>
      <w:caps w:val="0"/>
      <w:smallCaps w:val="0"/>
      <w:strike w:val="0"/>
      <w:dstrike w:val="0"/>
      <w:color w:val="000000"/>
      <w:spacing w:val="0"/>
      <w:w w:val="100"/>
      <w:position w:val="0"/>
      <w:sz w:val="21"/>
      <w:szCs w:val="21"/>
      <w:u w:val="none"/>
      <w:vertAlign w:val="baseline"/>
    </w:rPr>
  </w:style>
  <w:style w:type="character" w:customStyle="1" w:styleId="WW8Num14z3">
    <w:name w:val="WW8Num14z3"/>
    <w:rsid w:val="005C4CBB"/>
  </w:style>
  <w:style w:type="character" w:customStyle="1" w:styleId="WW8Num14z4">
    <w:name w:val="WW8Num14z4"/>
    <w:rsid w:val="005C4CBB"/>
  </w:style>
  <w:style w:type="character" w:customStyle="1" w:styleId="WW8Num14z5">
    <w:name w:val="WW8Num14z5"/>
    <w:rsid w:val="005C4CBB"/>
  </w:style>
  <w:style w:type="character" w:customStyle="1" w:styleId="WW8Num14z6">
    <w:name w:val="WW8Num14z6"/>
    <w:rsid w:val="005C4CBB"/>
  </w:style>
  <w:style w:type="character" w:customStyle="1" w:styleId="WW8Num14z7">
    <w:name w:val="WW8Num14z7"/>
    <w:rsid w:val="005C4CBB"/>
  </w:style>
  <w:style w:type="character" w:customStyle="1" w:styleId="WW8Num14z8">
    <w:name w:val="WW8Num14z8"/>
    <w:rsid w:val="005C4CBB"/>
  </w:style>
  <w:style w:type="character" w:customStyle="1" w:styleId="WW8Num20z1">
    <w:name w:val="WW8Num20z1"/>
    <w:rsid w:val="005C4CBB"/>
  </w:style>
  <w:style w:type="character" w:customStyle="1" w:styleId="WW8Num20z2">
    <w:name w:val="WW8Num20z2"/>
    <w:rsid w:val="005C4CBB"/>
  </w:style>
  <w:style w:type="character" w:customStyle="1" w:styleId="WW8Num20z3">
    <w:name w:val="WW8Num20z3"/>
    <w:rsid w:val="005C4CBB"/>
  </w:style>
  <w:style w:type="character" w:customStyle="1" w:styleId="WW8Num20z4">
    <w:name w:val="WW8Num20z4"/>
    <w:rsid w:val="005C4CBB"/>
  </w:style>
  <w:style w:type="character" w:customStyle="1" w:styleId="WW8Num20z5">
    <w:name w:val="WW8Num20z5"/>
    <w:rsid w:val="005C4CBB"/>
  </w:style>
  <w:style w:type="character" w:customStyle="1" w:styleId="WW8Num20z6">
    <w:name w:val="WW8Num20z6"/>
    <w:rsid w:val="005C4CBB"/>
  </w:style>
  <w:style w:type="character" w:customStyle="1" w:styleId="WW8Num20z7">
    <w:name w:val="WW8Num20z7"/>
    <w:rsid w:val="005C4CBB"/>
  </w:style>
  <w:style w:type="character" w:customStyle="1" w:styleId="WW8Num20z8">
    <w:name w:val="WW8Num20z8"/>
    <w:rsid w:val="005C4CBB"/>
  </w:style>
  <w:style w:type="character" w:customStyle="1" w:styleId="WW8Num23z3">
    <w:name w:val="WW8Num23z3"/>
    <w:rsid w:val="005C4CBB"/>
  </w:style>
  <w:style w:type="character" w:customStyle="1" w:styleId="WW8Num23z4">
    <w:name w:val="WW8Num23z4"/>
    <w:rsid w:val="005C4CBB"/>
  </w:style>
  <w:style w:type="character" w:customStyle="1" w:styleId="WW8Num23z5">
    <w:name w:val="WW8Num23z5"/>
    <w:rsid w:val="005C4CBB"/>
  </w:style>
  <w:style w:type="character" w:customStyle="1" w:styleId="WW8Num23z6">
    <w:name w:val="WW8Num23z6"/>
    <w:rsid w:val="005C4CBB"/>
  </w:style>
  <w:style w:type="character" w:customStyle="1" w:styleId="WW8Num23z7">
    <w:name w:val="WW8Num23z7"/>
    <w:rsid w:val="005C4CBB"/>
  </w:style>
  <w:style w:type="character" w:customStyle="1" w:styleId="WW8Num23z8">
    <w:name w:val="WW8Num23z8"/>
    <w:rsid w:val="005C4CBB"/>
  </w:style>
  <w:style w:type="character" w:customStyle="1" w:styleId="11">
    <w:name w:val="Основной шрифт абзаца1"/>
    <w:rsid w:val="005C4CBB"/>
  </w:style>
  <w:style w:type="character" w:styleId="a3">
    <w:name w:val="Hyperlink"/>
    <w:uiPriority w:val="99"/>
    <w:rsid w:val="005C4CBB"/>
    <w:rPr>
      <w:color w:val="0000FF"/>
      <w:u w:val="single"/>
    </w:rPr>
  </w:style>
  <w:style w:type="character" w:styleId="a4">
    <w:name w:val="Strong"/>
    <w:basedOn w:val="a0"/>
    <w:uiPriority w:val="22"/>
    <w:qFormat/>
    <w:rsid w:val="00825BF4"/>
    <w:rPr>
      <w:b/>
      <w:bCs/>
    </w:rPr>
  </w:style>
  <w:style w:type="character" w:customStyle="1" w:styleId="FontStyle22">
    <w:name w:val="Font Style22"/>
    <w:rsid w:val="005C4CBB"/>
    <w:rPr>
      <w:rFonts w:ascii="Times New Roman" w:hAnsi="Times New Roman" w:cs="Times New Roman"/>
      <w:sz w:val="18"/>
      <w:szCs w:val="18"/>
    </w:rPr>
  </w:style>
  <w:style w:type="character" w:customStyle="1" w:styleId="FontStyle24">
    <w:name w:val="Font Style24"/>
    <w:rsid w:val="005C4CBB"/>
    <w:rPr>
      <w:rFonts w:ascii="Times New Roman" w:hAnsi="Times New Roman" w:cs="Times New Roman"/>
      <w:sz w:val="18"/>
      <w:szCs w:val="18"/>
    </w:rPr>
  </w:style>
  <w:style w:type="character" w:customStyle="1" w:styleId="a5">
    <w:name w:val="Текст сноски Знак"/>
    <w:aliases w:val="Текст сноски Знак2 Знак,Текст сноски Знак1 Знак1 Знак,Текст сноски Знак Знак Знак1 Знак,Знак4 Знак Знак Знак1 Знак,Текст сноски Знак1 Знак Знак Знак,Текст сноски Знак Знак Знак Знак Знак,Знак4 Знак Знак Знак2 Знак Знак"/>
    <w:uiPriority w:val="99"/>
    <w:rsid w:val="005C4CBB"/>
    <w:rPr>
      <w:lang w:val="ru-RU" w:bidi="ar-SA"/>
    </w:rPr>
  </w:style>
  <w:style w:type="character" w:customStyle="1" w:styleId="apple-converted-space">
    <w:name w:val="apple-converted-space"/>
    <w:basedOn w:val="11"/>
    <w:rsid w:val="005C4CBB"/>
  </w:style>
  <w:style w:type="character" w:customStyle="1" w:styleId="a6">
    <w:name w:val="Основной текст Знак"/>
    <w:rsid w:val="005C4CBB"/>
    <w:rPr>
      <w:rFonts w:ascii="Times New Roman" w:hAnsi="Times New Roman" w:cs="Times New Roman"/>
      <w:sz w:val="21"/>
      <w:szCs w:val="21"/>
      <w:u w:val="none"/>
    </w:rPr>
  </w:style>
  <w:style w:type="character" w:customStyle="1" w:styleId="22">
    <w:name w:val="Заголовок №2_"/>
    <w:rsid w:val="005C4CBB"/>
    <w:rPr>
      <w:rFonts w:ascii="Times New Roman" w:hAnsi="Times New Roman" w:cs="Times New Roman"/>
      <w:sz w:val="21"/>
      <w:szCs w:val="21"/>
      <w:u w:val="none"/>
    </w:rPr>
  </w:style>
  <w:style w:type="character" w:customStyle="1" w:styleId="12">
    <w:name w:val="Заголовок №1_"/>
    <w:rsid w:val="005C4CBB"/>
    <w:rPr>
      <w:rFonts w:ascii="Times New Roman" w:hAnsi="Times New Roman" w:cs="Times New Roman"/>
      <w:sz w:val="21"/>
      <w:szCs w:val="21"/>
      <w:u w:val="none"/>
    </w:rPr>
  </w:style>
  <w:style w:type="character" w:customStyle="1" w:styleId="a7">
    <w:name w:val="Название Знак"/>
    <w:basedOn w:val="a0"/>
    <w:link w:val="a8"/>
    <w:uiPriority w:val="10"/>
    <w:rsid w:val="00825BF4"/>
    <w:rPr>
      <w:rFonts w:asciiTheme="majorHAnsi" w:eastAsiaTheme="majorEastAsia" w:hAnsiTheme="majorHAnsi" w:cstheme="majorBidi"/>
      <w:color w:val="3A4452" w:themeColor="text2" w:themeShade="BF"/>
      <w:spacing w:val="5"/>
      <w:kern w:val="28"/>
      <w:sz w:val="52"/>
      <w:szCs w:val="52"/>
    </w:rPr>
  </w:style>
  <w:style w:type="character" w:customStyle="1" w:styleId="23">
    <w:name w:val="Основной текст с отступом 2 Знак"/>
    <w:rsid w:val="005C4CBB"/>
    <w:rPr>
      <w:rFonts w:ascii="Arial" w:hAnsi="Arial" w:cs="Arial"/>
      <w:lang w:val="de-DE"/>
    </w:rPr>
  </w:style>
  <w:style w:type="character" w:customStyle="1" w:styleId="a9">
    <w:name w:val="Нижний колонтитул Знак"/>
    <w:uiPriority w:val="99"/>
    <w:rsid w:val="005C4CBB"/>
    <w:rPr>
      <w:rFonts w:ascii="Calibri" w:eastAsia="Calibri" w:hAnsi="Calibri" w:cs="Calibri"/>
      <w:sz w:val="22"/>
      <w:szCs w:val="22"/>
    </w:rPr>
  </w:style>
  <w:style w:type="character" w:customStyle="1" w:styleId="aa">
    <w:name w:val="Верхний колонтитул Знак"/>
    <w:uiPriority w:val="99"/>
    <w:rsid w:val="005C4CBB"/>
    <w:rPr>
      <w:rFonts w:ascii="Calibri" w:eastAsia="Calibri" w:hAnsi="Calibri" w:cs="Calibri"/>
      <w:sz w:val="22"/>
      <w:szCs w:val="22"/>
    </w:rPr>
  </w:style>
  <w:style w:type="character" w:customStyle="1" w:styleId="st1">
    <w:name w:val="st1"/>
    <w:rsid w:val="005C4CBB"/>
  </w:style>
  <w:style w:type="character" w:customStyle="1" w:styleId="13">
    <w:name w:val="Текст сноски Знак1"/>
    <w:uiPriority w:val="99"/>
    <w:rsid w:val="005C4CBB"/>
    <w:rPr>
      <w:rFonts w:ascii="Calibri" w:eastAsia="Calibri" w:hAnsi="Calibri" w:cs="Calibri"/>
      <w:sz w:val="20"/>
      <w:szCs w:val="20"/>
    </w:rPr>
  </w:style>
  <w:style w:type="character" w:customStyle="1" w:styleId="14">
    <w:name w:val="Пункт Знак1"/>
    <w:rsid w:val="005C4CBB"/>
    <w:rPr>
      <w:sz w:val="28"/>
      <w:szCs w:val="28"/>
    </w:rPr>
  </w:style>
  <w:style w:type="character" w:customStyle="1" w:styleId="24">
    <w:name w:val="Основной текст 2 Знак"/>
    <w:link w:val="25"/>
    <w:rsid w:val="005C4CBB"/>
    <w:rPr>
      <w:rFonts w:eastAsia="MS Mincho"/>
      <w:b/>
      <w:sz w:val="24"/>
      <w:szCs w:val="24"/>
    </w:rPr>
  </w:style>
  <w:style w:type="character" w:customStyle="1" w:styleId="32">
    <w:name w:val="Основной текст 3 Знак"/>
    <w:uiPriority w:val="99"/>
    <w:rsid w:val="005C4CBB"/>
    <w:rPr>
      <w:rFonts w:ascii="Calibri" w:eastAsia="Calibri" w:hAnsi="Calibri" w:cs="Calibri"/>
      <w:sz w:val="16"/>
      <w:szCs w:val="16"/>
    </w:rPr>
  </w:style>
  <w:style w:type="character" w:customStyle="1" w:styleId="ab">
    <w:name w:val="Текст выноски Знак"/>
    <w:uiPriority w:val="99"/>
    <w:rsid w:val="005C4CBB"/>
    <w:rPr>
      <w:rFonts w:ascii="Tahoma" w:eastAsia="Calibri" w:hAnsi="Tahoma" w:cs="Tahoma"/>
      <w:sz w:val="16"/>
      <w:szCs w:val="16"/>
    </w:rPr>
  </w:style>
  <w:style w:type="character" w:styleId="ac">
    <w:name w:val="FollowedHyperlink"/>
    <w:uiPriority w:val="99"/>
    <w:rsid w:val="005C4CBB"/>
    <w:rPr>
      <w:color w:val="800080"/>
      <w:u w:val="single"/>
    </w:rPr>
  </w:style>
  <w:style w:type="character" w:styleId="ad">
    <w:name w:val="line number"/>
    <w:rsid w:val="005C4CBB"/>
  </w:style>
  <w:style w:type="paragraph" w:customStyle="1" w:styleId="ae">
    <w:name w:val="Заголовок"/>
    <w:basedOn w:val="a"/>
    <w:next w:val="af"/>
    <w:rsid w:val="005C4CBB"/>
    <w:pPr>
      <w:spacing w:before="240" w:after="60" w:line="240" w:lineRule="auto"/>
      <w:jc w:val="center"/>
    </w:pPr>
    <w:rPr>
      <w:rFonts w:ascii="Arial" w:eastAsia="Times New Roman" w:hAnsi="Arial" w:cs="Arial"/>
      <w:b/>
      <w:kern w:val="1"/>
      <w:sz w:val="32"/>
      <w:szCs w:val="20"/>
    </w:rPr>
  </w:style>
  <w:style w:type="paragraph" w:styleId="af">
    <w:name w:val="Body Text"/>
    <w:basedOn w:val="a"/>
    <w:link w:val="15"/>
    <w:rsid w:val="005C4CBB"/>
    <w:pPr>
      <w:spacing w:after="120"/>
    </w:pPr>
  </w:style>
  <w:style w:type="character" w:customStyle="1" w:styleId="15">
    <w:name w:val="Основной текст Знак1"/>
    <w:basedOn w:val="a0"/>
    <w:link w:val="af"/>
    <w:rsid w:val="005C4CBB"/>
    <w:rPr>
      <w:rFonts w:ascii="Calibri" w:eastAsia="Calibri" w:hAnsi="Calibri" w:cs="Calibri"/>
      <w:lang w:eastAsia="zh-CN"/>
    </w:rPr>
  </w:style>
  <w:style w:type="paragraph" w:styleId="af0">
    <w:name w:val="List"/>
    <w:basedOn w:val="af"/>
    <w:rsid w:val="005C4CBB"/>
    <w:rPr>
      <w:rFonts w:cs="Mangal"/>
    </w:rPr>
  </w:style>
  <w:style w:type="paragraph" w:styleId="af1">
    <w:name w:val="caption"/>
    <w:basedOn w:val="a"/>
    <w:next w:val="a"/>
    <w:uiPriority w:val="35"/>
    <w:unhideWhenUsed/>
    <w:qFormat/>
    <w:rsid w:val="00825BF4"/>
    <w:pPr>
      <w:spacing w:line="240" w:lineRule="auto"/>
    </w:pPr>
    <w:rPr>
      <w:b/>
      <w:bCs/>
      <w:color w:val="7FD13B" w:themeColor="accent1"/>
      <w:sz w:val="18"/>
      <w:szCs w:val="18"/>
    </w:rPr>
  </w:style>
  <w:style w:type="paragraph" w:customStyle="1" w:styleId="52">
    <w:name w:val="Указатель5"/>
    <w:basedOn w:val="a"/>
    <w:rsid w:val="005C4CBB"/>
    <w:pPr>
      <w:suppressLineNumbers/>
    </w:pPr>
    <w:rPr>
      <w:rFonts w:cs="Mangal"/>
    </w:rPr>
  </w:style>
  <w:style w:type="paragraph" w:customStyle="1" w:styleId="42">
    <w:name w:val="Название объекта4"/>
    <w:basedOn w:val="a"/>
    <w:rsid w:val="005C4CBB"/>
    <w:pPr>
      <w:suppressLineNumbers/>
      <w:spacing w:before="120" w:after="120"/>
    </w:pPr>
    <w:rPr>
      <w:rFonts w:cs="Mangal"/>
      <w:i/>
      <w:iCs/>
      <w:sz w:val="24"/>
      <w:szCs w:val="24"/>
    </w:rPr>
  </w:style>
  <w:style w:type="paragraph" w:customStyle="1" w:styleId="43">
    <w:name w:val="Указатель4"/>
    <w:basedOn w:val="a"/>
    <w:rsid w:val="005C4CBB"/>
    <w:pPr>
      <w:suppressLineNumbers/>
    </w:pPr>
    <w:rPr>
      <w:rFonts w:cs="Mangal"/>
    </w:rPr>
  </w:style>
  <w:style w:type="paragraph" w:customStyle="1" w:styleId="33">
    <w:name w:val="Название объекта3"/>
    <w:basedOn w:val="a"/>
    <w:rsid w:val="005C4CBB"/>
    <w:pPr>
      <w:suppressLineNumbers/>
      <w:spacing w:before="120" w:after="120"/>
    </w:pPr>
    <w:rPr>
      <w:rFonts w:cs="Mangal"/>
      <w:i/>
      <w:iCs/>
      <w:sz w:val="24"/>
      <w:szCs w:val="24"/>
    </w:rPr>
  </w:style>
  <w:style w:type="paragraph" w:customStyle="1" w:styleId="34">
    <w:name w:val="Указатель3"/>
    <w:basedOn w:val="a"/>
    <w:rsid w:val="005C4CBB"/>
    <w:pPr>
      <w:suppressLineNumbers/>
    </w:pPr>
    <w:rPr>
      <w:rFonts w:cs="Mangal"/>
    </w:rPr>
  </w:style>
  <w:style w:type="paragraph" w:customStyle="1" w:styleId="26">
    <w:name w:val="Название объекта2"/>
    <w:basedOn w:val="a"/>
    <w:rsid w:val="005C4CBB"/>
    <w:pPr>
      <w:suppressLineNumbers/>
      <w:spacing w:before="120" w:after="120"/>
    </w:pPr>
    <w:rPr>
      <w:rFonts w:cs="Mangal"/>
      <w:i/>
      <w:iCs/>
      <w:sz w:val="24"/>
      <w:szCs w:val="24"/>
    </w:rPr>
  </w:style>
  <w:style w:type="paragraph" w:customStyle="1" w:styleId="27">
    <w:name w:val="Указатель2"/>
    <w:basedOn w:val="a"/>
    <w:rsid w:val="005C4CBB"/>
    <w:pPr>
      <w:suppressLineNumbers/>
    </w:pPr>
    <w:rPr>
      <w:rFonts w:cs="Mangal"/>
    </w:rPr>
  </w:style>
  <w:style w:type="paragraph" w:customStyle="1" w:styleId="16">
    <w:name w:val="Название объекта1"/>
    <w:basedOn w:val="a"/>
    <w:rsid w:val="005C4CBB"/>
    <w:pPr>
      <w:suppressLineNumbers/>
      <w:spacing w:before="120" w:after="120"/>
    </w:pPr>
    <w:rPr>
      <w:rFonts w:cs="Mangal"/>
      <w:i/>
      <w:iCs/>
      <w:sz w:val="24"/>
      <w:szCs w:val="24"/>
    </w:rPr>
  </w:style>
  <w:style w:type="paragraph" w:customStyle="1" w:styleId="17">
    <w:name w:val="Указатель1"/>
    <w:basedOn w:val="a"/>
    <w:rsid w:val="005C4CBB"/>
    <w:pPr>
      <w:suppressLineNumbers/>
    </w:pPr>
    <w:rPr>
      <w:rFonts w:cs="Mangal"/>
    </w:rPr>
  </w:style>
  <w:style w:type="paragraph" w:customStyle="1" w:styleId="Default">
    <w:name w:val="Default"/>
    <w:rsid w:val="005C4CBB"/>
    <w:pPr>
      <w:suppressAutoHyphens/>
      <w:autoSpaceDE w:val="0"/>
      <w:spacing w:after="0" w:line="240" w:lineRule="auto"/>
    </w:pPr>
    <w:rPr>
      <w:rFonts w:ascii="Arial" w:eastAsia="Times New Roman" w:hAnsi="Arial" w:cs="Arial"/>
      <w:color w:val="000000"/>
      <w:sz w:val="24"/>
      <w:szCs w:val="24"/>
      <w:lang w:eastAsia="zh-CN"/>
    </w:rPr>
  </w:style>
  <w:style w:type="paragraph" w:customStyle="1" w:styleId="02statia2">
    <w:name w:val="02statia2"/>
    <w:basedOn w:val="a"/>
    <w:rsid w:val="005C4CBB"/>
    <w:pPr>
      <w:spacing w:before="120" w:after="0" w:line="320" w:lineRule="atLeast"/>
      <w:ind w:left="2020" w:hanging="880"/>
      <w:jc w:val="both"/>
    </w:pPr>
    <w:rPr>
      <w:rFonts w:ascii="GaramondNarrowC" w:eastAsia="Times New Roman" w:hAnsi="GaramondNarrowC" w:cs="GaramondNarrowC"/>
      <w:color w:val="000000"/>
      <w:kern w:val="1"/>
      <w:sz w:val="21"/>
      <w:szCs w:val="21"/>
      <w:lang w:bidi="hi-IN"/>
    </w:rPr>
  </w:style>
  <w:style w:type="paragraph" w:styleId="af2">
    <w:name w:val="Normal (Web)"/>
    <w:aliases w:val="Обычный (веб) Знак,Обычный (веб) Знак Знак Знак1,Знак Знак Знак Знак Знак,Знак Знак1 Знак,Обычный (веб) Знак Знак Знак Знак,Знак Знак Знак1 Знак Знак1,Знак Знак Знак1 Знак Знак Знак Знак Знак,Знак Знак Знак1,Обычный (веб) Знак Знак Знак"/>
    <w:basedOn w:val="a"/>
    <w:link w:val="18"/>
    <w:uiPriority w:val="99"/>
    <w:rsid w:val="005C4CBB"/>
    <w:pPr>
      <w:spacing w:before="280" w:after="280" w:line="240" w:lineRule="auto"/>
    </w:pPr>
    <w:rPr>
      <w:rFonts w:ascii="Times New Roman" w:eastAsia="Times New Roman" w:hAnsi="Times New Roman" w:cs="Times New Roman"/>
      <w:sz w:val="24"/>
      <w:szCs w:val="24"/>
    </w:rPr>
  </w:style>
  <w:style w:type="paragraph" w:customStyle="1" w:styleId="ConsPlusTitle">
    <w:name w:val="ConsPlusTitle"/>
    <w:uiPriority w:val="99"/>
    <w:rsid w:val="005C4CBB"/>
    <w:pPr>
      <w:widowControl w:val="0"/>
      <w:suppressAutoHyphens/>
      <w:autoSpaceDE w:val="0"/>
      <w:spacing w:after="0" w:line="240" w:lineRule="auto"/>
    </w:pPr>
    <w:rPr>
      <w:rFonts w:ascii="Calibri" w:eastAsia="Arial" w:hAnsi="Calibri" w:cs="Calibri"/>
      <w:b/>
      <w:bCs/>
      <w:lang w:eastAsia="zh-CN"/>
    </w:rPr>
  </w:style>
  <w:style w:type="paragraph" w:customStyle="1" w:styleId="Style4">
    <w:name w:val="Style4"/>
    <w:basedOn w:val="a"/>
    <w:rsid w:val="005C4CBB"/>
    <w:pPr>
      <w:widowControl w:val="0"/>
      <w:autoSpaceDE w:val="0"/>
      <w:spacing w:after="0" w:line="233" w:lineRule="exact"/>
      <w:ind w:firstLine="386"/>
      <w:jc w:val="both"/>
    </w:pPr>
    <w:rPr>
      <w:rFonts w:ascii="Times New Roman" w:eastAsia="Times New Roman" w:hAnsi="Times New Roman" w:cs="Times New Roman"/>
      <w:sz w:val="24"/>
      <w:szCs w:val="24"/>
    </w:rPr>
  </w:style>
  <w:style w:type="paragraph" w:customStyle="1" w:styleId="ConsPlusNormal">
    <w:name w:val="ConsPlusNormal"/>
    <w:rsid w:val="005C4CBB"/>
    <w:pPr>
      <w:widowControl w:val="0"/>
      <w:suppressAutoHyphens/>
      <w:autoSpaceDE w:val="0"/>
      <w:spacing w:after="0" w:line="240" w:lineRule="auto"/>
      <w:ind w:firstLine="720"/>
    </w:pPr>
    <w:rPr>
      <w:rFonts w:ascii="Arial" w:eastAsia="Arial" w:hAnsi="Arial" w:cs="Arial"/>
      <w:sz w:val="20"/>
      <w:szCs w:val="20"/>
      <w:lang w:eastAsia="zh-CN"/>
    </w:rPr>
  </w:style>
  <w:style w:type="paragraph" w:customStyle="1" w:styleId="ConsPlusNonformat">
    <w:name w:val="ConsPlusNonformat"/>
    <w:rsid w:val="005C4CBB"/>
    <w:pPr>
      <w:widowControl w:val="0"/>
      <w:suppressAutoHyphens/>
      <w:autoSpaceDE w:val="0"/>
      <w:spacing w:after="0" w:line="240" w:lineRule="auto"/>
    </w:pPr>
    <w:rPr>
      <w:rFonts w:ascii="Courier New" w:eastAsia="Courier New" w:hAnsi="Courier New" w:cs="Courier New"/>
      <w:sz w:val="20"/>
      <w:szCs w:val="20"/>
      <w:lang w:eastAsia="zh-CN"/>
    </w:rPr>
  </w:style>
  <w:style w:type="paragraph" w:customStyle="1" w:styleId="310">
    <w:name w:val="Основной текст 31"/>
    <w:basedOn w:val="a"/>
    <w:rsid w:val="005C4CBB"/>
    <w:pPr>
      <w:spacing w:after="120"/>
    </w:pPr>
    <w:rPr>
      <w:rFonts w:eastAsia="Times New Roman"/>
      <w:kern w:val="1"/>
      <w:sz w:val="16"/>
      <w:szCs w:val="16"/>
    </w:rPr>
  </w:style>
  <w:style w:type="paragraph" w:customStyle="1" w:styleId="220">
    <w:name w:val="Заголовок 2.Заголовок 2 Знак"/>
    <w:basedOn w:val="a"/>
    <w:next w:val="a"/>
    <w:rsid w:val="005C4CBB"/>
    <w:pPr>
      <w:keepNext/>
      <w:spacing w:after="0" w:line="240" w:lineRule="auto"/>
      <w:ind w:right="-383"/>
      <w:jc w:val="center"/>
    </w:pPr>
    <w:rPr>
      <w:rFonts w:ascii="Times New Roman" w:eastAsia="Times New Roman" w:hAnsi="Times New Roman" w:cs="Times New Roman"/>
      <w:sz w:val="24"/>
      <w:szCs w:val="20"/>
    </w:rPr>
  </w:style>
  <w:style w:type="paragraph" w:styleId="af3">
    <w:name w:val="footnote text"/>
    <w:aliases w:val="Текст сноски Знак1 Знак1,Текст сноски Знак Знак Знак1,Знак4 Знак Знак Знак1,Текст сноски Знак1 Знак Знак,Текст сноски Знак Знак Знак Знак,Знак4 Знак Знак Знак2 Знак,Текст сноски Знак Знак1 Знак,Знак4 Знак Знак1 Знак"/>
    <w:basedOn w:val="a"/>
    <w:link w:val="28"/>
    <w:uiPriority w:val="99"/>
    <w:rsid w:val="005C4CBB"/>
    <w:pPr>
      <w:spacing w:after="0" w:line="240" w:lineRule="auto"/>
    </w:pPr>
    <w:rPr>
      <w:rFonts w:ascii="Times New Roman" w:eastAsia="Times New Roman" w:hAnsi="Times New Roman" w:cs="Times New Roman"/>
      <w:sz w:val="20"/>
      <w:szCs w:val="20"/>
    </w:rPr>
  </w:style>
  <w:style w:type="character" w:customStyle="1" w:styleId="28">
    <w:name w:val="Текст сноски Знак2"/>
    <w:aliases w:val="Текст сноски Знак1 Знак1 Знак1,Текст сноски Знак Знак Знак1 Знак1,Знак4 Знак Знак Знак1 Знак1,Текст сноски Знак1 Знак Знак Знак1,Текст сноски Знак Знак Знак Знак Знак1,Знак4 Знак Знак Знак2 Знак Знак1,Текст сноски Знак Знак1 Знак Знак"/>
    <w:basedOn w:val="a0"/>
    <w:link w:val="af3"/>
    <w:uiPriority w:val="99"/>
    <w:rsid w:val="005C4CBB"/>
    <w:rPr>
      <w:rFonts w:ascii="Times New Roman" w:eastAsia="Times New Roman" w:hAnsi="Times New Roman" w:cs="Times New Roman"/>
      <w:sz w:val="20"/>
      <w:szCs w:val="20"/>
      <w:lang w:eastAsia="zh-CN"/>
    </w:rPr>
  </w:style>
  <w:style w:type="paragraph" w:styleId="af4">
    <w:name w:val="No Spacing"/>
    <w:uiPriority w:val="1"/>
    <w:qFormat/>
    <w:rsid w:val="00825BF4"/>
    <w:pPr>
      <w:spacing w:after="0" w:line="240" w:lineRule="auto"/>
    </w:pPr>
  </w:style>
  <w:style w:type="paragraph" w:customStyle="1" w:styleId="29">
    <w:name w:val="Заголовок №2"/>
    <w:basedOn w:val="a"/>
    <w:rsid w:val="005C4CBB"/>
    <w:pPr>
      <w:widowControl w:val="0"/>
      <w:shd w:val="clear" w:color="auto" w:fill="FFFFFF"/>
      <w:spacing w:before="480" w:after="0" w:line="250" w:lineRule="exact"/>
    </w:pPr>
    <w:rPr>
      <w:rFonts w:ascii="Times New Roman" w:eastAsia="Courier New" w:hAnsi="Times New Roman" w:cs="Times New Roman"/>
      <w:sz w:val="21"/>
      <w:szCs w:val="21"/>
      <w:lang w:val="x-none"/>
    </w:rPr>
  </w:style>
  <w:style w:type="paragraph" w:customStyle="1" w:styleId="19">
    <w:name w:val="Заголовок №1"/>
    <w:basedOn w:val="a"/>
    <w:rsid w:val="005C4CBB"/>
    <w:pPr>
      <w:widowControl w:val="0"/>
      <w:shd w:val="clear" w:color="auto" w:fill="FFFFFF"/>
      <w:spacing w:before="60" w:after="300" w:line="240" w:lineRule="atLeast"/>
    </w:pPr>
    <w:rPr>
      <w:rFonts w:ascii="Times New Roman" w:eastAsia="Courier New" w:hAnsi="Times New Roman" w:cs="Times New Roman"/>
      <w:sz w:val="21"/>
      <w:szCs w:val="21"/>
      <w:lang w:val="x-none"/>
    </w:rPr>
  </w:style>
  <w:style w:type="paragraph" w:styleId="af5">
    <w:name w:val="List Paragraph"/>
    <w:aliases w:val="Абзац2,Абзац 2,Нумерованый список,ТЗ список,Абзац списка литеральный,Булет1,1Булет,it_List1,Bullet List,FooterText,numbered,Цветной список - Акцент 11,SL_Абзац списка,ПКФ Список,мой"/>
    <w:basedOn w:val="a"/>
    <w:link w:val="af6"/>
    <w:uiPriority w:val="34"/>
    <w:qFormat/>
    <w:rsid w:val="00825BF4"/>
    <w:pPr>
      <w:ind w:left="720"/>
      <w:contextualSpacing/>
    </w:pPr>
  </w:style>
  <w:style w:type="paragraph" w:customStyle="1" w:styleId="210">
    <w:name w:val="Основной текст с отступом 21"/>
    <w:basedOn w:val="a"/>
    <w:rsid w:val="005C4CBB"/>
    <w:pPr>
      <w:spacing w:after="0" w:line="240" w:lineRule="auto"/>
      <w:ind w:left="113"/>
    </w:pPr>
    <w:rPr>
      <w:rFonts w:ascii="Arial" w:eastAsia="Times New Roman" w:hAnsi="Arial" w:cs="Arial"/>
      <w:sz w:val="20"/>
      <w:szCs w:val="20"/>
      <w:lang w:val="de-DE"/>
    </w:rPr>
  </w:style>
  <w:style w:type="paragraph" w:styleId="af7">
    <w:name w:val="footer"/>
    <w:basedOn w:val="a"/>
    <w:link w:val="1a"/>
    <w:rsid w:val="005C4CBB"/>
    <w:pPr>
      <w:tabs>
        <w:tab w:val="center" w:pos="4677"/>
        <w:tab w:val="right" w:pos="9355"/>
      </w:tabs>
    </w:pPr>
  </w:style>
  <w:style w:type="character" w:customStyle="1" w:styleId="1a">
    <w:name w:val="Нижний колонтитул Знак1"/>
    <w:basedOn w:val="a0"/>
    <w:link w:val="af7"/>
    <w:uiPriority w:val="99"/>
    <w:rsid w:val="005C4CBB"/>
    <w:rPr>
      <w:rFonts w:ascii="Calibri" w:eastAsia="Calibri" w:hAnsi="Calibri" w:cs="Calibri"/>
      <w:lang w:eastAsia="zh-CN"/>
    </w:rPr>
  </w:style>
  <w:style w:type="paragraph" w:styleId="af8">
    <w:name w:val="header"/>
    <w:basedOn w:val="a"/>
    <w:link w:val="1b"/>
    <w:uiPriority w:val="99"/>
    <w:rsid w:val="005C4CBB"/>
    <w:pPr>
      <w:tabs>
        <w:tab w:val="center" w:pos="4677"/>
        <w:tab w:val="right" w:pos="9355"/>
      </w:tabs>
    </w:pPr>
  </w:style>
  <w:style w:type="character" w:customStyle="1" w:styleId="1b">
    <w:name w:val="Верхний колонтитул Знак1"/>
    <w:basedOn w:val="a0"/>
    <w:link w:val="af8"/>
    <w:uiPriority w:val="99"/>
    <w:rsid w:val="005C4CBB"/>
    <w:rPr>
      <w:rFonts w:ascii="Calibri" w:eastAsia="Calibri" w:hAnsi="Calibri" w:cs="Calibri"/>
      <w:lang w:eastAsia="zh-CN"/>
    </w:rPr>
  </w:style>
  <w:style w:type="paragraph" w:customStyle="1" w:styleId="ConsNormal">
    <w:name w:val="ConsNormal"/>
    <w:rsid w:val="005C4CBB"/>
    <w:pPr>
      <w:widowControl w:val="0"/>
      <w:suppressAutoHyphens/>
      <w:autoSpaceDE w:val="0"/>
      <w:spacing w:after="0" w:line="240" w:lineRule="auto"/>
      <w:ind w:right="19772" w:firstLine="720"/>
    </w:pPr>
    <w:rPr>
      <w:rFonts w:ascii="Arial" w:eastAsia="Times New Roman" w:hAnsi="Arial" w:cs="Arial"/>
      <w:sz w:val="20"/>
      <w:szCs w:val="20"/>
      <w:lang w:eastAsia="zh-CN"/>
    </w:rPr>
  </w:style>
  <w:style w:type="paragraph" w:customStyle="1" w:styleId="af9">
    <w:name w:val="Содержимое таблицы"/>
    <w:basedOn w:val="a"/>
    <w:rsid w:val="005C4CBB"/>
    <w:pPr>
      <w:suppressLineNumbers/>
    </w:pPr>
  </w:style>
  <w:style w:type="paragraph" w:customStyle="1" w:styleId="afa">
    <w:name w:val="Заголовок таблицы"/>
    <w:basedOn w:val="af9"/>
    <w:rsid w:val="005C4CBB"/>
    <w:pPr>
      <w:jc w:val="center"/>
    </w:pPr>
    <w:rPr>
      <w:b/>
      <w:bCs/>
    </w:rPr>
  </w:style>
  <w:style w:type="paragraph" w:customStyle="1" w:styleId="1c">
    <w:name w:val="Абзац списка1"/>
    <w:basedOn w:val="a"/>
    <w:uiPriority w:val="99"/>
    <w:rsid w:val="005C4CBB"/>
    <w:pPr>
      <w:ind w:left="720"/>
      <w:contextualSpacing/>
    </w:pPr>
    <w:rPr>
      <w:rFonts w:cs="Times New Roman"/>
    </w:rPr>
  </w:style>
  <w:style w:type="paragraph" w:customStyle="1" w:styleId="afb">
    <w:name w:val="Таблица шапка"/>
    <w:basedOn w:val="a"/>
    <w:rsid w:val="005C4CBB"/>
    <w:pPr>
      <w:keepNext/>
      <w:spacing w:before="40" w:after="40" w:line="240" w:lineRule="auto"/>
      <w:ind w:left="57" w:right="57"/>
    </w:pPr>
    <w:rPr>
      <w:rFonts w:ascii="Times New Roman" w:eastAsia="Times New Roman" w:hAnsi="Times New Roman" w:cs="Times New Roman"/>
    </w:rPr>
  </w:style>
  <w:style w:type="paragraph" w:customStyle="1" w:styleId="u">
    <w:name w:val="u"/>
    <w:basedOn w:val="a"/>
    <w:rsid w:val="005C4CBB"/>
    <w:pPr>
      <w:spacing w:after="0" w:line="240" w:lineRule="auto"/>
      <w:ind w:firstLine="390"/>
      <w:jc w:val="both"/>
    </w:pPr>
    <w:rPr>
      <w:rFonts w:ascii="Times New Roman" w:eastAsia="Times New Roman" w:hAnsi="Times New Roman" w:cs="Times New Roman"/>
      <w:color w:val="000000"/>
      <w:sz w:val="24"/>
      <w:szCs w:val="24"/>
    </w:rPr>
  </w:style>
  <w:style w:type="paragraph" w:customStyle="1" w:styleId="afc">
    <w:name w:val="Пункт"/>
    <w:basedOn w:val="a"/>
    <w:rsid w:val="005C4CBB"/>
    <w:pPr>
      <w:tabs>
        <w:tab w:val="left" w:pos="360"/>
        <w:tab w:val="left" w:pos="1134"/>
      </w:tabs>
      <w:spacing w:after="0" w:line="360" w:lineRule="auto"/>
      <w:ind w:left="1134" w:hanging="1134"/>
      <w:jc w:val="both"/>
    </w:pPr>
    <w:rPr>
      <w:rFonts w:ascii="Times New Roman" w:eastAsia="Times New Roman" w:hAnsi="Times New Roman" w:cs="Times New Roman"/>
      <w:sz w:val="28"/>
      <w:szCs w:val="28"/>
    </w:rPr>
  </w:style>
  <w:style w:type="paragraph" w:customStyle="1" w:styleId="211">
    <w:name w:val="Основной текст 21"/>
    <w:basedOn w:val="a"/>
    <w:rsid w:val="005C4CBB"/>
    <w:pPr>
      <w:tabs>
        <w:tab w:val="left" w:pos="993"/>
        <w:tab w:val="left" w:pos="1418"/>
      </w:tabs>
      <w:spacing w:after="0" w:line="240" w:lineRule="auto"/>
      <w:ind w:right="-126"/>
    </w:pPr>
    <w:rPr>
      <w:rFonts w:ascii="Times New Roman" w:eastAsia="MS Mincho" w:hAnsi="Times New Roman" w:cs="Times New Roman"/>
      <w:b/>
      <w:sz w:val="24"/>
      <w:szCs w:val="24"/>
    </w:rPr>
  </w:style>
  <w:style w:type="paragraph" w:customStyle="1" w:styleId="320">
    <w:name w:val="Основной текст 32"/>
    <w:basedOn w:val="a"/>
    <w:rsid w:val="005C4CBB"/>
    <w:pPr>
      <w:spacing w:after="120"/>
    </w:pPr>
    <w:rPr>
      <w:sz w:val="16"/>
      <w:szCs w:val="16"/>
    </w:rPr>
  </w:style>
  <w:style w:type="paragraph" w:styleId="afd">
    <w:name w:val="Balloon Text"/>
    <w:basedOn w:val="a"/>
    <w:link w:val="1d"/>
    <w:uiPriority w:val="99"/>
    <w:rsid w:val="005C4CBB"/>
    <w:pPr>
      <w:spacing w:after="0" w:line="240" w:lineRule="auto"/>
    </w:pPr>
    <w:rPr>
      <w:rFonts w:ascii="Tahoma" w:hAnsi="Tahoma" w:cs="Tahoma"/>
      <w:sz w:val="16"/>
      <w:szCs w:val="16"/>
    </w:rPr>
  </w:style>
  <w:style w:type="character" w:customStyle="1" w:styleId="1d">
    <w:name w:val="Текст выноски Знак1"/>
    <w:basedOn w:val="a0"/>
    <w:link w:val="afd"/>
    <w:uiPriority w:val="99"/>
    <w:rsid w:val="005C4CBB"/>
    <w:rPr>
      <w:rFonts w:ascii="Tahoma" w:eastAsia="Calibri" w:hAnsi="Tahoma" w:cs="Tahoma"/>
      <w:sz w:val="16"/>
      <w:szCs w:val="16"/>
      <w:lang w:eastAsia="zh-CN"/>
    </w:rPr>
  </w:style>
  <w:style w:type="paragraph" w:customStyle="1" w:styleId="xl65">
    <w:name w:val="xl65"/>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66">
    <w:name w:val="xl66"/>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center"/>
    </w:pPr>
    <w:rPr>
      <w:rFonts w:ascii="Times New Roman" w:eastAsia="Times New Roman" w:hAnsi="Times New Roman" w:cs="Times New Roman"/>
      <w:b/>
      <w:bCs/>
      <w:sz w:val="20"/>
      <w:szCs w:val="20"/>
    </w:rPr>
  </w:style>
  <w:style w:type="paragraph" w:customStyle="1" w:styleId="xl67">
    <w:name w:val="xl67"/>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68">
    <w:name w:val="xl68"/>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textAlignment w:val="top"/>
    </w:pPr>
    <w:rPr>
      <w:rFonts w:ascii="Times New Roman" w:eastAsia="Times New Roman" w:hAnsi="Times New Roman" w:cs="Times New Roman"/>
      <w:sz w:val="20"/>
      <w:szCs w:val="20"/>
    </w:rPr>
  </w:style>
  <w:style w:type="paragraph" w:customStyle="1" w:styleId="xl69">
    <w:name w:val="xl69"/>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textAlignment w:val="top"/>
    </w:pPr>
    <w:rPr>
      <w:rFonts w:ascii="Times New Roman" w:eastAsia="Times New Roman" w:hAnsi="Times New Roman" w:cs="Times New Roman"/>
      <w:sz w:val="20"/>
      <w:szCs w:val="20"/>
    </w:rPr>
  </w:style>
  <w:style w:type="paragraph" w:customStyle="1" w:styleId="xl70">
    <w:name w:val="xl70"/>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1">
    <w:name w:val="xl71"/>
    <w:basedOn w:val="a"/>
    <w:rsid w:val="005C4CBB"/>
    <w:pPr>
      <w:spacing w:before="280" w:after="280" w:line="240" w:lineRule="auto"/>
    </w:pPr>
    <w:rPr>
      <w:rFonts w:ascii="Times New Roman" w:eastAsia="Times New Roman" w:hAnsi="Times New Roman" w:cs="Times New Roman"/>
      <w:sz w:val="20"/>
      <w:szCs w:val="20"/>
    </w:rPr>
  </w:style>
  <w:style w:type="paragraph" w:customStyle="1" w:styleId="xl72">
    <w:name w:val="xl72"/>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pPr>
    <w:rPr>
      <w:rFonts w:ascii="Times New Roman" w:eastAsia="Times New Roman" w:hAnsi="Times New Roman" w:cs="Times New Roman"/>
      <w:sz w:val="20"/>
      <w:szCs w:val="20"/>
    </w:rPr>
  </w:style>
  <w:style w:type="paragraph" w:customStyle="1" w:styleId="xl73">
    <w:name w:val="xl73"/>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4">
    <w:name w:val="xl74"/>
    <w:basedOn w:val="a"/>
    <w:rsid w:val="005C4CBB"/>
    <w:pPr>
      <w:pBdr>
        <w:top w:val="single" w:sz="4" w:space="0" w:color="000000"/>
        <w:left w:val="single" w:sz="4" w:space="0" w:color="000000"/>
        <w:bottom w:val="single" w:sz="4" w:space="0" w:color="000000"/>
        <w:right w:val="single" w:sz="4" w:space="0" w:color="000000"/>
      </w:pBdr>
      <w:spacing w:before="280" w:after="280" w:line="240" w:lineRule="auto"/>
      <w:jc w:val="center"/>
    </w:pPr>
    <w:rPr>
      <w:rFonts w:ascii="Times New Roman" w:eastAsia="Times New Roman" w:hAnsi="Times New Roman" w:cs="Times New Roman"/>
      <w:b/>
      <w:bCs/>
      <w:sz w:val="20"/>
      <w:szCs w:val="20"/>
    </w:rPr>
  </w:style>
  <w:style w:type="paragraph" w:customStyle="1" w:styleId="xl75">
    <w:name w:val="xl75"/>
    <w:basedOn w:val="a"/>
    <w:rsid w:val="005C4CBB"/>
    <w:pPr>
      <w:pBdr>
        <w:top w:val="single" w:sz="4" w:space="0" w:color="000000"/>
        <w:left w:val="single" w:sz="4"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6">
    <w:name w:val="xl76"/>
    <w:basedOn w:val="a"/>
    <w:rsid w:val="005C4CBB"/>
    <w:pPr>
      <w:pBdr>
        <w:top w:val="single" w:sz="4" w:space="0" w:color="000000"/>
        <w:left w:val="none" w:sz="0" w:space="0" w:color="000000"/>
        <w:bottom w:val="single" w:sz="4" w:space="0" w:color="000000"/>
        <w:right w:val="none" w:sz="0"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xl77">
    <w:name w:val="xl77"/>
    <w:basedOn w:val="a"/>
    <w:rsid w:val="005C4CBB"/>
    <w:pPr>
      <w:pBdr>
        <w:top w:val="single" w:sz="4" w:space="0" w:color="000000"/>
        <w:left w:val="none" w:sz="0" w:space="0" w:color="000000"/>
        <w:bottom w:val="single" w:sz="4" w:space="0" w:color="000000"/>
        <w:right w:val="single" w:sz="4" w:space="0" w:color="000000"/>
      </w:pBdr>
      <w:spacing w:before="280" w:after="280" w:line="240" w:lineRule="auto"/>
      <w:jc w:val="right"/>
    </w:pPr>
    <w:rPr>
      <w:rFonts w:ascii="Times New Roman" w:eastAsia="Times New Roman" w:hAnsi="Times New Roman" w:cs="Times New Roman"/>
      <w:b/>
      <w:bCs/>
      <w:sz w:val="20"/>
      <w:szCs w:val="20"/>
    </w:rPr>
  </w:style>
  <w:style w:type="paragraph" w:customStyle="1" w:styleId="35">
    <w:name w:val="Стиль3"/>
    <w:rsid w:val="005C4CBB"/>
    <w:pPr>
      <w:widowControl w:val="0"/>
      <w:tabs>
        <w:tab w:val="left" w:pos="788"/>
      </w:tabs>
      <w:suppressAutoHyphens/>
      <w:spacing w:after="0" w:line="240" w:lineRule="auto"/>
      <w:ind w:left="561"/>
      <w:jc w:val="both"/>
    </w:pPr>
    <w:rPr>
      <w:rFonts w:ascii="Liberation Serif" w:eastAsia="SimSun" w:hAnsi="Liberation Serif" w:cs="Liberation Serif"/>
      <w:sz w:val="24"/>
      <w:szCs w:val="24"/>
      <w:lang w:eastAsia="zh-CN" w:bidi="hi-IN"/>
    </w:rPr>
  </w:style>
  <w:style w:type="paragraph" w:customStyle="1" w:styleId="afe">
    <w:name w:val="Подподпункт"/>
    <w:basedOn w:val="a"/>
    <w:rsid w:val="005C4CBB"/>
    <w:pPr>
      <w:tabs>
        <w:tab w:val="left" w:pos="643"/>
        <w:tab w:val="left" w:pos="851"/>
        <w:tab w:val="left" w:pos="1134"/>
        <w:tab w:val="left" w:pos="1418"/>
      </w:tabs>
      <w:spacing w:after="0" w:line="360" w:lineRule="auto"/>
      <w:jc w:val="both"/>
    </w:pPr>
    <w:rPr>
      <w:rFonts w:ascii="Times New Roman" w:eastAsia="Times New Roman" w:hAnsi="Times New Roman" w:cs="Times New Roman"/>
      <w:sz w:val="28"/>
      <w:szCs w:val="28"/>
    </w:rPr>
  </w:style>
  <w:style w:type="character" w:customStyle="1" w:styleId="18">
    <w:name w:val="Обычный (веб) Знак1"/>
    <w:aliases w:val="Обычный (веб) Знак Знак,Обычный (веб) Знак Знак Знак1 Знак,Знак Знак Знак Знак Знак Знак,Знак Знак1 Знак Знак,Обычный (веб) Знак Знак Знак Знак Знак,Знак Знак Знак1 Знак Знак1 Знак,Знак Знак Знак1 Знак Знак Знак Знак Знак Знак"/>
    <w:link w:val="af2"/>
    <w:uiPriority w:val="99"/>
    <w:rsid w:val="005C4CBB"/>
    <w:rPr>
      <w:rFonts w:ascii="Times New Roman" w:eastAsia="Times New Roman" w:hAnsi="Times New Roman" w:cs="Times New Roman"/>
      <w:sz w:val="24"/>
      <w:szCs w:val="24"/>
      <w:lang w:eastAsia="zh-CN"/>
    </w:rPr>
  </w:style>
  <w:style w:type="character" w:customStyle="1" w:styleId="af6">
    <w:name w:val="Абзац списка Знак"/>
    <w:aliases w:val="Абзац2 Знак,Абзац 2 Знак,Нумерованый список Знак,ТЗ список Знак,Абзац списка литеральный Знак,Булет1 Знак,1Булет Знак,it_List1 Знак,Bullet List Знак,FooterText Знак,numbered Знак,Цветной список - Акцент 11 Знак,SL_Абзац списка Знак"/>
    <w:link w:val="af5"/>
    <w:uiPriority w:val="34"/>
    <w:locked/>
    <w:rsid w:val="005C4CBB"/>
  </w:style>
  <w:style w:type="paragraph" w:customStyle="1" w:styleId="36">
    <w:name w:val="Стиль3 Знак Знак"/>
    <w:basedOn w:val="2a"/>
    <w:rsid w:val="005C4CBB"/>
    <w:pPr>
      <w:widowControl w:val="0"/>
      <w:tabs>
        <w:tab w:val="num" w:pos="227"/>
      </w:tabs>
      <w:adjustRightInd w:val="0"/>
      <w:spacing w:before="120" w:after="0" w:line="240" w:lineRule="auto"/>
      <w:ind w:left="0"/>
      <w:jc w:val="both"/>
      <w:textAlignment w:val="baseline"/>
    </w:pPr>
    <w:rPr>
      <w:rFonts w:eastAsia="Times New Roman" w:cs="Times New Roman"/>
      <w:sz w:val="24"/>
      <w:szCs w:val="20"/>
      <w:lang w:eastAsia="ru-RU"/>
    </w:rPr>
  </w:style>
  <w:style w:type="paragraph" w:styleId="HTML">
    <w:name w:val="HTML Preformatted"/>
    <w:basedOn w:val="a"/>
    <w:link w:val="HTML0"/>
    <w:uiPriority w:val="99"/>
    <w:rsid w:val="005C4CB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Times New Roman"/>
      <w:sz w:val="20"/>
      <w:szCs w:val="20"/>
      <w:lang w:eastAsia="ru-RU"/>
    </w:rPr>
  </w:style>
  <w:style w:type="character" w:customStyle="1" w:styleId="HTML0">
    <w:name w:val="Стандартный HTML Знак"/>
    <w:basedOn w:val="a0"/>
    <w:link w:val="HTML"/>
    <w:uiPriority w:val="99"/>
    <w:rsid w:val="005C4CBB"/>
    <w:rPr>
      <w:rFonts w:ascii="Courier New" w:eastAsia="Times New Roman" w:hAnsi="Courier New" w:cs="Times New Roman"/>
      <w:sz w:val="20"/>
      <w:szCs w:val="20"/>
      <w:lang w:eastAsia="ru-RU"/>
    </w:rPr>
  </w:style>
  <w:style w:type="paragraph" w:styleId="2a">
    <w:name w:val="Body Text Indent 2"/>
    <w:basedOn w:val="a"/>
    <w:link w:val="212"/>
    <w:uiPriority w:val="99"/>
    <w:semiHidden/>
    <w:unhideWhenUsed/>
    <w:rsid w:val="005C4CBB"/>
    <w:pPr>
      <w:spacing w:after="120" w:line="480" w:lineRule="auto"/>
      <w:ind w:left="283"/>
    </w:pPr>
  </w:style>
  <w:style w:type="character" w:customStyle="1" w:styleId="212">
    <w:name w:val="Основной текст с отступом 2 Знак1"/>
    <w:basedOn w:val="a0"/>
    <w:link w:val="2a"/>
    <w:uiPriority w:val="99"/>
    <w:semiHidden/>
    <w:rsid w:val="005C4CBB"/>
    <w:rPr>
      <w:rFonts w:ascii="Calibri" w:eastAsia="Calibri" w:hAnsi="Calibri" w:cs="Calibri"/>
      <w:lang w:eastAsia="zh-CN"/>
    </w:rPr>
  </w:style>
  <w:style w:type="paragraph" w:styleId="37">
    <w:name w:val="Body Text 3"/>
    <w:basedOn w:val="a"/>
    <w:link w:val="311"/>
    <w:uiPriority w:val="99"/>
    <w:unhideWhenUsed/>
    <w:rsid w:val="005C4CBB"/>
    <w:pPr>
      <w:spacing w:after="120"/>
    </w:pPr>
    <w:rPr>
      <w:sz w:val="16"/>
      <w:szCs w:val="16"/>
    </w:rPr>
  </w:style>
  <w:style w:type="character" w:customStyle="1" w:styleId="311">
    <w:name w:val="Основной текст 3 Знак1"/>
    <w:basedOn w:val="a0"/>
    <w:link w:val="37"/>
    <w:uiPriority w:val="99"/>
    <w:rsid w:val="005C4CBB"/>
    <w:rPr>
      <w:rFonts w:ascii="Calibri" w:eastAsia="Calibri" w:hAnsi="Calibri" w:cs="Calibri"/>
      <w:sz w:val="16"/>
      <w:szCs w:val="16"/>
      <w:lang w:eastAsia="zh-CN"/>
    </w:rPr>
  </w:style>
  <w:style w:type="paragraph" w:customStyle="1" w:styleId="-4">
    <w:name w:val="Пункт-4"/>
    <w:basedOn w:val="a"/>
    <w:link w:val="-41"/>
    <w:rsid w:val="005C4CBB"/>
    <w:pPr>
      <w:tabs>
        <w:tab w:val="num" w:pos="2269"/>
      </w:tabs>
      <w:kinsoku w:val="0"/>
      <w:overflowPunct w:val="0"/>
      <w:autoSpaceDE w:val="0"/>
      <w:autoSpaceDN w:val="0"/>
      <w:spacing w:after="0" w:line="288" w:lineRule="auto"/>
      <w:ind w:left="568"/>
      <w:jc w:val="both"/>
    </w:pPr>
    <w:rPr>
      <w:rFonts w:ascii="Times New Roman" w:eastAsia="Times New Roman" w:hAnsi="Times New Roman" w:cs="Times New Roman"/>
      <w:snapToGrid w:val="0"/>
      <w:sz w:val="28"/>
      <w:szCs w:val="20"/>
      <w:lang w:eastAsia="ru-RU"/>
    </w:rPr>
  </w:style>
  <w:style w:type="character" w:customStyle="1" w:styleId="-41">
    <w:name w:val="Пункт-4 Знак1"/>
    <w:link w:val="-4"/>
    <w:rsid w:val="005C4CBB"/>
    <w:rPr>
      <w:rFonts w:ascii="Times New Roman" w:eastAsia="Times New Roman" w:hAnsi="Times New Roman" w:cs="Times New Roman"/>
      <w:snapToGrid w:val="0"/>
      <w:sz w:val="28"/>
      <w:szCs w:val="20"/>
      <w:lang w:eastAsia="ru-RU"/>
    </w:rPr>
  </w:style>
  <w:style w:type="paragraph" w:customStyle="1" w:styleId="-3">
    <w:name w:val="Пункт-3 подзаголовок"/>
    <w:basedOn w:val="a"/>
    <w:rsid w:val="005C4CBB"/>
    <w:pPr>
      <w:keepNext/>
      <w:numPr>
        <w:ilvl w:val="2"/>
      </w:numPr>
      <w:tabs>
        <w:tab w:val="num" w:pos="2552"/>
      </w:tabs>
      <w:kinsoku w:val="0"/>
      <w:overflowPunct w:val="0"/>
      <w:autoSpaceDE w:val="0"/>
      <w:autoSpaceDN w:val="0"/>
      <w:spacing w:before="360" w:after="120" w:line="288" w:lineRule="auto"/>
      <w:ind w:left="851"/>
      <w:jc w:val="both"/>
      <w:outlineLvl w:val="2"/>
    </w:pPr>
    <w:rPr>
      <w:rFonts w:ascii="Times New Roman" w:eastAsia="Times New Roman" w:hAnsi="Times New Roman" w:cs="Times New Roman"/>
      <w:b/>
      <w:sz w:val="28"/>
      <w:szCs w:val="28"/>
      <w:lang w:eastAsia="ru-RU"/>
    </w:rPr>
  </w:style>
  <w:style w:type="character" w:customStyle="1" w:styleId="FontStyle16">
    <w:name w:val="Font Style16"/>
    <w:rsid w:val="005C4CBB"/>
    <w:rPr>
      <w:rFonts w:ascii="Times New Roman" w:hAnsi="Times New Roman" w:cs="Times New Roman"/>
      <w:sz w:val="26"/>
      <w:szCs w:val="26"/>
    </w:rPr>
  </w:style>
  <w:style w:type="paragraph" w:styleId="aff">
    <w:name w:val="Body Text Indent"/>
    <w:basedOn w:val="a"/>
    <w:link w:val="aff0"/>
    <w:uiPriority w:val="99"/>
    <w:unhideWhenUsed/>
    <w:rsid w:val="005C4CBB"/>
    <w:pPr>
      <w:spacing w:after="120"/>
      <w:ind w:left="283"/>
    </w:pPr>
    <w:rPr>
      <w:lang w:eastAsia="ar-SA"/>
    </w:rPr>
  </w:style>
  <w:style w:type="character" w:customStyle="1" w:styleId="aff0">
    <w:name w:val="Основной текст с отступом Знак"/>
    <w:basedOn w:val="a0"/>
    <w:link w:val="aff"/>
    <w:uiPriority w:val="99"/>
    <w:rsid w:val="005C4CBB"/>
    <w:rPr>
      <w:rFonts w:ascii="Calibri" w:eastAsia="Calibri" w:hAnsi="Calibri" w:cs="Calibri"/>
      <w:lang w:eastAsia="ar-SA"/>
    </w:rPr>
  </w:style>
  <w:style w:type="table" w:styleId="aff1">
    <w:name w:val="Table Grid"/>
    <w:basedOn w:val="a1"/>
    <w:uiPriority w:val="99"/>
    <w:rsid w:val="005C4CBB"/>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25">
    <w:name w:val="Body Text 2"/>
    <w:basedOn w:val="a"/>
    <w:link w:val="24"/>
    <w:rsid w:val="005C4CBB"/>
    <w:pPr>
      <w:tabs>
        <w:tab w:val="left" w:pos="993"/>
        <w:tab w:val="left" w:pos="1418"/>
      </w:tabs>
      <w:spacing w:after="0" w:line="240" w:lineRule="auto"/>
      <w:ind w:right="-126"/>
    </w:pPr>
    <w:rPr>
      <w:rFonts w:eastAsia="MS Mincho"/>
      <w:b/>
      <w:sz w:val="24"/>
      <w:szCs w:val="24"/>
    </w:rPr>
  </w:style>
  <w:style w:type="character" w:customStyle="1" w:styleId="213">
    <w:name w:val="Основной текст 2 Знак1"/>
    <w:basedOn w:val="a0"/>
    <w:uiPriority w:val="99"/>
    <w:semiHidden/>
    <w:rsid w:val="005C4CBB"/>
    <w:rPr>
      <w:rFonts w:ascii="Calibri" w:eastAsia="Calibri" w:hAnsi="Calibri" w:cs="Calibri"/>
      <w:lang w:eastAsia="zh-CN"/>
    </w:rPr>
  </w:style>
  <w:style w:type="paragraph" w:customStyle="1" w:styleId="xl60">
    <w:name w:val="xl60"/>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1">
    <w:name w:val="xl61"/>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2">
    <w:name w:val="xl62"/>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0"/>
      <w:szCs w:val="20"/>
      <w:lang w:eastAsia="ru-RU"/>
    </w:rPr>
  </w:style>
  <w:style w:type="paragraph" w:customStyle="1" w:styleId="xl63">
    <w:name w:val="xl63"/>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Times New Roman" w:eastAsia="Times New Roman" w:hAnsi="Times New Roman" w:cs="Times New Roman"/>
      <w:sz w:val="20"/>
      <w:szCs w:val="20"/>
      <w:lang w:eastAsia="ru-RU"/>
    </w:rPr>
  </w:style>
  <w:style w:type="paragraph" w:customStyle="1" w:styleId="xl64">
    <w:name w:val="xl64"/>
    <w:basedOn w:val="a"/>
    <w:rsid w:val="005C4CBB"/>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0"/>
      <w:szCs w:val="20"/>
      <w:lang w:eastAsia="ru-RU"/>
    </w:rPr>
  </w:style>
  <w:style w:type="paragraph" w:customStyle="1" w:styleId="xl78">
    <w:name w:val="xl78"/>
    <w:basedOn w:val="a"/>
    <w:rsid w:val="005C4CBB"/>
    <w:pPr>
      <w:pBdr>
        <w:top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5C4CBB"/>
    <w:pPr>
      <w:pBdr>
        <w:top w:val="single" w:sz="4" w:space="0" w:color="auto"/>
        <w:left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0">
    <w:name w:val="xl80"/>
    <w:basedOn w:val="a"/>
    <w:rsid w:val="005C4CBB"/>
    <w:pPr>
      <w:pBdr>
        <w:top w:val="single" w:sz="4" w:space="0" w:color="auto"/>
        <w:bottom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1">
    <w:name w:val="xl81"/>
    <w:basedOn w:val="a"/>
    <w:rsid w:val="005C4CBB"/>
    <w:pPr>
      <w:pBdr>
        <w:top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eastAsia="Times New Roman" w:hAnsi="Times New Roman" w:cs="Times New Roman"/>
      <w:sz w:val="24"/>
      <w:szCs w:val="24"/>
      <w:lang w:eastAsia="ru-RU"/>
    </w:rPr>
  </w:style>
  <w:style w:type="paragraph" w:customStyle="1" w:styleId="xl82">
    <w:name w:val="xl82"/>
    <w:basedOn w:val="a"/>
    <w:rsid w:val="005C4CBB"/>
    <w:pPr>
      <w:pBdr>
        <w:top w:val="single" w:sz="4" w:space="0" w:color="auto"/>
        <w:left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3">
    <w:name w:val="xl83"/>
    <w:basedOn w:val="a"/>
    <w:rsid w:val="005C4CBB"/>
    <w:pPr>
      <w:pBdr>
        <w:top w:val="single" w:sz="4" w:space="0" w:color="auto"/>
        <w:bottom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4">
    <w:name w:val="xl84"/>
    <w:basedOn w:val="a"/>
    <w:rsid w:val="005C4CBB"/>
    <w:pPr>
      <w:pBdr>
        <w:top w:val="single" w:sz="4" w:space="0" w:color="auto"/>
        <w:bottom w:val="single" w:sz="4" w:space="0" w:color="auto"/>
        <w:right w:val="single" w:sz="4" w:space="0" w:color="auto"/>
      </w:pBdr>
      <w:spacing w:before="100" w:beforeAutospacing="1" w:after="100" w:afterAutospacing="1" w:line="240" w:lineRule="auto"/>
      <w:jc w:val="right"/>
      <w:textAlignment w:val="top"/>
    </w:pPr>
    <w:rPr>
      <w:rFonts w:ascii="Times New Roman" w:eastAsia="Times New Roman" w:hAnsi="Times New Roman" w:cs="Times New Roman"/>
      <w:sz w:val="24"/>
      <w:szCs w:val="24"/>
      <w:lang w:eastAsia="ru-RU"/>
    </w:rPr>
  </w:style>
  <w:style w:type="paragraph" w:customStyle="1" w:styleId="xl85">
    <w:name w:val="xl85"/>
    <w:basedOn w:val="a"/>
    <w:rsid w:val="005C4CBB"/>
    <w:pPr>
      <w:pBdr>
        <w:top w:val="single" w:sz="4" w:space="0" w:color="auto"/>
        <w:left w:val="single" w:sz="4" w:space="0" w:color="auto"/>
        <w:bottom w:val="single" w:sz="4" w:space="0" w:color="auto"/>
      </w:pBdr>
      <w:spacing w:before="100" w:beforeAutospacing="1" w:after="100" w:afterAutospacing="1" w:line="240" w:lineRule="auto"/>
      <w:jc w:val="center"/>
      <w:textAlignment w:val="top"/>
    </w:pPr>
    <w:rPr>
      <w:rFonts w:ascii="Times New Roman" w:eastAsia="Times New Roman" w:hAnsi="Times New Roman" w:cs="Times New Roman"/>
      <w:sz w:val="24"/>
      <w:szCs w:val="24"/>
      <w:lang w:eastAsia="ru-RU"/>
    </w:rPr>
  </w:style>
  <w:style w:type="paragraph" w:customStyle="1" w:styleId="xl86">
    <w:name w:val="xl86"/>
    <w:basedOn w:val="a"/>
    <w:rsid w:val="005C4CBB"/>
    <w:pPr>
      <w:pBdr>
        <w:top w:val="single" w:sz="4" w:space="0" w:color="auto"/>
        <w:bottom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7">
    <w:name w:val="xl87"/>
    <w:basedOn w:val="a"/>
    <w:rsid w:val="005C4CBB"/>
    <w:pPr>
      <w:pBdr>
        <w:top w:val="single" w:sz="4" w:space="0" w:color="auto"/>
        <w:bottom w:val="single" w:sz="4" w:space="0" w:color="auto"/>
        <w:right w:val="single" w:sz="4" w:space="0" w:color="auto"/>
      </w:pBdr>
      <w:spacing w:before="100" w:beforeAutospacing="1" w:after="100" w:afterAutospacing="1" w:line="240" w:lineRule="auto"/>
      <w:jc w:val="center"/>
    </w:pPr>
    <w:rPr>
      <w:rFonts w:ascii="Times New Roman" w:eastAsia="Times New Roman" w:hAnsi="Times New Roman" w:cs="Times New Roman"/>
      <w:sz w:val="24"/>
      <w:szCs w:val="24"/>
      <w:lang w:eastAsia="ru-RU"/>
    </w:rPr>
  </w:style>
  <w:style w:type="paragraph" w:customStyle="1" w:styleId="xl88">
    <w:name w:val="xl88"/>
    <w:basedOn w:val="a"/>
    <w:rsid w:val="005C4CBB"/>
    <w:pPr>
      <w:spacing w:before="100" w:beforeAutospacing="1" w:after="100" w:afterAutospacing="1" w:line="240" w:lineRule="auto"/>
      <w:jc w:val="right"/>
      <w:textAlignment w:val="top"/>
    </w:pPr>
    <w:rPr>
      <w:rFonts w:ascii="Times New Roman" w:eastAsia="Times New Roman" w:hAnsi="Times New Roman" w:cs="Times New Roman"/>
      <w:b/>
      <w:bCs/>
      <w:sz w:val="18"/>
      <w:szCs w:val="18"/>
      <w:lang w:eastAsia="ru-RU"/>
    </w:rPr>
  </w:style>
  <w:style w:type="character" w:customStyle="1" w:styleId="81">
    <w:name w:val="Основной текст (8)_"/>
    <w:link w:val="82"/>
    <w:rsid w:val="00AF71F8"/>
    <w:rPr>
      <w:rFonts w:ascii="Times New Roman" w:eastAsia="Times New Roman" w:hAnsi="Times New Roman" w:cs="Times New Roman"/>
      <w:i/>
      <w:iCs/>
      <w:spacing w:val="-1"/>
      <w:shd w:val="clear" w:color="auto" w:fill="FFFFFF"/>
    </w:rPr>
  </w:style>
  <w:style w:type="paragraph" w:customStyle="1" w:styleId="82">
    <w:name w:val="Основной текст (8)"/>
    <w:basedOn w:val="a"/>
    <w:link w:val="81"/>
    <w:rsid w:val="00AF71F8"/>
    <w:pPr>
      <w:widowControl w:val="0"/>
      <w:shd w:val="clear" w:color="auto" w:fill="FFFFFF"/>
      <w:spacing w:before="240" w:after="240" w:line="269" w:lineRule="exact"/>
      <w:ind w:hanging="360"/>
      <w:jc w:val="both"/>
    </w:pPr>
    <w:rPr>
      <w:rFonts w:ascii="Times New Roman" w:eastAsia="Times New Roman" w:hAnsi="Times New Roman" w:cs="Times New Roman"/>
      <w:i/>
      <w:iCs/>
      <w:spacing w:val="-1"/>
    </w:rPr>
  </w:style>
  <w:style w:type="character" w:customStyle="1" w:styleId="2b">
    <w:name w:val="Основной текст (2)_"/>
    <w:basedOn w:val="a0"/>
    <w:link w:val="2c"/>
    <w:rsid w:val="006E7D99"/>
    <w:rPr>
      <w:rFonts w:ascii="Times New Roman" w:eastAsia="Times New Roman" w:hAnsi="Times New Roman" w:cs="Times New Roman"/>
      <w:shd w:val="clear" w:color="auto" w:fill="FFFFFF"/>
    </w:rPr>
  </w:style>
  <w:style w:type="paragraph" w:customStyle="1" w:styleId="2c">
    <w:name w:val="Основной текст (2)"/>
    <w:basedOn w:val="a"/>
    <w:link w:val="2b"/>
    <w:rsid w:val="006E7D99"/>
    <w:pPr>
      <w:widowControl w:val="0"/>
      <w:shd w:val="clear" w:color="auto" w:fill="FFFFFF"/>
      <w:spacing w:after="0" w:line="252" w:lineRule="exact"/>
      <w:jc w:val="both"/>
    </w:pPr>
    <w:rPr>
      <w:rFonts w:ascii="Times New Roman" w:eastAsia="Times New Roman" w:hAnsi="Times New Roman" w:cs="Times New Roman"/>
    </w:rPr>
  </w:style>
  <w:style w:type="paragraph" w:customStyle="1" w:styleId="1e">
    <w:name w:val="Без интервала1"/>
    <w:uiPriority w:val="99"/>
    <w:rsid w:val="006E7D99"/>
    <w:pPr>
      <w:overflowPunct w:val="0"/>
      <w:autoSpaceDE w:val="0"/>
      <w:autoSpaceDN w:val="0"/>
      <w:adjustRightInd w:val="0"/>
      <w:spacing w:after="0" w:line="240" w:lineRule="auto"/>
    </w:pPr>
    <w:rPr>
      <w:rFonts w:ascii="Times New Roman CYR" w:eastAsia="Times New Roman" w:hAnsi="Times New Roman CYR" w:cs="Times New Roman CYR"/>
      <w:sz w:val="20"/>
      <w:szCs w:val="20"/>
      <w:lang w:eastAsia="ru-RU"/>
    </w:rPr>
  </w:style>
  <w:style w:type="character" w:customStyle="1" w:styleId="hps">
    <w:name w:val="hps"/>
    <w:basedOn w:val="a0"/>
    <w:rsid w:val="006E7D99"/>
  </w:style>
  <w:style w:type="character" w:customStyle="1" w:styleId="20">
    <w:name w:val="Заголовок 2 Знак"/>
    <w:basedOn w:val="a0"/>
    <w:link w:val="2"/>
    <w:uiPriority w:val="9"/>
    <w:semiHidden/>
    <w:rsid w:val="00825BF4"/>
    <w:rPr>
      <w:rFonts w:asciiTheme="majorHAnsi" w:eastAsiaTheme="majorEastAsia" w:hAnsiTheme="majorHAnsi" w:cstheme="majorBidi"/>
      <w:b/>
      <w:bCs/>
      <w:color w:val="7FD13B" w:themeColor="accent1"/>
      <w:sz w:val="26"/>
      <w:szCs w:val="26"/>
    </w:rPr>
  </w:style>
  <w:style w:type="character" w:customStyle="1" w:styleId="50">
    <w:name w:val="Заголовок 5 Знак"/>
    <w:basedOn w:val="a0"/>
    <w:link w:val="5"/>
    <w:uiPriority w:val="9"/>
    <w:semiHidden/>
    <w:rsid w:val="00825BF4"/>
    <w:rPr>
      <w:rFonts w:asciiTheme="majorHAnsi" w:eastAsiaTheme="majorEastAsia" w:hAnsiTheme="majorHAnsi" w:cstheme="majorBidi"/>
      <w:color w:val="3E6B19" w:themeColor="accent1" w:themeShade="7F"/>
    </w:rPr>
  </w:style>
  <w:style w:type="character" w:customStyle="1" w:styleId="60">
    <w:name w:val="Заголовок 6 Знак"/>
    <w:basedOn w:val="a0"/>
    <w:link w:val="6"/>
    <w:uiPriority w:val="9"/>
    <w:semiHidden/>
    <w:rsid w:val="00825BF4"/>
    <w:rPr>
      <w:rFonts w:asciiTheme="majorHAnsi" w:eastAsiaTheme="majorEastAsia" w:hAnsiTheme="majorHAnsi" w:cstheme="majorBidi"/>
      <w:i/>
      <w:iCs/>
      <w:color w:val="3E6B19" w:themeColor="accent1" w:themeShade="7F"/>
    </w:rPr>
  </w:style>
  <w:style w:type="character" w:customStyle="1" w:styleId="70">
    <w:name w:val="Заголовок 7 Знак"/>
    <w:basedOn w:val="a0"/>
    <w:link w:val="7"/>
    <w:uiPriority w:val="9"/>
    <w:semiHidden/>
    <w:rsid w:val="00825BF4"/>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825BF4"/>
    <w:rPr>
      <w:rFonts w:asciiTheme="majorHAnsi" w:eastAsiaTheme="majorEastAsia" w:hAnsiTheme="majorHAnsi" w:cstheme="majorBidi"/>
      <w:color w:val="7FD13B" w:themeColor="accent1"/>
      <w:sz w:val="20"/>
      <w:szCs w:val="20"/>
    </w:rPr>
  </w:style>
  <w:style w:type="character" w:customStyle="1" w:styleId="90">
    <w:name w:val="Заголовок 9 Знак"/>
    <w:basedOn w:val="a0"/>
    <w:link w:val="9"/>
    <w:uiPriority w:val="9"/>
    <w:semiHidden/>
    <w:rsid w:val="00825BF4"/>
    <w:rPr>
      <w:rFonts w:asciiTheme="majorHAnsi" w:eastAsiaTheme="majorEastAsia" w:hAnsiTheme="majorHAnsi" w:cstheme="majorBidi"/>
      <w:i/>
      <w:iCs/>
      <w:color w:val="404040" w:themeColor="text1" w:themeTint="BF"/>
      <w:sz w:val="20"/>
      <w:szCs w:val="20"/>
    </w:rPr>
  </w:style>
  <w:style w:type="paragraph" w:styleId="a8">
    <w:name w:val="Title"/>
    <w:basedOn w:val="a"/>
    <w:next w:val="a"/>
    <w:link w:val="a7"/>
    <w:uiPriority w:val="10"/>
    <w:qFormat/>
    <w:rsid w:val="00825BF4"/>
    <w:pPr>
      <w:pBdr>
        <w:bottom w:val="single" w:sz="8" w:space="4" w:color="7FD13B" w:themeColor="accent1"/>
      </w:pBdr>
      <w:spacing w:after="300" w:line="240" w:lineRule="auto"/>
      <w:contextualSpacing/>
    </w:pPr>
    <w:rPr>
      <w:rFonts w:asciiTheme="majorHAnsi" w:eastAsiaTheme="majorEastAsia" w:hAnsiTheme="majorHAnsi" w:cstheme="majorBidi"/>
      <w:color w:val="3A4452" w:themeColor="text2" w:themeShade="BF"/>
      <w:spacing w:val="5"/>
      <w:kern w:val="28"/>
      <w:sz w:val="52"/>
      <w:szCs w:val="52"/>
    </w:rPr>
  </w:style>
  <w:style w:type="character" w:customStyle="1" w:styleId="1f">
    <w:name w:val="Название Знак1"/>
    <w:basedOn w:val="a0"/>
    <w:uiPriority w:val="10"/>
    <w:rsid w:val="00825BF4"/>
    <w:rPr>
      <w:rFonts w:asciiTheme="majorHAnsi" w:eastAsiaTheme="majorEastAsia" w:hAnsiTheme="majorHAnsi" w:cstheme="majorBidi"/>
      <w:color w:val="3A4452" w:themeColor="text2" w:themeShade="BF"/>
      <w:spacing w:val="5"/>
      <w:kern w:val="28"/>
      <w:sz w:val="52"/>
      <w:szCs w:val="52"/>
    </w:rPr>
  </w:style>
  <w:style w:type="paragraph" w:styleId="aff2">
    <w:name w:val="Subtitle"/>
    <w:basedOn w:val="a"/>
    <w:next w:val="a"/>
    <w:link w:val="aff3"/>
    <w:uiPriority w:val="11"/>
    <w:qFormat/>
    <w:rsid w:val="00825BF4"/>
    <w:pPr>
      <w:numPr>
        <w:ilvl w:val="1"/>
      </w:numPr>
    </w:pPr>
    <w:rPr>
      <w:rFonts w:asciiTheme="majorHAnsi" w:eastAsiaTheme="majorEastAsia" w:hAnsiTheme="majorHAnsi" w:cstheme="majorBidi"/>
      <w:i/>
      <w:iCs/>
      <w:color w:val="7FD13B" w:themeColor="accent1"/>
      <w:spacing w:val="15"/>
      <w:sz w:val="24"/>
      <w:szCs w:val="24"/>
    </w:rPr>
  </w:style>
  <w:style w:type="character" w:customStyle="1" w:styleId="aff3">
    <w:name w:val="Подзаголовок Знак"/>
    <w:basedOn w:val="a0"/>
    <w:link w:val="aff2"/>
    <w:uiPriority w:val="11"/>
    <w:rsid w:val="00825BF4"/>
    <w:rPr>
      <w:rFonts w:asciiTheme="majorHAnsi" w:eastAsiaTheme="majorEastAsia" w:hAnsiTheme="majorHAnsi" w:cstheme="majorBidi"/>
      <w:i/>
      <w:iCs/>
      <w:color w:val="7FD13B" w:themeColor="accent1"/>
      <w:spacing w:val="15"/>
      <w:sz w:val="24"/>
      <w:szCs w:val="24"/>
    </w:rPr>
  </w:style>
  <w:style w:type="character" w:styleId="aff4">
    <w:name w:val="Emphasis"/>
    <w:basedOn w:val="a0"/>
    <w:uiPriority w:val="20"/>
    <w:qFormat/>
    <w:rsid w:val="00825BF4"/>
    <w:rPr>
      <w:i/>
      <w:iCs/>
    </w:rPr>
  </w:style>
  <w:style w:type="paragraph" w:styleId="2d">
    <w:name w:val="Quote"/>
    <w:basedOn w:val="a"/>
    <w:next w:val="a"/>
    <w:link w:val="2e"/>
    <w:uiPriority w:val="29"/>
    <w:qFormat/>
    <w:rsid w:val="00825BF4"/>
    <w:rPr>
      <w:i/>
      <w:iCs/>
      <w:color w:val="000000" w:themeColor="text1"/>
    </w:rPr>
  </w:style>
  <w:style w:type="character" w:customStyle="1" w:styleId="2e">
    <w:name w:val="Цитата 2 Знак"/>
    <w:basedOn w:val="a0"/>
    <w:link w:val="2d"/>
    <w:uiPriority w:val="29"/>
    <w:rsid w:val="00825BF4"/>
    <w:rPr>
      <w:i/>
      <w:iCs/>
      <w:color w:val="000000" w:themeColor="text1"/>
    </w:rPr>
  </w:style>
  <w:style w:type="paragraph" w:styleId="aff5">
    <w:name w:val="Intense Quote"/>
    <w:basedOn w:val="a"/>
    <w:next w:val="a"/>
    <w:link w:val="aff6"/>
    <w:uiPriority w:val="30"/>
    <w:qFormat/>
    <w:rsid w:val="00825BF4"/>
    <w:pPr>
      <w:pBdr>
        <w:bottom w:val="single" w:sz="4" w:space="4" w:color="7FD13B" w:themeColor="accent1"/>
      </w:pBdr>
      <w:spacing w:before="200" w:after="280"/>
      <w:ind w:left="936" w:right="936"/>
    </w:pPr>
    <w:rPr>
      <w:b/>
      <w:bCs/>
      <w:i/>
      <w:iCs/>
      <w:color w:val="7FD13B" w:themeColor="accent1"/>
    </w:rPr>
  </w:style>
  <w:style w:type="character" w:customStyle="1" w:styleId="aff6">
    <w:name w:val="Выделенная цитата Знак"/>
    <w:basedOn w:val="a0"/>
    <w:link w:val="aff5"/>
    <w:uiPriority w:val="30"/>
    <w:rsid w:val="00825BF4"/>
    <w:rPr>
      <w:b/>
      <w:bCs/>
      <w:i/>
      <w:iCs/>
      <w:color w:val="7FD13B" w:themeColor="accent1"/>
    </w:rPr>
  </w:style>
  <w:style w:type="character" w:styleId="aff7">
    <w:name w:val="Subtle Emphasis"/>
    <w:basedOn w:val="a0"/>
    <w:uiPriority w:val="19"/>
    <w:qFormat/>
    <w:rsid w:val="00825BF4"/>
    <w:rPr>
      <w:i/>
      <w:iCs/>
      <w:color w:val="808080" w:themeColor="text1" w:themeTint="7F"/>
    </w:rPr>
  </w:style>
  <w:style w:type="character" w:styleId="aff8">
    <w:name w:val="Intense Emphasis"/>
    <w:basedOn w:val="a0"/>
    <w:uiPriority w:val="21"/>
    <w:qFormat/>
    <w:rsid w:val="00825BF4"/>
    <w:rPr>
      <w:b/>
      <w:bCs/>
      <w:i/>
      <w:iCs/>
      <w:color w:val="7FD13B" w:themeColor="accent1"/>
    </w:rPr>
  </w:style>
  <w:style w:type="character" w:styleId="aff9">
    <w:name w:val="Subtle Reference"/>
    <w:basedOn w:val="a0"/>
    <w:uiPriority w:val="31"/>
    <w:qFormat/>
    <w:rsid w:val="00825BF4"/>
    <w:rPr>
      <w:smallCaps/>
      <w:color w:val="EA157A" w:themeColor="accent2"/>
      <w:u w:val="single"/>
    </w:rPr>
  </w:style>
  <w:style w:type="character" w:styleId="affa">
    <w:name w:val="Intense Reference"/>
    <w:basedOn w:val="a0"/>
    <w:uiPriority w:val="32"/>
    <w:qFormat/>
    <w:rsid w:val="00825BF4"/>
    <w:rPr>
      <w:b/>
      <w:bCs/>
      <w:smallCaps/>
      <w:color w:val="EA157A" w:themeColor="accent2"/>
      <w:spacing w:val="5"/>
      <w:u w:val="single"/>
    </w:rPr>
  </w:style>
  <w:style w:type="character" w:styleId="affb">
    <w:name w:val="Book Title"/>
    <w:basedOn w:val="a0"/>
    <w:uiPriority w:val="33"/>
    <w:qFormat/>
    <w:rsid w:val="00825BF4"/>
    <w:rPr>
      <w:b/>
      <w:bCs/>
      <w:smallCaps/>
      <w:spacing w:val="5"/>
    </w:rPr>
  </w:style>
  <w:style w:type="paragraph" w:styleId="affc">
    <w:name w:val="TOC Heading"/>
    <w:basedOn w:val="1"/>
    <w:next w:val="a"/>
    <w:uiPriority w:val="39"/>
    <w:semiHidden/>
    <w:unhideWhenUsed/>
    <w:qFormat/>
    <w:rsid w:val="00825BF4"/>
    <w:pPr>
      <w:outlineLvl w:val="9"/>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451807">
      <w:bodyDiv w:val="1"/>
      <w:marLeft w:val="0"/>
      <w:marRight w:val="0"/>
      <w:marTop w:val="0"/>
      <w:marBottom w:val="0"/>
      <w:divBdr>
        <w:top w:val="none" w:sz="0" w:space="0" w:color="auto"/>
        <w:left w:val="none" w:sz="0" w:space="0" w:color="auto"/>
        <w:bottom w:val="none" w:sz="0" w:space="0" w:color="auto"/>
        <w:right w:val="none" w:sz="0" w:space="0" w:color="auto"/>
      </w:divBdr>
    </w:div>
    <w:div w:id="736320096">
      <w:bodyDiv w:val="1"/>
      <w:marLeft w:val="0"/>
      <w:marRight w:val="0"/>
      <w:marTop w:val="0"/>
      <w:marBottom w:val="0"/>
      <w:divBdr>
        <w:top w:val="none" w:sz="0" w:space="0" w:color="auto"/>
        <w:left w:val="none" w:sz="0" w:space="0" w:color="auto"/>
        <w:bottom w:val="none" w:sz="0" w:space="0" w:color="auto"/>
        <w:right w:val="none" w:sz="0" w:space="0" w:color="auto"/>
      </w:divBdr>
    </w:div>
    <w:div w:id="870530125">
      <w:bodyDiv w:val="1"/>
      <w:marLeft w:val="0"/>
      <w:marRight w:val="0"/>
      <w:marTop w:val="0"/>
      <w:marBottom w:val="0"/>
      <w:divBdr>
        <w:top w:val="none" w:sz="0" w:space="0" w:color="auto"/>
        <w:left w:val="none" w:sz="0" w:space="0" w:color="auto"/>
        <w:bottom w:val="none" w:sz="0" w:space="0" w:color="auto"/>
        <w:right w:val="none" w:sz="0" w:space="0" w:color="auto"/>
      </w:divBdr>
    </w:div>
    <w:div w:id="1399132117">
      <w:bodyDiv w:val="1"/>
      <w:marLeft w:val="0"/>
      <w:marRight w:val="0"/>
      <w:marTop w:val="0"/>
      <w:marBottom w:val="0"/>
      <w:divBdr>
        <w:top w:val="none" w:sz="0" w:space="0" w:color="auto"/>
        <w:left w:val="none" w:sz="0" w:space="0" w:color="auto"/>
        <w:bottom w:val="none" w:sz="0" w:space="0" w:color="auto"/>
        <w:right w:val="none" w:sz="0" w:space="0" w:color="auto"/>
      </w:divBdr>
    </w:div>
    <w:div w:id="1789663612">
      <w:bodyDiv w:val="1"/>
      <w:marLeft w:val="0"/>
      <w:marRight w:val="0"/>
      <w:marTop w:val="0"/>
      <w:marBottom w:val="0"/>
      <w:divBdr>
        <w:top w:val="none" w:sz="0" w:space="0" w:color="auto"/>
        <w:left w:val="none" w:sz="0" w:space="0" w:color="auto"/>
        <w:bottom w:val="none" w:sz="0" w:space="0" w:color="auto"/>
        <w:right w:val="none" w:sz="0" w:space="0" w:color="auto"/>
      </w:divBdr>
      <w:divsChild>
        <w:div w:id="1931617906">
          <w:marLeft w:val="0"/>
          <w:marRight w:val="0"/>
          <w:marTop w:val="0"/>
          <w:marBottom w:val="0"/>
          <w:divBdr>
            <w:top w:val="none" w:sz="0" w:space="0" w:color="auto"/>
            <w:left w:val="none" w:sz="0" w:space="0" w:color="auto"/>
            <w:bottom w:val="none" w:sz="0" w:space="0" w:color="auto"/>
            <w:right w:val="none" w:sz="0" w:space="0" w:color="auto"/>
          </w:divBdr>
          <w:divsChild>
            <w:div w:id="1546330668">
              <w:marLeft w:val="150"/>
              <w:marRight w:val="0"/>
              <w:marTop w:val="0"/>
              <w:marBottom w:val="0"/>
              <w:divBdr>
                <w:top w:val="none" w:sz="0" w:space="0" w:color="auto"/>
                <w:left w:val="none" w:sz="0" w:space="0" w:color="auto"/>
                <w:bottom w:val="none" w:sz="0" w:space="0" w:color="auto"/>
                <w:right w:val="none" w:sz="0" w:space="0" w:color="auto"/>
              </w:divBdr>
            </w:div>
          </w:divsChild>
        </w:div>
      </w:divsChild>
    </w:div>
    <w:div w:id="19708140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business.roseltorg.ru" TargetMode="External"/><Relationship Id="rId18" Type="http://schemas.openxmlformats.org/officeDocument/2006/relationships/hyperlink" Target="https://business.roseltorg.ru"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s://business.roseltorg.ru" TargetMode="External"/><Relationship Id="rId17" Type="http://schemas.openxmlformats.org/officeDocument/2006/relationships/hyperlink" Target="https://business.roseltorg.ru" TargetMode="External"/><Relationship Id="rId2" Type="http://schemas.openxmlformats.org/officeDocument/2006/relationships/numbering" Target="numbering.xml"/><Relationship Id="rId16" Type="http://schemas.openxmlformats.org/officeDocument/2006/relationships/hyperlink" Target="https://business.roseltorg.ru" TargetMode="External"/><Relationship Id="rId20" Type="http://schemas.openxmlformats.org/officeDocument/2006/relationships/hyperlink" Target="https://business.roseltorg.ru"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business.roseltorg.ru" TargetMode="External"/><Relationship Id="rId5" Type="http://schemas.openxmlformats.org/officeDocument/2006/relationships/settings" Target="settings.xml"/><Relationship Id="rId15" Type="http://schemas.openxmlformats.org/officeDocument/2006/relationships/hyperlink" Target="https://business.roseltorg.ru" TargetMode="External"/><Relationship Id="rId10" Type="http://schemas.openxmlformats.org/officeDocument/2006/relationships/hyperlink" Target="https://business.roseltorg.ru" TargetMode="External"/><Relationship Id="rId19" Type="http://schemas.openxmlformats.org/officeDocument/2006/relationships/hyperlink" Target="https://business.roseltorg.ru" TargetMode="External"/><Relationship Id="rId4" Type="http://schemas.microsoft.com/office/2007/relationships/stylesWithEffects" Target="stylesWithEffects.xml"/><Relationship Id="rId9" Type="http://schemas.openxmlformats.org/officeDocument/2006/relationships/hyperlink" Target="https://business.roseltorg.ru" TargetMode="External"/><Relationship Id="rId14" Type="http://schemas.openxmlformats.org/officeDocument/2006/relationships/hyperlink" Target="https://business.roseltorg.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Метро">
      <a:dk1>
        <a:sysClr val="windowText" lastClr="000000"/>
      </a:dk1>
      <a:lt1>
        <a:sysClr val="window" lastClr="FFFFFF"/>
      </a:lt1>
      <a:dk2>
        <a:srgbClr val="4E5B6F"/>
      </a:dk2>
      <a:lt2>
        <a:srgbClr val="D6ECFF"/>
      </a:lt2>
      <a:accent1>
        <a:srgbClr val="7FD13B"/>
      </a:accent1>
      <a:accent2>
        <a:srgbClr val="EA157A"/>
      </a:accent2>
      <a:accent3>
        <a:srgbClr val="FEB80A"/>
      </a:accent3>
      <a:accent4>
        <a:srgbClr val="00ADDC"/>
      </a:accent4>
      <a:accent5>
        <a:srgbClr val="738AC8"/>
      </a:accent5>
      <a:accent6>
        <a:srgbClr val="1AB39F"/>
      </a:accent6>
      <a:hlink>
        <a:srgbClr val="EB8803"/>
      </a:hlink>
      <a:folHlink>
        <a:srgbClr val="5F7791"/>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Исполнитель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8575" cap="flat" cmpd="sng" algn="ctr">
          <a:solidFill>
            <a:schemeClr val="phClr"/>
          </a:solidFill>
          <a:prstDash val="solid"/>
        </a:ln>
        <a:ln w="508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B477B8-C283-4C33-B76A-E085829AC1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499</TotalTime>
  <Pages>12</Pages>
  <Words>4991</Words>
  <Characters>28450</Characters>
  <Application>Microsoft Office Word</Application>
  <DocSecurity>0</DocSecurity>
  <Lines>237</Lines>
  <Paragraphs>66</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33375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Ольга Н. Дудина</dc:creator>
  <cp:lastModifiedBy>Мария Борисовна Мульман</cp:lastModifiedBy>
  <cp:revision>37</cp:revision>
  <dcterms:created xsi:type="dcterms:W3CDTF">2022-02-18T06:04:00Z</dcterms:created>
  <dcterms:modified xsi:type="dcterms:W3CDTF">2023-04-06T05:37:00Z</dcterms:modified>
</cp:coreProperties>
</file>