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C9409C" w:rsidRDefault="00CD6302" w:rsidP="00C9409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9409C" w:rsidRPr="00C9409C">
        <w:rPr>
          <w:rFonts w:ascii="Times New Roman" w:hAnsi="Times New Roman"/>
          <w:b/>
          <w:sz w:val="28"/>
          <w:szCs w:val="28"/>
        </w:rPr>
        <w:t>ДРОБИ ДСЛ 0,8-1,2 ММ ДЛЯ ЗАКАЗА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C9409C" w:rsidRDefault="00C9409C"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C9409C" w:rsidRPr="00C9409C">
        <w:rPr>
          <w:rFonts w:ascii="Times New Roman" w:hAnsi="Times New Roman" w:cs="Times New Roman"/>
          <w:sz w:val="24"/>
          <w:szCs w:val="24"/>
        </w:rPr>
        <w:t>дроби ДСЛ 0,8-1,2 мм для заказа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9409C">
        <w:rPr>
          <w:rFonts w:eastAsia="Courier New"/>
          <w:color w:val="000000"/>
          <w:spacing w:val="-4"/>
          <w:sz w:val="24"/>
          <w:szCs w:val="24"/>
        </w:rPr>
        <w:t xml:space="preserve">в течение  </w:t>
      </w:r>
      <w:r w:rsidR="00903E35" w:rsidRPr="00903E35">
        <w:rPr>
          <w:rFonts w:eastAsia="Courier New"/>
          <w:color w:val="000000"/>
          <w:spacing w:val="-4"/>
          <w:sz w:val="24"/>
          <w:szCs w:val="24"/>
        </w:rPr>
        <w:t xml:space="preserve"> </w:t>
      </w:r>
      <w:r w:rsidR="00C9409C">
        <w:rPr>
          <w:rFonts w:eastAsia="Courier New"/>
          <w:color w:val="000000"/>
          <w:spacing w:val="-4"/>
          <w:sz w:val="24"/>
          <w:szCs w:val="24"/>
        </w:rPr>
        <w:t>30</w:t>
      </w:r>
      <w:r w:rsidR="00903E35" w:rsidRPr="00903E35">
        <w:rPr>
          <w:rFonts w:eastAsia="Courier New"/>
          <w:color w:val="000000"/>
          <w:spacing w:val="-4"/>
          <w:sz w:val="24"/>
          <w:szCs w:val="24"/>
        </w:rPr>
        <w:t xml:space="preserve"> (</w:t>
      </w:r>
      <w:r w:rsidR="00C9409C">
        <w:rPr>
          <w:rFonts w:eastAsia="Courier New"/>
          <w:color w:val="000000"/>
          <w:spacing w:val="-4"/>
          <w:sz w:val="24"/>
          <w:szCs w:val="24"/>
        </w:rPr>
        <w:t>тридцать</w:t>
      </w:r>
      <w:r w:rsidR="00903E35" w:rsidRPr="00903E35">
        <w:rPr>
          <w:rFonts w:eastAsia="Courier New"/>
          <w:color w:val="000000"/>
          <w:spacing w:val="-4"/>
          <w:sz w:val="24"/>
          <w:szCs w:val="24"/>
        </w:rPr>
        <w:t xml:space="preserve">)  </w:t>
      </w:r>
      <w:r w:rsidR="00C9409C">
        <w:rPr>
          <w:rFonts w:eastAsia="Courier New"/>
          <w:color w:val="000000"/>
          <w:spacing w:val="-4"/>
          <w:sz w:val="24"/>
          <w:szCs w:val="24"/>
        </w:rPr>
        <w:t>рабочих</w:t>
      </w:r>
      <w:r w:rsidR="00903E35" w:rsidRPr="00903E35">
        <w:rPr>
          <w:rFonts w:eastAsia="Courier New"/>
          <w:color w:val="000000"/>
          <w:spacing w:val="-4"/>
          <w:sz w:val="24"/>
          <w:szCs w:val="24"/>
        </w:rPr>
        <w:t xml:space="preserve"> дней , c момента  предоплаты за Товар согласно спецификации.</w:t>
      </w:r>
    </w:p>
    <w:p w:rsidR="00C9409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C9409C" w:rsidRPr="00C9409C">
        <w:rPr>
          <w:sz w:val="24"/>
          <w:szCs w:val="24"/>
        </w:rPr>
        <w:t>Товар поставляется силами Поставщика до склада Покупателя: 29831, РФ, Республика Крым, г. Керчь, ул. Танкистов д.4 либо до станции ЖД, Керчь, Крымская железная дорога, код 867309.</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9409C">
        <w:rPr>
          <w:sz w:val="24"/>
          <w:szCs w:val="24"/>
        </w:rPr>
        <w:t>13 090 000,00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9409C">
        <w:rPr>
          <w:rFonts w:ascii="Times New Roman" w:hAnsi="Times New Roman" w:cs="Times New Roman"/>
          <w:sz w:val="24"/>
          <w:szCs w:val="24"/>
          <w:u w:val="single"/>
        </w:rPr>
        <w:t>29</w:t>
      </w:r>
      <w:r w:rsidR="00BA03CD">
        <w:rPr>
          <w:rFonts w:ascii="Times New Roman" w:hAnsi="Times New Roman" w:cs="Times New Roman"/>
          <w:sz w:val="24"/>
          <w:szCs w:val="24"/>
          <w:u w:val="single"/>
        </w:rPr>
        <w:t>.</w:t>
      </w:r>
      <w:r w:rsidR="00C9409C">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9409C">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9409C">
        <w:rPr>
          <w:rFonts w:ascii="Times New Roman" w:hAnsi="Times New Roman" w:cs="Times New Roman"/>
          <w:sz w:val="24"/>
          <w:szCs w:val="24"/>
          <w:u w:val="single"/>
        </w:rPr>
        <w:t>05</w:t>
      </w:r>
      <w:r w:rsidR="00CD6F1C">
        <w:rPr>
          <w:rFonts w:ascii="Times New Roman" w:hAnsi="Times New Roman" w:cs="Times New Roman"/>
          <w:sz w:val="24"/>
          <w:szCs w:val="24"/>
          <w:u w:val="single"/>
        </w:rPr>
        <w:t>.</w:t>
      </w:r>
      <w:r w:rsidR="00C9409C">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9409C">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9409C">
              <w:rPr>
                <w:rFonts w:ascii="Times New Roman" w:hAnsi="Times New Roman" w:cs="Times New Roman"/>
                <w:sz w:val="24"/>
                <w:szCs w:val="24"/>
              </w:rPr>
              <w:t>29.03</w:t>
            </w:r>
            <w:r w:rsidR="00F654B1">
              <w:rPr>
                <w:rFonts w:ascii="Times New Roman" w:hAnsi="Times New Roman" w:cs="Times New Roman"/>
                <w:sz w:val="24"/>
                <w:szCs w:val="24"/>
              </w:rPr>
              <w:t>.2023</w:t>
            </w:r>
            <w:r w:rsidR="00C9409C">
              <w:rPr>
                <w:rFonts w:ascii="Times New Roman" w:hAnsi="Times New Roman" w:cs="Times New Roman"/>
                <w:sz w:val="24"/>
                <w:szCs w:val="24"/>
              </w:rPr>
              <w:t xml:space="preserve"> 15</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C9409C">
              <w:rPr>
                <w:rFonts w:ascii="Times New Roman" w:hAnsi="Times New Roman" w:cs="Times New Roman"/>
                <w:sz w:val="24"/>
                <w:szCs w:val="24"/>
              </w:rPr>
              <w:t>05.04</w:t>
            </w:r>
            <w:r w:rsidR="00F654B1">
              <w:rPr>
                <w:rFonts w:ascii="Times New Roman" w:hAnsi="Times New Roman" w:cs="Times New Roman"/>
                <w:sz w:val="24"/>
                <w:szCs w:val="24"/>
              </w:rPr>
              <w:t>.2023</w:t>
            </w:r>
            <w:r w:rsidR="00C9409C">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9409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9409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9409C">
        <w:rPr>
          <w:rFonts w:ascii="Times New Roman" w:hAnsi="Times New Roman" w:cs="Times New Roman"/>
          <w:sz w:val="24"/>
          <w:szCs w:val="24"/>
        </w:rPr>
        <w:t>15</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C9409C">
        <w:rPr>
          <w:rFonts w:ascii="Times New Roman" w:hAnsi="Times New Roman" w:cs="Times New Roman"/>
          <w:sz w:val="24"/>
          <w:szCs w:val="24"/>
          <w:u w:val="single"/>
        </w:rPr>
        <w:t>29.03</w:t>
      </w:r>
      <w:r w:rsidR="00F654B1">
        <w:rPr>
          <w:rFonts w:ascii="Times New Roman" w:hAnsi="Times New Roman" w:cs="Times New Roman"/>
          <w:sz w:val="24"/>
          <w:szCs w:val="24"/>
          <w:u w:val="single"/>
        </w:rPr>
        <w:t>.2023</w:t>
      </w:r>
      <w:r w:rsidR="00C9409C">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C9409C">
        <w:rPr>
          <w:rFonts w:ascii="Times New Roman" w:hAnsi="Times New Roman" w:cs="Times New Roman"/>
          <w:sz w:val="24"/>
          <w:szCs w:val="24"/>
        </w:rPr>
        <w:t>0</w:t>
      </w:r>
      <w:r w:rsidR="004D3AD8" w:rsidRPr="004D3AD8">
        <w:rPr>
          <w:rFonts w:ascii="Times New Roman" w:hAnsi="Times New Roman" w:cs="Times New Roman"/>
          <w:sz w:val="24"/>
          <w:szCs w:val="24"/>
        </w:rPr>
        <w:t>0</w:t>
      </w:r>
      <w:r w:rsidR="00C64906" w:rsidRPr="00A73F94">
        <w:rPr>
          <w:rFonts w:ascii="Times New Roman" w:hAnsi="Times New Roman" w:cs="Times New Roman"/>
          <w:sz w:val="24"/>
          <w:szCs w:val="24"/>
        </w:rPr>
        <w:t xml:space="preserve"> часов (время московское) </w:t>
      </w:r>
      <w:r w:rsidR="00C9409C">
        <w:rPr>
          <w:rFonts w:ascii="Times New Roman" w:hAnsi="Times New Roman" w:cs="Times New Roman"/>
          <w:sz w:val="24"/>
          <w:szCs w:val="24"/>
          <w:u w:val="single"/>
        </w:rPr>
        <w:t>04.04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C9409C">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C9409C">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903E35" w:rsidRPr="008765D1" w:rsidRDefault="00903E35" w:rsidP="00903E35">
      <w:pPr>
        <w:pStyle w:val="af5"/>
        <w:ind w:left="0"/>
        <w:jc w:val="both"/>
        <w:rPr>
          <w:rFonts w:ascii="Times New Roman" w:hAnsi="Times New Roman"/>
        </w:rPr>
      </w:pPr>
    </w:p>
    <w:p w:rsidR="00C9409C" w:rsidRPr="00C9409C" w:rsidRDefault="00C9409C" w:rsidP="00C9409C">
      <w:pPr>
        <w:suppressAutoHyphens/>
        <w:spacing w:after="0" w:line="240" w:lineRule="auto"/>
        <w:ind w:firstLine="708"/>
        <w:rPr>
          <w:rFonts w:ascii="Times New Roman" w:eastAsia="Calibri" w:hAnsi="Times New Roman" w:cs="Calibri"/>
          <w:b/>
          <w:sz w:val="20"/>
          <w:szCs w:val="20"/>
          <w:lang w:eastAsia="ar-SA"/>
        </w:rPr>
      </w:pPr>
      <w:r w:rsidRPr="00C9409C">
        <w:rPr>
          <w:rFonts w:ascii="Times New Roman" w:eastAsia="Calibri" w:hAnsi="Times New Roman" w:cs="Calibri"/>
          <w:b/>
          <w:sz w:val="20"/>
          <w:szCs w:val="20"/>
          <w:lang w:eastAsia="ar-SA"/>
        </w:rPr>
        <w:t>на поставку дроби ДСЛ 0,8-1,2 мм для заказа морского транспорта вооружения  проекта 23900.</w:t>
      </w:r>
    </w:p>
    <w:p w:rsidR="00C9409C" w:rsidRPr="00C9409C" w:rsidRDefault="00C9409C" w:rsidP="00C9409C">
      <w:pPr>
        <w:suppressAutoHyphens/>
        <w:spacing w:after="0" w:line="240" w:lineRule="auto"/>
        <w:jc w:val="center"/>
        <w:rPr>
          <w:rFonts w:ascii="Times New Roman" w:eastAsia="Calibri" w:hAnsi="Times New Roman" w:cs="Calibri"/>
          <w:b/>
          <w:sz w:val="20"/>
          <w:szCs w:val="20"/>
          <w:lang w:eastAsia="ar-SA"/>
        </w:rPr>
      </w:pPr>
    </w:p>
    <w:p w:rsidR="00C9409C" w:rsidRPr="00C9409C" w:rsidRDefault="00C9409C" w:rsidP="00C9409C">
      <w:pPr>
        <w:contextualSpacing/>
        <w:rPr>
          <w:rFonts w:ascii="Times New Roman" w:eastAsia="Calibri" w:hAnsi="Times New Roman" w:cs="Times New Roman"/>
          <w:b/>
          <w:sz w:val="20"/>
          <w:szCs w:val="20"/>
        </w:rPr>
      </w:pPr>
      <w:r w:rsidRPr="00C9409C">
        <w:rPr>
          <w:rFonts w:ascii="Times New Roman" w:eastAsia="Calibri" w:hAnsi="Times New Roman" w:cs="Times New Roman"/>
          <w:b/>
          <w:sz w:val="20"/>
          <w:szCs w:val="20"/>
        </w:rPr>
        <w:t>1.Требование к количественным характеристикам поставки.</w:t>
      </w:r>
    </w:p>
    <w:p w:rsidR="00C9409C" w:rsidRPr="00C9409C" w:rsidRDefault="00C9409C" w:rsidP="00C9409C">
      <w:pPr>
        <w:suppressAutoHyphens/>
        <w:spacing w:after="0" w:line="240" w:lineRule="auto"/>
        <w:jc w:val="both"/>
        <w:rPr>
          <w:rFonts w:ascii="Times New Roman" w:eastAsia="Calibri" w:hAnsi="Times New Roman" w:cs="Calibri"/>
          <w:sz w:val="20"/>
          <w:szCs w:val="20"/>
          <w:lang w:eastAsia="ar-SA"/>
        </w:rPr>
      </w:pPr>
      <w:r w:rsidRPr="00C9409C">
        <w:rPr>
          <w:rFonts w:ascii="Times New Roman" w:eastAsia="Calibri" w:hAnsi="Times New Roman" w:cs="Calibri"/>
          <w:sz w:val="20"/>
          <w:szCs w:val="20"/>
          <w:lang w:eastAsia="ar-SA"/>
        </w:rPr>
        <w:t xml:space="preserve">1.1.    Предметом настоящего технического задания является поставка дроби ДСЛ 0,8-1,2 мм для заказа 01901 к  строительству заказа морского транспорта вооружения  проекта 23900, в целях обеспечения выполнения контракта №  ГК2028187301931452209002843/901-20-ОКР/5904 от 14.08.2020 г. </w:t>
      </w:r>
    </w:p>
    <w:p w:rsidR="00C9409C" w:rsidRPr="00C9409C" w:rsidRDefault="00C9409C" w:rsidP="00C9409C">
      <w:pPr>
        <w:suppressAutoHyphens/>
        <w:spacing w:after="0" w:line="240" w:lineRule="auto"/>
        <w:jc w:val="both"/>
        <w:rPr>
          <w:rFonts w:ascii="Times New Roman" w:eastAsia="Calibri" w:hAnsi="Times New Roman" w:cs="Calibri"/>
          <w:sz w:val="20"/>
          <w:szCs w:val="20"/>
          <w:lang w:eastAsia="ar-SA"/>
        </w:rPr>
      </w:pPr>
      <w:r w:rsidRPr="00C9409C">
        <w:rPr>
          <w:rFonts w:ascii="Times New Roman" w:eastAsia="Calibri" w:hAnsi="Times New Roman" w:cs="Calibri"/>
          <w:sz w:val="20"/>
          <w:szCs w:val="20"/>
          <w:lang w:eastAsia="ar-SA"/>
        </w:rPr>
        <w:t>ИГК: 2028187301931452209002843.</w:t>
      </w:r>
    </w:p>
    <w:p w:rsidR="00C9409C" w:rsidRPr="00C9409C" w:rsidRDefault="00C9409C" w:rsidP="00C9409C">
      <w:pPr>
        <w:numPr>
          <w:ilvl w:val="1"/>
          <w:numId w:val="17"/>
        </w:numPr>
        <w:suppressAutoHyphens/>
        <w:spacing w:line="240" w:lineRule="auto"/>
        <w:ind w:left="0" w:firstLine="0"/>
        <w:contextualSpacing/>
        <w:jc w:val="both"/>
        <w:rPr>
          <w:rFonts w:ascii="Times New Roman" w:eastAsia="Calibri" w:hAnsi="Times New Roman" w:cs="Calibri"/>
          <w:sz w:val="20"/>
          <w:szCs w:val="20"/>
          <w:lang w:eastAsia="ar-SA"/>
        </w:rPr>
      </w:pPr>
      <w:r w:rsidRPr="00C9409C">
        <w:rPr>
          <w:rFonts w:ascii="Times New Roman" w:eastAsia="Calibri" w:hAnsi="Times New Roman" w:cs="Calibri"/>
          <w:sz w:val="20"/>
          <w:szCs w:val="20"/>
          <w:lang w:eastAsia="ar-SA"/>
        </w:rPr>
        <w:t xml:space="preserve">Условия поставки товара: Товар поставляется силами Поставщика до склада Покупателя: 29831, РФ, Республика Крым, г. Керчь, ул. Танкистов д.4 либо до станции ЖД, </w:t>
      </w:r>
      <w:r w:rsidRPr="00C9409C">
        <w:rPr>
          <w:rFonts w:ascii="Times New Roman" w:eastAsia="Calibri" w:hAnsi="Times New Roman" w:cs="Times New Roman"/>
          <w:sz w:val="20"/>
          <w:szCs w:val="20"/>
        </w:rPr>
        <w:t>Керчь, Крымская железная дорога, код 867309.</w:t>
      </w:r>
    </w:p>
    <w:p w:rsidR="00C9409C" w:rsidRPr="00C9409C" w:rsidRDefault="00C9409C" w:rsidP="00C9409C">
      <w:pPr>
        <w:numPr>
          <w:ilvl w:val="1"/>
          <w:numId w:val="17"/>
        </w:numPr>
        <w:suppressAutoHyphens/>
        <w:spacing w:line="240" w:lineRule="auto"/>
        <w:contextualSpacing/>
        <w:jc w:val="both"/>
        <w:rPr>
          <w:rFonts w:ascii="Times New Roman" w:eastAsia="Calibri" w:hAnsi="Times New Roman" w:cs="Calibri"/>
          <w:sz w:val="20"/>
          <w:szCs w:val="20"/>
          <w:lang w:eastAsia="ar-SA"/>
        </w:rPr>
      </w:pPr>
      <w:r w:rsidRPr="00C9409C">
        <w:rPr>
          <w:rFonts w:ascii="Times New Roman" w:eastAsia="Calibri" w:hAnsi="Times New Roman" w:cs="Calibri"/>
          <w:sz w:val="20"/>
          <w:szCs w:val="20"/>
          <w:lang w:eastAsia="ar-SA"/>
        </w:rPr>
        <w:t>Срок поставки Товара: С момента оплаты аванса – в течени</w:t>
      </w:r>
      <w:proofErr w:type="gramStart"/>
      <w:r w:rsidRPr="00C9409C">
        <w:rPr>
          <w:rFonts w:ascii="Times New Roman" w:eastAsia="Calibri" w:hAnsi="Times New Roman" w:cs="Calibri"/>
          <w:sz w:val="20"/>
          <w:szCs w:val="20"/>
          <w:lang w:eastAsia="ar-SA"/>
        </w:rPr>
        <w:t>и</w:t>
      </w:r>
      <w:proofErr w:type="gramEnd"/>
      <w:r w:rsidRPr="00C9409C">
        <w:rPr>
          <w:rFonts w:ascii="Times New Roman" w:eastAsia="Calibri" w:hAnsi="Times New Roman" w:cs="Calibri"/>
          <w:sz w:val="20"/>
          <w:szCs w:val="20"/>
          <w:lang w:eastAsia="ar-SA"/>
        </w:rPr>
        <w:t xml:space="preserve"> 30 рабочих дней.</w:t>
      </w:r>
    </w:p>
    <w:p w:rsidR="00C9409C" w:rsidRPr="00C9409C" w:rsidRDefault="00C9409C" w:rsidP="00C9409C">
      <w:pPr>
        <w:numPr>
          <w:ilvl w:val="1"/>
          <w:numId w:val="17"/>
        </w:numPr>
        <w:suppressAutoHyphens/>
        <w:spacing w:line="240" w:lineRule="auto"/>
        <w:ind w:left="0" w:firstLine="0"/>
        <w:contextualSpacing/>
        <w:jc w:val="both"/>
        <w:rPr>
          <w:rFonts w:ascii="Times New Roman" w:eastAsia="Calibri" w:hAnsi="Times New Roman" w:cs="Calibri"/>
          <w:sz w:val="20"/>
          <w:szCs w:val="20"/>
          <w:lang w:eastAsia="ar-SA"/>
        </w:rPr>
      </w:pPr>
      <w:r w:rsidRPr="00C9409C">
        <w:rPr>
          <w:rFonts w:ascii="Times New Roman" w:eastAsia="Calibri" w:hAnsi="Times New Roman" w:cs="Calibri"/>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образом заверенные копии).</w:t>
      </w:r>
    </w:p>
    <w:p w:rsidR="00C9409C" w:rsidRPr="00C9409C" w:rsidRDefault="00C9409C" w:rsidP="00C9409C">
      <w:pPr>
        <w:numPr>
          <w:ilvl w:val="1"/>
          <w:numId w:val="17"/>
        </w:numPr>
        <w:suppressAutoHyphens/>
        <w:spacing w:line="240" w:lineRule="auto"/>
        <w:ind w:left="0" w:firstLine="0"/>
        <w:contextualSpacing/>
        <w:jc w:val="both"/>
        <w:rPr>
          <w:rFonts w:ascii="Times New Roman" w:eastAsia="Calibri" w:hAnsi="Times New Roman" w:cs="Calibri"/>
          <w:sz w:val="20"/>
          <w:szCs w:val="20"/>
          <w:lang w:eastAsia="ar-SA"/>
        </w:rPr>
      </w:pPr>
      <w:r w:rsidRPr="00C9409C">
        <w:rPr>
          <w:rFonts w:ascii="Times New Roman" w:eastAsia="Calibri" w:hAnsi="Times New Roman" w:cs="Calibri"/>
          <w:sz w:val="20"/>
          <w:szCs w:val="20"/>
          <w:lang w:eastAsia="ar-SA"/>
        </w:rPr>
        <w:t>Продукция должна отгружаться в мягких контейнерах типа МКР (Биг-Бег) с маркировкой завода изготовителя.</w:t>
      </w:r>
    </w:p>
    <w:p w:rsidR="00C9409C" w:rsidRPr="00C9409C" w:rsidRDefault="00C9409C" w:rsidP="00C9409C">
      <w:pPr>
        <w:spacing w:after="0" w:line="240" w:lineRule="auto"/>
        <w:contextualSpacing/>
        <w:jc w:val="both"/>
        <w:rPr>
          <w:rFonts w:ascii="Times New Roman" w:eastAsia="Calibri" w:hAnsi="Times New Roman" w:cs="Times New Roman"/>
          <w:sz w:val="20"/>
          <w:szCs w:val="20"/>
        </w:rPr>
      </w:pPr>
      <w:r w:rsidRPr="00C9409C">
        <w:rPr>
          <w:rFonts w:ascii="Times New Roman" w:eastAsia="Calibri" w:hAnsi="Times New Roman" w:cs="Times New Roman"/>
          <w:sz w:val="20"/>
          <w:szCs w:val="20"/>
        </w:rPr>
        <w:t>1.6.        Товар должен быть поставлен в соответствии с Постановлением Правительства РФ № 616 от 30.04.2020 года.</w:t>
      </w:r>
    </w:p>
    <w:p w:rsidR="00C9409C" w:rsidRPr="00C9409C" w:rsidRDefault="00C9409C" w:rsidP="00C9409C">
      <w:pPr>
        <w:spacing w:after="0" w:line="240" w:lineRule="auto"/>
        <w:contextualSpacing/>
        <w:rPr>
          <w:rFonts w:ascii="Times New Roman" w:eastAsia="Calibri" w:hAnsi="Times New Roman" w:cs="Times New Roman"/>
          <w:b/>
          <w:color w:val="FF0000"/>
          <w:sz w:val="20"/>
          <w:szCs w:val="20"/>
        </w:rPr>
      </w:pPr>
    </w:p>
    <w:tbl>
      <w:tblPr>
        <w:tblW w:w="10505" w:type="dxa"/>
        <w:tblInd w:w="93" w:type="dxa"/>
        <w:tblLook w:val="04A0" w:firstRow="1" w:lastRow="0" w:firstColumn="1" w:lastColumn="0" w:noHBand="0" w:noVBand="1"/>
      </w:tblPr>
      <w:tblGrid>
        <w:gridCol w:w="760"/>
        <w:gridCol w:w="4642"/>
        <w:gridCol w:w="1276"/>
        <w:gridCol w:w="2126"/>
        <w:gridCol w:w="1701"/>
      </w:tblGrid>
      <w:tr w:rsidR="00C9409C" w:rsidRPr="00C9409C" w:rsidTr="00722C24">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9C" w:rsidRPr="00C9409C" w:rsidRDefault="00C9409C" w:rsidP="00C9409C">
            <w:pPr>
              <w:spacing w:after="0" w:line="240" w:lineRule="auto"/>
              <w:jc w:val="center"/>
              <w:rPr>
                <w:rFonts w:ascii="Times New Roman" w:eastAsia="Times New Roman" w:hAnsi="Times New Roman" w:cs="Times New Roman"/>
                <w:b/>
                <w:bCs/>
                <w:lang w:eastAsia="ru-RU"/>
              </w:rPr>
            </w:pPr>
            <w:r w:rsidRPr="00C9409C">
              <w:rPr>
                <w:rFonts w:ascii="Times New Roman" w:eastAsia="Times New Roman" w:hAnsi="Times New Roman" w:cs="Times New Roman"/>
                <w:b/>
                <w:bCs/>
                <w:lang w:eastAsia="ru-RU"/>
              </w:rPr>
              <w:t xml:space="preserve">№ </w:t>
            </w:r>
            <w:proofErr w:type="gramStart"/>
            <w:r w:rsidRPr="00C9409C">
              <w:rPr>
                <w:rFonts w:ascii="Times New Roman" w:eastAsia="Times New Roman" w:hAnsi="Times New Roman" w:cs="Times New Roman"/>
                <w:b/>
                <w:bCs/>
                <w:lang w:eastAsia="ru-RU"/>
              </w:rPr>
              <w:t>п</w:t>
            </w:r>
            <w:proofErr w:type="gramEnd"/>
            <w:r w:rsidRPr="00C9409C">
              <w:rPr>
                <w:rFonts w:ascii="Times New Roman" w:eastAsia="Times New Roman" w:hAnsi="Times New Roman" w:cs="Times New Roman"/>
                <w:b/>
                <w:bCs/>
                <w:lang w:eastAsia="ru-RU"/>
              </w:rPr>
              <w:t>/п</w:t>
            </w:r>
          </w:p>
        </w:tc>
        <w:tc>
          <w:tcPr>
            <w:tcW w:w="4642" w:type="dxa"/>
            <w:tcBorders>
              <w:top w:val="single" w:sz="4" w:space="0" w:color="auto"/>
              <w:left w:val="nil"/>
              <w:bottom w:val="single" w:sz="4" w:space="0" w:color="auto"/>
              <w:right w:val="single" w:sz="4" w:space="0" w:color="auto"/>
            </w:tcBorders>
            <w:shd w:val="clear" w:color="auto" w:fill="auto"/>
            <w:vAlign w:val="center"/>
            <w:hideMark/>
          </w:tcPr>
          <w:p w:rsidR="00C9409C" w:rsidRPr="00C9409C" w:rsidRDefault="00C9409C" w:rsidP="00C9409C">
            <w:pPr>
              <w:spacing w:after="0" w:line="240" w:lineRule="auto"/>
              <w:jc w:val="center"/>
              <w:rPr>
                <w:rFonts w:ascii="Times New Roman" w:eastAsia="Times New Roman" w:hAnsi="Times New Roman" w:cs="Times New Roman"/>
                <w:b/>
                <w:bCs/>
                <w:lang w:eastAsia="ru-RU"/>
              </w:rPr>
            </w:pPr>
            <w:r w:rsidRPr="00C9409C">
              <w:rPr>
                <w:rFonts w:ascii="Times New Roman" w:eastAsia="Times New Roman" w:hAnsi="Times New Roman" w:cs="Times New Roman"/>
                <w:b/>
                <w:bCs/>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409C" w:rsidRPr="00C9409C" w:rsidRDefault="00C9409C" w:rsidP="00C9409C">
            <w:pPr>
              <w:spacing w:after="0" w:line="240" w:lineRule="auto"/>
              <w:jc w:val="center"/>
              <w:rPr>
                <w:rFonts w:ascii="Times New Roman" w:eastAsia="Times New Roman" w:hAnsi="Times New Roman" w:cs="Times New Roman"/>
                <w:b/>
                <w:bCs/>
                <w:lang w:eastAsia="ru-RU"/>
              </w:rPr>
            </w:pPr>
            <w:r w:rsidRPr="00C9409C">
              <w:rPr>
                <w:rFonts w:ascii="Times New Roman" w:eastAsia="Times New Roman" w:hAnsi="Times New Roman" w:cs="Times New Roman"/>
                <w:b/>
                <w:bCs/>
                <w:lang w:eastAsia="ru-RU"/>
              </w:rPr>
              <w:t xml:space="preserve">Кол-во, </w:t>
            </w:r>
            <w:proofErr w:type="gramStart"/>
            <w:r w:rsidRPr="00C9409C">
              <w:rPr>
                <w:rFonts w:ascii="Times New Roman" w:eastAsia="Times New Roman" w:hAnsi="Times New Roman" w:cs="Times New Roman"/>
                <w:b/>
                <w:bCs/>
                <w:lang w:eastAsia="ru-RU"/>
              </w:rPr>
              <w:t>т</w:t>
            </w:r>
            <w:proofErr w:type="gramEnd"/>
            <w:r w:rsidRPr="00C9409C">
              <w:rPr>
                <w:rFonts w:ascii="Times New Roman" w:eastAsia="Times New Roman" w:hAnsi="Times New Roman" w:cs="Times New Roman"/>
                <w:b/>
                <w:bCs/>
                <w:lang w:eastAsia="ru-RU"/>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9409C" w:rsidRPr="00C9409C" w:rsidRDefault="00C9409C" w:rsidP="00C9409C">
            <w:pPr>
              <w:spacing w:after="0" w:line="240" w:lineRule="auto"/>
              <w:jc w:val="center"/>
              <w:rPr>
                <w:rFonts w:ascii="Times New Roman" w:eastAsia="Times New Roman" w:hAnsi="Times New Roman" w:cs="Times New Roman"/>
                <w:b/>
                <w:bCs/>
                <w:lang w:eastAsia="ru-RU"/>
              </w:rPr>
            </w:pPr>
            <w:r w:rsidRPr="00C9409C">
              <w:rPr>
                <w:rFonts w:ascii="Times New Roman" w:eastAsia="Times New Roman" w:hAnsi="Times New Roman" w:cs="Times New Roman"/>
                <w:b/>
                <w:bCs/>
                <w:lang w:eastAsia="ru-RU"/>
              </w:rPr>
              <w:t>Цена с НДС за т.,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409C" w:rsidRPr="00C9409C" w:rsidRDefault="00C9409C" w:rsidP="00C9409C">
            <w:pPr>
              <w:spacing w:after="0" w:line="240" w:lineRule="auto"/>
              <w:jc w:val="center"/>
              <w:rPr>
                <w:rFonts w:ascii="Times New Roman" w:eastAsia="Times New Roman" w:hAnsi="Times New Roman" w:cs="Times New Roman"/>
                <w:b/>
                <w:bCs/>
                <w:lang w:eastAsia="ru-RU"/>
              </w:rPr>
            </w:pPr>
            <w:r w:rsidRPr="00C9409C">
              <w:rPr>
                <w:rFonts w:ascii="Times New Roman" w:eastAsia="Times New Roman" w:hAnsi="Times New Roman" w:cs="Times New Roman"/>
                <w:b/>
                <w:bCs/>
                <w:lang w:eastAsia="ru-RU"/>
              </w:rPr>
              <w:t xml:space="preserve">Сумма с НДС, руб. </w:t>
            </w:r>
          </w:p>
        </w:tc>
      </w:tr>
      <w:tr w:rsidR="00C9409C" w:rsidRPr="00C9409C" w:rsidTr="00722C24">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C9409C" w:rsidRPr="00C9409C" w:rsidRDefault="00C9409C" w:rsidP="00C9409C">
            <w:pPr>
              <w:suppressAutoHyphens/>
              <w:spacing w:after="0" w:line="240" w:lineRule="auto"/>
              <w:jc w:val="center"/>
              <w:rPr>
                <w:rFonts w:ascii="Times New Roman" w:eastAsia="Calibri" w:hAnsi="Times New Roman" w:cs="Times New Roman"/>
                <w:lang w:eastAsia="ru-RU"/>
              </w:rPr>
            </w:pPr>
            <w:r w:rsidRPr="00C9409C">
              <w:rPr>
                <w:rFonts w:ascii="Times New Roman" w:eastAsia="Calibri" w:hAnsi="Times New Roman" w:cs="Times New Roman"/>
                <w:lang w:eastAsia="ru-RU"/>
              </w:rPr>
              <w:t>1</w:t>
            </w:r>
          </w:p>
        </w:tc>
        <w:tc>
          <w:tcPr>
            <w:tcW w:w="4642" w:type="dxa"/>
            <w:tcBorders>
              <w:top w:val="nil"/>
              <w:left w:val="nil"/>
              <w:bottom w:val="single" w:sz="4" w:space="0" w:color="auto"/>
              <w:right w:val="single" w:sz="4" w:space="0" w:color="auto"/>
            </w:tcBorders>
            <w:shd w:val="clear" w:color="auto" w:fill="auto"/>
            <w:vAlign w:val="center"/>
          </w:tcPr>
          <w:p w:rsidR="00C9409C" w:rsidRPr="00C9409C" w:rsidRDefault="00C9409C" w:rsidP="00C9409C">
            <w:pPr>
              <w:suppressAutoHyphens/>
              <w:spacing w:after="0" w:line="240" w:lineRule="auto"/>
              <w:rPr>
                <w:rFonts w:ascii="Times New Roman" w:eastAsia="Times New Roman" w:hAnsi="Times New Roman" w:cs="Times New Roman"/>
                <w:color w:val="000000"/>
                <w:sz w:val="24"/>
                <w:szCs w:val="24"/>
                <w:lang w:eastAsia="ru-RU"/>
              </w:rPr>
            </w:pPr>
            <w:r w:rsidRPr="00C9409C">
              <w:rPr>
                <w:rFonts w:ascii="Times New Roman" w:eastAsia="Times New Roman" w:hAnsi="Times New Roman" w:cs="Times New Roman"/>
                <w:color w:val="000000"/>
                <w:sz w:val="24"/>
                <w:szCs w:val="24"/>
                <w:lang w:eastAsia="ru-RU"/>
              </w:rPr>
              <w:t>Дробь ДСЛ ГОСТ 11964-81 (фракция 0,8-1,2мм.)</w:t>
            </w:r>
          </w:p>
        </w:tc>
        <w:tc>
          <w:tcPr>
            <w:tcW w:w="1276" w:type="dxa"/>
            <w:tcBorders>
              <w:top w:val="nil"/>
              <w:left w:val="nil"/>
              <w:bottom w:val="single" w:sz="4" w:space="0" w:color="auto"/>
              <w:right w:val="single" w:sz="4" w:space="0" w:color="auto"/>
            </w:tcBorders>
            <w:shd w:val="clear" w:color="auto" w:fill="auto"/>
            <w:noWrap/>
            <w:vAlign w:val="center"/>
          </w:tcPr>
          <w:p w:rsidR="00C9409C" w:rsidRPr="00C9409C" w:rsidRDefault="00C9409C" w:rsidP="00C9409C">
            <w:pPr>
              <w:suppressAutoHyphens/>
              <w:spacing w:after="0" w:line="240" w:lineRule="auto"/>
              <w:jc w:val="center"/>
              <w:rPr>
                <w:rFonts w:ascii="Times New Roman" w:eastAsia="Times New Roman" w:hAnsi="Times New Roman" w:cs="Times New Roman"/>
                <w:color w:val="000000"/>
                <w:sz w:val="24"/>
                <w:szCs w:val="24"/>
                <w:lang w:eastAsia="ru-RU"/>
              </w:rPr>
            </w:pPr>
            <w:r w:rsidRPr="00C9409C">
              <w:rPr>
                <w:rFonts w:ascii="Times New Roman" w:eastAsia="Times New Roman" w:hAnsi="Times New Roman" w:cs="Times New Roman"/>
                <w:color w:val="000000"/>
                <w:sz w:val="24"/>
                <w:szCs w:val="24"/>
                <w:lang w:eastAsia="ru-RU"/>
              </w:rPr>
              <w:t>170</w:t>
            </w:r>
          </w:p>
        </w:tc>
        <w:tc>
          <w:tcPr>
            <w:tcW w:w="2126" w:type="dxa"/>
            <w:tcBorders>
              <w:top w:val="nil"/>
              <w:left w:val="nil"/>
              <w:bottom w:val="single" w:sz="4" w:space="0" w:color="auto"/>
              <w:right w:val="single" w:sz="4" w:space="0" w:color="auto"/>
            </w:tcBorders>
            <w:shd w:val="clear" w:color="auto" w:fill="auto"/>
            <w:vAlign w:val="center"/>
          </w:tcPr>
          <w:p w:rsidR="00C9409C" w:rsidRPr="00C9409C" w:rsidRDefault="00C9409C" w:rsidP="00C9409C">
            <w:pPr>
              <w:suppressAutoHyphens/>
              <w:spacing w:after="0" w:line="240" w:lineRule="auto"/>
              <w:jc w:val="center"/>
              <w:rPr>
                <w:rFonts w:ascii="Times New Roman" w:eastAsia="Calibri" w:hAnsi="Times New Roman" w:cs="Times New Roman"/>
                <w:lang w:eastAsia="ru-RU"/>
              </w:rPr>
            </w:pPr>
            <w:r w:rsidRPr="00C9409C">
              <w:rPr>
                <w:rFonts w:ascii="Times New Roman" w:eastAsia="Calibri" w:hAnsi="Times New Roman" w:cs="Times New Roman"/>
                <w:lang w:eastAsia="ru-RU"/>
              </w:rPr>
              <w:t>77 000,00</w:t>
            </w:r>
          </w:p>
        </w:tc>
        <w:tc>
          <w:tcPr>
            <w:tcW w:w="1701" w:type="dxa"/>
            <w:tcBorders>
              <w:top w:val="nil"/>
              <w:left w:val="nil"/>
              <w:bottom w:val="single" w:sz="4" w:space="0" w:color="auto"/>
              <w:right w:val="single" w:sz="4" w:space="0" w:color="auto"/>
            </w:tcBorders>
            <w:shd w:val="clear" w:color="auto" w:fill="auto"/>
            <w:vAlign w:val="center"/>
          </w:tcPr>
          <w:p w:rsidR="00C9409C" w:rsidRPr="00C9409C" w:rsidRDefault="00C9409C" w:rsidP="00C9409C">
            <w:pPr>
              <w:suppressAutoHyphens/>
              <w:spacing w:after="0" w:line="240" w:lineRule="auto"/>
              <w:jc w:val="center"/>
              <w:rPr>
                <w:rFonts w:ascii="Times New Roman" w:eastAsia="Calibri" w:hAnsi="Times New Roman" w:cs="Times New Roman"/>
                <w:lang w:eastAsia="ru-RU"/>
              </w:rPr>
            </w:pPr>
            <w:r w:rsidRPr="00C9409C">
              <w:rPr>
                <w:rFonts w:ascii="Times New Roman" w:eastAsia="Calibri" w:hAnsi="Times New Roman" w:cs="Times New Roman"/>
                <w:lang w:eastAsia="ru-RU"/>
              </w:rPr>
              <w:t>13 090 000,00</w:t>
            </w:r>
          </w:p>
        </w:tc>
      </w:tr>
      <w:tr w:rsidR="00C9409C" w:rsidRPr="00C9409C" w:rsidTr="00722C2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09C" w:rsidRPr="00C9409C" w:rsidRDefault="00C9409C" w:rsidP="00C9409C">
            <w:pPr>
              <w:spacing w:after="0" w:line="240" w:lineRule="auto"/>
              <w:jc w:val="center"/>
              <w:rPr>
                <w:rFonts w:ascii="Times New Roman" w:eastAsia="Times New Roman" w:hAnsi="Times New Roman" w:cs="Times New Roman"/>
                <w:b/>
                <w:bCs/>
                <w:lang w:eastAsia="ru-RU"/>
              </w:rPr>
            </w:pPr>
          </w:p>
        </w:tc>
        <w:tc>
          <w:tcPr>
            <w:tcW w:w="4642" w:type="dxa"/>
            <w:tcBorders>
              <w:top w:val="single" w:sz="4" w:space="0" w:color="auto"/>
              <w:left w:val="nil"/>
              <w:bottom w:val="single" w:sz="4" w:space="0" w:color="auto"/>
              <w:right w:val="single" w:sz="4" w:space="0" w:color="auto"/>
            </w:tcBorders>
            <w:shd w:val="clear" w:color="auto" w:fill="auto"/>
            <w:noWrap/>
            <w:vAlign w:val="center"/>
          </w:tcPr>
          <w:p w:rsidR="00C9409C" w:rsidRPr="00C9409C" w:rsidRDefault="00C9409C" w:rsidP="00C9409C">
            <w:pPr>
              <w:suppressAutoHyphens/>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09C" w:rsidRPr="00C9409C" w:rsidRDefault="00C9409C" w:rsidP="00C9409C">
            <w:pPr>
              <w:spacing w:after="0" w:line="240" w:lineRule="auto"/>
              <w:rPr>
                <w:rFonts w:ascii="Times New Roman" w:eastAsia="Times New Roman" w:hAnsi="Times New Roman" w:cs="Times New Roman"/>
                <w:b/>
                <w:bCs/>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9409C" w:rsidRPr="00C9409C" w:rsidRDefault="00C9409C" w:rsidP="00C9409C">
            <w:pPr>
              <w:spacing w:after="0" w:line="240" w:lineRule="auto"/>
              <w:jc w:val="right"/>
              <w:rPr>
                <w:rFonts w:ascii="Times New Roman" w:eastAsia="Times New Roman" w:hAnsi="Times New Roman" w:cs="Times New Roman"/>
                <w:b/>
                <w:bCs/>
                <w:lang w:eastAsia="ru-RU"/>
              </w:rPr>
            </w:pPr>
            <w:r w:rsidRPr="00C9409C">
              <w:rPr>
                <w:rFonts w:ascii="Times New Roman" w:eastAsia="Times New Roman" w:hAnsi="Times New Roman" w:cs="Times New Roman"/>
                <w:b/>
                <w:bCs/>
                <w:lang w:eastAsia="ru-RU"/>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9409C" w:rsidRPr="00C9409C" w:rsidRDefault="00C9409C" w:rsidP="00C9409C">
            <w:pPr>
              <w:spacing w:after="0" w:line="240" w:lineRule="auto"/>
              <w:jc w:val="center"/>
              <w:rPr>
                <w:rFonts w:ascii="Times New Roman" w:eastAsia="Times New Roman" w:hAnsi="Times New Roman" w:cs="Times New Roman"/>
                <w:b/>
                <w:bCs/>
                <w:lang w:eastAsia="ru-RU"/>
              </w:rPr>
            </w:pPr>
            <w:r w:rsidRPr="00C9409C">
              <w:rPr>
                <w:rFonts w:ascii="Times New Roman" w:eastAsia="Calibri" w:hAnsi="Times New Roman" w:cs="Times New Roman"/>
                <w:b/>
                <w:lang w:eastAsia="ru-RU"/>
              </w:rPr>
              <w:t>13 090 000,00</w:t>
            </w:r>
          </w:p>
        </w:tc>
      </w:tr>
      <w:tr w:rsidR="00C9409C" w:rsidRPr="00C9409C" w:rsidTr="00722C2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09C" w:rsidRPr="00C9409C" w:rsidRDefault="00C9409C" w:rsidP="00C9409C">
            <w:pPr>
              <w:spacing w:after="0" w:line="240" w:lineRule="auto"/>
              <w:jc w:val="center"/>
              <w:rPr>
                <w:rFonts w:ascii="Times New Roman" w:eastAsia="Times New Roman" w:hAnsi="Times New Roman" w:cs="Times New Roman"/>
                <w:b/>
                <w:bCs/>
                <w:lang w:eastAsia="ru-RU"/>
              </w:rPr>
            </w:pPr>
          </w:p>
        </w:tc>
        <w:tc>
          <w:tcPr>
            <w:tcW w:w="4642" w:type="dxa"/>
            <w:tcBorders>
              <w:top w:val="single" w:sz="4" w:space="0" w:color="auto"/>
              <w:left w:val="nil"/>
              <w:bottom w:val="single" w:sz="4" w:space="0" w:color="auto"/>
              <w:right w:val="single" w:sz="4" w:space="0" w:color="auto"/>
            </w:tcBorders>
            <w:shd w:val="clear" w:color="auto" w:fill="auto"/>
            <w:noWrap/>
            <w:vAlign w:val="center"/>
          </w:tcPr>
          <w:p w:rsidR="00C9409C" w:rsidRPr="00C9409C" w:rsidRDefault="00C9409C" w:rsidP="00C9409C">
            <w:pPr>
              <w:suppressAutoHyphens/>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09C" w:rsidRPr="00C9409C" w:rsidRDefault="00C9409C" w:rsidP="00C9409C">
            <w:pPr>
              <w:spacing w:after="0" w:line="240" w:lineRule="auto"/>
              <w:rPr>
                <w:rFonts w:ascii="Times New Roman" w:eastAsia="Times New Roman" w:hAnsi="Times New Roman" w:cs="Times New Roman"/>
                <w:b/>
                <w:bCs/>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9409C" w:rsidRPr="00C9409C" w:rsidRDefault="00C9409C" w:rsidP="00C9409C">
            <w:pPr>
              <w:spacing w:after="0" w:line="240" w:lineRule="auto"/>
              <w:jc w:val="right"/>
              <w:rPr>
                <w:rFonts w:ascii="Times New Roman" w:eastAsia="Times New Roman" w:hAnsi="Times New Roman" w:cs="Times New Roman"/>
                <w:b/>
                <w:bCs/>
                <w:lang w:eastAsia="ru-RU"/>
              </w:rPr>
            </w:pPr>
            <w:r w:rsidRPr="00C9409C">
              <w:rPr>
                <w:rFonts w:ascii="Times New Roman" w:eastAsia="Times New Roman" w:hAnsi="Times New Roman" w:cs="Times New Roman"/>
                <w:b/>
                <w:bCs/>
                <w:lang w:eastAsia="ru-RU"/>
              </w:rPr>
              <w:t xml:space="preserve">в </w:t>
            </w:r>
            <w:proofErr w:type="spellStart"/>
            <w:r w:rsidRPr="00C9409C">
              <w:rPr>
                <w:rFonts w:ascii="Times New Roman" w:eastAsia="Times New Roman" w:hAnsi="Times New Roman" w:cs="Times New Roman"/>
                <w:b/>
                <w:bCs/>
                <w:lang w:eastAsia="ru-RU"/>
              </w:rPr>
              <w:t>т.ч</w:t>
            </w:r>
            <w:proofErr w:type="spellEnd"/>
            <w:r w:rsidRPr="00C9409C">
              <w:rPr>
                <w:rFonts w:ascii="Times New Roman" w:eastAsia="Times New Roman" w:hAnsi="Times New Roman" w:cs="Times New Roman"/>
                <w:b/>
                <w:bCs/>
                <w:lang w:eastAsia="ru-RU"/>
              </w:rPr>
              <w:t>. НДС 20%:</w:t>
            </w:r>
          </w:p>
        </w:tc>
        <w:tc>
          <w:tcPr>
            <w:tcW w:w="1701" w:type="dxa"/>
            <w:tcBorders>
              <w:top w:val="single" w:sz="4" w:space="0" w:color="auto"/>
              <w:left w:val="nil"/>
              <w:bottom w:val="single" w:sz="4" w:space="0" w:color="auto"/>
              <w:right w:val="single" w:sz="4" w:space="0" w:color="auto"/>
            </w:tcBorders>
            <w:shd w:val="clear" w:color="auto" w:fill="auto"/>
            <w:vAlign w:val="center"/>
          </w:tcPr>
          <w:p w:rsidR="00C9409C" w:rsidRPr="00C9409C" w:rsidRDefault="00C9409C" w:rsidP="00C9409C">
            <w:pPr>
              <w:spacing w:after="0" w:line="240" w:lineRule="auto"/>
              <w:jc w:val="center"/>
              <w:rPr>
                <w:rFonts w:ascii="Times New Roman" w:eastAsia="Times New Roman" w:hAnsi="Times New Roman" w:cs="Times New Roman"/>
                <w:b/>
                <w:bCs/>
                <w:lang w:eastAsia="ru-RU"/>
              </w:rPr>
            </w:pPr>
            <w:r w:rsidRPr="00C9409C">
              <w:rPr>
                <w:rFonts w:ascii="Times New Roman" w:eastAsia="Times New Roman" w:hAnsi="Times New Roman" w:cs="Times New Roman"/>
                <w:b/>
                <w:bCs/>
                <w:lang w:eastAsia="ru-RU"/>
              </w:rPr>
              <w:t>2 181 666,67</w:t>
            </w:r>
          </w:p>
        </w:tc>
      </w:tr>
      <w:tr w:rsidR="00C9409C" w:rsidRPr="00C9409C" w:rsidTr="00722C2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09C" w:rsidRPr="00C9409C" w:rsidRDefault="00C9409C" w:rsidP="00C9409C">
            <w:pPr>
              <w:spacing w:after="0" w:line="240" w:lineRule="auto"/>
              <w:jc w:val="center"/>
              <w:rPr>
                <w:rFonts w:ascii="Times New Roman" w:eastAsia="Times New Roman" w:hAnsi="Times New Roman" w:cs="Times New Roman"/>
                <w:b/>
                <w:bCs/>
                <w:lang w:eastAsia="ru-RU"/>
              </w:rPr>
            </w:pPr>
          </w:p>
        </w:tc>
        <w:tc>
          <w:tcPr>
            <w:tcW w:w="4642" w:type="dxa"/>
            <w:tcBorders>
              <w:top w:val="single" w:sz="4" w:space="0" w:color="auto"/>
              <w:left w:val="nil"/>
              <w:bottom w:val="single" w:sz="4" w:space="0" w:color="auto"/>
              <w:right w:val="single" w:sz="4" w:space="0" w:color="auto"/>
            </w:tcBorders>
            <w:shd w:val="clear" w:color="auto" w:fill="auto"/>
            <w:noWrap/>
            <w:vAlign w:val="center"/>
          </w:tcPr>
          <w:p w:rsidR="00C9409C" w:rsidRPr="00C9409C" w:rsidRDefault="00C9409C" w:rsidP="00C9409C">
            <w:pPr>
              <w:suppressAutoHyphens/>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09C" w:rsidRPr="00C9409C" w:rsidRDefault="00C9409C" w:rsidP="00C9409C">
            <w:pPr>
              <w:spacing w:after="0" w:line="240" w:lineRule="auto"/>
              <w:rPr>
                <w:rFonts w:ascii="Times New Roman" w:eastAsia="Times New Roman" w:hAnsi="Times New Roman" w:cs="Times New Roman"/>
                <w:b/>
                <w:bCs/>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9409C" w:rsidRPr="00C9409C" w:rsidRDefault="00C9409C" w:rsidP="00C9409C">
            <w:pPr>
              <w:spacing w:after="0" w:line="240" w:lineRule="auto"/>
              <w:jc w:val="right"/>
              <w:rPr>
                <w:rFonts w:ascii="Times New Roman" w:eastAsia="Times New Roman" w:hAnsi="Times New Roman" w:cs="Times New Roman"/>
                <w:b/>
                <w:bCs/>
                <w:lang w:eastAsia="ru-RU"/>
              </w:rPr>
            </w:pPr>
            <w:r w:rsidRPr="00C9409C">
              <w:rPr>
                <w:rFonts w:ascii="Times New Roman" w:eastAsia="Times New Roman" w:hAnsi="Times New Roman" w:cs="Times New Roman"/>
                <w:b/>
                <w:bCs/>
                <w:lang w:eastAsia="ru-RU"/>
              </w:rPr>
              <w:t>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9409C" w:rsidRPr="00C9409C" w:rsidRDefault="00C9409C" w:rsidP="00C9409C">
            <w:pPr>
              <w:spacing w:after="0" w:line="240" w:lineRule="auto"/>
              <w:jc w:val="center"/>
              <w:rPr>
                <w:rFonts w:ascii="Times New Roman" w:eastAsia="Times New Roman" w:hAnsi="Times New Roman" w:cs="Times New Roman"/>
                <w:b/>
                <w:bCs/>
                <w:lang w:eastAsia="ru-RU"/>
              </w:rPr>
            </w:pPr>
            <w:r w:rsidRPr="00C9409C">
              <w:rPr>
                <w:rFonts w:ascii="Times New Roman" w:eastAsia="Calibri" w:hAnsi="Times New Roman" w:cs="Times New Roman"/>
                <w:b/>
                <w:lang w:eastAsia="ru-RU"/>
              </w:rPr>
              <w:t>13 090 000,00</w:t>
            </w:r>
          </w:p>
        </w:tc>
      </w:tr>
    </w:tbl>
    <w:p w:rsidR="00C9409C" w:rsidRPr="00C9409C" w:rsidRDefault="00C9409C" w:rsidP="00C9409C">
      <w:pPr>
        <w:suppressAutoHyphens/>
        <w:spacing w:after="0" w:line="240" w:lineRule="auto"/>
        <w:rPr>
          <w:rFonts w:ascii="Times New Roman" w:eastAsia="Calibri" w:hAnsi="Times New Roman" w:cs="Calibri"/>
          <w:color w:val="FF0000"/>
          <w:sz w:val="20"/>
          <w:szCs w:val="20"/>
          <w:lang w:eastAsia="ar-SA"/>
        </w:rPr>
      </w:pPr>
    </w:p>
    <w:p w:rsidR="00C9409C" w:rsidRPr="00C9409C" w:rsidRDefault="00C9409C" w:rsidP="00C9409C">
      <w:pPr>
        <w:suppressAutoHyphens/>
        <w:spacing w:after="0" w:line="240" w:lineRule="auto"/>
        <w:rPr>
          <w:rFonts w:ascii="Times New Roman" w:eastAsia="Calibri" w:hAnsi="Times New Roman" w:cs="Calibri"/>
          <w:sz w:val="20"/>
          <w:szCs w:val="20"/>
          <w:lang w:eastAsia="ar-SA"/>
        </w:rPr>
      </w:pPr>
      <w:r w:rsidRPr="00C9409C">
        <w:rPr>
          <w:rFonts w:ascii="Times New Roman" w:eastAsia="Calibri" w:hAnsi="Times New Roman" w:cs="Calibri"/>
          <w:sz w:val="20"/>
          <w:szCs w:val="20"/>
          <w:lang w:eastAsia="ar-SA"/>
        </w:rPr>
        <w:t>1.7.В стоимость Товара включен НДС, доставка, расходы по уплате налогов и сборов, а так же другие обязательные  платежи.</w:t>
      </w:r>
    </w:p>
    <w:p w:rsidR="00C9409C" w:rsidRPr="00C9409C" w:rsidRDefault="00C9409C" w:rsidP="00C9409C">
      <w:pPr>
        <w:suppressAutoHyphens/>
        <w:spacing w:after="0" w:line="240" w:lineRule="auto"/>
        <w:rPr>
          <w:rFonts w:ascii="Times New Roman" w:eastAsia="Calibri" w:hAnsi="Times New Roman" w:cs="Calibri"/>
          <w:color w:val="FF0000"/>
          <w:sz w:val="20"/>
          <w:szCs w:val="20"/>
          <w:lang w:eastAsia="ar-SA"/>
        </w:rPr>
      </w:pPr>
    </w:p>
    <w:p w:rsidR="00C9409C" w:rsidRPr="00C9409C" w:rsidRDefault="00C9409C" w:rsidP="00C9409C">
      <w:pPr>
        <w:spacing w:after="0" w:line="240" w:lineRule="auto"/>
        <w:contextualSpacing/>
        <w:rPr>
          <w:rFonts w:ascii="Times New Roman" w:eastAsia="Calibri" w:hAnsi="Times New Roman" w:cs="Times New Roman"/>
          <w:b/>
          <w:sz w:val="20"/>
          <w:szCs w:val="20"/>
        </w:rPr>
      </w:pPr>
      <w:r w:rsidRPr="00C9409C">
        <w:rPr>
          <w:rFonts w:ascii="Times New Roman" w:eastAsia="Calibri" w:hAnsi="Times New Roman" w:cs="Times New Roman"/>
          <w:b/>
          <w:sz w:val="20"/>
          <w:szCs w:val="20"/>
        </w:rPr>
        <w:t xml:space="preserve">2.Требования к качеству и безопасности товара: </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национальные стандарты РФ;</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правила по стандартизации, нормы и рекомендации в области стандартизации;</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общероссийские классификаторы технико-экономической и социальной информации;</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C9409C" w:rsidRPr="00C9409C" w:rsidRDefault="00C9409C" w:rsidP="00C9409C">
      <w:pPr>
        <w:contextualSpacing/>
        <w:rPr>
          <w:rFonts w:ascii="Times New Roman" w:eastAsia="Calibri" w:hAnsi="Times New Roman" w:cs="Times New Roman"/>
          <w:sz w:val="20"/>
          <w:szCs w:val="20"/>
          <w:lang w:eastAsia="ru-RU"/>
        </w:rPr>
      </w:pPr>
    </w:p>
    <w:p w:rsidR="00C9409C" w:rsidRPr="00C9409C" w:rsidRDefault="00C9409C" w:rsidP="00C9409C">
      <w:pPr>
        <w:contextualSpacing/>
        <w:rPr>
          <w:rFonts w:ascii="Times New Roman" w:eastAsia="Calibri" w:hAnsi="Times New Roman" w:cs="Times New Roman"/>
          <w:b/>
          <w:sz w:val="20"/>
          <w:szCs w:val="20"/>
          <w:lang w:eastAsia="ru-RU"/>
        </w:rPr>
      </w:pPr>
      <w:r w:rsidRPr="00C9409C">
        <w:rPr>
          <w:rFonts w:ascii="Times New Roman" w:eastAsia="Calibri" w:hAnsi="Times New Roman" w:cs="Times New Roman"/>
          <w:b/>
          <w:sz w:val="20"/>
          <w:szCs w:val="20"/>
          <w:lang w:eastAsia="ru-RU"/>
        </w:rPr>
        <w:t>3.Требования к техническим характеристикам товара и условиям договора:</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3.1. Товар должен соответствовать всем критериям, описанным в п. п. 1.3. – 1.7., 2 настоящего Технического задания.</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xml:space="preserve">3.3. В </w:t>
      </w:r>
      <w:proofErr w:type="gramStart"/>
      <w:r w:rsidRPr="00C9409C">
        <w:rPr>
          <w:rFonts w:ascii="Times New Roman" w:eastAsia="Times New Roman" w:hAnsi="Times New Roman" w:cs="Times New Roman"/>
          <w:sz w:val="20"/>
          <w:szCs w:val="20"/>
          <w:lang w:eastAsia="ru-RU"/>
        </w:rPr>
        <w:t>случае</w:t>
      </w:r>
      <w:proofErr w:type="gramEnd"/>
      <w:r w:rsidRPr="00C9409C">
        <w:rPr>
          <w:rFonts w:ascii="Times New Roman" w:eastAsia="Times New Roman"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C9409C">
        <w:rPr>
          <w:rFonts w:ascii="Times New Roman" w:eastAsia="Times New Roman" w:hAnsi="Times New Roman" w:cs="Times New Roman"/>
          <w:sz w:val="20"/>
          <w:szCs w:val="20"/>
          <w:lang w:eastAsia="ru-RU"/>
        </w:rPr>
        <w:t>стоимости</w:t>
      </w:r>
      <w:proofErr w:type="gramEnd"/>
      <w:r w:rsidRPr="00C9409C">
        <w:rPr>
          <w:rFonts w:ascii="Times New Roman" w:eastAsia="Times New Roman" w:hAnsi="Times New Roman" w:cs="Times New Roman"/>
          <w:sz w:val="20"/>
          <w:szCs w:val="20"/>
          <w:lang w:eastAsia="ru-RU"/>
        </w:rPr>
        <w:t xml:space="preserve"> не поставленной продукции.</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xml:space="preserve">3.5. </w:t>
      </w:r>
      <w:proofErr w:type="gramStart"/>
      <w:r w:rsidRPr="00C9409C">
        <w:rPr>
          <w:rFonts w:ascii="Times New Roman" w:eastAsia="Times New Roman"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lastRenderedPageBreak/>
        <w:t xml:space="preserve">3.6. Возможен </w:t>
      </w:r>
      <w:proofErr w:type="spellStart"/>
      <w:r w:rsidRPr="00C9409C">
        <w:rPr>
          <w:rFonts w:ascii="Times New Roman" w:eastAsia="Times New Roman" w:hAnsi="Times New Roman" w:cs="Times New Roman"/>
          <w:sz w:val="20"/>
          <w:szCs w:val="20"/>
          <w:lang w:eastAsia="ru-RU"/>
        </w:rPr>
        <w:t>толеранс</w:t>
      </w:r>
      <w:proofErr w:type="spellEnd"/>
      <w:r w:rsidRPr="00C9409C">
        <w:rPr>
          <w:rFonts w:ascii="Times New Roman" w:eastAsia="Times New Roman" w:hAnsi="Times New Roman" w:cs="Times New Roman"/>
          <w:sz w:val="20"/>
          <w:szCs w:val="20"/>
          <w:lang w:eastAsia="ru-RU"/>
        </w:rPr>
        <w:t xml:space="preserve">: -10/+10% (минус десять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C9409C">
        <w:rPr>
          <w:rFonts w:ascii="Times New Roman" w:eastAsia="Times New Roman" w:hAnsi="Times New Roman" w:cs="Times New Roman"/>
          <w:sz w:val="20"/>
          <w:szCs w:val="20"/>
          <w:lang w:eastAsia="ru-RU"/>
        </w:rPr>
        <w:t>счет-фактуре</w:t>
      </w:r>
      <w:proofErr w:type="gramEnd"/>
      <w:r w:rsidRPr="00C9409C">
        <w:rPr>
          <w:rFonts w:ascii="Times New Roman" w:eastAsia="Times New Roman" w:hAnsi="Times New Roman" w:cs="Times New Roman"/>
          <w:sz w:val="20"/>
          <w:szCs w:val="20"/>
          <w:lang w:eastAsia="ru-RU"/>
        </w:rPr>
        <w:t>.</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3.7. Поставленный Товар должен соответствовать требованиям ГОСТ 10692 п.5.1, п.5.2. «Маркировка».</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3.8. Дополнительные требования и условия:</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Товарно-транспортная накладная (оригинал).</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xml:space="preserve">-  Товарная накладная (оригинал). </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Счёт-фактура (оригинал) или УПД (оригинал).</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C9409C" w:rsidRPr="00C9409C" w:rsidRDefault="00C9409C" w:rsidP="00C9409C">
      <w:pPr>
        <w:contextualSpacing/>
        <w:jc w:val="both"/>
        <w:rPr>
          <w:rFonts w:ascii="Times New Roman" w:eastAsia="Calibri" w:hAnsi="Times New Roman" w:cs="Times New Roman"/>
          <w:sz w:val="20"/>
          <w:szCs w:val="20"/>
          <w:lang w:eastAsia="ru-RU"/>
        </w:rPr>
      </w:pPr>
    </w:p>
    <w:p w:rsidR="00C9409C" w:rsidRPr="00C9409C" w:rsidRDefault="00C9409C" w:rsidP="00C9409C">
      <w:pPr>
        <w:spacing w:after="0" w:line="240" w:lineRule="auto"/>
        <w:contextualSpacing/>
        <w:jc w:val="both"/>
        <w:rPr>
          <w:rFonts w:ascii="Times New Roman" w:eastAsia="Calibri" w:hAnsi="Times New Roman" w:cs="Times New Roman"/>
          <w:b/>
          <w:sz w:val="20"/>
          <w:szCs w:val="20"/>
          <w:lang w:eastAsia="ru-RU"/>
        </w:rPr>
      </w:pPr>
      <w:r w:rsidRPr="00C9409C">
        <w:rPr>
          <w:rFonts w:ascii="Times New Roman" w:eastAsia="Calibri" w:hAnsi="Times New Roman" w:cs="Times New Roman"/>
          <w:b/>
          <w:sz w:val="20"/>
          <w:szCs w:val="20"/>
        </w:rPr>
        <w:t>4.</w:t>
      </w:r>
      <w:r w:rsidRPr="00C9409C">
        <w:rPr>
          <w:rFonts w:ascii="Times New Roman" w:eastAsia="Calibri" w:hAnsi="Times New Roman" w:cs="Times New Roman"/>
          <w:sz w:val="20"/>
          <w:szCs w:val="20"/>
        </w:rPr>
        <w:t xml:space="preserve">  </w:t>
      </w:r>
      <w:r w:rsidRPr="00C9409C">
        <w:rPr>
          <w:rFonts w:ascii="Times New Roman" w:eastAsia="Calibri" w:hAnsi="Times New Roman" w:cs="Times New Roman"/>
          <w:b/>
          <w:sz w:val="20"/>
          <w:szCs w:val="20"/>
          <w:lang w:eastAsia="ru-RU"/>
        </w:rPr>
        <w:t>Гарантийные обязательства:</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xml:space="preserve">4.1. Товар должен быть произведён не ранее 2023 года. </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4.2. Гарантийный срок для поставляемого товара - не менее 1 (одного) года с момента его производства и поставки Покупателю.</w:t>
      </w:r>
    </w:p>
    <w:p w:rsidR="00C9409C" w:rsidRPr="00C9409C" w:rsidRDefault="00C9409C" w:rsidP="00C9409C">
      <w:pPr>
        <w:spacing w:after="0"/>
        <w:contextualSpacing/>
        <w:jc w:val="both"/>
        <w:rPr>
          <w:rFonts w:ascii="Times New Roman" w:eastAsia="Calibri" w:hAnsi="Times New Roman" w:cs="Calibri"/>
          <w:b/>
          <w:sz w:val="20"/>
          <w:szCs w:val="20"/>
          <w:lang w:eastAsia="ar-SA"/>
        </w:rPr>
      </w:pPr>
      <w:r w:rsidRPr="00C9409C">
        <w:rPr>
          <w:rFonts w:ascii="Times New Roman" w:eastAsia="Calibri" w:hAnsi="Times New Roman" w:cs="Calibri"/>
          <w:b/>
          <w:sz w:val="20"/>
          <w:szCs w:val="20"/>
          <w:lang w:eastAsia="ar-SA"/>
        </w:rPr>
        <w:t>5. Требования к Поставщику:</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5.2. Не должен находиться в процессе ликвидации, банкротства и на его имущество не должен быть наложен арест.</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5.3. Иметь ресурсные возможности (финансовые, материально-технические, трудовые);</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5.4. Обеспечить способность выполнения обязательств по договору в требуемые сроки и с должным качеством.</w:t>
      </w:r>
    </w:p>
    <w:p w:rsidR="00C9409C" w:rsidRPr="00C9409C" w:rsidRDefault="00C9409C" w:rsidP="00C9409C">
      <w:pPr>
        <w:contextualSpacing/>
        <w:rPr>
          <w:rFonts w:ascii="Times New Roman" w:eastAsia="Calibri" w:hAnsi="Times New Roman" w:cs="Times New Roman"/>
          <w:color w:val="FF0000"/>
          <w:sz w:val="20"/>
          <w:szCs w:val="20"/>
        </w:rPr>
      </w:pPr>
    </w:p>
    <w:p w:rsidR="00C9409C" w:rsidRPr="00C9409C" w:rsidRDefault="00C9409C" w:rsidP="00C9409C">
      <w:pPr>
        <w:contextualSpacing/>
        <w:rPr>
          <w:rFonts w:ascii="Times New Roman" w:eastAsia="Calibri" w:hAnsi="Times New Roman" w:cs="Times New Roman"/>
          <w:b/>
          <w:sz w:val="20"/>
          <w:szCs w:val="20"/>
        </w:rPr>
      </w:pPr>
      <w:r w:rsidRPr="00C9409C">
        <w:rPr>
          <w:rFonts w:ascii="Times New Roman" w:eastAsia="Calibri" w:hAnsi="Times New Roman" w:cs="Times New Roman"/>
          <w:b/>
          <w:sz w:val="20"/>
          <w:szCs w:val="20"/>
        </w:rPr>
        <w:t>6. Условия оплаты:</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xml:space="preserve">6.1. </w:t>
      </w:r>
      <w:proofErr w:type="gramStart"/>
      <w:r w:rsidRPr="00C9409C">
        <w:rPr>
          <w:rFonts w:ascii="Times New Roman" w:eastAsia="Times New Roman" w:hAnsi="Times New Roman" w:cs="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C9409C">
        <w:rPr>
          <w:rFonts w:ascii="Times New Roman" w:eastAsia="Times New Roman" w:hAnsi="Times New Roman" w:cs="Times New Roman"/>
          <w:sz w:val="20"/>
          <w:szCs w:val="20"/>
          <w:lang w:eastAsia="ru-RU"/>
        </w:rPr>
        <w:t xml:space="preserve"> Договора о банковском сопровождении.</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xml:space="preserve">6.2.  Авансовый платёж  производится Покупателем после  двухстороннего подписания договора поставки и спецификации размере не превышающей 50% от общей стоимости спецификации. </w:t>
      </w:r>
    </w:p>
    <w:p w:rsidR="00C9409C" w:rsidRPr="00C9409C" w:rsidRDefault="00C9409C" w:rsidP="00C9409C">
      <w:pPr>
        <w:spacing w:line="240" w:lineRule="auto"/>
        <w:contextualSpacing/>
        <w:jc w:val="both"/>
        <w:rPr>
          <w:rFonts w:ascii="Times New Roman" w:eastAsia="Times New Roman" w:hAnsi="Times New Roman" w:cs="Times New Roman"/>
          <w:sz w:val="20"/>
          <w:szCs w:val="20"/>
          <w:lang w:eastAsia="ru-RU"/>
        </w:rPr>
      </w:pPr>
      <w:r w:rsidRPr="00C9409C">
        <w:rPr>
          <w:rFonts w:ascii="Times New Roman" w:eastAsia="Times New Roman" w:hAnsi="Times New Roman" w:cs="Times New Roman"/>
          <w:sz w:val="20"/>
          <w:szCs w:val="20"/>
          <w:lang w:eastAsia="ru-RU"/>
        </w:rPr>
        <w:t xml:space="preserve">6.3. </w:t>
      </w:r>
      <w:proofErr w:type="gramStart"/>
      <w:r w:rsidRPr="00C9409C">
        <w:rPr>
          <w:rFonts w:ascii="Times New Roman" w:eastAsia="Times New Roman" w:hAnsi="Times New Roman" w:cs="Times New Roman"/>
          <w:sz w:val="20"/>
          <w:szCs w:val="20"/>
          <w:lang w:eastAsia="ru-RU"/>
        </w:rPr>
        <w:t xml:space="preserve">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w:t>
      </w:r>
      <w:proofErr w:type="spellStart"/>
      <w:r w:rsidRPr="00C9409C">
        <w:rPr>
          <w:rFonts w:ascii="Times New Roman" w:eastAsia="Times New Roman" w:hAnsi="Times New Roman" w:cs="Times New Roman"/>
          <w:sz w:val="20"/>
          <w:szCs w:val="20"/>
          <w:lang w:eastAsia="ru-RU"/>
        </w:rPr>
        <w:t>Бутомы</w:t>
      </w:r>
      <w:proofErr w:type="spellEnd"/>
      <w:r w:rsidRPr="00C9409C">
        <w:rPr>
          <w:rFonts w:ascii="Times New Roman" w:eastAsia="Times New Roman" w:hAnsi="Times New Roman" w:cs="Times New Roman"/>
          <w:sz w:val="20"/>
          <w:szCs w:val="20"/>
          <w:lang w:eastAsia="ru-RU"/>
        </w:rPr>
        <w:t>»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C9409C" w:rsidRPr="00C9409C" w:rsidRDefault="00C9409C" w:rsidP="00C9409C">
      <w:pPr>
        <w:suppressAutoHyphens/>
        <w:spacing w:after="0" w:line="240" w:lineRule="auto"/>
        <w:rPr>
          <w:rFonts w:ascii="Times New Roman" w:eastAsia="Calibri" w:hAnsi="Times New Roman" w:cs="Calibri"/>
          <w:sz w:val="20"/>
          <w:szCs w:val="20"/>
          <w:lang w:eastAsia="ar-SA"/>
        </w:rPr>
      </w:pPr>
      <w:r w:rsidRPr="00C9409C">
        <w:rPr>
          <w:rFonts w:ascii="Times New Roman" w:eastAsia="Calibri" w:hAnsi="Times New Roman" w:cs="Calibri"/>
          <w:b/>
          <w:sz w:val="20"/>
          <w:szCs w:val="20"/>
          <w:lang w:eastAsia="ar-SA"/>
        </w:rPr>
        <w:t>7. Обеспечение договора</w:t>
      </w:r>
      <w:r w:rsidRPr="00C9409C">
        <w:rPr>
          <w:rFonts w:ascii="Times New Roman" w:eastAsia="Calibri" w:hAnsi="Times New Roman" w:cs="Calibri"/>
          <w:sz w:val="20"/>
          <w:szCs w:val="20"/>
          <w:lang w:eastAsia="ar-SA"/>
        </w:rPr>
        <w:t xml:space="preserve"> (применяется для обеспечения исполнения обязательств по возврату аванса)</w:t>
      </w:r>
      <w:r w:rsidRPr="00C9409C">
        <w:rPr>
          <w:rFonts w:ascii="Times New Roman" w:eastAsia="Calibri" w:hAnsi="Times New Roman" w:cs="Calibri"/>
          <w:b/>
          <w:sz w:val="20"/>
          <w:szCs w:val="20"/>
          <w:lang w:eastAsia="ar-SA"/>
        </w:rPr>
        <w:t>:</w:t>
      </w:r>
    </w:p>
    <w:p w:rsidR="00C9409C" w:rsidRPr="00C9409C" w:rsidRDefault="00C9409C" w:rsidP="00C9409C">
      <w:pPr>
        <w:tabs>
          <w:tab w:val="left" w:pos="-567"/>
        </w:tabs>
        <w:autoSpaceDE w:val="0"/>
        <w:autoSpaceDN w:val="0"/>
        <w:adjustRightInd w:val="0"/>
        <w:spacing w:after="0" w:line="240" w:lineRule="auto"/>
        <w:rPr>
          <w:rFonts w:ascii="Times New Roman" w:eastAsia="Calibri" w:hAnsi="Times New Roman" w:cs="Times New Roman"/>
          <w:sz w:val="20"/>
          <w:szCs w:val="20"/>
          <w:lang w:val="x-none"/>
        </w:rPr>
      </w:pPr>
      <w:r w:rsidRPr="00C9409C">
        <w:rPr>
          <w:rFonts w:ascii="Times New Roman" w:eastAsia="Calibri" w:hAnsi="Times New Roman" w:cs="Times New Roman"/>
          <w:sz w:val="20"/>
          <w:szCs w:val="20"/>
        </w:rPr>
        <w:t xml:space="preserve">7.1. </w:t>
      </w:r>
      <w:r w:rsidRPr="00C9409C">
        <w:rPr>
          <w:rFonts w:ascii="Times New Roman" w:eastAsia="Calibri" w:hAnsi="Times New Roman" w:cs="Times New Roman"/>
          <w:sz w:val="20"/>
          <w:szCs w:val="2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C9409C" w:rsidRPr="00C9409C" w:rsidRDefault="00C9409C" w:rsidP="00C9409C">
      <w:pPr>
        <w:autoSpaceDE w:val="0"/>
        <w:autoSpaceDN w:val="0"/>
        <w:adjustRightInd w:val="0"/>
        <w:spacing w:after="0" w:line="240" w:lineRule="auto"/>
        <w:rPr>
          <w:rFonts w:ascii="Times New Roman" w:eastAsia="Calibri" w:hAnsi="Times New Roman" w:cs="Times New Roman"/>
          <w:sz w:val="20"/>
          <w:szCs w:val="20"/>
          <w:lang w:val="x-none"/>
        </w:rPr>
      </w:pPr>
      <w:r w:rsidRPr="00C9409C">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C9409C" w:rsidRPr="00C9409C" w:rsidRDefault="00C9409C" w:rsidP="00C9409C">
      <w:pPr>
        <w:autoSpaceDE w:val="0"/>
        <w:autoSpaceDN w:val="0"/>
        <w:adjustRightInd w:val="0"/>
        <w:spacing w:after="0" w:line="240" w:lineRule="auto"/>
        <w:rPr>
          <w:rFonts w:ascii="Times New Roman" w:eastAsia="Calibri" w:hAnsi="Times New Roman" w:cs="Times New Roman"/>
          <w:sz w:val="20"/>
          <w:szCs w:val="20"/>
          <w:lang w:val="x-none"/>
        </w:rPr>
      </w:pPr>
      <w:r w:rsidRPr="00C9409C">
        <w:rPr>
          <w:rFonts w:ascii="Times New Roman" w:eastAsia="Calibri" w:hAnsi="Times New Roman" w:cs="Times New Roman"/>
          <w:sz w:val="20"/>
          <w:szCs w:val="20"/>
          <w:lang w:val="x-none"/>
        </w:rPr>
        <w:t xml:space="preserve">денежных средств путем их перечисления </w:t>
      </w:r>
      <w:r w:rsidRPr="00C9409C">
        <w:rPr>
          <w:rFonts w:ascii="Times New Roman" w:eastAsia="Calibri" w:hAnsi="Times New Roman" w:cs="Times New Roman"/>
          <w:sz w:val="20"/>
          <w:szCs w:val="20"/>
        </w:rPr>
        <w:t>Покупателю</w:t>
      </w:r>
      <w:r w:rsidRPr="00C9409C">
        <w:rPr>
          <w:rFonts w:ascii="Times New Roman" w:eastAsia="Calibri" w:hAnsi="Times New Roman" w:cs="Times New Roman"/>
          <w:sz w:val="20"/>
          <w:szCs w:val="20"/>
          <w:lang w:val="x-none"/>
        </w:rPr>
        <w:t xml:space="preserve"> (обеспечительный платеж).</w:t>
      </w:r>
    </w:p>
    <w:p w:rsidR="00C9409C" w:rsidRPr="00C9409C" w:rsidRDefault="00C9409C" w:rsidP="00C9409C">
      <w:pPr>
        <w:autoSpaceDE w:val="0"/>
        <w:autoSpaceDN w:val="0"/>
        <w:adjustRightInd w:val="0"/>
        <w:spacing w:after="0" w:line="240" w:lineRule="auto"/>
        <w:rPr>
          <w:rFonts w:ascii="Times New Roman" w:eastAsia="Calibri" w:hAnsi="Times New Roman" w:cs="Times New Roman"/>
          <w:sz w:val="20"/>
          <w:szCs w:val="20"/>
          <w:lang w:val="x-none"/>
        </w:rPr>
      </w:pPr>
      <w:r w:rsidRPr="00C9409C">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C9409C" w:rsidRPr="00C9409C" w:rsidRDefault="00C9409C" w:rsidP="00C9409C">
      <w:pPr>
        <w:autoSpaceDE w:val="0"/>
        <w:autoSpaceDN w:val="0"/>
        <w:adjustRightInd w:val="0"/>
        <w:spacing w:after="0" w:line="240" w:lineRule="auto"/>
        <w:rPr>
          <w:rFonts w:ascii="Times New Roman" w:eastAsia="Calibri" w:hAnsi="Times New Roman" w:cs="Times New Roman"/>
          <w:sz w:val="20"/>
          <w:szCs w:val="20"/>
          <w:lang w:val="x-none"/>
        </w:rPr>
      </w:pPr>
      <w:r w:rsidRPr="00C9409C">
        <w:rPr>
          <w:rFonts w:ascii="Times New Roman" w:eastAsia="Calibri" w:hAnsi="Times New Roman" w:cs="Times New Roman"/>
          <w:sz w:val="20"/>
          <w:szCs w:val="20"/>
        </w:rPr>
        <w:t>7</w:t>
      </w:r>
      <w:r w:rsidRPr="00C9409C">
        <w:rPr>
          <w:rFonts w:ascii="Times New Roman" w:eastAsia="Calibri" w:hAnsi="Times New Roman" w:cs="Times New Roman"/>
          <w:sz w:val="20"/>
          <w:szCs w:val="20"/>
          <w:lang w:val="x-none"/>
        </w:rPr>
        <w:t>.2. Поставщик несет все расходы по получению обеспечения возврата аванса  по Договору.</w:t>
      </w:r>
    </w:p>
    <w:p w:rsidR="00C9409C" w:rsidRPr="00C9409C" w:rsidRDefault="00C9409C" w:rsidP="00C9409C">
      <w:pPr>
        <w:autoSpaceDE w:val="0"/>
        <w:autoSpaceDN w:val="0"/>
        <w:adjustRightInd w:val="0"/>
        <w:spacing w:after="0" w:line="240" w:lineRule="auto"/>
        <w:rPr>
          <w:rFonts w:ascii="Times New Roman" w:eastAsia="Calibri" w:hAnsi="Times New Roman" w:cs="Times New Roman"/>
          <w:sz w:val="20"/>
          <w:szCs w:val="20"/>
          <w:lang w:val="x-none"/>
        </w:rPr>
      </w:pPr>
      <w:r w:rsidRPr="00C9409C">
        <w:rPr>
          <w:rFonts w:ascii="Times New Roman" w:eastAsia="Calibri" w:hAnsi="Times New Roman" w:cs="Times New Roman"/>
          <w:sz w:val="20"/>
          <w:szCs w:val="20"/>
        </w:rPr>
        <w:t>7</w:t>
      </w:r>
      <w:r w:rsidRPr="00C9409C">
        <w:rPr>
          <w:rFonts w:ascii="Times New Roman" w:eastAsia="Calibri" w:hAnsi="Times New Roman" w:cs="Times New Roman"/>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9409C" w:rsidRPr="00C9409C" w:rsidRDefault="00C9409C" w:rsidP="00C9409C">
      <w:pPr>
        <w:suppressAutoHyphens/>
        <w:spacing w:line="240" w:lineRule="auto"/>
        <w:contextualSpacing/>
        <w:rPr>
          <w:rFonts w:ascii="Times New Roman" w:eastAsia="Calibri" w:hAnsi="Times New Roman" w:cs="Times New Roman"/>
          <w:sz w:val="20"/>
          <w:szCs w:val="20"/>
        </w:rPr>
      </w:pPr>
      <w:r w:rsidRPr="00C9409C">
        <w:rPr>
          <w:rFonts w:ascii="Times New Roman" w:eastAsia="Calibri" w:hAnsi="Times New Roman" w:cs="Times New Roman"/>
          <w:sz w:val="20"/>
          <w:szCs w:val="20"/>
        </w:rPr>
        <w:t>7</w:t>
      </w:r>
      <w:r w:rsidRPr="00C9409C">
        <w:rPr>
          <w:rFonts w:ascii="Times New Roman" w:eastAsia="Calibri" w:hAnsi="Times New Roman" w:cs="Times New Roman"/>
          <w:sz w:val="20"/>
          <w:szCs w:val="2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C9409C" w:rsidRPr="00C9409C" w:rsidRDefault="00C9409C" w:rsidP="00C9409C">
      <w:pPr>
        <w:suppressAutoHyphens/>
        <w:spacing w:line="240" w:lineRule="auto"/>
        <w:contextualSpacing/>
        <w:rPr>
          <w:rFonts w:ascii="Times New Roman" w:eastAsia="Calibri" w:hAnsi="Times New Roman" w:cs="Times New Roman"/>
          <w:sz w:val="20"/>
          <w:szCs w:val="20"/>
        </w:rPr>
      </w:pPr>
      <w:r w:rsidRPr="00C9409C">
        <w:rPr>
          <w:rFonts w:ascii="Times New Roman" w:eastAsia="Calibri" w:hAnsi="Times New Roman" w:cs="Times New Roman"/>
          <w:sz w:val="20"/>
          <w:szCs w:val="20"/>
        </w:rPr>
        <w:t xml:space="preserve">7.5. В </w:t>
      </w:r>
      <w:proofErr w:type="gramStart"/>
      <w:r w:rsidRPr="00C9409C">
        <w:rPr>
          <w:rFonts w:ascii="Times New Roman" w:eastAsia="Calibri" w:hAnsi="Times New Roman" w:cs="Times New Roman"/>
          <w:sz w:val="20"/>
          <w:szCs w:val="20"/>
        </w:rPr>
        <w:t>случае</w:t>
      </w:r>
      <w:proofErr w:type="gramEnd"/>
      <w:r w:rsidRPr="00C9409C">
        <w:rPr>
          <w:rFonts w:ascii="Times New Roman" w:eastAsia="Calibri" w:hAnsi="Times New Roman" w:cs="Times New Roman"/>
          <w:sz w:val="20"/>
          <w:szCs w:val="20"/>
        </w:rPr>
        <w:t xml:space="preserve">, если Поставщик зарекомендовал себя как благонадежный партнер (отсутствие </w:t>
      </w:r>
      <w:proofErr w:type="spellStart"/>
      <w:r w:rsidRPr="00C9409C">
        <w:rPr>
          <w:rFonts w:ascii="Times New Roman" w:eastAsia="Calibri" w:hAnsi="Times New Roman" w:cs="Times New Roman"/>
          <w:sz w:val="20"/>
          <w:szCs w:val="20"/>
        </w:rPr>
        <w:t>претензионно</w:t>
      </w:r>
      <w:proofErr w:type="spellEnd"/>
      <w:r w:rsidRPr="00C9409C">
        <w:rPr>
          <w:rFonts w:ascii="Times New Roman" w:eastAsia="Calibri" w:hAnsi="Times New Roman" w:cs="Times New Roman"/>
          <w:sz w:val="20"/>
          <w:szCs w:val="20"/>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bookmarkStart w:id="0" w:name="_GoBack"/>
      <w:bookmarkEnd w:id="0"/>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9409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997D-D3A9-4702-B103-BB5F6F0F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11</Pages>
  <Words>4918</Words>
  <Characters>28037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37</cp:revision>
  <dcterms:created xsi:type="dcterms:W3CDTF">2022-02-18T06:04:00Z</dcterms:created>
  <dcterms:modified xsi:type="dcterms:W3CDTF">2023-03-29T11:44:00Z</dcterms:modified>
</cp:coreProperties>
</file>