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343DA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43DA1" w:rsidRPr="00343DA1">
        <w:rPr>
          <w:rFonts w:ascii="Times New Roman" w:hAnsi="Times New Roman"/>
          <w:b/>
          <w:sz w:val="28"/>
          <w:szCs w:val="28"/>
        </w:rPr>
        <w:t xml:space="preserve">ЦИНКА В </w:t>
      </w:r>
      <w:proofErr w:type="gramStart"/>
      <w:r w:rsidR="00343DA1" w:rsidRPr="00343DA1">
        <w:rPr>
          <w:rFonts w:ascii="Times New Roman" w:hAnsi="Times New Roman"/>
          <w:b/>
          <w:sz w:val="28"/>
          <w:szCs w:val="28"/>
        </w:rPr>
        <w:t>ЧУШКАХ</w:t>
      </w:r>
      <w:proofErr w:type="gramEnd"/>
      <w:r w:rsidR="00343DA1" w:rsidRPr="00343DA1">
        <w:rPr>
          <w:rFonts w:ascii="Times New Roman" w:hAnsi="Times New Roman"/>
          <w:b/>
          <w:sz w:val="28"/>
          <w:szCs w:val="28"/>
        </w:rPr>
        <w:t xml:space="preserve"> 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343DA1" w:rsidRDefault="00343DA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43DA1" w:rsidRPr="00343DA1">
        <w:rPr>
          <w:rFonts w:ascii="Times New Roman" w:hAnsi="Times New Roman" w:cs="Times New Roman"/>
          <w:sz w:val="24"/>
          <w:szCs w:val="24"/>
        </w:rPr>
        <w:t xml:space="preserve">цинка </w:t>
      </w:r>
      <w:proofErr w:type="gramStart"/>
      <w:r w:rsidR="00343DA1" w:rsidRPr="00343DA1">
        <w:rPr>
          <w:rFonts w:ascii="Times New Roman" w:hAnsi="Times New Roman" w:cs="Times New Roman"/>
          <w:sz w:val="24"/>
          <w:szCs w:val="24"/>
        </w:rPr>
        <w:t>в чушках для</w:t>
      </w:r>
      <w:proofErr w:type="gramEnd"/>
      <w:r w:rsidR="00343DA1" w:rsidRPr="00343DA1">
        <w:rPr>
          <w:rFonts w:ascii="Times New Roman" w:hAnsi="Times New Roman" w:cs="Times New Roman"/>
          <w:sz w:val="24"/>
          <w:szCs w:val="24"/>
        </w:rPr>
        <w:t xml:space="preserve">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43DA1">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343DA1">
        <w:rPr>
          <w:rFonts w:eastAsia="Courier New"/>
          <w:color w:val="000000"/>
          <w:spacing w:val="-4"/>
          <w:sz w:val="24"/>
          <w:szCs w:val="24"/>
        </w:rPr>
        <w:t>двадцать</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43DA1">
        <w:rPr>
          <w:sz w:val="24"/>
          <w:szCs w:val="24"/>
        </w:rPr>
        <w:t>5 850 000,00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43DA1">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343DA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343DA1">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343DA1">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43DA1">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343DA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43DA1">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43DA1">
              <w:rPr>
                <w:rFonts w:ascii="Times New Roman" w:hAnsi="Times New Roman" w:cs="Times New Roman"/>
                <w:sz w:val="24"/>
                <w:szCs w:val="24"/>
              </w:rPr>
              <w:t>27.03</w:t>
            </w:r>
            <w:r w:rsidR="00F654B1">
              <w:rPr>
                <w:rFonts w:ascii="Times New Roman" w:hAnsi="Times New Roman" w:cs="Times New Roman"/>
                <w:sz w:val="24"/>
                <w:szCs w:val="24"/>
              </w:rPr>
              <w:t>.2023</w:t>
            </w:r>
            <w:r w:rsidR="00343DA1">
              <w:rPr>
                <w:rFonts w:ascii="Times New Roman" w:hAnsi="Times New Roman" w:cs="Times New Roman"/>
                <w:sz w:val="24"/>
                <w:szCs w:val="24"/>
              </w:rPr>
              <w:t xml:space="preserve"> 11</w:t>
            </w:r>
            <w:r w:rsidR="00701E8A">
              <w:rPr>
                <w:rFonts w:ascii="Times New Roman" w:hAnsi="Times New Roman" w:cs="Times New Roman"/>
                <w:sz w:val="24"/>
                <w:szCs w:val="24"/>
              </w:rPr>
              <w:t>:</w:t>
            </w:r>
            <w:r w:rsidR="00343DA1">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43DA1">
              <w:rPr>
                <w:rFonts w:ascii="Times New Roman" w:hAnsi="Times New Roman" w:cs="Times New Roman"/>
                <w:sz w:val="24"/>
                <w:szCs w:val="24"/>
              </w:rPr>
              <w:t>03.04</w:t>
            </w:r>
            <w:r w:rsidR="00F654B1">
              <w:rPr>
                <w:rFonts w:ascii="Times New Roman" w:hAnsi="Times New Roman" w:cs="Times New Roman"/>
                <w:sz w:val="24"/>
                <w:szCs w:val="24"/>
              </w:rPr>
              <w:t>.2023</w:t>
            </w:r>
            <w:r w:rsidR="00343DA1">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43DA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43DA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43DA1">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43DA1">
        <w:rPr>
          <w:rFonts w:ascii="Times New Roman" w:hAnsi="Times New Roman" w:cs="Times New Roman"/>
          <w:sz w:val="24"/>
          <w:szCs w:val="24"/>
          <w:u w:val="single"/>
        </w:rPr>
        <w:t>27.03</w:t>
      </w:r>
      <w:r w:rsidR="00F654B1">
        <w:rPr>
          <w:rFonts w:ascii="Times New Roman" w:hAnsi="Times New Roman" w:cs="Times New Roman"/>
          <w:sz w:val="24"/>
          <w:szCs w:val="24"/>
          <w:u w:val="single"/>
        </w:rPr>
        <w:t>.2023</w:t>
      </w:r>
      <w:r w:rsidR="00343DA1">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43DA1">
        <w:rPr>
          <w:rFonts w:ascii="Times New Roman" w:hAnsi="Times New Roman" w:cs="Times New Roman"/>
          <w:sz w:val="24"/>
          <w:szCs w:val="24"/>
          <w:u w:val="single"/>
        </w:rPr>
        <w:t>03.04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43DA1">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343DA1">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43DA1">
        <w:rPr>
          <w:rFonts w:ascii="Times New Roman" w:eastAsia="DejaVu Sans" w:hAnsi="Times New Roman" w:cs="Times New Roman"/>
          <w:sz w:val="24"/>
          <w:szCs w:val="24"/>
        </w:rPr>
        <w:t xml:space="preserve">15 </w:t>
      </w:r>
      <w:r w:rsidR="000A4501">
        <w:rPr>
          <w:rFonts w:ascii="Times New Roman" w:eastAsia="DejaVu Sans" w:hAnsi="Times New Roman" w:cs="Times New Roman"/>
          <w:sz w:val="24"/>
          <w:szCs w:val="24"/>
        </w:rPr>
        <w:t>(</w:t>
      </w:r>
      <w:r w:rsidR="00343DA1">
        <w:rPr>
          <w:rFonts w:ascii="Times New Roman" w:eastAsia="DejaVu Sans" w:hAnsi="Times New Roman" w:cs="Times New Roman"/>
          <w:sz w:val="24"/>
          <w:szCs w:val="24"/>
        </w:rPr>
        <w:t>пятнадцать</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43DA1" w:rsidRPr="00343DA1" w:rsidRDefault="00343DA1" w:rsidP="00343DA1">
      <w:pPr>
        <w:suppressAutoHyphens/>
        <w:spacing w:after="0" w:line="240" w:lineRule="auto"/>
        <w:jc w:val="center"/>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 xml:space="preserve">на приобретение цинка </w:t>
      </w:r>
      <w:proofErr w:type="gramStart"/>
      <w:r w:rsidRPr="00343DA1">
        <w:rPr>
          <w:rFonts w:ascii="Times New Roman" w:eastAsia="Calibri" w:hAnsi="Times New Roman" w:cs="Times New Roman"/>
          <w:b/>
          <w:sz w:val="24"/>
          <w:szCs w:val="24"/>
          <w:lang w:eastAsia="ar-SA"/>
        </w:rPr>
        <w:t>в чушках для</w:t>
      </w:r>
      <w:proofErr w:type="gramEnd"/>
      <w:r w:rsidRPr="00343DA1">
        <w:rPr>
          <w:rFonts w:ascii="Times New Roman" w:eastAsia="Calibri" w:hAnsi="Times New Roman" w:cs="Times New Roman"/>
          <w:b/>
          <w:sz w:val="24"/>
          <w:szCs w:val="24"/>
          <w:lang w:eastAsia="ar-SA"/>
        </w:rPr>
        <w:t xml:space="preserve"> заказа 901 проекта 23900</w:t>
      </w:r>
    </w:p>
    <w:p w:rsidR="00343DA1" w:rsidRPr="00343DA1" w:rsidRDefault="00343DA1" w:rsidP="00343DA1">
      <w:pPr>
        <w:suppressAutoHyphens/>
        <w:spacing w:after="0" w:line="240" w:lineRule="auto"/>
        <w:jc w:val="center"/>
        <w:rPr>
          <w:rFonts w:ascii="Times New Roman" w:eastAsia="Calibri" w:hAnsi="Times New Roman" w:cs="Times New Roman"/>
          <w:b/>
          <w:sz w:val="24"/>
          <w:szCs w:val="24"/>
          <w:lang w:eastAsia="ar-SA"/>
        </w:rPr>
      </w:pPr>
    </w:p>
    <w:p w:rsidR="00343DA1" w:rsidRPr="00343DA1" w:rsidRDefault="00343DA1" w:rsidP="00343DA1">
      <w:pPr>
        <w:numPr>
          <w:ilvl w:val="0"/>
          <w:numId w:val="17"/>
        </w:numPr>
        <w:suppressAutoHyphens/>
        <w:spacing w:after="0"/>
        <w:ind w:left="284" w:firstLine="0"/>
        <w:contextualSpacing/>
        <w:jc w:val="both"/>
        <w:rPr>
          <w:rFonts w:ascii="Times New Roman" w:eastAsia="Calibri" w:hAnsi="Times New Roman" w:cs="Times New Roman"/>
          <w:b/>
          <w:color w:val="000000"/>
          <w:sz w:val="24"/>
          <w:szCs w:val="24"/>
        </w:rPr>
      </w:pPr>
      <w:r w:rsidRPr="00343DA1">
        <w:rPr>
          <w:rFonts w:ascii="Times New Roman" w:eastAsia="Calibri" w:hAnsi="Times New Roman" w:cs="Times New Roman"/>
          <w:b/>
          <w:color w:val="000000"/>
          <w:sz w:val="24"/>
          <w:szCs w:val="24"/>
        </w:rPr>
        <w:t>Требование к количественным характеристикам поставки.</w:t>
      </w:r>
    </w:p>
    <w:p w:rsidR="00343DA1" w:rsidRPr="00343DA1" w:rsidRDefault="00343DA1" w:rsidP="00343DA1">
      <w:pPr>
        <w:numPr>
          <w:ilvl w:val="1"/>
          <w:numId w:val="18"/>
        </w:numPr>
        <w:suppressAutoHyphens/>
        <w:spacing w:after="0"/>
        <w:ind w:left="284"/>
        <w:jc w:val="both"/>
        <w:rPr>
          <w:rFonts w:ascii="Times New Roman" w:eastAsia="Calibri" w:hAnsi="Times New Roman" w:cs="Times New Roman"/>
          <w:color w:val="000000"/>
          <w:sz w:val="24"/>
          <w:szCs w:val="24"/>
          <w:lang w:eastAsia="ar-SA"/>
        </w:rPr>
      </w:pPr>
      <w:r w:rsidRPr="00343DA1">
        <w:rPr>
          <w:rFonts w:ascii="Times New Roman" w:eastAsia="Calibri" w:hAnsi="Times New Roman" w:cs="Times New Roman"/>
          <w:sz w:val="24"/>
          <w:szCs w:val="24"/>
          <w:lang w:eastAsia="ar-SA"/>
        </w:rPr>
        <w:t xml:space="preserve">Предметом настоящего технического задания является запрос котировок по первоочередному количеству цинка </w:t>
      </w:r>
      <w:proofErr w:type="gramStart"/>
      <w:r w:rsidRPr="00343DA1">
        <w:rPr>
          <w:rFonts w:ascii="Times New Roman" w:eastAsia="Calibri" w:hAnsi="Times New Roman" w:cs="Times New Roman"/>
          <w:sz w:val="24"/>
          <w:szCs w:val="24"/>
          <w:lang w:eastAsia="ar-SA"/>
        </w:rPr>
        <w:t>в чушках для</w:t>
      </w:r>
      <w:proofErr w:type="gramEnd"/>
      <w:r w:rsidRPr="00343DA1">
        <w:rPr>
          <w:rFonts w:ascii="Times New Roman" w:eastAsia="Calibri" w:hAnsi="Times New Roman" w:cs="Times New Roman"/>
          <w:sz w:val="24"/>
          <w:szCs w:val="24"/>
          <w:lang w:eastAsia="ar-SA"/>
        </w:rPr>
        <w:t xml:space="preserve">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343DA1" w:rsidRPr="00343DA1" w:rsidRDefault="00343DA1" w:rsidP="00343DA1">
      <w:pPr>
        <w:numPr>
          <w:ilvl w:val="1"/>
          <w:numId w:val="18"/>
        </w:numPr>
        <w:suppressAutoHyphens/>
        <w:spacing w:after="0"/>
        <w:ind w:left="284"/>
        <w:jc w:val="both"/>
        <w:rPr>
          <w:rFonts w:ascii="Times New Roman" w:eastAsia="Calibri" w:hAnsi="Times New Roman" w:cs="Times New Roman"/>
          <w:color w:val="000000"/>
          <w:sz w:val="24"/>
          <w:szCs w:val="24"/>
          <w:lang w:eastAsia="ar-SA"/>
        </w:rPr>
      </w:pPr>
      <w:proofErr w:type="gramStart"/>
      <w:r w:rsidRPr="00343DA1">
        <w:rPr>
          <w:rFonts w:ascii="Times New Roman" w:eastAsia="Calibri" w:hAnsi="Times New Roman" w:cs="Times New Roman"/>
          <w:color w:val="000000"/>
          <w:sz w:val="24"/>
          <w:szCs w:val="24"/>
          <w:lang w:eastAsia="ar-SA"/>
        </w:rPr>
        <w:t>Условия поставки товара: 298313, РФ, Республика Крым, г. Керчь, ул. Танкистов, д. 4.</w:t>
      </w:r>
      <w:proofErr w:type="gramEnd"/>
    </w:p>
    <w:p w:rsidR="00343DA1" w:rsidRPr="00343DA1" w:rsidRDefault="00343DA1" w:rsidP="00343DA1">
      <w:pPr>
        <w:numPr>
          <w:ilvl w:val="1"/>
          <w:numId w:val="18"/>
        </w:numPr>
        <w:suppressAutoHyphens/>
        <w:spacing w:line="240" w:lineRule="auto"/>
        <w:ind w:left="284" w:hanging="425"/>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 xml:space="preserve">Срок поставки товара: </w:t>
      </w:r>
    </w:p>
    <w:p w:rsidR="00343DA1" w:rsidRPr="00343DA1" w:rsidRDefault="00343DA1" w:rsidP="00343DA1">
      <w:pPr>
        <w:spacing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 в течение 20 (двадцать) календарных дней с момента предоплаты не более 50%.</w:t>
      </w:r>
    </w:p>
    <w:p w:rsidR="00343DA1" w:rsidRPr="00343DA1" w:rsidRDefault="00343DA1" w:rsidP="00343DA1">
      <w:pPr>
        <w:numPr>
          <w:ilvl w:val="1"/>
          <w:numId w:val="18"/>
        </w:numPr>
        <w:suppressAutoHyphens/>
        <w:spacing w:after="0"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При поставке цинка в чушках Поставщик обязан в течени</w:t>
      </w:r>
      <w:proofErr w:type="gramStart"/>
      <w:r w:rsidRPr="00343DA1">
        <w:rPr>
          <w:rFonts w:ascii="Times New Roman" w:eastAsia="Calibri" w:hAnsi="Times New Roman" w:cs="Times New Roman"/>
          <w:color w:val="000000"/>
          <w:sz w:val="24"/>
          <w:szCs w:val="24"/>
        </w:rPr>
        <w:t>и</w:t>
      </w:r>
      <w:proofErr w:type="gramEnd"/>
      <w:r w:rsidRPr="00343DA1">
        <w:rPr>
          <w:rFonts w:ascii="Times New Roman" w:eastAsia="Calibri" w:hAnsi="Times New Roman" w:cs="Times New Roman"/>
          <w:color w:val="000000"/>
          <w:sz w:val="24"/>
          <w:szCs w:val="24"/>
        </w:rPr>
        <w:t xml:space="preserve"> 10 рабочих дней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tbl>
      <w:tblPr>
        <w:tblW w:w="10897" w:type="dxa"/>
        <w:tblInd w:w="-594" w:type="dxa"/>
        <w:tblLayout w:type="fixed"/>
        <w:tblLook w:val="04A0" w:firstRow="1" w:lastRow="0" w:firstColumn="1" w:lastColumn="0" w:noHBand="0" w:noVBand="1"/>
      </w:tblPr>
      <w:tblGrid>
        <w:gridCol w:w="598"/>
        <w:gridCol w:w="4774"/>
        <w:gridCol w:w="873"/>
        <w:gridCol w:w="1017"/>
        <w:gridCol w:w="1599"/>
        <w:gridCol w:w="2036"/>
      </w:tblGrid>
      <w:tr w:rsidR="00343DA1" w:rsidRPr="00343DA1" w:rsidTr="009946E3">
        <w:trPr>
          <w:trHeight w:val="787"/>
        </w:trPr>
        <w:tc>
          <w:tcPr>
            <w:tcW w:w="59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 П/</w:t>
            </w:r>
            <w:proofErr w:type="gramStart"/>
            <w:r w:rsidRPr="00343DA1">
              <w:rPr>
                <w:rFonts w:ascii="Times New Roman" w:eastAsia="Times New Roman" w:hAnsi="Times New Roman" w:cs="Times New Roman"/>
                <w:b/>
                <w:bCs/>
                <w:color w:val="000000"/>
                <w:sz w:val="24"/>
                <w:szCs w:val="24"/>
                <w:lang w:eastAsia="ru-RU"/>
              </w:rPr>
              <w:t>п</w:t>
            </w:r>
            <w:proofErr w:type="gramEnd"/>
          </w:p>
        </w:tc>
        <w:tc>
          <w:tcPr>
            <w:tcW w:w="47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Наименование</w:t>
            </w:r>
          </w:p>
        </w:tc>
        <w:tc>
          <w:tcPr>
            <w:tcW w:w="87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Ед. изм.</w:t>
            </w:r>
          </w:p>
        </w:tc>
        <w:tc>
          <w:tcPr>
            <w:tcW w:w="10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Кол-во</w:t>
            </w:r>
          </w:p>
        </w:tc>
        <w:tc>
          <w:tcPr>
            <w:tcW w:w="1599" w:type="dxa"/>
            <w:tcBorders>
              <w:top w:val="single" w:sz="8" w:space="0" w:color="auto"/>
              <w:left w:val="single" w:sz="8" w:space="0" w:color="auto"/>
              <w:bottom w:val="single" w:sz="8" w:space="0" w:color="000000"/>
              <w:right w:val="single" w:sz="8" w:space="0" w:color="auto"/>
            </w:tcBorders>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p>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 xml:space="preserve">Цена без НДС, руб. за </w:t>
            </w:r>
            <w:proofErr w:type="gramStart"/>
            <w:r w:rsidRPr="00343DA1">
              <w:rPr>
                <w:rFonts w:ascii="Times New Roman" w:eastAsia="Times New Roman" w:hAnsi="Times New Roman" w:cs="Times New Roman"/>
                <w:b/>
                <w:bCs/>
                <w:color w:val="000000"/>
                <w:sz w:val="24"/>
                <w:szCs w:val="24"/>
                <w:lang w:eastAsia="ru-RU"/>
              </w:rPr>
              <w:t>кг</w:t>
            </w:r>
            <w:proofErr w:type="gramEnd"/>
            <w:r w:rsidRPr="00343DA1">
              <w:rPr>
                <w:rFonts w:ascii="Times New Roman" w:eastAsia="Times New Roman" w:hAnsi="Times New Roman" w:cs="Times New Roman"/>
                <w:b/>
                <w:bCs/>
                <w:color w:val="000000"/>
                <w:sz w:val="24"/>
                <w:szCs w:val="24"/>
                <w:lang w:eastAsia="ru-RU"/>
              </w:rPr>
              <w:t>.</w:t>
            </w:r>
          </w:p>
        </w:tc>
        <w:tc>
          <w:tcPr>
            <w:tcW w:w="2036" w:type="dxa"/>
            <w:tcBorders>
              <w:top w:val="single" w:sz="8" w:space="0" w:color="auto"/>
              <w:left w:val="single" w:sz="8" w:space="0" w:color="auto"/>
              <w:bottom w:val="single" w:sz="8" w:space="0" w:color="000000"/>
              <w:right w:val="single" w:sz="8" w:space="0" w:color="auto"/>
            </w:tcBorders>
          </w:tcPr>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p>
          <w:p w:rsidR="00343DA1" w:rsidRPr="00343DA1" w:rsidRDefault="00343DA1" w:rsidP="00343DA1">
            <w:pPr>
              <w:spacing w:after="0" w:line="240" w:lineRule="auto"/>
              <w:ind w:left="284"/>
              <w:jc w:val="center"/>
              <w:rPr>
                <w:rFonts w:ascii="Times New Roman" w:eastAsia="Times New Roman" w:hAnsi="Times New Roman" w:cs="Times New Roman"/>
                <w:b/>
                <w:bCs/>
                <w:color w:val="000000"/>
                <w:sz w:val="24"/>
                <w:szCs w:val="24"/>
                <w:lang w:eastAsia="ru-RU"/>
              </w:rPr>
            </w:pPr>
            <w:r w:rsidRPr="00343DA1">
              <w:rPr>
                <w:rFonts w:ascii="Times New Roman" w:eastAsia="Times New Roman" w:hAnsi="Times New Roman" w:cs="Times New Roman"/>
                <w:b/>
                <w:bCs/>
                <w:color w:val="000000"/>
                <w:sz w:val="24"/>
                <w:szCs w:val="24"/>
                <w:lang w:eastAsia="ru-RU"/>
              </w:rPr>
              <w:t>Сумма без НДС</w:t>
            </w:r>
          </w:p>
        </w:tc>
      </w:tr>
      <w:tr w:rsidR="00343DA1" w:rsidRPr="00343DA1" w:rsidTr="009946E3">
        <w:trPr>
          <w:trHeight w:val="511"/>
        </w:trPr>
        <w:tc>
          <w:tcPr>
            <w:tcW w:w="598" w:type="dxa"/>
            <w:tcBorders>
              <w:top w:val="nil"/>
              <w:left w:val="single" w:sz="8" w:space="0" w:color="auto"/>
              <w:bottom w:val="nil"/>
              <w:right w:val="single" w:sz="8" w:space="0" w:color="auto"/>
            </w:tcBorders>
            <w:shd w:val="clear" w:color="auto" w:fill="FFFFFF"/>
            <w:noWrap/>
            <w:vAlign w:val="center"/>
            <w:hideMark/>
          </w:tcPr>
          <w:p w:rsidR="00343DA1" w:rsidRPr="00343DA1" w:rsidRDefault="00343DA1" w:rsidP="00343DA1">
            <w:pPr>
              <w:spacing w:after="0" w:line="240" w:lineRule="auto"/>
              <w:ind w:left="284"/>
              <w:jc w:val="center"/>
              <w:rPr>
                <w:rFonts w:ascii="Times New Roman" w:eastAsia="Times New Roman" w:hAnsi="Times New Roman" w:cs="Times New Roman"/>
                <w:color w:val="000000"/>
                <w:sz w:val="24"/>
                <w:szCs w:val="24"/>
                <w:lang w:eastAsia="ru-RU"/>
              </w:rPr>
            </w:pPr>
            <w:r w:rsidRPr="00343DA1">
              <w:rPr>
                <w:rFonts w:ascii="Times New Roman" w:eastAsia="Times New Roman" w:hAnsi="Times New Roman" w:cs="Times New Roman"/>
                <w:color w:val="000000"/>
                <w:sz w:val="24"/>
                <w:szCs w:val="24"/>
                <w:lang w:eastAsia="ru-RU"/>
              </w:rPr>
              <w:t>1</w:t>
            </w:r>
          </w:p>
        </w:tc>
        <w:tc>
          <w:tcPr>
            <w:tcW w:w="4774" w:type="dxa"/>
            <w:tcBorders>
              <w:top w:val="nil"/>
              <w:left w:val="nil"/>
              <w:bottom w:val="nil"/>
              <w:right w:val="single" w:sz="8" w:space="0" w:color="auto"/>
            </w:tcBorders>
            <w:shd w:val="clear" w:color="auto" w:fill="FFFFFF"/>
            <w:vAlign w:val="center"/>
          </w:tcPr>
          <w:p w:rsidR="00343DA1" w:rsidRPr="00343DA1" w:rsidRDefault="00343DA1" w:rsidP="00343DA1">
            <w:pPr>
              <w:suppressAutoHyphens/>
              <w:ind w:left="284"/>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Цинк металлический в чушках (Ц</w:t>
            </w:r>
            <w:proofErr w:type="gramStart"/>
            <w:r w:rsidRPr="00343DA1">
              <w:rPr>
                <w:rFonts w:ascii="Times New Roman" w:eastAsia="Calibri" w:hAnsi="Times New Roman" w:cs="Times New Roman"/>
                <w:sz w:val="24"/>
                <w:szCs w:val="24"/>
                <w:lang w:eastAsia="ar-SA"/>
              </w:rPr>
              <w:t>0</w:t>
            </w:r>
            <w:proofErr w:type="gramEnd"/>
            <w:r w:rsidRPr="00343DA1">
              <w:rPr>
                <w:rFonts w:ascii="Times New Roman" w:eastAsia="Calibri" w:hAnsi="Times New Roman" w:cs="Times New Roman"/>
                <w:sz w:val="24"/>
                <w:szCs w:val="24"/>
                <w:lang w:eastAsia="ar-SA"/>
              </w:rPr>
              <w:t>, Ц1), ГОСТ 3640-79</w:t>
            </w:r>
          </w:p>
        </w:tc>
        <w:tc>
          <w:tcPr>
            <w:tcW w:w="873" w:type="dxa"/>
            <w:tcBorders>
              <w:top w:val="nil"/>
              <w:left w:val="single" w:sz="4" w:space="0" w:color="auto"/>
              <w:bottom w:val="nil"/>
              <w:right w:val="single" w:sz="4" w:space="0" w:color="auto"/>
            </w:tcBorders>
            <w:shd w:val="clear" w:color="auto" w:fill="FFFFFF"/>
            <w:vAlign w:val="center"/>
          </w:tcPr>
          <w:p w:rsidR="00343DA1" w:rsidRPr="00343DA1" w:rsidRDefault="00343DA1" w:rsidP="00343DA1">
            <w:pPr>
              <w:spacing w:after="0" w:line="240" w:lineRule="auto"/>
              <w:ind w:left="284"/>
              <w:rPr>
                <w:rFonts w:ascii="Times New Roman" w:eastAsia="Times New Roman" w:hAnsi="Times New Roman" w:cs="Times New Roman"/>
                <w:color w:val="000000"/>
                <w:sz w:val="24"/>
                <w:szCs w:val="24"/>
                <w:lang w:eastAsia="ru-RU"/>
              </w:rPr>
            </w:pPr>
            <w:r w:rsidRPr="00343DA1">
              <w:rPr>
                <w:rFonts w:ascii="Times New Roman" w:eastAsia="Times New Roman" w:hAnsi="Times New Roman" w:cs="Times New Roman"/>
                <w:color w:val="000000"/>
                <w:sz w:val="24"/>
                <w:szCs w:val="24"/>
                <w:lang w:eastAsia="ru-RU"/>
              </w:rPr>
              <w:t>Кг</w:t>
            </w:r>
          </w:p>
        </w:tc>
        <w:tc>
          <w:tcPr>
            <w:tcW w:w="1017" w:type="dxa"/>
            <w:tcBorders>
              <w:top w:val="nil"/>
              <w:left w:val="single" w:sz="4" w:space="0" w:color="auto"/>
              <w:bottom w:val="nil"/>
              <w:right w:val="single" w:sz="8" w:space="0" w:color="auto"/>
            </w:tcBorders>
            <w:shd w:val="clear" w:color="auto" w:fill="FFFFFF"/>
            <w:vAlign w:val="center"/>
          </w:tcPr>
          <w:p w:rsidR="00343DA1" w:rsidRPr="00343DA1" w:rsidRDefault="00343DA1" w:rsidP="00343DA1">
            <w:pPr>
              <w:spacing w:after="0" w:line="240" w:lineRule="auto"/>
              <w:ind w:left="284"/>
              <w:jc w:val="center"/>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15 000</w:t>
            </w:r>
          </w:p>
        </w:tc>
        <w:tc>
          <w:tcPr>
            <w:tcW w:w="1599" w:type="dxa"/>
            <w:tcBorders>
              <w:top w:val="nil"/>
              <w:left w:val="single" w:sz="4" w:space="0" w:color="auto"/>
              <w:bottom w:val="nil"/>
              <w:right w:val="single" w:sz="8" w:space="0" w:color="auto"/>
            </w:tcBorders>
            <w:shd w:val="clear" w:color="auto" w:fill="FFFFFF"/>
          </w:tcPr>
          <w:p w:rsidR="00343DA1" w:rsidRPr="00343DA1" w:rsidRDefault="00343DA1" w:rsidP="00343DA1">
            <w:pPr>
              <w:spacing w:after="0" w:line="240" w:lineRule="auto"/>
              <w:ind w:left="284"/>
              <w:rPr>
                <w:rFonts w:ascii="Times New Roman" w:eastAsia="Calibri" w:hAnsi="Times New Roman" w:cs="Times New Roman"/>
                <w:sz w:val="24"/>
                <w:szCs w:val="24"/>
                <w:lang w:eastAsia="ar-SA"/>
              </w:rPr>
            </w:pPr>
          </w:p>
          <w:p w:rsidR="00343DA1" w:rsidRPr="00343DA1" w:rsidRDefault="00343DA1" w:rsidP="00343DA1">
            <w:pPr>
              <w:suppressAutoHyphens/>
              <w:ind w:left="284"/>
              <w:jc w:val="center"/>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325,00</w:t>
            </w:r>
          </w:p>
        </w:tc>
        <w:tc>
          <w:tcPr>
            <w:tcW w:w="2036" w:type="dxa"/>
            <w:tcBorders>
              <w:top w:val="nil"/>
              <w:left w:val="single" w:sz="4" w:space="0" w:color="auto"/>
              <w:bottom w:val="nil"/>
              <w:right w:val="single" w:sz="8" w:space="0" w:color="auto"/>
            </w:tcBorders>
            <w:shd w:val="clear" w:color="auto" w:fill="FFFFFF"/>
          </w:tcPr>
          <w:p w:rsidR="00343DA1" w:rsidRPr="00343DA1" w:rsidRDefault="00343DA1" w:rsidP="00343DA1">
            <w:pPr>
              <w:suppressAutoHyphens/>
              <w:ind w:left="284"/>
              <w:jc w:val="center"/>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4 875 000,00</w:t>
            </w:r>
          </w:p>
        </w:tc>
      </w:tr>
      <w:tr w:rsidR="00343DA1" w:rsidRPr="00343DA1" w:rsidTr="009946E3">
        <w:trPr>
          <w:trHeight w:val="42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43DA1" w:rsidRPr="00343DA1" w:rsidRDefault="00343DA1" w:rsidP="00343DA1">
            <w:pPr>
              <w:spacing w:after="0" w:line="240" w:lineRule="auto"/>
              <w:ind w:left="284"/>
              <w:jc w:val="center"/>
              <w:rPr>
                <w:rFonts w:ascii="Times New Roman" w:eastAsia="Times New Roman" w:hAnsi="Times New Roman" w:cs="Times New Roman"/>
                <w:color w:val="000000"/>
                <w:sz w:val="24"/>
                <w:szCs w:val="24"/>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43DA1" w:rsidRPr="00343DA1" w:rsidRDefault="00343DA1" w:rsidP="00343DA1">
            <w:pPr>
              <w:spacing w:after="0" w:line="240" w:lineRule="auto"/>
              <w:ind w:left="284"/>
              <w:jc w:val="right"/>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Итого:</w:t>
            </w:r>
          </w:p>
        </w:tc>
        <w:tc>
          <w:tcPr>
            <w:tcW w:w="2036" w:type="dxa"/>
            <w:tcBorders>
              <w:top w:val="single" w:sz="4" w:space="0" w:color="auto"/>
              <w:left w:val="single" w:sz="4" w:space="0" w:color="auto"/>
              <w:bottom w:val="single" w:sz="4" w:space="0" w:color="auto"/>
              <w:right w:val="single" w:sz="8" w:space="0" w:color="auto"/>
            </w:tcBorders>
            <w:shd w:val="clear" w:color="auto" w:fill="FFFFFF"/>
          </w:tcPr>
          <w:p w:rsidR="00343DA1" w:rsidRPr="00343DA1" w:rsidRDefault="00343DA1" w:rsidP="00343DA1">
            <w:pPr>
              <w:spacing w:after="0" w:line="240" w:lineRule="auto"/>
              <w:ind w:left="284"/>
              <w:jc w:val="center"/>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4 875 000,00</w:t>
            </w:r>
          </w:p>
        </w:tc>
      </w:tr>
      <w:tr w:rsidR="00343DA1" w:rsidRPr="00343DA1" w:rsidTr="009946E3">
        <w:trPr>
          <w:trHeight w:val="43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43DA1" w:rsidRPr="00343DA1" w:rsidRDefault="00343DA1" w:rsidP="00343DA1">
            <w:pPr>
              <w:spacing w:after="0" w:line="240" w:lineRule="auto"/>
              <w:ind w:left="284"/>
              <w:jc w:val="center"/>
              <w:rPr>
                <w:rFonts w:ascii="Times New Roman" w:eastAsia="Times New Roman" w:hAnsi="Times New Roman" w:cs="Times New Roman"/>
                <w:color w:val="000000"/>
                <w:sz w:val="24"/>
                <w:szCs w:val="24"/>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43DA1" w:rsidRPr="00343DA1" w:rsidRDefault="00343DA1" w:rsidP="00343DA1">
            <w:pPr>
              <w:spacing w:after="0" w:line="240" w:lineRule="auto"/>
              <w:ind w:left="284"/>
              <w:jc w:val="right"/>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 xml:space="preserve">В </w:t>
            </w:r>
            <w:proofErr w:type="spellStart"/>
            <w:r w:rsidRPr="00343DA1">
              <w:rPr>
                <w:rFonts w:ascii="Times New Roman" w:eastAsia="Calibri" w:hAnsi="Times New Roman" w:cs="Times New Roman"/>
                <w:b/>
                <w:sz w:val="24"/>
                <w:szCs w:val="24"/>
                <w:lang w:eastAsia="ar-SA"/>
              </w:rPr>
              <w:t>т.ч</w:t>
            </w:r>
            <w:proofErr w:type="spellEnd"/>
            <w:r w:rsidRPr="00343DA1">
              <w:rPr>
                <w:rFonts w:ascii="Times New Roman" w:eastAsia="Calibri" w:hAnsi="Times New Roman" w:cs="Times New Roman"/>
                <w:b/>
                <w:sz w:val="24"/>
                <w:szCs w:val="24"/>
                <w:lang w:eastAsia="ar-SA"/>
              </w:rPr>
              <w:t>. НДС(20%):</w:t>
            </w:r>
          </w:p>
        </w:tc>
        <w:tc>
          <w:tcPr>
            <w:tcW w:w="2036" w:type="dxa"/>
            <w:tcBorders>
              <w:top w:val="single" w:sz="4" w:space="0" w:color="auto"/>
              <w:left w:val="single" w:sz="4" w:space="0" w:color="auto"/>
              <w:bottom w:val="single" w:sz="4" w:space="0" w:color="auto"/>
              <w:right w:val="single" w:sz="8" w:space="0" w:color="auto"/>
            </w:tcBorders>
            <w:shd w:val="clear" w:color="auto" w:fill="FFFFFF"/>
          </w:tcPr>
          <w:p w:rsidR="00343DA1" w:rsidRPr="00343DA1" w:rsidRDefault="00343DA1" w:rsidP="00343DA1">
            <w:pPr>
              <w:spacing w:after="0" w:line="240" w:lineRule="auto"/>
              <w:ind w:left="284"/>
              <w:jc w:val="center"/>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975 000,00</w:t>
            </w:r>
          </w:p>
        </w:tc>
      </w:tr>
      <w:tr w:rsidR="00343DA1" w:rsidRPr="00343DA1" w:rsidTr="009946E3">
        <w:trPr>
          <w:trHeight w:val="43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43DA1" w:rsidRPr="00343DA1" w:rsidRDefault="00343DA1" w:rsidP="00343DA1">
            <w:pPr>
              <w:spacing w:after="0" w:line="240" w:lineRule="auto"/>
              <w:ind w:left="284"/>
              <w:jc w:val="center"/>
              <w:rPr>
                <w:rFonts w:ascii="Times New Roman" w:eastAsia="Times New Roman" w:hAnsi="Times New Roman" w:cs="Times New Roman"/>
                <w:color w:val="000000"/>
                <w:sz w:val="24"/>
                <w:szCs w:val="24"/>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43DA1" w:rsidRPr="00343DA1" w:rsidRDefault="00343DA1" w:rsidP="00343DA1">
            <w:pPr>
              <w:spacing w:after="0" w:line="240" w:lineRule="auto"/>
              <w:ind w:left="284"/>
              <w:jc w:val="right"/>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Итог с НДС:</w:t>
            </w:r>
          </w:p>
        </w:tc>
        <w:tc>
          <w:tcPr>
            <w:tcW w:w="2036" w:type="dxa"/>
            <w:tcBorders>
              <w:top w:val="single" w:sz="4" w:space="0" w:color="auto"/>
              <w:left w:val="single" w:sz="4" w:space="0" w:color="auto"/>
              <w:bottom w:val="single" w:sz="4" w:space="0" w:color="auto"/>
              <w:right w:val="single" w:sz="8" w:space="0" w:color="auto"/>
            </w:tcBorders>
            <w:shd w:val="clear" w:color="auto" w:fill="FFFFFF"/>
          </w:tcPr>
          <w:p w:rsidR="00343DA1" w:rsidRPr="00343DA1" w:rsidRDefault="00343DA1" w:rsidP="00343DA1">
            <w:pPr>
              <w:spacing w:after="0" w:line="240" w:lineRule="auto"/>
              <w:ind w:left="284"/>
              <w:jc w:val="center"/>
              <w:rPr>
                <w:rFonts w:ascii="Times New Roman" w:eastAsia="Calibri" w:hAnsi="Times New Roman" w:cs="Times New Roman"/>
                <w:b/>
                <w:sz w:val="24"/>
                <w:szCs w:val="24"/>
                <w:lang w:eastAsia="ar-SA"/>
              </w:rPr>
            </w:pPr>
            <w:r w:rsidRPr="00343DA1">
              <w:rPr>
                <w:rFonts w:ascii="Times New Roman" w:eastAsia="Calibri" w:hAnsi="Times New Roman" w:cs="Times New Roman"/>
                <w:b/>
                <w:sz w:val="24"/>
                <w:szCs w:val="24"/>
                <w:lang w:eastAsia="ar-SA"/>
              </w:rPr>
              <w:t>5 850 000,00</w:t>
            </w:r>
          </w:p>
        </w:tc>
      </w:tr>
    </w:tbl>
    <w:p w:rsidR="00343DA1" w:rsidRPr="00343DA1" w:rsidRDefault="00343DA1" w:rsidP="00343DA1">
      <w:pPr>
        <w:suppressAutoHyphens/>
        <w:spacing w:after="0" w:line="240" w:lineRule="auto"/>
        <w:ind w:left="284"/>
        <w:jc w:val="both"/>
        <w:rPr>
          <w:rFonts w:ascii="Times New Roman" w:eastAsia="Calibri" w:hAnsi="Times New Roman" w:cs="Times New Roman"/>
          <w:sz w:val="24"/>
          <w:szCs w:val="24"/>
          <w:lang w:eastAsia="ar-SA"/>
        </w:rPr>
      </w:pPr>
    </w:p>
    <w:p w:rsidR="00343DA1" w:rsidRPr="00343DA1" w:rsidRDefault="00343DA1" w:rsidP="00343DA1">
      <w:pPr>
        <w:numPr>
          <w:ilvl w:val="1"/>
          <w:numId w:val="18"/>
        </w:numPr>
        <w:suppressAutoHyphens/>
        <w:spacing w:after="0" w:line="240" w:lineRule="auto"/>
        <w:ind w:left="284"/>
        <w:jc w:val="both"/>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 xml:space="preserve"> В стоимость Товара включена доставка, НДС, расходы по уплате налогов и сборов, а так же другие обязательные платежи.</w:t>
      </w:r>
    </w:p>
    <w:p w:rsidR="00343DA1" w:rsidRPr="00343DA1" w:rsidRDefault="00343DA1" w:rsidP="00343DA1">
      <w:pPr>
        <w:numPr>
          <w:ilvl w:val="1"/>
          <w:numId w:val="18"/>
        </w:numPr>
        <w:suppressAutoHyphens/>
        <w:spacing w:after="0"/>
        <w:ind w:left="284"/>
        <w:rPr>
          <w:rFonts w:ascii="Times New Roman" w:eastAsia="Calibri" w:hAnsi="Times New Roman" w:cs="Times New Roman"/>
          <w:sz w:val="24"/>
          <w:szCs w:val="24"/>
          <w:lang w:eastAsia="ar-SA"/>
        </w:rPr>
      </w:pPr>
      <w:r w:rsidRPr="00343DA1">
        <w:rPr>
          <w:rFonts w:ascii="Times New Roman" w:eastAsia="Calibri" w:hAnsi="Times New Roman" w:cs="Times New Roman"/>
          <w:sz w:val="24"/>
          <w:szCs w:val="24"/>
          <w:lang w:eastAsia="ar-SA"/>
        </w:rPr>
        <w:t>Товар должен быть поставлен в соответствии с Постановлением Правительства РФ № 616 от 30.04.2020 года.</w:t>
      </w:r>
    </w:p>
    <w:p w:rsidR="00343DA1" w:rsidRPr="00343DA1" w:rsidRDefault="00343DA1" w:rsidP="00343DA1">
      <w:pPr>
        <w:numPr>
          <w:ilvl w:val="0"/>
          <w:numId w:val="18"/>
        </w:numPr>
        <w:suppressAutoHyphens/>
        <w:spacing w:after="0" w:line="240" w:lineRule="auto"/>
        <w:ind w:left="284" w:firstLine="0"/>
        <w:contextualSpacing/>
        <w:jc w:val="both"/>
        <w:rPr>
          <w:rFonts w:ascii="Times New Roman" w:eastAsia="Calibri" w:hAnsi="Times New Roman" w:cs="Times New Roman"/>
          <w:b/>
          <w:color w:val="000000"/>
          <w:sz w:val="24"/>
          <w:szCs w:val="24"/>
        </w:rPr>
      </w:pPr>
      <w:r w:rsidRPr="00343DA1">
        <w:rPr>
          <w:rFonts w:ascii="Times New Roman" w:eastAsia="Calibri" w:hAnsi="Times New Roman" w:cs="Times New Roman"/>
          <w:b/>
          <w:color w:val="000000"/>
          <w:sz w:val="24"/>
          <w:szCs w:val="24"/>
        </w:rPr>
        <w:t xml:space="preserve">Требования к качеству и безопасности товара: </w:t>
      </w:r>
    </w:p>
    <w:p w:rsidR="00343DA1" w:rsidRPr="00343DA1" w:rsidRDefault="00343DA1" w:rsidP="00343DA1">
      <w:pPr>
        <w:numPr>
          <w:ilvl w:val="1"/>
          <w:numId w:val="18"/>
        </w:numPr>
        <w:suppressAutoHyphens/>
        <w:spacing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343DA1" w:rsidRPr="00343DA1" w:rsidRDefault="00343DA1" w:rsidP="00343DA1">
      <w:pPr>
        <w:spacing w:line="240" w:lineRule="auto"/>
        <w:ind w:left="284"/>
        <w:contextualSpacing/>
        <w:jc w:val="both"/>
        <w:rPr>
          <w:rFonts w:ascii="Times New Roman" w:eastAsia="Times New Roman" w:hAnsi="Times New Roman" w:cs="Times New Roman"/>
          <w:color w:val="000000"/>
          <w:sz w:val="24"/>
          <w:szCs w:val="24"/>
          <w:lang w:eastAsia="ru-RU"/>
        </w:rPr>
      </w:pPr>
      <w:r w:rsidRPr="00343DA1">
        <w:rPr>
          <w:rFonts w:ascii="Times New Roman" w:eastAsia="Times New Roman" w:hAnsi="Times New Roman" w:cs="Times New Roman"/>
          <w:color w:val="000000"/>
          <w:sz w:val="24"/>
          <w:szCs w:val="24"/>
          <w:lang w:eastAsia="ru-RU"/>
        </w:rPr>
        <w:t>- национальные стандарты РФ;</w:t>
      </w:r>
    </w:p>
    <w:p w:rsidR="00343DA1" w:rsidRPr="00343DA1" w:rsidRDefault="00343DA1" w:rsidP="00343DA1">
      <w:pPr>
        <w:spacing w:line="240" w:lineRule="auto"/>
        <w:ind w:left="284"/>
        <w:contextualSpacing/>
        <w:jc w:val="both"/>
        <w:rPr>
          <w:rFonts w:ascii="Times New Roman" w:eastAsia="Times New Roman" w:hAnsi="Times New Roman" w:cs="Times New Roman"/>
          <w:color w:val="000000"/>
          <w:sz w:val="24"/>
          <w:szCs w:val="24"/>
          <w:lang w:eastAsia="ru-RU"/>
        </w:rPr>
      </w:pPr>
      <w:r w:rsidRPr="00343DA1">
        <w:rPr>
          <w:rFonts w:ascii="Times New Roman" w:eastAsia="Times New Roman" w:hAnsi="Times New Roman" w:cs="Times New Roman"/>
          <w:color w:val="000000"/>
          <w:sz w:val="24"/>
          <w:szCs w:val="24"/>
          <w:lang w:eastAsia="ru-RU"/>
        </w:rPr>
        <w:t>- правила по стандартизации, нормы и рекомендации в области стандартизации;</w:t>
      </w:r>
    </w:p>
    <w:p w:rsidR="00343DA1" w:rsidRPr="00343DA1" w:rsidRDefault="00343DA1" w:rsidP="00343DA1">
      <w:pPr>
        <w:spacing w:line="240" w:lineRule="auto"/>
        <w:ind w:left="284"/>
        <w:contextualSpacing/>
        <w:jc w:val="both"/>
        <w:rPr>
          <w:rFonts w:ascii="Times New Roman" w:eastAsia="Times New Roman" w:hAnsi="Times New Roman" w:cs="Times New Roman"/>
          <w:color w:val="000000"/>
          <w:sz w:val="24"/>
          <w:szCs w:val="24"/>
          <w:lang w:eastAsia="ru-RU"/>
        </w:rPr>
      </w:pPr>
      <w:r w:rsidRPr="00343DA1">
        <w:rPr>
          <w:rFonts w:ascii="Times New Roman" w:eastAsia="Times New Roman" w:hAnsi="Times New Roman" w:cs="Times New Roman"/>
          <w:color w:val="000000"/>
          <w:sz w:val="24"/>
          <w:szCs w:val="24"/>
          <w:lang w:eastAsia="ru-RU"/>
        </w:rPr>
        <w:t>- общероссийские классификаторы технико-экономической и социальной информации;</w:t>
      </w:r>
    </w:p>
    <w:p w:rsidR="00343DA1" w:rsidRPr="00343DA1" w:rsidRDefault="00343DA1" w:rsidP="00343DA1">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343DA1">
        <w:rPr>
          <w:rFonts w:ascii="Times New Roman" w:eastAsia="Calibri" w:hAnsi="Times New Roman" w:cs="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43DA1" w:rsidRPr="00343DA1" w:rsidRDefault="00343DA1" w:rsidP="00343DA1">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343DA1">
        <w:rPr>
          <w:rFonts w:ascii="Times New Roman" w:eastAsia="Calibri" w:hAnsi="Times New Roman" w:cs="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343DA1" w:rsidRPr="00343DA1" w:rsidRDefault="00343DA1" w:rsidP="00343DA1">
      <w:pPr>
        <w:numPr>
          <w:ilvl w:val="1"/>
          <w:numId w:val="18"/>
        </w:numPr>
        <w:suppressAutoHyphens/>
        <w:ind w:left="284" w:firstLine="0"/>
        <w:contextualSpacing/>
        <w:jc w:val="both"/>
        <w:rPr>
          <w:rFonts w:ascii="Times New Roman" w:eastAsia="Calibri" w:hAnsi="Times New Roman" w:cs="Times New Roman"/>
          <w:color w:val="000000"/>
          <w:sz w:val="24"/>
          <w:szCs w:val="24"/>
          <w:lang w:eastAsia="ru-RU"/>
        </w:rPr>
      </w:pPr>
      <w:r w:rsidRPr="00343DA1">
        <w:rPr>
          <w:rFonts w:ascii="Times New Roman" w:eastAsia="Calibri" w:hAnsi="Times New Roman" w:cs="Times New Roman"/>
          <w:color w:val="000000"/>
          <w:sz w:val="24"/>
          <w:szCs w:val="24"/>
          <w:lang w:eastAsia="ru-RU"/>
        </w:rPr>
        <w:t>Риск случайного повреждения товара до получения его Покупателем на собственном складе, несет Поставщик.</w:t>
      </w:r>
    </w:p>
    <w:p w:rsidR="00343DA1" w:rsidRPr="00343DA1" w:rsidRDefault="00343DA1" w:rsidP="00343DA1">
      <w:pPr>
        <w:numPr>
          <w:ilvl w:val="0"/>
          <w:numId w:val="18"/>
        </w:numPr>
        <w:suppressAutoHyphens/>
        <w:ind w:left="284" w:firstLine="0"/>
        <w:contextualSpacing/>
        <w:jc w:val="both"/>
        <w:rPr>
          <w:rFonts w:ascii="Times New Roman" w:eastAsia="Calibri" w:hAnsi="Times New Roman" w:cs="Times New Roman"/>
          <w:b/>
          <w:color w:val="000000"/>
          <w:sz w:val="24"/>
          <w:szCs w:val="24"/>
          <w:lang w:eastAsia="ru-RU"/>
        </w:rPr>
      </w:pPr>
      <w:r w:rsidRPr="00343DA1">
        <w:rPr>
          <w:rFonts w:ascii="Times New Roman" w:eastAsia="Calibri" w:hAnsi="Times New Roman" w:cs="Times New Roman"/>
          <w:b/>
          <w:color w:val="000000"/>
          <w:sz w:val="24"/>
          <w:szCs w:val="24"/>
          <w:lang w:eastAsia="ru-RU"/>
        </w:rPr>
        <w:t>Требования к техническим характеристикам товара и условиям договора:</w:t>
      </w:r>
    </w:p>
    <w:p w:rsidR="00343DA1" w:rsidRPr="00343DA1" w:rsidRDefault="00343DA1" w:rsidP="00343DA1">
      <w:pPr>
        <w:ind w:left="284"/>
        <w:contextualSpacing/>
        <w:jc w:val="both"/>
        <w:rPr>
          <w:rFonts w:ascii="Times New Roman" w:eastAsia="Calibri" w:hAnsi="Times New Roman" w:cs="Times New Roman"/>
          <w:b/>
          <w:color w:val="000000"/>
          <w:sz w:val="24"/>
          <w:szCs w:val="24"/>
          <w:lang w:eastAsia="ru-RU"/>
        </w:rPr>
      </w:pPr>
      <w:r w:rsidRPr="00343DA1">
        <w:rPr>
          <w:rFonts w:ascii="Times New Roman" w:eastAsia="Calibri"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343DA1">
        <w:rPr>
          <w:rFonts w:ascii="Times New Roman" w:eastAsia="Calibri" w:hAnsi="Times New Roman" w:cs="Times New Roman"/>
          <w:color w:val="000000"/>
          <w:sz w:val="24"/>
          <w:szCs w:val="24"/>
          <w:lang w:eastAsia="ru-RU"/>
        </w:rPr>
        <w:t>п.п</w:t>
      </w:r>
      <w:proofErr w:type="spellEnd"/>
      <w:r w:rsidRPr="00343DA1">
        <w:rPr>
          <w:rFonts w:ascii="Times New Roman" w:eastAsia="Calibri" w:hAnsi="Times New Roman" w:cs="Times New Roman"/>
          <w:color w:val="000000"/>
          <w:sz w:val="24"/>
          <w:szCs w:val="24"/>
          <w:lang w:eastAsia="ru-RU"/>
        </w:rPr>
        <w:t>. 1.3. – 1.8., 2 настоящего Технического задания.</w:t>
      </w:r>
    </w:p>
    <w:p w:rsidR="00343DA1" w:rsidRPr="00343DA1" w:rsidRDefault="00343DA1" w:rsidP="00343DA1">
      <w:pPr>
        <w:ind w:left="284"/>
        <w:contextualSpacing/>
        <w:jc w:val="both"/>
        <w:rPr>
          <w:rFonts w:ascii="Times New Roman" w:eastAsia="Calibri" w:hAnsi="Times New Roman" w:cs="Times New Roman"/>
          <w:sz w:val="24"/>
          <w:szCs w:val="24"/>
          <w:lang w:eastAsia="ru-RU"/>
        </w:rPr>
      </w:pPr>
      <w:r w:rsidRPr="00343DA1">
        <w:rPr>
          <w:rFonts w:ascii="Times New Roman" w:eastAsia="Calibri" w:hAnsi="Times New Roman" w:cs="Times New Roman"/>
          <w:color w:val="000000"/>
          <w:sz w:val="24"/>
          <w:szCs w:val="24"/>
          <w:lang w:eastAsia="ru-RU"/>
        </w:rPr>
        <w:lastRenderedPageBreak/>
        <w:t>3.2. Поставка товара считается завершенной после приемки товара Заказчиком на собственном складе.</w:t>
      </w:r>
      <w:r w:rsidRPr="00343DA1">
        <w:rPr>
          <w:rFonts w:ascii="Times New Roman" w:eastAsia="Calibri" w:hAnsi="Times New Roman" w:cs="Times New Roman"/>
          <w:sz w:val="24"/>
          <w:szCs w:val="24"/>
          <w:lang w:eastAsia="ru-RU"/>
        </w:rPr>
        <w:t xml:space="preserve"> </w:t>
      </w:r>
    </w:p>
    <w:p w:rsidR="00343DA1" w:rsidRPr="00343DA1" w:rsidRDefault="00343DA1" w:rsidP="00343DA1">
      <w:pPr>
        <w:ind w:left="284"/>
        <w:contextualSpacing/>
        <w:jc w:val="both"/>
        <w:rPr>
          <w:rFonts w:ascii="Times New Roman" w:eastAsia="Calibri" w:hAnsi="Times New Roman" w:cs="Times New Roman"/>
          <w:color w:val="000000"/>
          <w:sz w:val="24"/>
          <w:szCs w:val="24"/>
          <w:lang w:eastAsia="ru-RU"/>
        </w:rPr>
      </w:pPr>
      <w:r w:rsidRPr="00343DA1">
        <w:rPr>
          <w:rFonts w:ascii="Times New Roman" w:eastAsia="Calibri" w:hAnsi="Times New Roman" w:cs="Times New Roman"/>
          <w:color w:val="000000"/>
          <w:sz w:val="24"/>
          <w:szCs w:val="24"/>
          <w:lang w:eastAsia="ru-RU"/>
        </w:rPr>
        <w:t>3.3.</w:t>
      </w:r>
      <w:r w:rsidRPr="00343DA1">
        <w:rPr>
          <w:rFonts w:ascii="Times New Roman" w:eastAsia="Calibri" w:hAnsi="Times New Roman" w:cs="Times New Roman"/>
          <w:color w:val="FF0000"/>
          <w:sz w:val="24"/>
          <w:szCs w:val="24"/>
          <w:lang w:eastAsia="ru-RU"/>
        </w:rPr>
        <w:t xml:space="preserve"> </w:t>
      </w:r>
      <w:proofErr w:type="gramStart"/>
      <w:r w:rsidRPr="00343DA1">
        <w:rPr>
          <w:rFonts w:ascii="Times New Roman" w:eastAsia="Calibri" w:hAnsi="Times New Roman" w:cs="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43DA1">
        <w:rPr>
          <w:rFonts w:ascii="Times New Roman" w:eastAsia="Calibri" w:hAnsi="Times New Roman" w:cs="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343DA1" w:rsidRPr="00343DA1" w:rsidRDefault="00343DA1" w:rsidP="00343DA1">
      <w:pPr>
        <w:ind w:left="284"/>
        <w:contextualSpacing/>
        <w:jc w:val="both"/>
        <w:rPr>
          <w:rFonts w:ascii="Times New Roman" w:eastAsia="Calibri" w:hAnsi="Times New Roman" w:cs="Times New Roman"/>
          <w:sz w:val="24"/>
          <w:szCs w:val="24"/>
          <w:lang w:eastAsia="ru-RU"/>
        </w:rPr>
      </w:pPr>
      <w:r w:rsidRPr="00343DA1">
        <w:rPr>
          <w:rFonts w:ascii="Times New Roman" w:eastAsia="Calibri" w:hAnsi="Times New Roman" w:cs="Times New Roman"/>
          <w:sz w:val="24"/>
          <w:szCs w:val="24"/>
          <w:lang w:eastAsia="ru-RU"/>
        </w:rPr>
        <w:t xml:space="preserve">3.4. </w:t>
      </w:r>
      <w:proofErr w:type="gramStart"/>
      <w:r w:rsidRPr="00343DA1">
        <w:rPr>
          <w:rFonts w:ascii="Times New Roman" w:eastAsia="Calibri" w:hAnsi="Times New Roman" w:cs="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343DA1" w:rsidRPr="00343DA1" w:rsidRDefault="00343DA1" w:rsidP="00343DA1">
      <w:pPr>
        <w:spacing w:after="0" w:line="240" w:lineRule="auto"/>
        <w:ind w:left="284"/>
        <w:contextualSpacing/>
        <w:jc w:val="both"/>
        <w:rPr>
          <w:rFonts w:ascii="Times New Roman" w:eastAsia="Calibri" w:hAnsi="Times New Roman" w:cs="Times New Roman"/>
          <w:b/>
          <w:sz w:val="24"/>
          <w:szCs w:val="24"/>
          <w:lang w:eastAsia="ru-RU"/>
        </w:rPr>
      </w:pPr>
      <w:r w:rsidRPr="00343DA1">
        <w:rPr>
          <w:rFonts w:ascii="Times New Roman" w:eastAsia="Calibri" w:hAnsi="Times New Roman" w:cs="Times New Roman"/>
          <w:b/>
          <w:color w:val="000000"/>
          <w:sz w:val="24"/>
          <w:szCs w:val="24"/>
        </w:rPr>
        <w:t>4.</w:t>
      </w:r>
      <w:r w:rsidRPr="00343DA1">
        <w:rPr>
          <w:rFonts w:ascii="Times New Roman" w:eastAsia="Calibri" w:hAnsi="Times New Roman" w:cs="Times New Roman"/>
          <w:color w:val="000000"/>
          <w:sz w:val="24"/>
          <w:szCs w:val="24"/>
        </w:rPr>
        <w:t xml:space="preserve">  </w:t>
      </w:r>
      <w:r w:rsidRPr="00343DA1">
        <w:rPr>
          <w:rFonts w:ascii="Times New Roman" w:eastAsia="Calibri" w:hAnsi="Times New Roman" w:cs="Times New Roman"/>
          <w:b/>
          <w:sz w:val="24"/>
          <w:szCs w:val="24"/>
          <w:lang w:eastAsia="ru-RU"/>
        </w:rPr>
        <w:t>Гарантийные обязательства:</w:t>
      </w:r>
    </w:p>
    <w:p w:rsidR="00343DA1" w:rsidRPr="00343DA1" w:rsidRDefault="00343DA1" w:rsidP="00343DA1">
      <w:pPr>
        <w:spacing w:after="0" w:line="240" w:lineRule="auto"/>
        <w:ind w:left="284"/>
        <w:contextualSpacing/>
        <w:jc w:val="both"/>
        <w:rPr>
          <w:rFonts w:ascii="Times New Roman" w:eastAsia="Calibri" w:hAnsi="Times New Roman" w:cs="Times New Roman"/>
          <w:b/>
          <w:sz w:val="24"/>
          <w:szCs w:val="24"/>
          <w:lang w:eastAsia="ru-RU"/>
        </w:rPr>
      </w:pPr>
      <w:r w:rsidRPr="00343DA1">
        <w:rPr>
          <w:rFonts w:ascii="Times New Roman" w:eastAsia="Calibri" w:hAnsi="Times New Roman" w:cs="Times New Roman"/>
          <w:sz w:val="24"/>
          <w:szCs w:val="24"/>
          <w:lang w:eastAsia="ru-RU"/>
        </w:rPr>
        <w:t xml:space="preserve">4.1. Товар должен быть произведён не ранее 2022-2023гг. </w:t>
      </w:r>
    </w:p>
    <w:p w:rsidR="00343DA1" w:rsidRPr="00343DA1" w:rsidRDefault="00343DA1" w:rsidP="00343DA1">
      <w:pPr>
        <w:spacing w:after="0"/>
        <w:ind w:left="284"/>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4.2. Гарантийный срок для поставляемого товара</w:t>
      </w:r>
      <w:r w:rsidRPr="00343DA1">
        <w:rPr>
          <w:rFonts w:ascii="Times New Roman" w:eastAsia="Calibri" w:hAnsi="Times New Roman" w:cs="Times New Roman"/>
          <w:b/>
          <w:sz w:val="24"/>
          <w:szCs w:val="24"/>
        </w:rPr>
        <w:t xml:space="preserve"> </w:t>
      </w:r>
      <w:r w:rsidRPr="00343DA1">
        <w:rPr>
          <w:rFonts w:ascii="Times New Roman" w:eastAsia="Calibri" w:hAnsi="Times New Roman" w:cs="Times New Roman"/>
          <w:sz w:val="24"/>
          <w:szCs w:val="24"/>
        </w:rPr>
        <w:t>устанавливается технической документацией на продукцию.</w:t>
      </w:r>
    </w:p>
    <w:p w:rsidR="00343DA1" w:rsidRPr="00343DA1" w:rsidRDefault="00343DA1" w:rsidP="00343DA1">
      <w:pPr>
        <w:numPr>
          <w:ilvl w:val="0"/>
          <w:numId w:val="19"/>
        </w:numPr>
        <w:suppressAutoHyphens/>
        <w:spacing w:after="0" w:line="240" w:lineRule="auto"/>
        <w:ind w:left="284" w:hanging="283"/>
        <w:contextualSpacing/>
        <w:jc w:val="both"/>
        <w:rPr>
          <w:rFonts w:ascii="Times New Roman" w:eastAsia="Calibri" w:hAnsi="Times New Roman" w:cs="Times New Roman"/>
          <w:b/>
          <w:color w:val="000000"/>
          <w:sz w:val="24"/>
          <w:szCs w:val="24"/>
        </w:rPr>
      </w:pPr>
      <w:r w:rsidRPr="00343DA1">
        <w:rPr>
          <w:rFonts w:ascii="Times New Roman" w:eastAsia="Calibri" w:hAnsi="Times New Roman" w:cs="Times New Roman"/>
          <w:b/>
          <w:color w:val="000000"/>
          <w:sz w:val="24"/>
          <w:szCs w:val="24"/>
        </w:rPr>
        <w:t>Требования к Поставщику:</w:t>
      </w:r>
    </w:p>
    <w:p w:rsidR="00343DA1" w:rsidRPr="00343DA1" w:rsidRDefault="00343DA1" w:rsidP="00343DA1">
      <w:pPr>
        <w:spacing w:after="0"/>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343DA1" w:rsidRPr="00343DA1" w:rsidRDefault="00343DA1" w:rsidP="00343DA1">
      <w:pPr>
        <w:spacing w:after="0"/>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5.2. Не должен находиться в процессе ликвидации, банкротства и на его имущество не должен быть наложен арест.</w:t>
      </w:r>
    </w:p>
    <w:p w:rsidR="00343DA1" w:rsidRPr="00343DA1" w:rsidRDefault="00343DA1" w:rsidP="00343DA1">
      <w:pPr>
        <w:spacing w:after="0"/>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5.3. Иметь ресурсные возможности (финансовые, материально-технические, трудовые);</w:t>
      </w:r>
    </w:p>
    <w:p w:rsidR="00343DA1" w:rsidRPr="00343DA1" w:rsidRDefault="00343DA1" w:rsidP="00343DA1">
      <w:pPr>
        <w:spacing w:after="0"/>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5.4. Обеспечить способность выполнения обязательств по договору в требуемые сроки и с должным качеством.</w:t>
      </w:r>
    </w:p>
    <w:p w:rsidR="00343DA1" w:rsidRPr="00343DA1" w:rsidRDefault="00343DA1" w:rsidP="00343DA1">
      <w:pPr>
        <w:ind w:left="284" w:hanging="11"/>
        <w:contextualSpacing/>
        <w:jc w:val="both"/>
        <w:rPr>
          <w:rFonts w:ascii="Times New Roman" w:eastAsia="Calibri" w:hAnsi="Times New Roman" w:cs="Times New Roman"/>
          <w:b/>
          <w:color w:val="000000"/>
          <w:sz w:val="24"/>
          <w:szCs w:val="24"/>
        </w:rPr>
      </w:pPr>
      <w:r w:rsidRPr="00343DA1">
        <w:rPr>
          <w:rFonts w:ascii="Times New Roman" w:eastAsia="Calibri" w:hAnsi="Times New Roman" w:cs="Times New Roman"/>
          <w:b/>
          <w:color w:val="000000"/>
          <w:sz w:val="24"/>
          <w:szCs w:val="24"/>
        </w:rPr>
        <w:t>6. Условия оплаты:</w:t>
      </w:r>
    </w:p>
    <w:p w:rsidR="00343DA1" w:rsidRPr="00343DA1" w:rsidRDefault="00343DA1" w:rsidP="00343DA1">
      <w:pPr>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 xml:space="preserve">6.1. </w:t>
      </w:r>
      <w:proofErr w:type="gramStart"/>
      <w:r w:rsidRPr="00343DA1">
        <w:rPr>
          <w:rFonts w:ascii="Times New Roman" w:eastAsia="Calibri" w:hAnsi="Times New Roman" w:cs="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343DA1">
        <w:rPr>
          <w:rFonts w:ascii="Times New Roman" w:eastAsia="Calibri" w:hAnsi="Times New Roman" w:cs="Times New Roman"/>
          <w:color w:val="000000"/>
          <w:sz w:val="24"/>
          <w:szCs w:val="24"/>
        </w:rPr>
        <w:t xml:space="preserve"> Договора о банковском сопровождении.</w:t>
      </w:r>
    </w:p>
    <w:p w:rsidR="00343DA1" w:rsidRPr="00343DA1" w:rsidRDefault="00343DA1" w:rsidP="00343DA1">
      <w:pPr>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43DA1" w:rsidRPr="00343DA1" w:rsidRDefault="00343DA1" w:rsidP="00343DA1">
      <w:pPr>
        <w:spacing w:line="240" w:lineRule="auto"/>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 xml:space="preserve">6.2. Авансовый платёж в размере не более 50% от общей стоимости спецификации; </w:t>
      </w:r>
    </w:p>
    <w:p w:rsidR="00343DA1" w:rsidRPr="00343DA1" w:rsidRDefault="00343DA1" w:rsidP="00343DA1">
      <w:pPr>
        <w:spacing w:line="240" w:lineRule="auto"/>
        <w:ind w:left="284" w:hanging="11"/>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6.3. Окончательный расчет за вычетом аванса производится в течение 15 (пятнадцати) календарных дней после приемки Товара по количеству и качеству на складе Покупателя без замечаний.</w:t>
      </w:r>
    </w:p>
    <w:p w:rsidR="00343DA1" w:rsidRPr="00343DA1" w:rsidRDefault="00343DA1" w:rsidP="00343DA1">
      <w:pPr>
        <w:spacing w:after="0" w:line="240" w:lineRule="auto"/>
        <w:ind w:left="284" w:hanging="11"/>
        <w:contextualSpacing/>
        <w:jc w:val="both"/>
        <w:rPr>
          <w:rFonts w:ascii="Times New Roman" w:eastAsia="Calibri" w:hAnsi="Times New Roman" w:cs="Times New Roman"/>
          <w:sz w:val="24"/>
          <w:szCs w:val="24"/>
        </w:rPr>
      </w:pPr>
      <w:r w:rsidRPr="00343DA1">
        <w:rPr>
          <w:rFonts w:ascii="Times New Roman" w:eastAsia="Calibri" w:hAnsi="Times New Roman" w:cs="Times New Roman"/>
          <w:b/>
          <w:sz w:val="24"/>
          <w:szCs w:val="24"/>
        </w:rPr>
        <w:t>7. Обеспечение договора</w:t>
      </w:r>
      <w:r w:rsidRPr="00343DA1">
        <w:rPr>
          <w:rFonts w:ascii="Times New Roman" w:eastAsia="Calibri" w:hAnsi="Times New Roman" w:cs="Times New Roman"/>
          <w:sz w:val="24"/>
          <w:szCs w:val="24"/>
        </w:rPr>
        <w:t xml:space="preserve"> (применяется для обеспечения исполнения обязательств по возврату аванса)</w:t>
      </w:r>
      <w:r w:rsidRPr="00343DA1">
        <w:rPr>
          <w:rFonts w:ascii="Times New Roman" w:eastAsia="Calibri" w:hAnsi="Times New Roman" w:cs="Times New Roman"/>
          <w:b/>
          <w:sz w:val="24"/>
          <w:szCs w:val="24"/>
        </w:rPr>
        <w:t>:</w:t>
      </w:r>
    </w:p>
    <w:p w:rsidR="00343DA1" w:rsidRPr="00343DA1" w:rsidRDefault="00343DA1" w:rsidP="00343DA1">
      <w:pPr>
        <w:spacing w:after="0" w:line="240" w:lineRule="auto"/>
        <w:ind w:left="284"/>
        <w:contextualSpacing/>
        <w:jc w:val="both"/>
        <w:rPr>
          <w:rFonts w:ascii="Times New Roman" w:eastAsia="Calibri" w:hAnsi="Times New Roman" w:cs="Times New Roman"/>
          <w:b/>
          <w:sz w:val="24"/>
          <w:szCs w:val="24"/>
        </w:rPr>
      </w:pPr>
      <w:r w:rsidRPr="00343DA1">
        <w:rPr>
          <w:rFonts w:ascii="Times New Roman" w:eastAsia="Calibri" w:hAnsi="Times New Roman" w:cs="Times New Roman"/>
          <w:color w:val="000000"/>
          <w:sz w:val="24"/>
          <w:szCs w:val="24"/>
        </w:rPr>
        <w:t xml:space="preserve">7.1.Поставщик обязуется предоставить в срок не позднее 15 (пятнадцати) календарных дней </w:t>
      </w:r>
      <w:proofErr w:type="gramStart"/>
      <w:r w:rsidRPr="00343DA1">
        <w:rPr>
          <w:rFonts w:ascii="Times New Roman" w:eastAsia="Calibri" w:hAnsi="Times New Roman" w:cs="Times New Roman"/>
          <w:color w:val="000000"/>
          <w:sz w:val="24"/>
          <w:szCs w:val="24"/>
        </w:rPr>
        <w:t>с даты заключения</w:t>
      </w:r>
      <w:proofErr w:type="gramEnd"/>
      <w:r w:rsidRPr="00343DA1">
        <w:rPr>
          <w:rFonts w:ascii="Times New Roman" w:eastAsia="Calibri" w:hAnsi="Times New Roman" w:cs="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43DA1" w:rsidRPr="00343DA1" w:rsidRDefault="00343DA1" w:rsidP="00343DA1">
      <w:pPr>
        <w:tabs>
          <w:tab w:val="left" w:pos="-1800"/>
          <w:tab w:val="left" w:pos="0"/>
          <w:tab w:val="left" w:pos="1134"/>
        </w:tabs>
        <w:suppressAutoHyphens/>
        <w:spacing w:after="0"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7.2. Поставщик несет все расходы по получению обеспечения исполнения обязательства по Договору.</w:t>
      </w:r>
    </w:p>
    <w:p w:rsidR="00343DA1" w:rsidRPr="00343DA1" w:rsidRDefault="00343DA1" w:rsidP="00343DA1">
      <w:pPr>
        <w:tabs>
          <w:tab w:val="left" w:pos="-1800"/>
          <w:tab w:val="left" w:pos="0"/>
          <w:tab w:val="left" w:pos="1134"/>
        </w:tabs>
        <w:suppressAutoHyphens/>
        <w:spacing w:after="0"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t>7.3. Размер обеспечения исполнения обязательства по Договору равен сумме всех выплачиваемых по Договору авансов.</w:t>
      </w:r>
    </w:p>
    <w:p w:rsidR="00343DA1" w:rsidRPr="00343DA1" w:rsidRDefault="00343DA1" w:rsidP="00343DA1">
      <w:pPr>
        <w:spacing w:after="0" w:line="240" w:lineRule="auto"/>
        <w:ind w:left="284"/>
        <w:contextualSpacing/>
        <w:jc w:val="both"/>
        <w:rPr>
          <w:rFonts w:ascii="Times New Roman" w:eastAsia="Calibri" w:hAnsi="Times New Roman" w:cs="Times New Roman"/>
          <w:color w:val="000000"/>
          <w:sz w:val="24"/>
          <w:szCs w:val="24"/>
        </w:rPr>
      </w:pPr>
      <w:r w:rsidRPr="00343DA1">
        <w:rPr>
          <w:rFonts w:ascii="Times New Roman" w:eastAsia="Calibri" w:hAnsi="Times New Roman" w:cs="Times New Roman"/>
          <w:color w:val="000000"/>
          <w:sz w:val="24"/>
          <w:szCs w:val="24"/>
        </w:rPr>
        <w:lastRenderedPageBreak/>
        <w:t>7.4. Срок действия обеспечения исполнения обязательств по Договору составляет срок исполнения обязательств по Договору</w:t>
      </w:r>
      <w:r w:rsidRPr="00343DA1">
        <w:rPr>
          <w:rFonts w:ascii="Times New Roman" w:eastAsia="Calibri" w:hAnsi="Times New Roman" w:cs="Times New Roman"/>
          <w:strike/>
          <w:color w:val="000000"/>
          <w:sz w:val="24"/>
          <w:szCs w:val="24"/>
        </w:rPr>
        <w:t>,</w:t>
      </w:r>
      <w:r w:rsidRPr="00343DA1">
        <w:rPr>
          <w:rFonts w:ascii="Times New Roman" w:eastAsia="Calibri" w:hAnsi="Times New Roman" w:cs="Times New Roman"/>
          <w:color w:val="000000"/>
          <w:sz w:val="24"/>
          <w:szCs w:val="24"/>
        </w:rPr>
        <w:t xml:space="preserve"> плюс 60 (шестьдесят) календарных дней. </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b/>
          <w:sz w:val="24"/>
          <w:szCs w:val="24"/>
          <w:lang w:eastAsia="ru-RU"/>
        </w:rPr>
        <w:t xml:space="preserve">7.5. </w:t>
      </w:r>
      <w:r w:rsidRPr="00343DA1">
        <w:rPr>
          <w:rFonts w:ascii="Times New Roman" w:eastAsia="Calibri" w:hAnsi="Times New Roman" w:cs="Times New Roman"/>
          <w:b/>
          <w:sz w:val="24"/>
          <w:szCs w:val="24"/>
        </w:rPr>
        <w:t>Требование к обеспечению Договора в форме банковской гарантии</w:t>
      </w:r>
    </w:p>
    <w:p w:rsidR="00343DA1" w:rsidRPr="00343DA1" w:rsidRDefault="00343DA1" w:rsidP="00343DA1">
      <w:pPr>
        <w:spacing w:after="0" w:line="240" w:lineRule="auto"/>
        <w:ind w:left="284"/>
        <w:contextualSpacing/>
        <w:jc w:val="both"/>
        <w:rPr>
          <w:rFonts w:ascii="Times New Roman" w:eastAsia="Calibri" w:hAnsi="Times New Roman" w:cs="Times New Roman"/>
          <w:sz w:val="24"/>
          <w:szCs w:val="24"/>
        </w:rPr>
      </w:pPr>
      <w:r w:rsidRPr="00343DA1">
        <w:rPr>
          <w:rFonts w:ascii="Times New Roman" w:eastAsia="Times New Roman" w:hAnsi="Times New Roman" w:cs="Times New Roman"/>
          <w:sz w:val="24"/>
          <w:szCs w:val="24"/>
          <w:lang w:eastAsia="ru-RU"/>
        </w:rPr>
        <w:t>7.5.1. Требования к банкам-гарантам при предоставлении обеспечения в виде банковской гарантии:</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банк должен иметь лицензию Центрального банка Российской Федерации;</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банк должен быть участником системы страхования вкладов;</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343DA1">
          <w:rPr>
            <w:rFonts w:ascii="Times New Roman" w:eastAsia="Times New Roman" w:hAnsi="Times New Roman" w:cs="Times New Roman"/>
            <w:color w:val="0000FF"/>
            <w:sz w:val="24"/>
            <w:szCs w:val="24"/>
            <w:u w:val="single"/>
            <w:lang w:eastAsia="ru-RU"/>
          </w:rPr>
          <w:t>www.cbr.ru</w:t>
        </w:r>
      </w:hyperlink>
      <w:r w:rsidRPr="00343DA1">
        <w:rPr>
          <w:rFonts w:ascii="Times New Roman" w:eastAsia="Times New Roman" w:hAnsi="Times New Roman" w:cs="Times New Roman"/>
          <w:sz w:val="24"/>
          <w:szCs w:val="24"/>
          <w:lang w:eastAsia="ru-RU"/>
        </w:rPr>
        <w:t xml:space="preserve"> (ф.123).</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43DA1" w:rsidRPr="00343DA1" w:rsidRDefault="00343DA1" w:rsidP="00343DA1">
      <w:pPr>
        <w:tabs>
          <w:tab w:val="left" w:pos="1418"/>
        </w:tabs>
        <w:spacing w:after="0" w:line="240" w:lineRule="auto"/>
        <w:ind w:left="284"/>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7.5.2. В банковской гарантии должно быть указано, что:</w:t>
      </w:r>
    </w:p>
    <w:p w:rsidR="00343DA1" w:rsidRPr="00343DA1" w:rsidRDefault="00343DA1" w:rsidP="00343DA1">
      <w:pPr>
        <w:tabs>
          <w:tab w:val="left" w:pos="1134"/>
        </w:tabs>
        <w:spacing w:after="0" w:line="240" w:lineRule="auto"/>
        <w:ind w:left="284"/>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 передача прав по банковской гарантии не допускается;</w:t>
      </w:r>
    </w:p>
    <w:p w:rsidR="00343DA1" w:rsidRPr="00343DA1" w:rsidRDefault="00343DA1" w:rsidP="00343DA1">
      <w:pPr>
        <w:tabs>
          <w:tab w:val="left" w:pos="1134"/>
        </w:tabs>
        <w:spacing w:after="0" w:line="240" w:lineRule="auto"/>
        <w:ind w:left="284"/>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 банковская гарантия вступает в силу со дня ее выдачи.</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7.5.3. Банковская гарантия должна содержать:</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proofErr w:type="gramStart"/>
      <w:r w:rsidRPr="00343DA1">
        <w:rPr>
          <w:rFonts w:ascii="Times New Roman" w:eastAsia="Times New Roman" w:hAnsi="Times New Roman" w:cs="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roofErr w:type="gramEnd"/>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343DA1">
        <w:rPr>
          <w:rFonts w:ascii="Times New Roman" w:eastAsia="Times New Roman" w:hAnsi="Times New Roman" w:cs="Times New Roman"/>
          <w:sz w:val="24"/>
          <w:szCs w:val="24"/>
          <w:lang w:eastAsia="ru-RU"/>
        </w:rPr>
        <w:t>и</w:t>
      </w:r>
      <w:proofErr w:type="gramEnd"/>
      <w:r w:rsidRPr="00343DA1">
        <w:rPr>
          <w:rFonts w:ascii="Times New Roman" w:eastAsia="Times New Roman" w:hAnsi="Times New Roman" w:cs="Times New Roman"/>
          <w:sz w:val="24"/>
          <w:szCs w:val="24"/>
          <w:lang w:eastAsia="ru-RU"/>
        </w:rPr>
        <w:t xml:space="preserve"> 5 (пяти) рабочих дней с момента получения соответствующего требования;</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43DA1" w:rsidRPr="00343DA1" w:rsidRDefault="00343DA1" w:rsidP="00343DA1">
      <w:pPr>
        <w:spacing w:after="0" w:line="240" w:lineRule="auto"/>
        <w:ind w:left="284"/>
        <w:contextualSpacing/>
        <w:jc w:val="both"/>
        <w:rPr>
          <w:rFonts w:ascii="Times New Roman" w:eastAsia="Calibri" w:hAnsi="Times New Roman" w:cs="Times New Roman"/>
          <w:sz w:val="24"/>
          <w:szCs w:val="24"/>
        </w:rPr>
      </w:pPr>
      <w:r w:rsidRPr="00343DA1">
        <w:rPr>
          <w:rFonts w:ascii="Times New Roman" w:eastAsia="Times New Roman" w:hAnsi="Times New Roman" w:cs="Times New Roman"/>
          <w:sz w:val="24"/>
          <w:szCs w:val="24"/>
          <w:lang w:eastAsia="ru-RU"/>
        </w:rPr>
        <w:t>-</w:t>
      </w:r>
      <w:r w:rsidRPr="00343DA1">
        <w:rPr>
          <w:rFonts w:ascii="Times New Roman" w:eastAsia="Calibri" w:hAnsi="Times New Roman" w:cs="Times New Roman"/>
          <w:sz w:val="24"/>
          <w:szCs w:val="24"/>
        </w:rPr>
        <w:t xml:space="preserve"> указание на то, что любые споры по ней разрешаются в Арбитражном суде </w:t>
      </w:r>
      <w:r w:rsidRPr="00343DA1">
        <w:rPr>
          <w:rFonts w:ascii="Times New Roman" w:eastAsia="Times New Roman" w:hAnsi="Times New Roman" w:cs="Times New Roman"/>
          <w:color w:val="000000"/>
          <w:sz w:val="24"/>
          <w:szCs w:val="24"/>
        </w:rPr>
        <w:t>Республики Крым.</w:t>
      </w:r>
    </w:p>
    <w:p w:rsidR="00343DA1" w:rsidRPr="00343DA1" w:rsidRDefault="00343DA1" w:rsidP="00343DA1">
      <w:pPr>
        <w:tabs>
          <w:tab w:val="left" w:pos="709"/>
          <w:tab w:val="left" w:pos="1134"/>
        </w:tabs>
        <w:spacing w:after="0" w:line="240" w:lineRule="auto"/>
        <w:ind w:left="284"/>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7.5.4. Банковская гарантия должна соответствовать требованиям, установленным статьями 368-379 Гражданского кодекса РФ.</w:t>
      </w:r>
    </w:p>
    <w:p w:rsidR="00343DA1" w:rsidRPr="00343DA1" w:rsidRDefault="00343DA1" w:rsidP="00343DA1">
      <w:pPr>
        <w:widowControl w:val="0"/>
        <w:tabs>
          <w:tab w:val="left" w:pos="721"/>
        </w:tabs>
        <w:spacing w:after="0" w:line="240" w:lineRule="auto"/>
        <w:ind w:left="284" w:right="20"/>
        <w:contextualSpacing/>
        <w:jc w:val="both"/>
        <w:rPr>
          <w:rFonts w:ascii="Times New Roman" w:eastAsia="Calibri" w:hAnsi="Times New Roman" w:cs="Times New Roman"/>
          <w:sz w:val="24"/>
          <w:szCs w:val="24"/>
        </w:rPr>
      </w:pPr>
      <w:r w:rsidRPr="00343DA1">
        <w:rPr>
          <w:rFonts w:ascii="Times New Roman" w:eastAsia="Calibri" w:hAnsi="Times New Roman" w:cs="Times New Roman"/>
          <w:sz w:val="24"/>
          <w:szCs w:val="24"/>
        </w:rPr>
        <w:t>7.5.5.В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343DA1">
        <w:rPr>
          <w:rFonts w:ascii="Times New Roman" w:eastAsia="Calibri" w:hAnsi="Times New Roman" w:cs="Times New Roman"/>
          <w:sz w:val="24"/>
          <w:szCs w:val="24"/>
        </w:rPr>
        <w:t>и</w:t>
      </w:r>
      <w:proofErr w:type="gramEnd"/>
      <w:r w:rsidRPr="00343DA1">
        <w:rPr>
          <w:rFonts w:ascii="Times New Roman" w:eastAsia="Calibri" w:hAnsi="Times New Roman" w:cs="Times New Roman"/>
          <w:sz w:val="24"/>
          <w:szCs w:val="24"/>
        </w:rPr>
        <w:t xml:space="preserve"> 3 (трех) рабочих дней </w:t>
      </w:r>
      <w:proofErr w:type="gramStart"/>
      <w:r w:rsidRPr="00343DA1">
        <w:rPr>
          <w:rFonts w:ascii="Times New Roman" w:eastAsia="Calibri" w:hAnsi="Times New Roman" w:cs="Times New Roman"/>
          <w:sz w:val="24"/>
          <w:szCs w:val="24"/>
        </w:rPr>
        <w:t>с даты окончания</w:t>
      </w:r>
      <w:proofErr w:type="gramEnd"/>
      <w:r w:rsidRPr="00343DA1">
        <w:rPr>
          <w:rFonts w:ascii="Times New Roman" w:eastAsia="Calibri" w:hAnsi="Times New Roman" w:cs="Times New Roman"/>
          <w:sz w:val="24"/>
          <w:szCs w:val="24"/>
        </w:rPr>
        <w:t xml:space="preserve"> срока действия банковской гарантии предоставить в адрес Покупателя новую банковскую гарантию на тех же условиях на новый срок.</w:t>
      </w:r>
    </w:p>
    <w:p w:rsidR="00343DA1" w:rsidRPr="00343DA1" w:rsidRDefault="00343DA1" w:rsidP="00343DA1">
      <w:pPr>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xml:space="preserve">7.6.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w:t>
      </w:r>
      <w:proofErr w:type="gramStart"/>
      <w:r w:rsidRPr="00343DA1">
        <w:rPr>
          <w:rFonts w:ascii="Times New Roman" w:eastAsia="Times New Roman" w:hAnsi="Times New Roman" w:cs="Times New Roman"/>
          <w:sz w:val="24"/>
          <w:szCs w:val="24"/>
          <w:lang w:eastAsia="ru-RU"/>
        </w:rPr>
        <w:t>таком</w:t>
      </w:r>
      <w:proofErr w:type="gramEnd"/>
      <w:r w:rsidRPr="00343DA1">
        <w:rPr>
          <w:rFonts w:ascii="Times New Roman" w:eastAsia="Times New Roman" w:hAnsi="Times New Roman" w:cs="Times New Roman"/>
          <w:sz w:val="24"/>
          <w:szCs w:val="24"/>
          <w:lang w:eastAsia="ru-RU"/>
        </w:rPr>
        <w:t xml:space="preserve"> случае истребованию подлежит сумма </w:t>
      </w:r>
      <w:r w:rsidRPr="00343DA1">
        <w:rPr>
          <w:rFonts w:ascii="Times New Roman" w:eastAsia="Calibri" w:hAnsi="Times New Roman" w:cs="Times New Roman"/>
          <w:color w:val="000000"/>
          <w:sz w:val="24"/>
          <w:szCs w:val="24"/>
        </w:rPr>
        <w:t>неустойки, процентов, штрафов и убытков</w:t>
      </w:r>
      <w:r w:rsidRPr="00343DA1">
        <w:rPr>
          <w:rFonts w:ascii="Times New Roman" w:eastAsia="Times New Roman" w:hAnsi="Times New Roman" w:cs="Times New Roman"/>
          <w:sz w:val="24"/>
          <w:szCs w:val="24"/>
          <w:lang w:eastAsia="ru-RU"/>
        </w:rPr>
        <w:t xml:space="preserve"> за нарушение Поставщиком условий по Договору.</w:t>
      </w:r>
    </w:p>
    <w:p w:rsidR="00343DA1" w:rsidRPr="00343DA1" w:rsidRDefault="00343DA1" w:rsidP="00343DA1">
      <w:pPr>
        <w:tabs>
          <w:tab w:val="left" w:pos="709"/>
        </w:tabs>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7.7.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43DA1" w:rsidRPr="00343DA1" w:rsidRDefault="00343DA1" w:rsidP="00343DA1">
      <w:pPr>
        <w:tabs>
          <w:tab w:val="left" w:pos="709"/>
        </w:tabs>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 xml:space="preserve">7.8. Банк, выдавший банковскую гарантию, должен выплатить Покупателю обеспечение не позднее 5 рабочих дней </w:t>
      </w:r>
      <w:proofErr w:type="gramStart"/>
      <w:r w:rsidRPr="00343DA1">
        <w:rPr>
          <w:rFonts w:ascii="Times New Roman" w:eastAsia="Times New Roman" w:hAnsi="Times New Roman" w:cs="Times New Roman"/>
          <w:sz w:val="24"/>
          <w:szCs w:val="24"/>
          <w:lang w:eastAsia="ru-RU"/>
        </w:rPr>
        <w:t>с даты получения</w:t>
      </w:r>
      <w:proofErr w:type="gramEnd"/>
      <w:r w:rsidRPr="00343DA1">
        <w:rPr>
          <w:rFonts w:ascii="Times New Roman" w:eastAsia="Times New Roman" w:hAnsi="Times New Roman" w:cs="Times New Roman"/>
          <w:sz w:val="24"/>
          <w:szCs w:val="24"/>
          <w:lang w:eastAsia="ru-RU"/>
        </w:rPr>
        <w:t xml:space="preserve"> соответствующего требования.</w:t>
      </w:r>
    </w:p>
    <w:p w:rsidR="00343DA1" w:rsidRPr="00343DA1" w:rsidRDefault="00343DA1" w:rsidP="00343DA1">
      <w:pPr>
        <w:tabs>
          <w:tab w:val="left" w:pos="709"/>
        </w:tabs>
        <w:spacing w:after="0" w:line="240" w:lineRule="auto"/>
        <w:ind w:left="284"/>
        <w:contextualSpacing/>
        <w:jc w:val="both"/>
        <w:rPr>
          <w:rFonts w:ascii="Times New Roman" w:eastAsia="Times New Roman" w:hAnsi="Times New Roman" w:cs="Times New Roman"/>
          <w:sz w:val="24"/>
          <w:szCs w:val="24"/>
          <w:lang w:eastAsia="ru-RU"/>
        </w:rPr>
      </w:pPr>
      <w:r w:rsidRPr="00343DA1">
        <w:rPr>
          <w:rFonts w:ascii="Times New Roman" w:eastAsia="Times New Roman" w:hAnsi="Times New Roman" w:cs="Times New Roman"/>
          <w:sz w:val="24"/>
          <w:szCs w:val="24"/>
          <w:lang w:eastAsia="ru-RU"/>
        </w:rPr>
        <w:t>7.9. По усмотрению Покупателя, в целях исполнения Договора, могут применяться иные, не запрещённые действующим законодательством РФ способы</w:t>
      </w:r>
      <w:r w:rsidRPr="00343DA1">
        <w:rPr>
          <w:rFonts w:ascii="Times New Roman" w:eastAsia="Times New Roman" w:hAnsi="Times New Roman" w:cs="Times New Roman"/>
          <w:b/>
          <w:sz w:val="24"/>
          <w:szCs w:val="24"/>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43DA1" w:rsidRDefault="00343DA1"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3DA1"/>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2F3E-FF28-44C9-9BA9-160DFA3D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2023-03-27T07:26:00Z</dcterms:modified>
</cp:coreProperties>
</file>