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437B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37BF0" w:rsidRPr="00437BF0">
        <w:rPr>
          <w:rFonts w:ascii="Times New Roman" w:hAnsi="Times New Roman"/>
          <w:b/>
          <w:sz w:val="28"/>
          <w:szCs w:val="28"/>
        </w:rPr>
        <w:t>ЛИСТОВОГО  МЕТАЛЛОПРОКАТА НА ОСНАСТКУ 10 ЭТАПА  МОРСКОГО ТРАНСПОРТА ВООРУЖЕНИЯ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37BF0" w:rsidRPr="00437BF0">
        <w:rPr>
          <w:rFonts w:ascii="Times New Roman" w:hAnsi="Times New Roman" w:cs="Times New Roman"/>
          <w:sz w:val="24"/>
          <w:szCs w:val="24"/>
        </w:rPr>
        <w:t>листового  металлопроката на оснастку 10 этапа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37BF0">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437BF0">
        <w:rPr>
          <w:rFonts w:eastAsia="Courier New"/>
          <w:color w:val="000000"/>
          <w:spacing w:val="-4"/>
          <w:sz w:val="24"/>
          <w:szCs w:val="24"/>
        </w:rPr>
        <w:t>четырнадцать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37BF0">
        <w:rPr>
          <w:sz w:val="24"/>
          <w:szCs w:val="24"/>
        </w:rPr>
        <w:t>18 106 916,00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37BF0">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437BF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37BF0">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437BF0">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56FC9">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437BF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56FC9">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37BF0">
              <w:rPr>
                <w:rFonts w:ascii="Times New Roman" w:hAnsi="Times New Roman" w:cs="Times New Roman"/>
                <w:sz w:val="24"/>
                <w:szCs w:val="24"/>
              </w:rPr>
              <w:t>17.03</w:t>
            </w:r>
            <w:r w:rsidR="00F654B1">
              <w:rPr>
                <w:rFonts w:ascii="Times New Roman" w:hAnsi="Times New Roman" w:cs="Times New Roman"/>
                <w:sz w:val="24"/>
                <w:szCs w:val="24"/>
              </w:rPr>
              <w:t>.2023</w:t>
            </w:r>
            <w:r w:rsidR="00437BF0">
              <w:rPr>
                <w:rFonts w:ascii="Times New Roman" w:hAnsi="Times New Roman" w:cs="Times New Roman"/>
                <w:sz w:val="24"/>
                <w:szCs w:val="24"/>
              </w:rPr>
              <w:t xml:space="preserve"> 16</w:t>
            </w:r>
            <w:r w:rsidR="00701E8A">
              <w:rPr>
                <w:rFonts w:ascii="Times New Roman" w:hAnsi="Times New Roman" w:cs="Times New Roman"/>
                <w:sz w:val="24"/>
                <w:szCs w:val="24"/>
              </w:rPr>
              <w:t>:</w:t>
            </w:r>
            <w:r w:rsidR="00437BF0">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56FC9">
              <w:rPr>
                <w:rFonts w:ascii="Times New Roman" w:hAnsi="Times New Roman" w:cs="Times New Roman"/>
                <w:sz w:val="24"/>
                <w:szCs w:val="24"/>
              </w:rPr>
              <w:t>29</w:t>
            </w:r>
            <w:r w:rsidR="00437BF0">
              <w:rPr>
                <w:rFonts w:ascii="Times New Roman" w:hAnsi="Times New Roman" w:cs="Times New Roman"/>
                <w:sz w:val="24"/>
                <w:szCs w:val="24"/>
              </w:rPr>
              <w:t>.03</w:t>
            </w:r>
            <w:r w:rsidR="00F654B1">
              <w:rPr>
                <w:rFonts w:ascii="Times New Roman" w:hAnsi="Times New Roman" w:cs="Times New Roman"/>
                <w:sz w:val="24"/>
                <w:szCs w:val="24"/>
              </w:rPr>
              <w:t>.2023</w:t>
            </w:r>
            <w:r w:rsidR="00656FC9">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56FC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56FC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37BF0">
        <w:rPr>
          <w:rFonts w:ascii="Times New Roman" w:hAnsi="Times New Roman" w:cs="Times New Roman"/>
          <w:sz w:val="24"/>
          <w:szCs w:val="24"/>
        </w:rPr>
        <w:t>16:0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37BF0">
        <w:rPr>
          <w:rFonts w:ascii="Times New Roman" w:hAnsi="Times New Roman" w:cs="Times New Roman"/>
          <w:sz w:val="24"/>
          <w:szCs w:val="24"/>
          <w:u w:val="single"/>
        </w:rPr>
        <w:t>17.03</w:t>
      </w:r>
      <w:r w:rsidR="00F654B1">
        <w:rPr>
          <w:rFonts w:ascii="Times New Roman" w:hAnsi="Times New Roman" w:cs="Times New Roman"/>
          <w:sz w:val="24"/>
          <w:szCs w:val="24"/>
          <w:u w:val="single"/>
        </w:rPr>
        <w:t>.2023</w:t>
      </w:r>
      <w:r w:rsidR="00656FC9">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56FC9">
        <w:rPr>
          <w:rFonts w:ascii="Times New Roman" w:hAnsi="Times New Roman" w:cs="Times New Roman"/>
          <w:sz w:val="24"/>
          <w:szCs w:val="24"/>
          <w:u w:val="single"/>
        </w:rPr>
        <w:t>28</w:t>
      </w:r>
      <w:r w:rsidR="00437BF0">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56FC9">
        <w:rPr>
          <w:rFonts w:ascii="Times New Roman" w:hAnsi="Times New Roman" w:cs="Times New Roman"/>
          <w:sz w:val="24"/>
          <w:szCs w:val="24"/>
          <w:u w:val="single"/>
        </w:rPr>
        <w:t>26</w:t>
      </w:r>
      <w:bookmarkStart w:id="0" w:name="_GoBack"/>
      <w:bookmarkEnd w:id="0"/>
      <w:r w:rsidR="00C64906" w:rsidRPr="00A73F94">
        <w:rPr>
          <w:rFonts w:ascii="Times New Roman" w:hAnsi="Times New Roman" w:cs="Times New Roman"/>
          <w:sz w:val="24"/>
          <w:szCs w:val="24"/>
          <w:u w:val="single"/>
        </w:rPr>
        <w:t>.</w:t>
      </w:r>
      <w:r w:rsidR="00437BF0">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37BF0">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437BF0">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437BF0" w:rsidRPr="00437BF0" w:rsidRDefault="00437BF0" w:rsidP="00437BF0">
      <w:pPr>
        <w:spacing w:after="0" w:line="240" w:lineRule="auto"/>
        <w:jc w:val="center"/>
        <w:rPr>
          <w:rFonts w:ascii="Times New Roman" w:eastAsia="Calibri" w:hAnsi="Times New Roman" w:cs="Times New Roman"/>
          <w:b/>
        </w:rPr>
      </w:pPr>
      <w:r w:rsidRPr="00437BF0">
        <w:rPr>
          <w:rFonts w:ascii="Times New Roman" w:eastAsia="Calibri" w:hAnsi="Times New Roman" w:cs="Times New Roman"/>
          <w:b/>
        </w:rPr>
        <w:t>на приобретение листового  металлопроката на оснастку 10 этапа  морского транспорта вооружения проекта 23900.</w:t>
      </w:r>
    </w:p>
    <w:p w:rsidR="00437BF0" w:rsidRPr="00437BF0" w:rsidRDefault="00437BF0" w:rsidP="00437BF0">
      <w:pPr>
        <w:spacing w:after="0" w:line="240" w:lineRule="auto"/>
        <w:ind w:left="284"/>
        <w:jc w:val="center"/>
        <w:rPr>
          <w:rFonts w:ascii="Times New Roman" w:eastAsia="Calibri" w:hAnsi="Times New Roman" w:cs="Times New Roman"/>
          <w:b/>
        </w:rPr>
      </w:pPr>
    </w:p>
    <w:p w:rsidR="00437BF0" w:rsidRPr="00437BF0" w:rsidRDefault="00437BF0" w:rsidP="00437BF0">
      <w:pPr>
        <w:spacing w:after="0"/>
        <w:ind w:left="284"/>
        <w:contextualSpacing/>
        <w:jc w:val="both"/>
        <w:rPr>
          <w:rFonts w:ascii="Times New Roman" w:eastAsia="Calibri" w:hAnsi="Times New Roman" w:cs="Times New Roman"/>
          <w:b/>
        </w:rPr>
      </w:pPr>
      <w:r w:rsidRPr="00437BF0">
        <w:rPr>
          <w:rFonts w:ascii="Times New Roman" w:eastAsia="Calibri" w:hAnsi="Times New Roman" w:cs="Times New Roman"/>
          <w:b/>
        </w:rPr>
        <w:t xml:space="preserve">   1.Требование к количественным характеристикам поставки.</w:t>
      </w:r>
    </w:p>
    <w:p w:rsidR="00437BF0" w:rsidRPr="00437BF0" w:rsidRDefault="00437BF0" w:rsidP="00437BF0">
      <w:pPr>
        <w:spacing w:after="0"/>
        <w:ind w:left="284"/>
        <w:contextualSpacing/>
        <w:jc w:val="both"/>
        <w:rPr>
          <w:rFonts w:ascii="Times New Roman" w:eastAsia="Calibri" w:hAnsi="Times New Roman" w:cs="Times New Roman"/>
          <w:b/>
        </w:rPr>
      </w:pPr>
    </w:p>
    <w:p w:rsidR="00437BF0" w:rsidRPr="00437BF0" w:rsidRDefault="00437BF0" w:rsidP="00437BF0">
      <w:pPr>
        <w:shd w:val="clear" w:color="auto" w:fill="FFFFFF"/>
        <w:spacing w:after="0" w:line="240" w:lineRule="auto"/>
        <w:ind w:left="284"/>
        <w:jc w:val="both"/>
        <w:rPr>
          <w:rFonts w:ascii="Times New Roman" w:eastAsia="Calibri" w:hAnsi="Times New Roman" w:cs="Times New Roman"/>
          <w:sz w:val="24"/>
          <w:szCs w:val="24"/>
        </w:rPr>
      </w:pPr>
      <w:r w:rsidRPr="00437BF0">
        <w:rPr>
          <w:rFonts w:ascii="Times New Roman" w:eastAsia="Calibri" w:hAnsi="Times New Roman" w:cs="Times New Roman"/>
        </w:rPr>
        <w:t>1.1. Предметом настоящего технического задания является поставка листового металлопроката на оснастку 10 этапа</w:t>
      </w:r>
      <w:r w:rsidRPr="00437BF0">
        <w:rPr>
          <w:rFonts w:ascii="Times New Roman" w:eastAsia="Calibri" w:hAnsi="Times New Roman" w:cs="Times New Roman"/>
          <w:sz w:val="21"/>
          <w:szCs w:val="21"/>
        </w:rPr>
        <w:t xml:space="preserve"> </w:t>
      </w:r>
      <w:r w:rsidRPr="00437BF0">
        <w:rPr>
          <w:rFonts w:ascii="Times New Roman" w:eastAsia="Calibri" w:hAnsi="Times New Roman" w:cs="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rPr>
        <w:t>1.2. Условия поставки Товара:</w:t>
      </w:r>
      <w:r w:rsidRPr="00437BF0">
        <w:rPr>
          <w:rFonts w:ascii="Calibri" w:eastAsia="Calibri" w:hAnsi="Calibri" w:cs="Times New Roman"/>
        </w:rPr>
        <w:t xml:space="preserve"> </w:t>
      </w:r>
      <w:r w:rsidRPr="00437BF0">
        <w:rPr>
          <w:rFonts w:ascii="Times New Roman" w:eastAsia="Calibri" w:hAnsi="Times New Roman" w:cs="Times New Roman"/>
        </w:rPr>
        <w:t xml:space="preserve">Товар поставляется до склада покупателя по адресу: г. Керчь, ул. Танкистов, 4                           АО «Судостроительный завод имени Б.Е. Бутомы». </w:t>
      </w:r>
    </w:p>
    <w:p w:rsidR="00437BF0" w:rsidRPr="00437BF0" w:rsidRDefault="00437BF0" w:rsidP="00437BF0">
      <w:pPr>
        <w:spacing w:line="240" w:lineRule="auto"/>
        <w:ind w:left="284" w:hanging="11"/>
        <w:contextualSpacing/>
        <w:jc w:val="both"/>
        <w:rPr>
          <w:rFonts w:ascii="Times New Roman" w:eastAsia="Times New Roman" w:hAnsi="Times New Roman" w:cs="Times New Roman"/>
        </w:rPr>
      </w:pPr>
      <w:r w:rsidRPr="00437BF0">
        <w:rPr>
          <w:rFonts w:ascii="Times New Roman" w:eastAsia="Times New Roman" w:hAnsi="Times New Roman" w:cs="Times New Roman"/>
        </w:rPr>
        <w:t xml:space="preserve">1.3. </w:t>
      </w:r>
      <w:proofErr w:type="gramStart"/>
      <w:r w:rsidRPr="00437BF0">
        <w:rPr>
          <w:rFonts w:ascii="Times New Roman" w:eastAsia="Times New Roman" w:hAnsi="Times New Roman" w:cs="Times New Roman"/>
        </w:rPr>
        <w:t>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437BF0" w:rsidRPr="00437BF0" w:rsidRDefault="00437BF0" w:rsidP="00437BF0">
      <w:pPr>
        <w:spacing w:line="240" w:lineRule="auto"/>
        <w:ind w:left="284" w:hanging="11"/>
        <w:contextualSpacing/>
        <w:jc w:val="both"/>
        <w:rPr>
          <w:rFonts w:ascii="Times New Roman" w:eastAsia="Times New Roman" w:hAnsi="Times New Roman" w:cs="Times New Roman"/>
        </w:rPr>
      </w:pPr>
      <w:r w:rsidRPr="00437BF0">
        <w:rPr>
          <w:rFonts w:ascii="Times New Roman" w:eastAsia="Times New Roman" w:hAnsi="Times New Roman" w:cs="Times New Roman"/>
        </w:rPr>
        <w:t>1.4. Окончательный расчет производится в течени</w:t>
      </w:r>
      <w:proofErr w:type="gramStart"/>
      <w:r w:rsidRPr="00437BF0">
        <w:rPr>
          <w:rFonts w:ascii="Times New Roman" w:eastAsia="Times New Roman" w:hAnsi="Times New Roman" w:cs="Times New Roman"/>
        </w:rPr>
        <w:t>и</w:t>
      </w:r>
      <w:proofErr w:type="gramEnd"/>
      <w:r w:rsidRPr="00437BF0">
        <w:rPr>
          <w:rFonts w:ascii="Times New Roman" w:eastAsia="Times New Roman" w:hAnsi="Times New Roman" w:cs="Times New Roman"/>
        </w:rPr>
        <w:t xml:space="preserve"> 20 (двадцати) календарных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1.6. Перечень необходимых материалов (Товара):</w:t>
      </w:r>
    </w:p>
    <w:p w:rsidR="00437BF0" w:rsidRPr="00437BF0" w:rsidRDefault="00437BF0" w:rsidP="00437BF0">
      <w:pPr>
        <w:spacing w:line="240" w:lineRule="auto"/>
        <w:ind w:left="284" w:hanging="11"/>
        <w:contextualSpacing/>
        <w:jc w:val="both"/>
        <w:rPr>
          <w:rFonts w:ascii="Times New Roman" w:eastAsia="Calibri" w:hAnsi="Times New Roman" w:cs="Times New Roman"/>
        </w:rPr>
      </w:pPr>
    </w:p>
    <w:tbl>
      <w:tblPr>
        <w:tblW w:w="5000" w:type="pct"/>
        <w:tblLayout w:type="fixed"/>
        <w:tblLook w:val="04A0" w:firstRow="1" w:lastRow="0" w:firstColumn="1" w:lastColumn="0" w:noHBand="0" w:noVBand="1"/>
      </w:tblPr>
      <w:tblGrid>
        <w:gridCol w:w="576"/>
        <w:gridCol w:w="5097"/>
        <w:gridCol w:w="1332"/>
        <w:gridCol w:w="1839"/>
        <w:gridCol w:w="1860"/>
      </w:tblGrid>
      <w:tr w:rsidR="00437BF0" w:rsidRPr="00437BF0" w:rsidTr="00F71929">
        <w:trPr>
          <w:trHeight w:val="630"/>
        </w:trPr>
        <w:tc>
          <w:tcPr>
            <w:tcW w:w="2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7BF0" w:rsidRPr="00437BF0" w:rsidRDefault="00437BF0" w:rsidP="00437BF0">
            <w:pPr>
              <w:spacing w:after="0" w:line="240" w:lineRule="auto"/>
              <w:ind w:left="284"/>
              <w:jc w:val="center"/>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 xml:space="preserve">№ </w:t>
            </w:r>
            <w:proofErr w:type="gramStart"/>
            <w:r w:rsidRPr="00437BF0">
              <w:rPr>
                <w:rFonts w:ascii="Times New Roman" w:eastAsia="Times New Roman" w:hAnsi="Times New Roman" w:cs="Times New Roman"/>
                <w:b/>
                <w:bCs/>
                <w:color w:val="000000"/>
                <w:sz w:val="24"/>
                <w:szCs w:val="24"/>
                <w:lang w:eastAsia="ru-RU"/>
              </w:rPr>
              <w:t>п</w:t>
            </w:r>
            <w:proofErr w:type="gramEnd"/>
            <w:r w:rsidRPr="00437BF0">
              <w:rPr>
                <w:rFonts w:ascii="Times New Roman" w:eastAsia="Times New Roman" w:hAnsi="Times New Roman" w:cs="Times New Roman"/>
                <w:b/>
                <w:bCs/>
                <w:color w:val="000000"/>
                <w:sz w:val="24"/>
                <w:szCs w:val="24"/>
                <w:lang w:eastAsia="ru-RU"/>
              </w:rPr>
              <w:t>/п</w:t>
            </w:r>
          </w:p>
        </w:tc>
        <w:tc>
          <w:tcPr>
            <w:tcW w:w="2381" w:type="pct"/>
            <w:tcBorders>
              <w:top w:val="single" w:sz="4" w:space="0" w:color="auto"/>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jc w:val="center"/>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Наименование</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jc w:val="center"/>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 xml:space="preserve">Кол-во, </w:t>
            </w:r>
            <w:proofErr w:type="gramStart"/>
            <w:r w:rsidRPr="00437BF0">
              <w:rPr>
                <w:rFonts w:ascii="Times New Roman" w:eastAsia="Times New Roman" w:hAnsi="Times New Roman" w:cs="Times New Roman"/>
                <w:b/>
                <w:bCs/>
                <w:color w:val="000000"/>
                <w:sz w:val="24"/>
                <w:szCs w:val="24"/>
                <w:lang w:eastAsia="ru-RU"/>
              </w:rPr>
              <w:t>кг</w:t>
            </w:r>
            <w:proofErr w:type="gramEnd"/>
          </w:p>
        </w:tc>
        <w:tc>
          <w:tcPr>
            <w:tcW w:w="859" w:type="pct"/>
            <w:tcBorders>
              <w:top w:val="single" w:sz="4" w:space="0" w:color="auto"/>
              <w:left w:val="nil"/>
              <w:bottom w:val="single" w:sz="4" w:space="0" w:color="auto"/>
              <w:right w:val="single" w:sz="4" w:space="0" w:color="auto"/>
            </w:tcBorders>
            <w:shd w:val="clear" w:color="auto" w:fill="auto"/>
            <w:vAlign w:val="bottom"/>
            <w:hideMark/>
          </w:tcPr>
          <w:p w:rsidR="00437BF0" w:rsidRPr="00437BF0" w:rsidRDefault="00437BF0" w:rsidP="00437BF0">
            <w:pPr>
              <w:spacing w:after="0" w:line="240" w:lineRule="auto"/>
              <w:ind w:left="284"/>
              <w:jc w:val="center"/>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 xml:space="preserve">Цена за </w:t>
            </w:r>
            <w:proofErr w:type="gramStart"/>
            <w:r w:rsidRPr="00437BF0">
              <w:rPr>
                <w:rFonts w:ascii="Times New Roman" w:eastAsia="Times New Roman" w:hAnsi="Times New Roman" w:cs="Times New Roman"/>
                <w:b/>
                <w:bCs/>
                <w:color w:val="000000"/>
                <w:sz w:val="24"/>
                <w:szCs w:val="24"/>
                <w:lang w:eastAsia="ru-RU"/>
              </w:rPr>
              <w:t>кг</w:t>
            </w:r>
            <w:proofErr w:type="gramEnd"/>
            <w:r w:rsidRPr="00437BF0">
              <w:rPr>
                <w:rFonts w:ascii="Times New Roman" w:eastAsia="Times New Roman" w:hAnsi="Times New Roman" w:cs="Times New Roman"/>
                <w:b/>
                <w:bCs/>
                <w:color w:val="000000"/>
                <w:sz w:val="24"/>
                <w:szCs w:val="24"/>
                <w:lang w:eastAsia="ru-RU"/>
              </w:rPr>
              <w:t xml:space="preserve"> с НДС </w:t>
            </w:r>
          </w:p>
        </w:tc>
        <w:tc>
          <w:tcPr>
            <w:tcW w:w="870" w:type="pct"/>
            <w:tcBorders>
              <w:top w:val="single" w:sz="4" w:space="0" w:color="auto"/>
              <w:left w:val="nil"/>
              <w:bottom w:val="single" w:sz="4" w:space="0" w:color="auto"/>
              <w:right w:val="single" w:sz="4" w:space="0" w:color="auto"/>
            </w:tcBorders>
            <w:shd w:val="clear" w:color="auto" w:fill="auto"/>
            <w:vAlign w:val="bottom"/>
            <w:hideMark/>
          </w:tcPr>
          <w:p w:rsidR="00437BF0" w:rsidRPr="00437BF0" w:rsidRDefault="00437BF0" w:rsidP="00437BF0">
            <w:pPr>
              <w:spacing w:after="0" w:line="240" w:lineRule="auto"/>
              <w:ind w:left="284"/>
              <w:jc w:val="center"/>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 xml:space="preserve">Стоимость с НДС </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1</w:t>
            </w:r>
          </w:p>
        </w:tc>
        <w:tc>
          <w:tcPr>
            <w:tcW w:w="2381"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 xml:space="preserve">Лист </w:t>
            </w:r>
            <w:proofErr w:type="gramStart"/>
            <w:r w:rsidRPr="00437BF0">
              <w:rPr>
                <w:rFonts w:ascii="Times New Roman" w:eastAsia="Times New Roman" w:hAnsi="Times New Roman" w:cs="Times New Roman"/>
                <w:color w:val="000000"/>
                <w:lang w:eastAsia="ru-RU"/>
              </w:rPr>
              <w:t>г</w:t>
            </w:r>
            <w:proofErr w:type="gramEnd"/>
            <w:r w:rsidRPr="00437BF0">
              <w:rPr>
                <w:rFonts w:ascii="Times New Roman" w:eastAsia="Times New Roman" w:hAnsi="Times New Roman" w:cs="Times New Roman"/>
                <w:color w:val="000000"/>
                <w:lang w:eastAsia="ru-RU"/>
              </w:rPr>
              <w:t>/к 10х1500х6000 Ст3 ГОСТ 19903/ГОСТ 14637</w:t>
            </w:r>
          </w:p>
        </w:tc>
        <w:tc>
          <w:tcPr>
            <w:tcW w:w="622"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11 877,00</w:t>
            </w:r>
          </w:p>
        </w:tc>
        <w:tc>
          <w:tcPr>
            <w:tcW w:w="859"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91,00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1 080 807,00</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2</w:t>
            </w:r>
          </w:p>
        </w:tc>
        <w:tc>
          <w:tcPr>
            <w:tcW w:w="2381"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 xml:space="preserve">Лист </w:t>
            </w:r>
            <w:proofErr w:type="gramStart"/>
            <w:r w:rsidRPr="00437BF0">
              <w:rPr>
                <w:rFonts w:ascii="Times New Roman" w:eastAsia="Times New Roman" w:hAnsi="Times New Roman" w:cs="Times New Roman"/>
                <w:color w:val="000000"/>
                <w:lang w:eastAsia="ru-RU"/>
              </w:rPr>
              <w:t>г</w:t>
            </w:r>
            <w:proofErr w:type="gramEnd"/>
            <w:r w:rsidRPr="00437BF0">
              <w:rPr>
                <w:rFonts w:ascii="Times New Roman" w:eastAsia="Times New Roman" w:hAnsi="Times New Roman" w:cs="Times New Roman"/>
                <w:color w:val="000000"/>
                <w:lang w:eastAsia="ru-RU"/>
              </w:rPr>
              <w:t>/к 12х1500х6000 Ст3 ГОСТ 19903/ГОСТ 14637</w:t>
            </w:r>
          </w:p>
        </w:tc>
        <w:tc>
          <w:tcPr>
            <w:tcW w:w="622"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1 062,00</w:t>
            </w:r>
          </w:p>
        </w:tc>
        <w:tc>
          <w:tcPr>
            <w:tcW w:w="859"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90,00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95 580,00</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3</w:t>
            </w:r>
          </w:p>
        </w:tc>
        <w:tc>
          <w:tcPr>
            <w:tcW w:w="2381"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 xml:space="preserve">Лист </w:t>
            </w:r>
            <w:proofErr w:type="gramStart"/>
            <w:r w:rsidRPr="00437BF0">
              <w:rPr>
                <w:rFonts w:ascii="Times New Roman" w:eastAsia="Times New Roman" w:hAnsi="Times New Roman" w:cs="Times New Roman"/>
                <w:color w:val="000000"/>
                <w:lang w:eastAsia="ru-RU"/>
              </w:rPr>
              <w:t>г</w:t>
            </w:r>
            <w:proofErr w:type="gramEnd"/>
            <w:r w:rsidRPr="00437BF0">
              <w:rPr>
                <w:rFonts w:ascii="Times New Roman" w:eastAsia="Times New Roman" w:hAnsi="Times New Roman" w:cs="Times New Roman"/>
                <w:color w:val="000000"/>
                <w:lang w:eastAsia="ru-RU"/>
              </w:rPr>
              <w:t>/к 14х1500х6000 Ст3 ГОСТ 19903/ГОСТ 14637</w:t>
            </w:r>
          </w:p>
        </w:tc>
        <w:tc>
          <w:tcPr>
            <w:tcW w:w="622"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41 846,00</w:t>
            </w:r>
          </w:p>
        </w:tc>
        <w:tc>
          <w:tcPr>
            <w:tcW w:w="859"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91,00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3 807 986,00</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4</w:t>
            </w:r>
          </w:p>
        </w:tc>
        <w:tc>
          <w:tcPr>
            <w:tcW w:w="2381"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 xml:space="preserve">Лист </w:t>
            </w:r>
            <w:proofErr w:type="gramStart"/>
            <w:r w:rsidRPr="00437BF0">
              <w:rPr>
                <w:rFonts w:ascii="Times New Roman" w:eastAsia="Times New Roman" w:hAnsi="Times New Roman" w:cs="Times New Roman"/>
                <w:color w:val="000000"/>
                <w:lang w:eastAsia="ru-RU"/>
              </w:rPr>
              <w:t>г</w:t>
            </w:r>
            <w:proofErr w:type="gramEnd"/>
            <w:r w:rsidRPr="00437BF0">
              <w:rPr>
                <w:rFonts w:ascii="Times New Roman" w:eastAsia="Times New Roman" w:hAnsi="Times New Roman" w:cs="Times New Roman"/>
                <w:color w:val="000000"/>
                <w:lang w:eastAsia="ru-RU"/>
              </w:rPr>
              <w:t>/к 16х1500х6000 Ст3 ГОСТ 19903/ГОСТ 14637</w:t>
            </w:r>
          </w:p>
        </w:tc>
        <w:tc>
          <w:tcPr>
            <w:tcW w:w="622"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84 633,00</w:t>
            </w:r>
          </w:p>
        </w:tc>
        <w:tc>
          <w:tcPr>
            <w:tcW w:w="859"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91,00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7 701 603,00</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5</w:t>
            </w:r>
          </w:p>
        </w:tc>
        <w:tc>
          <w:tcPr>
            <w:tcW w:w="2381"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 xml:space="preserve">Лист </w:t>
            </w:r>
            <w:proofErr w:type="gramStart"/>
            <w:r w:rsidRPr="00437BF0">
              <w:rPr>
                <w:rFonts w:ascii="Times New Roman" w:eastAsia="Times New Roman" w:hAnsi="Times New Roman" w:cs="Times New Roman"/>
                <w:color w:val="000000"/>
                <w:lang w:eastAsia="ru-RU"/>
              </w:rPr>
              <w:t>г</w:t>
            </w:r>
            <w:proofErr w:type="gramEnd"/>
            <w:r w:rsidRPr="00437BF0">
              <w:rPr>
                <w:rFonts w:ascii="Times New Roman" w:eastAsia="Times New Roman" w:hAnsi="Times New Roman" w:cs="Times New Roman"/>
                <w:color w:val="000000"/>
                <w:lang w:eastAsia="ru-RU"/>
              </w:rPr>
              <w:t>/к 20х1500х6000 Ст3 ГОСТ 19903/ГОСТ 14637</w:t>
            </w:r>
          </w:p>
        </w:tc>
        <w:tc>
          <w:tcPr>
            <w:tcW w:w="622"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52 863,00</w:t>
            </w:r>
          </w:p>
        </w:tc>
        <w:tc>
          <w:tcPr>
            <w:tcW w:w="859"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100,00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5 286 300,00</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6</w:t>
            </w:r>
          </w:p>
        </w:tc>
        <w:tc>
          <w:tcPr>
            <w:tcW w:w="2381"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 xml:space="preserve">Лист </w:t>
            </w:r>
            <w:proofErr w:type="gramStart"/>
            <w:r w:rsidRPr="00437BF0">
              <w:rPr>
                <w:rFonts w:ascii="Times New Roman" w:eastAsia="Times New Roman" w:hAnsi="Times New Roman" w:cs="Times New Roman"/>
                <w:color w:val="000000"/>
                <w:lang w:eastAsia="ru-RU"/>
              </w:rPr>
              <w:t>г</w:t>
            </w:r>
            <w:proofErr w:type="gramEnd"/>
            <w:r w:rsidRPr="00437BF0">
              <w:rPr>
                <w:rFonts w:ascii="Times New Roman" w:eastAsia="Times New Roman" w:hAnsi="Times New Roman" w:cs="Times New Roman"/>
                <w:color w:val="000000"/>
                <w:lang w:eastAsia="ru-RU"/>
              </w:rPr>
              <w:t>/к 8х1500х6000 Ст3 ГОСТ 19903/ГОСТ 14637</w:t>
            </w:r>
          </w:p>
        </w:tc>
        <w:tc>
          <w:tcPr>
            <w:tcW w:w="622" w:type="pct"/>
            <w:tcBorders>
              <w:top w:val="nil"/>
              <w:left w:val="nil"/>
              <w:bottom w:val="single" w:sz="4" w:space="0" w:color="auto"/>
              <w:right w:val="single" w:sz="4" w:space="0" w:color="auto"/>
            </w:tcBorders>
            <w:shd w:val="clear" w:color="auto" w:fill="auto"/>
            <w:noWrap/>
            <w:vAlign w:val="center"/>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lang w:eastAsia="ru-RU"/>
              </w:rPr>
            </w:pPr>
            <w:r w:rsidRPr="00437BF0">
              <w:rPr>
                <w:rFonts w:ascii="Times New Roman" w:eastAsia="Times New Roman" w:hAnsi="Times New Roman" w:cs="Times New Roman"/>
                <w:color w:val="000000"/>
                <w:lang w:eastAsia="ru-RU"/>
              </w:rPr>
              <w:t>1 496,00</w:t>
            </w:r>
          </w:p>
        </w:tc>
        <w:tc>
          <w:tcPr>
            <w:tcW w:w="859"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90,00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134 640,00</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 </w:t>
            </w:r>
          </w:p>
        </w:tc>
        <w:tc>
          <w:tcPr>
            <w:tcW w:w="2381" w:type="pct"/>
            <w:tcBorders>
              <w:top w:val="nil"/>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 </w:t>
            </w:r>
          </w:p>
        </w:tc>
        <w:tc>
          <w:tcPr>
            <w:tcW w:w="859" w:type="pct"/>
            <w:tcBorders>
              <w:top w:val="nil"/>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НДС 20%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3 017 819,33</w:t>
            </w:r>
          </w:p>
        </w:tc>
      </w:tr>
      <w:tr w:rsidR="00437BF0" w:rsidRPr="00437BF0" w:rsidTr="00F71929">
        <w:trPr>
          <w:trHeight w:val="39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 </w:t>
            </w:r>
          </w:p>
        </w:tc>
        <w:tc>
          <w:tcPr>
            <w:tcW w:w="2381" w:type="pct"/>
            <w:tcBorders>
              <w:top w:val="nil"/>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color w:val="000000"/>
                <w:sz w:val="24"/>
                <w:szCs w:val="24"/>
                <w:lang w:eastAsia="ru-RU"/>
              </w:rPr>
            </w:pPr>
            <w:r w:rsidRPr="00437BF0">
              <w:rPr>
                <w:rFonts w:ascii="Times New Roman" w:eastAsia="Times New Roman" w:hAnsi="Times New Roman" w:cs="Times New Roman"/>
                <w:color w:val="000000"/>
                <w:sz w:val="24"/>
                <w:szCs w:val="24"/>
                <w:lang w:eastAsia="ru-RU"/>
              </w:rPr>
              <w:t> </w:t>
            </w:r>
          </w:p>
        </w:tc>
        <w:tc>
          <w:tcPr>
            <w:tcW w:w="622" w:type="pct"/>
            <w:tcBorders>
              <w:top w:val="nil"/>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 </w:t>
            </w:r>
          </w:p>
        </w:tc>
        <w:tc>
          <w:tcPr>
            <w:tcW w:w="859" w:type="pct"/>
            <w:tcBorders>
              <w:top w:val="nil"/>
              <w:left w:val="nil"/>
              <w:bottom w:val="single" w:sz="4" w:space="0" w:color="auto"/>
              <w:right w:val="single" w:sz="4" w:space="0" w:color="auto"/>
            </w:tcBorders>
            <w:shd w:val="clear" w:color="auto" w:fill="auto"/>
            <w:noWrap/>
            <w:vAlign w:val="bottom"/>
            <w:hideMark/>
          </w:tcPr>
          <w:p w:rsidR="00437BF0" w:rsidRPr="00437BF0" w:rsidRDefault="00437BF0" w:rsidP="00437BF0">
            <w:pPr>
              <w:spacing w:after="0" w:line="240" w:lineRule="auto"/>
              <w:ind w:left="284"/>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Итого с НДС 20%</w:t>
            </w:r>
          </w:p>
        </w:tc>
        <w:tc>
          <w:tcPr>
            <w:tcW w:w="870" w:type="pct"/>
            <w:tcBorders>
              <w:top w:val="nil"/>
              <w:left w:val="nil"/>
              <w:bottom w:val="single" w:sz="4" w:space="0" w:color="auto"/>
              <w:right w:val="single" w:sz="4" w:space="0" w:color="auto"/>
            </w:tcBorders>
            <w:shd w:val="clear" w:color="000000" w:fill="FFFFFF"/>
            <w:noWrap/>
            <w:vAlign w:val="bottom"/>
            <w:hideMark/>
          </w:tcPr>
          <w:p w:rsidR="00437BF0" w:rsidRPr="00437BF0" w:rsidRDefault="00437BF0" w:rsidP="00437BF0">
            <w:pPr>
              <w:spacing w:after="0" w:line="240" w:lineRule="auto"/>
              <w:ind w:left="284"/>
              <w:jc w:val="right"/>
              <w:rPr>
                <w:rFonts w:ascii="Times New Roman" w:eastAsia="Times New Roman" w:hAnsi="Times New Roman" w:cs="Times New Roman"/>
                <w:b/>
                <w:bCs/>
                <w:color w:val="000000"/>
                <w:sz w:val="24"/>
                <w:szCs w:val="24"/>
                <w:lang w:eastAsia="ru-RU"/>
              </w:rPr>
            </w:pPr>
            <w:r w:rsidRPr="00437BF0">
              <w:rPr>
                <w:rFonts w:ascii="Times New Roman" w:eastAsia="Times New Roman" w:hAnsi="Times New Roman" w:cs="Times New Roman"/>
                <w:b/>
                <w:bCs/>
                <w:color w:val="000000"/>
                <w:sz w:val="24"/>
                <w:szCs w:val="24"/>
                <w:lang w:eastAsia="ru-RU"/>
              </w:rPr>
              <w:t>18 106 916,00</w:t>
            </w:r>
          </w:p>
        </w:tc>
      </w:tr>
    </w:tbl>
    <w:p w:rsidR="00437BF0" w:rsidRPr="00437BF0" w:rsidRDefault="00437BF0" w:rsidP="00437BF0">
      <w:pPr>
        <w:spacing w:after="0" w:line="240" w:lineRule="auto"/>
        <w:ind w:left="284"/>
        <w:jc w:val="both"/>
        <w:rPr>
          <w:rFonts w:ascii="Times New Roman" w:eastAsia="Calibri" w:hAnsi="Times New Roman" w:cs="Times New Roman"/>
          <w:sz w:val="21"/>
          <w:szCs w:val="21"/>
        </w:rPr>
      </w:pPr>
    </w:p>
    <w:p w:rsidR="00437BF0" w:rsidRPr="00437BF0" w:rsidRDefault="00437BF0" w:rsidP="00437BF0">
      <w:pPr>
        <w:spacing w:after="0" w:line="240" w:lineRule="auto"/>
        <w:ind w:left="284" w:hanging="142"/>
        <w:jc w:val="both"/>
        <w:rPr>
          <w:rFonts w:ascii="Times New Roman" w:eastAsia="Calibri" w:hAnsi="Times New Roman" w:cs="Times New Roman"/>
        </w:rPr>
      </w:pPr>
      <w:r w:rsidRPr="00437BF0">
        <w:rPr>
          <w:rFonts w:ascii="Times New Roman" w:eastAsia="Calibri" w:hAnsi="Times New Roman" w:cs="Times New Roman"/>
          <w:sz w:val="21"/>
          <w:szCs w:val="21"/>
        </w:rPr>
        <w:t xml:space="preserve">    1.7.  </w:t>
      </w:r>
      <w:r w:rsidRPr="00437BF0">
        <w:rPr>
          <w:rFonts w:ascii="Times New Roman" w:eastAsia="Calibri" w:hAnsi="Times New Roman" w:cs="Times New Roman"/>
        </w:rPr>
        <w:t xml:space="preserve">В стоимость Товара включена доставка, НДС, расходы по уплате налогов и сборов, а   так же другие обязательные платежи. </w:t>
      </w:r>
    </w:p>
    <w:p w:rsidR="00437BF0" w:rsidRPr="00437BF0" w:rsidRDefault="00437BF0" w:rsidP="00437BF0">
      <w:pPr>
        <w:spacing w:after="0" w:line="240" w:lineRule="auto"/>
        <w:ind w:left="284" w:hanging="142"/>
        <w:jc w:val="both"/>
        <w:rPr>
          <w:rFonts w:ascii="Times New Roman" w:eastAsia="Calibri" w:hAnsi="Times New Roman" w:cs="Times New Roman"/>
        </w:rPr>
      </w:pPr>
      <w:r w:rsidRPr="00437BF0">
        <w:rPr>
          <w:rFonts w:ascii="Times New Roman" w:eastAsia="Calibri" w:hAnsi="Times New Roman" w:cs="Times New Roman"/>
        </w:rPr>
        <w:t xml:space="preserve">    1.8. </w:t>
      </w:r>
      <w:proofErr w:type="gramStart"/>
      <w:r w:rsidRPr="00437BF0">
        <w:rPr>
          <w:rFonts w:ascii="Times New Roman" w:eastAsia="Calibri"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37BF0">
        <w:rPr>
          <w:rFonts w:ascii="Times New Roman" w:eastAsia="Calibri" w:hAnsi="Times New Roman" w:cs="Times New Roman"/>
        </w:rPr>
        <w:t xml:space="preserve"> Договора о банковском сопровождении.</w:t>
      </w:r>
    </w:p>
    <w:p w:rsidR="00437BF0" w:rsidRPr="00437BF0" w:rsidRDefault="00437BF0" w:rsidP="00437BF0">
      <w:pPr>
        <w:spacing w:line="240" w:lineRule="auto"/>
        <w:ind w:left="284"/>
        <w:contextualSpacing/>
        <w:jc w:val="both"/>
        <w:rPr>
          <w:rFonts w:ascii="Times New Roman" w:eastAsia="Calibri" w:hAnsi="Times New Roman" w:cs="Times New Roman"/>
          <w:color w:val="000000"/>
          <w:lang w:eastAsia="ar-SA"/>
        </w:rPr>
      </w:pPr>
      <w:r w:rsidRPr="00437BF0">
        <w:rPr>
          <w:rFonts w:ascii="Times New Roman" w:eastAsia="Calibri" w:hAnsi="Times New Roman" w:cs="Times New Roman"/>
        </w:rPr>
        <w:lastRenderedPageBreak/>
        <w:t xml:space="preserve">На момент заключения настоящего договора </w:t>
      </w:r>
      <w:r w:rsidRPr="00437BF0">
        <w:rPr>
          <w:rFonts w:ascii="Times New Roman" w:eastAsia="Calibri" w:hAnsi="Times New Roman" w:cs="Times New Roman"/>
          <w:color w:val="000000"/>
          <w:lang w:eastAsia="ar-SA"/>
        </w:rPr>
        <w:t xml:space="preserve">уполномоченным банком Покупателя является </w:t>
      </w:r>
      <w:r w:rsidRPr="00437BF0">
        <w:rPr>
          <w:rFonts w:ascii="Times New Roman" w:eastAsia="Times New Roman" w:hAnsi="Times New Roman" w:cs="Times New Roman"/>
        </w:rPr>
        <w:t>ПРИВОЛЖСКИЙ Ф-Л ПАО «ПРОМСВЯЗЬБАНК»</w:t>
      </w:r>
      <w:r w:rsidRPr="00437BF0">
        <w:rPr>
          <w:rFonts w:ascii="Times New Roman" w:eastAsia="Calibri" w:hAnsi="Times New Roman" w:cs="Times New Roman"/>
          <w:color w:val="000000"/>
          <w:lang w:eastAsia="ar-SA"/>
        </w:rPr>
        <w:t xml:space="preserve"> (далее – уполномоченный банк).</w:t>
      </w:r>
    </w:p>
    <w:p w:rsidR="00437BF0" w:rsidRPr="00437BF0" w:rsidRDefault="00437BF0" w:rsidP="00437BF0">
      <w:pPr>
        <w:spacing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rPr>
        <w:t xml:space="preserve">   1.9. В сопроводительных </w:t>
      </w:r>
      <w:proofErr w:type="gramStart"/>
      <w:r w:rsidRPr="00437BF0">
        <w:rPr>
          <w:rFonts w:ascii="Times New Roman" w:eastAsia="Calibri" w:hAnsi="Times New Roman" w:cs="Times New Roman"/>
        </w:rPr>
        <w:t>документах</w:t>
      </w:r>
      <w:proofErr w:type="gramEnd"/>
      <w:r w:rsidRPr="00437BF0">
        <w:rPr>
          <w:rFonts w:ascii="Times New Roman" w:eastAsia="Calibri" w:hAnsi="Times New Roman" w:cs="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437BF0" w:rsidRPr="00437BF0" w:rsidRDefault="00437BF0" w:rsidP="00437BF0">
      <w:pPr>
        <w:spacing w:after="0" w:line="240" w:lineRule="auto"/>
        <w:ind w:left="284" w:hanging="142"/>
        <w:jc w:val="both"/>
        <w:rPr>
          <w:rFonts w:ascii="Times New Roman" w:eastAsia="Calibri" w:hAnsi="Times New Roman" w:cs="Times New Roman"/>
          <w:b/>
        </w:rPr>
      </w:pPr>
      <w:r w:rsidRPr="00437BF0">
        <w:rPr>
          <w:rFonts w:ascii="Times New Roman" w:eastAsia="Calibri" w:hAnsi="Times New Roman" w:cs="Times New Roman"/>
          <w:sz w:val="21"/>
          <w:szCs w:val="21"/>
        </w:rPr>
        <w:t xml:space="preserve">   </w:t>
      </w:r>
      <w:r w:rsidRPr="00437BF0">
        <w:rPr>
          <w:rFonts w:ascii="Times New Roman" w:eastAsia="Calibri" w:hAnsi="Times New Roman" w:cs="Times New Roman"/>
          <w:b/>
        </w:rPr>
        <w:t xml:space="preserve">2. Требования к качеству и безопасности товара: </w:t>
      </w:r>
    </w:p>
    <w:p w:rsidR="00437BF0" w:rsidRPr="00437BF0" w:rsidRDefault="00437BF0" w:rsidP="00437BF0">
      <w:pPr>
        <w:spacing w:after="0" w:line="240" w:lineRule="auto"/>
        <w:ind w:left="284" w:hanging="142"/>
        <w:jc w:val="both"/>
        <w:rPr>
          <w:rFonts w:ascii="Times New Roman" w:eastAsia="Calibri" w:hAnsi="Times New Roman" w:cs="Times New Roman"/>
          <w:sz w:val="21"/>
          <w:szCs w:val="21"/>
        </w:rPr>
      </w:pP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sz w:val="21"/>
          <w:szCs w:val="21"/>
        </w:rPr>
        <w:t xml:space="preserve">2.1 </w:t>
      </w:r>
      <w:r w:rsidRPr="00437BF0">
        <w:rPr>
          <w:rFonts w:ascii="Times New Roman" w:eastAsia="Calibri" w:hAnsi="Times New Roman" w:cs="Times New Roman"/>
        </w:rPr>
        <w:t>Качество поставляемого товара должно соответствовать отнесенным Законом в области стандартизации документам:</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национальные стандарты РФ;</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правила по стандартизации, нормы и рекомендации в области стандартизации;</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общероссийские классификаторы технико-экономической и социальной информации.</w:t>
      </w:r>
    </w:p>
    <w:p w:rsidR="00437BF0" w:rsidRPr="00437BF0" w:rsidRDefault="00437BF0" w:rsidP="00437BF0">
      <w:pPr>
        <w:numPr>
          <w:ilvl w:val="1"/>
          <w:numId w:val="8"/>
        </w:num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437BF0" w:rsidRPr="00437BF0" w:rsidRDefault="00437BF0" w:rsidP="00437BF0">
      <w:pPr>
        <w:spacing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437BF0" w:rsidRPr="00437BF0" w:rsidRDefault="00437BF0" w:rsidP="00437BF0">
      <w:pPr>
        <w:spacing w:line="240" w:lineRule="auto"/>
        <w:ind w:left="284"/>
        <w:contextualSpacing/>
        <w:jc w:val="both"/>
        <w:rPr>
          <w:rFonts w:ascii="Times New Roman" w:eastAsia="Calibri" w:hAnsi="Times New Roman" w:cs="Times New Roman"/>
          <w:lang w:eastAsia="ru-RU"/>
        </w:rPr>
      </w:pPr>
      <w:r w:rsidRPr="00437BF0">
        <w:rPr>
          <w:rFonts w:ascii="Times New Roman" w:eastAsia="Calibri"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437BF0" w:rsidRPr="00437BF0" w:rsidRDefault="00437BF0" w:rsidP="00437BF0">
      <w:pPr>
        <w:spacing w:line="240" w:lineRule="auto"/>
        <w:ind w:left="284"/>
        <w:contextualSpacing/>
        <w:jc w:val="both"/>
        <w:rPr>
          <w:rFonts w:ascii="Times New Roman" w:eastAsia="Calibri" w:hAnsi="Times New Roman" w:cs="Times New Roman"/>
          <w:lang w:eastAsia="ru-RU"/>
        </w:rPr>
      </w:pPr>
      <w:r w:rsidRPr="00437BF0">
        <w:rPr>
          <w:rFonts w:ascii="Times New Roman" w:eastAsia="Calibri"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437BF0" w:rsidRPr="00437BF0" w:rsidRDefault="00437BF0" w:rsidP="00437BF0">
      <w:pPr>
        <w:spacing w:line="240" w:lineRule="auto"/>
        <w:ind w:left="284"/>
        <w:contextualSpacing/>
        <w:jc w:val="both"/>
        <w:rPr>
          <w:rFonts w:ascii="Times New Roman" w:eastAsia="Calibri" w:hAnsi="Times New Roman" w:cs="Times New Roman"/>
          <w:sz w:val="21"/>
          <w:szCs w:val="21"/>
        </w:rPr>
      </w:pPr>
    </w:p>
    <w:p w:rsidR="00437BF0" w:rsidRPr="00437BF0" w:rsidRDefault="00437BF0" w:rsidP="00437BF0">
      <w:pPr>
        <w:spacing w:line="240" w:lineRule="auto"/>
        <w:ind w:left="284"/>
        <w:contextualSpacing/>
        <w:jc w:val="both"/>
        <w:rPr>
          <w:rFonts w:ascii="Times New Roman" w:eastAsia="Calibri" w:hAnsi="Times New Roman" w:cs="Times New Roman"/>
          <w:b/>
          <w:lang w:eastAsia="ru-RU"/>
        </w:rPr>
      </w:pPr>
      <w:r w:rsidRPr="00437BF0">
        <w:rPr>
          <w:rFonts w:ascii="Times New Roman" w:eastAsia="Calibri" w:hAnsi="Times New Roman" w:cs="Times New Roman"/>
          <w:b/>
          <w:lang w:eastAsia="ru-RU"/>
        </w:rPr>
        <w:t>3. Требования к техническим характеристикам товара и условиям договора:</w:t>
      </w:r>
    </w:p>
    <w:p w:rsidR="00437BF0" w:rsidRPr="00437BF0" w:rsidRDefault="00437BF0" w:rsidP="00437BF0">
      <w:pPr>
        <w:spacing w:line="240" w:lineRule="auto"/>
        <w:ind w:left="284"/>
        <w:contextualSpacing/>
        <w:jc w:val="both"/>
        <w:rPr>
          <w:rFonts w:ascii="Times New Roman" w:eastAsia="Calibri" w:hAnsi="Times New Roman" w:cs="Times New Roman"/>
          <w:sz w:val="21"/>
          <w:szCs w:val="21"/>
        </w:rPr>
      </w:pP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sz w:val="21"/>
          <w:szCs w:val="21"/>
        </w:rPr>
        <w:t xml:space="preserve">3.1. </w:t>
      </w:r>
      <w:r w:rsidRPr="00437BF0">
        <w:rPr>
          <w:rFonts w:ascii="Times New Roman" w:eastAsia="Calibri" w:hAnsi="Times New Roman" w:cs="Times New Roman"/>
        </w:rPr>
        <w:t xml:space="preserve">Товар должен соответствовать всем критериям, </w:t>
      </w:r>
      <w:proofErr w:type="gramStart"/>
      <w:r w:rsidRPr="00437BF0">
        <w:rPr>
          <w:rFonts w:ascii="Times New Roman" w:eastAsia="Calibri" w:hAnsi="Times New Roman" w:cs="Times New Roman"/>
        </w:rPr>
        <w:t>требованиям</w:t>
      </w:r>
      <w:proofErr w:type="gramEnd"/>
      <w:r w:rsidRPr="00437BF0">
        <w:rPr>
          <w:rFonts w:ascii="Times New Roman" w:eastAsia="Calibri" w:hAnsi="Times New Roman" w:cs="Times New Roman"/>
        </w:rPr>
        <w:t xml:space="preserve"> описанным в п. п. 1.2.-1.6. и п. 2 настоящего Технического задания. </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xml:space="preserve">3.3. В </w:t>
      </w:r>
      <w:proofErr w:type="gramStart"/>
      <w:r w:rsidRPr="00437BF0">
        <w:rPr>
          <w:rFonts w:ascii="Times New Roman" w:eastAsia="Calibri" w:hAnsi="Times New Roman" w:cs="Times New Roman"/>
        </w:rPr>
        <w:t>случае</w:t>
      </w:r>
      <w:proofErr w:type="gramEnd"/>
      <w:r w:rsidRPr="00437BF0">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437BF0" w:rsidRPr="00437BF0" w:rsidRDefault="00437BF0" w:rsidP="00437BF0">
      <w:pPr>
        <w:spacing w:line="240" w:lineRule="auto"/>
        <w:ind w:left="284" w:hanging="11"/>
        <w:contextualSpacing/>
        <w:jc w:val="both"/>
        <w:rPr>
          <w:rFonts w:ascii="Times New Roman" w:eastAsia="Times New Roman" w:hAnsi="Times New Roman" w:cs="Times New Roman"/>
          <w:color w:val="000000"/>
          <w:lang w:eastAsia="ru-RU"/>
        </w:rPr>
      </w:pPr>
      <w:r w:rsidRPr="00437BF0">
        <w:rPr>
          <w:rFonts w:ascii="Times New Roman" w:eastAsia="Calibri" w:hAnsi="Times New Roman" w:cs="Times New Roman"/>
        </w:rPr>
        <w:t xml:space="preserve">3.5. Существенные условия: </w:t>
      </w:r>
      <w:proofErr w:type="gramStart"/>
      <w:r w:rsidRPr="00437BF0">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37BF0">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xml:space="preserve">3.6. </w:t>
      </w:r>
      <w:proofErr w:type="spellStart"/>
      <w:r w:rsidRPr="00437BF0">
        <w:rPr>
          <w:rFonts w:ascii="Times New Roman" w:eastAsia="Calibri" w:hAnsi="Times New Roman" w:cs="Times New Roman"/>
        </w:rPr>
        <w:t>Толеранс</w:t>
      </w:r>
      <w:proofErr w:type="spellEnd"/>
      <w:r w:rsidRPr="00437BF0">
        <w:rPr>
          <w:rFonts w:ascii="Times New Roman" w:eastAsia="Calibri" w:hAnsi="Times New Roman" w:cs="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437BF0">
        <w:rPr>
          <w:rFonts w:ascii="Times New Roman" w:eastAsia="Calibri" w:hAnsi="Times New Roman" w:cs="Times New Roman"/>
        </w:rPr>
        <w:t>согласно</w:t>
      </w:r>
      <w:proofErr w:type="gramEnd"/>
      <w:r w:rsidRPr="00437BF0">
        <w:rPr>
          <w:rFonts w:ascii="Times New Roman" w:eastAsia="Calibri" w:hAnsi="Times New Roman" w:cs="Times New Roman"/>
        </w:rPr>
        <w:t xml:space="preserve"> фактического объема поставки.</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3.7. Поставленный Товар должен соответствовать требованиям ГОСТ 10692 п.5.1,п.5.2. «Маркировка».</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3.8 Дополнительные требования и условия:</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Наличие сертификатов качества на Товар.</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 Товар должен быть произведен только на территории РФ.</w:t>
      </w:r>
    </w:p>
    <w:p w:rsidR="00437BF0" w:rsidRPr="00437BF0" w:rsidRDefault="00437BF0" w:rsidP="00437BF0">
      <w:pPr>
        <w:spacing w:line="240" w:lineRule="auto"/>
        <w:ind w:left="284" w:hanging="11"/>
        <w:contextualSpacing/>
        <w:jc w:val="both"/>
        <w:rPr>
          <w:rFonts w:ascii="Times New Roman" w:eastAsia="Calibri" w:hAnsi="Times New Roman" w:cs="Times New Roman"/>
        </w:rPr>
      </w:pPr>
    </w:p>
    <w:p w:rsidR="00437BF0" w:rsidRPr="00437BF0" w:rsidRDefault="00437BF0" w:rsidP="00437BF0">
      <w:pPr>
        <w:spacing w:line="240" w:lineRule="auto"/>
        <w:ind w:left="284"/>
        <w:contextualSpacing/>
        <w:jc w:val="both"/>
        <w:rPr>
          <w:rFonts w:ascii="Times New Roman" w:eastAsia="Calibri" w:hAnsi="Times New Roman" w:cs="Times New Roman"/>
          <w:b/>
          <w:lang w:eastAsia="ru-RU"/>
        </w:rPr>
      </w:pPr>
      <w:r w:rsidRPr="00437BF0">
        <w:rPr>
          <w:rFonts w:ascii="Times New Roman" w:eastAsia="Calibri" w:hAnsi="Times New Roman" w:cs="Times New Roman"/>
          <w:b/>
          <w:lang w:eastAsia="ru-RU"/>
        </w:rPr>
        <w:t>4.Гарантийные обязательства:</w:t>
      </w:r>
    </w:p>
    <w:p w:rsidR="00437BF0" w:rsidRPr="00437BF0" w:rsidRDefault="00437BF0" w:rsidP="00437BF0">
      <w:pPr>
        <w:spacing w:line="240" w:lineRule="auto"/>
        <w:ind w:left="284"/>
        <w:contextualSpacing/>
        <w:jc w:val="both"/>
        <w:rPr>
          <w:rFonts w:ascii="Times New Roman" w:eastAsia="Calibri" w:hAnsi="Times New Roman" w:cs="Times New Roman"/>
          <w:b/>
          <w:lang w:eastAsia="ru-RU"/>
        </w:rPr>
      </w:pP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4.1. Товар  должен быть новым, ранее не эксплуатируемым, не восстановленным, произведенным                       в 2022 гг.</w:t>
      </w:r>
    </w:p>
    <w:p w:rsidR="00437BF0" w:rsidRPr="00437BF0" w:rsidRDefault="00437BF0" w:rsidP="00437BF0">
      <w:pPr>
        <w:spacing w:line="240" w:lineRule="auto"/>
        <w:ind w:left="284" w:hanging="11"/>
        <w:contextualSpacing/>
        <w:jc w:val="both"/>
        <w:rPr>
          <w:rFonts w:ascii="Times New Roman" w:eastAsia="Calibri" w:hAnsi="Times New Roman" w:cs="Times New Roman"/>
          <w:sz w:val="21"/>
          <w:szCs w:val="21"/>
        </w:rPr>
      </w:pPr>
    </w:p>
    <w:p w:rsidR="00437BF0" w:rsidRPr="00437BF0" w:rsidRDefault="00437BF0" w:rsidP="00437BF0">
      <w:pPr>
        <w:spacing w:line="240" w:lineRule="auto"/>
        <w:ind w:left="284"/>
        <w:contextualSpacing/>
        <w:jc w:val="both"/>
        <w:rPr>
          <w:rFonts w:ascii="Times New Roman" w:eastAsia="Calibri" w:hAnsi="Times New Roman" w:cs="Times New Roman"/>
          <w:b/>
        </w:rPr>
      </w:pPr>
      <w:r w:rsidRPr="00437BF0">
        <w:rPr>
          <w:rFonts w:ascii="Times New Roman" w:eastAsia="Calibri" w:hAnsi="Times New Roman" w:cs="Times New Roman"/>
          <w:b/>
        </w:rPr>
        <w:t>5.Требования к Поставщику:</w:t>
      </w:r>
    </w:p>
    <w:p w:rsidR="00437BF0" w:rsidRPr="00437BF0" w:rsidRDefault="00437BF0" w:rsidP="00437BF0">
      <w:pPr>
        <w:spacing w:line="240" w:lineRule="auto"/>
        <w:ind w:left="284"/>
        <w:contextualSpacing/>
        <w:jc w:val="both"/>
        <w:rPr>
          <w:rFonts w:ascii="Times New Roman" w:eastAsia="Calibri" w:hAnsi="Times New Roman" w:cs="Times New Roman"/>
          <w:b/>
        </w:rPr>
      </w:pPr>
    </w:p>
    <w:p w:rsidR="00437BF0" w:rsidRPr="00437BF0" w:rsidRDefault="00437BF0" w:rsidP="00437BF0">
      <w:pPr>
        <w:ind w:left="284"/>
        <w:contextualSpacing/>
        <w:jc w:val="both"/>
        <w:rPr>
          <w:rFonts w:ascii="Times New Roman" w:eastAsia="Calibri" w:hAnsi="Times New Roman" w:cs="Times New Roman"/>
        </w:rPr>
      </w:pPr>
      <w:r w:rsidRPr="00437BF0">
        <w:rPr>
          <w:rFonts w:ascii="Times New Roman" w:eastAsia="Calibri" w:hAnsi="Times New Roman" w:cs="Times New Roman"/>
          <w:sz w:val="21"/>
          <w:szCs w:val="21"/>
        </w:rPr>
        <w:lastRenderedPageBreak/>
        <w:t xml:space="preserve">5.1. </w:t>
      </w:r>
      <w:r w:rsidRPr="00437BF0">
        <w:rPr>
          <w:rFonts w:ascii="Times New Roman" w:eastAsia="Calibri" w:hAnsi="Times New Roman" w:cs="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37BF0" w:rsidRPr="00437BF0" w:rsidRDefault="00437BF0" w:rsidP="00437BF0">
      <w:pPr>
        <w:ind w:left="284"/>
        <w:contextualSpacing/>
        <w:jc w:val="both"/>
        <w:rPr>
          <w:rFonts w:ascii="Times New Roman" w:eastAsia="Calibri" w:hAnsi="Times New Roman" w:cs="Times New Roman"/>
        </w:rPr>
      </w:pPr>
      <w:r w:rsidRPr="00437BF0">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437BF0" w:rsidRPr="00437BF0" w:rsidRDefault="00437BF0" w:rsidP="00437BF0">
      <w:pPr>
        <w:ind w:left="284"/>
        <w:contextualSpacing/>
        <w:jc w:val="both"/>
        <w:rPr>
          <w:rFonts w:ascii="Times New Roman" w:eastAsia="Calibri" w:hAnsi="Times New Roman" w:cs="Times New Roman"/>
        </w:rPr>
      </w:pPr>
      <w:r w:rsidRPr="00437BF0">
        <w:rPr>
          <w:rFonts w:ascii="Times New Roman" w:eastAsia="Calibri" w:hAnsi="Times New Roman" w:cs="Times New Roman"/>
        </w:rPr>
        <w:t>5.3. Обладать необходимыми профессиональными знаниями, опытом и репутацией;</w:t>
      </w:r>
    </w:p>
    <w:p w:rsidR="00437BF0" w:rsidRPr="00437BF0" w:rsidRDefault="00437BF0" w:rsidP="00437BF0">
      <w:pPr>
        <w:ind w:left="284"/>
        <w:contextualSpacing/>
        <w:jc w:val="both"/>
        <w:rPr>
          <w:rFonts w:ascii="Times New Roman" w:eastAsia="Calibri" w:hAnsi="Times New Roman" w:cs="Times New Roman"/>
        </w:rPr>
      </w:pPr>
      <w:r w:rsidRPr="00437BF0">
        <w:rPr>
          <w:rFonts w:ascii="Times New Roman" w:eastAsia="Calibri" w:hAnsi="Times New Roman" w:cs="Times New Roman"/>
        </w:rPr>
        <w:t>5.4. Иметь ресурсные возможности (финансовые, материально-технические, трудовые);</w:t>
      </w:r>
    </w:p>
    <w:p w:rsidR="00437BF0" w:rsidRPr="00437BF0" w:rsidRDefault="00437BF0" w:rsidP="00437BF0">
      <w:pPr>
        <w:ind w:left="284"/>
        <w:contextualSpacing/>
        <w:jc w:val="both"/>
        <w:rPr>
          <w:rFonts w:ascii="Times New Roman" w:eastAsia="Calibri" w:hAnsi="Times New Roman" w:cs="Times New Roman"/>
        </w:rPr>
      </w:pPr>
      <w:r w:rsidRPr="00437BF0">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437BF0" w:rsidRPr="00437BF0" w:rsidRDefault="00437BF0" w:rsidP="00437BF0">
      <w:pPr>
        <w:tabs>
          <w:tab w:val="left" w:pos="993"/>
        </w:tabs>
        <w:spacing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rPr>
        <w:t>5.6. Соответствовать требованиям, указанным в документации о закупке.</w:t>
      </w:r>
    </w:p>
    <w:p w:rsidR="00437BF0" w:rsidRPr="00437BF0" w:rsidRDefault="00437BF0" w:rsidP="00437BF0">
      <w:pPr>
        <w:tabs>
          <w:tab w:val="left" w:pos="993"/>
        </w:tabs>
        <w:spacing w:line="240" w:lineRule="auto"/>
        <w:ind w:left="284"/>
        <w:contextualSpacing/>
        <w:jc w:val="both"/>
        <w:rPr>
          <w:rFonts w:ascii="Times New Roman" w:eastAsia="Calibri" w:hAnsi="Times New Roman" w:cs="Times New Roman"/>
          <w:sz w:val="21"/>
          <w:szCs w:val="21"/>
        </w:rPr>
      </w:pPr>
    </w:p>
    <w:p w:rsidR="00437BF0" w:rsidRPr="00437BF0" w:rsidRDefault="00437BF0" w:rsidP="00437BF0">
      <w:pPr>
        <w:spacing w:line="240" w:lineRule="auto"/>
        <w:ind w:left="284" w:hanging="11"/>
        <w:contextualSpacing/>
        <w:jc w:val="both"/>
        <w:rPr>
          <w:rFonts w:ascii="Times New Roman" w:eastAsia="Calibri" w:hAnsi="Times New Roman" w:cs="Times New Roman"/>
          <w:b/>
          <w:lang w:eastAsia="ru-RU"/>
        </w:rPr>
      </w:pPr>
      <w:r w:rsidRPr="00437BF0">
        <w:rPr>
          <w:rFonts w:ascii="Times New Roman" w:eastAsia="Calibri" w:hAnsi="Times New Roman" w:cs="Times New Roman"/>
          <w:b/>
          <w:lang w:eastAsia="ru-RU"/>
        </w:rPr>
        <w:t>6. Условия оплаты:</w:t>
      </w:r>
    </w:p>
    <w:p w:rsidR="00437BF0" w:rsidRPr="00437BF0" w:rsidRDefault="00437BF0" w:rsidP="00437BF0">
      <w:pPr>
        <w:spacing w:line="240" w:lineRule="auto"/>
        <w:ind w:left="284" w:hanging="11"/>
        <w:contextualSpacing/>
        <w:jc w:val="both"/>
        <w:rPr>
          <w:rFonts w:ascii="Times New Roman" w:eastAsia="Calibri" w:hAnsi="Times New Roman" w:cs="Times New Roman"/>
          <w:b/>
          <w:lang w:eastAsia="ru-RU"/>
        </w:rPr>
      </w:pPr>
    </w:p>
    <w:p w:rsidR="00437BF0" w:rsidRPr="00437BF0" w:rsidRDefault="00437BF0" w:rsidP="00437BF0">
      <w:pPr>
        <w:spacing w:line="240" w:lineRule="auto"/>
        <w:ind w:left="284" w:hanging="11"/>
        <w:contextualSpacing/>
        <w:jc w:val="both"/>
        <w:rPr>
          <w:rFonts w:ascii="Times New Roman" w:eastAsia="Calibri" w:hAnsi="Times New Roman" w:cs="Times New Roman"/>
          <w:b/>
          <w:lang w:eastAsia="ru-RU"/>
        </w:rPr>
      </w:pPr>
      <w:r w:rsidRPr="00437BF0">
        <w:rPr>
          <w:rFonts w:ascii="Times New Roman" w:eastAsia="Calibri" w:hAnsi="Times New Roman" w:cs="Times New Roman"/>
          <w:lang w:eastAsia="ru-RU"/>
        </w:rPr>
        <w:t>6.1.</w:t>
      </w:r>
      <w:r w:rsidRPr="00437BF0">
        <w:rPr>
          <w:rFonts w:ascii="Times New Roman" w:eastAsia="Calibri" w:hAnsi="Times New Roman" w:cs="Times New Roman"/>
          <w:b/>
          <w:lang w:eastAsia="ru-RU"/>
        </w:rPr>
        <w:t xml:space="preserve"> </w:t>
      </w:r>
      <w:r w:rsidRPr="00437BF0">
        <w:rPr>
          <w:rFonts w:ascii="Times New Roman" w:eastAsia="Calibri" w:hAnsi="Times New Roman" w:cs="Times New Roman"/>
        </w:rPr>
        <w:t xml:space="preserve">Авансовый платеж производится Покупателем в течение 5 рабочих дней после двухстороннего подписания договора поставки и не может превышать 50% от общей стоимости Товара согласно Спецификации. </w:t>
      </w:r>
    </w:p>
    <w:p w:rsidR="00437BF0" w:rsidRPr="00437BF0" w:rsidRDefault="00437BF0" w:rsidP="00437BF0">
      <w:pPr>
        <w:spacing w:line="240" w:lineRule="auto"/>
        <w:ind w:left="284" w:hanging="11"/>
        <w:contextualSpacing/>
        <w:jc w:val="both"/>
        <w:rPr>
          <w:rFonts w:ascii="Times New Roman" w:eastAsia="Calibri" w:hAnsi="Times New Roman" w:cs="Times New Roman"/>
        </w:rPr>
      </w:pPr>
      <w:r w:rsidRPr="00437BF0">
        <w:rPr>
          <w:rFonts w:ascii="Times New Roman" w:eastAsia="Calibri" w:hAnsi="Times New Roman" w:cs="Times New Roman"/>
        </w:rPr>
        <w:t>6.2. Окончательный платеж за вычетом  авансового платежа производится Покупателем в течение 20(двадцати) календарных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437BF0" w:rsidRPr="00437BF0" w:rsidRDefault="00437BF0" w:rsidP="00437BF0">
      <w:pPr>
        <w:spacing w:line="240" w:lineRule="auto"/>
        <w:ind w:left="284" w:hanging="11"/>
        <w:contextualSpacing/>
        <w:jc w:val="both"/>
        <w:rPr>
          <w:rFonts w:ascii="Times New Roman" w:eastAsia="Calibri" w:hAnsi="Times New Roman" w:cs="Times New Roman"/>
          <w:b/>
          <w:lang w:eastAsia="ru-RU"/>
        </w:rPr>
      </w:pPr>
      <w:r w:rsidRPr="00437BF0">
        <w:rPr>
          <w:rFonts w:ascii="Times New Roman" w:eastAsia="Calibri" w:hAnsi="Times New Roman" w:cs="Times New Roman"/>
        </w:rPr>
        <w:t xml:space="preserve"> </w:t>
      </w:r>
    </w:p>
    <w:p w:rsidR="00437BF0" w:rsidRPr="00437BF0" w:rsidRDefault="00437BF0" w:rsidP="00437BF0">
      <w:pPr>
        <w:spacing w:after="0" w:line="240" w:lineRule="auto"/>
        <w:ind w:left="284"/>
        <w:contextualSpacing/>
        <w:jc w:val="both"/>
        <w:rPr>
          <w:rFonts w:ascii="Times New Roman" w:eastAsia="Calibri" w:hAnsi="Times New Roman" w:cs="Times New Roman"/>
          <w:sz w:val="21"/>
          <w:szCs w:val="21"/>
        </w:rPr>
      </w:pPr>
      <w:r w:rsidRPr="00437BF0">
        <w:rPr>
          <w:rFonts w:ascii="Times New Roman" w:eastAsia="Calibri" w:hAnsi="Times New Roman" w:cs="Times New Roman"/>
          <w:b/>
          <w:color w:val="000000"/>
          <w:sz w:val="21"/>
          <w:szCs w:val="21"/>
        </w:rPr>
        <w:t>7.</w:t>
      </w:r>
      <w:r w:rsidRPr="00437BF0">
        <w:rPr>
          <w:rFonts w:ascii="Times New Roman" w:eastAsia="Calibri" w:hAnsi="Times New Roman" w:cs="Times New Roman"/>
          <w:b/>
          <w:color w:val="000000"/>
          <w:sz w:val="21"/>
          <w:szCs w:val="21"/>
          <w:lang w:val="x-none"/>
        </w:rPr>
        <w:t>ОБЕСПЕЧЕНИЕ ИСПОЛНЕНИЯ ДОГОВОРА</w:t>
      </w:r>
      <w:r w:rsidRPr="00437BF0">
        <w:rPr>
          <w:rFonts w:ascii="Times New Roman" w:eastAsia="Calibri" w:hAnsi="Times New Roman" w:cs="Times New Roman"/>
          <w:sz w:val="21"/>
          <w:szCs w:val="21"/>
        </w:rPr>
        <w:t xml:space="preserve"> </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color w:val="000000"/>
          <w:lang w:val="x-none"/>
        </w:rPr>
        <w:t>(применяется для обеспечения исполнения обязательств по возврату аванса</w:t>
      </w:r>
      <w:r w:rsidRPr="00437BF0">
        <w:rPr>
          <w:rFonts w:ascii="Times New Roman" w:eastAsia="Calibri" w:hAnsi="Times New Roman" w:cs="Times New Roman"/>
          <w:color w:val="000000"/>
        </w:rPr>
        <w:t xml:space="preserve"> к поставщикам, с которыми ранее не заключались договора или велась претензионная работа</w:t>
      </w:r>
      <w:r w:rsidRPr="00437BF0">
        <w:rPr>
          <w:rFonts w:ascii="Times New Roman" w:eastAsia="Calibri" w:hAnsi="Times New Roman" w:cs="Times New Roman"/>
          <w:color w:val="000000"/>
          <w:lang w:val="x-none"/>
        </w:rPr>
        <w:t>)</w:t>
      </w:r>
      <w:r w:rsidRPr="00437BF0">
        <w:rPr>
          <w:rFonts w:ascii="Times New Roman" w:eastAsia="Calibri" w:hAnsi="Times New Roman" w:cs="Times New Roman"/>
          <w:color w:val="000000"/>
        </w:rPr>
        <w:t>.</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color w:val="000000"/>
        </w:rPr>
        <w:t>7</w:t>
      </w:r>
      <w:r w:rsidRPr="00437BF0">
        <w:rPr>
          <w:rFonts w:ascii="Times New Roman" w:eastAsia="Calibri" w:hAnsi="Times New Roman" w:cs="Times New Roman"/>
          <w:color w:val="000000"/>
          <w:lang w:val="x-none"/>
        </w:rPr>
        <w:t>.1. Поставщик обязуется предоставить в срок не позднее 1</w:t>
      </w:r>
      <w:r w:rsidRPr="00437BF0">
        <w:rPr>
          <w:rFonts w:ascii="Times New Roman" w:eastAsia="Calibri" w:hAnsi="Times New Roman" w:cs="Times New Roman"/>
          <w:color w:val="000000"/>
        </w:rPr>
        <w:t>0</w:t>
      </w:r>
      <w:r w:rsidRPr="00437BF0">
        <w:rPr>
          <w:rFonts w:ascii="Times New Roman" w:eastAsia="Calibri" w:hAnsi="Times New Roman" w:cs="Times New Roman"/>
          <w:color w:val="000000"/>
          <w:lang w:val="x-none"/>
        </w:rPr>
        <w:t xml:space="preserve"> (</w:t>
      </w:r>
      <w:r w:rsidRPr="00437BF0">
        <w:rPr>
          <w:rFonts w:ascii="Times New Roman" w:eastAsia="Calibri" w:hAnsi="Times New Roman" w:cs="Times New Roman"/>
          <w:color w:val="000000"/>
        </w:rPr>
        <w:t>десяти</w:t>
      </w:r>
      <w:r w:rsidRPr="00437BF0">
        <w:rPr>
          <w:rFonts w:ascii="Times New Roman" w:eastAsia="Calibri" w:hAnsi="Times New Roman" w:cs="Times New Roman"/>
          <w:color w:val="000000"/>
          <w:lang w:val="x-none"/>
        </w:rPr>
        <w:t xml:space="preserve">) </w:t>
      </w:r>
      <w:r w:rsidRPr="00437BF0">
        <w:rPr>
          <w:rFonts w:ascii="Times New Roman" w:eastAsia="Calibri" w:hAnsi="Times New Roman" w:cs="Times New Roman"/>
          <w:color w:val="000000"/>
        </w:rPr>
        <w:t xml:space="preserve">календарных </w:t>
      </w:r>
      <w:r w:rsidRPr="00437BF0">
        <w:rPr>
          <w:rFonts w:ascii="Times New Roman" w:eastAsia="Calibri" w:hAnsi="Times New Roman" w:cs="Times New Roman"/>
          <w:color w:val="000000"/>
          <w:lang w:val="x-none"/>
        </w:rPr>
        <w:t>дней с даты заключения настоящего Договора обеспечение возврата аванса  по Договору в форме:</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color w:val="000000"/>
          <w:lang w:val="x-none"/>
        </w:rPr>
        <w:t xml:space="preserve">безотзывной банковской гарантии (далее – банковская гарантия), выданной банком; </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color w:val="000000"/>
          <w:lang w:val="x-none"/>
        </w:rPr>
        <w:t>денежных средств путем их перечисления Заказчику (обеспечительный платеж).</w:t>
      </w:r>
    </w:p>
    <w:p w:rsidR="00437BF0" w:rsidRPr="00437BF0" w:rsidRDefault="00437BF0" w:rsidP="00437BF0">
      <w:pPr>
        <w:spacing w:after="0" w:line="240" w:lineRule="auto"/>
        <w:ind w:left="284"/>
        <w:contextualSpacing/>
        <w:jc w:val="both"/>
        <w:rPr>
          <w:rFonts w:ascii="Times New Roman" w:eastAsia="Calibri" w:hAnsi="Times New Roman" w:cs="Times New Roman"/>
          <w:color w:val="000000"/>
        </w:rPr>
      </w:pPr>
      <w:r w:rsidRPr="00437BF0">
        <w:rPr>
          <w:rFonts w:ascii="Times New Roman" w:eastAsia="Calibr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color w:val="000000"/>
        </w:rPr>
        <w:t>7</w:t>
      </w:r>
      <w:r w:rsidRPr="00437BF0">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437BF0" w:rsidRPr="00437BF0" w:rsidRDefault="00437BF0" w:rsidP="00437BF0">
      <w:pPr>
        <w:spacing w:after="0" w:line="240" w:lineRule="auto"/>
        <w:ind w:left="284"/>
        <w:contextualSpacing/>
        <w:jc w:val="both"/>
        <w:rPr>
          <w:rFonts w:ascii="Times New Roman" w:eastAsia="Calibri" w:hAnsi="Times New Roman" w:cs="Times New Roman"/>
        </w:rPr>
      </w:pPr>
      <w:r w:rsidRPr="00437BF0">
        <w:rPr>
          <w:rFonts w:ascii="Times New Roman" w:eastAsia="Calibri" w:hAnsi="Times New Roman" w:cs="Times New Roman"/>
          <w:color w:val="000000"/>
        </w:rPr>
        <w:t>7</w:t>
      </w:r>
      <w:r w:rsidRPr="00437BF0">
        <w:rPr>
          <w:rFonts w:ascii="Times New Roman" w:eastAsia="Calibr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37BF0" w:rsidRPr="00437BF0" w:rsidRDefault="00437BF0" w:rsidP="00437BF0">
      <w:pPr>
        <w:spacing w:after="0" w:line="240" w:lineRule="auto"/>
        <w:ind w:left="284"/>
        <w:contextualSpacing/>
        <w:jc w:val="both"/>
        <w:rPr>
          <w:rFonts w:ascii="Times New Roman" w:eastAsia="Calibri" w:hAnsi="Times New Roman" w:cs="Times New Roman"/>
          <w:color w:val="000000"/>
        </w:rPr>
      </w:pPr>
      <w:r w:rsidRPr="00437BF0">
        <w:rPr>
          <w:rFonts w:ascii="Times New Roman" w:eastAsia="Calibri" w:hAnsi="Times New Roman" w:cs="Times New Roman"/>
          <w:color w:val="000000"/>
        </w:rPr>
        <w:t>7</w:t>
      </w:r>
      <w:r w:rsidRPr="00437BF0">
        <w:rPr>
          <w:rFonts w:ascii="Times New Roman" w:eastAsia="Calibri"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437BF0" w:rsidRPr="00437BF0" w:rsidRDefault="00437BF0" w:rsidP="00437BF0">
      <w:pPr>
        <w:spacing w:after="0" w:line="240" w:lineRule="auto"/>
        <w:ind w:left="-993"/>
        <w:contextualSpacing/>
        <w:jc w:val="both"/>
        <w:rPr>
          <w:rFonts w:ascii="Times New Roman" w:eastAsia="Calibri" w:hAnsi="Times New Roman" w:cs="Times New Roman"/>
          <w:color w:val="000000"/>
        </w:rPr>
      </w:pPr>
    </w:p>
    <w:p w:rsidR="00930BE7" w:rsidRDefault="00930BE7"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437BF0" w:rsidRDefault="00437BF0"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37BF0"/>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56FC9"/>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D773-22E7-4B5A-9697-6EE23BC6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5071</Words>
  <Characters>28909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2023-03-27T05:52:00Z</dcterms:modified>
</cp:coreProperties>
</file>