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C4D5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C4D51" w:rsidRPr="001C4D51">
        <w:rPr>
          <w:rFonts w:ascii="Times New Roman" w:hAnsi="Times New Roman"/>
          <w:b/>
          <w:sz w:val="28"/>
          <w:szCs w:val="28"/>
        </w:rPr>
        <w:t xml:space="preserve">АЛЮМИНИЕВЫХ ЛИСТОВ </w:t>
      </w:r>
      <w:r w:rsidR="001C4D51">
        <w:rPr>
          <w:rFonts w:ascii="Times New Roman" w:hAnsi="Times New Roman"/>
          <w:b/>
          <w:sz w:val="28"/>
          <w:szCs w:val="28"/>
        </w:rPr>
        <w:t xml:space="preserve">                             ДЛЯ ГРУЗОПАССАЖИРСКОГО СУДНА </w:t>
      </w:r>
      <w:r w:rsidR="001C4D51" w:rsidRPr="001C4D51">
        <w:rPr>
          <w:rFonts w:ascii="Times New Roman" w:hAnsi="Times New Roman"/>
          <w:b/>
          <w:sz w:val="28"/>
          <w:szCs w:val="28"/>
        </w:rPr>
        <w:t xml:space="preserve">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1C4D51" w:rsidRDefault="001C4D5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C4D51" w:rsidRPr="001C4D51">
        <w:rPr>
          <w:rFonts w:ascii="Times New Roman" w:hAnsi="Times New Roman" w:cs="Times New Roman"/>
          <w:sz w:val="24"/>
          <w:szCs w:val="24"/>
        </w:rPr>
        <w:t>алюминиевых лист</w:t>
      </w:r>
      <w:r w:rsidR="001C4D51">
        <w:rPr>
          <w:rFonts w:ascii="Times New Roman" w:hAnsi="Times New Roman" w:cs="Times New Roman"/>
          <w:sz w:val="24"/>
          <w:szCs w:val="24"/>
        </w:rPr>
        <w:t>ов для грузопассажирского судна</w:t>
      </w:r>
      <w:r w:rsidR="001C4D51" w:rsidRPr="001C4D51">
        <w:rPr>
          <w:rFonts w:ascii="Times New Roman" w:hAnsi="Times New Roman" w:cs="Times New Roman"/>
          <w:sz w:val="24"/>
          <w:szCs w:val="24"/>
        </w:rPr>
        <w:t xml:space="preserve">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1C4D51"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C4D51">
        <w:rPr>
          <w:rFonts w:eastAsia="Courier New"/>
          <w:color w:val="000000"/>
          <w:spacing w:val="-4"/>
          <w:sz w:val="24"/>
          <w:szCs w:val="24"/>
        </w:rPr>
        <w:t>в течение  20</w:t>
      </w:r>
      <w:r w:rsidR="00903E35" w:rsidRPr="00903E35">
        <w:rPr>
          <w:rFonts w:eastAsia="Courier New"/>
          <w:color w:val="000000"/>
          <w:spacing w:val="-4"/>
          <w:sz w:val="24"/>
          <w:szCs w:val="24"/>
        </w:rPr>
        <w:t xml:space="preserve">  (</w:t>
      </w:r>
      <w:r w:rsidR="001C4D51">
        <w:rPr>
          <w:rFonts w:eastAsia="Courier New"/>
          <w:color w:val="000000"/>
          <w:spacing w:val="-4"/>
          <w:sz w:val="24"/>
          <w:szCs w:val="24"/>
        </w:rPr>
        <w:t>двадцать)  календарных дней</w:t>
      </w:r>
      <w:proofErr w:type="gramStart"/>
      <w:r w:rsidR="001C4D51">
        <w:rPr>
          <w:rFonts w:eastAsia="Courier New"/>
          <w:color w:val="000000"/>
          <w:spacing w:val="-4"/>
          <w:sz w:val="24"/>
          <w:szCs w:val="24"/>
        </w:rPr>
        <w:t xml:space="preserve"> .</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C4D51">
        <w:rPr>
          <w:sz w:val="24"/>
          <w:szCs w:val="24"/>
        </w:rPr>
        <w:t xml:space="preserve">704 514,00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C4D51">
        <w:rPr>
          <w:rFonts w:ascii="Times New Roman" w:hAnsi="Times New Roman" w:cs="Times New Roman"/>
          <w:sz w:val="24"/>
          <w:szCs w:val="24"/>
          <w:u w:val="single"/>
        </w:rPr>
        <w:t>15</w:t>
      </w:r>
      <w:r w:rsidR="00BA03CD">
        <w:rPr>
          <w:rFonts w:ascii="Times New Roman" w:hAnsi="Times New Roman" w:cs="Times New Roman"/>
          <w:sz w:val="24"/>
          <w:szCs w:val="24"/>
          <w:u w:val="single"/>
        </w:rPr>
        <w:t>.</w:t>
      </w:r>
      <w:r w:rsidR="001C4D5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C4D51">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E1B77">
        <w:rPr>
          <w:rFonts w:ascii="Times New Roman" w:hAnsi="Times New Roman" w:cs="Times New Roman"/>
          <w:sz w:val="24"/>
          <w:szCs w:val="24"/>
          <w:u w:val="single"/>
        </w:rPr>
        <w:t>29</w:t>
      </w:r>
      <w:r w:rsidR="00CD6F1C">
        <w:rPr>
          <w:rFonts w:ascii="Times New Roman" w:hAnsi="Times New Roman" w:cs="Times New Roman"/>
          <w:sz w:val="24"/>
          <w:szCs w:val="24"/>
          <w:u w:val="single"/>
        </w:rPr>
        <w:t>.</w:t>
      </w:r>
      <w:r w:rsidR="001C4D5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1C4D51">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C4D51">
              <w:rPr>
                <w:rFonts w:ascii="Times New Roman" w:hAnsi="Times New Roman" w:cs="Times New Roman"/>
                <w:sz w:val="24"/>
                <w:szCs w:val="24"/>
              </w:rPr>
              <w:t>15.03</w:t>
            </w:r>
            <w:r w:rsidR="00F654B1">
              <w:rPr>
                <w:rFonts w:ascii="Times New Roman" w:hAnsi="Times New Roman" w:cs="Times New Roman"/>
                <w:sz w:val="24"/>
                <w:szCs w:val="24"/>
              </w:rPr>
              <w:t>.2023</w:t>
            </w:r>
            <w:r w:rsidR="001C4D51">
              <w:rPr>
                <w:rFonts w:ascii="Times New Roman" w:hAnsi="Times New Roman" w:cs="Times New Roman"/>
                <w:sz w:val="24"/>
                <w:szCs w:val="24"/>
              </w:rPr>
              <w:t xml:space="preserve">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5E1B77">
              <w:rPr>
                <w:rFonts w:ascii="Times New Roman" w:hAnsi="Times New Roman" w:cs="Times New Roman"/>
                <w:sz w:val="24"/>
                <w:szCs w:val="24"/>
              </w:rPr>
              <w:t>29</w:t>
            </w:r>
            <w:r w:rsidR="001C4D51">
              <w:rPr>
                <w:rFonts w:ascii="Times New Roman" w:hAnsi="Times New Roman" w:cs="Times New Roman"/>
                <w:sz w:val="24"/>
                <w:szCs w:val="24"/>
              </w:rPr>
              <w:t>.03</w:t>
            </w:r>
            <w:r w:rsidR="00F654B1">
              <w:rPr>
                <w:rFonts w:ascii="Times New Roman" w:hAnsi="Times New Roman" w:cs="Times New Roman"/>
                <w:sz w:val="24"/>
                <w:szCs w:val="24"/>
              </w:rPr>
              <w:t>.2023</w:t>
            </w:r>
            <w:r w:rsidR="001C4D51">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E1B7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E1B7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C4D51">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1C4D51">
        <w:rPr>
          <w:rFonts w:ascii="Times New Roman" w:hAnsi="Times New Roman" w:cs="Times New Roman"/>
          <w:sz w:val="24"/>
          <w:szCs w:val="24"/>
          <w:u w:val="single"/>
        </w:rPr>
        <w:t>15.03</w:t>
      </w:r>
      <w:r w:rsidR="00F654B1">
        <w:rPr>
          <w:rFonts w:ascii="Times New Roman" w:hAnsi="Times New Roman" w:cs="Times New Roman"/>
          <w:sz w:val="24"/>
          <w:szCs w:val="24"/>
          <w:u w:val="single"/>
        </w:rPr>
        <w:t>.2023</w:t>
      </w:r>
      <w:r w:rsidR="00DC5BDF">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E1B77">
        <w:rPr>
          <w:rFonts w:ascii="Times New Roman" w:hAnsi="Times New Roman" w:cs="Times New Roman"/>
          <w:sz w:val="24"/>
          <w:szCs w:val="24"/>
          <w:u w:val="single"/>
        </w:rPr>
        <w:t>28</w:t>
      </w:r>
      <w:r w:rsidR="00DC5BDF">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5E1B77">
        <w:rPr>
          <w:rFonts w:ascii="Times New Roman" w:hAnsi="Times New Roman" w:cs="Times New Roman"/>
          <w:sz w:val="24"/>
          <w:szCs w:val="24"/>
          <w:u w:val="single"/>
        </w:rPr>
        <w:t>26</w:t>
      </w:r>
      <w:bookmarkStart w:id="0" w:name="_GoBack"/>
      <w:bookmarkEnd w:id="0"/>
      <w:r w:rsidR="00C64906" w:rsidRPr="00A73F94">
        <w:rPr>
          <w:rFonts w:ascii="Times New Roman" w:hAnsi="Times New Roman" w:cs="Times New Roman"/>
          <w:sz w:val="24"/>
          <w:szCs w:val="24"/>
          <w:u w:val="single"/>
        </w:rPr>
        <w:t>.</w:t>
      </w:r>
      <w:r w:rsidR="00DC5BDF">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DC5BDF" w:rsidRDefault="005B20FD" w:rsidP="00DC5BDF">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00DC5BDF">
        <w:rPr>
          <w:rFonts w:ascii="Times New Roman" w:eastAsia="DejaVu Sans" w:hAnsi="Times New Roman" w:cs="Times New Roman"/>
          <w:sz w:val="24"/>
          <w:szCs w:val="24"/>
        </w:rPr>
        <w:t xml:space="preserve"> </w:t>
      </w:r>
      <w:r w:rsidRPr="00C12D09">
        <w:rPr>
          <w:rFonts w:ascii="Times New Roman" w:hAnsi="Times New Roman" w:cs="Times New Roman"/>
          <w:sz w:val="24"/>
          <w:szCs w:val="24"/>
        </w:rPr>
        <w:t>Оплата производится</w:t>
      </w:r>
      <w:r w:rsidR="00DC5BDF">
        <w:rPr>
          <w:rFonts w:ascii="Times New Roman" w:hAnsi="Times New Roman" w:cs="Times New Roman"/>
          <w:sz w:val="24"/>
          <w:szCs w:val="24"/>
        </w:rPr>
        <w:t xml:space="preserve"> в течение 20 рабочих дней </w:t>
      </w:r>
      <w:r w:rsidRPr="00C12D09">
        <w:rPr>
          <w:rFonts w:ascii="Times New Roman" w:hAnsi="Times New Roman" w:cs="Times New Roman"/>
          <w:sz w:val="24"/>
          <w:szCs w:val="24"/>
        </w:rPr>
        <w:t xml:space="preserve"> после </w:t>
      </w:r>
      <w:r w:rsidR="00DC5BDF">
        <w:rPr>
          <w:rFonts w:ascii="Times New Roman" w:hAnsi="Times New Roman" w:cs="Times New Roman"/>
          <w:sz w:val="24"/>
          <w:szCs w:val="24"/>
        </w:rPr>
        <w:t xml:space="preserve"> приемки товара на складе Покупателя по количеству и качеству без замечаний. П</w:t>
      </w:r>
      <w:r w:rsidRPr="00C12D09">
        <w:rPr>
          <w:rFonts w:ascii="Times New Roman" w:hAnsi="Times New Roman" w:cs="Times New Roman"/>
          <w:sz w:val="24"/>
          <w:szCs w:val="24"/>
        </w:rPr>
        <w:t xml:space="preserve">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C5BDF" w:rsidRDefault="00DC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C5BDF" w:rsidRDefault="00DC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C5BDF" w:rsidRDefault="00DC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C5BDF" w:rsidRDefault="00DC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C5BDF" w:rsidRDefault="00DC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DC5BDF" w:rsidRPr="00DC5BDF" w:rsidRDefault="00DC5BDF" w:rsidP="00DC5BDF">
      <w:pPr>
        <w:suppressAutoHyphens/>
        <w:spacing w:after="0" w:line="240" w:lineRule="auto"/>
        <w:ind w:right="1558"/>
        <w:jc w:val="center"/>
        <w:rPr>
          <w:rFonts w:ascii="Times New Roman" w:eastAsia="Calibri" w:hAnsi="Times New Roman" w:cs="Times New Roman"/>
          <w:i/>
          <w:lang w:eastAsia="zh-CN"/>
        </w:rPr>
      </w:pPr>
      <w:r w:rsidRPr="00DC5BDF">
        <w:rPr>
          <w:rFonts w:ascii="Times New Roman" w:eastAsia="Calibri" w:hAnsi="Times New Roman" w:cs="Times New Roman"/>
          <w:i/>
          <w:lang w:eastAsia="zh-CN"/>
        </w:rPr>
        <w:t>На приобретение алюминиевых листов для грузопассажирского судна                        проекта CNF22</w:t>
      </w:r>
    </w:p>
    <w:p w:rsidR="00DC5BDF" w:rsidRPr="00DC5BDF" w:rsidRDefault="00DC5BDF" w:rsidP="00DC5BDF">
      <w:pPr>
        <w:suppressAutoHyphens/>
        <w:spacing w:after="0" w:line="240" w:lineRule="auto"/>
        <w:ind w:right="566"/>
        <w:jc w:val="center"/>
        <w:rPr>
          <w:rFonts w:ascii="Times New Roman" w:eastAsia="Calibri" w:hAnsi="Times New Roman" w:cs="Times New Roman"/>
          <w:b/>
          <w:lang w:eastAsia="zh-CN"/>
        </w:rPr>
      </w:pP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b/>
          <w:sz w:val="24"/>
          <w:szCs w:val="24"/>
        </w:rPr>
        <w:t>1</w:t>
      </w:r>
      <w:r w:rsidRPr="00DC5BDF">
        <w:rPr>
          <w:rFonts w:ascii="Times New Roman" w:eastAsia="Times New Roman" w:hAnsi="Times New Roman" w:cs="Times New Roman"/>
          <w:sz w:val="24"/>
          <w:szCs w:val="24"/>
          <w:lang w:eastAsia="ru-RU"/>
        </w:rPr>
        <w:t>. Требование к количественным характеристикам поставки.</w:t>
      </w:r>
    </w:p>
    <w:p w:rsidR="00DC5BDF" w:rsidRPr="00DC5BDF" w:rsidRDefault="00DC5BDF" w:rsidP="00DC5BDF">
      <w:pPr>
        <w:spacing w:after="0"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1.1.</w:t>
      </w:r>
      <w:r w:rsidRPr="00DC5BDF">
        <w:rPr>
          <w:rFonts w:ascii="Times New Roman" w:eastAsia="Times New Roman" w:hAnsi="Times New Roman" w:cs="Times New Roman"/>
          <w:sz w:val="24"/>
          <w:szCs w:val="24"/>
        </w:rPr>
        <w:t xml:space="preserve"> Предметом настоящего технического задания является приобретение алюминиевых листов для грузопассажирского судна </w:t>
      </w:r>
      <w:r w:rsidRPr="00DC5BDF">
        <w:rPr>
          <w:rFonts w:ascii="Times New Roman" w:eastAsia="Times New Roman" w:hAnsi="Times New Roman" w:cs="Times New Roman"/>
          <w:sz w:val="24"/>
          <w:szCs w:val="24"/>
          <w:lang w:eastAsia="ru-RU"/>
        </w:rPr>
        <w:t>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DC5BDF" w:rsidRPr="00DC5BDF" w:rsidRDefault="00DC5BDF" w:rsidP="00DC5BDF">
      <w:pPr>
        <w:tabs>
          <w:tab w:val="right" w:pos="9893"/>
        </w:tabs>
        <w:suppressAutoHyphens/>
        <w:spacing w:after="0"/>
        <w:rPr>
          <w:rFonts w:ascii="Times New Roman" w:eastAsia="Calibri" w:hAnsi="Times New Roman" w:cs="Times New Roman"/>
          <w:sz w:val="24"/>
          <w:szCs w:val="24"/>
        </w:rPr>
      </w:pPr>
      <w:r w:rsidRPr="00DC5BDF">
        <w:rPr>
          <w:rFonts w:ascii="Times New Roman" w:eastAsia="Calibri" w:hAnsi="Times New Roman" w:cs="Calibri"/>
          <w:sz w:val="24"/>
          <w:szCs w:val="24"/>
          <w:lang w:eastAsia="ru-RU"/>
        </w:rPr>
        <w:t xml:space="preserve">1.2.  Условия поставки товара: </w:t>
      </w:r>
      <w:r w:rsidRPr="00DC5BDF">
        <w:rPr>
          <w:rFonts w:ascii="Times New Roman" w:eastAsia="Calibri" w:hAnsi="Times New Roman" w:cs="Times New Roman"/>
          <w:sz w:val="24"/>
          <w:szCs w:val="24"/>
        </w:rPr>
        <w:t>Товар поставляется за счет Поставщика по адресу: Республика Крым,  г. Керчь, ул. Танкистов, д. 4</w:t>
      </w:r>
    </w:p>
    <w:p w:rsidR="00DC5BDF" w:rsidRPr="00DC5BDF" w:rsidRDefault="00DC5BDF" w:rsidP="00DC5BDF">
      <w:pPr>
        <w:spacing w:after="0"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1.3.  Срок поставки товара: В </w:t>
      </w:r>
      <w:proofErr w:type="gramStart"/>
      <w:r w:rsidRPr="00DC5BDF">
        <w:rPr>
          <w:rFonts w:ascii="Times New Roman" w:eastAsia="Times New Roman" w:hAnsi="Times New Roman" w:cs="Times New Roman"/>
          <w:sz w:val="24"/>
          <w:szCs w:val="24"/>
          <w:lang w:eastAsia="ru-RU"/>
        </w:rPr>
        <w:t>течении</w:t>
      </w:r>
      <w:proofErr w:type="gramEnd"/>
      <w:r w:rsidRPr="00DC5BDF">
        <w:rPr>
          <w:rFonts w:ascii="Times New Roman" w:eastAsia="Times New Roman" w:hAnsi="Times New Roman" w:cs="Times New Roman"/>
          <w:sz w:val="24"/>
          <w:szCs w:val="24"/>
          <w:lang w:eastAsia="ru-RU"/>
        </w:rPr>
        <w:t xml:space="preserve"> 20 календарных дней </w:t>
      </w:r>
      <w:r w:rsidRPr="00DC5BDF">
        <w:rPr>
          <w:rFonts w:ascii="Times New Roman" w:eastAsia="Times New Roman" w:hAnsi="Times New Roman" w:cs="Times New Roman"/>
        </w:rPr>
        <w:t>с момента подписания договора поставки и спецификации.</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1.4.  Товар должен иметь следующую сопроводительную документацию:</w:t>
      </w:r>
    </w:p>
    <w:p w:rsidR="00DC5BDF" w:rsidRPr="00DC5BDF" w:rsidRDefault="00DC5BDF" w:rsidP="00DC5BDF">
      <w:pPr>
        <w:numPr>
          <w:ilvl w:val="0"/>
          <w:numId w:val="17"/>
        </w:numPr>
        <w:suppressAutoHyphens/>
        <w:spacing w:after="0"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 </w:t>
      </w:r>
      <w:r w:rsidRPr="00DC5BDF">
        <w:rPr>
          <w:rFonts w:ascii="Times New Roman" w:eastAsia="Times New Roman" w:hAnsi="Times New Roman" w:cs="Times New Roman"/>
          <w:sz w:val="24"/>
          <w:szCs w:val="24"/>
        </w:rPr>
        <w:t>Сертификат качества завода изготовителя (оригинал или надлежащим образом заверенные копии).</w:t>
      </w:r>
    </w:p>
    <w:p w:rsidR="00DC5BDF" w:rsidRPr="00DC5BDF" w:rsidRDefault="00DC5BDF" w:rsidP="00DC5BDF">
      <w:pPr>
        <w:numPr>
          <w:ilvl w:val="0"/>
          <w:numId w:val="17"/>
        </w:numPr>
        <w:suppressAutoHyphens/>
        <w:spacing w:line="240" w:lineRule="auto"/>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rPr>
        <w:t xml:space="preserve"> Товарную накладную ТОРГ-12 (оригинал) или УПД (оригинал).</w:t>
      </w:r>
    </w:p>
    <w:p w:rsidR="00DC5BDF" w:rsidRPr="00DC5BDF" w:rsidRDefault="00DC5BDF" w:rsidP="00DC5BDF">
      <w:pPr>
        <w:numPr>
          <w:ilvl w:val="0"/>
          <w:numId w:val="17"/>
        </w:numPr>
        <w:suppressAutoHyphens/>
        <w:spacing w:line="240" w:lineRule="auto"/>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rPr>
        <w:t xml:space="preserve"> Транспортная накладная.</w:t>
      </w:r>
    </w:p>
    <w:p w:rsidR="00DC5BDF" w:rsidRPr="00DC5BDF" w:rsidRDefault="00DC5BDF" w:rsidP="00DC5BDF">
      <w:pPr>
        <w:numPr>
          <w:ilvl w:val="0"/>
          <w:numId w:val="17"/>
        </w:numPr>
        <w:suppressAutoHyphens/>
        <w:spacing w:line="240" w:lineRule="auto"/>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rPr>
        <w:t xml:space="preserve"> Счёт-фактура (оригинал).</w:t>
      </w:r>
    </w:p>
    <w:p w:rsidR="00DC5BDF" w:rsidRPr="00DC5BDF" w:rsidRDefault="00DC5BDF" w:rsidP="00DC5BDF">
      <w:pPr>
        <w:numPr>
          <w:ilvl w:val="0"/>
          <w:numId w:val="17"/>
        </w:numPr>
        <w:suppressAutoHyphens/>
        <w:spacing w:line="240" w:lineRule="auto"/>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rPr>
        <w:t xml:space="preserve"> Товарно-транспортная накладная по форме №1-Т (оригинал)</w:t>
      </w:r>
    </w:p>
    <w:p w:rsidR="00DC5BDF" w:rsidRPr="00DC5BDF" w:rsidRDefault="00DC5BDF" w:rsidP="00DC5BDF">
      <w:pPr>
        <w:numPr>
          <w:ilvl w:val="0"/>
          <w:numId w:val="17"/>
        </w:numPr>
        <w:suppressAutoHyphens/>
        <w:spacing w:after="0" w:line="240" w:lineRule="auto"/>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lang w:eastAsia="ru-RU"/>
        </w:rPr>
        <w:t>Сертификат завода изготовителя, сертификат РМРС (форма 6.5.30/6.5.31)</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1.5.    В стоимость Товара включены расходы по уплате налогов и сборов, а так же другие обязательные платежи. </w:t>
      </w:r>
    </w:p>
    <w:p w:rsidR="00DC5BDF" w:rsidRPr="00DC5BDF" w:rsidRDefault="00DC5BDF" w:rsidP="00DC5BDF">
      <w:pPr>
        <w:spacing w:line="240" w:lineRule="auto"/>
        <w:ind w:right="140"/>
        <w:contextualSpacing/>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1.6.    </w:t>
      </w:r>
      <w:r w:rsidRPr="00DC5BDF">
        <w:rPr>
          <w:rFonts w:ascii="Times New Roman" w:eastAsia="Times New Roman" w:hAnsi="Times New Roman" w:cs="Times New Roman"/>
          <w:color w:val="000000"/>
          <w:sz w:val="24"/>
          <w:szCs w:val="24"/>
        </w:rPr>
        <w:t xml:space="preserve">Для возможности осуществлять платежи </w:t>
      </w:r>
      <w:r w:rsidRPr="00DC5BDF">
        <w:rPr>
          <w:rFonts w:ascii="Times New Roman" w:eastAsia="Times New Roman" w:hAnsi="Times New Roman" w:cs="Times New Roman"/>
          <w:sz w:val="24"/>
          <w:szCs w:val="24"/>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1.7.    Перечень необходимого оборудования:</w:t>
      </w:r>
    </w:p>
    <w:tbl>
      <w:tblPr>
        <w:tblW w:w="4889" w:type="pct"/>
        <w:tblLayout w:type="fixed"/>
        <w:tblLook w:val="04A0" w:firstRow="1" w:lastRow="0" w:firstColumn="1" w:lastColumn="0" w:noHBand="0" w:noVBand="1"/>
      </w:tblPr>
      <w:tblGrid>
        <w:gridCol w:w="577"/>
        <w:gridCol w:w="1755"/>
        <w:gridCol w:w="2351"/>
        <w:gridCol w:w="764"/>
        <w:gridCol w:w="1147"/>
        <w:gridCol w:w="6"/>
        <w:gridCol w:w="1834"/>
        <w:gridCol w:w="2032"/>
      </w:tblGrid>
      <w:tr w:rsidR="00DC5BDF" w:rsidRPr="00DC5BDF" w:rsidTr="00E840A7">
        <w:trPr>
          <w:trHeight w:val="459"/>
        </w:trPr>
        <w:tc>
          <w:tcPr>
            <w:tcW w:w="2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C5BDF" w:rsidRPr="00DC5BDF" w:rsidRDefault="00DC5BDF" w:rsidP="00DC5BDF">
            <w:pPr>
              <w:spacing w:after="0" w:line="240" w:lineRule="auto"/>
              <w:jc w:val="both"/>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 xml:space="preserve">№ </w:t>
            </w:r>
            <w:proofErr w:type="gramStart"/>
            <w:r w:rsidRPr="00DC5BDF">
              <w:rPr>
                <w:rFonts w:ascii="Times New Roman" w:eastAsia="Times New Roman" w:hAnsi="Times New Roman" w:cs="Times New Roman"/>
                <w:b/>
                <w:color w:val="000000"/>
                <w:lang w:eastAsia="ru-RU"/>
              </w:rPr>
              <w:t>п</w:t>
            </w:r>
            <w:proofErr w:type="gramEnd"/>
            <w:r w:rsidRPr="00DC5BDF">
              <w:rPr>
                <w:rFonts w:ascii="Times New Roman" w:eastAsia="Times New Roman" w:hAnsi="Times New Roman" w:cs="Times New Roman"/>
                <w:b/>
                <w:color w:val="000000"/>
                <w:lang w:eastAsia="ru-RU"/>
              </w:rPr>
              <w:t>/п</w:t>
            </w:r>
          </w:p>
        </w:tc>
        <w:tc>
          <w:tcPr>
            <w:tcW w:w="1961" w:type="pct"/>
            <w:gridSpan w:val="2"/>
            <w:tcBorders>
              <w:top w:val="single" w:sz="8" w:space="0" w:color="auto"/>
              <w:left w:val="nil"/>
              <w:bottom w:val="single" w:sz="8" w:space="0" w:color="auto"/>
              <w:right w:val="single" w:sz="8" w:space="0" w:color="000000"/>
            </w:tcBorders>
            <w:shd w:val="clear" w:color="auto" w:fill="auto"/>
            <w:vAlign w:val="center"/>
            <w:hideMark/>
          </w:tcPr>
          <w:p w:rsidR="00DC5BDF" w:rsidRPr="00DC5BDF" w:rsidRDefault="00DC5BDF" w:rsidP="00DC5BDF">
            <w:pPr>
              <w:spacing w:after="0" w:line="240" w:lineRule="auto"/>
              <w:jc w:val="center"/>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Наименование</w:t>
            </w:r>
          </w:p>
        </w:tc>
        <w:tc>
          <w:tcPr>
            <w:tcW w:w="365" w:type="pct"/>
            <w:tcBorders>
              <w:top w:val="single" w:sz="8" w:space="0" w:color="auto"/>
              <w:left w:val="nil"/>
              <w:bottom w:val="single" w:sz="8" w:space="0" w:color="auto"/>
              <w:right w:val="single" w:sz="4" w:space="0" w:color="auto"/>
            </w:tcBorders>
            <w:shd w:val="clear" w:color="auto" w:fill="auto"/>
            <w:vAlign w:val="center"/>
            <w:hideMark/>
          </w:tcPr>
          <w:p w:rsidR="00DC5BDF" w:rsidRPr="00DC5BDF" w:rsidRDefault="00DC5BDF" w:rsidP="00DC5BDF">
            <w:pPr>
              <w:spacing w:after="0" w:line="240" w:lineRule="auto"/>
              <w:jc w:val="center"/>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Ед. изм.</w:t>
            </w:r>
          </w:p>
        </w:tc>
        <w:tc>
          <w:tcPr>
            <w:tcW w:w="548"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DC5BDF" w:rsidRPr="00DC5BDF" w:rsidRDefault="00DC5BDF" w:rsidP="00DC5BDF">
            <w:pPr>
              <w:spacing w:after="0" w:line="240" w:lineRule="auto"/>
              <w:jc w:val="center"/>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 xml:space="preserve">Кол-во, </w:t>
            </w:r>
            <w:proofErr w:type="gramStart"/>
            <w:r w:rsidRPr="00DC5BDF">
              <w:rPr>
                <w:rFonts w:ascii="Times New Roman" w:eastAsia="Times New Roman" w:hAnsi="Times New Roman" w:cs="Times New Roman"/>
                <w:b/>
                <w:color w:val="000000"/>
                <w:lang w:eastAsia="ru-RU"/>
              </w:rPr>
              <w:t>кг</w:t>
            </w:r>
            <w:proofErr w:type="gramEnd"/>
          </w:p>
        </w:tc>
        <w:tc>
          <w:tcPr>
            <w:tcW w:w="879" w:type="pct"/>
            <w:gridSpan w:val="2"/>
            <w:tcBorders>
              <w:top w:val="single" w:sz="8" w:space="0" w:color="auto"/>
              <w:left w:val="nil"/>
              <w:bottom w:val="single" w:sz="4" w:space="0" w:color="auto"/>
              <w:right w:val="single" w:sz="8" w:space="0" w:color="auto"/>
            </w:tcBorders>
            <w:shd w:val="clear" w:color="auto" w:fill="auto"/>
            <w:vAlign w:val="center"/>
            <w:hideMark/>
          </w:tcPr>
          <w:p w:rsidR="00DC5BDF" w:rsidRPr="00DC5BDF" w:rsidRDefault="00DC5BDF" w:rsidP="00DC5BDF">
            <w:pPr>
              <w:spacing w:after="0" w:line="240" w:lineRule="auto"/>
              <w:jc w:val="center"/>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 xml:space="preserve">Цена за </w:t>
            </w:r>
            <w:proofErr w:type="gramStart"/>
            <w:r w:rsidRPr="00DC5BDF">
              <w:rPr>
                <w:rFonts w:ascii="Times New Roman" w:eastAsia="Times New Roman" w:hAnsi="Times New Roman" w:cs="Times New Roman"/>
                <w:b/>
                <w:color w:val="000000"/>
                <w:lang w:eastAsia="ru-RU"/>
              </w:rPr>
              <w:t>кг</w:t>
            </w:r>
            <w:proofErr w:type="gramEnd"/>
            <w:r w:rsidRPr="00DC5BDF">
              <w:rPr>
                <w:rFonts w:ascii="Times New Roman" w:eastAsia="Times New Roman" w:hAnsi="Times New Roman" w:cs="Times New Roman"/>
                <w:b/>
                <w:color w:val="000000"/>
                <w:lang w:eastAsia="ru-RU"/>
              </w:rPr>
              <w:t>,  без НДС</w:t>
            </w:r>
          </w:p>
        </w:tc>
        <w:tc>
          <w:tcPr>
            <w:tcW w:w="971" w:type="pct"/>
            <w:tcBorders>
              <w:top w:val="single" w:sz="8" w:space="0" w:color="auto"/>
              <w:left w:val="nil"/>
              <w:bottom w:val="single" w:sz="4" w:space="0" w:color="auto"/>
              <w:right w:val="single" w:sz="8" w:space="0" w:color="auto"/>
            </w:tcBorders>
            <w:shd w:val="clear" w:color="auto" w:fill="auto"/>
            <w:vAlign w:val="center"/>
            <w:hideMark/>
          </w:tcPr>
          <w:p w:rsidR="00DC5BDF" w:rsidRPr="00DC5BDF" w:rsidRDefault="00DC5BDF" w:rsidP="00DC5BDF">
            <w:pPr>
              <w:spacing w:after="0" w:line="240" w:lineRule="auto"/>
              <w:jc w:val="center"/>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Сумма,</w:t>
            </w:r>
          </w:p>
          <w:p w:rsidR="00DC5BDF" w:rsidRPr="00DC5BDF" w:rsidRDefault="00DC5BDF" w:rsidP="00DC5BDF">
            <w:pPr>
              <w:spacing w:after="0" w:line="240" w:lineRule="auto"/>
              <w:jc w:val="center"/>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 xml:space="preserve"> без НДС</w:t>
            </w:r>
          </w:p>
        </w:tc>
      </w:tr>
      <w:tr w:rsidR="00DC5BDF" w:rsidRPr="00DC5BDF" w:rsidTr="00E840A7">
        <w:trPr>
          <w:trHeight w:val="315"/>
        </w:trPr>
        <w:tc>
          <w:tcPr>
            <w:tcW w:w="275" w:type="pct"/>
            <w:tcBorders>
              <w:left w:val="single" w:sz="8" w:space="0" w:color="auto"/>
              <w:bottom w:val="single" w:sz="8" w:space="0" w:color="auto"/>
              <w:right w:val="single" w:sz="8" w:space="0" w:color="auto"/>
            </w:tcBorders>
            <w:shd w:val="clear" w:color="auto" w:fill="auto"/>
            <w:vAlign w:val="center"/>
          </w:tcPr>
          <w:p w:rsidR="00DC5BDF" w:rsidRPr="00DC5BDF" w:rsidRDefault="00DC5BDF" w:rsidP="00DC5BDF">
            <w:pPr>
              <w:spacing w:after="0" w:line="240" w:lineRule="auto"/>
              <w:jc w:val="both"/>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1</w:t>
            </w:r>
          </w:p>
        </w:tc>
        <w:tc>
          <w:tcPr>
            <w:tcW w:w="1961" w:type="pct"/>
            <w:gridSpan w:val="2"/>
            <w:tcBorders>
              <w:top w:val="nil"/>
              <w:left w:val="nil"/>
              <w:bottom w:val="single" w:sz="8" w:space="0" w:color="auto"/>
              <w:right w:val="single" w:sz="4" w:space="0" w:color="auto"/>
            </w:tcBorders>
            <w:shd w:val="clear" w:color="auto" w:fill="auto"/>
            <w:vAlign w:val="center"/>
          </w:tcPr>
          <w:p w:rsidR="00DC5BDF" w:rsidRPr="00DC5BDF" w:rsidRDefault="00DC5BDF" w:rsidP="00DC5BDF">
            <w:pPr>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Лист 1561БМ 4,0х1500х4000 РМРС</w:t>
            </w:r>
          </w:p>
        </w:tc>
        <w:tc>
          <w:tcPr>
            <w:tcW w:w="365" w:type="pct"/>
            <w:tcBorders>
              <w:top w:val="nil"/>
              <w:left w:val="single" w:sz="4" w:space="0" w:color="auto"/>
              <w:bottom w:val="single" w:sz="8" w:space="0" w:color="auto"/>
              <w:right w:val="single" w:sz="4" w:space="0" w:color="auto"/>
            </w:tcBorders>
            <w:shd w:val="clear" w:color="auto" w:fill="auto"/>
            <w:vAlign w:val="center"/>
          </w:tcPr>
          <w:p w:rsidR="00DC5BDF" w:rsidRPr="00DC5BDF" w:rsidRDefault="00DC5BDF" w:rsidP="00DC5BDF">
            <w:pPr>
              <w:suppressAutoHyphens/>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кг</w:t>
            </w:r>
          </w:p>
        </w:tc>
        <w:tc>
          <w:tcPr>
            <w:tcW w:w="551" w:type="pct"/>
            <w:gridSpan w:val="2"/>
            <w:tcBorders>
              <w:top w:val="nil"/>
              <w:left w:val="single" w:sz="4" w:space="0" w:color="auto"/>
              <w:bottom w:val="single" w:sz="8" w:space="0" w:color="auto"/>
              <w:right w:val="single" w:sz="4" w:space="0" w:color="auto"/>
            </w:tcBorders>
            <w:shd w:val="clear" w:color="auto" w:fill="auto"/>
            <w:vAlign w:val="center"/>
          </w:tcPr>
          <w:p w:rsidR="00DC5BDF" w:rsidRPr="00DC5BDF" w:rsidRDefault="00DC5BDF" w:rsidP="00DC5BDF">
            <w:pPr>
              <w:suppressAutoHyphens/>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596</w:t>
            </w:r>
          </w:p>
        </w:tc>
        <w:tc>
          <w:tcPr>
            <w:tcW w:w="876" w:type="pct"/>
            <w:tcBorders>
              <w:top w:val="nil"/>
              <w:left w:val="single" w:sz="4" w:space="0" w:color="auto"/>
              <w:bottom w:val="single" w:sz="8" w:space="0" w:color="auto"/>
              <w:right w:val="single" w:sz="8" w:space="0" w:color="000000"/>
            </w:tcBorders>
            <w:shd w:val="clear" w:color="auto" w:fill="auto"/>
            <w:vAlign w:val="center"/>
          </w:tcPr>
          <w:p w:rsidR="00DC5BDF" w:rsidRPr="00DC5BDF" w:rsidRDefault="00DC5BDF" w:rsidP="00DC5BDF">
            <w:pPr>
              <w:suppressAutoHyphens/>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650,00</w:t>
            </w:r>
          </w:p>
        </w:tc>
        <w:tc>
          <w:tcPr>
            <w:tcW w:w="971" w:type="pct"/>
            <w:tcBorders>
              <w:top w:val="nil"/>
              <w:left w:val="nil"/>
              <w:bottom w:val="single" w:sz="8" w:space="0" w:color="auto"/>
              <w:right w:val="single" w:sz="8" w:space="0" w:color="auto"/>
            </w:tcBorders>
            <w:shd w:val="clear" w:color="auto" w:fill="auto"/>
            <w:vAlign w:val="center"/>
          </w:tcPr>
          <w:p w:rsidR="00DC5BDF" w:rsidRPr="00DC5BDF" w:rsidRDefault="00DC5BDF" w:rsidP="00DC5BDF">
            <w:pPr>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387 400,00</w:t>
            </w:r>
          </w:p>
        </w:tc>
      </w:tr>
      <w:tr w:rsidR="00DC5BDF" w:rsidRPr="00DC5BDF" w:rsidTr="00E840A7">
        <w:trPr>
          <w:trHeight w:val="315"/>
        </w:trPr>
        <w:tc>
          <w:tcPr>
            <w:tcW w:w="275" w:type="pct"/>
            <w:tcBorders>
              <w:left w:val="single" w:sz="8" w:space="0" w:color="auto"/>
              <w:bottom w:val="single" w:sz="8" w:space="0" w:color="auto"/>
              <w:right w:val="single" w:sz="8" w:space="0" w:color="auto"/>
            </w:tcBorders>
            <w:shd w:val="clear" w:color="auto" w:fill="auto"/>
            <w:vAlign w:val="center"/>
          </w:tcPr>
          <w:p w:rsidR="00DC5BDF" w:rsidRPr="00DC5BDF" w:rsidRDefault="00DC5BDF" w:rsidP="00DC5BDF">
            <w:pPr>
              <w:spacing w:after="0" w:line="240" w:lineRule="auto"/>
              <w:jc w:val="both"/>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2</w:t>
            </w:r>
          </w:p>
        </w:tc>
        <w:tc>
          <w:tcPr>
            <w:tcW w:w="1961" w:type="pct"/>
            <w:gridSpan w:val="2"/>
            <w:tcBorders>
              <w:top w:val="nil"/>
              <w:left w:val="nil"/>
              <w:bottom w:val="single" w:sz="8" w:space="0" w:color="auto"/>
              <w:right w:val="single" w:sz="4" w:space="0" w:color="auto"/>
            </w:tcBorders>
            <w:shd w:val="clear" w:color="auto" w:fill="auto"/>
            <w:vAlign w:val="center"/>
          </w:tcPr>
          <w:p w:rsidR="00DC5BDF" w:rsidRPr="00DC5BDF" w:rsidRDefault="00DC5BDF" w:rsidP="00DC5BDF">
            <w:pPr>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Лист АМг5М 5,0х1500х4000 РМРС</w:t>
            </w:r>
          </w:p>
        </w:tc>
        <w:tc>
          <w:tcPr>
            <w:tcW w:w="365" w:type="pct"/>
            <w:tcBorders>
              <w:top w:val="nil"/>
              <w:left w:val="single" w:sz="4" w:space="0" w:color="auto"/>
              <w:bottom w:val="single" w:sz="8" w:space="0" w:color="auto"/>
              <w:right w:val="single" w:sz="4" w:space="0" w:color="auto"/>
            </w:tcBorders>
            <w:shd w:val="clear" w:color="auto" w:fill="auto"/>
          </w:tcPr>
          <w:p w:rsidR="00DC5BDF" w:rsidRPr="00DC5BDF" w:rsidRDefault="00DC5BDF" w:rsidP="00DC5BDF">
            <w:pPr>
              <w:suppressAutoHyphens/>
              <w:rPr>
                <w:rFonts w:ascii="Calibri" w:eastAsia="Calibri" w:hAnsi="Calibri" w:cs="Calibri"/>
                <w:lang w:eastAsia="zh-CN"/>
              </w:rPr>
            </w:pPr>
            <w:r w:rsidRPr="00DC5BDF">
              <w:rPr>
                <w:rFonts w:ascii="Times New Roman" w:eastAsia="Times New Roman" w:hAnsi="Times New Roman" w:cs="Times New Roman"/>
                <w:b/>
                <w:bCs/>
                <w:color w:val="000000"/>
                <w:lang w:eastAsia="ru-RU"/>
              </w:rPr>
              <w:t>кг</w:t>
            </w:r>
          </w:p>
        </w:tc>
        <w:tc>
          <w:tcPr>
            <w:tcW w:w="551" w:type="pct"/>
            <w:gridSpan w:val="2"/>
            <w:tcBorders>
              <w:top w:val="nil"/>
              <w:left w:val="single" w:sz="4" w:space="0" w:color="auto"/>
              <w:bottom w:val="single" w:sz="8" w:space="0" w:color="auto"/>
              <w:right w:val="single" w:sz="4" w:space="0" w:color="auto"/>
            </w:tcBorders>
            <w:shd w:val="clear" w:color="auto" w:fill="auto"/>
            <w:vAlign w:val="center"/>
          </w:tcPr>
          <w:p w:rsidR="00DC5BDF" w:rsidRPr="00DC5BDF" w:rsidRDefault="00DC5BDF" w:rsidP="00DC5BDF">
            <w:pPr>
              <w:suppressAutoHyphens/>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45</w:t>
            </w:r>
          </w:p>
        </w:tc>
        <w:tc>
          <w:tcPr>
            <w:tcW w:w="876" w:type="pct"/>
            <w:tcBorders>
              <w:top w:val="nil"/>
              <w:left w:val="single" w:sz="4" w:space="0" w:color="auto"/>
              <w:bottom w:val="single" w:sz="8" w:space="0" w:color="auto"/>
              <w:right w:val="single" w:sz="8" w:space="0" w:color="000000"/>
            </w:tcBorders>
            <w:shd w:val="clear" w:color="auto" w:fill="auto"/>
            <w:vAlign w:val="center"/>
          </w:tcPr>
          <w:p w:rsidR="00DC5BDF" w:rsidRPr="00DC5BDF" w:rsidRDefault="00DC5BDF" w:rsidP="00DC5BDF">
            <w:pPr>
              <w:suppressAutoHyphens/>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590,00</w:t>
            </w:r>
          </w:p>
        </w:tc>
        <w:tc>
          <w:tcPr>
            <w:tcW w:w="971" w:type="pct"/>
            <w:tcBorders>
              <w:top w:val="nil"/>
              <w:left w:val="nil"/>
              <w:bottom w:val="single" w:sz="8" w:space="0" w:color="auto"/>
              <w:right w:val="single" w:sz="8" w:space="0" w:color="auto"/>
            </w:tcBorders>
            <w:shd w:val="clear" w:color="auto" w:fill="auto"/>
            <w:vAlign w:val="center"/>
          </w:tcPr>
          <w:p w:rsidR="00DC5BDF" w:rsidRPr="00DC5BDF" w:rsidRDefault="00DC5BDF" w:rsidP="00DC5BDF">
            <w:pPr>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26 550,00</w:t>
            </w:r>
          </w:p>
        </w:tc>
      </w:tr>
      <w:tr w:rsidR="00DC5BDF" w:rsidRPr="00DC5BDF" w:rsidTr="00E840A7">
        <w:trPr>
          <w:trHeight w:val="315"/>
        </w:trPr>
        <w:tc>
          <w:tcPr>
            <w:tcW w:w="275" w:type="pct"/>
            <w:tcBorders>
              <w:left w:val="single" w:sz="8" w:space="0" w:color="auto"/>
              <w:bottom w:val="single" w:sz="8" w:space="0" w:color="auto"/>
              <w:right w:val="single" w:sz="8" w:space="0" w:color="auto"/>
            </w:tcBorders>
            <w:shd w:val="clear" w:color="auto" w:fill="auto"/>
            <w:vAlign w:val="center"/>
          </w:tcPr>
          <w:p w:rsidR="00DC5BDF" w:rsidRPr="00DC5BDF" w:rsidRDefault="00DC5BDF" w:rsidP="00DC5BDF">
            <w:pPr>
              <w:spacing w:after="0" w:line="240" w:lineRule="auto"/>
              <w:jc w:val="both"/>
              <w:rPr>
                <w:rFonts w:ascii="Times New Roman" w:eastAsia="Times New Roman" w:hAnsi="Times New Roman" w:cs="Times New Roman"/>
                <w:b/>
                <w:color w:val="000000"/>
                <w:lang w:eastAsia="ru-RU"/>
              </w:rPr>
            </w:pPr>
            <w:r w:rsidRPr="00DC5BDF">
              <w:rPr>
                <w:rFonts w:ascii="Times New Roman" w:eastAsia="Times New Roman" w:hAnsi="Times New Roman" w:cs="Times New Roman"/>
                <w:b/>
                <w:color w:val="000000"/>
                <w:lang w:eastAsia="ru-RU"/>
              </w:rPr>
              <w:t>3</w:t>
            </w:r>
          </w:p>
        </w:tc>
        <w:tc>
          <w:tcPr>
            <w:tcW w:w="1961" w:type="pct"/>
            <w:gridSpan w:val="2"/>
            <w:tcBorders>
              <w:top w:val="nil"/>
              <w:left w:val="nil"/>
              <w:bottom w:val="single" w:sz="8" w:space="0" w:color="auto"/>
              <w:right w:val="single" w:sz="4" w:space="0" w:color="auto"/>
            </w:tcBorders>
            <w:shd w:val="clear" w:color="auto" w:fill="auto"/>
            <w:vAlign w:val="center"/>
          </w:tcPr>
          <w:p w:rsidR="00DC5BDF" w:rsidRPr="00DC5BDF" w:rsidRDefault="00DC5BDF" w:rsidP="00DC5BDF">
            <w:pPr>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Плита 1561 20х1500х4000 РМРС</w:t>
            </w:r>
          </w:p>
        </w:tc>
        <w:tc>
          <w:tcPr>
            <w:tcW w:w="365" w:type="pct"/>
            <w:tcBorders>
              <w:top w:val="nil"/>
              <w:left w:val="single" w:sz="4" w:space="0" w:color="auto"/>
              <w:bottom w:val="single" w:sz="8" w:space="0" w:color="auto"/>
              <w:right w:val="single" w:sz="4" w:space="0" w:color="auto"/>
            </w:tcBorders>
            <w:shd w:val="clear" w:color="auto" w:fill="auto"/>
          </w:tcPr>
          <w:p w:rsidR="00DC5BDF" w:rsidRPr="00DC5BDF" w:rsidRDefault="00DC5BDF" w:rsidP="00DC5BDF">
            <w:pPr>
              <w:suppressAutoHyphens/>
              <w:rPr>
                <w:rFonts w:ascii="Calibri" w:eastAsia="Calibri" w:hAnsi="Calibri" w:cs="Calibri"/>
                <w:lang w:eastAsia="zh-CN"/>
              </w:rPr>
            </w:pPr>
            <w:r w:rsidRPr="00DC5BDF">
              <w:rPr>
                <w:rFonts w:ascii="Times New Roman" w:eastAsia="Times New Roman" w:hAnsi="Times New Roman" w:cs="Times New Roman"/>
                <w:b/>
                <w:bCs/>
                <w:color w:val="000000"/>
                <w:lang w:eastAsia="ru-RU"/>
              </w:rPr>
              <w:t>кг</w:t>
            </w:r>
          </w:p>
        </w:tc>
        <w:tc>
          <w:tcPr>
            <w:tcW w:w="551" w:type="pct"/>
            <w:gridSpan w:val="2"/>
            <w:tcBorders>
              <w:top w:val="nil"/>
              <w:left w:val="single" w:sz="4" w:space="0" w:color="auto"/>
              <w:bottom w:val="single" w:sz="8" w:space="0" w:color="auto"/>
              <w:right w:val="single" w:sz="4" w:space="0" w:color="auto"/>
            </w:tcBorders>
            <w:shd w:val="clear" w:color="auto" w:fill="auto"/>
            <w:vAlign w:val="center"/>
          </w:tcPr>
          <w:p w:rsidR="00DC5BDF" w:rsidRPr="00DC5BDF" w:rsidRDefault="00DC5BDF" w:rsidP="00DC5BDF">
            <w:pPr>
              <w:suppressAutoHyphens/>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291</w:t>
            </w:r>
          </w:p>
        </w:tc>
        <w:tc>
          <w:tcPr>
            <w:tcW w:w="876" w:type="pct"/>
            <w:tcBorders>
              <w:top w:val="nil"/>
              <w:left w:val="single" w:sz="4" w:space="0" w:color="auto"/>
              <w:bottom w:val="single" w:sz="8" w:space="0" w:color="auto"/>
              <w:right w:val="single" w:sz="8" w:space="0" w:color="000000"/>
            </w:tcBorders>
            <w:shd w:val="clear" w:color="auto" w:fill="auto"/>
            <w:vAlign w:val="center"/>
          </w:tcPr>
          <w:p w:rsidR="00DC5BDF" w:rsidRPr="00DC5BDF" w:rsidRDefault="00DC5BDF" w:rsidP="00DC5BDF">
            <w:pPr>
              <w:suppressAutoHyphens/>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595,00</w:t>
            </w:r>
          </w:p>
        </w:tc>
        <w:tc>
          <w:tcPr>
            <w:tcW w:w="971" w:type="pct"/>
            <w:tcBorders>
              <w:top w:val="nil"/>
              <w:left w:val="nil"/>
              <w:bottom w:val="single" w:sz="8" w:space="0" w:color="auto"/>
              <w:right w:val="single" w:sz="8" w:space="0" w:color="auto"/>
            </w:tcBorders>
            <w:shd w:val="clear" w:color="auto" w:fill="auto"/>
            <w:vAlign w:val="center"/>
          </w:tcPr>
          <w:p w:rsidR="00DC5BDF" w:rsidRPr="00DC5BDF" w:rsidRDefault="00DC5BDF" w:rsidP="00DC5BDF">
            <w:pPr>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173 145,00</w:t>
            </w:r>
          </w:p>
        </w:tc>
      </w:tr>
      <w:tr w:rsidR="00DC5BDF" w:rsidRPr="00DC5BDF" w:rsidTr="00E840A7">
        <w:trPr>
          <w:trHeight w:val="315"/>
        </w:trPr>
        <w:tc>
          <w:tcPr>
            <w:tcW w:w="275" w:type="pct"/>
            <w:tcBorders>
              <w:left w:val="single" w:sz="8" w:space="0" w:color="auto"/>
              <w:bottom w:val="single" w:sz="8" w:space="0" w:color="auto"/>
              <w:right w:val="single" w:sz="8" w:space="0" w:color="auto"/>
            </w:tcBorders>
            <w:shd w:val="clear" w:color="auto" w:fill="auto"/>
            <w:vAlign w:val="center"/>
          </w:tcPr>
          <w:p w:rsidR="00DC5BDF" w:rsidRPr="00DC5BDF" w:rsidRDefault="00DC5BDF" w:rsidP="00DC5BDF">
            <w:pPr>
              <w:spacing w:after="0" w:line="240" w:lineRule="auto"/>
              <w:jc w:val="both"/>
              <w:rPr>
                <w:rFonts w:ascii="Times New Roman" w:eastAsia="Times New Roman" w:hAnsi="Times New Roman" w:cs="Times New Roman"/>
                <w:color w:val="000000"/>
                <w:lang w:eastAsia="ru-RU"/>
              </w:rPr>
            </w:pPr>
          </w:p>
        </w:tc>
        <w:tc>
          <w:tcPr>
            <w:tcW w:w="3753" w:type="pct"/>
            <w:gridSpan w:val="6"/>
            <w:tcBorders>
              <w:top w:val="nil"/>
              <w:left w:val="nil"/>
              <w:bottom w:val="single" w:sz="8" w:space="0" w:color="auto"/>
              <w:right w:val="single" w:sz="8" w:space="0" w:color="000000"/>
            </w:tcBorders>
            <w:shd w:val="clear" w:color="auto" w:fill="auto"/>
            <w:vAlign w:val="center"/>
          </w:tcPr>
          <w:p w:rsidR="00DC5BDF" w:rsidRPr="00DC5BDF" w:rsidRDefault="00DC5BDF" w:rsidP="00DC5BDF">
            <w:pPr>
              <w:suppressAutoHyphens/>
              <w:spacing w:after="0" w:line="240" w:lineRule="auto"/>
              <w:jc w:val="right"/>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Итого:</w:t>
            </w:r>
          </w:p>
        </w:tc>
        <w:tc>
          <w:tcPr>
            <w:tcW w:w="971" w:type="pct"/>
            <w:tcBorders>
              <w:top w:val="nil"/>
              <w:left w:val="nil"/>
              <w:bottom w:val="single" w:sz="8" w:space="0" w:color="auto"/>
              <w:right w:val="single" w:sz="8" w:space="0" w:color="auto"/>
            </w:tcBorders>
            <w:shd w:val="clear" w:color="auto" w:fill="auto"/>
            <w:vAlign w:val="center"/>
          </w:tcPr>
          <w:p w:rsidR="00DC5BDF" w:rsidRPr="00DC5BDF" w:rsidRDefault="00DC5BDF" w:rsidP="00DC5BDF">
            <w:pPr>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587 095,00</w:t>
            </w:r>
          </w:p>
        </w:tc>
      </w:tr>
      <w:tr w:rsidR="00DC5BDF" w:rsidRPr="00DC5BDF" w:rsidTr="00E840A7">
        <w:trPr>
          <w:trHeight w:val="315"/>
        </w:trPr>
        <w:tc>
          <w:tcPr>
            <w:tcW w:w="275" w:type="pct"/>
            <w:tcBorders>
              <w:left w:val="single" w:sz="8" w:space="0" w:color="auto"/>
              <w:bottom w:val="single" w:sz="8" w:space="0" w:color="auto"/>
              <w:right w:val="single" w:sz="8" w:space="0" w:color="auto"/>
            </w:tcBorders>
            <w:shd w:val="clear" w:color="auto" w:fill="auto"/>
            <w:vAlign w:val="center"/>
          </w:tcPr>
          <w:p w:rsidR="00DC5BDF" w:rsidRPr="00DC5BDF" w:rsidRDefault="00DC5BDF" w:rsidP="00DC5BDF">
            <w:pPr>
              <w:spacing w:after="0" w:line="240" w:lineRule="auto"/>
              <w:jc w:val="both"/>
              <w:rPr>
                <w:rFonts w:ascii="Times New Roman" w:eastAsia="Times New Roman" w:hAnsi="Times New Roman" w:cs="Times New Roman"/>
                <w:color w:val="000000"/>
                <w:lang w:eastAsia="ru-RU"/>
              </w:rPr>
            </w:pPr>
          </w:p>
        </w:tc>
        <w:tc>
          <w:tcPr>
            <w:tcW w:w="3753" w:type="pct"/>
            <w:gridSpan w:val="6"/>
            <w:tcBorders>
              <w:top w:val="nil"/>
              <w:left w:val="nil"/>
              <w:bottom w:val="single" w:sz="8" w:space="0" w:color="auto"/>
              <w:right w:val="single" w:sz="8" w:space="0" w:color="000000"/>
            </w:tcBorders>
            <w:shd w:val="clear" w:color="auto" w:fill="auto"/>
            <w:vAlign w:val="center"/>
          </w:tcPr>
          <w:p w:rsidR="00DC5BDF" w:rsidRPr="00DC5BDF" w:rsidRDefault="00DC5BDF" w:rsidP="00DC5BDF">
            <w:pPr>
              <w:suppressAutoHyphens/>
              <w:spacing w:after="0" w:line="240" w:lineRule="auto"/>
              <w:jc w:val="right"/>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НДС 20%:</w:t>
            </w:r>
          </w:p>
        </w:tc>
        <w:tc>
          <w:tcPr>
            <w:tcW w:w="971" w:type="pct"/>
            <w:tcBorders>
              <w:top w:val="nil"/>
              <w:left w:val="nil"/>
              <w:bottom w:val="single" w:sz="8" w:space="0" w:color="auto"/>
              <w:right w:val="single" w:sz="8" w:space="0" w:color="auto"/>
            </w:tcBorders>
            <w:shd w:val="clear" w:color="auto" w:fill="auto"/>
            <w:vAlign w:val="center"/>
          </w:tcPr>
          <w:p w:rsidR="00DC5BDF" w:rsidRPr="00DC5BDF" w:rsidRDefault="00DC5BDF" w:rsidP="00DC5BDF">
            <w:pPr>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117 419,00</w:t>
            </w:r>
          </w:p>
        </w:tc>
      </w:tr>
      <w:tr w:rsidR="00DC5BDF" w:rsidRPr="00DC5BDF" w:rsidTr="00E840A7">
        <w:trPr>
          <w:trHeight w:val="315"/>
        </w:trPr>
        <w:tc>
          <w:tcPr>
            <w:tcW w:w="275" w:type="pct"/>
            <w:tcBorders>
              <w:top w:val="single" w:sz="4" w:space="0" w:color="auto"/>
              <w:left w:val="single" w:sz="8" w:space="0" w:color="auto"/>
              <w:bottom w:val="single" w:sz="8" w:space="0" w:color="auto"/>
              <w:right w:val="single" w:sz="8" w:space="0" w:color="auto"/>
            </w:tcBorders>
            <w:shd w:val="clear" w:color="auto" w:fill="auto"/>
            <w:vAlign w:val="center"/>
          </w:tcPr>
          <w:p w:rsidR="00DC5BDF" w:rsidRPr="00DC5BDF" w:rsidRDefault="00DC5BDF" w:rsidP="00DC5BDF">
            <w:pPr>
              <w:spacing w:after="0" w:line="240" w:lineRule="auto"/>
              <w:jc w:val="both"/>
              <w:rPr>
                <w:rFonts w:ascii="Times New Roman" w:eastAsia="Times New Roman" w:hAnsi="Times New Roman" w:cs="Times New Roman"/>
                <w:color w:val="000000"/>
                <w:lang w:eastAsia="ru-RU"/>
              </w:rPr>
            </w:pPr>
          </w:p>
        </w:tc>
        <w:tc>
          <w:tcPr>
            <w:tcW w:w="838" w:type="pct"/>
            <w:tcBorders>
              <w:top w:val="single" w:sz="4" w:space="0" w:color="auto"/>
              <w:left w:val="nil"/>
              <w:bottom w:val="single" w:sz="8" w:space="0" w:color="auto"/>
              <w:right w:val="nil"/>
            </w:tcBorders>
            <w:shd w:val="clear" w:color="auto" w:fill="auto"/>
            <w:vAlign w:val="center"/>
          </w:tcPr>
          <w:p w:rsidR="00DC5BDF" w:rsidRPr="00DC5BDF" w:rsidRDefault="00DC5BDF" w:rsidP="00DC5BDF">
            <w:pPr>
              <w:spacing w:after="0" w:line="240" w:lineRule="auto"/>
              <w:jc w:val="right"/>
              <w:rPr>
                <w:rFonts w:ascii="Times New Roman" w:eastAsia="Times New Roman" w:hAnsi="Times New Roman" w:cs="Times New Roman"/>
                <w:b/>
                <w:bCs/>
                <w:color w:val="000000"/>
                <w:lang w:eastAsia="ru-RU"/>
              </w:rPr>
            </w:pPr>
          </w:p>
        </w:tc>
        <w:tc>
          <w:tcPr>
            <w:tcW w:w="2915" w:type="pct"/>
            <w:gridSpan w:val="5"/>
            <w:tcBorders>
              <w:top w:val="single" w:sz="8" w:space="0" w:color="auto"/>
              <w:left w:val="nil"/>
              <w:bottom w:val="single" w:sz="8" w:space="0" w:color="auto"/>
              <w:right w:val="single" w:sz="8" w:space="0" w:color="000000"/>
            </w:tcBorders>
            <w:shd w:val="clear" w:color="auto" w:fill="auto"/>
            <w:vAlign w:val="center"/>
          </w:tcPr>
          <w:p w:rsidR="00DC5BDF" w:rsidRPr="00DC5BDF" w:rsidRDefault="00DC5BDF" w:rsidP="00DC5BDF">
            <w:pPr>
              <w:spacing w:after="0" w:line="240" w:lineRule="auto"/>
              <w:jc w:val="right"/>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Всего:</w:t>
            </w:r>
          </w:p>
        </w:tc>
        <w:tc>
          <w:tcPr>
            <w:tcW w:w="971" w:type="pct"/>
            <w:tcBorders>
              <w:top w:val="single" w:sz="4" w:space="0" w:color="auto"/>
              <w:left w:val="nil"/>
              <w:bottom w:val="single" w:sz="8" w:space="0" w:color="auto"/>
              <w:right w:val="single" w:sz="8" w:space="0" w:color="auto"/>
            </w:tcBorders>
            <w:shd w:val="clear" w:color="auto" w:fill="auto"/>
            <w:vAlign w:val="center"/>
          </w:tcPr>
          <w:p w:rsidR="00DC5BDF" w:rsidRPr="00DC5BDF" w:rsidRDefault="00DC5BDF" w:rsidP="00DC5BDF">
            <w:pPr>
              <w:spacing w:after="0" w:line="240" w:lineRule="auto"/>
              <w:rPr>
                <w:rFonts w:ascii="Times New Roman" w:eastAsia="Times New Roman" w:hAnsi="Times New Roman" w:cs="Times New Roman"/>
                <w:b/>
                <w:bCs/>
                <w:color w:val="000000"/>
                <w:lang w:eastAsia="ru-RU"/>
              </w:rPr>
            </w:pPr>
            <w:r w:rsidRPr="00DC5BDF">
              <w:rPr>
                <w:rFonts w:ascii="Times New Roman" w:eastAsia="Times New Roman" w:hAnsi="Times New Roman" w:cs="Times New Roman"/>
                <w:b/>
                <w:bCs/>
                <w:color w:val="000000"/>
                <w:lang w:eastAsia="ru-RU"/>
              </w:rPr>
              <w:t>704 514,00</w:t>
            </w:r>
          </w:p>
        </w:tc>
      </w:tr>
    </w:tbl>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p>
    <w:p w:rsidR="00DC5BDF" w:rsidRPr="00DC5BDF" w:rsidRDefault="00DC5BDF" w:rsidP="00DC5BDF">
      <w:pPr>
        <w:spacing w:line="240" w:lineRule="auto"/>
        <w:ind w:right="140"/>
        <w:contextualSpacing/>
        <w:jc w:val="both"/>
        <w:rPr>
          <w:rFonts w:ascii="Times New Roman" w:eastAsia="Times New Roman" w:hAnsi="Times New Roman" w:cs="Times New Roman"/>
          <w:b/>
          <w:sz w:val="24"/>
          <w:szCs w:val="24"/>
          <w:lang w:eastAsia="ru-RU"/>
        </w:rPr>
      </w:pPr>
      <w:r w:rsidRPr="00DC5BDF">
        <w:rPr>
          <w:rFonts w:ascii="Times New Roman" w:eastAsia="Times New Roman" w:hAnsi="Times New Roman" w:cs="Times New Roman"/>
          <w:b/>
          <w:sz w:val="24"/>
          <w:szCs w:val="24"/>
          <w:lang w:eastAsia="ru-RU"/>
        </w:rPr>
        <w:t>2. Требование к качеству и безопасности товара.</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2.1. Качество поставляемого товара должно соответствовать отнесенным Законом в области          стандартизации документам:</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      - национальные стандарты РФ;</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      - правила по стандартизации, нормы и рекомендации в области стандартизации    </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      - общероссийские классификаторы технико-экономической и социальной информации.</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2.2.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2.3.   Ответственность за безопасность эксплуатации поставляемого товара в гарантийный     период несет Поставщик.</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lastRenderedPageBreak/>
        <w:t xml:space="preserve">2.4.  Риск случайного повреждения или гибели товара до получения его Заказчиком на  собственном складе,  несет Поставщик.    </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b/>
          <w:sz w:val="24"/>
          <w:szCs w:val="24"/>
          <w:lang w:eastAsia="ru-RU"/>
        </w:rPr>
      </w:pPr>
    </w:p>
    <w:p w:rsidR="00DC5BDF" w:rsidRPr="00DC5BDF" w:rsidRDefault="00DC5BDF" w:rsidP="00DC5BDF">
      <w:pPr>
        <w:spacing w:line="240" w:lineRule="auto"/>
        <w:ind w:right="565" w:firstLine="708"/>
        <w:contextualSpacing/>
        <w:jc w:val="both"/>
        <w:rPr>
          <w:rFonts w:ascii="Times New Roman" w:eastAsia="Times New Roman" w:hAnsi="Times New Roman" w:cs="Times New Roman"/>
          <w:b/>
          <w:sz w:val="24"/>
          <w:szCs w:val="24"/>
          <w:lang w:eastAsia="ru-RU"/>
        </w:rPr>
      </w:pPr>
      <w:r w:rsidRPr="00DC5BDF">
        <w:rPr>
          <w:rFonts w:ascii="Times New Roman" w:eastAsia="Times New Roman" w:hAnsi="Times New Roman" w:cs="Times New Roman"/>
          <w:b/>
          <w:sz w:val="24"/>
          <w:szCs w:val="24"/>
          <w:lang w:eastAsia="ru-RU"/>
        </w:rPr>
        <w:t>3. Требования к условиям договора.</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3.2. Срок поставки товара: В </w:t>
      </w:r>
      <w:proofErr w:type="gramStart"/>
      <w:r w:rsidRPr="00DC5BDF">
        <w:rPr>
          <w:rFonts w:ascii="Times New Roman" w:eastAsia="Times New Roman" w:hAnsi="Times New Roman" w:cs="Times New Roman"/>
          <w:sz w:val="24"/>
          <w:szCs w:val="24"/>
          <w:lang w:eastAsia="ru-RU"/>
        </w:rPr>
        <w:t>течении</w:t>
      </w:r>
      <w:proofErr w:type="gramEnd"/>
      <w:r w:rsidRPr="00DC5BDF">
        <w:rPr>
          <w:rFonts w:ascii="Times New Roman" w:eastAsia="Times New Roman" w:hAnsi="Times New Roman" w:cs="Times New Roman"/>
          <w:sz w:val="24"/>
          <w:szCs w:val="24"/>
          <w:lang w:eastAsia="ru-RU"/>
        </w:rPr>
        <w:t xml:space="preserve"> 20 календарных дней </w:t>
      </w:r>
      <w:r w:rsidRPr="00DC5BDF">
        <w:rPr>
          <w:rFonts w:ascii="Times New Roman" w:eastAsia="Times New Roman" w:hAnsi="Times New Roman" w:cs="Times New Roman"/>
          <w:sz w:val="24"/>
          <w:szCs w:val="24"/>
        </w:rPr>
        <w:t>с момента</w:t>
      </w:r>
      <w:r w:rsidRPr="00DC5BDF">
        <w:rPr>
          <w:rFonts w:ascii="Times New Roman" w:eastAsia="Times New Roman" w:hAnsi="Times New Roman" w:cs="Times New Roman"/>
          <w:sz w:val="24"/>
          <w:szCs w:val="24"/>
          <w:lang w:eastAsia="ru-RU"/>
        </w:rPr>
        <w:t xml:space="preserve"> </w:t>
      </w:r>
      <w:r w:rsidRPr="00DC5BDF">
        <w:rPr>
          <w:rFonts w:ascii="Times New Roman" w:eastAsia="Times New Roman" w:hAnsi="Times New Roman" w:cs="Times New Roman"/>
        </w:rPr>
        <w:t>подписания договора поставки и спецификации.</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3.3. Поставка товара считается завершенной после приёмки товара по качеству и количеству Покупателем на собственном складе, расположенном по адресу: г. Керчь ул. Танкистов д. 4 при наличии  полного пакета документов.</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DC5BDF">
        <w:rPr>
          <w:rFonts w:ascii="Times New Roman" w:eastAsia="Times New Roman" w:hAnsi="Times New Roman" w:cs="Times New Roman"/>
          <w:sz w:val="24"/>
          <w:szCs w:val="24"/>
          <w:lang w:eastAsia="ru-RU"/>
        </w:rPr>
        <w:t>некачественную</w:t>
      </w:r>
      <w:proofErr w:type="gramEnd"/>
      <w:r w:rsidRPr="00DC5BDF">
        <w:rPr>
          <w:rFonts w:ascii="Times New Roman" w:eastAsia="Times New Roman" w:hAnsi="Times New Roman" w:cs="Times New Roman"/>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DC5BDF" w:rsidRPr="00DC5BDF" w:rsidRDefault="00DC5BDF" w:rsidP="00DC5BDF">
      <w:pPr>
        <w:spacing w:line="240" w:lineRule="auto"/>
        <w:ind w:right="140"/>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DC5BDF">
        <w:rPr>
          <w:rFonts w:ascii="Times New Roman" w:eastAsia="Times New Roman" w:hAnsi="Times New Roman" w:cs="Times New Roman"/>
          <w:sz w:val="24"/>
          <w:szCs w:val="24"/>
          <w:lang w:eastAsia="ru-RU"/>
        </w:rPr>
        <w:t>стоимости</w:t>
      </w:r>
      <w:proofErr w:type="gramEnd"/>
      <w:r w:rsidRPr="00DC5BDF">
        <w:rPr>
          <w:rFonts w:ascii="Times New Roman" w:eastAsia="Times New Roman" w:hAnsi="Times New Roman" w:cs="Times New Roman"/>
          <w:sz w:val="24"/>
          <w:szCs w:val="24"/>
          <w:lang w:eastAsia="ru-RU"/>
        </w:rPr>
        <w:t xml:space="preserve"> не поставленной продукции.</w:t>
      </w:r>
    </w:p>
    <w:p w:rsidR="00DC5BDF" w:rsidRPr="00DC5BDF" w:rsidRDefault="00DC5BDF" w:rsidP="00DC5BDF">
      <w:pPr>
        <w:spacing w:line="240" w:lineRule="auto"/>
        <w:ind w:right="140"/>
        <w:contextualSpacing/>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3.6. </w:t>
      </w:r>
      <w:proofErr w:type="gramStart"/>
      <w:r w:rsidRPr="00DC5BDF">
        <w:rPr>
          <w:rFonts w:ascii="Times New Roman" w:eastAsia="Times New Roman" w:hAnsi="Times New Roman" w:cs="Times New Roman"/>
          <w:sz w:val="24"/>
          <w:szCs w:val="24"/>
          <w:lang w:eastAsia="ru-RU"/>
        </w:rPr>
        <w:t>Возможен</w:t>
      </w:r>
      <w:proofErr w:type="gramEnd"/>
      <w:r w:rsidRPr="00DC5BDF">
        <w:rPr>
          <w:rFonts w:ascii="Times New Roman" w:eastAsia="Times New Roman" w:hAnsi="Times New Roman" w:cs="Times New Roman"/>
          <w:sz w:val="24"/>
          <w:szCs w:val="24"/>
          <w:lang w:eastAsia="ru-RU"/>
        </w:rPr>
        <w:t xml:space="preserve"> </w:t>
      </w:r>
      <w:proofErr w:type="spellStart"/>
      <w:r w:rsidRPr="00DC5BDF">
        <w:rPr>
          <w:rFonts w:ascii="Times New Roman" w:eastAsia="Times New Roman" w:hAnsi="Times New Roman" w:cs="Times New Roman"/>
          <w:sz w:val="24"/>
          <w:szCs w:val="24"/>
          <w:lang w:eastAsia="ru-RU"/>
        </w:rPr>
        <w:t>толеранс</w:t>
      </w:r>
      <w:proofErr w:type="spellEnd"/>
      <w:r w:rsidRPr="00DC5BDF">
        <w:rPr>
          <w:rFonts w:ascii="Times New Roman" w:eastAsia="Times New Roman" w:hAnsi="Times New Roman" w:cs="Times New Roman"/>
          <w:sz w:val="24"/>
          <w:szCs w:val="24"/>
          <w:lang w:eastAsia="ru-RU"/>
        </w:rPr>
        <w:t>: -5% / +10%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счет-фактуре.</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b/>
          <w:sz w:val="24"/>
          <w:szCs w:val="24"/>
          <w:lang w:eastAsia="ru-RU"/>
        </w:rPr>
      </w:pPr>
    </w:p>
    <w:p w:rsidR="00DC5BDF" w:rsidRPr="00DC5BDF" w:rsidRDefault="00DC5BDF" w:rsidP="00DC5BDF">
      <w:pPr>
        <w:spacing w:line="240" w:lineRule="auto"/>
        <w:ind w:right="565" w:firstLine="708"/>
        <w:contextualSpacing/>
        <w:jc w:val="both"/>
        <w:rPr>
          <w:rFonts w:ascii="Times New Roman" w:eastAsia="Times New Roman" w:hAnsi="Times New Roman" w:cs="Times New Roman"/>
          <w:b/>
          <w:sz w:val="24"/>
          <w:szCs w:val="24"/>
          <w:lang w:eastAsia="ru-RU"/>
        </w:rPr>
      </w:pPr>
      <w:r w:rsidRPr="00DC5BDF">
        <w:rPr>
          <w:rFonts w:ascii="Times New Roman" w:eastAsia="Times New Roman" w:hAnsi="Times New Roman" w:cs="Times New Roman"/>
          <w:b/>
          <w:sz w:val="24"/>
          <w:szCs w:val="24"/>
          <w:lang w:eastAsia="ru-RU"/>
        </w:rPr>
        <w:t>4. Гарантийные обязательства.</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4.1. Гарантийный срок: не менее 24 месяцев с момента  сдачи  судна.</w:t>
      </w:r>
      <w:r w:rsidRPr="00DC5BDF">
        <w:rPr>
          <w:rFonts w:ascii="Times New Roman" w:eastAsia="Times New Roman" w:hAnsi="Times New Roman" w:cs="Times New Roman"/>
          <w:sz w:val="24"/>
          <w:szCs w:val="24"/>
          <w:lang w:eastAsia="ru-RU"/>
        </w:rPr>
        <w:tab/>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4.2. Товар должен быть новым, ранее не эксплуатируемым, не восстановленным, произведенным в 2022-2023 гг.</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p>
    <w:p w:rsidR="00DC5BDF" w:rsidRPr="00DC5BDF" w:rsidRDefault="00DC5BDF" w:rsidP="00DC5BDF">
      <w:pPr>
        <w:spacing w:after="0" w:line="240" w:lineRule="auto"/>
        <w:ind w:right="565" w:firstLine="567"/>
        <w:contextualSpacing/>
        <w:jc w:val="both"/>
        <w:rPr>
          <w:rFonts w:ascii="Times New Roman" w:eastAsia="Times New Roman" w:hAnsi="Times New Roman" w:cs="Times New Roman"/>
          <w:b/>
          <w:sz w:val="24"/>
          <w:szCs w:val="24"/>
          <w:lang w:eastAsia="ru-RU"/>
        </w:rPr>
      </w:pPr>
      <w:r w:rsidRPr="00DC5BDF">
        <w:rPr>
          <w:rFonts w:ascii="Times New Roman" w:eastAsia="Times New Roman" w:hAnsi="Times New Roman" w:cs="Times New Roman"/>
          <w:b/>
          <w:sz w:val="24"/>
          <w:szCs w:val="24"/>
          <w:lang w:eastAsia="ru-RU"/>
        </w:rPr>
        <w:t>5. Требования к Поставщику.</w:t>
      </w:r>
    </w:p>
    <w:p w:rsidR="00DC5BDF" w:rsidRPr="00DC5BDF" w:rsidRDefault="00DC5BDF" w:rsidP="00DC5BDF">
      <w:pPr>
        <w:spacing w:after="0" w:line="240" w:lineRule="auto"/>
        <w:ind w:firstLine="567"/>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rPr>
        <w:t>5.1</w:t>
      </w:r>
      <w:r w:rsidRPr="00DC5BDF">
        <w:rPr>
          <w:rFonts w:ascii="Times New Roman" w:eastAsia="Calibri" w:hAnsi="Times New Roman" w:cs="Times New Roman"/>
          <w:b/>
          <w:sz w:val="24"/>
          <w:szCs w:val="24"/>
        </w:rPr>
        <w:t>.</w:t>
      </w:r>
      <w:r w:rsidRPr="00DC5BDF">
        <w:rPr>
          <w:rFonts w:ascii="Times New Roman" w:eastAsia="Calibri" w:hAnsi="Times New Roman" w:cs="Times New Roman"/>
          <w:sz w:val="24"/>
          <w:szCs w:val="24"/>
        </w:rPr>
        <w:t>Поставщик должен  быть зарегистрирован не менее двух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DC5BDF" w:rsidRPr="00DC5BDF" w:rsidRDefault="00DC5BDF" w:rsidP="00DC5BDF">
      <w:pPr>
        <w:ind w:firstLine="567"/>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rPr>
        <w:t>5.2. Поставщик должен обладать гражданской правоспособностью в полном объеме для заключения и исполнения Договора.</w:t>
      </w:r>
    </w:p>
    <w:p w:rsidR="00DC5BDF" w:rsidRPr="00DC5BDF" w:rsidRDefault="00DC5BDF" w:rsidP="00DC5BDF">
      <w:pPr>
        <w:ind w:firstLine="567"/>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rPr>
        <w:t>5.3. Не должен находиться в процессе ликвидации, банкротства и на его имущество не должен быть наложен арест.</w:t>
      </w:r>
    </w:p>
    <w:p w:rsidR="00DC5BDF" w:rsidRPr="00DC5BDF" w:rsidRDefault="00DC5BDF" w:rsidP="00DC5BDF">
      <w:pPr>
        <w:ind w:firstLine="567"/>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rPr>
        <w:t>5.4. Иметь ресурсные возможности (финансовые, материально-технические, трудовые);</w:t>
      </w:r>
    </w:p>
    <w:p w:rsidR="00DC5BDF" w:rsidRPr="00DC5BDF" w:rsidRDefault="00DC5BDF" w:rsidP="00DC5BDF">
      <w:pPr>
        <w:ind w:firstLine="567"/>
        <w:contextualSpacing/>
        <w:jc w:val="both"/>
        <w:rPr>
          <w:rFonts w:ascii="Times New Roman" w:eastAsia="Calibri" w:hAnsi="Times New Roman" w:cs="Times New Roman"/>
          <w:sz w:val="24"/>
          <w:szCs w:val="24"/>
        </w:rPr>
      </w:pPr>
      <w:r w:rsidRPr="00DC5BDF">
        <w:rPr>
          <w:rFonts w:ascii="Times New Roman" w:eastAsia="Calibri" w:hAnsi="Times New Roman" w:cs="Times New Roman"/>
          <w:sz w:val="24"/>
          <w:szCs w:val="24"/>
        </w:rPr>
        <w:t>5.5. Обеспечить способность выполнения обязательств по договору в требуемые сроки и с должным качеством.</w:t>
      </w:r>
    </w:p>
    <w:p w:rsidR="00DC5BDF" w:rsidRPr="00DC5BDF" w:rsidRDefault="00DC5BDF" w:rsidP="00DC5BDF">
      <w:pPr>
        <w:spacing w:after="0" w:line="240" w:lineRule="auto"/>
        <w:ind w:right="565"/>
        <w:contextualSpacing/>
        <w:jc w:val="both"/>
        <w:rPr>
          <w:rFonts w:ascii="Times New Roman" w:eastAsia="Times New Roman" w:hAnsi="Times New Roman" w:cs="Times New Roman"/>
          <w:b/>
          <w:sz w:val="24"/>
          <w:szCs w:val="24"/>
          <w:lang w:eastAsia="ru-RU"/>
        </w:rPr>
      </w:pPr>
      <w:r w:rsidRPr="00DC5BDF">
        <w:rPr>
          <w:rFonts w:ascii="Times New Roman" w:eastAsia="Times New Roman" w:hAnsi="Times New Roman" w:cs="Times New Roman"/>
          <w:b/>
          <w:sz w:val="24"/>
          <w:szCs w:val="24"/>
          <w:lang w:eastAsia="ru-RU"/>
        </w:rPr>
        <w:t xml:space="preserve">            6. Условия оплаты </w:t>
      </w:r>
    </w:p>
    <w:p w:rsidR="00DC5BDF" w:rsidRPr="00DC5BDF" w:rsidRDefault="00DC5BDF" w:rsidP="00DC5BDF">
      <w:pPr>
        <w:tabs>
          <w:tab w:val="left" w:pos="426"/>
        </w:tabs>
        <w:suppressAutoHyphens/>
        <w:spacing w:after="0" w:line="200" w:lineRule="atLeast"/>
        <w:contextualSpacing/>
        <w:jc w:val="both"/>
        <w:rPr>
          <w:rFonts w:ascii="Times New Roman" w:eastAsia="Courier New" w:hAnsi="Times New Roman" w:cs="Times New Roman"/>
          <w:sz w:val="24"/>
          <w:szCs w:val="24"/>
          <w:lang w:eastAsia="zh-CN"/>
        </w:rPr>
      </w:pPr>
      <w:r w:rsidRPr="00DC5BDF">
        <w:rPr>
          <w:rFonts w:ascii="Times New Roman" w:eastAsia="Calibri" w:hAnsi="Times New Roman" w:cs="Calibri"/>
          <w:sz w:val="24"/>
          <w:szCs w:val="24"/>
          <w:lang w:eastAsia="ru-RU"/>
        </w:rPr>
        <w:tab/>
        <w:t xml:space="preserve">  6.1.</w:t>
      </w:r>
      <w:r w:rsidRPr="00DC5BDF">
        <w:rPr>
          <w:rFonts w:ascii="Times New Roman" w:eastAsia="Calibri" w:hAnsi="Times New Roman" w:cs="Calibri"/>
          <w:sz w:val="24"/>
          <w:szCs w:val="24"/>
          <w:lang w:eastAsia="zh-CN"/>
        </w:rPr>
        <w:t xml:space="preserve"> Расчет за товар производится </w:t>
      </w:r>
      <w:r w:rsidRPr="00DC5BDF">
        <w:rPr>
          <w:rFonts w:ascii="Times New Roman" w:eastAsia="Courier New" w:hAnsi="Times New Roman" w:cs="Times New Roman"/>
          <w:sz w:val="24"/>
          <w:szCs w:val="24"/>
          <w:lang w:eastAsia="zh-CN"/>
        </w:rPr>
        <w:t>в течение 20 рабочих дней после приемки товара на складе Покупателя по количеству и качеству без замечаний и предоставления полного пакета документов согласно п. 1.4, на коммерческий счет Поставщика.</w:t>
      </w:r>
    </w:p>
    <w:p w:rsidR="00DC5BDF" w:rsidRPr="00DC5BDF" w:rsidRDefault="00DC5BDF" w:rsidP="00DC5BDF">
      <w:pPr>
        <w:tabs>
          <w:tab w:val="left" w:pos="426"/>
        </w:tabs>
        <w:suppressAutoHyphens/>
        <w:spacing w:after="0" w:line="200" w:lineRule="atLeast"/>
        <w:contextualSpacing/>
        <w:jc w:val="both"/>
        <w:rPr>
          <w:rFonts w:ascii="Calibri" w:eastAsia="Calibri" w:hAnsi="Calibri" w:cs="Calibri"/>
          <w:color w:val="000000"/>
          <w:szCs w:val="24"/>
          <w:lang w:eastAsia="ru-RU"/>
        </w:rPr>
      </w:pPr>
    </w:p>
    <w:p w:rsidR="00DC5BDF" w:rsidRPr="00DC5BDF" w:rsidRDefault="00DC5BDF" w:rsidP="00DC5BDF">
      <w:pPr>
        <w:tabs>
          <w:tab w:val="left" w:pos="-284"/>
          <w:tab w:val="left" w:pos="426"/>
          <w:tab w:val="left" w:pos="960"/>
        </w:tabs>
        <w:suppressAutoHyphens/>
        <w:spacing w:after="0" w:line="240" w:lineRule="auto"/>
        <w:contextualSpacing/>
        <w:rPr>
          <w:rFonts w:ascii="Times New Roman" w:eastAsia="Calibri" w:hAnsi="Times New Roman" w:cs="Times New Roman"/>
          <w:sz w:val="24"/>
          <w:szCs w:val="24"/>
        </w:rPr>
      </w:pPr>
      <w:r w:rsidRPr="00DC5BDF">
        <w:rPr>
          <w:rFonts w:ascii="Times New Roman" w:eastAsia="Times New Roman" w:hAnsi="Times New Roman" w:cs="Times New Roman"/>
          <w:color w:val="000000"/>
          <w:sz w:val="24"/>
          <w:szCs w:val="24"/>
          <w:lang w:eastAsia="zh-CN"/>
        </w:rPr>
        <w:tab/>
      </w:r>
      <w:r>
        <w:rPr>
          <w:rFonts w:ascii="Times New Roman" w:eastAsia="Calibri" w:hAnsi="Times New Roman" w:cs="Times New Roman"/>
          <w:b/>
          <w:sz w:val="24"/>
          <w:szCs w:val="24"/>
          <w:lang w:eastAsia="ru-RU"/>
        </w:rPr>
        <w:t xml:space="preserve">             7</w:t>
      </w:r>
      <w:r w:rsidRPr="00DC5BDF">
        <w:rPr>
          <w:rFonts w:ascii="Times New Roman" w:eastAsia="Calibri" w:hAnsi="Times New Roman" w:cs="Times New Roman"/>
          <w:b/>
          <w:sz w:val="24"/>
          <w:szCs w:val="24"/>
          <w:lang w:eastAsia="ru-RU"/>
        </w:rPr>
        <w:t>.  Запрет на перечисление целевых средств</w:t>
      </w:r>
    </w:p>
    <w:p w:rsidR="00DC5BDF" w:rsidRPr="00DC5BDF" w:rsidRDefault="00DC5BDF" w:rsidP="00DC5BDF">
      <w:pPr>
        <w:spacing w:after="0" w:line="240" w:lineRule="auto"/>
        <w:ind w:right="565"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C5BDF">
        <w:rPr>
          <w:rFonts w:ascii="Times New Roman" w:eastAsia="Times New Roman" w:hAnsi="Times New Roman" w:cs="Times New Roman"/>
          <w:sz w:val="24"/>
          <w:szCs w:val="24"/>
          <w:lang w:eastAsia="ru-RU"/>
        </w:rPr>
        <w:t xml:space="preserve">.1. </w:t>
      </w:r>
      <w:proofErr w:type="gramStart"/>
      <w:r w:rsidRPr="00DC5BDF">
        <w:rPr>
          <w:rFonts w:ascii="Times New Roman" w:eastAsia="Times New Roman" w:hAnsi="Times New Roman" w:cs="Times New Roman"/>
          <w:sz w:val="24"/>
          <w:szCs w:val="24"/>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DC5BDF">
        <w:rPr>
          <w:rFonts w:ascii="Times New Roman" w:eastAsia="Times New Roman" w:hAnsi="Times New Roman" w:cs="Times New Roman"/>
          <w:sz w:val="24"/>
          <w:szCs w:val="24"/>
          <w:lang w:eastAsia="ru-RU"/>
        </w:rPr>
        <w:t xml:space="preserve"> банка Российской Федерации, в кредитной организации (далее </w:t>
      </w:r>
      <w:r w:rsidRPr="00DC5BDF">
        <w:rPr>
          <w:rFonts w:ascii="Times New Roman" w:eastAsia="Times New Roman" w:hAnsi="Times New Roman" w:cs="Times New Roman"/>
          <w:sz w:val="24"/>
          <w:szCs w:val="24"/>
          <w:lang w:eastAsia="ru-RU"/>
        </w:rPr>
        <w:lastRenderedPageBreak/>
        <w:t xml:space="preserve">- банк); </w:t>
      </w:r>
      <w:proofErr w:type="gramStart"/>
      <w:r w:rsidRPr="00DC5BDF">
        <w:rPr>
          <w:rFonts w:ascii="Times New Roman" w:eastAsia="Times New Roman" w:hAnsi="Times New Roman" w:cs="Times New Roman"/>
          <w:sz w:val="24"/>
          <w:szCs w:val="24"/>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Pr="00DC5BDF">
        <w:rPr>
          <w:rFonts w:ascii="Times New Roman" w:eastAsia="Times New Roman" w:hAnsi="Times New Roman" w:cs="Times New Roman"/>
          <w:sz w:val="24"/>
          <w:szCs w:val="24"/>
          <w:lang w:eastAsia="ru-RU"/>
        </w:rPr>
        <w:t>);</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на счета, открытые в банке юридическому лицу, за исключением:</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оплаты обязательств юридического лица в соответствии с </w:t>
      </w:r>
      <w:hyperlink r:id="rId20" w:history="1">
        <w:r w:rsidRPr="00DC5BDF">
          <w:rPr>
            <w:rFonts w:ascii="Times New Roman" w:eastAsia="Times New Roman" w:hAnsi="Times New Roman" w:cs="Times New Roman"/>
            <w:sz w:val="24"/>
            <w:szCs w:val="24"/>
            <w:lang w:eastAsia="ru-RU"/>
          </w:rPr>
          <w:t>валютным законодательством</w:t>
        </w:r>
      </w:hyperlink>
      <w:r w:rsidRPr="00DC5BDF">
        <w:rPr>
          <w:rFonts w:ascii="Times New Roman" w:eastAsia="Times New Roman" w:hAnsi="Times New Roman" w:cs="Times New Roman"/>
          <w:sz w:val="24"/>
          <w:szCs w:val="24"/>
          <w:lang w:eastAsia="ru-RU"/>
        </w:rPr>
        <w:t xml:space="preserve"> Российской Федерации;</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proofErr w:type="gramStart"/>
      <w:r w:rsidRPr="00DC5BDF">
        <w:rPr>
          <w:rFonts w:ascii="Times New Roman" w:eastAsia="Times New Roman" w:hAnsi="Times New Roman" w:cs="Times New Roman"/>
          <w:sz w:val="24"/>
          <w:szCs w:val="24"/>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DC5BDF">
        <w:rPr>
          <w:rFonts w:ascii="Times New Roman" w:eastAsia="Times New Roman" w:hAnsi="Times New Roman" w:cs="Times New Roman"/>
          <w:sz w:val="24"/>
          <w:szCs w:val="24"/>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proofErr w:type="gramStart"/>
      <w:r w:rsidRPr="00DC5BDF">
        <w:rPr>
          <w:rFonts w:ascii="Times New Roman" w:eastAsia="Times New Roman" w:hAnsi="Times New Roman" w:cs="Times New Roman"/>
          <w:sz w:val="24"/>
          <w:szCs w:val="24"/>
          <w:lang w:eastAsia="ru-RU"/>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DC5BDF" w:rsidRPr="00DC5BDF" w:rsidRDefault="00DC5BDF" w:rsidP="00DC5BDF">
      <w:pPr>
        <w:spacing w:line="240" w:lineRule="auto"/>
        <w:ind w:right="565"/>
        <w:contextualSpacing/>
        <w:jc w:val="both"/>
        <w:rPr>
          <w:rFonts w:ascii="Times New Roman" w:eastAsia="Times New Roman" w:hAnsi="Times New Roman" w:cs="Times New Roman"/>
          <w:sz w:val="24"/>
          <w:szCs w:val="24"/>
          <w:lang w:eastAsia="ru-RU"/>
        </w:rPr>
      </w:pPr>
      <w:r w:rsidRPr="00DC5BDF">
        <w:rPr>
          <w:rFonts w:ascii="Times New Roman" w:eastAsia="Times New Roman" w:hAnsi="Times New Roman" w:cs="Times New Roman"/>
          <w:sz w:val="24"/>
          <w:szCs w:val="24"/>
          <w:lang w:eastAsia="ru-RU"/>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DC5BDF">
          <w:rPr>
            <w:rFonts w:ascii="Times New Roman" w:eastAsia="Times New Roman" w:hAnsi="Times New Roman" w:cs="Times New Roman"/>
            <w:sz w:val="24"/>
            <w:szCs w:val="24"/>
            <w:lang w:eastAsia="ru-RU"/>
          </w:rPr>
          <w:t>абзаце восьмом</w:t>
        </w:r>
      </w:hyperlink>
      <w:r w:rsidRPr="00DC5BDF">
        <w:rPr>
          <w:rFonts w:ascii="Times New Roman" w:eastAsia="Times New Roman" w:hAnsi="Times New Roman" w:cs="Times New Roman"/>
          <w:sz w:val="24"/>
          <w:szCs w:val="24"/>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proofErr w:type="gramStart"/>
      <w:r w:rsidRPr="00DC5BDF">
        <w:rPr>
          <w:rFonts w:ascii="Times New Roman" w:eastAsia="Times New Roman" w:hAnsi="Times New Roman" w:cs="Times New Roman"/>
          <w:sz w:val="24"/>
          <w:szCs w:val="24"/>
          <w:lang w:eastAsia="ru-RU"/>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DC5BDF">
        <w:rPr>
          <w:rFonts w:ascii="Times New Roman" w:eastAsia="Times New Roman" w:hAnsi="Times New Roman" w:cs="Times New Roman"/>
          <w:sz w:val="24"/>
          <w:szCs w:val="24"/>
          <w:lang w:eastAsia="ru-RU"/>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1" w:history="1">
        <w:r w:rsidRPr="00DC5BDF">
          <w:rPr>
            <w:rFonts w:ascii="Times New Roman" w:eastAsia="Times New Roman" w:hAnsi="Times New Roman" w:cs="Times New Roman"/>
            <w:sz w:val="24"/>
            <w:szCs w:val="24"/>
            <w:lang w:eastAsia="ru-RU"/>
          </w:rPr>
          <w:t>законодательством</w:t>
        </w:r>
      </w:hyperlink>
      <w:r w:rsidRPr="00DC5BDF">
        <w:rPr>
          <w:rFonts w:ascii="Times New Roman" w:eastAsia="Times New Roman" w:hAnsi="Times New Roman" w:cs="Times New Roman"/>
          <w:sz w:val="24"/>
          <w:szCs w:val="24"/>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C5BDF">
        <w:rPr>
          <w:rFonts w:ascii="Times New Roman" w:eastAsia="Times New Roman" w:hAnsi="Times New Roman" w:cs="Times New Roman"/>
          <w:sz w:val="24"/>
          <w:szCs w:val="24"/>
          <w:lang w:eastAsia="ru-RU"/>
        </w:rPr>
        <w:t xml:space="preserve">.2. Обязанность открыть юридическим лицам лицевые счета для учета операций не участников бюджетного процесса </w:t>
      </w:r>
      <w:proofErr w:type="gramStart"/>
      <w:r w:rsidRPr="00DC5BDF">
        <w:rPr>
          <w:rFonts w:ascii="Times New Roman" w:eastAsia="Times New Roman" w:hAnsi="Times New Roman" w:cs="Times New Roman"/>
          <w:sz w:val="24"/>
          <w:szCs w:val="24"/>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DC5BDF">
        <w:rPr>
          <w:rFonts w:ascii="Times New Roman" w:eastAsia="Times New Roman" w:hAnsi="Times New Roman" w:cs="Times New Roman"/>
          <w:sz w:val="24"/>
          <w:szCs w:val="24"/>
          <w:lang w:eastAsia="ru-RU"/>
        </w:rPr>
        <w:t>;</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C5BDF">
        <w:rPr>
          <w:rFonts w:ascii="Times New Roman" w:eastAsia="Times New Roman" w:hAnsi="Times New Roman" w:cs="Times New Roman"/>
          <w:sz w:val="24"/>
          <w:szCs w:val="24"/>
          <w:lang w:eastAsia="ru-RU"/>
        </w:rPr>
        <w:t xml:space="preserve">.3.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DC5BDF">
          <w:rPr>
            <w:rFonts w:ascii="Times New Roman" w:eastAsia="Times New Roman" w:hAnsi="Times New Roman" w:cs="Times New Roman"/>
            <w:sz w:val="24"/>
            <w:szCs w:val="24"/>
            <w:lang w:eastAsia="ru-RU"/>
          </w:rPr>
          <w:t>подпункте "в" пункта 2</w:t>
        </w:r>
      </w:hyperlink>
      <w:r w:rsidRPr="00DC5BDF">
        <w:rPr>
          <w:rFonts w:ascii="Times New Roman" w:eastAsia="Times New Roman" w:hAnsi="Times New Roman" w:cs="Times New Roman"/>
          <w:sz w:val="24"/>
          <w:szCs w:val="24"/>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DC5BDF">
        <w:rPr>
          <w:rFonts w:ascii="Times New Roman" w:eastAsia="Times New Roman" w:hAnsi="Times New Roman" w:cs="Times New Roman"/>
          <w:sz w:val="24"/>
          <w:szCs w:val="24"/>
          <w:lang w:eastAsia="ru-RU"/>
        </w:rPr>
        <w:t>.4. Представление в территориальные органы Федерального казначейства документов, предусмотренных порядком санкционирования целевых средств;</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C5BDF">
        <w:rPr>
          <w:rFonts w:ascii="Times New Roman" w:eastAsia="Times New Roman" w:hAnsi="Times New Roman" w:cs="Times New Roman"/>
          <w:sz w:val="24"/>
          <w:szCs w:val="24"/>
          <w:lang w:eastAsia="ru-RU"/>
        </w:rPr>
        <w:t xml:space="preserve">.5.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2" w:history="1">
        <w:r w:rsidRPr="00DC5BDF">
          <w:rPr>
            <w:rFonts w:ascii="Times New Roman" w:eastAsia="Times New Roman" w:hAnsi="Times New Roman" w:cs="Times New Roman"/>
            <w:sz w:val="24"/>
            <w:szCs w:val="24"/>
            <w:lang w:eastAsia="ru-RU"/>
          </w:rPr>
          <w:t>порядок</w:t>
        </w:r>
      </w:hyperlink>
      <w:r w:rsidRPr="00DC5BDF">
        <w:rPr>
          <w:rFonts w:ascii="Times New Roman" w:eastAsia="Times New Roman" w:hAnsi="Times New Roman" w:cs="Times New Roman"/>
          <w:sz w:val="24"/>
          <w:szCs w:val="24"/>
          <w:lang w:eastAsia="ru-RU"/>
        </w:rPr>
        <w:t xml:space="preserve"> формирования которого установлен Федеральным казначейством;</w:t>
      </w:r>
    </w:p>
    <w:p w:rsidR="00DC5BDF" w:rsidRPr="00DC5BDF" w:rsidRDefault="00DC5BDF" w:rsidP="00DC5BDF">
      <w:pPr>
        <w:spacing w:line="240" w:lineRule="auto"/>
        <w:ind w:right="565"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7</w:t>
      </w:r>
      <w:r w:rsidRPr="00DC5BDF">
        <w:rPr>
          <w:rFonts w:ascii="Times New Roman" w:eastAsia="Times New Roman" w:hAnsi="Times New Roman" w:cs="Times New Roman"/>
          <w:sz w:val="24"/>
          <w:szCs w:val="24"/>
          <w:lang w:eastAsia="ru-RU"/>
        </w:rPr>
        <w:t xml:space="preserve">.6. Иные условия, определенные актами Правительства Российской Федерации, принимаемыми в соответствии с </w:t>
      </w:r>
      <w:hyperlink r:id="rId23" w:history="1">
        <w:r w:rsidRPr="00DC5BDF">
          <w:rPr>
            <w:rFonts w:ascii="Times New Roman" w:eastAsia="Times New Roman" w:hAnsi="Times New Roman" w:cs="Times New Roman"/>
            <w:sz w:val="24"/>
            <w:szCs w:val="24"/>
            <w:lang w:eastAsia="ru-RU"/>
          </w:rPr>
          <w:t>пунктом 5 части 2 статьи 5</w:t>
        </w:r>
      </w:hyperlink>
      <w:r w:rsidRPr="00DC5BDF">
        <w:rPr>
          <w:rFonts w:ascii="Times New Roman" w:eastAsia="Times New Roman" w:hAnsi="Times New Roman" w:cs="Times New Roman"/>
          <w:sz w:val="24"/>
          <w:szCs w:val="24"/>
          <w:lang w:eastAsia="ru-RU"/>
        </w:rPr>
        <w:t xml:space="preserve"> Федерального закона</w:t>
      </w:r>
      <w:r w:rsidRPr="00DC5BDF">
        <w:rPr>
          <w:rFonts w:ascii="Times New Roman" w:eastAsia="Times New Roman" w:hAnsi="Times New Roman" w:cs="Times New Roman"/>
          <w:sz w:val="24"/>
          <w:szCs w:val="24"/>
        </w:rPr>
        <w:t>.</w:t>
      </w:r>
    </w:p>
    <w:p w:rsidR="00DC5BDF" w:rsidRPr="00DC5BDF" w:rsidRDefault="00DC5BDF" w:rsidP="00DC5BDF">
      <w:pPr>
        <w:spacing w:line="240" w:lineRule="auto"/>
        <w:ind w:left="567"/>
        <w:contextualSpacing/>
        <w:jc w:val="both"/>
        <w:rPr>
          <w:rFonts w:ascii="Times New Roman" w:eastAsia="Calibri" w:hAnsi="Times New Roman" w:cs="Times New Roman"/>
          <w:color w:val="000000"/>
          <w:sz w:val="24"/>
          <w:szCs w:val="24"/>
        </w:rPr>
      </w:pPr>
      <w:r w:rsidRPr="00DC5BDF">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8</w:t>
      </w:r>
      <w:r w:rsidRPr="00DC5BDF">
        <w:rPr>
          <w:rFonts w:ascii="Times New Roman" w:eastAsia="Calibri" w:hAnsi="Times New Roman" w:cs="Times New Roman"/>
          <w:b/>
          <w:color w:val="000000"/>
          <w:sz w:val="24"/>
          <w:szCs w:val="24"/>
        </w:rPr>
        <w:t>. Обеспечение договора</w:t>
      </w:r>
      <w:r w:rsidRPr="00DC5BDF">
        <w:rPr>
          <w:rFonts w:ascii="Times New Roman" w:eastAsia="Calibri" w:hAnsi="Times New Roman" w:cs="Times New Roman"/>
          <w:color w:val="000000"/>
          <w:sz w:val="24"/>
          <w:szCs w:val="24"/>
        </w:rPr>
        <w:t xml:space="preserve"> (применяется для обеспечения исполнения обязательств по возврату аванса):</w:t>
      </w:r>
    </w:p>
    <w:p w:rsidR="00DC5BDF" w:rsidRPr="00DC5BDF" w:rsidRDefault="00DC5BDF" w:rsidP="00DC5BDF">
      <w:pPr>
        <w:spacing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DC5BDF">
        <w:rPr>
          <w:rFonts w:ascii="Times New Roman" w:eastAsia="Calibri" w:hAnsi="Times New Roman" w:cs="Times New Roman"/>
          <w:color w:val="000000"/>
          <w:sz w:val="24"/>
          <w:szCs w:val="24"/>
        </w:rPr>
        <w:t xml:space="preserve">.1. Поставщик обязуется предоставить в срок не позднее 15 (пятнадцати) дней </w:t>
      </w:r>
      <w:proofErr w:type="gramStart"/>
      <w:r w:rsidRPr="00DC5BDF">
        <w:rPr>
          <w:rFonts w:ascii="Times New Roman" w:eastAsia="Calibri" w:hAnsi="Times New Roman" w:cs="Times New Roman"/>
          <w:color w:val="000000"/>
          <w:sz w:val="24"/>
          <w:szCs w:val="24"/>
        </w:rPr>
        <w:t>с даты заключения</w:t>
      </w:r>
      <w:proofErr w:type="gramEnd"/>
      <w:r w:rsidRPr="00DC5BDF">
        <w:rPr>
          <w:rFonts w:ascii="Times New Roman" w:eastAsia="Calibri" w:hAnsi="Times New Roman" w:cs="Times New Roman"/>
          <w:color w:val="000000"/>
          <w:sz w:val="24"/>
          <w:szCs w:val="24"/>
        </w:rPr>
        <w:t xml:space="preserve"> настоящего Договора обеспечение возврата аванса  по Договору в форме:</w:t>
      </w:r>
    </w:p>
    <w:p w:rsidR="00DC5BDF" w:rsidRPr="00DC5BDF" w:rsidRDefault="00DC5BDF" w:rsidP="00DC5BDF">
      <w:pPr>
        <w:spacing w:line="240" w:lineRule="auto"/>
        <w:ind w:left="-567" w:firstLine="567"/>
        <w:contextualSpacing/>
        <w:jc w:val="both"/>
        <w:rPr>
          <w:rFonts w:ascii="Times New Roman" w:eastAsia="Calibri" w:hAnsi="Times New Roman" w:cs="Times New Roman"/>
          <w:color w:val="000000"/>
          <w:sz w:val="24"/>
          <w:szCs w:val="24"/>
        </w:rPr>
      </w:pPr>
      <w:r w:rsidRPr="00DC5BDF">
        <w:rPr>
          <w:rFonts w:ascii="Times New Roman" w:eastAsia="Calibri" w:hAnsi="Times New Roman" w:cs="Times New Roman"/>
          <w:color w:val="000000"/>
          <w:sz w:val="24"/>
          <w:szCs w:val="24"/>
        </w:rPr>
        <w:t xml:space="preserve">безотзывной банковской гарантии (далее – банковская гарантия), выданной банком; </w:t>
      </w:r>
    </w:p>
    <w:p w:rsidR="00DC5BDF" w:rsidRPr="00DC5BDF" w:rsidRDefault="00DC5BDF" w:rsidP="00DC5BDF">
      <w:pPr>
        <w:spacing w:line="240" w:lineRule="auto"/>
        <w:ind w:left="-567" w:firstLine="567"/>
        <w:contextualSpacing/>
        <w:jc w:val="both"/>
        <w:rPr>
          <w:rFonts w:ascii="Times New Roman" w:eastAsia="Calibri" w:hAnsi="Times New Roman" w:cs="Times New Roman"/>
          <w:color w:val="000000"/>
          <w:sz w:val="24"/>
          <w:szCs w:val="24"/>
        </w:rPr>
      </w:pPr>
      <w:r w:rsidRPr="00DC5BDF">
        <w:rPr>
          <w:rFonts w:ascii="Times New Roman" w:eastAsia="Calibri" w:hAnsi="Times New Roman" w:cs="Times New Roman"/>
          <w:color w:val="000000"/>
          <w:sz w:val="24"/>
          <w:szCs w:val="24"/>
        </w:rPr>
        <w:t>денежных средств путем их перечисления Заказчику (обеспечительный платеж).</w:t>
      </w:r>
    </w:p>
    <w:p w:rsidR="00DC5BDF" w:rsidRPr="00DC5BDF" w:rsidRDefault="00DC5BDF" w:rsidP="00DC5BDF">
      <w:pPr>
        <w:spacing w:line="240" w:lineRule="auto"/>
        <w:contextualSpacing/>
        <w:jc w:val="both"/>
        <w:rPr>
          <w:rFonts w:ascii="Times New Roman" w:eastAsia="Calibri" w:hAnsi="Times New Roman" w:cs="Times New Roman"/>
          <w:color w:val="000000"/>
          <w:sz w:val="24"/>
          <w:szCs w:val="24"/>
        </w:rPr>
      </w:pPr>
      <w:r w:rsidRPr="00DC5BDF">
        <w:rPr>
          <w:rFonts w:ascii="Times New Roman" w:eastAsia="Calibri" w:hAnsi="Times New Roman" w:cs="Times New Roman"/>
          <w:color w:val="000000"/>
          <w:sz w:val="24"/>
          <w:szCs w:val="24"/>
        </w:rPr>
        <w:t>Способ обеспечения исполнения обязательств по Договору из перечисленных в настоящем пункте способов определяется Поставщиком.</w:t>
      </w:r>
    </w:p>
    <w:p w:rsidR="00DC5BDF" w:rsidRPr="00DC5BDF" w:rsidRDefault="00DC5BDF" w:rsidP="00DC5BDF">
      <w:pPr>
        <w:spacing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DC5BDF">
        <w:rPr>
          <w:rFonts w:ascii="Times New Roman" w:eastAsia="Calibri" w:hAnsi="Times New Roman" w:cs="Times New Roman"/>
          <w:color w:val="000000"/>
          <w:sz w:val="24"/>
          <w:szCs w:val="24"/>
        </w:rPr>
        <w:t>.2. Поставщик несет все расходы по получению обеспечения возврата аванса  по Договору.</w:t>
      </w:r>
    </w:p>
    <w:p w:rsidR="00DC5BDF" w:rsidRPr="00DC5BDF" w:rsidRDefault="00DC5BDF" w:rsidP="00DC5BDF">
      <w:pPr>
        <w:spacing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DC5BDF">
        <w:rPr>
          <w:rFonts w:ascii="Times New Roman" w:eastAsia="Calibri" w:hAnsi="Times New Roman" w:cs="Times New Roman"/>
          <w:color w:val="000000"/>
          <w:sz w:val="24"/>
          <w:szCs w:val="24"/>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C5BDF" w:rsidRPr="00DC5BDF" w:rsidRDefault="00DC5BDF" w:rsidP="00DC5BDF">
      <w:pPr>
        <w:spacing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DC5BDF">
        <w:rPr>
          <w:rFonts w:ascii="Times New Roman" w:eastAsia="Calibri" w:hAnsi="Times New Roman" w:cs="Times New Roman"/>
          <w:color w:val="000000"/>
          <w:sz w:val="24"/>
          <w:szCs w:val="24"/>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DC5BDF" w:rsidRPr="00DC5BDF" w:rsidRDefault="00DC5BDF" w:rsidP="00DC5BDF">
      <w:pPr>
        <w:spacing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DC5BDF">
        <w:rPr>
          <w:rFonts w:ascii="Times New Roman" w:eastAsia="Calibri" w:hAnsi="Times New Roman" w:cs="Times New Roman"/>
          <w:color w:val="000000"/>
          <w:sz w:val="24"/>
          <w:szCs w:val="24"/>
        </w:rPr>
        <w:t xml:space="preserve">.5. В </w:t>
      </w:r>
      <w:proofErr w:type="gramStart"/>
      <w:r w:rsidRPr="00DC5BDF">
        <w:rPr>
          <w:rFonts w:ascii="Times New Roman" w:eastAsia="Calibri" w:hAnsi="Times New Roman" w:cs="Times New Roman"/>
          <w:color w:val="000000"/>
          <w:sz w:val="24"/>
          <w:szCs w:val="24"/>
        </w:rPr>
        <w:t>случае</w:t>
      </w:r>
      <w:proofErr w:type="gramEnd"/>
      <w:r w:rsidRPr="00DC5BDF">
        <w:rPr>
          <w:rFonts w:ascii="Times New Roman" w:eastAsia="Calibri" w:hAnsi="Times New Roman" w:cs="Times New Roman"/>
          <w:color w:val="000000"/>
          <w:sz w:val="24"/>
          <w:szCs w:val="24"/>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03E35" w:rsidRPr="008765D1" w:rsidRDefault="00903E35" w:rsidP="00903E35">
      <w:pPr>
        <w:pStyle w:val="af5"/>
        <w:ind w:left="0"/>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DC5BDF" w:rsidRDefault="00DC5BDF" w:rsidP="005C4CBB">
      <w:pPr>
        <w:pStyle w:val="36"/>
        <w:spacing w:before="0" w:line="360" w:lineRule="auto"/>
        <w:ind w:firstLine="851"/>
        <w:jc w:val="right"/>
        <w:rPr>
          <w:rFonts w:ascii="Times New Roman" w:hAnsi="Times New Roman"/>
          <w:szCs w:val="24"/>
        </w:rPr>
      </w:pPr>
    </w:p>
    <w:p w:rsidR="00DC5BDF" w:rsidRDefault="00DC5BDF" w:rsidP="005C4CBB">
      <w:pPr>
        <w:pStyle w:val="36"/>
        <w:spacing w:before="0" w:line="360" w:lineRule="auto"/>
        <w:ind w:firstLine="851"/>
        <w:jc w:val="right"/>
        <w:rPr>
          <w:rFonts w:ascii="Times New Roman" w:hAnsi="Times New Roman"/>
          <w:szCs w:val="24"/>
        </w:rPr>
      </w:pPr>
    </w:p>
    <w:p w:rsidR="00DC5BDF" w:rsidRDefault="00DC5BDF" w:rsidP="005C4CBB">
      <w:pPr>
        <w:pStyle w:val="36"/>
        <w:spacing w:before="0" w:line="360" w:lineRule="auto"/>
        <w:ind w:firstLine="851"/>
        <w:jc w:val="right"/>
        <w:rPr>
          <w:rFonts w:ascii="Times New Roman" w:hAnsi="Times New Roman"/>
          <w:szCs w:val="24"/>
        </w:rPr>
      </w:pPr>
    </w:p>
    <w:p w:rsidR="00DC5BDF" w:rsidRDefault="00DC5BDF" w:rsidP="005C4CBB">
      <w:pPr>
        <w:pStyle w:val="36"/>
        <w:spacing w:before="0" w:line="360" w:lineRule="auto"/>
        <w:ind w:firstLine="851"/>
        <w:jc w:val="right"/>
        <w:rPr>
          <w:rFonts w:ascii="Times New Roman" w:hAnsi="Times New Roman"/>
          <w:szCs w:val="24"/>
        </w:rPr>
      </w:pPr>
    </w:p>
    <w:p w:rsidR="00DC5BDF" w:rsidRDefault="00DC5BDF" w:rsidP="005C4CBB">
      <w:pPr>
        <w:pStyle w:val="36"/>
        <w:spacing w:before="0" w:line="360" w:lineRule="auto"/>
        <w:ind w:firstLine="851"/>
        <w:jc w:val="right"/>
        <w:rPr>
          <w:rFonts w:ascii="Times New Roman" w:hAnsi="Times New Roman"/>
          <w:szCs w:val="24"/>
        </w:rPr>
      </w:pPr>
    </w:p>
    <w:p w:rsidR="00DC5BDF" w:rsidRDefault="00DC5BDF"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4"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736B1"/>
    <w:multiLevelType w:val="hybridMultilevel"/>
    <w:tmpl w:val="DAFA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C4D51"/>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1B77"/>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5BDF"/>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470266.525"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F54A-395A-4573-9C07-D3A35D7A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13</Pages>
  <Words>5561</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2023-03-24T05:16:00Z</dcterms:modified>
</cp:coreProperties>
</file>