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2F1DF5">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2F1DF5" w:rsidRPr="002F1DF5">
        <w:rPr>
          <w:rFonts w:ascii="Times New Roman" w:hAnsi="Times New Roman"/>
          <w:b/>
          <w:sz w:val="28"/>
          <w:szCs w:val="28"/>
        </w:rPr>
        <w:t>СВАРОЧНЫХ МАТЕРИАЛОВ СОГЛАСНО ВЕДОМОСТИ ОСНАСТКИ</w:t>
      </w:r>
      <w:r w:rsidR="002F1DF5" w:rsidRPr="002F1DF5">
        <w:t xml:space="preserve"> </w:t>
      </w:r>
      <w:r w:rsidR="002F1DF5" w:rsidRPr="002F1DF5">
        <w:rPr>
          <w:rFonts w:ascii="Times New Roman" w:hAnsi="Times New Roman"/>
          <w:b/>
          <w:sz w:val="28"/>
          <w:szCs w:val="28"/>
        </w:rPr>
        <w:t>К  СТРОИТЕЛЬСТВУ ЗАКАЗА МОРСКОГО ТРАНСПОРТА ВООРУЖЕНИЯ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2F1DF5" w:rsidRPr="002F1DF5">
        <w:rPr>
          <w:rFonts w:ascii="Times New Roman" w:hAnsi="Times New Roman" w:cs="Times New Roman"/>
          <w:sz w:val="24"/>
          <w:szCs w:val="24"/>
        </w:rPr>
        <w:t>сварочных материалов согласно ведомости оснастки к  строительству заказа морского транспорта вооружения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2F1DF5">
        <w:rPr>
          <w:rFonts w:eastAsia="Courier New"/>
          <w:color w:val="000000"/>
          <w:spacing w:val="-4"/>
          <w:sz w:val="24"/>
          <w:szCs w:val="24"/>
        </w:rPr>
        <w:t xml:space="preserve">в течение  40-60  рабочих </w:t>
      </w:r>
      <w:r w:rsidR="00903E35" w:rsidRPr="00903E35">
        <w:rPr>
          <w:rFonts w:eastAsia="Courier New"/>
          <w:color w:val="000000"/>
          <w:spacing w:val="-4"/>
          <w:sz w:val="24"/>
          <w:szCs w:val="24"/>
        </w:rPr>
        <w:t>дней , c момента предоплаты за Товар согласно спецификации.</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2F1DF5">
        <w:rPr>
          <w:sz w:val="24"/>
          <w:szCs w:val="24"/>
        </w:rPr>
        <w:t>7 302 579,60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2F1DF5">
        <w:rPr>
          <w:rFonts w:ascii="Times New Roman" w:hAnsi="Times New Roman" w:cs="Times New Roman"/>
          <w:sz w:val="24"/>
          <w:szCs w:val="24"/>
          <w:u w:val="single"/>
        </w:rPr>
        <w:t>23</w:t>
      </w:r>
      <w:r w:rsidR="00BA03CD">
        <w:rPr>
          <w:rFonts w:ascii="Times New Roman" w:hAnsi="Times New Roman" w:cs="Times New Roman"/>
          <w:sz w:val="24"/>
          <w:szCs w:val="24"/>
          <w:u w:val="single"/>
        </w:rPr>
        <w:t>.</w:t>
      </w:r>
      <w:r w:rsidR="002F1DF5">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2F1DF5">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2F1DF5">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2F1DF5">
        <w:rPr>
          <w:rFonts w:ascii="Times New Roman" w:hAnsi="Times New Roman" w:cs="Times New Roman"/>
          <w:sz w:val="24"/>
          <w:szCs w:val="24"/>
          <w:u w:val="single"/>
        </w:rPr>
        <w:t>06</w:t>
      </w:r>
      <w:r w:rsidR="00CD6F1C">
        <w:rPr>
          <w:rFonts w:ascii="Times New Roman" w:hAnsi="Times New Roman" w:cs="Times New Roman"/>
          <w:sz w:val="24"/>
          <w:szCs w:val="24"/>
          <w:u w:val="single"/>
        </w:rPr>
        <w:t>.</w:t>
      </w:r>
      <w:r w:rsidR="002F1DF5">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2F1DF5">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2F1DF5">
              <w:rPr>
                <w:rFonts w:ascii="Times New Roman" w:hAnsi="Times New Roman" w:cs="Times New Roman"/>
                <w:sz w:val="24"/>
                <w:szCs w:val="24"/>
              </w:rPr>
              <w:t>23.03</w:t>
            </w:r>
            <w:r w:rsidR="00F654B1">
              <w:rPr>
                <w:rFonts w:ascii="Times New Roman" w:hAnsi="Times New Roman" w:cs="Times New Roman"/>
                <w:sz w:val="24"/>
                <w:szCs w:val="24"/>
              </w:rPr>
              <w:t>.2023</w:t>
            </w:r>
            <w:r w:rsidR="002F1DF5">
              <w:rPr>
                <w:rFonts w:ascii="Times New Roman" w:hAnsi="Times New Roman" w:cs="Times New Roman"/>
                <w:sz w:val="24"/>
                <w:szCs w:val="24"/>
              </w:rPr>
              <w:t xml:space="preserve"> 11</w:t>
            </w:r>
            <w:r w:rsidR="00701E8A">
              <w:rPr>
                <w:rFonts w:ascii="Times New Roman" w:hAnsi="Times New Roman" w:cs="Times New Roman"/>
                <w:sz w:val="24"/>
                <w:szCs w:val="24"/>
              </w:rPr>
              <w:t>:</w:t>
            </w:r>
            <w:r w:rsidR="002F1DF5">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2F1DF5">
              <w:rPr>
                <w:rFonts w:ascii="Times New Roman" w:hAnsi="Times New Roman" w:cs="Times New Roman"/>
                <w:sz w:val="24"/>
                <w:szCs w:val="24"/>
              </w:rPr>
              <w:t>06.04</w:t>
            </w:r>
            <w:r w:rsidR="00F654B1">
              <w:rPr>
                <w:rFonts w:ascii="Times New Roman" w:hAnsi="Times New Roman" w:cs="Times New Roman"/>
                <w:sz w:val="24"/>
                <w:szCs w:val="24"/>
              </w:rPr>
              <w:t>.2023</w:t>
            </w:r>
            <w:r w:rsidR="002F1DF5">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F1DF5"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F1DF5"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2F1DF5">
        <w:rPr>
          <w:rFonts w:ascii="Times New Roman" w:hAnsi="Times New Roman" w:cs="Times New Roman"/>
          <w:sz w:val="24"/>
          <w:szCs w:val="24"/>
        </w:rPr>
        <w:t>11:0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2F1DF5">
        <w:rPr>
          <w:rFonts w:ascii="Times New Roman" w:hAnsi="Times New Roman" w:cs="Times New Roman"/>
          <w:sz w:val="24"/>
          <w:szCs w:val="24"/>
          <w:u w:val="single"/>
        </w:rPr>
        <w:t>23.03</w:t>
      </w:r>
      <w:r w:rsidR="00F654B1">
        <w:rPr>
          <w:rFonts w:ascii="Times New Roman" w:hAnsi="Times New Roman" w:cs="Times New Roman"/>
          <w:sz w:val="24"/>
          <w:szCs w:val="24"/>
          <w:u w:val="single"/>
        </w:rPr>
        <w:t>.2023</w:t>
      </w:r>
      <w:r w:rsidR="002F1DF5">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2F1DF5">
        <w:rPr>
          <w:rFonts w:ascii="Times New Roman" w:hAnsi="Times New Roman" w:cs="Times New Roman"/>
          <w:sz w:val="24"/>
          <w:szCs w:val="24"/>
          <w:u w:val="single"/>
        </w:rPr>
        <w:t>05.04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2F1DF5">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2F1DF5">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2F1DF5" w:rsidRPr="002F1DF5" w:rsidRDefault="002F1DF5" w:rsidP="002F1DF5">
      <w:pPr>
        <w:suppressAutoHyphens/>
        <w:spacing w:after="0" w:line="240" w:lineRule="auto"/>
        <w:jc w:val="center"/>
        <w:rPr>
          <w:rFonts w:ascii="Times New Roman" w:eastAsia="Calibri" w:hAnsi="Times New Roman" w:cs="Calibri"/>
          <w:b/>
          <w:sz w:val="20"/>
          <w:szCs w:val="20"/>
          <w:lang w:eastAsia="ar-SA"/>
        </w:rPr>
      </w:pPr>
      <w:r w:rsidRPr="002F1DF5">
        <w:rPr>
          <w:rFonts w:ascii="Times New Roman" w:eastAsia="Calibri" w:hAnsi="Times New Roman" w:cs="Calibri"/>
          <w:b/>
          <w:sz w:val="20"/>
          <w:szCs w:val="20"/>
          <w:lang w:eastAsia="ar-SA"/>
        </w:rPr>
        <w:t xml:space="preserve">на поставку сварочных материалов согласно </w:t>
      </w:r>
      <w:r w:rsidRPr="002F1DF5">
        <w:rPr>
          <w:rFonts w:ascii="Times New Roman" w:eastAsia="Calibri" w:hAnsi="Times New Roman" w:cs="Calibri"/>
          <w:b/>
          <w:color w:val="000000"/>
          <w:sz w:val="20"/>
          <w:szCs w:val="20"/>
          <w:lang w:eastAsia="ar-SA"/>
        </w:rPr>
        <w:t>ведомости оснастки 61901-1-909-ИЯМН.013, 61901-5-909-ИЯМН.013, 61901-6-909-ИЯМН.013, 61901-7-909-ИЯМН.013, 61901-9-909-ИЯМН.013, 61901-11-909-ИЯМН.013</w:t>
      </w:r>
      <w:r w:rsidRPr="002F1DF5">
        <w:rPr>
          <w:rFonts w:ascii="Times New Roman" w:eastAsia="Calibri" w:hAnsi="Times New Roman" w:cs="Calibri"/>
          <w:b/>
          <w:sz w:val="20"/>
          <w:szCs w:val="20"/>
          <w:lang w:eastAsia="ar-SA"/>
        </w:rPr>
        <w:t xml:space="preserve"> </w:t>
      </w:r>
    </w:p>
    <w:p w:rsidR="002F1DF5" w:rsidRPr="002F1DF5" w:rsidRDefault="002F1DF5" w:rsidP="002F1DF5">
      <w:pPr>
        <w:suppressAutoHyphens/>
        <w:spacing w:after="0" w:line="240" w:lineRule="auto"/>
        <w:jc w:val="center"/>
        <w:rPr>
          <w:rFonts w:ascii="Times New Roman" w:eastAsia="Calibri" w:hAnsi="Times New Roman" w:cs="Calibri"/>
          <w:b/>
          <w:sz w:val="20"/>
          <w:szCs w:val="20"/>
          <w:lang w:eastAsia="ar-SA"/>
        </w:rPr>
      </w:pPr>
      <w:r w:rsidRPr="002F1DF5">
        <w:rPr>
          <w:rFonts w:ascii="Times New Roman" w:eastAsia="Calibri" w:hAnsi="Times New Roman" w:cs="Calibri"/>
          <w:b/>
          <w:sz w:val="20"/>
          <w:szCs w:val="20"/>
          <w:lang w:eastAsia="ar-SA"/>
        </w:rPr>
        <w:t>к  строительству заказа морского транспорта вооружения  проекта 23900.</w:t>
      </w:r>
    </w:p>
    <w:p w:rsidR="002F1DF5" w:rsidRPr="002F1DF5" w:rsidRDefault="002F1DF5" w:rsidP="002F1DF5">
      <w:pPr>
        <w:suppressAutoHyphens/>
        <w:spacing w:after="0" w:line="240" w:lineRule="auto"/>
        <w:jc w:val="center"/>
        <w:rPr>
          <w:rFonts w:ascii="Times New Roman" w:eastAsia="Calibri" w:hAnsi="Times New Roman" w:cs="Calibri"/>
          <w:b/>
          <w:sz w:val="20"/>
          <w:szCs w:val="20"/>
          <w:lang w:eastAsia="ar-SA"/>
        </w:rPr>
      </w:pPr>
    </w:p>
    <w:p w:rsidR="002F1DF5" w:rsidRPr="002F1DF5" w:rsidRDefault="002F1DF5" w:rsidP="002F1DF5">
      <w:pPr>
        <w:contextualSpacing/>
        <w:rPr>
          <w:rFonts w:ascii="Times New Roman" w:eastAsia="Calibri" w:hAnsi="Times New Roman" w:cs="Times New Roman"/>
          <w:b/>
          <w:sz w:val="20"/>
          <w:szCs w:val="20"/>
        </w:rPr>
      </w:pPr>
      <w:r w:rsidRPr="002F1DF5">
        <w:rPr>
          <w:rFonts w:ascii="Times New Roman" w:eastAsia="Calibri" w:hAnsi="Times New Roman" w:cs="Times New Roman"/>
          <w:b/>
          <w:sz w:val="20"/>
          <w:szCs w:val="20"/>
        </w:rPr>
        <w:t>1.Требование к количественным характеристикам поставки.</w:t>
      </w:r>
    </w:p>
    <w:p w:rsidR="002F1DF5" w:rsidRPr="002F1DF5" w:rsidRDefault="002F1DF5" w:rsidP="002F1DF5">
      <w:pPr>
        <w:suppressAutoHyphens/>
        <w:spacing w:after="0" w:line="240" w:lineRule="auto"/>
        <w:jc w:val="both"/>
        <w:rPr>
          <w:rFonts w:ascii="Times New Roman" w:eastAsia="Calibri" w:hAnsi="Times New Roman" w:cs="Calibri"/>
          <w:sz w:val="20"/>
          <w:szCs w:val="20"/>
          <w:lang w:eastAsia="ar-SA"/>
        </w:rPr>
      </w:pPr>
      <w:r w:rsidRPr="002F1DF5">
        <w:rPr>
          <w:rFonts w:ascii="Times New Roman" w:eastAsia="Calibri" w:hAnsi="Times New Roman" w:cs="Calibri"/>
          <w:sz w:val="20"/>
          <w:szCs w:val="20"/>
          <w:lang w:eastAsia="ar-SA"/>
        </w:rPr>
        <w:t xml:space="preserve">1.1. Предметом настоящего технического задания является поставка сварочных материалов для оснастки заказа 01901 к  строительству заказа морского транспорта вооружения  проекта 23900, в целях обеспечения выполнения Государственного контракта №  ГК2028187301931452209002843/901-20-ОКР/5904 от 14.08.2020 г. </w:t>
      </w:r>
    </w:p>
    <w:p w:rsidR="002F1DF5" w:rsidRPr="002F1DF5" w:rsidRDefault="002F1DF5" w:rsidP="002F1DF5">
      <w:pPr>
        <w:suppressAutoHyphens/>
        <w:spacing w:after="0" w:line="240" w:lineRule="auto"/>
        <w:jc w:val="both"/>
        <w:rPr>
          <w:rFonts w:ascii="Times New Roman" w:eastAsia="Calibri" w:hAnsi="Times New Roman" w:cs="Calibri"/>
          <w:sz w:val="20"/>
          <w:szCs w:val="20"/>
          <w:lang w:eastAsia="ar-SA"/>
        </w:rPr>
      </w:pPr>
      <w:r w:rsidRPr="002F1DF5">
        <w:rPr>
          <w:rFonts w:ascii="Times New Roman" w:eastAsia="Calibri" w:hAnsi="Times New Roman" w:cs="Calibri"/>
          <w:sz w:val="20"/>
          <w:szCs w:val="20"/>
          <w:lang w:eastAsia="ar-SA"/>
        </w:rPr>
        <w:t>ИГК: 2028187301931452209002843.</w:t>
      </w:r>
    </w:p>
    <w:p w:rsidR="002F1DF5" w:rsidRPr="002F1DF5" w:rsidRDefault="002F1DF5" w:rsidP="002F1DF5">
      <w:pPr>
        <w:numPr>
          <w:ilvl w:val="1"/>
          <w:numId w:val="17"/>
        </w:numPr>
        <w:suppressAutoHyphens/>
        <w:spacing w:line="240" w:lineRule="auto"/>
        <w:ind w:left="0" w:firstLine="0"/>
        <w:contextualSpacing/>
        <w:jc w:val="both"/>
        <w:rPr>
          <w:rFonts w:ascii="Times New Roman" w:eastAsia="Calibri" w:hAnsi="Times New Roman" w:cs="Calibri"/>
          <w:sz w:val="20"/>
          <w:szCs w:val="20"/>
          <w:lang w:eastAsia="ar-SA"/>
        </w:rPr>
      </w:pPr>
      <w:r w:rsidRPr="002F1DF5">
        <w:rPr>
          <w:rFonts w:ascii="Times New Roman" w:eastAsia="Calibri" w:hAnsi="Times New Roman" w:cs="Calibri"/>
          <w:sz w:val="20"/>
          <w:szCs w:val="20"/>
          <w:lang w:eastAsia="ar-SA"/>
        </w:rPr>
        <w:t>Условия поставки товара: Товар поставляется силами Поставщика до склада Покупателя: Республика Крым, г. Керчь, ул. Танкистов, 4.</w:t>
      </w:r>
    </w:p>
    <w:p w:rsidR="002F1DF5" w:rsidRPr="002F1DF5" w:rsidRDefault="002F1DF5" w:rsidP="002F1DF5">
      <w:pPr>
        <w:numPr>
          <w:ilvl w:val="1"/>
          <w:numId w:val="17"/>
        </w:numPr>
        <w:suppressAutoHyphens/>
        <w:spacing w:line="240" w:lineRule="auto"/>
        <w:contextualSpacing/>
        <w:jc w:val="both"/>
        <w:rPr>
          <w:rFonts w:ascii="Times New Roman" w:eastAsia="Calibri" w:hAnsi="Times New Roman" w:cs="Calibri"/>
          <w:sz w:val="20"/>
          <w:szCs w:val="20"/>
          <w:lang w:eastAsia="ar-SA"/>
        </w:rPr>
      </w:pPr>
      <w:r w:rsidRPr="002F1DF5">
        <w:rPr>
          <w:rFonts w:ascii="Times New Roman" w:eastAsia="Calibri" w:hAnsi="Times New Roman" w:cs="Calibri"/>
          <w:sz w:val="20"/>
          <w:szCs w:val="20"/>
          <w:lang w:eastAsia="ar-SA"/>
        </w:rPr>
        <w:t>Срок изготовления и поставки Товара: 40-60 рабочих дней с момента оплаты аванса.</w:t>
      </w:r>
    </w:p>
    <w:p w:rsidR="002F1DF5" w:rsidRPr="002F1DF5" w:rsidRDefault="002F1DF5" w:rsidP="002F1DF5">
      <w:pPr>
        <w:spacing w:line="240" w:lineRule="auto"/>
        <w:contextualSpacing/>
        <w:jc w:val="both"/>
        <w:rPr>
          <w:rFonts w:ascii="Times New Roman" w:eastAsia="Calibri" w:hAnsi="Times New Roman" w:cs="Calibri"/>
          <w:sz w:val="20"/>
          <w:szCs w:val="20"/>
          <w:lang w:eastAsia="ar-SA"/>
        </w:rPr>
      </w:pPr>
      <w:r w:rsidRPr="002F1DF5">
        <w:rPr>
          <w:rFonts w:ascii="Times New Roman" w:eastAsia="Calibri" w:hAnsi="Times New Roman" w:cs="Calibri"/>
          <w:sz w:val="20"/>
          <w:szCs w:val="20"/>
          <w:lang w:eastAsia="ar-SA"/>
        </w:rPr>
        <w:t>1.4. Документация на товар: Товарная накладная (оригинал), счет фактура (оригинал) товарно-транспортная накладная (оригинал) или УПД (оригинал), сертификат соответствия, паспорта качества завода изготовителя (оригиналы или надлежащим образом заверенные копии).</w:t>
      </w:r>
    </w:p>
    <w:p w:rsidR="002F1DF5" w:rsidRPr="002F1DF5" w:rsidRDefault="002F1DF5" w:rsidP="002F1DF5">
      <w:pPr>
        <w:spacing w:after="0" w:line="240" w:lineRule="auto"/>
        <w:contextualSpacing/>
        <w:jc w:val="both"/>
        <w:rPr>
          <w:rFonts w:ascii="Times New Roman" w:eastAsia="Calibri" w:hAnsi="Times New Roman" w:cs="Times New Roman"/>
          <w:sz w:val="20"/>
          <w:szCs w:val="20"/>
        </w:rPr>
      </w:pPr>
      <w:r w:rsidRPr="002F1DF5">
        <w:rPr>
          <w:rFonts w:ascii="Times New Roman" w:eastAsia="Calibri" w:hAnsi="Times New Roman" w:cs="Times New Roman"/>
          <w:sz w:val="20"/>
          <w:szCs w:val="20"/>
        </w:rPr>
        <w:t>1.5. Товар должен быть поставлен в соответствии с Постановлением Правительства РФ № 616 от 30.04.2020 года.</w:t>
      </w:r>
    </w:p>
    <w:p w:rsidR="002F1DF5" w:rsidRPr="002F1DF5" w:rsidRDefault="002F1DF5" w:rsidP="002F1DF5">
      <w:pPr>
        <w:spacing w:after="0" w:line="240" w:lineRule="auto"/>
        <w:contextualSpacing/>
        <w:rPr>
          <w:rFonts w:ascii="Times New Roman" w:eastAsia="Calibri" w:hAnsi="Times New Roman" w:cs="Times New Roman"/>
          <w:b/>
          <w:color w:val="FF0000"/>
          <w:sz w:val="20"/>
          <w:szCs w:val="20"/>
        </w:rPr>
      </w:pPr>
    </w:p>
    <w:tbl>
      <w:tblPr>
        <w:tblW w:w="10505" w:type="dxa"/>
        <w:tblInd w:w="93" w:type="dxa"/>
        <w:tblLook w:val="04A0" w:firstRow="1" w:lastRow="0" w:firstColumn="1" w:lastColumn="0" w:noHBand="0" w:noVBand="1"/>
      </w:tblPr>
      <w:tblGrid>
        <w:gridCol w:w="760"/>
        <w:gridCol w:w="5492"/>
        <w:gridCol w:w="993"/>
        <w:gridCol w:w="1559"/>
        <w:gridCol w:w="1701"/>
      </w:tblGrid>
      <w:tr w:rsidR="002F1DF5" w:rsidRPr="002F1DF5" w:rsidTr="00143E65">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DF5" w:rsidRPr="002F1DF5" w:rsidRDefault="002F1DF5" w:rsidP="002F1DF5">
            <w:pPr>
              <w:spacing w:after="0" w:line="240" w:lineRule="auto"/>
              <w:jc w:val="center"/>
              <w:rPr>
                <w:rFonts w:ascii="Times New Roman" w:eastAsia="Times New Roman" w:hAnsi="Times New Roman" w:cs="Times New Roman"/>
                <w:b/>
                <w:bCs/>
                <w:lang w:eastAsia="ru-RU"/>
              </w:rPr>
            </w:pPr>
            <w:r w:rsidRPr="002F1DF5">
              <w:rPr>
                <w:rFonts w:ascii="Times New Roman" w:eastAsia="Times New Roman" w:hAnsi="Times New Roman" w:cs="Times New Roman"/>
                <w:b/>
                <w:bCs/>
                <w:lang w:eastAsia="ru-RU"/>
              </w:rPr>
              <w:t xml:space="preserve">№ </w:t>
            </w:r>
            <w:proofErr w:type="gramStart"/>
            <w:r w:rsidRPr="002F1DF5">
              <w:rPr>
                <w:rFonts w:ascii="Times New Roman" w:eastAsia="Times New Roman" w:hAnsi="Times New Roman" w:cs="Times New Roman"/>
                <w:b/>
                <w:bCs/>
                <w:lang w:eastAsia="ru-RU"/>
              </w:rPr>
              <w:t>п</w:t>
            </w:r>
            <w:proofErr w:type="gramEnd"/>
            <w:r w:rsidRPr="002F1DF5">
              <w:rPr>
                <w:rFonts w:ascii="Times New Roman" w:eastAsia="Times New Roman" w:hAnsi="Times New Roman" w:cs="Times New Roman"/>
                <w:b/>
                <w:bCs/>
                <w:lang w:eastAsia="ru-RU"/>
              </w:rPr>
              <w:t>/п</w:t>
            </w:r>
          </w:p>
        </w:tc>
        <w:tc>
          <w:tcPr>
            <w:tcW w:w="5492" w:type="dxa"/>
            <w:tcBorders>
              <w:top w:val="single" w:sz="4" w:space="0" w:color="auto"/>
              <w:left w:val="nil"/>
              <w:bottom w:val="single" w:sz="4" w:space="0" w:color="auto"/>
              <w:right w:val="single" w:sz="4" w:space="0" w:color="auto"/>
            </w:tcBorders>
            <w:shd w:val="clear" w:color="auto" w:fill="auto"/>
            <w:vAlign w:val="center"/>
            <w:hideMark/>
          </w:tcPr>
          <w:p w:rsidR="002F1DF5" w:rsidRPr="002F1DF5" w:rsidRDefault="002F1DF5" w:rsidP="002F1DF5">
            <w:pPr>
              <w:spacing w:after="0" w:line="240" w:lineRule="auto"/>
              <w:jc w:val="center"/>
              <w:rPr>
                <w:rFonts w:ascii="Times New Roman" w:eastAsia="Times New Roman" w:hAnsi="Times New Roman" w:cs="Times New Roman"/>
                <w:b/>
                <w:bCs/>
                <w:lang w:eastAsia="ru-RU"/>
              </w:rPr>
            </w:pPr>
            <w:r w:rsidRPr="002F1DF5">
              <w:rPr>
                <w:rFonts w:ascii="Times New Roman" w:eastAsia="Times New Roman" w:hAnsi="Times New Roman" w:cs="Times New Roman"/>
                <w:b/>
                <w:bCs/>
                <w:lang w:eastAsia="ru-RU"/>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1DF5" w:rsidRPr="002F1DF5" w:rsidRDefault="002F1DF5" w:rsidP="002F1DF5">
            <w:pPr>
              <w:spacing w:after="0" w:line="240" w:lineRule="auto"/>
              <w:jc w:val="center"/>
              <w:rPr>
                <w:rFonts w:ascii="Times New Roman" w:eastAsia="Times New Roman" w:hAnsi="Times New Roman" w:cs="Times New Roman"/>
                <w:b/>
                <w:bCs/>
                <w:lang w:eastAsia="ru-RU"/>
              </w:rPr>
            </w:pPr>
            <w:r w:rsidRPr="002F1DF5">
              <w:rPr>
                <w:rFonts w:ascii="Times New Roman" w:eastAsia="Times New Roman" w:hAnsi="Times New Roman" w:cs="Times New Roman"/>
                <w:b/>
                <w:bCs/>
                <w:lang w:eastAsia="ru-RU"/>
              </w:rPr>
              <w:t xml:space="preserve">Кол-во, </w:t>
            </w:r>
            <w:proofErr w:type="gramStart"/>
            <w:r w:rsidRPr="002F1DF5">
              <w:rPr>
                <w:rFonts w:ascii="Times New Roman" w:eastAsia="Times New Roman" w:hAnsi="Times New Roman" w:cs="Times New Roman"/>
                <w:b/>
                <w:bCs/>
                <w:lang w:eastAsia="ru-RU"/>
              </w:rPr>
              <w:t>т</w:t>
            </w:r>
            <w:proofErr w:type="gramEnd"/>
            <w:r w:rsidRPr="002F1DF5">
              <w:rPr>
                <w:rFonts w:ascii="Times New Roman" w:eastAsia="Times New Roman" w:hAnsi="Times New Roman" w:cs="Times New Roman"/>
                <w:b/>
                <w:bCs/>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F1DF5" w:rsidRPr="002F1DF5" w:rsidRDefault="002F1DF5" w:rsidP="002F1DF5">
            <w:pPr>
              <w:spacing w:after="0" w:line="240" w:lineRule="auto"/>
              <w:jc w:val="center"/>
              <w:rPr>
                <w:rFonts w:ascii="Times New Roman" w:eastAsia="Times New Roman" w:hAnsi="Times New Roman" w:cs="Times New Roman"/>
                <w:b/>
                <w:bCs/>
                <w:lang w:eastAsia="ru-RU"/>
              </w:rPr>
            </w:pPr>
            <w:r w:rsidRPr="002F1DF5">
              <w:rPr>
                <w:rFonts w:ascii="Times New Roman" w:eastAsia="Times New Roman" w:hAnsi="Times New Roman" w:cs="Times New Roman"/>
                <w:b/>
                <w:bCs/>
                <w:lang w:eastAsia="ru-RU"/>
              </w:rPr>
              <w:t>Цена с НДС за т.,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1DF5" w:rsidRPr="002F1DF5" w:rsidRDefault="002F1DF5" w:rsidP="002F1DF5">
            <w:pPr>
              <w:spacing w:after="0" w:line="240" w:lineRule="auto"/>
              <w:jc w:val="center"/>
              <w:rPr>
                <w:rFonts w:ascii="Times New Roman" w:eastAsia="Times New Roman" w:hAnsi="Times New Roman" w:cs="Times New Roman"/>
                <w:b/>
                <w:bCs/>
                <w:lang w:eastAsia="ru-RU"/>
              </w:rPr>
            </w:pPr>
            <w:r w:rsidRPr="002F1DF5">
              <w:rPr>
                <w:rFonts w:ascii="Times New Roman" w:eastAsia="Times New Roman" w:hAnsi="Times New Roman" w:cs="Times New Roman"/>
                <w:b/>
                <w:bCs/>
                <w:lang w:eastAsia="ru-RU"/>
              </w:rPr>
              <w:t xml:space="preserve">Сумма с НДС, руб. </w:t>
            </w:r>
          </w:p>
        </w:tc>
      </w:tr>
      <w:tr w:rsidR="002F1DF5" w:rsidRPr="002F1DF5" w:rsidTr="00143E65">
        <w:trPr>
          <w:trHeight w:val="307"/>
        </w:trPr>
        <w:tc>
          <w:tcPr>
            <w:tcW w:w="760" w:type="dxa"/>
            <w:tcBorders>
              <w:top w:val="nil"/>
              <w:left w:val="single" w:sz="4" w:space="0" w:color="auto"/>
              <w:bottom w:val="single" w:sz="4" w:space="0" w:color="auto"/>
              <w:right w:val="single" w:sz="4" w:space="0" w:color="auto"/>
            </w:tcBorders>
            <w:shd w:val="clear" w:color="auto" w:fill="auto"/>
            <w:vAlign w:val="center"/>
          </w:tcPr>
          <w:p w:rsidR="002F1DF5" w:rsidRPr="002F1DF5" w:rsidRDefault="002F1DF5" w:rsidP="002F1DF5">
            <w:pPr>
              <w:suppressAutoHyphens/>
              <w:spacing w:after="0" w:line="240" w:lineRule="auto"/>
              <w:jc w:val="center"/>
              <w:rPr>
                <w:rFonts w:ascii="Times New Roman" w:eastAsia="Calibri" w:hAnsi="Times New Roman" w:cs="Times New Roman"/>
                <w:lang w:eastAsia="ru-RU"/>
              </w:rPr>
            </w:pPr>
            <w:r w:rsidRPr="002F1DF5">
              <w:rPr>
                <w:rFonts w:ascii="Times New Roman" w:eastAsia="Calibri" w:hAnsi="Times New Roman" w:cs="Times New Roman"/>
                <w:lang w:eastAsia="ru-RU"/>
              </w:rPr>
              <w:t>1</w:t>
            </w:r>
          </w:p>
        </w:tc>
        <w:tc>
          <w:tcPr>
            <w:tcW w:w="5492" w:type="dxa"/>
            <w:tcBorders>
              <w:top w:val="nil"/>
              <w:left w:val="nil"/>
              <w:bottom w:val="single" w:sz="4" w:space="0" w:color="auto"/>
              <w:right w:val="single" w:sz="4" w:space="0" w:color="auto"/>
            </w:tcBorders>
            <w:shd w:val="clear" w:color="auto" w:fill="auto"/>
            <w:vAlign w:val="center"/>
          </w:tcPr>
          <w:p w:rsidR="002F1DF5" w:rsidRPr="002F1DF5" w:rsidRDefault="002F1DF5" w:rsidP="002F1DF5">
            <w:pPr>
              <w:suppressAutoHyphens/>
              <w:spacing w:after="0" w:line="240" w:lineRule="auto"/>
              <w:rPr>
                <w:rFonts w:ascii="Times New Roman" w:eastAsia="Times New Roman" w:hAnsi="Times New Roman" w:cs="Times New Roman"/>
                <w:color w:val="000000"/>
                <w:sz w:val="24"/>
                <w:szCs w:val="24"/>
                <w:lang w:eastAsia="ru-RU"/>
              </w:rPr>
            </w:pPr>
            <w:r w:rsidRPr="002F1DF5">
              <w:rPr>
                <w:rFonts w:ascii="Times New Roman" w:eastAsia="Times New Roman" w:hAnsi="Times New Roman" w:cs="Times New Roman"/>
                <w:color w:val="000000"/>
                <w:sz w:val="24"/>
                <w:szCs w:val="24"/>
                <w:lang w:eastAsia="ru-RU"/>
              </w:rPr>
              <w:t>Проволока 1,2 Св-08Г2С-П Д-200 ГОСТ 2246-70</w:t>
            </w:r>
          </w:p>
        </w:tc>
        <w:tc>
          <w:tcPr>
            <w:tcW w:w="993" w:type="dxa"/>
            <w:tcBorders>
              <w:top w:val="nil"/>
              <w:left w:val="nil"/>
              <w:bottom w:val="single" w:sz="4" w:space="0" w:color="auto"/>
              <w:right w:val="single" w:sz="4" w:space="0" w:color="auto"/>
            </w:tcBorders>
            <w:shd w:val="clear" w:color="auto" w:fill="auto"/>
            <w:noWrap/>
            <w:vAlign w:val="center"/>
          </w:tcPr>
          <w:p w:rsidR="002F1DF5" w:rsidRPr="002F1DF5" w:rsidRDefault="002F1DF5" w:rsidP="002F1DF5">
            <w:pPr>
              <w:suppressAutoHyphens/>
              <w:spacing w:after="0" w:line="240" w:lineRule="auto"/>
              <w:jc w:val="center"/>
              <w:rPr>
                <w:rFonts w:ascii="Times New Roman" w:eastAsia="Times New Roman" w:hAnsi="Times New Roman" w:cs="Times New Roman"/>
                <w:color w:val="000000"/>
                <w:sz w:val="24"/>
                <w:szCs w:val="24"/>
                <w:lang w:eastAsia="ru-RU"/>
              </w:rPr>
            </w:pPr>
            <w:r w:rsidRPr="002F1DF5">
              <w:rPr>
                <w:rFonts w:ascii="Times New Roman" w:eastAsia="Times New Roman" w:hAnsi="Times New Roman" w:cs="Times New Roman"/>
                <w:color w:val="000000"/>
                <w:sz w:val="24"/>
                <w:szCs w:val="24"/>
                <w:lang w:eastAsia="ru-RU"/>
              </w:rPr>
              <w:t>48,6</w:t>
            </w:r>
          </w:p>
        </w:tc>
        <w:tc>
          <w:tcPr>
            <w:tcW w:w="1559" w:type="dxa"/>
            <w:tcBorders>
              <w:top w:val="nil"/>
              <w:left w:val="nil"/>
              <w:bottom w:val="single" w:sz="4" w:space="0" w:color="auto"/>
              <w:right w:val="single" w:sz="4" w:space="0" w:color="auto"/>
            </w:tcBorders>
            <w:shd w:val="clear" w:color="auto" w:fill="auto"/>
            <w:vAlign w:val="center"/>
          </w:tcPr>
          <w:p w:rsidR="002F1DF5" w:rsidRPr="002F1DF5" w:rsidRDefault="002F1DF5" w:rsidP="002F1DF5">
            <w:pPr>
              <w:suppressAutoHyphens/>
              <w:spacing w:after="0" w:line="240" w:lineRule="auto"/>
              <w:jc w:val="right"/>
              <w:rPr>
                <w:rFonts w:ascii="Times New Roman" w:eastAsia="Calibri" w:hAnsi="Times New Roman" w:cs="Times New Roman"/>
                <w:lang w:eastAsia="ru-RU"/>
              </w:rPr>
            </w:pPr>
            <w:r w:rsidRPr="002F1DF5">
              <w:rPr>
                <w:rFonts w:ascii="Times New Roman" w:eastAsia="Calibri" w:hAnsi="Times New Roman" w:cs="Times New Roman"/>
                <w:lang w:eastAsia="ru-RU"/>
              </w:rPr>
              <w:t>130 086,00</w:t>
            </w:r>
          </w:p>
        </w:tc>
        <w:tc>
          <w:tcPr>
            <w:tcW w:w="1701" w:type="dxa"/>
            <w:tcBorders>
              <w:top w:val="nil"/>
              <w:left w:val="nil"/>
              <w:bottom w:val="single" w:sz="4" w:space="0" w:color="auto"/>
              <w:right w:val="single" w:sz="4" w:space="0" w:color="auto"/>
            </w:tcBorders>
            <w:shd w:val="clear" w:color="auto" w:fill="auto"/>
            <w:vAlign w:val="center"/>
          </w:tcPr>
          <w:p w:rsidR="002F1DF5" w:rsidRPr="002F1DF5" w:rsidRDefault="002F1DF5" w:rsidP="002F1DF5">
            <w:pPr>
              <w:suppressAutoHyphens/>
              <w:spacing w:after="0" w:line="240" w:lineRule="auto"/>
              <w:jc w:val="right"/>
              <w:rPr>
                <w:rFonts w:ascii="Times New Roman" w:eastAsia="Calibri" w:hAnsi="Times New Roman" w:cs="Times New Roman"/>
                <w:lang w:eastAsia="ru-RU"/>
              </w:rPr>
            </w:pPr>
            <w:r w:rsidRPr="002F1DF5">
              <w:rPr>
                <w:rFonts w:ascii="Times New Roman" w:eastAsia="Calibri" w:hAnsi="Times New Roman" w:cs="Times New Roman"/>
                <w:lang w:eastAsia="ru-RU"/>
              </w:rPr>
              <w:t>6 322 179,60</w:t>
            </w:r>
          </w:p>
        </w:tc>
      </w:tr>
      <w:tr w:rsidR="002F1DF5" w:rsidRPr="002F1DF5" w:rsidTr="00143E65">
        <w:trPr>
          <w:trHeight w:val="284"/>
        </w:trPr>
        <w:tc>
          <w:tcPr>
            <w:tcW w:w="760" w:type="dxa"/>
            <w:tcBorders>
              <w:top w:val="nil"/>
              <w:left w:val="single" w:sz="4" w:space="0" w:color="auto"/>
              <w:bottom w:val="single" w:sz="4" w:space="0" w:color="auto"/>
              <w:right w:val="single" w:sz="4" w:space="0" w:color="auto"/>
            </w:tcBorders>
            <w:shd w:val="clear" w:color="auto" w:fill="auto"/>
            <w:vAlign w:val="center"/>
          </w:tcPr>
          <w:p w:rsidR="002F1DF5" w:rsidRPr="002F1DF5" w:rsidRDefault="002F1DF5" w:rsidP="002F1DF5">
            <w:pPr>
              <w:suppressAutoHyphens/>
              <w:spacing w:after="0" w:line="240" w:lineRule="auto"/>
              <w:jc w:val="center"/>
              <w:rPr>
                <w:rFonts w:ascii="Times New Roman" w:eastAsia="Calibri" w:hAnsi="Times New Roman" w:cs="Times New Roman"/>
                <w:lang w:eastAsia="ru-RU"/>
              </w:rPr>
            </w:pPr>
            <w:r w:rsidRPr="002F1DF5">
              <w:rPr>
                <w:rFonts w:ascii="Times New Roman" w:eastAsia="Calibri" w:hAnsi="Times New Roman" w:cs="Times New Roman"/>
                <w:lang w:eastAsia="ru-RU"/>
              </w:rPr>
              <w:t>2</w:t>
            </w:r>
          </w:p>
        </w:tc>
        <w:tc>
          <w:tcPr>
            <w:tcW w:w="5492" w:type="dxa"/>
            <w:tcBorders>
              <w:top w:val="nil"/>
              <w:left w:val="nil"/>
              <w:bottom w:val="single" w:sz="4" w:space="0" w:color="auto"/>
              <w:right w:val="single" w:sz="4" w:space="0" w:color="auto"/>
            </w:tcBorders>
            <w:shd w:val="clear" w:color="auto" w:fill="auto"/>
            <w:vAlign w:val="center"/>
          </w:tcPr>
          <w:p w:rsidR="002F1DF5" w:rsidRPr="002F1DF5" w:rsidRDefault="002F1DF5" w:rsidP="002F1DF5">
            <w:pPr>
              <w:suppressAutoHyphens/>
              <w:spacing w:after="0" w:line="240" w:lineRule="auto"/>
              <w:rPr>
                <w:rFonts w:ascii="Times New Roman" w:eastAsia="Times New Roman" w:hAnsi="Times New Roman" w:cs="Times New Roman"/>
                <w:color w:val="000000"/>
                <w:sz w:val="24"/>
                <w:szCs w:val="24"/>
                <w:lang w:eastAsia="ru-RU"/>
              </w:rPr>
            </w:pPr>
            <w:r w:rsidRPr="002F1DF5">
              <w:rPr>
                <w:rFonts w:ascii="Times New Roman" w:eastAsia="Times New Roman" w:hAnsi="Times New Roman" w:cs="Times New Roman"/>
                <w:color w:val="000000"/>
                <w:sz w:val="24"/>
                <w:szCs w:val="24"/>
                <w:lang w:eastAsia="ru-RU"/>
              </w:rPr>
              <w:t>Электроды УОНИ 13/55 ф.3,0 ГОСТ 9466-75</w:t>
            </w:r>
          </w:p>
        </w:tc>
        <w:tc>
          <w:tcPr>
            <w:tcW w:w="993" w:type="dxa"/>
            <w:tcBorders>
              <w:top w:val="nil"/>
              <w:left w:val="nil"/>
              <w:bottom w:val="single" w:sz="4" w:space="0" w:color="auto"/>
              <w:right w:val="single" w:sz="4" w:space="0" w:color="auto"/>
            </w:tcBorders>
            <w:shd w:val="clear" w:color="auto" w:fill="auto"/>
            <w:noWrap/>
            <w:vAlign w:val="center"/>
          </w:tcPr>
          <w:p w:rsidR="002F1DF5" w:rsidRPr="002F1DF5" w:rsidRDefault="002F1DF5" w:rsidP="002F1DF5">
            <w:pPr>
              <w:suppressAutoHyphens/>
              <w:spacing w:after="0" w:line="240" w:lineRule="auto"/>
              <w:jc w:val="center"/>
              <w:rPr>
                <w:rFonts w:ascii="Times New Roman" w:eastAsia="Times New Roman" w:hAnsi="Times New Roman" w:cs="Times New Roman"/>
                <w:color w:val="000000"/>
                <w:sz w:val="24"/>
                <w:szCs w:val="24"/>
                <w:lang w:eastAsia="ru-RU"/>
              </w:rPr>
            </w:pPr>
            <w:r w:rsidRPr="002F1DF5">
              <w:rPr>
                <w:rFonts w:ascii="Times New Roman" w:eastAsia="Times New Roman" w:hAnsi="Times New Roman" w:cs="Times New Roman"/>
                <w:color w:val="000000"/>
                <w:sz w:val="24"/>
                <w:szCs w:val="24"/>
                <w:lang w:eastAsia="ru-RU"/>
              </w:rPr>
              <w:t>2,28</w:t>
            </w:r>
          </w:p>
        </w:tc>
        <w:tc>
          <w:tcPr>
            <w:tcW w:w="1559" w:type="dxa"/>
            <w:tcBorders>
              <w:top w:val="nil"/>
              <w:left w:val="nil"/>
              <w:bottom w:val="single" w:sz="4" w:space="0" w:color="auto"/>
              <w:right w:val="single" w:sz="4" w:space="0" w:color="auto"/>
            </w:tcBorders>
            <w:shd w:val="clear" w:color="auto" w:fill="auto"/>
            <w:vAlign w:val="center"/>
          </w:tcPr>
          <w:p w:rsidR="002F1DF5" w:rsidRPr="002F1DF5" w:rsidRDefault="002F1DF5" w:rsidP="002F1DF5">
            <w:pPr>
              <w:suppressAutoHyphens/>
              <w:spacing w:after="0" w:line="240" w:lineRule="auto"/>
              <w:jc w:val="right"/>
              <w:rPr>
                <w:rFonts w:ascii="Times New Roman" w:eastAsia="Calibri" w:hAnsi="Times New Roman" w:cs="Times New Roman"/>
                <w:lang w:eastAsia="ru-RU"/>
              </w:rPr>
            </w:pPr>
            <w:r w:rsidRPr="002F1DF5">
              <w:rPr>
                <w:rFonts w:ascii="Times New Roman" w:eastAsia="Calibri" w:hAnsi="Times New Roman" w:cs="Times New Roman"/>
                <w:lang w:eastAsia="ru-RU"/>
              </w:rPr>
              <w:t>144 000,00</w:t>
            </w:r>
          </w:p>
        </w:tc>
        <w:tc>
          <w:tcPr>
            <w:tcW w:w="1701" w:type="dxa"/>
            <w:tcBorders>
              <w:top w:val="nil"/>
              <w:left w:val="nil"/>
              <w:bottom w:val="single" w:sz="4" w:space="0" w:color="auto"/>
              <w:right w:val="single" w:sz="4" w:space="0" w:color="auto"/>
            </w:tcBorders>
            <w:shd w:val="clear" w:color="auto" w:fill="auto"/>
            <w:vAlign w:val="center"/>
          </w:tcPr>
          <w:p w:rsidR="002F1DF5" w:rsidRPr="002F1DF5" w:rsidRDefault="002F1DF5" w:rsidP="002F1DF5">
            <w:pPr>
              <w:suppressAutoHyphens/>
              <w:spacing w:after="0" w:line="240" w:lineRule="auto"/>
              <w:jc w:val="right"/>
              <w:rPr>
                <w:rFonts w:ascii="Times New Roman" w:eastAsia="Calibri" w:hAnsi="Times New Roman" w:cs="Times New Roman"/>
                <w:lang w:eastAsia="ru-RU"/>
              </w:rPr>
            </w:pPr>
            <w:r w:rsidRPr="002F1DF5">
              <w:rPr>
                <w:rFonts w:ascii="Times New Roman" w:eastAsia="Calibri" w:hAnsi="Times New Roman" w:cs="Times New Roman"/>
                <w:lang w:eastAsia="ru-RU"/>
              </w:rPr>
              <w:t>328 320,00</w:t>
            </w:r>
          </w:p>
        </w:tc>
      </w:tr>
      <w:tr w:rsidR="002F1DF5" w:rsidRPr="002F1DF5" w:rsidTr="00143E65">
        <w:trPr>
          <w:trHeight w:val="259"/>
        </w:trPr>
        <w:tc>
          <w:tcPr>
            <w:tcW w:w="760" w:type="dxa"/>
            <w:tcBorders>
              <w:top w:val="nil"/>
              <w:left w:val="single" w:sz="4" w:space="0" w:color="auto"/>
              <w:bottom w:val="single" w:sz="4" w:space="0" w:color="auto"/>
              <w:right w:val="single" w:sz="4" w:space="0" w:color="auto"/>
            </w:tcBorders>
            <w:shd w:val="clear" w:color="auto" w:fill="auto"/>
            <w:vAlign w:val="center"/>
          </w:tcPr>
          <w:p w:rsidR="002F1DF5" w:rsidRPr="002F1DF5" w:rsidRDefault="002F1DF5" w:rsidP="002F1DF5">
            <w:pPr>
              <w:suppressAutoHyphens/>
              <w:spacing w:after="0" w:line="240" w:lineRule="auto"/>
              <w:jc w:val="center"/>
              <w:rPr>
                <w:rFonts w:ascii="Times New Roman" w:eastAsia="Calibri" w:hAnsi="Times New Roman" w:cs="Times New Roman"/>
                <w:lang w:eastAsia="ru-RU"/>
              </w:rPr>
            </w:pPr>
            <w:r w:rsidRPr="002F1DF5">
              <w:rPr>
                <w:rFonts w:ascii="Times New Roman" w:eastAsia="Calibri" w:hAnsi="Times New Roman" w:cs="Times New Roman"/>
                <w:lang w:eastAsia="ru-RU"/>
              </w:rPr>
              <w:t>3</w:t>
            </w:r>
          </w:p>
        </w:tc>
        <w:tc>
          <w:tcPr>
            <w:tcW w:w="5492" w:type="dxa"/>
            <w:tcBorders>
              <w:top w:val="nil"/>
              <w:left w:val="nil"/>
              <w:bottom w:val="single" w:sz="4" w:space="0" w:color="auto"/>
              <w:right w:val="single" w:sz="4" w:space="0" w:color="auto"/>
            </w:tcBorders>
            <w:shd w:val="clear" w:color="auto" w:fill="auto"/>
            <w:vAlign w:val="center"/>
          </w:tcPr>
          <w:p w:rsidR="002F1DF5" w:rsidRPr="002F1DF5" w:rsidRDefault="002F1DF5" w:rsidP="002F1DF5">
            <w:pPr>
              <w:suppressAutoHyphens/>
              <w:spacing w:after="0" w:line="240" w:lineRule="auto"/>
              <w:rPr>
                <w:rFonts w:ascii="Times New Roman" w:eastAsia="Times New Roman" w:hAnsi="Times New Roman" w:cs="Times New Roman"/>
                <w:color w:val="000000"/>
                <w:sz w:val="24"/>
                <w:szCs w:val="24"/>
                <w:lang w:eastAsia="ru-RU"/>
              </w:rPr>
            </w:pPr>
            <w:r w:rsidRPr="002F1DF5">
              <w:rPr>
                <w:rFonts w:ascii="Times New Roman" w:eastAsia="Times New Roman" w:hAnsi="Times New Roman" w:cs="Times New Roman"/>
                <w:color w:val="000000"/>
                <w:sz w:val="24"/>
                <w:szCs w:val="24"/>
                <w:lang w:eastAsia="ru-RU"/>
              </w:rPr>
              <w:t>Электроды УОНИ 13/55 ф.4,0 ГОСТ 9466-75</w:t>
            </w:r>
          </w:p>
        </w:tc>
        <w:tc>
          <w:tcPr>
            <w:tcW w:w="993" w:type="dxa"/>
            <w:tcBorders>
              <w:top w:val="nil"/>
              <w:left w:val="nil"/>
              <w:bottom w:val="single" w:sz="4" w:space="0" w:color="auto"/>
              <w:right w:val="single" w:sz="4" w:space="0" w:color="auto"/>
            </w:tcBorders>
            <w:shd w:val="clear" w:color="auto" w:fill="auto"/>
            <w:noWrap/>
            <w:vAlign w:val="center"/>
          </w:tcPr>
          <w:p w:rsidR="002F1DF5" w:rsidRPr="002F1DF5" w:rsidRDefault="002F1DF5" w:rsidP="002F1DF5">
            <w:pPr>
              <w:suppressAutoHyphens/>
              <w:spacing w:after="0" w:line="240" w:lineRule="auto"/>
              <w:jc w:val="center"/>
              <w:rPr>
                <w:rFonts w:ascii="Times New Roman" w:eastAsia="Times New Roman" w:hAnsi="Times New Roman" w:cs="Times New Roman"/>
                <w:color w:val="000000"/>
                <w:sz w:val="24"/>
                <w:szCs w:val="24"/>
                <w:lang w:eastAsia="ru-RU"/>
              </w:rPr>
            </w:pPr>
            <w:r w:rsidRPr="002F1DF5">
              <w:rPr>
                <w:rFonts w:ascii="Times New Roman" w:eastAsia="Times New Roman" w:hAnsi="Times New Roman" w:cs="Times New Roman"/>
                <w:color w:val="000000"/>
                <w:sz w:val="24"/>
                <w:szCs w:val="24"/>
                <w:lang w:eastAsia="ru-RU"/>
              </w:rPr>
              <w:t>4,56</w:t>
            </w:r>
          </w:p>
        </w:tc>
        <w:tc>
          <w:tcPr>
            <w:tcW w:w="1559" w:type="dxa"/>
            <w:tcBorders>
              <w:top w:val="nil"/>
              <w:left w:val="nil"/>
              <w:bottom w:val="single" w:sz="4" w:space="0" w:color="auto"/>
              <w:right w:val="single" w:sz="4" w:space="0" w:color="auto"/>
            </w:tcBorders>
            <w:shd w:val="clear" w:color="auto" w:fill="auto"/>
            <w:vAlign w:val="center"/>
          </w:tcPr>
          <w:p w:rsidR="002F1DF5" w:rsidRPr="002F1DF5" w:rsidRDefault="002F1DF5" w:rsidP="002F1DF5">
            <w:pPr>
              <w:suppressAutoHyphens/>
              <w:spacing w:after="0" w:line="240" w:lineRule="auto"/>
              <w:jc w:val="right"/>
              <w:rPr>
                <w:rFonts w:ascii="Times New Roman" w:eastAsia="Calibri" w:hAnsi="Times New Roman" w:cs="Times New Roman"/>
                <w:lang w:eastAsia="ru-RU"/>
              </w:rPr>
            </w:pPr>
            <w:r w:rsidRPr="002F1DF5">
              <w:rPr>
                <w:rFonts w:ascii="Times New Roman" w:eastAsia="Calibri" w:hAnsi="Times New Roman" w:cs="Times New Roman"/>
                <w:lang w:eastAsia="ru-RU"/>
              </w:rPr>
              <w:t>143 000,00</w:t>
            </w:r>
          </w:p>
        </w:tc>
        <w:tc>
          <w:tcPr>
            <w:tcW w:w="1701" w:type="dxa"/>
            <w:tcBorders>
              <w:top w:val="nil"/>
              <w:left w:val="nil"/>
              <w:bottom w:val="single" w:sz="4" w:space="0" w:color="auto"/>
              <w:right w:val="single" w:sz="4" w:space="0" w:color="auto"/>
            </w:tcBorders>
            <w:shd w:val="clear" w:color="auto" w:fill="auto"/>
            <w:vAlign w:val="center"/>
          </w:tcPr>
          <w:p w:rsidR="002F1DF5" w:rsidRPr="002F1DF5" w:rsidRDefault="002F1DF5" w:rsidP="002F1DF5">
            <w:pPr>
              <w:suppressAutoHyphens/>
              <w:spacing w:after="0" w:line="240" w:lineRule="auto"/>
              <w:jc w:val="right"/>
              <w:rPr>
                <w:rFonts w:ascii="Times New Roman" w:eastAsia="Calibri" w:hAnsi="Times New Roman" w:cs="Times New Roman"/>
                <w:lang w:eastAsia="ru-RU"/>
              </w:rPr>
            </w:pPr>
            <w:r w:rsidRPr="002F1DF5">
              <w:rPr>
                <w:rFonts w:ascii="Times New Roman" w:eastAsia="Calibri" w:hAnsi="Times New Roman" w:cs="Times New Roman"/>
                <w:lang w:eastAsia="ru-RU"/>
              </w:rPr>
              <w:t>652 080,00</w:t>
            </w:r>
          </w:p>
        </w:tc>
      </w:tr>
      <w:tr w:rsidR="002F1DF5" w:rsidRPr="002F1DF5" w:rsidTr="00143E6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DF5" w:rsidRPr="002F1DF5" w:rsidRDefault="002F1DF5" w:rsidP="002F1DF5">
            <w:pPr>
              <w:spacing w:after="0" w:line="240" w:lineRule="auto"/>
              <w:jc w:val="center"/>
              <w:rPr>
                <w:rFonts w:ascii="Times New Roman" w:eastAsia="Times New Roman" w:hAnsi="Times New Roman" w:cs="Times New Roman"/>
                <w:b/>
                <w:bCs/>
                <w:lang w:eastAsia="ru-RU"/>
              </w:rPr>
            </w:pP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2F1DF5" w:rsidRPr="002F1DF5" w:rsidRDefault="002F1DF5" w:rsidP="002F1DF5">
            <w:pPr>
              <w:suppressAutoHyphens/>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F1DF5" w:rsidRPr="002F1DF5" w:rsidRDefault="002F1DF5" w:rsidP="002F1DF5">
            <w:pPr>
              <w:spacing w:after="0" w:line="240" w:lineRule="auto"/>
              <w:rPr>
                <w:rFonts w:ascii="Times New Roman" w:eastAsia="Times New Roman" w:hAnsi="Times New Roman" w:cs="Times New Roman"/>
                <w:b/>
                <w:bCs/>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F1DF5" w:rsidRPr="002F1DF5" w:rsidRDefault="002F1DF5" w:rsidP="002F1DF5">
            <w:pPr>
              <w:spacing w:after="0" w:line="240" w:lineRule="auto"/>
              <w:jc w:val="right"/>
              <w:rPr>
                <w:rFonts w:ascii="Times New Roman" w:eastAsia="Times New Roman" w:hAnsi="Times New Roman" w:cs="Times New Roman"/>
                <w:b/>
                <w:bCs/>
                <w:lang w:eastAsia="ru-RU"/>
              </w:rPr>
            </w:pPr>
            <w:r w:rsidRPr="002F1DF5">
              <w:rPr>
                <w:rFonts w:ascii="Times New Roman" w:eastAsia="Times New Roman" w:hAnsi="Times New Roman" w:cs="Times New Roman"/>
                <w:b/>
                <w:bCs/>
                <w:lang w:eastAsia="ru-RU"/>
              </w:rPr>
              <w:t>Итого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2F1DF5" w:rsidRPr="002F1DF5" w:rsidRDefault="002F1DF5" w:rsidP="002F1DF5">
            <w:pPr>
              <w:spacing w:after="0" w:line="240" w:lineRule="auto"/>
              <w:jc w:val="center"/>
              <w:rPr>
                <w:rFonts w:ascii="Times New Roman" w:eastAsia="Times New Roman" w:hAnsi="Times New Roman" w:cs="Times New Roman"/>
                <w:b/>
                <w:bCs/>
                <w:lang w:eastAsia="ru-RU"/>
              </w:rPr>
            </w:pPr>
            <w:r w:rsidRPr="002F1DF5">
              <w:rPr>
                <w:rFonts w:ascii="Times New Roman" w:eastAsia="Times New Roman" w:hAnsi="Times New Roman" w:cs="Times New Roman"/>
                <w:b/>
                <w:bCs/>
                <w:lang w:eastAsia="ru-RU"/>
              </w:rPr>
              <w:t>7 302 579,60</w:t>
            </w:r>
          </w:p>
        </w:tc>
      </w:tr>
      <w:tr w:rsidR="002F1DF5" w:rsidRPr="002F1DF5" w:rsidTr="00143E6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DF5" w:rsidRPr="002F1DF5" w:rsidRDefault="002F1DF5" w:rsidP="002F1DF5">
            <w:pPr>
              <w:spacing w:after="0" w:line="240" w:lineRule="auto"/>
              <w:jc w:val="center"/>
              <w:rPr>
                <w:rFonts w:ascii="Times New Roman" w:eastAsia="Times New Roman" w:hAnsi="Times New Roman" w:cs="Times New Roman"/>
                <w:b/>
                <w:bCs/>
                <w:lang w:eastAsia="ru-RU"/>
              </w:rPr>
            </w:pP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2F1DF5" w:rsidRPr="002F1DF5" w:rsidRDefault="002F1DF5" w:rsidP="002F1DF5">
            <w:pPr>
              <w:suppressAutoHyphens/>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F1DF5" w:rsidRPr="002F1DF5" w:rsidRDefault="002F1DF5" w:rsidP="002F1DF5">
            <w:pPr>
              <w:spacing w:after="0" w:line="240" w:lineRule="auto"/>
              <w:rPr>
                <w:rFonts w:ascii="Times New Roman" w:eastAsia="Times New Roman" w:hAnsi="Times New Roman" w:cs="Times New Roman"/>
                <w:b/>
                <w:bCs/>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F1DF5" w:rsidRPr="002F1DF5" w:rsidRDefault="002F1DF5" w:rsidP="002F1DF5">
            <w:pPr>
              <w:spacing w:after="0" w:line="240" w:lineRule="auto"/>
              <w:jc w:val="center"/>
              <w:rPr>
                <w:rFonts w:ascii="Times New Roman" w:eastAsia="Times New Roman" w:hAnsi="Times New Roman" w:cs="Times New Roman"/>
                <w:b/>
                <w:bCs/>
                <w:lang w:eastAsia="ru-RU"/>
              </w:rPr>
            </w:pPr>
            <w:r w:rsidRPr="002F1DF5">
              <w:rPr>
                <w:rFonts w:ascii="Times New Roman" w:eastAsia="Times New Roman" w:hAnsi="Times New Roman" w:cs="Times New Roman"/>
                <w:b/>
                <w:bCs/>
                <w:lang w:eastAsia="ru-RU"/>
              </w:rPr>
              <w:t xml:space="preserve">в </w:t>
            </w:r>
            <w:proofErr w:type="spellStart"/>
            <w:r w:rsidRPr="002F1DF5">
              <w:rPr>
                <w:rFonts w:ascii="Times New Roman" w:eastAsia="Times New Roman" w:hAnsi="Times New Roman" w:cs="Times New Roman"/>
                <w:b/>
                <w:bCs/>
                <w:lang w:eastAsia="ru-RU"/>
              </w:rPr>
              <w:t>т.ч</w:t>
            </w:r>
            <w:proofErr w:type="spellEnd"/>
            <w:r w:rsidRPr="002F1DF5">
              <w:rPr>
                <w:rFonts w:ascii="Times New Roman" w:eastAsia="Times New Roman" w:hAnsi="Times New Roman" w:cs="Times New Roman"/>
                <w:b/>
                <w:bCs/>
                <w:lang w:eastAsia="ru-RU"/>
              </w:rPr>
              <w:t xml:space="preserve">. НДС </w:t>
            </w:r>
          </w:p>
        </w:tc>
        <w:tc>
          <w:tcPr>
            <w:tcW w:w="1701" w:type="dxa"/>
            <w:tcBorders>
              <w:top w:val="single" w:sz="4" w:space="0" w:color="auto"/>
              <w:left w:val="nil"/>
              <w:bottom w:val="single" w:sz="4" w:space="0" w:color="auto"/>
              <w:right w:val="single" w:sz="4" w:space="0" w:color="auto"/>
            </w:tcBorders>
            <w:shd w:val="clear" w:color="auto" w:fill="auto"/>
            <w:vAlign w:val="center"/>
          </w:tcPr>
          <w:p w:rsidR="002F1DF5" w:rsidRPr="002F1DF5" w:rsidRDefault="002F1DF5" w:rsidP="002F1DF5">
            <w:pPr>
              <w:spacing w:after="0" w:line="240" w:lineRule="auto"/>
              <w:jc w:val="center"/>
              <w:rPr>
                <w:rFonts w:ascii="Times New Roman" w:eastAsia="Times New Roman" w:hAnsi="Times New Roman" w:cs="Times New Roman"/>
                <w:b/>
                <w:bCs/>
                <w:lang w:eastAsia="ru-RU"/>
              </w:rPr>
            </w:pPr>
            <w:r w:rsidRPr="002F1DF5">
              <w:rPr>
                <w:rFonts w:ascii="Times New Roman" w:eastAsia="Times New Roman" w:hAnsi="Times New Roman" w:cs="Times New Roman"/>
                <w:b/>
                <w:bCs/>
                <w:lang w:eastAsia="ru-RU"/>
              </w:rPr>
              <w:t>1 217 096,60</w:t>
            </w:r>
          </w:p>
        </w:tc>
      </w:tr>
      <w:tr w:rsidR="002F1DF5" w:rsidRPr="002F1DF5" w:rsidTr="00143E6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DF5" w:rsidRPr="002F1DF5" w:rsidRDefault="002F1DF5" w:rsidP="002F1DF5">
            <w:pPr>
              <w:spacing w:after="0" w:line="240" w:lineRule="auto"/>
              <w:jc w:val="center"/>
              <w:rPr>
                <w:rFonts w:ascii="Times New Roman" w:eastAsia="Times New Roman" w:hAnsi="Times New Roman" w:cs="Times New Roman"/>
                <w:b/>
                <w:bCs/>
                <w:lang w:eastAsia="ru-RU"/>
              </w:rPr>
            </w:pP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2F1DF5" w:rsidRPr="002F1DF5" w:rsidRDefault="002F1DF5" w:rsidP="002F1DF5">
            <w:pPr>
              <w:suppressAutoHyphens/>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F1DF5" w:rsidRPr="002F1DF5" w:rsidRDefault="002F1DF5" w:rsidP="002F1DF5">
            <w:pPr>
              <w:spacing w:after="0" w:line="240" w:lineRule="auto"/>
              <w:rPr>
                <w:rFonts w:ascii="Times New Roman" w:eastAsia="Times New Roman" w:hAnsi="Times New Roman" w:cs="Times New Roman"/>
                <w:b/>
                <w:bCs/>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F1DF5" w:rsidRPr="002F1DF5" w:rsidRDefault="002F1DF5" w:rsidP="002F1DF5">
            <w:pPr>
              <w:spacing w:after="0" w:line="240" w:lineRule="auto"/>
              <w:jc w:val="right"/>
              <w:rPr>
                <w:rFonts w:ascii="Times New Roman" w:eastAsia="Times New Roman" w:hAnsi="Times New Roman" w:cs="Times New Roman"/>
                <w:b/>
                <w:bCs/>
                <w:lang w:eastAsia="ru-RU"/>
              </w:rPr>
            </w:pPr>
            <w:r w:rsidRPr="002F1DF5">
              <w:rPr>
                <w:rFonts w:ascii="Times New Roman" w:eastAsia="Times New Roman" w:hAnsi="Times New Roman" w:cs="Times New Roman"/>
                <w:b/>
                <w:bCs/>
                <w:lang w:eastAsia="ru-RU"/>
              </w:rPr>
              <w:t>Всего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2F1DF5" w:rsidRPr="002F1DF5" w:rsidRDefault="002F1DF5" w:rsidP="002F1DF5">
            <w:pPr>
              <w:spacing w:after="0" w:line="240" w:lineRule="auto"/>
              <w:jc w:val="center"/>
              <w:rPr>
                <w:rFonts w:ascii="Times New Roman" w:eastAsia="Times New Roman" w:hAnsi="Times New Roman" w:cs="Times New Roman"/>
                <w:b/>
                <w:bCs/>
                <w:lang w:eastAsia="ru-RU"/>
              </w:rPr>
            </w:pPr>
            <w:r w:rsidRPr="002F1DF5">
              <w:rPr>
                <w:rFonts w:ascii="Times New Roman" w:eastAsia="Times New Roman" w:hAnsi="Times New Roman" w:cs="Times New Roman"/>
                <w:b/>
                <w:bCs/>
                <w:lang w:eastAsia="ru-RU"/>
              </w:rPr>
              <w:t>7 302 579,60</w:t>
            </w:r>
          </w:p>
        </w:tc>
      </w:tr>
    </w:tbl>
    <w:p w:rsidR="002F1DF5" w:rsidRPr="002F1DF5" w:rsidRDefault="002F1DF5" w:rsidP="002F1DF5">
      <w:pPr>
        <w:suppressAutoHyphens/>
        <w:spacing w:after="0" w:line="240" w:lineRule="auto"/>
        <w:rPr>
          <w:rFonts w:ascii="Times New Roman" w:eastAsia="Calibri" w:hAnsi="Times New Roman" w:cs="Calibri"/>
          <w:color w:val="FF0000"/>
          <w:sz w:val="20"/>
          <w:szCs w:val="20"/>
          <w:lang w:eastAsia="ar-SA"/>
        </w:rPr>
      </w:pPr>
    </w:p>
    <w:p w:rsidR="002F1DF5" w:rsidRPr="002F1DF5" w:rsidRDefault="002F1DF5" w:rsidP="002F1DF5">
      <w:pPr>
        <w:suppressAutoHyphens/>
        <w:spacing w:after="0" w:line="240" w:lineRule="auto"/>
        <w:rPr>
          <w:rFonts w:ascii="Times New Roman" w:eastAsia="Calibri" w:hAnsi="Times New Roman" w:cs="Calibri"/>
          <w:sz w:val="20"/>
          <w:szCs w:val="20"/>
          <w:lang w:eastAsia="ar-SA"/>
        </w:rPr>
      </w:pPr>
      <w:r w:rsidRPr="002F1DF5">
        <w:rPr>
          <w:rFonts w:ascii="Times New Roman" w:eastAsia="Calibri" w:hAnsi="Times New Roman" w:cs="Calibri"/>
          <w:sz w:val="20"/>
          <w:szCs w:val="20"/>
          <w:lang w:eastAsia="ar-SA"/>
        </w:rPr>
        <w:t>1.6.В стоимость Товара включен НДС, доставка, расходы по уплате налогов и сборов, а так же другие обязательные  платежи.</w:t>
      </w:r>
    </w:p>
    <w:p w:rsidR="002F1DF5" w:rsidRPr="002F1DF5" w:rsidRDefault="002F1DF5" w:rsidP="002F1DF5">
      <w:pPr>
        <w:suppressAutoHyphens/>
        <w:spacing w:after="0" w:line="240" w:lineRule="auto"/>
        <w:rPr>
          <w:rFonts w:ascii="Times New Roman" w:eastAsia="Calibri" w:hAnsi="Times New Roman" w:cs="Calibri"/>
          <w:color w:val="FF0000"/>
          <w:sz w:val="20"/>
          <w:szCs w:val="20"/>
          <w:lang w:eastAsia="ar-SA"/>
        </w:rPr>
      </w:pPr>
    </w:p>
    <w:p w:rsidR="002F1DF5" w:rsidRPr="002F1DF5" w:rsidRDefault="002F1DF5" w:rsidP="002F1DF5">
      <w:pPr>
        <w:spacing w:after="0" w:line="240" w:lineRule="auto"/>
        <w:contextualSpacing/>
        <w:rPr>
          <w:rFonts w:ascii="Times New Roman" w:eastAsia="Calibri" w:hAnsi="Times New Roman" w:cs="Times New Roman"/>
          <w:b/>
          <w:sz w:val="20"/>
          <w:szCs w:val="20"/>
        </w:rPr>
      </w:pPr>
      <w:r w:rsidRPr="002F1DF5">
        <w:rPr>
          <w:rFonts w:ascii="Times New Roman" w:eastAsia="Calibri" w:hAnsi="Times New Roman" w:cs="Times New Roman"/>
          <w:b/>
          <w:sz w:val="20"/>
          <w:szCs w:val="20"/>
        </w:rPr>
        <w:t xml:space="preserve">2.Требования к качеству и безопасности товара: </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2.1.Качество поставляемого товара должно соответствовать отнесенным Законом в области стандартизации документам:</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 национальные стандарты РФ;</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 правила по стандартизации, нормы и рекомендации в области стандартизации;</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 общероссийские классификаторы технико-экономической и социальной информации;</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2.4.Риск случайного повреждения товара до получения его Покупателем на собственном складе, несет Поставщик.</w:t>
      </w:r>
    </w:p>
    <w:p w:rsidR="002F1DF5" w:rsidRPr="002F1DF5" w:rsidRDefault="002F1DF5" w:rsidP="002F1DF5">
      <w:pPr>
        <w:contextualSpacing/>
        <w:rPr>
          <w:rFonts w:ascii="Times New Roman" w:eastAsia="Calibri" w:hAnsi="Times New Roman" w:cs="Times New Roman"/>
          <w:sz w:val="20"/>
          <w:szCs w:val="20"/>
          <w:lang w:eastAsia="ru-RU"/>
        </w:rPr>
      </w:pPr>
    </w:p>
    <w:p w:rsidR="002F1DF5" w:rsidRPr="002F1DF5" w:rsidRDefault="002F1DF5" w:rsidP="002F1DF5">
      <w:pPr>
        <w:contextualSpacing/>
        <w:rPr>
          <w:rFonts w:ascii="Times New Roman" w:eastAsia="Calibri" w:hAnsi="Times New Roman" w:cs="Times New Roman"/>
          <w:b/>
          <w:sz w:val="20"/>
          <w:szCs w:val="20"/>
          <w:lang w:eastAsia="ru-RU"/>
        </w:rPr>
      </w:pPr>
      <w:r w:rsidRPr="002F1DF5">
        <w:rPr>
          <w:rFonts w:ascii="Times New Roman" w:eastAsia="Calibri" w:hAnsi="Times New Roman" w:cs="Times New Roman"/>
          <w:b/>
          <w:sz w:val="20"/>
          <w:szCs w:val="20"/>
          <w:lang w:eastAsia="ru-RU"/>
        </w:rPr>
        <w:t>3.Требования к техническим характеристикам товара и условиям договора:</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 xml:space="preserve">3.1. Товар должен соответствовать всем критериям, описанным в </w:t>
      </w:r>
      <w:proofErr w:type="spellStart"/>
      <w:r w:rsidRPr="002F1DF5">
        <w:rPr>
          <w:rFonts w:ascii="Times New Roman" w:eastAsia="Times New Roman" w:hAnsi="Times New Roman" w:cs="Times New Roman"/>
          <w:sz w:val="20"/>
          <w:szCs w:val="20"/>
          <w:lang w:eastAsia="ru-RU"/>
        </w:rPr>
        <w:t>п.п</w:t>
      </w:r>
      <w:proofErr w:type="spellEnd"/>
      <w:r w:rsidRPr="002F1DF5">
        <w:rPr>
          <w:rFonts w:ascii="Times New Roman" w:eastAsia="Times New Roman" w:hAnsi="Times New Roman" w:cs="Times New Roman"/>
          <w:sz w:val="20"/>
          <w:szCs w:val="20"/>
          <w:lang w:eastAsia="ru-RU"/>
        </w:rPr>
        <w:t>. 1.3. – 1.6., 2 настоящего Технического задания.</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 xml:space="preserve">3.3. В </w:t>
      </w:r>
      <w:proofErr w:type="gramStart"/>
      <w:r w:rsidRPr="002F1DF5">
        <w:rPr>
          <w:rFonts w:ascii="Times New Roman" w:eastAsia="Times New Roman" w:hAnsi="Times New Roman" w:cs="Times New Roman"/>
          <w:sz w:val="20"/>
          <w:szCs w:val="20"/>
          <w:lang w:eastAsia="ru-RU"/>
        </w:rPr>
        <w:t>случае</w:t>
      </w:r>
      <w:proofErr w:type="gramEnd"/>
      <w:r w:rsidRPr="002F1DF5">
        <w:rPr>
          <w:rFonts w:ascii="Times New Roman" w:eastAsia="Times New Roman" w:hAnsi="Times New Roman" w:cs="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2F1DF5">
        <w:rPr>
          <w:rFonts w:ascii="Times New Roman" w:eastAsia="Times New Roman" w:hAnsi="Times New Roman" w:cs="Times New Roman"/>
          <w:sz w:val="20"/>
          <w:szCs w:val="20"/>
          <w:lang w:eastAsia="ru-RU"/>
        </w:rPr>
        <w:t>стоимости</w:t>
      </w:r>
      <w:proofErr w:type="gramEnd"/>
      <w:r w:rsidRPr="002F1DF5">
        <w:rPr>
          <w:rFonts w:ascii="Times New Roman" w:eastAsia="Times New Roman" w:hAnsi="Times New Roman" w:cs="Times New Roman"/>
          <w:sz w:val="20"/>
          <w:szCs w:val="20"/>
          <w:lang w:eastAsia="ru-RU"/>
        </w:rPr>
        <w:t xml:space="preserve"> не поставленной продукции.</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 xml:space="preserve">3.5. </w:t>
      </w:r>
      <w:proofErr w:type="gramStart"/>
      <w:r w:rsidRPr="002F1DF5">
        <w:rPr>
          <w:rFonts w:ascii="Times New Roman" w:eastAsia="Times New Roman" w:hAnsi="Times New Roman" w:cs="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lastRenderedPageBreak/>
        <w:t xml:space="preserve">3.6. Возможен </w:t>
      </w:r>
      <w:proofErr w:type="spellStart"/>
      <w:r w:rsidRPr="002F1DF5">
        <w:rPr>
          <w:rFonts w:ascii="Times New Roman" w:eastAsia="Times New Roman" w:hAnsi="Times New Roman" w:cs="Times New Roman"/>
          <w:sz w:val="20"/>
          <w:szCs w:val="20"/>
          <w:lang w:eastAsia="ru-RU"/>
        </w:rPr>
        <w:t>толеранс</w:t>
      </w:r>
      <w:proofErr w:type="spellEnd"/>
      <w:r w:rsidRPr="002F1DF5">
        <w:rPr>
          <w:rFonts w:ascii="Times New Roman" w:eastAsia="Times New Roman" w:hAnsi="Times New Roman" w:cs="Times New Roman"/>
          <w:sz w:val="20"/>
          <w:szCs w:val="20"/>
          <w:lang w:eastAsia="ru-RU"/>
        </w:rPr>
        <w:t xml:space="preserve">: -0/+5% (минус ноль  / плюс пять)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2F1DF5">
        <w:rPr>
          <w:rFonts w:ascii="Times New Roman" w:eastAsia="Times New Roman" w:hAnsi="Times New Roman" w:cs="Times New Roman"/>
          <w:sz w:val="20"/>
          <w:szCs w:val="20"/>
          <w:lang w:eastAsia="ru-RU"/>
        </w:rPr>
        <w:t>счет-фактуре</w:t>
      </w:r>
      <w:proofErr w:type="gramEnd"/>
      <w:r w:rsidRPr="002F1DF5">
        <w:rPr>
          <w:rFonts w:ascii="Times New Roman" w:eastAsia="Times New Roman" w:hAnsi="Times New Roman" w:cs="Times New Roman"/>
          <w:sz w:val="20"/>
          <w:szCs w:val="20"/>
          <w:lang w:eastAsia="ru-RU"/>
        </w:rPr>
        <w:t>.</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3.7. Поставленный Товар должен соответствовать требованиям ГОСТ 10692 п.5.1, п.5.2. «Маркировка».</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3.8. Дополнительные требования и условия:</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  Товарно-транспортная накладная (оригинал).</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 xml:space="preserve">-  Товарная накладная (оригинал). </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  Счёт-фактура (оригинал) или УПД (оригинал).</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  Сертификаты качества завода изготовителя (оригиналы или надлежащим образом заверенные копии).</w:t>
      </w:r>
    </w:p>
    <w:p w:rsidR="002F1DF5" w:rsidRPr="002F1DF5" w:rsidRDefault="002F1DF5" w:rsidP="002F1DF5">
      <w:pPr>
        <w:contextualSpacing/>
        <w:jc w:val="both"/>
        <w:rPr>
          <w:rFonts w:ascii="Times New Roman" w:eastAsia="Calibri" w:hAnsi="Times New Roman" w:cs="Times New Roman"/>
          <w:sz w:val="20"/>
          <w:szCs w:val="20"/>
          <w:lang w:eastAsia="ru-RU"/>
        </w:rPr>
      </w:pPr>
    </w:p>
    <w:p w:rsidR="002F1DF5" w:rsidRPr="002F1DF5" w:rsidRDefault="002F1DF5" w:rsidP="002F1DF5">
      <w:pPr>
        <w:spacing w:after="0" w:line="240" w:lineRule="auto"/>
        <w:contextualSpacing/>
        <w:jc w:val="both"/>
        <w:rPr>
          <w:rFonts w:ascii="Times New Roman" w:eastAsia="Calibri" w:hAnsi="Times New Roman" w:cs="Times New Roman"/>
          <w:b/>
          <w:sz w:val="20"/>
          <w:szCs w:val="20"/>
          <w:lang w:eastAsia="ru-RU"/>
        </w:rPr>
      </w:pPr>
      <w:r w:rsidRPr="002F1DF5">
        <w:rPr>
          <w:rFonts w:ascii="Times New Roman" w:eastAsia="Calibri" w:hAnsi="Times New Roman" w:cs="Times New Roman"/>
          <w:b/>
          <w:sz w:val="20"/>
          <w:szCs w:val="20"/>
        </w:rPr>
        <w:t>4.</w:t>
      </w:r>
      <w:r w:rsidRPr="002F1DF5">
        <w:rPr>
          <w:rFonts w:ascii="Times New Roman" w:eastAsia="Calibri" w:hAnsi="Times New Roman" w:cs="Times New Roman"/>
          <w:sz w:val="20"/>
          <w:szCs w:val="20"/>
        </w:rPr>
        <w:t xml:space="preserve">  </w:t>
      </w:r>
      <w:r w:rsidRPr="002F1DF5">
        <w:rPr>
          <w:rFonts w:ascii="Times New Roman" w:eastAsia="Calibri" w:hAnsi="Times New Roman" w:cs="Times New Roman"/>
          <w:b/>
          <w:sz w:val="20"/>
          <w:szCs w:val="20"/>
          <w:lang w:eastAsia="ru-RU"/>
        </w:rPr>
        <w:t>Гарантийные обязательства:</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 xml:space="preserve">4.1. Товар должен быть произведён не ранее 2023 года. </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4.2. Гарантийный срок для поставляемого товара - не менее 1 (одного) года с момента его производства и поставки Покупателю.</w:t>
      </w:r>
    </w:p>
    <w:p w:rsidR="002F1DF5" w:rsidRPr="002F1DF5" w:rsidRDefault="002F1DF5" w:rsidP="002F1DF5">
      <w:pPr>
        <w:spacing w:after="0"/>
        <w:contextualSpacing/>
        <w:jc w:val="both"/>
        <w:rPr>
          <w:rFonts w:ascii="Times New Roman" w:eastAsia="Calibri" w:hAnsi="Times New Roman" w:cs="Calibri"/>
          <w:b/>
          <w:sz w:val="20"/>
          <w:szCs w:val="20"/>
          <w:lang w:eastAsia="ar-SA"/>
        </w:rPr>
      </w:pPr>
      <w:r w:rsidRPr="002F1DF5">
        <w:rPr>
          <w:rFonts w:ascii="Times New Roman" w:eastAsia="Calibri" w:hAnsi="Times New Roman" w:cs="Calibri"/>
          <w:b/>
          <w:sz w:val="20"/>
          <w:szCs w:val="20"/>
          <w:lang w:eastAsia="ar-SA"/>
        </w:rPr>
        <w:t>5. Требования к Поставщику:</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5.1. Поставщик должен обладать гражданской правоспособностью в полном объеме для заключения и исполнения Договора.</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5.2. Не должен находиться в процессе ликвидации, банкротства и на его имущество не должен быть наложен арест.</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5.3. Иметь ресурсные возможности (финансовые, материально-технические, трудовые);</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5.4. Обеспечить способность выполнения обязательств по договору в требуемые сроки и с должным качеством.</w:t>
      </w:r>
    </w:p>
    <w:p w:rsidR="002F1DF5" w:rsidRPr="002F1DF5" w:rsidRDefault="002F1DF5" w:rsidP="002F1DF5">
      <w:pPr>
        <w:contextualSpacing/>
        <w:rPr>
          <w:rFonts w:ascii="Times New Roman" w:eastAsia="Calibri" w:hAnsi="Times New Roman" w:cs="Times New Roman"/>
          <w:color w:val="FF0000"/>
          <w:sz w:val="20"/>
          <w:szCs w:val="20"/>
        </w:rPr>
      </w:pPr>
    </w:p>
    <w:p w:rsidR="002F1DF5" w:rsidRPr="002F1DF5" w:rsidRDefault="002F1DF5" w:rsidP="002F1DF5">
      <w:pPr>
        <w:contextualSpacing/>
        <w:rPr>
          <w:rFonts w:ascii="Times New Roman" w:eastAsia="Calibri" w:hAnsi="Times New Roman" w:cs="Times New Roman"/>
          <w:b/>
          <w:sz w:val="20"/>
          <w:szCs w:val="20"/>
        </w:rPr>
      </w:pPr>
      <w:r w:rsidRPr="002F1DF5">
        <w:rPr>
          <w:rFonts w:ascii="Times New Roman" w:eastAsia="Calibri" w:hAnsi="Times New Roman" w:cs="Times New Roman"/>
          <w:b/>
          <w:sz w:val="20"/>
          <w:szCs w:val="20"/>
        </w:rPr>
        <w:t>6. Условия оплаты:</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 xml:space="preserve">6.1. </w:t>
      </w:r>
      <w:proofErr w:type="gramStart"/>
      <w:r w:rsidRPr="002F1DF5">
        <w:rPr>
          <w:rFonts w:ascii="Times New Roman" w:eastAsia="Times New Roman" w:hAnsi="Times New Roman" w:cs="Times New Roman"/>
          <w:sz w:val="20"/>
          <w:szCs w:val="20"/>
          <w:lang w:eastAsia="ru-RU"/>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2F1DF5">
        <w:rPr>
          <w:rFonts w:ascii="Times New Roman" w:eastAsia="Times New Roman" w:hAnsi="Times New Roman" w:cs="Times New Roman"/>
          <w:sz w:val="20"/>
          <w:szCs w:val="20"/>
          <w:lang w:eastAsia="ru-RU"/>
        </w:rPr>
        <w:t xml:space="preserve"> Договора о банковском сопровождении.</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 xml:space="preserve">6.2.  Авансовый платёж  производится Покупателем после  двухстороннего подписания договора поставки и спецификации размере не превышающей 50% от общей стоимости спецификации. </w:t>
      </w:r>
    </w:p>
    <w:p w:rsidR="002F1DF5" w:rsidRPr="002F1DF5" w:rsidRDefault="002F1DF5" w:rsidP="002F1DF5">
      <w:pPr>
        <w:spacing w:line="240" w:lineRule="auto"/>
        <w:contextualSpacing/>
        <w:jc w:val="both"/>
        <w:rPr>
          <w:rFonts w:ascii="Times New Roman" w:eastAsia="Times New Roman" w:hAnsi="Times New Roman" w:cs="Times New Roman"/>
          <w:sz w:val="20"/>
          <w:szCs w:val="20"/>
          <w:lang w:eastAsia="ru-RU"/>
        </w:rPr>
      </w:pPr>
      <w:r w:rsidRPr="002F1DF5">
        <w:rPr>
          <w:rFonts w:ascii="Times New Roman" w:eastAsia="Times New Roman" w:hAnsi="Times New Roman" w:cs="Times New Roman"/>
          <w:sz w:val="20"/>
          <w:szCs w:val="20"/>
          <w:lang w:eastAsia="ru-RU"/>
        </w:rPr>
        <w:t xml:space="preserve">6.3. </w:t>
      </w:r>
      <w:proofErr w:type="gramStart"/>
      <w:r w:rsidRPr="002F1DF5">
        <w:rPr>
          <w:rFonts w:ascii="Times New Roman" w:eastAsia="Times New Roman" w:hAnsi="Times New Roman" w:cs="Times New Roman"/>
          <w:sz w:val="20"/>
          <w:szCs w:val="20"/>
          <w:lang w:eastAsia="ru-RU"/>
        </w:rPr>
        <w:t xml:space="preserve">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w:t>
      </w:r>
      <w:proofErr w:type="spellStart"/>
      <w:r w:rsidRPr="002F1DF5">
        <w:rPr>
          <w:rFonts w:ascii="Times New Roman" w:eastAsia="Times New Roman" w:hAnsi="Times New Roman" w:cs="Times New Roman"/>
          <w:sz w:val="20"/>
          <w:szCs w:val="20"/>
          <w:lang w:eastAsia="ru-RU"/>
        </w:rPr>
        <w:t>Бутомы</w:t>
      </w:r>
      <w:proofErr w:type="spellEnd"/>
      <w:r w:rsidRPr="002F1DF5">
        <w:rPr>
          <w:rFonts w:ascii="Times New Roman" w:eastAsia="Times New Roman" w:hAnsi="Times New Roman" w:cs="Times New Roman"/>
          <w:sz w:val="20"/>
          <w:szCs w:val="20"/>
          <w:lang w:eastAsia="ru-RU"/>
        </w:rPr>
        <w:t>»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2F1DF5" w:rsidRPr="002F1DF5" w:rsidRDefault="002F1DF5" w:rsidP="002F1DF5">
      <w:pPr>
        <w:suppressAutoHyphens/>
        <w:spacing w:after="0" w:line="240" w:lineRule="auto"/>
        <w:rPr>
          <w:rFonts w:ascii="Times New Roman" w:eastAsia="Calibri" w:hAnsi="Times New Roman" w:cs="Calibri"/>
          <w:sz w:val="20"/>
          <w:szCs w:val="20"/>
          <w:lang w:eastAsia="ar-SA"/>
        </w:rPr>
      </w:pPr>
      <w:r w:rsidRPr="002F1DF5">
        <w:rPr>
          <w:rFonts w:ascii="Times New Roman" w:eastAsia="Calibri" w:hAnsi="Times New Roman" w:cs="Calibri"/>
          <w:b/>
          <w:sz w:val="20"/>
          <w:szCs w:val="20"/>
          <w:lang w:eastAsia="ar-SA"/>
        </w:rPr>
        <w:t>7. Обеспечение договора</w:t>
      </w:r>
      <w:r w:rsidRPr="002F1DF5">
        <w:rPr>
          <w:rFonts w:ascii="Times New Roman" w:eastAsia="Calibri" w:hAnsi="Times New Roman" w:cs="Calibri"/>
          <w:sz w:val="20"/>
          <w:szCs w:val="20"/>
          <w:lang w:eastAsia="ar-SA"/>
        </w:rPr>
        <w:t xml:space="preserve"> (применяется для обеспечения исполнения обязательств по возврату аванса)</w:t>
      </w:r>
      <w:r w:rsidRPr="002F1DF5">
        <w:rPr>
          <w:rFonts w:ascii="Times New Roman" w:eastAsia="Calibri" w:hAnsi="Times New Roman" w:cs="Calibri"/>
          <w:b/>
          <w:sz w:val="20"/>
          <w:szCs w:val="20"/>
          <w:lang w:eastAsia="ar-SA"/>
        </w:rPr>
        <w:t>:</w:t>
      </w:r>
    </w:p>
    <w:p w:rsidR="002F1DF5" w:rsidRPr="002F1DF5" w:rsidRDefault="002F1DF5" w:rsidP="002F1DF5">
      <w:pPr>
        <w:tabs>
          <w:tab w:val="left" w:pos="-567"/>
        </w:tabs>
        <w:autoSpaceDE w:val="0"/>
        <w:autoSpaceDN w:val="0"/>
        <w:adjustRightInd w:val="0"/>
        <w:spacing w:after="0" w:line="240" w:lineRule="auto"/>
        <w:rPr>
          <w:rFonts w:ascii="Times New Roman" w:eastAsia="Calibri" w:hAnsi="Times New Roman" w:cs="Times New Roman"/>
          <w:sz w:val="20"/>
          <w:szCs w:val="20"/>
          <w:lang w:val="x-none"/>
        </w:rPr>
      </w:pPr>
      <w:r w:rsidRPr="002F1DF5">
        <w:rPr>
          <w:rFonts w:ascii="Times New Roman" w:eastAsia="Calibri" w:hAnsi="Times New Roman" w:cs="Times New Roman"/>
          <w:sz w:val="20"/>
          <w:szCs w:val="20"/>
        </w:rPr>
        <w:t xml:space="preserve">7.1. </w:t>
      </w:r>
      <w:r w:rsidRPr="002F1DF5">
        <w:rPr>
          <w:rFonts w:ascii="Times New Roman" w:eastAsia="Calibri" w:hAnsi="Times New Roman" w:cs="Times New Roman"/>
          <w:sz w:val="20"/>
          <w:szCs w:val="20"/>
          <w:lang w:val="x-none"/>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2F1DF5" w:rsidRPr="002F1DF5" w:rsidRDefault="002F1DF5" w:rsidP="002F1DF5">
      <w:pPr>
        <w:autoSpaceDE w:val="0"/>
        <w:autoSpaceDN w:val="0"/>
        <w:adjustRightInd w:val="0"/>
        <w:spacing w:after="0" w:line="240" w:lineRule="auto"/>
        <w:rPr>
          <w:rFonts w:ascii="Times New Roman" w:eastAsia="Calibri" w:hAnsi="Times New Roman" w:cs="Times New Roman"/>
          <w:sz w:val="20"/>
          <w:szCs w:val="20"/>
          <w:lang w:val="x-none"/>
        </w:rPr>
      </w:pPr>
      <w:r w:rsidRPr="002F1DF5">
        <w:rPr>
          <w:rFonts w:ascii="Times New Roman" w:eastAsia="Calibri" w:hAnsi="Times New Roman" w:cs="Times New Roman"/>
          <w:sz w:val="20"/>
          <w:szCs w:val="20"/>
          <w:lang w:val="x-none"/>
        </w:rPr>
        <w:t xml:space="preserve">безотзывной банковской гарантии (далее – банковская гарантия), выданной банком; </w:t>
      </w:r>
    </w:p>
    <w:p w:rsidR="002F1DF5" w:rsidRPr="002F1DF5" w:rsidRDefault="002F1DF5" w:rsidP="002F1DF5">
      <w:pPr>
        <w:autoSpaceDE w:val="0"/>
        <w:autoSpaceDN w:val="0"/>
        <w:adjustRightInd w:val="0"/>
        <w:spacing w:after="0" w:line="240" w:lineRule="auto"/>
        <w:rPr>
          <w:rFonts w:ascii="Times New Roman" w:eastAsia="Calibri" w:hAnsi="Times New Roman" w:cs="Times New Roman"/>
          <w:sz w:val="20"/>
          <w:szCs w:val="20"/>
          <w:lang w:val="x-none"/>
        </w:rPr>
      </w:pPr>
      <w:r w:rsidRPr="002F1DF5">
        <w:rPr>
          <w:rFonts w:ascii="Times New Roman" w:eastAsia="Calibri" w:hAnsi="Times New Roman" w:cs="Times New Roman"/>
          <w:sz w:val="20"/>
          <w:szCs w:val="20"/>
          <w:lang w:val="x-none"/>
        </w:rPr>
        <w:t xml:space="preserve">денежных средств путем их перечисления </w:t>
      </w:r>
      <w:r w:rsidRPr="002F1DF5">
        <w:rPr>
          <w:rFonts w:ascii="Times New Roman" w:eastAsia="Calibri" w:hAnsi="Times New Roman" w:cs="Times New Roman"/>
          <w:sz w:val="20"/>
          <w:szCs w:val="20"/>
        </w:rPr>
        <w:t>Покупателю</w:t>
      </w:r>
      <w:r w:rsidRPr="002F1DF5">
        <w:rPr>
          <w:rFonts w:ascii="Times New Roman" w:eastAsia="Calibri" w:hAnsi="Times New Roman" w:cs="Times New Roman"/>
          <w:sz w:val="20"/>
          <w:szCs w:val="20"/>
          <w:lang w:val="x-none"/>
        </w:rPr>
        <w:t xml:space="preserve"> (обеспечительный платеж).</w:t>
      </w:r>
    </w:p>
    <w:p w:rsidR="002F1DF5" w:rsidRPr="002F1DF5" w:rsidRDefault="002F1DF5" w:rsidP="002F1DF5">
      <w:pPr>
        <w:autoSpaceDE w:val="0"/>
        <w:autoSpaceDN w:val="0"/>
        <w:adjustRightInd w:val="0"/>
        <w:spacing w:after="0" w:line="240" w:lineRule="auto"/>
        <w:rPr>
          <w:rFonts w:ascii="Times New Roman" w:eastAsia="Calibri" w:hAnsi="Times New Roman" w:cs="Times New Roman"/>
          <w:sz w:val="20"/>
          <w:szCs w:val="20"/>
          <w:lang w:val="x-none"/>
        </w:rPr>
      </w:pPr>
      <w:r w:rsidRPr="002F1DF5">
        <w:rPr>
          <w:rFonts w:ascii="Times New Roman" w:eastAsia="Calibri"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2F1DF5" w:rsidRPr="002F1DF5" w:rsidRDefault="002F1DF5" w:rsidP="002F1DF5">
      <w:pPr>
        <w:autoSpaceDE w:val="0"/>
        <w:autoSpaceDN w:val="0"/>
        <w:adjustRightInd w:val="0"/>
        <w:spacing w:after="0" w:line="240" w:lineRule="auto"/>
        <w:rPr>
          <w:rFonts w:ascii="Times New Roman" w:eastAsia="Calibri" w:hAnsi="Times New Roman" w:cs="Times New Roman"/>
          <w:sz w:val="20"/>
          <w:szCs w:val="20"/>
          <w:lang w:val="x-none"/>
        </w:rPr>
      </w:pPr>
      <w:r w:rsidRPr="002F1DF5">
        <w:rPr>
          <w:rFonts w:ascii="Times New Roman" w:eastAsia="Calibri" w:hAnsi="Times New Roman" w:cs="Times New Roman"/>
          <w:sz w:val="20"/>
          <w:szCs w:val="20"/>
        </w:rPr>
        <w:t>7</w:t>
      </w:r>
      <w:r w:rsidRPr="002F1DF5">
        <w:rPr>
          <w:rFonts w:ascii="Times New Roman" w:eastAsia="Calibri" w:hAnsi="Times New Roman" w:cs="Times New Roman"/>
          <w:sz w:val="20"/>
          <w:szCs w:val="20"/>
          <w:lang w:val="x-none"/>
        </w:rPr>
        <w:t>.2. Поставщик несет все расходы по получению обеспечения возврата аванса  по Договору.</w:t>
      </w:r>
    </w:p>
    <w:p w:rsidR="002F1DF5" w:rsidRPr="002F1DF5" w:rsidRDefault="002F1DF5" w:rsidP="002F1DF5">
      <w:pPr>
        <w:autoSpaceDE w:val="0"/>
        <w:autoSpaceDN w:val="0"/>
        <w:adjustRightInd w:val="0"/>
        <w:spacing w:after="0" w:line="240" w:lineRule="auto"/>
        <w:rPr>
          <w:rFonts w:ascii="Times New Roman" w:eastAsia="Calibri" w:hAnsi="Times New Roman" w:cs="Times New Roman"/>
          <w:sz w:val="20"/>
          <w:szCs w:val="20"/>
          <w:lang w:val="x-none"/>
        </w:rPr>
      </w:pPr>
      <w:r w:rsidRPr="002F1DF5">
        <w:rPr>
          <w:rFonts w:ascii="Times New Roman" w:eastAsia="Calibri" w:hAnsi="Times New Roman" w:cs="Times New Roman"/>
          <w:sz w:val="20"/>
          <w:szCs w:val="20"/>
        </w:rPr>
        <w:t>7</w:t>
      </w:r>
      <w:r w:rsidRPr="002F1DF5">
        <w:rPr>
          <w:rFonts w:ascii="Times New Roman" w:eastAsia="Calibri" w:hAnsi="Times New Roman" w:cs="Times New Roman"/>
          <w:sz w:val="20"/>
          <w:szCs w:val="2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2F1DF5" w:rsidRPr="002F1DF5" w:rsidRDefault="002F1DF5" w:rsidP="002F1DF5">
      <w:pPr>
        <w:suppressAutoHyphens/>
        <w:spacing w:line="240" w:lineRule="auto"/>
        <w:contextualSpacing/>
        <w:rPr>
          <w:rFonts w:ascii="Times New Roman" w:eastAsia="Calibri" w:hAnsi="Times New Roman" w:cs="Times New Roman"/>
          <w:sz w:val="20"/>
          <w:szCs w:val="20"/>
        </w:rPr>
      </w:pPr>
      <w:r w:rsidRPr="002F1DF5">
        <w:rPr>
          <w:rFonts w:ascii="Times New Roman" w:eastAsia="Calibri" w:hAnsi="Times New Roman" w:cs="Times New Roman"/>
          <w:sz w:val="20"/>
          <w:szCs w:val="20"/>
        </w:rPr>
        <w:t>7</w:t>
      </w:r>
      <w:r w:rsidRPr="002F1DF5">
        <w:rPr>
          <w:rFonts w:ascii="Times New Roman" w:eastAsia="Calibri" w:hAnsi="Times New Roman" w:cs="Times New Roman"/>
          <w:sz w:val="20"/>
          <w:szCs w:val="2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2F1DF5" w:rsidRPr="002F1DF5" w:rsidRDefault="002F1DF5" w:rsidP="002F1DF5">
      <w:pPr>
        <w:suppressAutoHyphens/>
        <w:spacing w:line="240" w:lineRule="auto"/>
        <w:contextualSpacing/>
        <w:rPr>
          <w:rFonts w:ascii="Times New Roman" w:eastAsia="Calibri" w:hAnsi="Times New Roman" w:cs="Times New Roman"/>
          <w:sz w:val="20"/>
          <w:szCs w:val="20"/>
        </w:rPr>
      </w:pPr>
      <w:r w:rsidRPr="002F1DF5">
        <w:rPr>
          <w:rFonts w:ascii="Times New Roman" w:eastAsia="Calibri" w:hAnsi="Times New Roman" w:cs="Times New Roman"/>
          <w:sz w:val="20"/>
          <w:szCs w:val="20"/>
        </w:rPr>
        <w:t xml:space="preserve">7.5. В </w:t>
      </w:r>
      <w:proofErr w:type="gramStart"/>
      <w:r w:rsidRPr="002F1DF5">
        <w:rPr>
          <w:rFonts w:ascii="Times New Roman" w:eastAsia="Calibri" w:hAnsi="Times New Roman" w:cs="Times New Roman"/>
          <w:sz w:val="20"/>
          <w:szCs w:val="20"/>
        </w:rPr>
        <w:t>случае</w:t>
      </w:r>
      <w:proofErr w:type="gramEnd"/>
      <w:r w:rsidRPr="002F1DF5">
        <w:rPr>
          <w:rFonts w:ascii="Times New Roman" w:eastAsia="Calibri" w:hAnsi="Times New Roman" w:cs="Times New Roman"/>
          <w:sz w:val="20"/>
          <w:szCs w:val="20"/>
        </w:rPr>
        <w:t xml:space="preserve">, если Поставщик зарекомендовал себя как благонадежный партнер (отсутствие </w:t>
      </w:r>
      <w:proofErr w:type="spellStart"/>
      <w:r w:rsidRPr="002F1DF5">
        <w:rPr>
          <w:rFonts w:ascii="Times New Roman" w:eastAsia="Calibri" w:hAnsi="Times New Roman" w:cs="Times New Roman"/>
          <w:sz w:val="20"/>
          <w:szCs w:val="20"/>
        </w:rPr>
        <w:t>претензионно</w:t>
      </w:r>
      <w:proofErr w:type="spellEnd"/>
      <w:r w:rsidRPr="002F1DF5">
        <w:rPr>
          <w:rFonts w:ascii="Times New Roman" w:eastAsia="Calibri" w:hAnsi="Times New Roman" w:cs="Times New Roman"/>
          <w:sz w:val="20"/>
          <w:szCs w:val="20"/>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2F1DF5" w:rsidRPr="002F1DF5" w:rsidRDefault="002F1DF5" w:rsidP="002F1DF5">
      <w:pPr>
        <w:suppressAutoHyphens/>
        <w:spacing w:line="240" w:lineRule="auto"/>
        <w:contextualSpacing/>
        <w:rPr>
          <w:rFonts w:ascii="Times New Roman" w:eastAsia="Calibri" w:hAnsi="Times New Roman" w:cs="Times New Roman"/>
          <w:sz w:val="20"/>
          <w:szCs w:val="20"/>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2F1DF5" w:rsidRDefault="002F1DF5" w:rsidP="002F1DF5">
      <w:pPr>
        <w:pStyle w:val="-4"/>
        <w:widowControl w:val="0"/>
        <w:tabs>
          <w:tab w:val="clear" w:pos="2269"/>
          <w:tab w:val="left" w:pos="1134"/>
        </w:tabs>
        <w:rPr>
          <w:i/>
          <w:sz w:val="24"/>
          <w:szCs w:val="24"/>
        </w:rPr>
      </w:pPr>
      <w:bookmarkStart w:id="0" w:name="_GoBack"/>
      <w:bookmarkEnd w:id="0"/>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B0101C"/>
    <w:multiLevelType w:val="multilevel"/>
    <w:tmpl w:val="741026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1DF5"/>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A3916-A3C0-4CC6-A8D3-8E15E828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11</Pages>
  <Words>4930</Words>
  <Characters>28107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37</cp:revision>
  <dcterms:created xsi:type="dcterms:W3CDTF">2022-02-18T06:04:00Z</dcterms:created>
  <dcterms:modified xsi:type="dcterms:W3CDTF">2023-03-23T07:20:00Z</dcterms:modified>
</cp:coreProperties>
</file>