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07E3B" w:rsidRDefault="00CD6302" w:rsidP="00307E3B">
      <w:pPr>
        <w:spacing w:after="0" w:line="240" w:lineRule="auto"/>
        <w:jc w:val="center"/>
        <w:rPr>
          <w:rFonts w:ascii="Times New Roman" w:hAnsi="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307E3B" w:rsidRPr="00307E3B">
        <w:rPr>
          <w:rFonts w:ascii="Times New Roman" w:hAnsi="Times New Roman"/>
          <w:b/>
          <w:sz w:val="28"/>
          <w:szCs w:val="28"/>
        </w:rPr>
        <w:t>ДОМКРАТОВ СОГЛАСНО ВЕДОМОСТИ 909.ИЯМН-300 В РАМКАХ ПОДГОТОВКИ ПРОИЗВОДСТВА К  СТРОИТЕЛЬСТВУ ЗАКАЗА МОРСКОГО ТРАНСПОРТА ВООРУЖЕНИЯ  ПРОЕКТА 23900</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307E3B">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307E3B" w:rsidRPr="00307E3B">
        <w:rPr>
          <w:rFonts w:ascii="Times New Roman" w:hAnsi="Times New Roman" w:cs="Times New Roman"/>
          <w:sz w:val="24"/>
          <w:szCs w:val="24"/>
        </w:rPr>
        <w:t xml:space="preserve">домкратов согласно </w:t>
      </w:r>
      <w:r w:rsidR="00307E3B">
        <w:rPr>
          <w:rFonts w:ascii="Times New Roman" w:hAnsi="Times New Roman" w:cs="Times New Roman"/>
          <w:sz w:val="24"/>
          <w:szCs w:val="24"/>
        </w:rPr>
        <w:t xml:space="preserve">ведомости 909.ИЯМН-300 в рамках </w:t>
      </w:r>
      <w:r w:rsidR="00307E3B" w:rsidRPr="00307E3B">
        <w:rPr>
          <w:rFonts w:ascii="Times New Roman" w:hAnsi="Times New Roman" w:cs="Times New Roman"/>
          <w:sz w:val="24"/>
          <w:szCs w:val="24"/>
        </w:rPr>
        <w:t>подготовки производства к  строительству заказа морского транспорта вооруж</w:t>
      </w:r>
      <w:r w:rsidR="00307E3B">
        <w:rPr>
          <w:rFonts w:ascii="Times New Roman" w:hAnsi="Times New Roman" w:cs="Times New Roman"/>
          <w:sz w:val="24"/>
          <w:szCs w:val="24"/>
        </w:rPr>
        <w:t>ения  проекта 23900</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 xml:space="preserve">Срок </w:t>
      </w:r>
      <w:r w:rsidR="00307E3B">
        <w:rPr>
          <w:rFonts w:eastAsia="Courier New"/>
          <w:color w:val="000000"/>
          <w:spacing w:val="-4"/>
          <w:sz w:val="24"/>
          <w:szCs w:val="24"/>
        </w:rPr>
        <w:t xml:space="preserve">изготовления и </w:t>
      </w:r>
      <w:r w:rsidR="005C4CBB" w:rsidRPr="00451872">
        <w:rPr>
          <w:rFonts w:eastAsia="Courier New"/>
          <w:color w:val="000000"/>
          <w:spacing w:val="-4"/>
          <w:sz w:val="24"/>
          <w:szCs w:val="24"/>
        </w:rPr>
        <w:t>поставки товара:</w:t>
      </w:r>
      <w:r w:rsidR="005C4CBB" w:rsidRPr="00451872">
        <w:rPr>
          <w:rFonts w:eastAsia="Courier New"/>
          <w:b/>
          <w:color w:val="000000"/>
          <w:spacing w:val="-4"/>
          <w:sz w:val="24"/>
          <w:szCs w:val="24"/>
        </w:rPr>
        <w:t xml:space="preserve"> </w:t>
      </w:r>
      <w:r w:rsidR="00307E3B" w:rsidRPr="00307E3B">
        <w:rPr>
          <w:rFonts w:eastAsia="Courier New"/>
          <w:color w:val="000000"/>
          <w:spacing w:val="-4"/>
          <w:sz w:val="24"/>
          <w:szCs w:val="24"/>
        </w:rPr>
        <w:t>75-80 календарных дней с момента оплаты аванса.</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 xml:space="preserve">Доставка товара </w:t>
      </w:r>
      <w:r w:rsidR="00307E3B">
        <w:rPr>
          <w:sz w:val="24"/>
          <w:szCs w:val="24"/>
          <w:shd w:val="clear" w:color="auto" w:fill="FFFFFF"/>
        </w:rPr>
        <w:t xml:space="preserve">до </w:t>
      </w:r>
      <w:r w:rsidR="00307E3B" w:rsidRPr="00307E3B">
        <w:rPr>
          <w:sz w:val="24"/>
          <w:szCs w:val="24"/>
          <w:shd w:val="clear" w:color="auto" w:fill="FFFFFF"/>
        </w:rPr>
        <w:t>терминала транспортной комп</w:t>
      </w:r>
      <w:r w:rsidR="00307E3B">
        <w:rPr>
          <w:sz w:val="24"/>
          <w:szCs w:val="24"/>
          <w:shd w:val="clear" w:color="auto" w:fill="FFFFFF"/>
        </w:rPr>
        <w:t xml:space="preserve">ании «Деловые Линии» в г. Керчь </w:t>
      </w:r>
      <w:r w:rsidR="0004121C" w:rsidRPr="0006333E">
        <w:rPr>
          <w:sz w:val="24"/>
          <w:szCs w:val="24"/>
          <w:shd w:val="clear" w:color="auto" w:fill="FFFFFF"/>
        </w:rPr>
        <w:t>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0F02BB">
        <w:rPr>
          <w:sz w:val="24"/>
          <w:szCs w:val="24"/>
        </w:rPr>
        <w:t>13 363 205,90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0F02BB">
        <w:rPr>
          <w:rFonts w:ascii="Times New Roman" w:hAnsi="Times New Roman" w:cs="Times New Roman"/>
          <w:sz w:val="24"/>
          <w:szCs w:val="24"/>
          <w:u w:val="single"/>
        </w:rPr>
        <w:t>14</w:t>
      </w:r>
      <w:r w:rsidR="00BA03CD">
        <w:rPr>
          <w:rFonts w:ascii="Times New Roman" w:hAnsi="Times New Roman" w:cs="Times New Roman"/>
          <w:sz w:val="24"/>
          <w:szCs w:val="24"/>
          <w:u w:val="single"/>
        </w:rPr>
        <w:t>.</w:t>
      </w:r>
      <w:r w:rsidR="000F02BB">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0F02BB">
        <w:rPr>
          <w:rFonts w:ascii="Times New Roman" w:hAnsi="Times New Roman" w:cs="Times New Roman"/>
          <w:sz w:val="24"/>
          <w:szCs w:val="24"/>
          <w:u w:val="single"/>
        </w:rPr>
        <w:t>16</w:t>
      </w:r>
      <w:r w:rsidR="004D3AD8">
        <w:rPr>
          <w:rFonts w:ascii="Times New Roman" w:hAnsi="Times New Roman" w:cs="Times New Roman"/>
          <w:sz w:val="24"/>
          <w:szCs w:val="24"/>
          <w:u w:val="single"/>
        </w:rPr>
        <w:t>:</w:t>
      </w:r>
      <w:r w:rsidR="00903E35">
        <w:rPr>
          <w:rFonts w:ascii="Times New Roman" w:hAnsi="Times New Roman" w:cs="Times New Roman"/>
          <w:sz w:val="24"/>
          <w:szCs w:val="24"/>
          <w:u w:val="single"/>
        </w:rPr>
        <w:t>30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394FAC">
        <w:rPr>
          <w:rFonts w:ascii="Times New Roman" w:hAnsi="Times New Roman" w:cs="Times New Roman"/>
          <w:sz w:val="24"/>
          <w:szCs w:val="24"/>
          <w:u w:val="single"/>
        </w:rPr>
        <w:t>24</w:t>
      </w:r>
      <w:r w:rsidR="00CD6F1C">
        <w:rPr>
          <w:rFonts w:ascii="Times New Roman" w:hAnsi="Times New Roman" w:cs="Times New Roman"/>
          <w:sz w:val="24"/>
          <w:szCs w:val="24"/>
          <w:u w:val="single"/>
        </w:rPr>
        <w:t>.</w:t>
      </w:r>
      <w:r w:rsidR="000F02BB">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394FAC">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0F02BB">
              <w:rPr>
                <w:rFonts w:ascii="Times New Roman" w:hAnsi="Times New Roman" w:cs="Times New Roman"/>
                <w:sz w:val="24"/>
                <w:szCs w:val="24"/>
              </w:rPr>
              <w:t>14.03</w:t>
            </w:r>
            <w:r w:rsidR="00F654B1">
              <w:rPr>
                <w:rFonts w:ascii="Times New Roman" w:hAnsi="Times New Roman" w:cs="Times New Roman"/>
                <w:sz w:val="24"/>
                <w:szCs w:val="24"/>
              </w:rPr>
              <w:t>.2023</w:t>
            </w:r>
            <w:r w:rsidR="000F02BB">
              <w:rPr>
                <w:rFonts w:ascii="Times New Roman" w:hAnsi="Times New Roman" w:cs="Times New Roman"/>
                <w:sz w:val="24"/>
                <w:szCs w:val="24"/>
              </w:rPr>
              <w:t xml:space="preserve"> 16</w:t>
            </w:r>
            <w:r w:rsidR="00701E8A">
              <w:rPr>
                <w:rFonts w:ascii="Times New Roman" w:hAnsi="Times New Roman" w:cs="Times New Roman"/>
                <w:sz w:val="24"/>
                <w:szCs w:val="24"/>
              </w:rPr>
              <w:t>:</w:t>
            </w:r>
            <w:r w:rsidR="00903E35">
              <w:rPr>
                <w:rFonts w:ascii="Times New Roman" w:hAnsi="Times New Roman" w:cs="Times New Roman"/>
                <w:sz w:val="24"/>
                <w:szCs w:val="24"/>
              </w:rPr>
              <w:t>30</w:t>
            </w:r>
            <w:r w:rsidR="009E5836">
              <w:rPr>
                <w:rFonts w:ascii="Times New Roman" w:hAnsi="Times New Roman" w:cs="Times New Roman"/>
                <w:sz w:val="24"/>
                <w:szCs w:val="24"/>
              </w:rPr>
              <w:t xml:space="preserve"> по </w:t>
            </w:r>
            <w:r w:rsidR="00394FAC">
              <w:rPr>
                <w:rFonts w:ascii="Times New Roman" w:hAnsi="Times New Roman" w:cs="Times New Roman"/>
                <w:sz w:val="24"/>
                <w:szCs w:val="24"/>
              </w:rPr>
              <w:t>24</w:t>
            </w:r>
            <w:r w:rsidR="000F02BB">
              <w:rPr>
                <w:rFonts w:ascii="Times New Roman" w:hAnsi="Times New Roman" w:cs="Times New Roman"/>
                <w:sz w:val="24"/>
                <w:szCs w:val="24"/>
              </w:rPr>
              <w:t>.03</w:t>
            </w:r>
            <w:r w:rsidR="00F654B1">
              <w:rPr>
                <w:rFonts w:ascii="Times New Roman" w:hAnsi="Times New Roman" w:cs="Times New Roman"/>
                <w:sz w:val="24"/>
                <w:szCs w:val="24"/>
              </w:rPr>
              <w:t>.2023</w:t>
            </w:r>
            <w:r w:rsidR="00394FAC">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6D19C6"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6D19C6"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0F02BB">
        <w:rPr>
          <w:rFonts w:ascii="Times New Roman" w:hAnsi="Times New Roman" w:cs="Times New Roman"/>
          <w:sz w:val="24"/>
          <w:szCs w:val="24"/>
        </w:rPr>
        <w:t>16</w:t>
      </w:r>
      <w:r w:rsidR="00903E35">
        <w:rPr>
          <w:rFonts w:ascii="Times New Roman" w:hAnsi="Times New Roman" w:cs="Times New Roman"/>
          <w:sz w:val="24"/>
          <w:szCs w:val="24"/>
        </w:rPr>
        <w:t>:30</w:t>
      </w:r>
      <w:r w:rsidR="00186792">
        <w:rPr>
          <w:rFonts w:ascii="Times New Roman" w:hAnsi="Times New Roman" w:cs="Times New Roman"/>
          <w:sz w:val="24"/>
          <w:szCs w:val="24"/>
        </w:rPr>
        <w:t xml:space="preserve"> часов (время московское) </w:t>
      </w:r>
      <w:r w:rsidR="000F02BB">
        <w:rPr>
          <w:rFonts w:ascii="Times New Roman" w:hAnsi="Times New Roman" w:cs="Times New Roman"/>
          <w:sz w:val="24"/>
          <w:szCs w:val="24"/>
          <w:u w:val="single"/>
        </w:rPr>
        <w:t>14.03</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394FAC">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394FAC">
        <w:rPr>
          <w:rFonts w:ascii="Times New Roman" w:hAnsi="Times New Roman" w:cs="Times New Roman"/>
          <w:sz w:val="24"/>
          <w:szCs w:val="24"/>
          <w:u w:val="single"/>
        </w:rPr>
        <w:t>23</w:t>
      </w:r>
      <w:r w:rsidR="000F02BB">
        <w:rPr>
          <w:rFonts w:ascii="Times New Roman" w:hAnsi="Times New Roman" w:cs="Times New Roman"/>
          <w:sz w:val="24"/>
          <w:szCs w:val="24"/>
          <w:u w:val="single"/>
        </w:rPr>
        <w:t>.03</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6D19C6">
        <w:rPr>
          <w:rFonts w:ascii="Times New Roman" w:hAnsi="Times New Roman" w:cs="Times New Roman"/>
          <w:sz w:val="24"/>
          <w:szCs w:val="24"/>
          <w:u w:val="single"/>
        </w:rPr>
        <w:t>21</w:t>
      </w:r>
      <w:r w:rsidR="00C64906" w:rsidRPr="00A73F94">
        <w:rPr>
          <w:rFonts w:ascii="Times New Roman" w:hAnsi="Times New Roman" w:cs="Times New Roman"/>
          <w:sz w:val="24"/>
          <w:szCs w:val="24"/>
          <w:u w:val="single"/>
        </w:rPr>
        <w:t>.</w:t>
      </w:r>
      <w:r w:rsidR="006D19C6">
        <w:rPr>
          <w:rFonts w:ascii="Times New Roman" w:hAnsi="Times New Roman" w:cs="Times New Roman"/>
          <w:sz w:val="24"/>
          <w:szCs w:val="24"/>
          <w:u w:val="single"/>
        </w:rPr>
        <w:t>04</w:t>
      </w:r>
      <w:bookmarkStart w:id="0" w:name="_GoBack"/>
      <w:bookmarkEnd w:id="0"/>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610BF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03E35">
        <w:rPr>
          <w:rFonts w:ascii="Times New Roman" w:eastAsia="DejaVu Sans" w:hAnsi="Times New Roman" w:cs="Times New Roman"/>
          <w:sz w:val="24"/>
          <w:szCs w:val="24"/>
        </w:rPr>
        <w:t>3</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три</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DA0D2C" w:rsidRPr="00394FAC" w:rsidRDefault="00EA6E42" w:rsidP="00394FAC">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394FAC" w:rsidRPr="00535CD8" w:rsidRDefault="00394FAC" w:rsidP="00394FAC">
      <w:pPr>
        <w:spacing w:after="0" w:line="240" w:lineRule="auto"/>
        <w:jc w:val="center"/>
        <w:rPr>
          <w:rFonts w:ascii="Times New Roman" w:hAnsi="Times New Roman"/>
          <w:b/>
          <w:sz w:val="20"/>
          <w:szCs w:val="20"/>
        </w:rPr>
      </w:pPr>
      <w:r w:rsidRPr="00535CD8">
        <w:rPr>
          <w:rFonts w:ascii="Times New Roman" w:hAnsi="Times New Roman"/>
          <w:b/>
          <w:sz w:val="20"/>
          <w:szCs w:val="20"/>
        </w:rPr>
        <w:t>на поставку</w:t>
      </w:r>
      <w:r>
        <w:rPr>
          <w:rFonts w:ascii="Times New Roman" w:hAnsi="Times New Roman"/>
          <w:b/>
          <w:sz w:val="20"/>
          <w:szCs w:val="20"/>
        </w:rPr>
        <w:t xml:space="preserve"> домкратов согласно ведомости 909.ИЯМН-300 в рамках</w:t>
      </w:r>
    </w:p>
    <w:p w:rsidR="00394FAC" w:rsidRDefault="00394FAC" w:rsidP="00394FAC">
      <w:pPr>
        <w:spacing w:after="0" w:line="240" w:lineRule="auto"/>
        <w:jc w:val="center"/>
        <w:rPr>
          <w:rFonts w:ascii="Times New Roman" w:hAnsi="Times New Roman"/>
          <w:b/>
          <w:sz w:val="20"/>
          <w:szCs w:val="20"/>
        </w:rPr>
      </w:pPr>
      <w:r>
        <w:rPr>
          <w:rFonts w:ascii="Times New Roman" w:hAnsi="Times New Roman"/>
          <w:b/>
          <w:sz w:val="20"/>
          <w:szCs w:val="20"/>
        </w:rPr>
        <w:t>п</w:t>
      </w:r>
      <w:r w:rsidRPr="00535CD8">
        <w:rPr>
          <w:rFonts w:ascii="Times New Roman" w:hAnsi="Times New Roman"/>
          <w:b/>
          <w:sz w:val="20"/>
          <w:szCs w:val="20"/>
        </w:rPr>
        <w:t>одготовк</w:t>
      </w:r>
      <w:r>
        <w:rPr>
          <w:rFonts w:ascii="Times New Roman" w:hAnsi="Times New Roman"/>
          <w:b/>
          <w:sz w:val="20"/>
          <w:szCs w:val="20"/>
        </w:rPr>
        <w:t>и производства</w:t>
      </w:r>
      <w:r w:rsidRPr="00535CD8">
        <w:rPr>
          <w:rFonts w:ascii="Times New Roman" w:hAnsi="Times New Roman"/>
          <w:b/>
          <w:sz w:val="20"/>
          <w:szCs w:val="20"/>
        </w:rPr>
        <w:t xml:space="preserve"> к  строительству заказа морского транспорта вооружения  проекта 23900.</w:t>
      </w:r>
    </w:p>
    <w:p w:rsidR="00394FAC" w:rsidRPr="00535CD8" w:rsidRDefault="00394FAC" w:rsidP="00394FAC">
      <w:pPr>
        <w:spacing w:after="0" w:line="240" w:lineRule="auto"/>
        <w:jc w:val="center"/>
        <w:rPr>
          <w:rFonts w:ascii="Times New Roman" w:hAnsi="Times New Roman"/>
          <w:b/>
          <w:sz w:val="20"/>
          <w:szCs w:val="20"/>
        </w:rPr>
      </w:pPr>
    </w:p>
    <w:p w:rsidR="00394FAC" w:rsidRPr="00535CD8" w:rsidRDefault="00394FAC" w:rsidP="00394FAC">
      <w:pPr>
        <w:pStyle w:val="af5"/>
        <w:ind w:left="0"/>
        <w:rPr>
          <w:rFonts w:ascii="Times New Roman" w:hAnsi="Times New Roman"/>
          <w:b/>
          <w:sz w:val="20"/>
          <w:szCs w:val="20"/>
        </w:rPr>
      </w:pPr>
      <w:r w:rsidRPr="00535CD8">
        <w:rPr>
          <w:rFonts w:ascii="Times New Roman" w:hAnsi="Times New Roman"/>
          <w:b/>
          <w:sz w:val="20"/>
          <w:szCs w:val="20"/>
        </w:rPr>
        <w:t>1.Требование к количественным характеристикам поставки.</w:t>
      </w:r>
    </w:p>
    <w:p w:rsidR="00394FAC" w:rsidRDefault="00394FAC" w:rsidP="00394FAC">
      <w:pPr>
        <w:spacing w:after="0" w:line="240" w:lineRule="auto"/>
        <w:jc w:val="both"/>
        <w:rPr>
          <w:rFonts w:ascii="Times New Roman" w:hAnsi="Times New Roman"/>
          <w:sz w:val="20"/>
          <w:szCs w:val="20"/>
        </w:rPr>
      </w:pPr>
      <w:r w:rsidRPr="00535CD8">
        <w:rPr>
          <w:rFonts w:ascii="Times New Roman" w:hAnsi="Times New Roman"/>
          <w:sz w:val="20"/>
          <w:szCs w:val="20"/>
        </w:rPr>
        <w:t>1.1.</w:t>
      </w:r>
      <w:r>
        <w:rPr>
          <w:rFonts w:ascii="Times New Roman" w:hAnsi="Times New Roman"/>
          <w:sz w:val="20"/>
          <w:szCs w:val="20"/>
        </w:rPr>
        <w:t xml:space="preserve"> </w:t>
      </w:r>
      <w:r w:rsidRPr="00535CD8">
        <w:rPr>
          <w:rFonts w:ascii="Times New Roman" w:hAnsi="Times New Roman"/>
          <w:sz w:val="20"/>
          <w:szCs w:val="20"/>
        </w:rPr>
        <w:t xml:space="preserve">Предметом настоящего технического задания является поставка </w:t>
      </w:r>
      <w:r>
        <w:rPr>
          <w:rFonts w:ascii="Times New Roman" w:hAnsi="Times New Roman"/>
          <w:sz w:val="20"/>
          <w:szCs w:val="20"/>
        </w:rPr>
        <w:t>домкратов гидравлических</w:t>
      </w:r>
      <w:r w:rsidRPr="00BB2660">
        <w:rPr>
          <w:rFonts w:ascii="Times New Roman" w:hAnsi="Times New Roman"/>
          <w:sz w:val="20"/>
          <w:szCs w:val="20"/>
        </w:rPr>
        <w:t xml:space="preserve"> в рамках</w:t>
      </w:r>
      <w:r>
        <w:rPr>
          <w:rFonts w:ascii="Times New Roman" w:hAnsi="Times New Roman"/>
          <w:sz w:val="20"/>
          <w:szCs w:val="20"/>
        </w:rPr>
        <w:t xml:space="preserve"> </w:t>
      </w:r>
      <w:r w:rsidRPr="00BB2660">
        <w:rPr>
          <w:rFonts w:ascii="Times New Roman" w:hAnsi="Times New Roman"/>
          <w:sz w:val="20"/>
          <w:szCs w:val="20"/>
        </w:rPr>
        <w:t>подготовки производства к  строительству заказа морского транспорта вооружения  проекта 23900</w:t>
      </w:r>
      <w:r>
        <w:rPr>
          <w:rFonts w:ascii="Times New Roman" w:hAnsi="Times New Roman"/>
          <w:sz w:val="20"/>
          <w:szCs w:val="20"/>
        </w:rPr>
        <w:t>, в</w:t>
      </w:r>
      <w:r w:rsidRPr="00F502FD">
        <w:rPr>
          <w:rFonts w:ascii="Times New Roman" w:hAnsi="Times New Roman"/>
          <w:sz w:val="20"/>
          <w:szCs w:val="20"/>
        </w:rPr>
        <w:t xml:space="preserve"> целях выполнения государственного оборонного заказа по Контракту № ГК 2028187301931452209002843/901-20-ОКР/5904 от 14.08.2020 г., заключенного во исполнение Государственного контракта № 2028187301931452209002843 от 25.05.2020 г. (присвоен ИГК 2028187301931452209002843), </w:t>
      </w:r>
    </w:p>
    <w:p w:rsidR="00394FAC" w:rsidRDefault="00394FAC" w:rsidP="00394FAC">
      <w:pPr>
        <w:spacing w:after="0" w:line="240" w:lineRule="auto"/>
        <w:jc w:val="both"/>
        <w:rPr>
          <w:rFonts w:ascii="Times New Roman" w:hAnsi="Times New Roman"/>
          <w:sz w:val="20"/>
          <w:szCs w:val="20"/>
        </w:rPr>
      </w:pPr>
      <w:r>
        <w:rPr>
          <w:rFonts w:ascii="Times New Roman" w:hAnsi="Times New Roman"/>
          <w:sz w:val="20"/>
          <w:szCs w:val="20"/>
        </w:rPr>
        <w:t>1.2.</w:t>
      </w:r>
      <w:r w:rsidRPr="00613773">
        <w:rPr>
          <w:rFonts w:ascii="Times New Roman" w:hAnsi="Times New Roman"/>
          <w:sz w:val="20"/>
          <w:szCs w:val="20"/>
        </w:rPr>
        <w:t xml:space="preserve">Условия поставки товара: </w:t>
      </w:r>
      <w:r>
        <w:rPr>
          <w:rFonts w:ascii="Times New Roman" w:hAnsi="Times New Roman"/>
          <w:sz w:val="20"/>
          <w:szCs w:val="20"/>
        </w:rPr>
        <w:t>Товар поставляется до терминала транспортной компании «Деловые Линии» в г. Керчь.</w:t>
      </w:r>
    </w:p>
    <w:p w:rsidR="00394FAC" w:rsidRPr="007A6D49" w:rsidRDefault="00394FAC" w:rsidP="00394FAC">
      <w:pPr>
        <w:pStyle w:val="af5"/>
        <w:spacing w:line="240" w:lineRule="auto"/>
        <w:ind w:left="0"/>
        <w:jc w:val="both"/>
        <w:rPr>
          <w:rFonts w:ascii="Times New Roman" w:hAnsi="Times New Roman" w:cs="Calibri"/>
          <w:sz w:val="20"/>
          <w:szCs w:val="20"/>
          <w:lang w:eastAsia="ar-SA"/>
        </w:rPr>
      </w:pPr>
      <w:r>
        <w:rPr>
          <w:rFonts w:ascii="Times New Roman" w:hAnsi="Times New Roman" w:cs="Calibri"/>
          <w:sz w:val="20"/>
          <w:szCs w:val="20"/>
          <w:lang w:eastAsia="ar-SA"/>
        </w:rPr>
        <w:t>1.3.Срок изготовления и поставки Товара: 75-80 календарных дней с момента оплаты аванса.</w:t>
      </w:r>
    </w:p>
    <w:p w:rsidR="00394FAC" w:rsidRPr="00613773" w:rsidRDefault="00394FAC" w:rsidP="00394FAC">
      <w:pPr>
        <w:pStyle w:val="af5"/>
        <w:spacing w:line="240" w:lineRule="auto"/>
        <w:ind w:left="0"/>
        <w:jc w:val="both"/>
        <w:rPr>
          <w:rFonts w:ascii="Times New Roman" w:hAnsi="Times New Roman" w:cs="Calibri"/>
          <w:sz w:val="20"/>
          <w:szCs w:val="20"/>
          <w:lang w:eastAsia="ar-SA"/>
        </w:rPr>
      </w:pPr>
      <w:r>
        <w:rPr>
          <w:rFonts w:ascii="Times New Roman" w:hAnsi="Times New Roman" w:cs="Calibri"/>
          <w:sz w:val="20"/>
          <w:szCs w:val="20"/>
          <w:lang w:eastAsia="ar-SA"/>
        </w:rPr>
        <w:t xml:space="preserve">1.4. </w:t>
      </w:r>
      <w:r w:rsidRPr="00613773">
        <w:rPr>
          <w:rFonts w:ascii="Times New Roman" w:hAnsi="Times New Roman" w:cs="Calibri"/>
          <w:sz w:val="20"/>
          <w:szCs w:val="20"/>
          <w:lang w:eastAsia="ar-SA"/>
        </w:rPr>
        <w:t>Документация на товар: Товарная накладная (оригинал), счет фактура (оригинал) товарно-транспортная накладная (оригинал) или УПД (оригинал), сертификат соответствия, паспорта качества завода изготовителя (оригиналы или надлежащим образо</w:t>
      </w:r>
      <w:r>
        <w:rPr>
          <w:rFonts w:ascii="Times New Roman" w:hAnsi="Times New Roman" w:cs="Calibri"/>
          <w:sz w:val="20"/>
          <w:szCs w:val="20"/>
          <w:lang w:eastAsia="ar-SA"/>
        </w:rPr>
        <w:t>м заверенные копии)</w:t>
      </w:r>
      <w:r w:rsidRPr="00613773">
        <w:rPr>
          <w:rFonts w:ascii="Times New Roman" w:hAnsi="Times New Roman" w:cs="Calibri"/>
          <w:sz w:val="20"/>
          <w:szCs w:val="20"/>
          <w:lang w:eastAsia="ar-SA"/>
        </w:rPr>
        <w:t>.</w:t>
      </w:r>
    </w:p>
    <w:p w:rsidR="00394FAC" w:rsidRPr="00495BB1" w:rsidRDefault="00394FAC" w:rsidP="00394FAC">
      <w:pPr>
        <w:pStyle w:val="af5"/>
        <w:spacing w:after="0" w:line="240" w:lineRule="auto"/>
        <w:ind w:left="0"/>
        <w:jc w:val="both"/>
        <w:rPr>
          <w:rFonts w:ascii="Times New Roman" w:hAnsi="Times New Roman"/>
          <w:sz w:val="20"/>
          <w:szCs w:val="20"/>
        </w:rPr>
      </w:pPr>
      <w:r>
        <w:rPr>
          <w:rFonts w:ascii="Times New Roman" w:hAnsi="Times New Roman"/>
          <w:sz w:val="20"/>
          <w:szCs w:val="20"/>
        </w:rPr>
        <w:t>1.5.</w:t>
      </w:r>
      <w:r w:rsidRPr="00495BB1">
        <w:rPr>
          <w:rFonts w:ascii="Times New Roman" w:hAnsi="Times New Roman"/>
          <w:sz w:val="20"/>
          <w:szCs w:val="20"/>
        </w:rPr>
        <w:t xml:space="preserve"> Товар должен быть поставлен в соответствии с Постановлением Правительства РФ № 616 от 30.04.2020 года.</w:t>
      </w:r>
    </w:p>
    <w:p w:rsidR="00394FAC" w:rsidRDefault="00394FAC" w:rsidP="00394FAC">
      <w:pPr>
        <w:pStyle w:val="af5"/>
        <w:spacing w:after="0" w:line="240" w:lineRule="auto"/>
        <w:ind w:left="0"/>
        <w:rPr>
          <w:rFonts w:ascii="Times New Roman" w:hAnsi="Times New Roman"/>
          <w:b/>
          <w:color w:val="FF0000"/>
          <w:sz w:val="20"/>
          <w:szCs w:val="20"/>
        </w:rPr>
      </w:pPr>
    </w:p>
    <w:tbl>
      <w:tblPr>
        <w:tblW w:w="10505" w:type="dxa"/>
        <w:tblInd w:w="93" w:type="dxa"/>
        <w:tblLook w:val="04A0" w:firstRow="1" w:lastRow="0" w:firstColumn="1" w:lastColumn="0" w:noHBand="0" w:noVBand="1"/>
      </w:tblPr>
      <w:tblGrid>
        <w:gridCol w:w="760"/>
        <w:gridCol w:w="5492"/>
        <w:gridCol w:w="993"/>
        <w:gridCol w:w="1559"/>
        <w:gridCol w:w="1701"/>
      </w:tblGrid>
      <w:tr w:rsidR="00394FAC" w:rsidRPr="00394FAC" w:rsidTr="0092655A">
        <w:trPr>
          <w:trHeight w:val="90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4FAC" w:rsidRPr="00394FAC" w:rsidRDefault="00394FAC" w:rsidP="0092655A">
            <w:pPr>
              <w:spacing w:after="0" w:line="240" w:lineRule="auto"/>
              <w:jc w:val="center"/>
              <w:rPr>
                <w:rFonts w:ascii="Times New Roman" w:eastAsia="Times New Roman" w:hAnsi="Times New Roman" w:cs="Times New Roman"/>
                <w:b/>
                <w:bCs/>
                <w:sz w:val="20"/>
                <w:szCs w:val="20"/>
                <w:lang w:eastAsia="ru-RU"/>
              </w:rPr>
            </w:pPr>
            <w:r w:rsidRPr="00394FAC">
              <w:rPr>
                <w:rFonts w:ascii="Times New Roman" w:eastAsia="Times New Roman" w:hAnsi="Times New Roman" w:cs="Times New Roman"/>
                <w:b/>
                <w:bCs/>
                <w:sz w:val="20"/>
                <w:szCs w:val="20"/>
                <w:lang w:eastAsia="ru-RU"/>
              </w:rPr>
              <w:t xml:space="preserve">№ </w:t>
            </w:r>
            <w:proofErr w:type="gramStart"/>
            <w:r w:rsidRPr="00394FAC">
              <w:rPr>
                <w:rFonts w:ascii="Times New Roman" w:eastAsia="Times New Roman" w:hAnsi="Times New Roman" w:cs="Times New Roman"/>
                <w:b/>
                <w:bCs/>
                <w:sz w:val="20"/>
                <w:szCs w:val="20"/>
                <w:lang w:eastAsia="ru-RU"/>
              </w:rPr>
              <w:t>п</w:t>
            </w:r>
            <w:proofErr w:type="gramEnd"/>
            <w:r w:rsidRPr="00394FAC">
              <w:rPr>
                <w:rFonts w:ascii="Times New Roman" w:eastAsia="Times New Roman" w:hAnsi="Times New Roman" w:cs="Times New Roman"/>
                <w:b/>
                <w:bCs/>
                <w:sz w:val="20"/>
                <w:szCs w:val="20"/>
                <w:lang w:eastAsia="ru-RU"/>
              </w:rPr>
              <w:t>/п</w:t>
            </w:r>
          </w:p>
        </w:tc>
        <w:tc>
          <w:tcPr>
            <w:tcW w:w="5492" w:type="dxa"/>
            <w:tcBorders>
              <w:top w:val="single" w:sz="4" w:space="0" w:color="auto"/>
              <w:left w:val="nil"/>
              <w:bottom w:val="single" w:sz="4" w:space="0" w:color="auto"/>
              <w:right w:val="single" w:sz="4" w:space="0" w:color="auto"/>
            </w:tcBorders>
            <w:shd w:val="clear" w:color="auto" w:fill="auto"/>
            <w:vAlign w:val="center"/>
            <w:hideMark/>
          </w:tcPr>
          <w:p w:rsidR="00394FAC" w:rsidRPr="00394FAC" w:rsidRDefault="00394FAC" w:rsidP="0092655A">
            <w:pPr>
              <w:spacing w:after="0" w:line="240" w:lineRule="auto"/>
              <w:jc w:val="center"/>
              <w:rPr>
                <w:rFonts w:ascii="Times New Roman" w:eastAsia="Times New Roman" w:hAnsi="Times New Roman" w:cs="Times New Roman"/>
                <w:b/>
                <w:bCs/>
                <w:sz w:val="20"/>
                <w:szCs w:val="20"/>
                <w:lang w:eastAsia="ru-RU"/>
              </w:rPr>
            </w:pPr>
            <w:r w:rsidRPr="00394FAC">
              <w:rPr>
                <w:rFonts w:ascii="Times New Roman" w:eastAsia="Times New Roman" w:hAnsi="Times New Roman" w:cs="Times New Roman"/>
                <w:b/>
                <w:bCs/>
                <w:sz w:val="20"/>
                <w:szCs w:val="20"/>
                <w:lang w:eastAsia="ru-RU"/>
              </w:rPr>
              <w:t>Наименование</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94FAC" w:rsidRPr="00394FAC" w:rsidRDefault="00394FAC" w:rsidP="0092655A">
            <w:pPr>
              <w:spacing w:after="0" w:line="240" w:lineRule="auto"/>
              <w:jc w:val="center"/>
              <w:rPr>
                <w:rFonts w:ascii="Times New Roman" w:eastAsia="Times New Roman" w:hAnsi="Times New Roman" w:cs="Times New Roman"/>
                <w:b/>
                <w:bCs/>
                <w:sz w:val="20"/>
                <w:szCs w:val="20"/>
                <w:lang w:eastAsia="ru-RU"/>
              </w:rPr>
            </w:pPr>
            <w:r w:rsidRPr="00394FAC">
              <w:rPr>
                <w:rFonts w:ascii="Times New Roman" w:eastAsia="Times New Roman" w:hAnsi="Times New Roman" w:cs="Times New Roman"/>
                <w:b/>
                <w:bCs/>
                <w:sz w:val="20"/>
                <w:szCs w:val="20"/>
                <w:lang w:eastAsia="ru-RU"/>
              </w:rPr>
              <w:t>Кол-во, шт.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94FAC" w:rsidRPr="00394FAC" w:rsidRDefault="00394FAC" w:rsidP="0092655A">
            <w:pPr>
              <w:spacing w:after="0" w:line="240" w:lineRule="auto"/>
              <w:jc w:val="center"/>
              <w:rPr>
                <w:rFonts w:ascii="Times New Roman" w:eastAsia="Times New Roman" w:hAnsi="Times New Roman" w:cs="Times New Roman"/>
                <w:b/>
                <w:bCs/>
                <w:sz w:val="20"/>
                <w:szCs w:val="20"/>
                <w:lang w:eastAsia="ru-RU"/>
              </w:rPr>
            </w:pPr>
            <w:r w:rsidRPr="00394FAC">
              <w:rPr>
                <w:rFonts w:ascii="Times New Roman" w:eastAsia="Times New Roman" w:hAnsi="Times New Roman" w:cs="Times New Roman"/>
                <w:b/>
                <w:bCs/>
                <w:sz w:val="20"/>
                <w:szCs w:val="20"/>
                <w:lang w:eastAsia="ru-RU"/>
              </w:rPr>
              <w:t>Цена с НДС за шт., руб.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94FAC" w:rsidRPr="00394FAC" w:rsidRDefault="00394FAC" w:rsidP="0092655A">
            <w:pPr>
              <w:spacing w:after="0" w:line="240" w:lineRule="auto"/>
              <w:jc w:val="center"/>
              <w:rPr>
                <w:rFonts w:ascii="Times New Roman" w:eastAsia="Times New Roman" w:hAnsi="Times New Roman" w:cs="Times New Roman"/>
                <w:b/>
                <w:bCs/>
                <w:sz w:val="20"/>
                <w:szCs w:val="20"/>
                <w:lang w:eastAsia="ru-RU"/>
              </w:rPr>
            </w:pPr>
            <w:r w:rsidRPr="00394FAC">
              <w:rPr>
                <w:rFonts w:ascii="Times New Roman" w:eastAsia="Times New Roman" w:hAnsi="Times New Roman" w:cs="Times New Roman"/>
                <w:b/>
                <w:bCs/>
                <w:sz w:val="20"/>
                <w:szCs w:val="20"/>
                <w:lang w:eastAsia="ru-RU"/>
              </w:rPr>
              <w:t xml:space="preserve">Сумма с НДС, руб. </w:t>
            </w:r>
          </w:p>
        </w:tc>
      </w:tr>
      <w:tr w:rsidR="00394FAC" w:rsidRPr="00394FAC" w:rsidTr="0092655A">
        <w:trPr>
          <w:trHeight w:val="307"/>
        </w:trPr>
        <w:tc>
          <w:tcPr>
            <w:tcW w:w="760" w:type="dxa"/>
            <w:tcBorders>
              <w:top w:val="nil"/>
              <w:left w:val="single" w:sz="4" w:space="0" w:color="auto"/>
              <w:bottom w:val="single" w:sz="4" w:space="0" w:color="auto"/>
              <w:right w:val="single" w:sz="4" w:space="0" w:color="auto"/>
            </w:tcBorders>
            <w:shd w:val="clear" w:color="auto" w:fill="auto"/>
            <w:vAlign w:val="center"/>
          </w:tcPr>
          <w:p w:rsidR="00394FAC" w:rsidRPr="00394FAC" w:rsidRDefault="00394FAC" w:rsidP="0092655A">
            <w:pPr>
              <w:pStyle w:val="af4"/>
              <w:jc w:val="center"/>
              <w:rPr>
                <w:rFonts w:ascii="Times New Roman" w:hAnsi="Times New Roman" w:cs="Times New Roman"/>
                <w:sz w:val="20"/>
                <w:szCs w:val="20"/>
                <w:lang w:eastAsia="ru-RU"/>
              </w:rPr>
            </w:pPr>
            <w:r w:rsidRPr="00394FAC">
              <w:rPr>
                <w:rFonts w:ascii="Times New Roman" w:hAnsi="Times New Roman" w:cs="Times New Roman"/>
                <w:sz w:val="20"/>
                <w:szCs w:val="20"/>
                <w:lang w:eastAsia="ru-RU"/>
              </w:rPr>
              <w:t>1</w:t>
            </w:r>
          </w:p>
        </w:tc>
        <w:tc>
          <w:tcPr>
            <w:tcW w:w="5492" w:type="dxa"/>
            <w:tcBorders>
              <w:top w:val="nil"/>
              <w:left w:val="nil"/>
              <w:bottom w:val="single" w:sz="4" w:space="0" w:color="auto"/>
              <w:right w:val="single" w:sz="4" w:space="0" w:color="auto"/>
            </w:tcBorders>
            <w:shd w:val="clear" w:color="auto" w:fill="auto"/>
            <w:vAlign w:val="center"/>
          </w:tcPr>
          <w:p w:rsidR="00394FAC" w:rsidRPr="00394FAC" w:rsidRDefault="00394FAC" w:rsidP="0092655A">
            <w:pPr>
              <w:spacing w:after="0" w:line="240" w:lineRule="auto"/>
              <w:rPr>
                <w:rFonts w:ascii="Times New Roman" w:eastAsia="Times New Roman" w:hAnsi="Times New Roman" w:cs="Times New Roman"/>
                <w:color w:val="000000"/>
                <w:sz w:val="20"/>
                <w:szCs w:val="20"/>
                <w:lang w:eastAsia="ru-RU"/>
              </w:rPr>
            </w:pPr>
            <w:r w:rsidRPr="00394FAC">
              <w:rPr>
                <w:rFonts w:ascii="Times New Roman" w:eastAsia="Times New Roman" w:hAnsi="Times New Roman" w:cs="Times New Roman"/>
                <w:color w:val="000000"/>
                <w:sz w:val="20"/>
                <w:szCs w:val="20"/>
                <w:lang w:eastAsia="ru-RU"/>
              </w:rPr>
              <w:t>Домкрат грузовой с пружинным возвратом 10тс – 100мм</w:t>
            </w:r>
          </w:p>
        </w:tc>
        <w:tc>
          <w:tcPr>
            <w:tcW w:w="993" w:type="dxa"/>
            <w:tcBorders>
              <w:top w:val="nil"/>
              <w:left w:val="nil"/>
              <w:bottom w:val="single" w:sz="4" w:space="0" w:color="auto"/>
              <w:right w:val="single" w:sz="4" w:space="0" w:color="auto"/>
            </w:tcBorders>
            <w:shd w:val="clear" w:color="auto" w:fill="auto"/>
            <w:noWrap/>
            <w:vAlign w:val="center"/>
          </w:tcPr>
          <w:p w:rsidR="00394FAC" w:rsidRPr="00394FAC" w:rsidRDefault="00394FAC" w:rsidP="0092655A">
            <w:pPr>
              <w:spacing w:after="0" w:line="240" w:lineRule="auto"/>
              <w:jc w:val="center"/>
              <w:rPr>
                <w:rFonts w:ascii="Times New Roman" w:eastAsia="Times New Roman" w:hAnsi="Times New Roman" w:cs="Times New Roman"/>
                <w:color w:val="000000"/>
                <w:sz w:val="20"/>
                <w:szCs w:val="20"/>
                <w:lang w:eastAsia="ru-RU"/>
              </w:rPr>
            </w:pPr>
            <w:r w:rsidRPr="00394FAC">
              <w:rPr>
                <w:rFonts w:ascii="Times New Roman" w:eastAsia="Times New Roman" w:hAnsi="Times New Roman" w:cs="Times New Roman"/>
                <w:color w:val="000000"/>
                <w:sz w:val="20"/>
                <w:szCs w:val="20"/>
                <w:lang w:eastAsia="ru-RU"/>
              </w:rPr>
              <w:t>10</w:t>
            </w:r>
          </w:p>
        </w:tc>
        <w:tc>
          <w:tcPr>
            <w:tcW w:w="1559" w:type="dxa"/>
            <w:tcBorders>
              <w:top w:val="nil"/>
              <w:left w:val="nil"/>
              <w:bottom w:val="single" w:sz="4" w:space="0" w:color="auto"/>
              <w:right w:val="single" w:sz="4" w:space="0" w:color="auto"/>
            </w:tcBorders>
            <w:shd w:val="clear" w:color="auto" w:fill="auto"/>
            <w:vAlign w:val="center"/>
          </w:tcPr>
          <w:p w:rsidR="00394FAC" w:rsidRPr="00394FAC" w:rsidRDefault="00394FAC" w:rsidP="0092655A">
            <w:pPr>
              <w:pStyle w:val="af4"/>
              <w:jc w:val="right"/>
              <w:rPr>
                <w:rFonts w:ascii="Times New Roman" w:hAnsi="Times New Roman" w:cs="Times New Roman"/>
                <w:sz w:val="20"/>
                <w:szCs w:val="20"/>
                <w:lang w:eastAsia="ru-RU"/>
              </w:rPr>
            </w:pPr>
            <w:r w:rsidRPr="00394FAC">
              <w:rPr>
                <w:rFonts w:ascii="Times New Roman" w:hAnsi="Times New Roman" w:cs="Times New Roman"/>
                <w:sz w:val="20"/>
                <w:szCs w:val="20"/>
                <w:lang w:eastAsia="ru-RU"/>
              </w:rPr>
              <w:t>6 833,40</w:t>
            </w:r>
          </w:p>
        </w:tc>
        <w:tc>
          <w:tcPr>
            <w:tcW w:w="1701" w:type="dxa"/>
            <w:tcBorders>
              <w:top w:val="nil"/>
              <w:left w:val="nil"/>
              <w:bottom w:val="single" w:sz="4" w:space="0" w:color="auto"/>
              <w:right w:val="single" w:sz="4" w:space="0" w:color="auto"/>
            </w:tcBorders>
            <w:shd w:val="clear" w:color="auto" w:fill="auto"/>
            <w:vAlign w:val="center"/>
          </w:tcPr>
          <w:p w:rsidR="00394FAC" w:rsidRPr="00394FAC" w:rsidRDefault="00394FAC" w:rsidP="0092655A">
            <w:pPr>
              <w:pStyle w:val="af4"/>
              <w:jc w:val="right"/>
              <w:rPr>
                <w:rFonts w:ascii="Times New Roman" w:hAnsi="Times New Roman" w:cs="Times New Roman"/>
                <w:sz w:val="20"/>
                <w:szCs w:val="20"/>
                <w:lang w:eastAsia="ru-RU"/>
              </w:rPr>
            </w:pPr>
            <w:r w:rsidRPr="00394FAC">
              <w:rPr>
                <w:rFonts w:ascii="Times New Roman" w:hAnsi="Times New Roman" w:cs="Times New Roman"/>
                <w:sz w:val="20"/>
                <w:szCs w:val="20"/>
                <w:lang w:eastAsia="ru-RU"/>
              </w:rPr>
              <w:t>68 334,00</w:t>
            </w:r>
          </w:p>
        </w:tc>
      </w:tr>
      <w:tr w:rsidR="00394FAC" w:rsidRPr="00394FAC" w:rsidTr="0092655A">
        <w:trPr>
          <w:trHeight w:val="284"/>
        </w:trPr>
        <w:tc>
          <w:tcPr>
            <w:tcW w:w="760" w:type="dxa"/>
            <w:tcBorders>
              <w:top w:val="nil"/>
              <w:left w:val="single" w:sz="4" w:space="0" w:color="auto"/>
              <w:bottom w:val="single" w:sz="4" w:space="0" w:color="auto"/>
              <w:right w:val="single" w:sz="4" w:space="0" w:color="auto"/>
            </w:tcBorders>
            <w:shd w:val="clear" w:color="auto" w:fill="auto"/>
            <w:vAlign w:val="center"/>
          </w:tcPr>
          <w:p w:rsidR="00394FAC" w:rsidRPr="00394FAC" w:rsidRDefault="00394FAC" w:rsidP="0092655A">
            <w:pPr>
              <w:pStyle w:val="af4"/>
              <w:jc w:val="center"/>
              <w:rPr>
                <w:rFonts w:ascii="Times New Roman" w:hAnsi="Times New Roman" w:cs="Times New Roman"/>
                <w:sz w:val="20"/>
                <w:szCs w:val="20"/>
                <w:lang w:eastAsia="ru-RU"/>
              </w:rPr>
            </w:pPr>
            <w:r w:rsidRPr="00394FAC">
              <w:rPr>
                <w:rFonts w:ascii="Times New Roman" w:hAnsi="Times New Roman" w:cs="Times New Roman"/>
                <w:sz w:val="20"/>
                <w:szCs w:val="20"/>
                <w:lang w:eastAsia="ru-RU"/>
              </w:rPr>
              <w:t>2</w:t>
            </w:r>
          </w:p>
        </w:tc>
        <w:tc>
          <w:tcPr>
            <w:tcW w:w="5492" w:type="dxa"/>
            <w:tcBorders>
              <w:top w:val="nil"/>
              <w:left w:val="nil"/>
              <w:bottom w:val="single" w:sz="4" w:space="0" w:color="auto"/>
              <w:right w:val="single" w:sz="4" w:space="0" w:color="auto"/>
            </w:tcBorders>
            <w:shd w:val="clear" w:color="auto" w:fill="auto"/>
            <w:vAlign w:val="center"/>
          </w:tcPr>
          <w:p w:rsidR="00394FAC" w:rsidRPr="00394FAC" w:rsidRDefault="00394FAC" w:rsidP="0092655A">
            <w:pPr>
              <w:spacing w:after="0" w:line="240" w:lineRule="auto"/>
              <w:rPr>
                <w:rFonts w:ascii="Times New Roman" w:eastAsia="Times New Roman" w:hAnsi="Times New Roman" w:cs="Times New Roman"/>
                <w:color w:val="000000"/>
                <w:sz w:val="20"/>
                <w:szCs w:val="20"/>
                <w:lang w:eastAsia="ru-RU"/>
              </w:rPr>
            </w:pPr>
            <w:r w:rsidRPr="00394FAC">
              <w:rPr>
                <w:rFonts w:ascii="Times New Roman" w:eastAsia="Times New Roman" w:hAnsi="Times New Roman" w:cs="Times New Roman"/>
                <w:color w:val="000000"/>
                <w:sz w:val="20"/>
                <w:szCs w:val="20"/>
                <w:lang w:eastAsia="ru-RU"/>
              </w:rPr>
              <w:t>Домкрат грузовой с пружинным возвратом 20тс – 100мм</w:t>
            </w:r>
          </w:p>
        </w:tc>
        <w:tc>
          <w:tcPr>
            <w:tcW w:w="993" w:type="dxa"/>
            <w:tcBorders>
              <w:top w:val="nil"/>
              <w:left w:val="nil"/>
              <w:bottom w:val="single" w:sz="4" w:space="0" w:color="auto"/>
              <w:right w:val="single" w:sz="4" w:space="0" w:color="auto"/>
            </w:tcBorders>
            <w:shd w:val="clear" w:color="auto" w:fill="auto"/>
            <w:noWrap/>
            <w:vAlign w:val="center"/>
          </w:tcPr>
          <w:p w:rsidR="00394FAC" w:rsidRPr="00394FAC" w:rsidRDefault="00394FAC" w:rsidP="0092655A">
            <w:pPr>
              <w:spacing w:after="0" w:line="240" w:lineRule="auto"/>
              <w:jc w:val="center"/>
              <w:rPr>
                <w:rFonts w:ascii="Times New Roman" w:eastAsia="Times New Roman" w:hAnsi="Times New Roman" w:cs="Times New Roman"/>
                <w:color w:val="000000"/>
                <w:sz w:val="20"/>
                <w:szCs w:val="20"/>
                <w:lang w:eastAsia="ru-RU"/>
              </w:rPr>
            </w:pPr>
            <w:r w:rsidRPr="00394FAC">
              <w:rPr>
                <w:rFonts w:ascii="Times New Roman" w:eastAsia="Times New Roman" w:hAnsi="Times New Roman" w:cs="Times New Roman"/>
                <w:color w:val="000000"/>
                <w:sz w:val="20"/>
                <w:szCs w:val="20"/>
                <w:lang w:eastAsia="ru-RU"/>
              </w:rPr>
              <w:t>5</w:t>
            </w:r>
          </w:p>
        </w:tc>
        <w:tc>
          <w:tcPr>
            <w:tcW w:w="1559" w:type="dxa"/>
            <w:tcBorders>
              <w:top w:val="nil"/>
              <w:left w:val="nil"/>
              <w:bottom w:val="single" w:sz="4" w:space="0" w:color="auto"/>
              <w:right w:val="single" w:sz="4" w:space="0" w:color="auto"/>
            </w:tcBorders>
            <w:shd w:val="clear" w:color="auto" w:fill="auto"/>
            <w:vAlign w:val="center"/>
          </w:tcPr>
          <w:p w:rsidR="00394FAC" w:rsidRPr="00394FAC" w:rsidRDefault="00394FAC" w:rsidP="0092655A">
            <w:pPr>
              <w:pStyle w:val="af4"/>
              <w:jc w:val="right"/>
              <w:rPr>
                <w:rFonts w:ascii="Times New Roman" w:hAnsi="Times New Roman" w:cs="Times New Roman"/>
                <w:sz w:val="20"/>
                <w:szCs w:val="20"/>
                <w:lang w:eastAsia="ru-RU"/>
              </w:rPr>
            </w:pPr>
            <w:r w:rsidRPr="00394FAC">
              <w:rPr>
                <w:rFonts w:ascii="Times New Roman" w:hAnsi="Times New Roman" w:cs="Times New Roman"/>
                <w:sz w:val="20"/>
                <w:szCs w:val="20"/>
                <w:lang w:eastAsia="ru-RU"/>
              </w:rPr>
              <w:t>9 248,40</w:t>
            </w:r>
          </w:p>
        </w:tc>
        <w:tc>
          <w:tcPr>
            <w:tcW w:w="1701" w:type="dxa"/>
            <w:tcBorders>
              <w:top w:val="nil"/>
              <w:left w:val="nil"/>
              <w:bottom w:val="single" w:sz="4" w:space="0" w:color="auto"/>
              <w:right w:val="single" w:sz="4" w:space="0" w:color="auto"/>
            </w:tcBorders>
            <w:shd w:val="clear" w:color="auto" w:fill="auto"/>
            <w:vAlign w:val="center"/>
          </w:tcPr>
          <w:p w:rsidR="00394FAC" w:rsidRPr="00394FAC" w:rsidRDefault="00394FAC" w:rsidP="0092655A">
            <w:pPr>
              <w:pStyle w:val="af4"/>
              <w:jc w:val="right"/>
              <w:rPr>
                <w:rFonts w:ascii="Times New Roman" w:hAnsi="Times New Roman" w:cs="Times New Roman"/>
                <w:sz w:val="20"/>
                <w:szCs w:val="20"/>
                <w:lang w:eastAsia="ru-RU"/>
              </w:rPr>
            </w:pPr>
            <w:r w:rsidRPr="00394FAC">
              <w:rPr>
                <w:rFonts w:ascii="Times New Roman" w:hAnsi="Times New Roman" w:cs="Times New Roman"/>
                <w:sz w:val="20"/>
                <w:szCs w:val="20"/>
                <w:lang w:eastAsia="ru-RU"/>
              </w:rPr>
              <w:t>46 242,00</w:t>
            </w:r>
          </w:p>
        </w:tc>
      </w:tr>
      <w:tr w:rsidR="00394FAC" w:rsidRPr="00394FAC" w:rsidTr="0092655A">
        <w:trPr>
          <w:trHeight w:val="259"/>
        </w:trPr>
        <w:tc>
          <w:tcPr>
            <w:tcW w:w="760" w:type="dxa"/>
            <w:tcBorders>
              <w:top w:val="nil"/>
              <w:left w:val="single" w:sz="4" w:space="0" w:color="auto"/>
              <w:bottom w:val="single" w:sz="4" w:space="0" w:color="auto"/>
              <w:right w:val="single" w:sz="4" w:space="0" w:color="auto"/>
            </w:tcBorders>
            <w:shd w:val="clear" w:color="auto" w:fill="auto"/>
            <w:vAlign w:val="center"/>
          </w:tcPr>
          <w:p w:rsidR="00394FAC" w:rsidRPr="00394FAC" w:rsidRDefault="00394FAC" w:rsidP="0092655A">
            <w:pPr>
              <w:pStyle w:val="af4"/>
              <w:jc w:val="center"/>
              <w:rPr>
                <w:rFonts w:ascii="Times New Roman" w:hAnsi="Times New Roman" w:cs="Times New Roman"/>
                <w:sz w:val="20"/>
                <w:szCs w:val="20"/>
                <w:lang w:eastAsia="ru-RU"/>
              </w:rPr>
            </w:pPr>
            <w:r w:rsidRPr="00394FAC">
              <w:rPr>
                <w:rFonts w:ascii="Times New Roman" w:hAnsi="Times New Roman" w:cs="Times New Roman"/>
                <w:sz w:val="20"/>
                <w:szCs w:val="20"/>
                <w:lang w:eastAsia="ru-RU"/>
              </w:rPr>
              <w:t>3</w:t>
            </w:r>
          </w:p>
        </w:tc>
        <w:tc>
          <w:tcPr>
            <w:tcW w:w="5492" w:type="dxa"/>
            <w:tcBorders>
              <w:top w:val="nil"/>
              <w:left w:val="nil"/>
              <w:bottom w:val="single" w:sz="4" w:space="0" w:color="auto"/>
              <w:right w:val="single" w:sz="4" w:space="0" w:color="auto"/>
            </w:tcBorders>
            <w:shd w:val="clear" w:color="auto" w:fill="auto"/>
            <w:vAlign w:val="center"/>
          </w:tcPr>
          <w:p w:rsidR="00394FAC" w:rsidRPr="00394FAC" w:rsidRDefault="00394FAC" w:rsidP="0092655A">
            <w:pPr>
              <w:spacing w:after="0" w:line="240" w:lineRule="auto"/>
              <w:rPr>
                <w:rFonts w:ascii="Times New Roman" w:eastAsia="Times New Roman" w:hAnsi="Times New Roman" w:cs="Times New Roman"/>
                <w:color w:val="000000"/>
                <w:sz w:val="20"/>
                <w:szCs w:val="20"/>
                <w:lang w:eastAsia="ru-RU"/>
              </w:rPr>
            </w:pPr>
            <w:r w:rsidRPr="00394FAC">
              <w:rPr>
                <w:rFonts w:ascii="Times New Roman" w:eastAsia="Times New Roman" w:hAnsi="Times New Roman" w:cs="Times New Roman"/>
                <w:color w:val="000000"/>
                <w:sz w:val="20"/>
                <w:szCs w:val="20"/>
                <w:lang w:eastAsia="ru-RU"/>
              </w:rPr>
              <w:t>Домкрат грузовой с пружинным возвратом 30тс – 100мм</w:t>
            </w:r>
          </w:p>
        </w:tc>
        <w:tc>
          <w:tcPr>
            <w:tcW w:w="993" w:type="dxa"/>
            <w:tcBorders>
              <w:top w:val="nil"/>
              <w:left w:val="nil"/>
              <w:bottom w:val="single" w:sz="4" w:space="0" w:color="auto"/>
              <w:right w:val="single" w:sz="4" w:space="0" w:color="auto"/>
            </w:tcBorders>
            <w:shd w:val="clear" w:color="auto" w:fill="auto"/>
            <w:noWrap/>
            <w:vAlign w:val="center"/>
          </w:tcPr>
          <w:p w:rsidR="00394FAC" w:rsidRPr="00394FAC" w:rsidRDefault="00394FAC" w:rsidP="0092655A">
            <w:pPr>
              <w:spacing w:after="0" w:line="240" w:lineRule="auto"/>
              <w:jc w:val="center"/>
              <w:rPr>
                <w:rFonts w:ascii="Times New Roman" w:eastAsia="Times New Roman" w:hAnsi="Times New Roman" w:cs="Times New Roman"/>
                <w:color w:val="000000"/>
                <w:sz w:val="20"/>
                <w:szCs w:val="20"/>
                <w:lang w:eastAsia="ru-RU"/>
              </w:rPr>
            </w:pPr>
            <w:r w:rsidRPr="00394FAC">
              <w:rPr>
                <w:rFonts w:ascii="Times New Roman" w:eastAsia="Times New Roman" w:hAnsi="Times New Roman" w:cs="Times New Roman"/>
                <w:color w:val="000000"/>
                <w:sz w:val="20"/>
                <w:szCs w:val="20"/>
                <w:lang w:eastAsia="ru-RU"/>
              </w:rPr>
              <w:t xml:space="preserve">5 </w:t>
            </w:r>
          </w:p>
        </w:tc>
        <w:tc>
          <w:tcPr>
            <w:tcW w:w="1559" w:type="dxa"/>
            <w:tcBorders>
              <w:top w:val="nil"/>
              <w:left w:val="nil"/>
              <w:bottom w:val="single" w:sz="4" w:space="0" w:color="auto"/>
              <w:right w:val="single" w:sz="4" w:space="0" w:color="auto"/>
            </w:tcBorders>
            <w:shd w:val="clear" w:color="auto" w:fill="auto"/>
            <w:vAlign w:val="center"/>
          </w:tcPr>
          <w:p w:rsidR="00394FAC" w:rsidRPr="00394FAC" w:rsidRDefault="00394FAC" w:rsidP="0092655A">
            <w:pPr>
              <w:pStyle w:val="af4"/>
              <w:jc w:val="right"/>
              <w:rPr>
                <w:rFonts w:ascii="Times New Roman" w:hAnsi="Times New Roman" w:cs="Times New Roman"/>
                <w:sz w:val="20"/>
                <w:szCs w:val="20"/>
                <w:lang w:eastAsia="ru-RU"/>
              </w:rPr>
            </w:pPr>
            <w:r w:rsidRPr="00394FAC">
              <w:rPr>
                <w:rFonts w:ascii="Times New Roman" w:hAnsi="Times New Roman" w:cs="Times New Roman"/>
                <w:sz w:val="20"/>
                <w:szCs w:val="20"/>
                <w:lang w:eastAsia="ru-RU"/>
              </w:rPr>
              <w:t>12 213,60</w:t>
            </w:r>
          </w:p>
        </w:tc>
        <w:tc>
          <w:tcPr>
            <w:tcW w:w="1701" w:type="dxa"/>
            <w:tcBorders>
              <w:top w:val="nil"/>
              <w:left w:val="nil"/>
              <w:bottom w:val="single" w:sz="4" w:space="0" w:color="auto"/>
              <w:right w:val="single" w:sz="4" w:space="0" w:color="auto"/>
            </w:tcBorders>
            <w:shd w:val="clear" w:color="auto" w:fill="auto"/>
            <w:vAlign w:val="center"/>
          </w:tcPr>
          <w:p w:rsidR="00394FAC" w:rsidRPr="00394FAC" w:rsidRDefault="00394FAC" w:rsidP="0092655A">
            <w:pPr>
              <w:pStyle w:val="af4"/>
              <w:jc w:val="right"/>
              <w:rPr>
                <w:rFonts w:ascii="Times New Roman" w:hAnsi="Times New Roman" w:cs="Times New Roman"/>
                <w:sz w:val="20"/>
                <w:szCs w:val="20"/>
                <w:lang w:eastAsia="ru-RU"/>
              </w:rPr>
            </w:pPr>
            <w:r w:rsidRPr="00394FAC">
              <w:rPr>
                <w:rFonts w:ascii="Times New Roman" w:hAnsi="Times New Roman" w:cs="Times New Roman"/>
                <w:sz w:val="20"/>
                <w:szCs w:val="20"/>
                <w:lang w:eastAsia="ru-RU"/>
              </w:rPr>
              <w:t>61 068,00</w:t>
            </w:r>
          </w:p>
        </w:tc>
      </w:tr>
      <w:tr w:rsidR="00394FAC" w:rsidRPr="00394FAC" w:rsidTr="0092655A">
        <w:trPr>
          <w:trHeight w:val="720"/>
        </w:trPr>
        <w:tc>
          <w:tcPr>
            <w:tcW w:w="760" w:type="dxa"/>
            <w:tcBorders>
              <w:top w:val="nil"/>
              <w:left w:val="single" w:sz="4" w:space="0" w:color="auto"/>
              <w:bottom w:val="single" w:sz="4" w:space="0" w:color="auto"/>
              <w:right w:val="single" w:sz="4" w:space="0" w:color="auto"/>
            </w:tcBorders>
            <w:shd w:val="clear" w:color="auto" w:fill="auto"/>
            <w:vAlign w:val="center"/>
          </w:tcPr>
          <w:p w:rsidR="00394FAC" w:rsidRPr="00394FAC" w:rsidRDefault="00394FAC" w:rsidP="0092655A">
            <w:pPr>
              <w:pStyle w:val="af4"/>
              <w:jc w:val="center"/>
              <w:rPr>
                <w:rFonts w:ascii="Times New Roman" w:hAnsi="Times New Roman" w:cs="Times New Roman"/>
                <w:sz w:val="20"/>
                <w:szCs w:val="20"/>
                <w:lang w:eastAsia="ru-RU"/>
              </w:rPr>
            </w:pPr>
            <w:r w:rsidRPr="00394FAC">
              <w:rPr>
                <w:rFonts w:ascii="Times New Roman" w:hAnsi="Times New Roman" w:cs="Times New Roman"/>
                <w:sz w:val="20"/>
                <w:szCs w:val="20"/>
                <w:lang w:eastAsia="ru-RU"/>
              </w:rPr>
              <w:t>4</w:t>
            </w:r>
          </w:p>
        </w:tc>
        <w:tc>
          <w:tcPr>
            <w:tcW w:w="5492" w:type="dxa"/>
            <w:tcBorders>
              <w:top w:val="nil"/>
              <w:left w:val="nil"/>
              <w:bottom w:val="single" w:sz="4" w:space="0" w:color="auto"/>
              <w:right w:val="single" w:sz="4" w:space="0" w:color="auto"/>
            </w:tcBorders>
            <w:shd w:val="clear" w:color="auto" w:fill="auto"/>
            <w:vAlign w:val="center"/>
          </w:tcPr>
          <w:p w:rsidR="00394FAC" w:rsidRPr="00394FAC" w:rsidRDefault="00394FAC" w:rsidP="0092655A">
            <w:pPr>
              <w:spacing w:after="0" w:line="240" w:lineRule="auto"/>
              <w:rPr>
                <w:rFonts w:ascii="Times New Roman" w:eastAsia="Times New Roman" w:hAnsi="Times New Roman" w:cs="Times New Roman"/>
                <w:color w:val="000000"/>
                <w:sz w:val="20"/>
                <w:szCs w:val="20"/>
                <w:lang w:eastAsia="ru-RU"/>
              </w:rPr>
            </w:pPr>
            <w:r w:rsidRPr="00394FAC">
              <w:rPr>
                <w:rFonts w:ascii="Times New Roman" w:eastAsia="Times New Roman" w:hAnsi="Times New Roman" w:cs="Times New Roman"/>
                <w:color w:val="000000"/>
                <w:sz w:val="20"/>
                <w:szCs w:val="20"/>
                <w:lang w:eastAsia="ru-RU"/>
              </w:rPr>
              <w:t>Домкрат грузовой с пружинным возвратом 50тс – 10мм</w:t>
            </w:r>
          </w:p>
        </w:tc>
        <w:tc>
          <w:tcPr>
            <w:tcW w:w="993" w:type="dxa"/>
            <w:tcBorders>
              <w:top w:val="nil"/>
              <w:left w:val="nil"/>
              <w:bottom w:val="single" w:sz="4" w:space="0" w:color="auto"/>
              <w:right w:val="single" w:sz="4" w:space="0" w:color="auto"/>
            </w:tcBorders>
            <w:shd w:val="clear" w:color="auto" w:fill="auto"/>
            <w:noWrap/>
            <w:vAlign w:val="center"/>
          </w:tcPr>
          <w:p w:rsidR="00394FAC" w:rsidRPr="00394FAC" w:rsidRDefault="00394FAC" w:rsidP="0092655A">
            <w:pPr>
              <w:pStyle w:val="af4"/>
              <w:jc w:val="center"/>
              <w:rPr>
                <w:rFonts w:ascii="Times New Roman" w:hAnsi="Times New Roman" w:cs="Times New Roman"/>
                <w:color w:val="000000"/>
                <w:sz w:val="20"/>
                <w:szCs w:val="20"/>
                <w:lang w:eastAsia="ru-RU"/>
              </w:rPr>
            </w:pPr>
            <w:r w:rsidRPr="00394FAC">
              <w:rPr>
                <w:rFonts w:ascii="Times New Roman" w:hAnsi="Times New Roman" w:cs="Times New Roman"/>
                <w:color w:val="000000"/>
                <w:sz w:val="20"/>
                <w:szCs w:val="20"/>
                <w:lang w:eastAsia="ru-RU"/>
              </w:rPr>
              <w:t>5</w:t>
            </w:r>
          </w:p>
        </w:tc>
        <w:tc>
          <w:tcPr>
            <w:tcW w:w="1559" w:type="dxa"/>
            <w:tcBorders>
              <w:top w:val="nil"/>
              <w:left w:val="nil"/>
              <w:bottom w:val="single" w:sz="4" w:space="0" w:color="auto"/>
              <w:right w:val="single" w:sz="4" w:space="0" w:color="auto"/>
            </w:tcBorders>
            <w:shd w:val="clear" w:color="auto" w:fill="auto"/>
            <w:vAlign w:val="center"/>
          </w:tcPr>
          <w:p w:rsidR="00394FAC" w:rsidRPr="00394FAC" w:rsidRDefault="00394FAC" w:rsidP="0092655A">
            <w:pPr>
              <w:pStyle w:val="af4"/>
              <w:jc w:val="right"/>
              <w:rPr>
                <w:rFonts w:ascii="Times New Roman" w:hAnsi="Times New Roman" w:cs="Times New Roman"/>
                <w:sz w:val="20"/>
                <w:szCs w:val="20"/>
                <w:lang w:eastAsia="ru-RU"/>
              </w:rPr>
            </w:pPr>
            <w:r w:rsidRPr="00394FAC">
              <w:rPr>
                <w:rFonts w:ascii="Times New Roman" w:hAnsi="Times New Roman" w:cs="Times New Roman"/>
                <w:sz w:val="20"/>
                <w:szCs w:val="20"/>
                <w:lang w:eastAsia="ru-RU"/>
              </w:rPr>
              <w:t>16 343,60</w:t>
            </w:r>
          </w:p>
        </w:tc>
        <w:tc>
          <w:tcPr>
            <w:tcW w:w="1701" w:type="dxa"/>
            <w:tcBorders>
              <w:top w:val="nil"/>
              <w:left w:val="nil"/>
              <w:bottom w:val="single" w:sz="4" w:space="0" w:color="auto"/>
              <w:right w:val="single" w:sz="4" w:space="0" w:color="auto"/>
            </w:tcBorders>
            <w:shd w:val="clear" w:color="auto" w:fill="auto"/>
            <w:vAlign w:val="center"/>
          </w:tcPr>
          <w:p w:rsidR="00394FAC" w:rsidRPr="00394FAC" w:rsidRDefault="00394FAC" w:rsidP="0092655A">
            <w:pPr>
              <w:pStyle w:val="af4"/>
              <w:jc w:val="right"/>
              <w:rPr>
                <w:rFonts w:ascii="Times New Roman" w:hAnsi="Times New Roman" w:cs="Times New Roman"/>
                <w:sz w:val="20"/>
                <w:szCs w:val="20"/>
                <w:lang w:eastAsia="ru-RU"/>
              </w:rPr>
            </w:pPr>
            <w:r w:rsidRPr="00394FAC">
              <w:rPr>
                <w:rFonts w:ascii="Times New Roman" w:hAnsi="Times New Roman" w:cs="Times New Roman"/>
                <w:sz w:val="20"/>
                <w:szCs w:val="20"/>
                <w:lang w:eastAsia="ru-RU"/>
              </w:rPr>
              <w:t>81 718,00</w:t>
            </w:r>
          </w:p>
        </w:tc>
      </w:tr>
      <w:tr w:rsidR="00394FAC" w:rsidRPr="00394FAC" w:rsidTr="0092655A">
        <w:trPr>
          <w:trHeight w:val="720"/>
        </w:trPr>
        <w:tc>
          <w:tcPr>
            <w:tcW w:w="760" w:type="dxa"/>
            <w:tcBorders>
              <w:top w:val="nil"/>
              <w:left w:val="single" w:sz="4" w:space="0" w:color="auto"/>
              <w:bottom w:val="single" w:sz="4" w:space="0" w:color="auto"/>
              <w:right w:val="single" w:sz="4" w:space="0" w:color="auto"/>
            </w:tcBorders>
            <w:shd w:val="clear" w:color="auto" w:fill="auto"/>
            <w:vAlign w:val="center"/>
          </w:tcPr>
          <w:p w:rsidR="00394FAC" w:rsidRPr="00394FAC" w:rsidRDefault="00394FAC" w:rsidP="0092655A">
            <w:pPr>
              <w:pStyle w:val="af4"/>
              <w:jc w:val="center"/>
              <w:rPr>
                <w:rFonts w:ascii="Times New Roman" w:hAnsi="Times New Roman" w:cs="Times New Roman"/>
                <w:sz w:val="20"/>
                <w:szCs w:val="20"/>
                <w:lang w:eastAsia="ru-RU"/>
              </w:rPr>
            </w:pPr>
            <w:r w:rsidRPr="00394FAC">
              <w:rPr>
                <w:rFonts w:ascii="Times New Roman" w:hAnsi="Times New Roman" w:cs="Times New Roman"/>
                <w:sz w:val="20"/>
                <w:szCs w:val="20"/>
                <w:lang w:eastAsia="ru-RU"/>
              </w:rPr>
              <w:t>5</w:t>
            </w:r>
          </w:p>
        </w:tc>
        <w:tc>
          <w:tcPr>
            <w:tcW w:w="5492" w:type="dxa"/>
            <w:tcBorders>
              <w:top w:val="nil"/>
              <w:left w:val="nil"/>
              <w:bottom w:val="single" w:sz="4" w:space="0" w:color="auto"/>
              <w:right w:val="single" w:sz="4" w:space="0" w:color="auto"/>
            </w:tcBorders>
            <w:shd w:val="clear" w:color="auto" w:fill="auto"/>
            <w:vAlign w:val="center"/>
          </w:tcPr>
          <w:p w:rsidR="00394FAC" w:rsidRPr="00394FAC" w:rsidRDefault="00394FAC" w:rsidP="0092655A">
            <w:pPr>
              <w:spacing w:after="0" w:line="240" w:lineRule="auto"/>
              <w:rPr>
                <w:rFonts w:ascii="Times New Roman" w:eastAsia="Times New Roman" w:hAnsi="Times New Roman" w:cs="Times New Roman"/>
                <w:color w:val="000000"/>
                <w:sz w:val="20"/>
                <w:szCs w:val="20"/>
                <w:lang w:eastAsia="ru-RU"/>
              </w:rPr>
            </w:pPr>
            <w:r w:rsidRPr="00394FAC">
              <w:rPr>
                <w:rFonts w:ascii="Times New Roman" w:eastAsia="Times New Roman" w:hAnsi="Times New Roman" w:cs="Times New Roman"/>
                <w:color w:val="000000"/>
                <w:sz w:val="20"/>
                <w:szCs w:val="20"/>
                <w:lang w:eastAsia="ru-RU"/>
              </w:rPr>
              <w:t>Домкрат грузовой с пружинным возвратом 100тс – 100мм с насосом НРГ-7020, РВД2000К и манометром виброустойчивым МА100ВУ63</w:t>
            </w:r>
          </w:p>
        </w:tc>
        <w:tc>
          <w:tcPr>
            <w:tcW w:w="993" w:type="dxa"/>
            <w:tcBorders>
              <w:top w:val="nil"/>
              <w:left w:val="nil"/>
              <w:bottom w:val="single" w:sz="4" w:space="0" w:color="auto"/>
              <w:right w:val="single" w:sz="4" w:space="0" w:color="auto"/>
            </w:tcBorders>
            <w:shd w:val="clear" w:color="auto" w:fill="auto"/>
            <w:noWrap/>
            <w:vAlign w:val="center"/>
          </w:tcPr>
          <w:p w:rsidR="00394FAC" w:rsidRPr="00394FAC" w:rsidRDefault="00394FAC" w:rsidP="0092655A">
            <w:pPr>
              <w:pStyle w:val="af4"/>
              <w:jc w:val="center"/>
              <w:rPr>
                <w:rFonts w:ascii="Times New Roman" w:hAnsi="Times New Roman" w:cs="Times New Roman"/>
                <w:color w:val="000000"/>
                <w:sz w:val="20"/>
                <w:szCs w:val="20"/>
                <w:lang w:eastAsia="ru-RU"/>
              </w:rPr>
            </w:pPr>
            <w:r w:rsidRPr="00394FAC">
              <w:rPr>
                <w:rFonts w:ascii="Times New Roman" w:hAnsi="Times New Roman" w:cs="Times New Roman"/>
                <w:color w:val="000000"/>
                <w:sz w:val="20"/>
                <w:szCs w:val="20"/>
                <w:lang w:eastAsia="ru-RU"/>
              </w:rPr>
              <w:t>4</w:t>
            </w:r>
          </w:p>
        </w:tc>
        <w:tc>
          <w:tcPr>
            <w:tcW w:w="1559" w:type="dxa"/>
            <w:tcBorders>
              <w:top w:val="nil"/>
              <w:left w:val="nil"/>
              <w:bottom w:val="single" w:sz="4" w:space="0" w:color="auto"/>
              <w:right w:val="single" w:sz="4" w:space="0" w:color="auto"/>
            </w:tcBorders>
            <w:shd w:val="clear" w:color="auto" w:fill="auto"/>
            <w:vAlign w:val="center"/>
          </w:tcPr>
          <w:p w:rsidR="00394FAC" w:rsidRPr="00394FAC" w:rsidRDefault="00394FAC" w:rsidP="0092655A">
            <w:pPr>
              <w:pStyle w:val="af4"/>
              <w:jc w:val="right"/>
              <w:rPr>
                <w:rFonts w:ascii="Times New Roman" w:hAnsi="Times New Roman" w:cs="Times New Roman"/>
                <w:sz w:val="20"/>
                <w:szCs w:val="20"/>
                <w:lang w:eastAsia="ru-RU"/>
              </w:rPr>
            </w:pPr>
            <w:r w:rsidRPr="00394FAC">
              <w:rPr>
                <w:rFonts w:ascii="Times New Roman" w:hAnsi="Times New Roman" w:cs="Times New Roman"/>
                <w:sz w:val="20"/>
                <w:szCs w:val="20"/>
                <w:lang w:eastAsia="ru-RU"/>
              </w:rPr>
              <w:t>55 629,00</w:t>
            </w:r>
          </w:p>
        </w:tc>
        <w:tc>
          <w:tcPr>
            <w:tcW w:w="1701" w:type="dxa"/>
            <w:tcBorders>
              <w:top w:val="nil"/>
              <w:left w:val="nil"/>
              <w:bottom w:val="single" w:sz="4" w:space="0" w:color="auto"/>
              <w:right w:val="single" w:sz="4" w:space="0" w:color="auto"/>
            </w:tcBorders>
            <w:shd w:val="clear" w:color="auto" w:fill="auto"/>
            <w:vAlign w:val="center"/>
          </w:tcPr>
          <w:p w:rsidR="00394FAC" w:rsidRPr="00394FAC" w:rsidRDefault="00394FAC" w:rsidP="0092655A">
            <w:pPr>
              <w:pStyle w:val="af4"/>
              <w:jc w:val="right"/>
              <w:rPr>
                <w:rFonts w:ascii="Times New Roman" w:hAnsi="Times New Roman" w:cs="Times New Roman"/>
                <w:sz w:val="20"/>
                <w:szCs w:val="20"/>
                <w:lang w:eastAsia="ru-RU"/>
              </w:rPr>
            </w:pPr>
            <w:r w:rsidRPr="00394FAC">
              <w:rPr>
                <w:rFonts w:ascii="Times New Roman" w:hAnsi="Times New Roman" w:cs="Times New Roman"/>
                <w:sz w:val="20"/>
                <w:szCs w:val="20"/>
                <w:lang w:eastAsia="ru-RU"/>
              </w:rPr>
              <w:t>222 516,00</w:t>
            </w:r>
          </w:p>
        </w:tc>
      </w:tr>
      <w:tr w:rsidR="00394FAC" w:rsidRPr="00394FAC" w:rsidTr="0092655A">
        <w:trPr>
          <w:trHeight w:val="720"/>
        </w:trPr>
        <w:tc>
          <w:tcPr>
            <w:tcW w:w="760" w:type="dxa"/>
            <w:tcBorders>
              <w:top w:val="nil"/>
              <w:left w:val="single" w:sz="4" w:space="0" w:color="auto"/>
              <w:bottom w:val="single" w:sz="4" w:space="0" w:color="auto"/>
              <w:right w:val="single" w:sz="4" w:space="0" w:color="auto"/>
            </w:tcBorders>
            <w:shd w:val="clear" w:color="auto" w:fill="auto"/>
            <w:vAlign w:val="center"/>
          </w:tcPr>
          <w:p w:rsidR="00394FAC" w:rsidRPr="00394FAC" w:rsidRDefault="00394FAC" w:rsidP="0092655A">
            <w:pPr>
              <w:pStyle w:val="af4"/>
              <w:jc w:val="center"/>
              <w:rPr>
                <w:rFonts w:ascii="Times New Roman" w:hAnsi="Times New Roman" w:cs="Times New Roman"/>
                <w:sz w:val="20"/>
                <w:szCs w:val="20"/>
                <w:lang w:eastAsia="ru-RU"/>
              </w:rPr>
            </w:pPr>
            <w:r w:rsidRPr="00394FAC">
              <w:rPr>
                <w:rFonts w:ascii="Times New Roman" w:hAnsi="Times New Roman" w:cs="Times New Roman"/>
                <w:sz w:val="20"/>
                <w:szCs w:val="20"/>
                <w:lang w:eastAsia="ru-RU"/>
              </w:rPr>
              <w:t>6</w:t>
            </w:r>
          </w:p>
        </w:tc>
        <w:tc>
          <w:tcPr>
            <w:tcW w:w="5492" w:type="dxa"/>
            <w:tcBorders>
              <w:top w:val="nil"/>
              <w:left w:val="nil"/>
              <w:bottom w:val="single" w:sz="4" w:space="0" w:color="auto"/>
              <w:right w:val="single" w:sz="4" w:space="0" w:color="auto"/>
            </w:tcBorders>
            <w:shd w:val="clear" w:color="auto" w:fill="auto"/>
            <w:vAlign w:val="center"/>
          </w:tcPr>
          <w:p w:rsidR="00394FAC" w:rsidRPr="00394FAC" w:rsidRDefault="00394FAC" w:rsidP="0092655A">
            <w:pPr>
              <w:spacing w:after="0" w:line="240" w:lineRule="auto"/>
              <w:rPr>
                <w:rFonts w:ascii="Times New Roman" w:eastAsia="Times New Roman" w:hAnsi="Times New Roman" w:cs="Times New Roman"/>
                <w:color w:val="000000"/>
                <w:sz w:val="20"/>
                <w:szCs w:val="20"/>
                <w:lang w:eastAsia="ru-RU"/>
              </w:rPr>
            </w:pPr>
            <w:r w:rsidRPr="00394FAC">
              <w:rPr>
                <w:rFonts w:ascii="Times New Roman" w:eastAsia="Times New Roman" w:hAnsi="Times New Roman" w:cs="Times New Roman"/>
                <w:color w:val="000000"/>
                <w:sz w:val="20"/>
                <w:szCs w:val="20"/>
                <w:lang w:eastAsia="ru-RU"/>
              </w:rPr>
              <w:t>Домкрат грузовой с пружинным возвратом 10тс – 100мм с насосом НРГ-7004, РВД2000К и манометром виброустойчивым МА100ВУ63</w:t>
            </w:r>
          </w:p>
        </w:tc>
        <w:tc>
          <w:tcPr>
            <w:tcW w:w="993" w:type="dxa"/>
            <w:tcBorders>
              <w:top w:val="nil"/>
              <w:left w:val="nil"/>
              <w:bottom w:val="single" w:sz="4" w:space="0" w:color="auto"/>
              <w:right w:val="single" w:sz="4" w:space="0" w:color="auto"/>
            </w:tcBorders>
            <w:shd w:val="clear" w:color="auto" w:fill="auto"/>
            <w:noWrap/>
            <w:vAlign w:val="center"/>
          </w:tcPr>
          <w:p w:rsidR="00394FAC" w:rsidRPr="00394FAC" w:rsidRDefault="00394FAC" w:rsidP="0092655A">
            <w:pPr>
              <w:pStyle w:val="af4"/>
              <w:jc w:val="center"/>
              <w:rPr>
                <w:rFonts w:ascii="Times New Roman" w:hAnsi="Times New Roman" w:cs="Times New Roman"/>
                <w:color w:val="000000"/>
                <w:sz w:val="20"/>
                <w:szCs w:val="20"/>
                <w:lang w:eastAsia="ru-RU"/>
              </w:rPr>
            </w:pPr>
            <w:r w:rsidRPr="00394FAC">
              <w:rPr>
                <w:rFonts w:ascii="Times New Roman" w:hAnsi="Times New Roman" w:cs="Times New Roman"/>
                <w:color w:val="000000"/>
                <w:sz w:val="20"/>
                <w:szCs w:val="20"/>
                <w:lang w:eastAsia="ru-RU"/>
              </w:rPr>
              <w:t>86</w:t>
            </w:r>
          </w:p>
        </w:tc>
        <w:tc>
          <w:tcPr>
            <w:tcW w:w="1559" w:type="dxa"/>
            <w:tcBorders>
              <w:top w:val="nil"/>
              <w:left w:val="nil"/>
              <w:bottom w:val="single" w:sz="4" w:space="0" w:color="auto"/>
              <w:right w:val="single" w:sz="4" w:space="0" w:color="auto"/>
            </w:tcBorders>
            <w:shd w:val="clear" w:color="auto" w:fill="auto"/>
            <w:vAlign w:val="center"/>
          </w:tcPr>
          <w:p w:rsidR="00394FAC" w:rsidRPr="00394FAC" w:rsidRDefault="00394FAC" w:rsidP="0092655A">
            <w:pPr>
              <w:pStyle w:val="af4"/>
              <w:jc w:val="right"/>
              <w:rPr>
                <w:rFonts w:ascii="Times New Roman" w:hAnsi="Times New Roman" w:cs="Times New Roman"/>
                <w:sz w:val="20"/>
                <w:szCs w:val="20"/>
                <w:lang w:eastAsia="ru-RU"/>
              </w:rPr>
            </w:pPr>
            <w:r w:rsidRPr="00394FAC">
              <w:rPr>
                <w:rFonts w:ascii="Times New Roman" w:hAnsi="Times New Roman" w:cs="Times New Roman"/>
                <w:sz w:val="20"/>
                <w:szCs w:val="20"/>
                <w:lang w:eastAsia="ru-RU"/>
              </w:rPr>
              <w:t>27969,20</w:t>
            </w:r>
          </w:p>
        </w:tc>
        <w:tc>
          <w:tcPr>
            <w:tcW w:w="1701" w:type="dxa"/>
            <w:tcBorders>
              <w:top w:val="nil"/>
              <w:left w:val="nil"/>
              <w:bottom w:val="single" w:sz="4" w:space="0" w:color="auto"/>
              <w:right w:val="single" w:sz="4" w:space="0" w:color="auto"/>
            </w:tcBorders>
            <w:shd w:val="clear" w:color="auto" w:fill="auto"/>
            <w:vAlign w:val="center"/>
          </w:tcPr>
          <w:p w:rsidR="00394FAC" w:rsidRPr="00394FAC" w:rsidRDefault="00394FAC" w:rsidP="0092655A">
            <w:pPr>
              <w:pStyle w:val="af4"/>
              <w:jc w:val="right"/>
              <w:rPr>
                <w:rFonts w:ascii="Times New Roman" w:hAnsi="Times New Roman" w:cs="Times New Roman"/>
                <w:sz w:val="20"/>
                <w:szCs w:val="20"/>
                <w:lang w:eastAsia="ru-RU"/>
              </w:rPr>
            </w:pPr>
            <w:r w:rsidRPr="00394FAC">
              <w:rPr>
                <w:rFonts w:ascii="Times New Roman" w:hAnsi="Times New Roman" w:cs="Times New Roman"/>
                <w:sz w:val="20"/>
                <w:szCs w:val="20"/>
                <w:lang w:eastAsia="ru-RU"/>
              </w:rPr>
              <w:t>2 405 351,20</w:t>
            </w:r>
          </w:p>
        </w:tc>
      </w:tr>
      <w:tr w:rsidR="00394FAC" w:rsidRPr="00394FAC" w:rsidTr="0092655A">
        <w:trPr>
          <w:trHeight w:val="720"/>
        </w:trPr>
        <w:tc>
          <w:tcPr>
            <w:tcW w:w="760" w:type="dxa"/>
            <w:tcBorders>
              <w:top w:val="nil"/>
              <w:left w:val="single" w:sz="4" w:space="0" w:color="auto"/>
              <w:bottom w:val="single" w:sz="4" w:space="0" w:color="auto"/>
              <w:right w:val="single" w:sz="4" w:space="0" w:color="auto"/>
            </w:tcBorders>
            <w:shd w:val="clear" w:color="auto" w:fill="auto"/>
            <w:vAlign w:val="center"/>
          </w:tcPr>
          <w:p w:rsidR="00394FAC" w:rsidRPr="00394FAC" w:rsidRDefault="00394FAC" w:rsidP="0092655A">
            <w:pPr>
              <w:pStyle w:val="af4"/>
              <w:jc w:val="center"/>
              <w:rPr>
                <w:rFonts w:ascii="Times New Roman" w:hAnsi="Times New Roman" w:cs="Times New Roman"/>
                <w:sz w:val="20"/>
                <w:szCs w:val="20"/>
                <w:lang w:eastAsia="ru-RU"/>
              </w:rPr>
            </w:pPr>
            <w:r w:rsidRPr="00394FAC">
              <w:rPr>
                <w:rFonts w:ascii="Times New Roman" w:hAnsi="Times New Roman" w:cs="Times New Roman"/>
                <w:sz w:val="20"/>
                <w:szCs w:val="20"/>
                <w:lang w:eastAsia="ru-RU"/>
              </w:rPr>
              <w:t>7</w:t>
            </w:r>
          </w:p>
        </w:tc>
        <w:tc>
          <w:tcPr>
            <w:tcW w:w="5492" w:type="dxa"/>
            <w:tcBorders>
              <w:top w:val="nil"/>
              <w:left w:val="nil"/>
              <w:bottom w:val="single" w:sz="4" w:space="0" w:color="auto"/>
              <w:right w:val="single" w:sz="4" w:space="0" w:color="auto"/>
            </w:tcBorders>
            <w:shd w:val="clear" w:color="auto" w:fill="auto"/>
            <w:vAlign w:val="center"/>
          </w:tcPr>
          <w:p w:rsidR="00394FAC" w:rsidRPr="00394FAC" w:rsidRDefault="00394FAC" w:rsidP="0092655A">
            <w:pPr>
              <w:spacing w:after="0" w:line="240" w:lineRule="auto"/>
              <w:rPr>
                <w:rFonts w:ascii="Times New Roman" w:eastAsia="Times New Roman" w:hAnsi="Times New Roman" w:cs="Times New Roman"/>
                <w:color w:val="000000"/>
                <w:sz w:val="20"/>
                <w:szCs w:val="20"/>
                <w:lang w:eastAsia="ru-RU"/>
              </w:rPr>
            </w:pPr>
            <w:r w:rsidRPr="00394FAC">
              <w:rPr>
                <w:rFonts w:ascii="Times New Roman" w:eastAsia="Times New Roman" w:hAnsi="Times New Roman" w:cs="Times New Roman"/>
                <w:color w:val="000000"/>
                <w:sz w:val="20"/>
                <w:szCs w:val="20"/>
                <w:lang w:eastAsia="ru-RU"/>
              </w:rPr>
              <w:t>Домкрат грузовой с пружинным возвратом 20тс – 100мм с насосом НРГ-7004, РВД2000К и манометром виброустойчивым МА100ВУ63</w:t>
            </w:r>
          </w:p>
        </w:tc>
        <w:tc>
          <w:tcPr>
            <w:tcW w:w="993" w:type="dxa"/>
            <w:tcBorders>
              <w:top w:val="nil"/>
              <w:left w:val="nil"/>
              <w:bottom w:val="single" w:sz="4" w:space="0" w:color="auto"/>
              <w:right w:val="single" w:sz="4" w:space="0" w:color="auto"/>
            </w:tcBorders>
            <w:shd w:val="clear" w:color="auto" w:fill="auto"/>
            <w:noWrap/>
            <w:vAlign w:val="center"/>
          </w:tcPr>
          <w:p w:rsidR="00394FAC" w:rsidRPr="00394FAC" w:rsidRDefault="00394FAC" w:rsidP="0092655A">
            <w:pPr>
              <w:pStyle w:val="af4"/>
              <w:jc w:val="center"/>
              <w:rPr>
                <w:rFonts w:ascii="Times New Roman" w:hAnsi="Times New Roman" w:cs="Times New Roman"/>
                <w:color w:val="000000"/>
                <w:sz w:val="20"/>
                <w:szCs w:val="20"/>
                <w:lang w:eastAsia="ru-RU"/>
              </w:rPr>
            </w:pPr>
            <w:r w:rsidRPr="00394FAC">
              <w:rPr>
                <w:rFonts w:ascii="Times New Roman" w:hAnsi="Times New Roman" w:cs="Times New Roman"/>
                <w:color w:val="000000"/>
                <w:sz w:val="20"/>
                <w:szCs w:val="20"/>
                <w:lang w:eastAsia="ru-RU"/>
              </w:rPr>
              <w:t>84</w:t>
            </w:r>
          </w:p>
        </w:tc>
        <w:tc>
          <w:tcPr>
            <w:tcW w:w="1559" w:type="dxa"/>
            <w:tcBorders>
              <w:top w:val="nil"/>
              <w:left w:val="nil"/>
              <w:bottom w:val="single" w:sz="4" w:space="0" w:color="auto"/>
              <w:right w:val="single" w:sz="4" w:space="0" w:color="auto"/>
            </w:tcBorders>
            <w:shd w:val="clear" w:color="auto" w:fill="auto"/>
            <w:vAlign w:val="center"/>
          </w:tcPr>
          <w:p w:rsidR="00394FAC" w:rsidRPr="00394FAC" w:rsidRDefault="00394FAC" w:rsidP="0092655A">
            <w:pPr>
              <w:pStyle w:val="af4"/>
              <w:jc w:val="right"/>
              <w:rPr>
                <w:rFonts w:ascii="Times New Roman" w:hAnsi="Times New Roman" w:cs="Times New Roman"/>
                <w:sz w:val="20"/>
                <w:szCs w:val="20"/>
                <w:lang w:eastAsia="ru-RU"/>
              </w:rPr>
            </w:pPr>
            <w:r w:rsidRPr="00394FAC">
              <w:rPr>
                <w:rFonts w:ascii="Times New Roman" w:hAnsi="Times New Roman" w:cs="Times New Roman"/>
                <w:sz w:val="20"/>
                <w:szCs w:val="20"/>
                <w:lang w:eastAsia="ru-RU"/>
              </w:rPr>
              <w:t>30 384,20</w:t>
            </w:r>
          </w:p>
        </w:tc>
        <w:tc>
          <w:tcPr>
            <w:tcW w:w="1701" w:type="dxa"/>
            <w:tcBorders>
              <w:top w:val="nil"/>
              <w:left w:val="nil"/>
              <w:bottom w:val="single" w:sz="4" w:space="0" w:color="auto"/>
              <w:right w:val="single" w:sz="4" w:space="0" w:color="auto"/>
            </w:tcBorders>
            <w:shd w:val="clear" w:color="auto" w:fill="auto"/>
            <w:vAlign w:val="center"/>
          </w:tcPr>
          <w:p w:rsidR="00394FAC" w:rsidRPr="00394FAC" w:rsidRDefault="00394FAC" w:rsidP="0092655A">
            <w:pPr>
              <w:pStyle w:val="af4"/>
              <w:jc w:val="right"/>
              <w:rPr>
                <w:rFonts w:ascii="Times New Roman" w:hAnsi="Times New Roman" w:cs="Times New Roman"/>
                <w:sz w:val="20"/>
                <w:szCs w:val="20"/>
                <w:lang w:eastAsia="ru-RU"/>
              </w:rPr>
            </w:pPr>
            <w:r w:rsidRPr="00394FAC">
              <w:rPr>
                <w:rFonts w:ascii="Times New Roman" w:hAnsi="Times New Roman" w:cs="Times New Roman"/>
                <w:sz w:val="20"/>
                <w:szCs w:val="20"/>
                <w:lang w:eastAsia="ru-RU"/>
              </w:rPr>
              <w:t>2 522 272,80</w:t>
            </w:r>
          </w:p>
        </w:tc>
      </w:tr>
      <w:tr w:rsidR="00394FAC" w:rsidRPr="00394FAC" w:rsidTr="0092655A">
        <w:trPr>
          <w:trHeight w:val="312"/>
        </w:trPr>
        <w:tc>
          <w:tcPr>
            <w:tcW w:w="760" w:type="dxa"/>
            <w:tcBorders>
              <w:top w:val="nil"/>
              <w:left w:val="single" w:sz="4" w:space="0" w:color="auto"/>
              <w:bottom w:val="single" w:sz="4" w:space="0" w:color="auto"/>
              <w:right w:val="single" w:sz="4" w:space="0" w:color="auto"/>
            </w:tcBorders>
            <w:shd w:val="clear" w:color="auto" w:fill="auto"/>
            <w:vAlign w:val="center"/>
          </w:tcPr>
          <w:p w:rsidR="00394FAC" w:rsidRPr="00394FAC" w:rsidRDefault="00394FAC" w:rsidP="0092655A">
            <w:pPr>
              <w:pStyle w:val="af4"/>
              <w:jc w:val="center"/>
              <w:rPr>
                <w:rFonts w:ascii="Times New Roman" w:hAnsi="Times New Roman" w:cs="Times New Roman"/>
                <w:sz w:val="20"/>
                <w:szCs w:val="20"/>
                <w:lang w:eastAsia="ru-RU"/>
              </w:rPr>
            </w:pPr>
            <w:r w:rsidRPr="00394FAC">
              <w:rPr>
                <w:rFonts w:ascii="Times New Roman" w:hAnsi="Times New Roman" w:cs="Times New Roman"/>
                <w:sz w:val="20"/>
                <w:szCs w:val="20"/>
                <w:lang w:eastAsia="ru-RU"/>
              </w:rPr>
              <w:t>9</w:t>
            </w:r>
          </w:p>
        </w:tc>
        <w:tc>
          <w:tcPr>
            <w:tcW w:w="5492" w:type="dxa"/>
            <w:tcBorders>
              <w:top w:val="nil"/>
              <w:left w:val="nil"/>
              <w:bottom w:val="single" w:sz="4" w:space="0" w:color="auto"/>
              <w:right w:val="single" w:sz="4" w:space="0" w:color="auto"/>
            </w:tcBorders>
            <w:shd w:val="clear" w:color="auto" w:fill="auto"/>
            <w:vAlign w:val="center"/>
          </w:tcPr>
          <w:p w:rsidR="00394FAC" w:rsidRPr="00394FAC" w:rsidRDefault="00394FAC" w:rsidP="0092655A">
            <w:pPr>
              <w:spacing w:after="0" w:line="240" w:lineRule="auto"/>
              <w:rPr>
                <w:rFonts w:ascii="Times New Roman" w:eastAsia="Times New Roman" w:hAnsi="Times New Roman" w:cs="Times New Roman"/>
                <w:color w:val="000000"/>
                <w:sz w:val="20"/>
                <w:szCs w:val="20"/>
                <w:lang w:eastAsia="ru-RU"/>
              </w:rPr>
            </w:pPr>
            <w:r w:rsidRPr="00394FAC">
              <w:rPr>
                <w:rFonts w:ascii="Times New Roman" w:eastAsia="Times New Roman" w:hAnsi="Times New Roman" w:cs="Times New Roman"/>
                <w:color w:val="000000"/>
                <w:sz w:val="20"/>
                <w:szCs w:val="20"/>
                <w:lang w:eastAsia="ru-RU"/>
              </w:rPr>
              <w:t>Домкрат грузовой с пружинным возвратом 30тс – 100мм с насосом НРГ-7010, РВД2000К и манометром виброустойчивым МА100ВУ63</w:t>
            </w:r>
          </w:p>
        </w:tc>
        <w:tc>
          <w:tcPr>
            <w:tcW w:w="993" w:type="dxa"/>
            <w:tcBorders>
              <w:top w:val="nil"/>
              <w:left w:val="nil"/>
              <w:bottom w:val="single" w:sz="4" w:space="0" w:color="auto"/>
              <w:right w:val="single" w:sz="4" w:space="0" w:color="auto"/>
            </w:tcBorders>
            <w:shd w:val="clear" w:color="auto" w:fill="auto"/>
            <w:noWrap/>
            <w:vAlign w:val="center"/>
          </w:tcPr>
          <w:p w:rsidR="00394FAC" w:rsidRPr="00394FAC" w:rsidRDefault="00394FAC" w:rsidP="0092655A">
            <w:pPr>
              <w:pStyle w:val="af4"/>
              <w:jc w:val="center"/>
              <w:rPr>
                <w:rFonts w:ascii="Times New Roman" w:hAnsi="Times New Roman" w:cs="Times New Roman"/>
                <w:color w:val="000000"/>
                <w:sz w:val="20"/>
                <w:szCs w:val="20"/>
                <w:lang w:eastAsia="ru-RU"/>
              </w:rPr>
            </w:pPr>
            <w:r w:rsidRPr="00394FAC">
              <w:rPr>
                <w:rFonts w:ascii="Times New Roman" w:hAnsi="Times New Roman" w:cs="Times New Roman"/>
                <w:color w:val="000000"/>
                <w:sz w:val="20"/>
                <w:szCs w:val="20"/>
                <w:lang w:eastAsia="ru-RU"/>
              </w:rPr>
              <w:t>61</w:t>
            </w:r>
          </w:p>
        </w:tc>
        <w:tc>
          <w:tcPr>
            <w:tcW w:w="1559" w:type="dxa"/>
            <w:tcBorders>
              <w:top w:val="nil"/>
              <w:left w:val="nil"/>
              <w:bottom w:val="single" w:sz="4" w:space="0" w:color="auto"/>
              <w:right w:val="single" w:sz="4" w:space="0" w:color="auto"/>
            </w:tcBorders>
            <w:shd w:val="clear" w:color="auto" w:fill="auto"/>
            <w:vAlign w:val="center"/>
          </w:tcPr>
          <w:p w:rsidR="00394FAC" w:rsidRPr="00394FAC" w:rsidRDefault="00394FAC" w:rsidP="0092655A">
            <w:pPr>
              <w:pStyle w:val="af4"/>
              <w:jc w:val="right"/>
              <w:rPr>
                <w:rFonts w:ascii="Times New Roman" w:hAnsi="Times New Roman" w:cs="Times New Roman"/>
                <w:sz w:val="20"/>
                <w:szCs w:val="20"/>
                <w:lang w:eastAsia="ru-RU"/>
              </w:rPr>
            </w:pPr>
            <w:r w:rsidRPr="00394FAC">
              <w:rPr>
                <w:rFonts w:ascii="Times New Roman" w:hAnsi="Times New Roman" w:cs="Times New Roman"/>
                <w:sz w:val="20"/>
                <w:szCs w:val="20"/>
                <w:lang w:eastAsia="ru-RU"/>
              </w:rPr>
              <w:t>35 530,60</w:t>
            </w:r>
          </w:p>
        </w:tc>
        <w:tc>
          <w:tcPr>
            <w:tcW w:w="1701" w:type="dxa"/>
            <w:tcBorders>
              <w:top w:val="nil"/>
              <w:left w:val="nil"/>
              <w:bottom w:val="single" w:sz="4" w:space="0" w:color="auto"/>
              <w:right w:val="single" w:sz="4" w:space="0" w:color="auto"/>
            </w:tcBorders>
            <w:shd w:val="clear" w:color="auto" w:fill="auto"/>
            <w:vAlign w:val="center"/>
          </w:tcPr>
          <w:p w:rsidR="00394FAC" w:rsidRPr="00394FAC" w:rsidRDefault="00394FAC" w:rsidP="0092655A">
            <w:pPr>
              <w:pStyle w:val="af4"/>
              <w:jc w:val="right"/>
              <w:rPr>
                <w:rFonts w:ascii="Times New Roman" w:hAnsi="Times New Roman" w:cs="Times New Roman"/>
                <w:sz w:val="20"/>
                <w:szCs w:val="20"/>
                <w:lang w:eastAsia="ru-RU"/>
              </w:rPr>
            </w:pPr>
            <w:r w:rsidRPr="00394FAC">
              <w:rPr>
                <w:rFonts w:ascii="Times New Roman" w:hAnsi="Times New Roman" w:cs="Times New Roman"/>
                <w:sz w:val="20"/>
                <w:szCs w:val="20"/>
                <w:lang w:eastAsia="ru-RU"/>
              </w:rPr>
              <w:t>2 167 366,60</w:t>
            </w:r>
          </w:p>
        </w:tc>
      </w:tr>
      <w:tr w:rsidR="00394FAC" w:rsidRPr="00394FAC" w:rsidTr="0092655A">
        <w:trPr>
          <w:trHeight w:val="273"/>
        </w:trPr>
        <w:tc>
          <w:tcPr>
            <w:tcW w:w="760" w:type="dxa"/>
            <w:tcBorders>
              <w:top w:val="nil"/>
              <w:left w:val="single" w:sz="4" w:space="0" w:color="auto"/>
              <w:bottom w:val="single" w:sz="4" w:space="0" w:color="auto"/>
              <w:right w:val="single" w:sz="4" w:space="0" w:color="auto"/>
            </w:tcBorders>
            <w:shd w:val="clear" w:color="auto" w:fill="auto"/>
            <w:vAlign w:val="center"/>
          </w:tcPr>
          <w:p w:rsidR="00394FAC" w:rsidRPr="00394FAC" w:rsidRDefault="00394FAC" w:rsidP="0092655A">
            <w:pPr>
              <w:pStyle w:val="af4"/>
              <w:jc w:val="center"/>
              <w:rPr>
                <w:rFonts w:ascii="Times New Roman" w:hAnsi="Times New Roman" w:cs="Times New Roman"/>
                <w:sz w:val="20"/>
                <w:szCs w:val="20"/>
                <w:lang w:eastAsia="ru-RU"/>
              </w:rPr>
            </w:pPr>
            <w:r w:rsidRPr="00394FAC">
              <w:rPr>
                <w:rFonts w:ascii="Times New Roman" w:hAnsi="Times New Roman" w:cs="Times New Roman"/>
                <w:sz w:val="20"/>
                <w:szCs w:val="20"/>
                <w:lang w:eastAsia="ru-RU"/>
              </w:rPr>
              <w:t>10</w:t>
            </w:r>
          </w:p>
        </w:tc>
        <w:tc>
          <w:tcPr>
            <w:tcW w:w="5492" w:type="dxa"/>
            <w:tcBorders>
              <w:top w:val="nil"/>
              <w:left w:val="nil"/>
              <w:bottom w:val="single" w:sz="4" w:space="0" w:color="auto"/>
              <w:right w:val="single" w:sz="4" w:space="0" w:color="auto"/>
            </w:tcBorders>
            <w:shd w:val="clear" w:color="auto" w:fill="auto"/>
            <w:vAlign w:val="center"/>
          </w:tcPr>
          <w:p w:rsidR="00394FAC" w:rsidRPr="00394FAC" w:rsidRDefault="00394FAC" w:rsidP="0092655A">
            <w:pPr>
              <w:spacing w:after="0" w:line="240" w:lineRule="auto"/>
              <w:rPr>
                <w:rFonts w:ascii="Times New Roman" w:eastAsia="Times New Roman" w:hAnsi="Times New Roman" w:cs="Times New Roman"/>
                <w:color w:val="000000"/>
                <w:sz w:val="20"/>
                <w:szCs w:val="20"/>
                <w:lang w:eastAsia="ru-RU"/>
              </w:rPr>
            </w:pPr>
            <w:r w:rsidRPr="00394FAC">
              <w:rPr>
                <w:rFonts w:ascii="Times New Roman" w:eastAsia="Times New Roman" w:hAnsi="Times New Roman" w:cs="Times New Roman"/>
                <w:color w:val="000000"/>
                <w:sz w:val="20"/>
                <w:szCs w:val="20"/>
                <w:lang w:eastAsia="ru-RU"/>
              </w:rPr>
              <w:t>Домкрат грузовой с пружинным возвратом 50тс – 100мм с насосом НРГ-7010, РВД2000К и манометром виброустойчивым МА100ВУ63</w:t>
            </w:r>
          </w:p>
        </w:tc>
        <w:tc>
          <w:tcPr>
            <w:tcW w:w="993" w:type="dxa"/>
            <w:tcBorders>
              <w:top w:val="nil"/>
              <w:left w:val="nil"/>
              <w:bottom w:val="single" w:sz="4" w:space="0" w:color="auto"/>
              <w:right w:val="single" w:sz="4" w:space="0" w:color="auto"/>
            </w:tcBorders>
            <w:shd w:val="clear" w:color="auto" w:fill="auto"/>
            <w:noWrap/>
            <w:vAlign w:val="center"/>
          </w:tcPr>
          <w:p w:rsidR="00394FAC" w:rsidRPr="00394FAC" w:rsidRDefault="00394FAC" w:rsidP="0092655A">
            <w:pPr>
              <w:pStyle w:val="af4"/>
              <w:jc w:val="center"/>
              <w:rPr>
                <w:rFonts w:ascii="Times New Roman" w:hAnsi="Times New Roman" w:cs="Times New Roman"/>
                <w:color w:val="000000"/>
                <w:sz w:val="20"/>
                <w:szCs w:val="20"/>
                <w:lang w:eastAsia="ru-RU"/>
              </w:rPr>
            </w:pPr>
            <w:r w:rsidRPr="00394FAC">
              <w:rPr>
                <w:rFonts w:ascii="Times New Roman" w:hAnsi="Times New Roman" w:cs="Times New Roman"/>
                <w:color w:val="000000"/>
                <w:sz w:val="20"/>
                <w:szCs w:val="20"/>
                <w:lang w:eastAsia="ru-RU"/>
              </w:rPr>
              <w:t>50</w:t>
            </w:r>
          </w:p>
        </w:tc>
        <w:tc>
          <w:tcPr>
            <w:tcW w:w="1559" w:type="dxa"/>
            <w:tcBorders>
              <w:top w:val="nil"/>
              <w:left w:val="nil"/>
              <w:bottom w:val="single" w:sz="4" w:space="0" w:color="auto"/>
              <w:right w:val="single" w:sz="4" w:space="0" w:color="auto"/>
            </w:tcBorders>
            <w:shd w:val="clear" w:color="auto" w:fill="auto"/>
            <w:vAlign w:val="center"/>
          </w:tcPr>
          <w:p w:rsidR="00394FAC" w:rsidRPr="00394FAC" w:rsidRDefault="00394FAC" w:rsidP="0092655A">
            <w:pPr>
              <w:pStyle w:val="af4"/>
              <w:jc w:val="right"/>
              <w:rPr>
                <w:rFonts w:ascii="Times New Roman" w:hAnsi="Times New Roman" w:cs="Times New Roman"/>
                <w:sz w:val="20"/>
                <w:szCs w:val="20"/>
                <w:lang w:eastAsia="ru-RU"/>
              </w:rPr>
            </w:pPr>
            <w:r w:rsidRPr="00394FAC">
              <w:rPr>
                <w:rFonts w:ascii="Times New Roman" w:hAnsi="Times New Roman" w:cs="Times New Roman"/>
                <w:sz w:val="20"/>
                <w:szCs w:val="20"/>
                <w:lang w:eastAsia="ru-RU"/>
              </w:rPr>
              <w:t>39 660,60</w:t>
            </w:r>
          </w:p>
        </w:tc>
        <w:tc>
          <w:tcPr>
            <w:tcW w:w="1701" w:type="dxa"/>
            <w:tcBorders>
              <w:top w:val="nil"/>
              <w:left w:val="nil"/>
              <w:bottom w:val="single" w:sz="4" w:space="0" w:color="auto"/>
              <w:right w:val="single" w:sz="4" w:space="0" w:color="auto"/>
            </w:tcBorders>
            <w:shd w:val="clear" w:color="auto" w:fill="auto"/>
            <w:vAlign w:val="center"/>
          </w:tcPr>
          <w:p w:rsidR="00394FAC" w:rsidRPr="00394FAC" w:rsidRDefault="00394FAC" w:rsidP="0092655A">
            <w:pPr>
              <w:pStyle w:val="af4"/>
              <w:jc w:val="right"/>
              <w:rPr>
                <w:rFonts w:ascii="Times New Roman" w:hAnsi="Times New Roman" w:cs="Times New Roman"/>
                <w:sz w:val="20"/>
                <w:szCs w:val="20"/>
                <w:lang w:eastAsia="ru-RU"/>
              </w:rPr>
            </w:pPr>
            <w:r w:rsidRPr="00394FAC">
              <w:rPr>
                <w:rFonts w:ascii="Times New Roman" w:hAnsi="Times New Roman" w:cs="Times New Roman"/>
                <w:sz w:val="20"/>
                <w:szCs w:val="20"/>
                <w:lang w:eastAsia="ru-RU"/>
              </w:rPr>
              <w:t>1 983 030,00</w:t>
            </w:r>
          </w:p>
        </w:tc>
      </w:tr>
      <w:tr w:rsidR="00394FAC" w:rsidRPr="00394FAC" w:rsidTr="0092655A">
        <w:trPr>
          <w:trHeight w:val="278"/>
        </w:trPr>
        <w:tc>
          <w:tcPr>
            <w:tcW w:w="760" w:type="dxa"/>
            <w:tcBorders>
              <w:top w:val="nil"/>
              <w:left w:val="single" w:sz="4" w:space="0" w:color="auto"/>
              <w:bottom w:val="single" w:sz="4" w:space="0" w:color="auto"/>
              <w:right w:val="single" w:sz="4" w:space="0" w:color="auto"/>
            </w:tcBorders>
            <w:shd w:val="clear" w:color="auto" w:fill="auto"/>
            <w:vAlign w:val="center"/>
          </w:tcPr>
          <w:p w:rsidR="00394FAC" w:rsidRPr="00394FAC" w:rsidRDefault="00394FAC" w:rsidP="0092655A">
            <w:pPr>
              <w:pStyle w:val="af4"/>
              <w:jc w:val="center"/>
              <w:rPr>
                <w:rFonts w:ascii="Times New Roman" w:hAnsi="Times New Roman" w:cs="Times New Roman"/>
                <w:sz w:val="20"/>
                <w:szCs w:val="20"/>
                <w:lang w:eastAsia="ru-RU"/>
              </w:rPr>
            </w:pPr>
            <w:r w:rsidRPr="00394FAC">
              <w:rPr>
                <w:rFonts w:ascii="Times New Roman" w:hAnsi="Times New Roman" w:cs="Times New Roman"/>
                <w:sz w:val="20"/>
                <w:szCs w:val="20"/>
                <w:lang w:eastAsia="ru-RU"/>
              </w:rPr>
              <w:t>11</w:t>
            </w:r>
          </w:p>
        </w:tc>
        <w:tc>
          <w:tcPr>
            <w:tcW w:w="5492" w:type="dxa"/>
            <w:tcBorders>
              <w:top w:val="nil"/>
              <w:left w:val="nil"/>
              <w:bottom w:val="single" w:sz="4" w:space="0" w:color="auto"/>
              <w:right w:val="single" w:sz="4" w:space="0" w:color="auto"/>
            </w:tcBorders>
            <w:shd w:val="clear" w:color="auto" w:fill="auto"/>
            <w:vAlign w:val="center"/>
          </w:tcPr>
          <w:p w:rsidR="00394FAC" w:rsidRPr="00394FAC" w:rsidRDefault="00394FAC" w:rsidP="0092655A">
            <w:pPr>
              <w:spacing w:after="0" w:line="240" w:lineRule="auto"/>
              <w:rPr>
                <w:rFonts w:ascii="Times New Roman" w:eastAsia="Times New Roman" w:hAnsi="Times New Roman" w:cs="Times New Roman"/>
                <w:color w:val="000000"/>
                <w:sz w:val="20"/>
                <w:szCs w:val="20"/>
                <w:lang w:eastAsia="ru-RU"/>
              </w:rPr>
            </w:pPr>
            <w:proofErr w:type="gramStart"/>
            <w:r w:rsidRPr="00394FAC">
              <w:rPr>
                <w:rFonts w:ascii="Times New Roman" w:eastAsia="Times New Roman" w:hAnsi="Times New Roman" w:cs="Times New Roman"/>
                <w:color w:val="000000"/>
                <w:sz w:val="20"/>
                <w:szCs w:val="20"/>
                <w:lang w:eastAsia="ru-RU"/>
              </w:rPr>
              <w:t>Домкрат</w:t>
            </w:r>
            <w:proofErr w:type="gramEnd"/>
            <w:r w:rsidRPr="00394FAC">
              <w:rPr>
                <w:rFonts w:ascii="Times New Roman" w:eastAsia="Times New Roman" w:hAnsi="Times New Roman" w:cs="Times New Roman"/>
                <w:color w:val="000000"/>
                <w:sz w:val="20"/>
                <w:szCs w:val="20"/>
                <w:lang w:eastAsia="ru-RU"/>
              </w:rPr>
              <w:t xml:space="preserve"> тянущий с пружинным возвратом, 20т – 150мм</w:t>
            </w:r>
          </w:p>
        </w:tc>
        <w:tc>
          <w:tcPr>
            <w:tcW w:w="993" w:type="dxa"/>
            <w:tcBorders>
              <w:top w:val="nil"/>
              <w:left w:val="nil"/>
              <w:bottom w:val="single" w:sz="4" w:space="0" w:color="auto"/>
              <w:right w:val="single" w:sz="4" w:space="0" w:color="auto"/>
            </w:tcBorders>
            <w:shd w:val="clear" w:color="auto" w:fill="auto"/>
            <w:noWrap/>
            <w:vAlign w:val="center"/>
          </w:tcPr>
          <w:p w:rsidR="00394FAC" w:rsidRPr="00394FAC" w:rsidRDefault="00394FAC" w:rsidP="0092655A">
            <w:pPr>
              <w:pStyle w:val="af4"/>
              <w:jc w:val="center"/>
              <w:rPr>
                <w:rFonts w:ascii="Times New Roman" w:hAnsi="Times New Roman" w:cs="Times New Roman"/>
                <w:color w:val="000000"/>
                <w:sz w:val="20"/>
                <w:szCs w:val="20"/>
                <w:lang w:eastAsia="ru-RU"/>
              </w:rPr>
            </w:pPr>
            <w:r w:rsidRPr="00394FAC">
              <w:rPr>
                <w:rFonts w:ascii="Times New Roman" w:hAnsi="Times New Roman" w:cs="Times New Roman"/>
                <w:color w:val="000000"/>
                <w:sz w:val="20"/>
                <w:szCs w:val="20"/>
                <w:lang w:eastAsia="ru-RU"/>
              </w:rPr>
              <w:t>58</w:t>
            </w:r>
          </w:p>
        </w:tc>
        <w:tc>
          <w:tcPr>
            <w:tcW w:w="1559" w:type="dxa"/>
            <w:tcBorders>
              <w:top w:val="nil"/>
              <w:left w:val="nil"/>
              <w:bottom w:val="single" w:sz="4" w:space="0" w:color="auto"/>
              <w:right w:val="single" w:sz="4" w:space="0" w:color="auto"/>
            </w:tcBorders>
            <w:shd w:val="clear" w:color="auto" w:fill="auto"/>
            <w:vAlign w:val="center"/>
          </w:tcPr>
          <w:p w:rsidR="00394FAC" w:rsidRPr="00394FAC" w:rsidRDefault="00394FAC" w:rsidP="0092655A">
            <w:pPr>
              <w:pStyle w:val="af4"/>
              <w:jc w:val="right"/>
              <w:rPr>
                <w:rFonts w:ascii="Times New Roman" w:hAnsi="Times New Roman" w:cs="Times New Roman"/>
                <w:sz w:val="20"/>
                <w:szCs w:val="20"/>
                <w:lang w:eastAsia="ru-RU"/>
              </w:rPr>
            </w:pPr>
            <w:r w:rsidRPr="00394FAC">
              <w:rPr>
                <w:rFonts w:ascii="Times New Roman" w:hAnsi="Times New Roman" w:cs="Times New Roman"/>
                <w:sz w:val="20"/>
                <w:szCs w:val="20"/>
                <w:lang w:eastAsia="ru-RU"/>
              </w:rPr>
              <w:t>38 430,11</w:t>
            </w:r>
          </w:p>
        </w:tc>
        <w:tc>
          <w:tcPr>
            <w:tcW w:w="1701" w:type="dxa"/>
            <w:tcBorders>
              <w:top w:val="nil"/>
              <w:left w:val="nil"/>
              <w:bottom w:val="single" w:sz="4" w:space="0" w:color="auto"/>
              <w:right w:val="single" w:sz="4" w:space="0" w:color="auto"/>
            </w:tcBorders>
            <w:shd w:val="clear" w:color="auto" w:fill="auto"/>
            <w:vAlign w:val="center"/>
          </w:tcPr>
          <w:p w:rsidR="00394FAC" w:rsidRPr="00394FAC" w:rsidRDefault="00394FAC" w:rsidP="0092655A">
            <w:pPr>
              <w:pStyle w:val="af4"/>
              <w:jc w:val="right"/>
              <w:rPr>
                <w:rFonts w:ascii="Times New Roman" w:hAnsi="Times New Roman" w:cs="Times New Roman"/>
                <w:sz w:val="20"/>
                <w:szCs w:val="20"/>
                <w:lang w:eastAsia="ru-RU"/>
              </w:rPr>
            </w:pPr>
            <w:r w:rsidRPr="00394FAC">
              <w:rPr>
                <w:rFonts w:ascii="Times New Roman" w:hAnsi="Times New Roman" w:cs="Times New Roman"/>
                <w:sz w:val="20"/>
                <w:szCs w:val="20"/>
                <w:lang w:eastAsia="ru-RU"/>
              </w:rPr>
              <w:t>2 228 946,60</w:t>
            </w:r>
          </w:p>
        </w:tc>
      </w:tr>
      <w:tr w:rsidR="00394FAC" w:rsidRPr="00394FAC" w:rsidTr="0092655A">
        <w:trPr>
          <w:trHeight w:val="551"/>
        </w:trPr>
        <w:tc>
          <w:tcPr>
            <w:tcW w:w="760" w:type="dxa"/>
            <w:tcBorders>
              <w:top w:val="nil"/>
              <w:left w:val="single" w:sz="4" w:space="0" w:color="auto"/>
              <w:bottom w:val="single" w:sz="4" w:space="0" w:color="auto"/>
              <w:right w:val="single" w:sz="4" w:space="0" w:color="auto"/>
            </w:tcBorders>
            <w:shd w:val="clear" w:color="auto" w:fill="auto"/>
            <w:vAlign w:val="center"/>
          </w:tcPr>
          <w:p w:rsidR="00394FAC" w:rsidRPr="00394FAC" w:rsidRDefault="00394FAC" w:rsidP="0092655A">
            <w:pPr>
              <w:pStyle w:val="af4"/>
              <w:jc w:val="center"/>
              <w:rPr>
                <w:rFonts w:ascii="Times New Roman" w:hAnsi="Times New Roman" w:cs="Times New Roman"/>
                <w:sz w:val="20"/>
                <w:szCs w:val="20"/>
                <w:lang w:eastAsia="ru-RU"/>
              </w:rPr>
            </w:pPr>
            <w:r w:rsidRPr="00394FAC">
              <w:rPr>
                <w:rFonts w:ascii="Times New Roman" w:hAnsi="Times New Roman" w:cs="Times New Roman"/>
                <w:sz w:val="20"/>
                <w:szCs w:val="20"/>
                <w:lang w:eastAsia="ru-RU"/>
              </w:rPr>
              <w:t>12</w:t>
            </w:r>
          </w:p>
        </w:tc>
        <w:tc>
          <w:tcPr>
            <w:tcW w:w="5492" w:type="dxa"/>
            <w:tcBorders>
              <w:top w:val="nil"/>
              <w:left w:val="nil"/>
              <w:bottom w:val="single" w:sz="4" w:space="0" w:color="auto"/>
              <w:right w:val="single" w:sz="4" w:space="0" w:color="auto"/>
            </w:tcBorders>
            <w:shd w:val="clear" w:color="auto" w:fill="auto"/>
            <w:vAlign w:val="center"/>
          </w:tcPr>
          <w:p w:rsidR="00394FAC" w:rsidRPr="00394FAC" w:rsidRDefault="00394FAC" w:rsidP="0092655A">
            <w:pPr>
              <w:spacing w:after="0" w:line="240" w:lineRule="auto"/>
              <w:rPr>
                <w:rFonts w:ascii="Times New Roman" w:eastAsia="Times New Roman" w:hAnsi="Times New Roman" w:cs="Times New Roman"/>
                <w:color w:val="000000"/>
                <w:sz w:val="20"/>
                <w:szCs w:val="20"/>
                <w:lang w:eastAsia="ru-RU"/>
              </w:rPr>
            </w:pPr>
            <w:proofErr w:type="gramStart"/>
            <w:r w:rsidRPr="00394FAC">
              <w:rPr>
                <w:rFonts w:ascii="Times New Roman" w:eastAsia="Times New Roman" w:hAnsi="Times New Roman" w:cs="Times New Roman"/>
                <w:color w:val="000000"/>
                <w:sz w:val="20"/>
                <w:szCs w:val="20"/>
                <w:lang w:eastAsia="ru-RU"/>
              </w:rPr>
              <w:t>Домкрат</w:t>
            </w:r>
            <w:proofErr w:type="gramEnd"/>
            <w:r w:rsidRPr="00394FAC">
              <w:rPr>
                <w:rFonts w:ascii="Times New Roman" w:eastAsia="Times New Roman" w:hAnsi="Times New Roman" w:cs="Times New Roman"/>
                <w:color w:val="000000"/>
                <w:sz w:val="20"/>
                <w:szCs w:val="20"/>
                <w:lang w:eastAsia="ru-RU"/>
              </w:rPr>
              <w:t xml:space="preserve"> тянущий с пружинным возвратом, 50т – 150мм</w:t>
            </w:r>
          </w:p>
        </w:tc>
        <w:tc>
          <w:tcPr>
            <w:tcW w:w="993" w:type="dxa"/>
            <w:tcBorders>
              <w:top w:val="nil"/>
              <w:left w:val="nil"/>
              <w:bottom w:val="single" w:sz="4" w:space="0" w:color="auto"/>
              <w:right w:val="single" w:sz="4" w:space="0" w:color="auto"/>
            </w:tcBorders>
            <w:shd w:val="clear" w:color="auto" w:fill="auto"/>
            <w:noWrap/>
            <w:vAlign w:val="center"/>
          </w:tcPr>
          <w:p w:rsidR="00394FAC" w:rsidRPr="00394FAC" w:rsidRDefault="00394FAC" w:rsidP="0092655A">
            <w:pPr>
              <w:pStyle w:val="af4"/>
              <w:jc w:val="center"/>
              <w:rPr>
                <w:rFonts w:ascii="Times New Roman" w:hAnsi="Times New Roman" w:cs="Times New Roman"/>
                <w:color w:val="000000"/>
                <w:sz w:val="20"/>
                <w:szCs w:val="20"/>
                <w:lang w:eastAsia="ru-RU"/>
              </w:rPr>
            </w:pPr>
            <w:r w:rsidRPr="00394FAC">
              <w:rPr>
                <w:rFonts w:ascii="Times New Roman" w:hAnsi="Times New Roman" w:cs="Times New Roman"/>
                <w:color w:val="000000"/>
                <w:sz w:val="20"/>
                <w:szCs w:val="20"/>
                <w:lang w:eastAsia="ru-RU"/>
              </w:rPr>
              <w:t>4</w:t>
            </w:r>
          </w:p>
        </w:tc>
        <w:tc>
          <w:tcPr>
            <w:tcW w:w="1559" w:type="dxa"/>
            <w:tcBorders>
              <w:top w:val="nil"/>
              <w:left w:val="nil"/>
              <w:bottom w:val="single" w:sz="4" w:space="0" w:color="auto"/>
              <w:right w:val="single" w:sz="4" w:space="0" w:color="auto"/>
            </w:tcBorders>
            <w:shd w:val="clear" w:color="auto" w:fill="auto"/>
            <w:vAlign w:val="center"/>
          </w:tcPr>
          <w:p w:rsidR="00394FAC" w:rsidRPr="00394FAC" w:rsidRDefault="00394FAC" w:rsidP="0092655A">
            <w:pPr>
              <w:pStyle w:val="af4"/>
              <w:jc w:val="right"/>
              <w:rPr>
                <w:rFonts w:ascii="Times New Roman" w:hAnsi="Times New Roman" w:cs="Times New Roman"/>
                <w:sz w:val="20"/>
                <w:szCs w:val="20"/>
                <w:lang w:eastAsia="ru-RU"/>
              </w:rPr>
            </w:pPr>
            <w:r w:rsidRPr="00394FAC">
              <w:rPr>
                <w:rFonts w:ascii="Times New Roman" w:hAnsi="Times New Roman" w:cs="Times New Roman"/>
                <w:sz w:val="20"/>
                <w:szCs w:val="20"/>
                <w:lang w:eastAsia="ru-RU"/>
              </w:rPr>
              <w:t>63 000,00</w:t>
            </w:r>
          </w:p>
        </w:tc>
        <w:tc>
          <w:tcPr>
            <w:tcW w:w="1701" w:type="dxa"/>
            <w:tcBorders>
              <w:top w:val="nil"/>
              <w:left w:val="nil"/>
              <w:bottom w:val="single" w:sz="4" w:space="0" w:color="auto"/>
              <w:right w:val="single" w:sz="4" w:space="0" w:color="auto"/>
            </w:tcBorders>
            <w:shd w:val="clear" w:color="auto" w:fill="auto"/>
            <w:vAlign w:val="center"/>
          </w:tcPr>
          <w:p w:rsidR="00394FAC" w:rsidRPr="00394FAC" w:rsidRDefault="00394FAC" w:rsidP="0092655A">
            <w:pPr>
              <w:pStyle w:val="af4"/>
              <w:jc w:val="right"/>
              <w:rPr>
                <w:rFonts w:ascii="Times New Roman" w:hAnsi="Times New Roman" w:cs="Times New Roman"/>
                <w:sz w:val="20"/>
                <w:szCs w:val="20"/>
                <w:lang w:eastAsia="ru-RU"/>
              </w:rPr>
            </w:pPr>
            <w:r w:rsidRPr="00394FAC">
              <w:rPr>
                <w:rFonts w:ascii="Times New Roman" w:hAnsi="Times New Roman" w:cs="Times New Roman"/>
                <w:sz w:val="20"/>
                <w:szCs w:val="20"/>
                <w:lang w:eastAsia="ru-RU"/>
              </w:rPr>
              <w:t>252 000,00</w:t>
            </w:r>
          </w:p>
        </w:tc>
      </w:tr>
      <w:tr w:rsidR="00394FAC" w:rsidRPr="00394FAC" w:rsidTr="0092655A">
        <w:trPr>
          <w:trHeight w:val="275"/>
        </w:trPr>
        <w:tc>
          <w:tcPr>
            <w:tcW w:w="760" w:type="dxa"/>
            <w:tcBorders>
              <w:top w:val="nil"/>
              <w:left w:val="single" w:sz="4" w:space="0" w:color="auto"/>
              <w:bottom w:val="single" w:sz="4" w:space="0" w:color="auto"/>
              <w:right w:val="single" w:sz="4" w:space="0" w:color="auto"/>
            </w:tcBorders>
            <w:shd w:val="clear" w:color="auto" w:fill="auto"/>
            <w:vAlign w:val="center"/>
          </w:tcPr>
          <w:p w:rsidR="00394FAC" w:rsidRPr="00394FAC" w:rsidRDefault="00394FAC" w:rsidP="0092655A">
            <w:pPr>
              <w:pStyle w:val="af4"/>
              <w:jc w:val="center"/>
              <w:rPr>
                <w:rFonts w:ascii="Times New Roman" w:hAnsi="Times New Roman" w:cs="Times New Roman"/>
                <w:sz w:val="20"/>
                <w:szCs w:val="20"/>
                <w:lang w:eastAsia="ru-RU"/>
              </w:rPr>
            </w:pPr>
            <w:r w:rsidRPr="00394FAC">
              <w:rPr>
                <w:rFonts w:ascii="Times New Roman" w:hAnsi="Times New Roman" w:cs="Times New Roman"/>
                <w:sz w:val="20"/>
                <w:szCs w:val="20"/>
                <w:lang w:eastAsia="ru-RU"/>
              </w:rPr>
              <w:t>13</w:t>
            </w:r>
          </w:p>
        </w:tc>
        <w:tc>
          <w:tcPr>
            <w:tcW w:w="5492" w:type="dxa"/>
            <w:tcBorders>
              <w:top w:val="nil"/>
              <w:left w:val="nil"/>
              <w:bottom w:val="single" w:sz="4" w:space="0" w:color="auto"/>
              <w:right w:val="single" w:sz="4" w:space="0" w:color="auto"/>
            </w:tcBorders>
            <w:shd w:val="clear" w:color="auto" w:fill="auto"/>
            <w:vAlign w:val="center"/>
          </w:tcPr>
          <w:p w:rsidR="00394FAC" w:rsidRPr="00394FAC" w:rsidRDefault="00394FAC" w:rsidP="0092655A">
            <w:pPr>
              <w:spacing w:after="0" w:line="240" w:lineRule="auto"/>
              <w:rPr>
                <w:rFonts w:ascii="Times New Roman" w:eastAsia="Times New Roman" w:hAnsi="Times New Roman" w:cs="Times New Roman"/>
                <w:color w:val="000000"/>
                <w:sz w:val="20"/>
                <w:szCs w:val="20"/>
                <w:lang w:eastAsia="ru-RU"/>
              </w:rPr>
            </w:pPr>
            <w:proofErr w:type="gramStart"/>
            <w:r w:rsidRPr="00394FAC">
              <w:rPr>
                <w:rFonts w:ascii="Times New Roman" w:eastAsia="Times New Roman" w:hAnsi="Times New Roman" w:cs="Times New Roman"/>
                <w:color w:val="000000"/>
                <w:sz w:val="20"/>
                <w:szCs w:val="20"/>
                <w:lang w:eastAsia="ru-RU"/>
              </w:rPr>
              <w:t>Домкрат</w:t>
            </w:r>
            <w:proofErr w:type="gramEnd"/>
            <w:r w:rsidRPr="00394FAC">
              <w:rPr>
                <w:rFonts w:ascii="Times New Roman" w:eastAsia="Times New Roman" w:hAnsi="Times New Roman" w:cs="Times New Roman"/>
                <w:color w:val="000000"/>
                <w:sz w:val="20"/>
                <w:szCs w:val="20"/>
                <w:lang w:eastAsia="ru-RU"/>
              </w:rPr>
              <w:t xml:space="preserve"> тянущий с пружинным возвратом, 10т – 150 мм</w:t>
            </w:r>
          </w:p>
        </w:tc>
        <w:tc>
          <w:tcPr>
            <w:tcW w:w="993" w:type="dxa"/>
            <w:tcBorders>
              <w:top w:val="nil"/>
              <w:left w:val="nil"/>
              <w:bottom w:val="single" w:sz="4" w:space="0" w:color="auto"/>
              <w:right w:val="single" w:sz="4" w:space="0" w:color="auto"/>
            </w:tcBorders>
            <w:shd w:val="clear" w:color="auto" w:fill="auto"/>
            <w:noWrap/>
            <w:vAlign w:val="center"/>
          </w:tcPr>
          <w:p w:rsidR="00394FAC" w:rsidRPr="00394FAC" w:rsidRDefault="00394FAC" w:rsidP="0092655A">
            <w:pPr>
              <w:pStyle w:val="af4"/>
              <w:jc w:val="center"/>
              <w:rPr>
                <w:rFonts w:ascii="Times New Roman" w:hAnsi="Times New Roman" w:cs="Times New Roman"/>
                <w:color w:val="000000"/>
                <w:sz w:val="20"/>
                <w:szCs w:val="20"/>
                <w:lang w:eastAsia="ru-RU"/>
              </w:rPr>
            </w:pPr>
            <w:r w:rsidRPr="00394FAC">
              <w:rPr>
                <w:rFonts w:ascii="Times New Roman" w:hAnsi="Times New Roman" w:cs="Times New Roman"/>
                <w:color w:val="000000"/>
                <w:sz w:val="20"/>
                <w:szCs w:val="20"/>
                <w:lang w:eastAsia="ru-RU"/>
              </w:rPr>
              <w:t>48</w:t>
            </w:r>
          </w:p>
        </w:tc>
        <w:tc>
          <w:tcPr>
            <w:tcW w:w="1559" w:type="dxa"/>
            <w:tcBorders>
              <w:top w:val="nil"/>
              <w:left w:val="nil"/>
              <w:bottom w:val="single" w:sz="4" w:space="0" w:color="auto"/>
              <w:right w:val="single" w:sz="4" w:space="0" w:color="auto"/>
            </w:tcBorders>
            <w:shd w:val="clear" w:color="auto" w:fill="auto"/>
            <w:vAlign w:val="center"/>
          </w:tcPr>
          <w:p w:rsidR="00394FAC" w:rsidRPr="00394FAC" w:rsidRDefault="00394FAC" w:rsidP="0092655A">
            <w:pPr>
              <w:pStyle w:val="af4"/>
              <w:jc w:val="right"/>
              <w:rPr>
                <w:rFonts w:ascii="Times New Roman" w:hAnsi="Times New Roman" w:cs="Times New Roman"/>
                <w:sz w:val="20"/>
                <w:szCs w:val="20"/>
                <w:lang w:eastAsia="ru-RU"/>
              </w:rPr>
            </w:pPr>
            <w:r w:rsidRPr="00394FAC">
              <w:rPr>
                <w:rFonts w:ascii="Times New Roman" w:hAnsi="Times New Roman" w:cs="Times New Roman"/>
                <w:sz w:val="20"/>
                <w:szCs w:val="20"/>
                <w:lang w:eastAsia="ru-RU"/>
              </w:rPr>
              <w:t>27 590,85</w:t>
            </w:r>
          </w:p>
        </w:tc>
        <w:tc>
          <w:tcPr>
            <w:tcW w:w="1701" w:type="dxa"/>
            <w:tcBorders>
              <w:top w:val="nil"/>
              <w:left w:val="nil"/>
              <w:bottom w:val="single" w:sz="4" w:space="0" w:color="auto"/>
              <w:right w:val="single" w:sz="4" w:space="0" w:color="auto"/>
            </w:tcBorders>
            <w:shd w:val="clear" w:color="auto" w:fill="auto"/>
            <w:vAlign w:val="center"/>
          </w:tcPr>
          <w:p w:rsidR="00394FAC" w:rsidRPr="00394FAC" w:rsidRDefault="00394FAC" w:rsidP="0092655A">
            <w:pPr>
              <w:pStyle w:val="af4"/>
              <w:jc w:val="right"/>
              <w:rPr>
                <w:rFonts w:ascii="Times New Roman" w:hAnsi="Times New Roman" w:cs="Times New Roman"/>
                <w:sz w:val="20"/>
                <w:szCs w:val="20"/>
                <w:lang w:eastAsia="ru-RU"/>
              </w:rPr>
            </w:pPr>
            <w:r w:rsidRPr="00394FAC">
              <w:rPr>
                <w:rFonts w:ascii="Times New Roman" w:hAnsi="Times New Roman" w:cs="Times New Roman"/>
                <w:sz w:val="20"/>
                <w:szCs w:val="20"/>
                <w:lang w:eastAsia="ru-RU"/>
              </w:rPr>
              <w:t>1 324 360,80</w:t>
            </w:r>
          </w:p>
        </w:tc>
      </w:tr>
      <w:tr w:rsidR="00394FAC" w:rsidRPr="00394FAC" w:rsidTr="0092655A">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4FAC" w:rsidRPr="00394FAC" w:rsidRDefault="00394FAC" w:rsidP="0092655A">
            <w:pPr>
              <w:spacing w:after="0" w:line="240" w:lineRule="auto"/>
              <w:jc w:val="center"/>
              <w:rPr>
                <w:rFonts w:ascii="Times New Roman" w:eastAsia="Times New Roman" w:hAnsi="Times New Roman" w:cs="Times New Roman"/>
                <w:b/>
                <w:bCs/>
                <w:sz w:val="20"/>
                <w:szCs w:val="20"/>
                <w:lang w:eastAsia="ru-RU"/>
              </w:rPr>
            </w:pPr>
          </w:p>
        </w:tc>
        <w:tc>
          <w:tcPr>
            <w:tcW w:w="5492" w:type="dxa"/>
            <w:tcBorders>
              <w:top w:val="single" w:sz="4" w:space="0" w:color="auto"/>
              <w:left w:val="nil"/>
              <w:bottom w:val="single" w:sz="4" w:space="0" w:color="auto"/>
              <w:right w:val="single" w:sz="4" w:space="0" w:color="auto"/>
            </w:tcBorders>
            <w:shd w:val="clear" w:color="auto" w:fill="auto"/>
            <w:noWrap/>
            <w:vAlign w:val="center"/>
          </w:tcPr>
          <w:p w:rsidR="00394FAC" w:rsidRPr="00394FAC" w:rsidRDefault="00394FAC" w:rsidP="0092655A">
            <w:pPr>
              <w:spacing w:after="0" w:line="240" w:lineRule="auto"/>
              <w:rPr>
                <w:rFonts w:ascii="Times New Roman" w:eastAsia="Times New Roman" w:hAnsi="Times New Roman" w:cs="Times New Roman"/>
                <w:color w:val="000000"/>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94FAC" w:rsidRPr="00394FAC" w:rsidRDefault="00394FAC" w:rsidP="0092655A">
            <w:pPr>
              <w:spacing w:after="0" w:line="240" w:lineRule="auto"/>
              <w:rPr>
                <w:rFonts w:ascii="Times New Roman" w:eastAsia="Times New Roman" w:hAnsi="Times New Roman" w:cs="Times New Roman"/>
                <w:b/>
                <w:bCs/>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4FAC" w:rsidRPr="00394FAC" w:rsidRDefault="00394FAC" w:rsidP="0092655A">
            <w:pPr>
              <w:spacing w:after="0" w:line="240" w:lineRule="auto"/>
              <w:jc w:val="right"/>
              <w:rPr>
                <w:rFonts w:ascii="Times New Roman" w:eastAsia="Times New Roman" w:hAnsi="Times New Roman" w:cs="Times New Roman"/>
                <w:b/>
                <w:bCs/>
                <w:sz w:val="20"/>
                <w:szCs w:val="20"/>
                <w:lang w:eastAsia="ru-RU"/>
              </w:rPr>
            </w:pPr>
            <w:r w:rsidRPr="00394FAC">
              <w:rPr>
                <w:rFonts w:ascii="Times New Roman" w:eastAsia="Times New Roman" w:hAnsi="Times New Roman" w:cs="Times New Roman"/>
                <w:b/>
                <w:bCs/>
                <w:sz w:val="20"/>
                <w:szCs w:val="20"/>
                <w:lang w:eastAsia="ru-RU"/>
              </w:rPr>
              <w:t>Итого</w:t>
            </w:r>
          </w:p>
        </w:tc>
        <w:tc>
          <w:tcPr>
            <w:tcW w:w="1701" w:type="dxa"/>
            <w:tcBorders>
              <w:top w:val="single" w:sz="4" w:space="0" w:color="auto"/>
              <w:left w:val="nil"/>
              <w:bottom w:val="single" w:sz="4" w:space="0" w:color="auto"/>
              <w:right w:val="single" w:sz="4" w:space="0" w:color="auto"/>
            </w:tcBorders>
            <w:shd w:val="clear" w:color="auto" w:fill="auto"/>
            <w:vAlign w:val="center"/>
          </w:tcPr>
          <w:p w:rsidR="00394FAC" w:rsidRPr="00394FAC" w:rsidRDefault="00394FAC" w:rsidP="0092655A">
            <w:pPr>
              <w:spacing w:after="0" w:line="240" w:lineRule="auto"/>
              <w:jc w:val="center"/>
              <w:rPr>
                <w:rFonts w:ascii="Times New Roman" w:eastAsia="Times New Roman" w:hAnsi="Times New Roman" w:cs="Times New Roman"/>
                <w:b/>
                <w:bCs/>
                <w:sz w:val="20"/>
                <w:szCs w:val="20"/>
                <w:lang w:eastAsia="ru-RU"/>
              </w:rPr>
            </w:pPr>
            <w:r w:rsidRPr="00394FAC">
              <w:rPr>
                <w:rFonts w:ascii="Times New Roman" w:eastAsia="Times New Roman" w:hAnsi="Times New Roman" w:cs="Times New Roman"/>
                <w:b/>
                <w:bCs/>
                <w:sz w:val="20"/>
                <w:szCs w:val="20"/>
                <w:lang w:eastAsia="ru-RU"/>
              </w:rPr>
              <w:t>13 363 205,90</w:t>
            </w:r>
          </w:p>
        </w:tc>
      </w:tr>
      <w:tr w:rsidR="00394FAC" w:rsidRPr="00394FAC" w:rsidTr="0092655A">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4FAC" w:rsidRPr="00394FAC" w:rsidRDefault="00394FAC" w:rsidP="0092655A">
            <w:pPr>
              <w:spacing w:after="0" w:line="240" w:lineRule="auto"/>
              <w:jc w:val="center"/>
              <w:rPr>
                <w:rFonts w:ascii="Times New Roman" w:eastAsia="Times New Roman" w:hAnsi="Times New Roman" w:cs="Times New Roman"/>
                <w:b/>
                <w:bCs/>
                <w:sz w:val="20"/>
                <w:szCs w:val="20"/>
                <w:lang w:eastAsia="ru-RU"/>
              </w:rPr>
            </w:pPr>
          </w:p>
        </w:tc>
        <w:tc>
          <w:tcPr>
            <w:tcW w:w="5492" w:type="dxa"/>
            <w:tcBorders>
              <w:top w:val="single" w:sz="4" w:space="0" w:color="auto"/>
              <w:left w:val="nil"/>
              <w:bottom w:val="single" w:sz="4" w:space="0" w:color="auto"/>
              <w:right w:val="single" w:sz="4" w:space="0" w:color="auto"/>
            </w:tcBorders>
            <w:shd w:val="clear" w:color="auto" w:fill="auto"/>
            <w:noWrap/>
            <w:vAlign w:val="center"/>
          </w:tcPr>
          <w:p w:rsidR="00394FAC" w:rsidRPr="00394FAC" w:rsidRDefault="00394FAC" w:rsidP="0092655A">
            <w:pPr>
              <w:spacing w:after="0" w:line="240" w:lineRule="auto"/>
              <w:rPr>
                <w:rFonts w:ascii="Times New Roman" w:eastAsia="Times New Roman" w:hAnsi="Times New Roman" w:cs="Times New Roman"/>
                <w:color w:val="000000"/>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94FAC" w:rsidRPr="00394FAC" w:rsidRDefault="00394FAC" w:rsidP="0092655A">
            <w:pPr>
              <w:spacing w:after="0" w:line="240" w:lineRule="auto"/>
              <w:rPr>
                <w:rFonts w:ascii="Times New Roman" w:eastAsia="Times New Roman" w:hAnsi="Times New Roman" w:cs="Times New Roman"/>
                <w:b/>
                <w:bCs/>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4FAC" w:rsidRPr="00394FAC" w:rsidRDefault="00394FAC" w:rsidP="0092655A">
            <w:pPr>
              <w:spacing w:after="0" w:line="240" w:lineRule="auto"/>
              <w:jc w:val="center"/>
              <w:rPr>
                <w:rFonts w:ascii="Times New Roman" w:eastAsia="Times New Roman" w:hAnsi="Times New Roman" w:cs="Times New Roman"/>
                <w:b/>
                <w:bCs/>
                <w:sz w:val="20"/>
                <w:szCs w:val="20"/>
                <w:lang w:eastAsia="ru-RU"/>
              </w:rPr>
            </w:pPr>
            <w:r w:rsidRPr="00394FAC">
              <w:rPr>
                <w:rFonts w:ascii="Times New Roman" w:eastAsia="Times New Roman" w:hAnsi="Times New Roman" w:cs="Times New Roman"/>
                <w:b/>
                <w:bCs/>
                <w:sz w:val="20"/>
                <w:szCs w:val="20"/>
                <w:lang w:eastAsia="ru-RU"/>
              </w:rPr>
              <w:t xml:space="preserve">в </w:t>
            </w:r>
            <w:proofErr w:type="spellStart"/>
            <w:r w:rsidRPr="00394FAC">
              <w:rPr>
                <w:rFonts w:ascii="Times New Roman" w:eastAsia="Times New Roman" w:hAnsi="Times New Roman" w:cs="Times New Roman"/>
                <w:b/>
                <w:bCs/>
                <w:sz w:val="20"/>
                <w:szCs w:val="20"/>
                <w:lang w:eastAsia="ru-RU"/>
              </w:rPr>
              <w:t>т.ч</w:t>
            </w:r>
            <w:proofErr w:type="spellEnd"/>
            <w:r w:rsidRPr="00394FAC">
              <w:rPr>
                <w:rFonts w:ascii="Times New Roman" w:eastAsia="Times New Roman" w:hAnsi="Times New Roman" w:cs="Times New Roman"/>
                <w:b/>
                <w:bCs/>
                <w:sz w:val="20"/>
                <w:szCs w:val="20"/>
                <w:lang w:eastAsia="ru-RU"/>
              </w:rPr>
              <w:t xml:space="preserve">. НДС </w:t>
            </w:r>
          </w:p>
        </w:tc>
        <w:tc>
          <w:tcPr>
            <w:tcW w:w="1701" w:type="dxa"/>
            <w:tcBorders>
              <w:top w:val="single" w:sz="4" w:space="0" w:color="auto"/>
              <w:left w:val="nil"/>
              <w:bottom w:val="single" w:sz="4" w:space="0" w:color="auto"/>
              <w:right w:val="single" w:sz="4" w:space="0" w:color="auto"/>
            </w:tcBorders>
            <w:shd w:val="clear" w:color="auto" w:fill="auto"/>
            <w:vAlign w:val="center"/>
          </w:tcPr>
          <w:p w:rsidR="00394FAC" w:rsidRPr="00394FAC" w:rsidRDefault="00394FAC" w:rsidP="0092655A">
            <w:pPr>
              <w:spacing w:after="0" w:line="240" w:lineRule="auto"/>
              <w:jc w:val="center"/>
              <w:rPr>
                <w:rFonts w:ascii="Times New Roman" w:eastAsia="Times New Roman" w:hAnsi="Times New Roman" w:cs="Times New Roman"/>
                <w:b/>
                <w:bCs/>
                <w:sz w:val="20"/>
                <w:szCs w:val="20"/>
                <w:lang w:eastAsia="ru-RU"/>
              </w:rPr>
            </w:pPr>
            <w:r w:rsidRPr="00394FAC">
              <w:rPr>
                <w:rFonts w:ascii="Times New Roman" w:eastAsia="Times New Roman" w:hAnsi="Times New Roman" w:cs="Times New Roman"/>
                <w:b/>
                <w:bCs/>
                <w:sz w:val="20"/>
                <w:szCs w:val="20"/>
                <w:lang w:eastAsia="ru-RU"/>
              </w:rPr>
              <w:t>2 227 200,98</w:t>
            </w:r>
          </w:p>
        </w:tc>
      </w:tr>
      <w:tr w:rsidR="00394FAC" w:rsidRPr="00394FAC" w:rsidTr="0092655A">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4FAC" w:rsidRPr="00394FAC" w:rsidRDefault="00394FAC" w:rsidP="0092655A">
            <w:pPr>
              <w:spacing w:after="0" w:line="240" w:lineRule="auto"/>
              <w:jc w:val="center"/>
              <w:rPr>
                <w:rFonts w:ascii="Times New Roman" w:eastAsia="Times New Roman" w:hAnsi="Times New Roman" w:cs="Times New Roman"/>
                <w:b/>
                <w:bCs/>
                <w:sz w:val="20"/>
                <w:szCs w:val="20"/>
                <w:lang w:eastAsia="ru-RU"/>
              </w:rPr>
            </w:pPr>
          </w:p>
        </w:tc>
        <w:tc>
          <w:tcPr>
            <w:tcW w:w="5492" w:type="dxa"/>
            <w:tcBorders>
              <w:top w:val="single" w:sz="4" w:space="0" w:color="auto"/>
              <w:left w:val="nil"/>
              <w:bottom w:val="single" w:sz="4" w:space="0" w:color="auto"/>
              <w:right w:val="single" w:sz="4" w:space="0" w:color="auto"/>
            </w:tcBorders>
            <w:shd w:val="clear" w:color="auto" w:fill="auto"/>
            <w:noWrap/>
            <w:vAlign w:val="center"/>
          </w:tcPr>
          <w:p w:rsidR="00394FAC" w:rsidRPr="00394FAC" w:rsidRDefault="00394FAC" w:rsidP="0092655A">
            <w:pPr>
              <w:spacing w:after="0" w:line="240" w:lineRule="auto"/>
              <w:rPr>
                <w:rFonts w:ascii="Times New Roman" w:eastAsia="Times New Roman" w:hAnsi="Times New Roman" w:cs="Times New Roman"/>
                <w:color w:val="000000"/>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94FAC" w:rsidRPr="00394FAC" w:rsidRDefault="00394FAC" w:rsidP="0092655A">
            <w:pPr>
              <w:spacing w:after="0" w:line="240" w:lineRule="auto"/>
              <w:rPr>
                <w:rFonts w:ascii="Times New Roman" w:eastAsia="Times New Roman" w:hAnsi="Times New Roman" w:cs="Times New Roman"/>
                <w:b/>
                <w:bCs/>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4FAC" w:rsidRPr="00394FAC" w:rsidRDefault="00394FAC" w:rsidP="0092655A">
            <w:pPr>
              <w:spacing w:after="0" w:line="240" w:lineRule="auto"/>
              <w:jc w:val="right"/>
              <w:rPr>
                <w:rFonts w:ascii="Times New Roman" w:eastAsia="Times New Roman" w:hAnsi="Times New Roman" w:cs="Times New Roman"/>
                <w:b/>
                <w:bCs/>
                <w:sz w:val="20"/>
                <w:szCs w:val="20"/>
                <w:lang w:eastAsia="ru-RU"/>
              </w:rPr>
            </w:pPr>
            <w:r w:rsidRPr="00394FAC">
              <w:rPr>
                <w:rFonts w:ascii="Times New Roman" w:eastAsia="Times New Roman" w:hAnsi="Times New Roman" w:cs="Times New Roman"/>
                <w:b/>
                <w:bCs/>
                <w:sz w:val="20"/>
                <w:szCs w:val="20"/>
                <w:lang w:eastAsia="ru-RU"/>
              </w:rPr>
              <w:t>Всего</w:t>
            </w:r>
          </w:p>
        </w:tc>
        <w:tc>
          <w:tcPr>
            <w:tcW w:w="1701" w:type="dxa"/>
            <w:tcBorders>
              <w:top w:val="single" w:sz="4" w:space="0" w:color="auto"/>
              <w:left w:val="nil"/>
              <w:bottom w:val="single" w:sz="4" w:space="0" w:color="auto"/>
              <w:right w:val="single" w:sz="4" w:space="0" w:color="auto"/>
            </w:tcBorders>
            <w:shd w:val="clear" w:color="auto" w:fill="auto"/>
            <w:vAlign w:val="center"/>
          </w:tcPr>
          <w:p w:rsidR="00394FAC" w:rsidRPr="00394FAC" w:rsidRDefault="00394FAC" w:rsidP="0092655A">
            <w:pPr>
              <w:spacing w:after="0" w:line="240" w:lineRule="auto"/>
              <w:jc w:val="center"/>
              <w:rPr>
                <w:rFonts w:ascii="Times New Roman" w:eastAsia="Times New Roman" w:hAnsi="Times New Roman" w:cs="Times New Roman"/>
                <w:b/>
                <w:bCs/>
                <w:sz w:val="20"/>
                <w:szCs w:val="20"/>
                <w:lang w:eastAsia="ru-RU"/>
              </w:rPr>
            </w:pPr>
            <w:r w:rsidRPr="00394FAC">
              <w:rPr>
                <w:rFonts w:ascii="Times New Roman" w:eastAsia="Times New Roman" w:hAnsi="Times New Roman" w:cs="Times New Roman"/>
                <w:b/>
                <w:bCs/>
                <w:sz w:val="20"/>
                <w:szCs w:val="20"/>
                <w:lang w:eastAsia="ru-RU"/>
              </w:rPr>
              <w:t>13 363 205,90</w:t>
            </w:r>
          </w:p>
        </w:tc>
      </w:tr>
    </w:tbl>
    <w:p w:rsidR="00394FAC" w:rsidRPr="003F54C0" w:rsidRDefault="00394FAC" w:rsidP="00394FAC">
      <w:pPr>
        <w:spacing w:after="0" w:line="240" w:lineRule="auto"/>
        <w:rPr>
          <w:rFonts w:ascii="Times New Roman" w:hAnsi="Times New Roman"/>
          <w:color w:val="FF0000"/>
          <w:sz w:val="20"/>
          <w:szCs w:val="20"/>
        </w:rPr>
      </w:pPr>
    </w:p>
    <w:p w:rsidR="00394FAC" w:rsidRPr="00416338" w:rsidRDefault="00394FAC" w:rsidP="00394FAC">
      <w:pPr>
        <w:spacing w:after="0" w:line="240" w:lineRule="auto"/>
        <w:rPr>
          <w:rFonts w:ascii="Times New Roman" w:hAnsi="Times New Roman"/>
          <w:sz w:val="20"/>
          <w:szCs w:val="20"/>
        </w:rPr>
      </w:pPr>
      <w:r w:rsidRPr="00416338">
        <w:rPr>
          <w:rFonts w:ascii="Times New Roman" w:hAnsi="Times New Roman"/>
          <w:sz w:val="20"/>
          <w:szCs w:val="20"/>
        </w:rPr>
        <w:t>1.</w:t>
      </w:r>
      <w:r>
        <w:rPr>
          <w:rFonts w:ascii="Times New Roman" w:hAnsi="Times New Roman"/>
          <w:sz w:val="20"/>
          <w:szCs w:val="20"/>
        </w:rPr>
        <w:t>6</w:t>
      </w:r>
      <w:r w:rsidRPr="00416338">
        <w:rPr>
          <w:rFonts w:ascii="Times New Roman" w:hAnsi="Times New Roman"/>
          <w:sz w:val="20"/>
          <w:szCs w:val="20"/>
        </w:rPr>
        <w:t>.В ст</w:t>
      </w:r>
      <w:r>
        <w:rPr>
          <w:rFonts w:ascii="Times New Roman" w:hAnsi="Times New Roman"/>
          <w:sz w:val="20"/>
          <w:szCs w:val="20"/>
        </w:rPr>
        <w:t>оимость Товара включен</w:t>
      </w:r>
      <w:r w:rsidRPr="00416338">
        <w:rPr>
          <w:rFonts w:ascii="Times New Roman" w:hAnsi="Times New Roman"/>
          <w:sz w:val="20"/>
          <w:szCs w:val="20"/>
        </w:rPr>
        <w:t xml:space="preserve"> НДС, </w:t>
      </w:r>
      <w:r>
        <w:rPr>
          <w:rFonts w:ascii="Times New Roman" w:hAnsi="Times New Roman"/>
          <w:sz w:val="20"/>
          <w:szCs w:val="20"/>
        </w:rPr>
        <w:t xml:space="preserve">доставка, </w:t>
      </w:r>
      <w:r w:rsidRPr="00416338">
        <w:rPr>
          <w:rFonts w:ascii="Times New Roman" w:hAnsi="Times New Roman"/>
          <w:sz w:val="20"/>
          <w:szCs w:val="20"/>
        </w:rPr>
        <w:t>расходы по уплате налогов и сборов, а так же другие обязательные  платежи.</w:t>
      </w:r>
    </w:p>
    <w:p w:rsidR="00394FAC" w:rsidRPr="003F54C0" w:rsidRDefault="00394FAC" w:rsidP="00394FAC">
      <w:pPr>
        <w:spacing w:after="0" w:line="240" w:lineRule="auto"/>
        <w:rPr>
          <w:rFonts w:ascii="Times New Roman" w:hAnsi="Times New Roman"/>
          <w:color w:val="FF0000"/>
          <w:sz w:val="20"/>
          <w:szCs w:val="20"/>
        </w:rPr>
      </w:pPr>
    </w:p>
    <w:p w:rsidR="00394FAC" w:rsidRPr="00416338" w:rsidRDefault="00394FAC" w:rsidP="00394FAC">
      <w:pPr>
        <w:pStyle w:val="af5"/>
        <w:spacing w:after="0" w:line="240" w:lineRule="auto"/>
        <w:ind w:left="0"/>
        <w:rPr>
          <w:rFonts w:ascii="Times New Roman" w:hAnsi="Times New Roman"/>
          <w:b/>
          <w:sz w:val="20"/>
          <w:szCs w:val="20"/>
        </w:rPr>
      </w:pPr>
      <w:r w:rsidRPr="00416338">
        <w:rPr>
          <w:rFonts w:ascii="Times New Roman" w:hAnsi="Times New Roman"/>
          <w:b/>
          <w:sz w:val="20"/>
          <w:szCs w:val="20"/>
        </w:rPr>
        <w:t xml:space="preserve">2.Требования к качеству и безопасности товара: </w:t>
      </w:r>
    </w:p>
    <w:p w:rsidR="00394FAC" w:rsidRPr="00171733" w:rsidRDefault="00394FAC" w:rsidP="00394FAC">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2.1.Качество поставляемого товара должно соответствовать отнесенным Законом в области стандартизации документам:</w:t>
      </w:r>
    </w:p>
    <w:p w:rsidR="00394FAC" w:rsidRPr="00416338" w:rsidRDefault="00394FAC" w:rsidP="00394FAC">
      <w:pPr>
        <w:pStyle w:val="af5"/>
        <w:spacing w:line="240" w:lineRule="auto"/>
        <w:ind w:left="0"/>
        <w:jc w:val="both"/>
        <w:rPr>
          <w:rFonts w:ascii="Times New Roman" w:eastAsia="Times New Roman" w:hAnsi="Times New Roman"/>
          <w:sz w:val="20"/>
          <w:szCs w:val="20"/>
          <w:lang w:eastAsia="ru-RU"/>
        </w:rPr>
      </w:pPr>
      <w:r w:rsidRPr="00416338">
        <w:rPr>
          <w:rFonts w:ascii="Times New Roman" w:eastAsia="Times New Roman" w:hAnsi="Times New Roman"/>
          <w:sz w:val="20"/>
          <w:szCs w:val="20"/>
          <w:lang w:eastAsia="ru-RU"/>
        </w:rPr>
        <w:t>- национальные стандарты РФ;</w:t>
      </w:r>
    </w:p>
    <w:p w:rsidR="00394FAC" w:rsidRPr="00416338" w:rsidRDefault="00394FAC" w:rsidP="00394FAC">
      <w:pPr>
        <w:pStyle w:val="af5"/>
        <w:spacing w:line="240" w:lineRule="auto"/>
        <w:ind w:left="0"/>
        <w:jc w:val="both"/>
        <w:rPr>
          <w:rFonts w:ascii="Times New Roman" w:eastAsia="Times New Roman" w:hAnsi="Times New Roman"/>
          <w:sz w:val="20"/>
          <w:szCs w:val="20"/>
          <w:lang w:eastAsia="ru-RU"/>
        </w:rPr>
      </w:pPr>
      <w:r w:rsidRPr="00416338">
        <w:rPr>
          <w:rFonts w:ascii="Times New Roman" w:eastAsia="Times New Roman" w:hAnsi="Times New Roman"/>
          <w:sz w:val="20"/>
          <w:szCs w:val="20"/>
          <w:lang w:eastAsia="ru-RU"/>
        </w:rPr>
        <w:t>- правила по стандартизации, нормы и рекомендации в области стандартизации;</w:t>
      </w:r>
    </w:p>
    <w:p w:rsidR="00394FAC" w:rsidRPr="00416338" w:rsidRDefault="00394FAC" w:rsidP="00394FAC">
      <w:pPr>
        <w:pStyle w:val="af5"/>
        <w:spacing w:line="240" w:lineRule="auto"/>
        <w:ind w:left="0"/>
        <w:jc w:val="both"/>
        <w:rPr>
          <w:rFonts w:ascii="Times New Roman" w:eastAsia="Times New Roman" w:hAnsi="Times New Roman"/>
          <w:sz w:val="20"/>
          <w:szCs w:val="20"/>
          <w:lang w:eastAsia="ru-RU"/>
        </w:rPr>
      </w:pPr>
      <w:r w:rsidRPr="00416338">
        <w:rPr>
          <w:rFonts w:ascii="Times New Roman" w:eastAsia="Times New Roman" w:hAnsi="Times New Roman"/>
          <w:sz w:val="20"/>
          <w:szCs w:val="20"/>
          <w:lang w:eastAsia="ru-RU"/>
        </w:rPr>
        <w:t>- общероссийские классификаторы технико-экономической и социальной информации;</w:t>
      </w:r>
    </w:p>
    <w:p w:rsidR="00394FAC" w:rsidRPr="00171733" w:rsidRDefault="00394FAC" w:rsidP="00394FAC">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2.2.Поставляемый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394FAC" w:rsidRPr="00171733" w:rsidRDefault="00394FAC" w:rsidP="00394FAC">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lastRenderedPageBreak/>
        <w:t>2.3.Ответственность за безопасность эксплуатации поставляемого товара в гарантийный период несет Поставщик.</w:t>
      </w:r>
    </w:p>
    <w:p w:rsidR="00394FAC" w:rsidRPr="00171733" w:rsidRDefault="00394FAC" w:rsidP="00394FAC">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2.4.Риск случайного повреждения товара до получения его Покупателем на собственном складе, несет Поставщик.</w:t>
      </w:r>
    </w:p>
    <w:p w:rsidR="00394FAC" w:rsidRPr="00416338" w:rsidRDefault="00394FAC" w:rsidP="00394FAC">
      <w:pPr>
        <w:pStyle w:val="af5"/>
        <w:ind w:left="0"/>
        <w:rPr>
          <w:rFonts w:ascii="Times New Roman" w:hAnsi="Times New Roman"/>
          <w:sz w:val="20"/>
          <w:szCs w:val="20"/>
          <w:lang w:eastAsia="ru-RU"/>
        </w:rPr>
      </w:pPr>
    </w:p>
    <w:p w:rsidR="00394FAC" w:rsidRPr="00416338" w:rsidRDefault="00394FAC" w:rsidP="00394FAC">
      <w:pPr>
        <w:pStyle w:val="af5"/>
        <w:ind w:left="0"/>
        <w:rPr>
          <w:rFonts w:ascii="Times New Roman" w:hAnsi="Times New Roman"/>
          <w:b/>
          <w:sz w:val="20"/>
          <w:szCs w:val="20"/>
          <w:lang w:eastAsia="ru-RU"/>
        </w:rPr>
      </w:pPr>
      <w:r w:rsidRPr="00416338">
        <w:rPr>
          <w:rFonts w:ascii="Times New Roman" w:hAnsi="Times New Roman"/>
          <w:b/>
          <w:sz w:val="20"/>
          <w:szCs w:val="20"/>
          <w:lang w:eastAsia="ru-RU"/>
        </w:rPr>
        <w:t>3.Требования к техническим характеристикам товара и условиям договора:</w:t>
      </w:r>
    </w:p>
    <w:p w:rsidR="00394FAC" w:rsidRPr="00171733" w:rsidRDefault="00394FAC" w:rsidP="00394FAC">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3.1. Товар должен соответствовать всем критериям, описанным в </w:t>
      </w:r>
      <w:proofErr w:type="spellStart"/>
      <w:r w:rsidRPr="00171733">
        <w:rPr>
          <w:rFonts w:ascii="Times New Roman" w:eastAsia="Times New Roman" w:hAnsi="Times New Roman"/>
          <w:sz w:val="20"/>
          <w:szCs w:val="20"/>
          <w:lang w:eastAsia="ru-RU"/>
        </w:rPr>
        <w:t>п.п</w:t>
      </w:r>
      <w:proofErr w:type="spellEnd"/>
      <w:r w:rsidRPr="00171733">
        <w:rPr>
          <w:rFonts w:ascii="Times New Roman" w:eastAsia="Times New Roman" w:hAnsi="Times New Roman"/>
          <w:sz w:val="20"/>
          <w:szCs w:val="20"/>
          <w:lang w:eastAsia="ru-RU"/>
        </w:rPr>
        <w:t>. 1.3. – 1.6., 2 настоящего Технического задания.</w:t>
      </w:r>
    </w:p>
    <w:p w:rsidR="00394FAC" w:rsidRPr="00171733" w:rsidRDefault="00394FAC" w:rsidP="00394FAC">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3.2. Поставка товара считается завершенной после приемки товара Покупателем на собственном складе, проверки работоспособности всех поставляемых изделий, наличии соответствующей гарантийной и технической документации на каждую единицу поставляемого товара. Транспортировка на склад Покупателя осуществляется за счет Поставщика.</w:t>
      </w:r>
    </w:p>
    <w:p w:rsidR="00394FAC" w:rsidRPr="00171733" w:rsidRDefault="00394FAC" w:rsidP="00394FAC">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3.3. В </w:t>
      </w:r>
      <w:proofErr w:type="gramStart"/>
      <w:r w:rsidRPr="00171733">
        <w:rPr>
          <w:rFonts w:ascii="Times New Roman" w:eastAsia="Times New Roman" w:hAnsi="Times New Roman"/>
          <w:sz w:val="20"/>
          <w:szCs w:val="20"/>
          <w:lang w:eastAsia="ru-RU"/>
        </w:rPr>
        <w:t>случае</w:t>
      </w:r>
      <w:proofErr w:type="gramEnd"/>
      <w:r w:rsidRPr="00171733">
        <w:rPr>
          <w:rFonts w:ascii="Times New Roman" w:eastAsia="Times New Roman" w:hAnsi="Times New Roman"/>
          <w:sz w:val="20"/>
          <w:szCs w:val="20"/>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394FAC" w:rsidRPr="00171733" w:rsidRDefault="00394FAC" w:rsidP="00394FAC">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3.4.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171733">
        <w:rPr>
          <w:rFonts w:ascii="Times New Roman" w:eastAsia="Times New Roman" w:hAnsi="Times New Roman"/>
          <w:sz w:val="20"/>
          <w:szCs w:val="20"/>
          <w:lang w:eastAsia="ru-RU"/>
        </w:rPr>
        <w:t>стоимости</w:t>
      </w:r>
      <w:proofErr w:type="gramEnd"/>
      <w:r w:rsidRPr="00171733">
        <w:rPr>
          <w:rFonts w:ascii="Times New Roman" w:eastAsia="Times New Roman" w:hAnsi="Times New Roman"/>
          <w:sz w:val="20"/>
          <w:szCs w:val="20"/>
          <w:lang w:eastAsia="ru-RU"/>
        </w:rPr>
        <w:t xml:space="preserve"> не поставленной продукции.</w:t>
      </w:r>
    </w:p>
    <w:p w:rsidR="00394FAC" w:rsidRPr="00171733" w:rsidRDefault="00394FAC" w:rsidP="00394FAC">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3.5. </w:t>
      </w:r>
      <w:proofErr w:type="gramStart"/>
      <w:r w:rsidRPr="00171733">
        <w:rPr>
          <w:rFonts w:ascii="Times New Roman" w:eastAsia="Times New Roman" w:hAnsi="Times New Roman"/>
          <w:sz w:val="20"/>
          <w:szCs w:val="20"/>
          <w:lang w:eastAsia="ru-RU"/>
        </w:rPr>
        <w:t>Приёмка продукции на складе Покупателя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N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N П-6), в части не противоречащей законодательству РФ.</w:t>
      </w:r>
      <w:proofErr w:type="gramEnd"/>
    </w:p>
    <w:p w:rsidR="00394FAC" w:rsidRPr="00171733" w:rsidRDefault="00394FAC" w:rsidP="00394FAC">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3.6. Возможен </w:t>
      </w:r>
      <w:proofErr w:type="spellStart"/>
      <w:r w:rsidRPr="00171733">
        <w:rPr>
          <w:rFonts w:ascii="Times New Roman" w:eastAsia="Times New Roman" w:hAnsi="Times New Roman"/>
          <w:sz w:val="20"/>
          <w:szCs w:val="20"/>
          <w:lang w:eastAsia="ru-RU"/>
        </w:rPr>
        <w:t>толеранс</w:t>
      </w:r>
      <w:proofErr w:type="spellEnd"/>
      <w:r w:rsidRPr="00171733">
        <w:rPr>
          <w:rFonts w:ascii="Times New Roman" w:eastAsia="Times New Roman" w:hAnsi="Times New Roman"/>
          <w:sz w:val="20"/>
          <w:szCs w:val="20"/>
          <w:lang w:eastAsia="ru-RU"/>
        </w:rPr>
        <w:t xml:space="preserve">: -0/+5% (минус ноль  / плюс пять) процентов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w:t>
      </w:r>
      <w:proofErr w:type="gramStart"/>
      <w:r w:rsidRPr="00171733">
        <w:rPr>
          <w:rFonts w:ascii="Times New Roman" w:eastAsia="Times New Roman" w:hAnsi="Times New Roman"/>
          <w:sz w:val="20"/>
          <w:szCs w:val="20"/>
          <w:lang w:eastAsia="ru-RU"/>
        </w:rPr>
        <w:t>счет-фактуре</w:t>
      </w:r>
      <w:proofErr w:type="gramEnd"/>
      <w:r w:rsidRPr="00171733">
        <w:rPr>
          <w:rFonts w:ascii="Times New Roman" w:eastAsia="Times New Roman" w:hAnsi="Times New Roman"/>
          <w:sz w:val="20"/>
          <w:szCs w:val="20"/>
          <w:lang w:eastAsia="ru-RU"/>
        </w:rPr>
        <w:t>.</w:t>
      </w:r>
    </w:p>
    <w:p w:rsidR="00394FAC" w:rsidRPr="00171733" w:rsidRDefault="00394FAC" w:rsidP="00394FAC">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3.7. Поставленный Товар должен соответствовать требованиям ГОСТ 10692 п.5.1,</w:t>
      </w:r>
      <w:r>
        <w:rPr>
          <w:rFonts w:ascii="Times New Roman" w:eastAsia="Times New Roman" w:hAnsi="Times New Roman"/>
          <w:sz w:val="20"/>
          <w:szCs w:val="20"/>
          <w:lang w:eastAsia="ru-RU"/>
        </w:rPr>
        <w:t xml:space="preserve"> </w:t>
      </w:r>
      <w:r w:rsidRPr="00171733">
        <w:rPr>
          <w:rFonts w:ascii="Times New Roman" w:eastAsia="Times New Roman" w:hAnsi="Times New Roman"/>
          <w:sz w:val="20"/>
          <w:szCs w:val="20"/>
          <w:lang w:eastAsia="ru-RU"/>
        </w:rPr>
        <w:t>п.5.2. «Маркировка».</w:t>
      </w:r>
    </w:p>
    <w:p w:rsidR="00394FAC" w:rsidRPr="00171733" w:rsidRDefault="00394FAC" w:rsidP="00394FAC">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3.8. Дополнительные требования и условия:</w:t>
      </w:r>
    </w:p>
    <w:p w:rsidR="00394FAC" w:rsidRPr="00171733" w:rsidRDefault="00394FAC" w:rsidP="00394FAC">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171733">
        <w:rPr>
          <w:rFonts w:ascii="Times New Roman" w:eastAsia="Times New Roman" w:hAnsi="Times New Roman"/>
          <w:sz w:val="20"/>
          <w:szCs w:val="20"/>
          <w:lang w:eastAsia="ru-RU"/>
        </w:rPr>
        <w:t>Товарно-транспортная накладная (оригинал).</w:t>
      </w:r>
    </w:p>
    <w:p w:rsidR="00394FAC" w:rsidRPr="00171733" w:rsidRDefault="00394FAC" w:rsidP="00394FAC">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  Товарная накладная (оригинал). </w:t>
      </w:r>
    </w:p>
    <w:p w:rsidR="00394FAC" w:rsidRPr="00171733" w:rsidRDefault="00394FAC" w:rsidP="00394FAC">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Счёт-фактура (оригинал) или УПД (оригинал).</w:t>
      </w:r>
    </w:p>
    <w:p w:rsidR="00394FAC" w:rsidRPr="00171733" w:rsidRDefault="00394FAC" w:rsidP="00394FAC">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Сертификаты качества завода изготовителя (оригиналы или надлежащим образом заверенные копии).</w:t>
      </w:r>
    </w:p>
    <w:p w:rsidR="00394FAC" w:rsidRPr="00416338" w:rsidRDefault="00394FAC" w:rsidP="00394FAC">
      <w:pPr>
        <w:pStyle w:val="af5"/>
        <w:ind w:left="0"/>
        <w:jc w:val="both"/>
        <w:rPr>
          <w:rFonts w:ascii="Times New Roman" w:hAnsi="Times New Roman"/>
          <w:sz w:val="20"/>
          <w:szCs w:val="20"/>
          <w:lang w:eastAsia="ru-RU"/>
        </w:rPr>
      </w:pPr>
    </w:p>
    <w:p w:rsidR="00394FAC" w:rsidRPr="00416338" w:rsidRDefault="00394FAC" w:rsidP="00394FAC">
      <w:pPr>
        <w:pStyle w:val="af5"/>
        <w:spacing w:after="0" w:line="240" w:lineRule="auto"/>
        <w:ind w:left="0"/>
        <w:jc w:val="both"/>
        <w:rPr>
          <w:rFonts w:ascii="Times New Roman" w:hAnsi="Times New Roman"/>
          <w:b/>
          <w:sz w:val="20"/>
          <w:szCs w:val="20"/>
          <w:lang w:eastAsia="ru-RU"/>
        </w:rPr>
      </w:pPr>
      <w:r w:rsidRPr="00416338">
        <w:rPr>
          <w:rFonts w:ascii="Times New Roman" w:hAnsi="Times New Roman"/>
          <w:b/>
          <w:sz w:val="20"/>
          <w:szCs w:val="20"/>
        </w:rPr>
        <w:t>4.</w:t>
      </w:r>
      <w:r w:rsidRPr="00416338">
        <w:rPr>
          <w:rFonts w:ascii="Times New Roman" w:hAnsi="Times New Roman"/>
          <w:sz w:val="20"/>
          <w:szCs w:val="20"/>
        </w:rPr>
        <w:t xml:space="preserve">  </w:t>
      </w:r>
      <w:r w:rsidRPr="00416338">
        <w:rPr>
          <w:rFonts w:ascii="Times New Roman" w:hAnsi="Times New Roman"/>
          <w:b/>
          <w:sz w:val="20"/>
          <w:szCs w:val="20"/>
          <w:lang w:eastAsia="ru-RU"/>
        </w:rPr>
        <w:t>Гарантийные обязательства:</w:t>
      </w:r>
    </w:p>
    <w:p w:rsidR="00394FAC" w:rsidRPr="00171733" w:rsidRDefault="00394FAC" w:rsidP="00394FAC">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4.1. Товар должен быть произведён не ранее </w:t>
      </w:r>
      <w:r>
        <w:rPr>
          <w:rFonts w:ascii="Times New Roman" w:eastAsia="Times New Roman" w:hAnsi="Times New Roman"/>
          <w:sz w:val="20"/>
          <w:szCs w:val="20"/>
          <w:lang w:eastAsia="ru-RU"/>
        </w:rPr>
        <w:t>2023</w:t>
      </w:r>
      <w:r w:rsidRPr="00171733">
        <w:rPr>
          <w:rFonts w:ascii="Times New Roman" w:eastAsia="Times New Roman" w:hAnsi="Times New Roman"/>
          <w:sz w:val="20"/>
          <w:szCs w:val="20"/>
          <w:lang w:eastAsia="ru-RU"/>
        </w:rPr>
        <w:t xml:space="preserve"> года. </w:t>
      </w:r>
    </w:p>
    <w:p w:rsidR="00394FAC" w:rsidRPr="00171733" w:rsidRDefault="00394FAC" w:rsidP="00394FAC">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4.2. Гарантийный с</w:t>
      </w:r>
      <w:r>
        <w:rPr>
          <w:rFonts w:ascii="Times New Roman" w:eastAsia="Times New Roman" w:hAnsi="Times New Roman"/>
          <w:sz w:val="20"/>
          <w:szCs w:val="20"/>
          <w:lang w:eastAsia="ru-RU"/>
        </w:rPr>
        <w:t xml:space="preserve">рок для поставляемого товара - </w:t>
      </w:r>
      <w:r w:rsidRPr="00171733">
        <w:rPr>
          <w:rFonts w:ascii="Times New Roman" w:eastAsia="Times New Roman" w:hAnsi="Times New Roman"/>
          <w:sz w:val="20"/>
          <w:szCs w:val="20"/>
          <w:lang w:eastAsia="ru-RU"/>
        </w:rPr>
        <w:t xml:space="preserve">не менее </w:t>
      </w:r>
      <w:r>
        <w:rPr>
          <w:rFonts w:ascii="Times New Roman" w:eastAsia="Times New Roman" w:hAnsi="Times New Roman"/>
          <w:sz w:val="20"/>
          <w:szCs w:val="20"/>
          <w:lang w:eastAsia="ru-RU"/>
        </w:rPr>
        <w:t>1 (одного) года</w:t>
      </w:r>
      <w:r w:rsidRPr="00171733">
        <w:rPr>
          <w:rFonts w:ascii="Times New Roman" w:eastAsia="Times New Roman" w:hAnsi="Times New Roman"/>
          <w:sz w:val="20"/>
          <w:szCs w:val="20"/>
          <w:lang w:eastAsia="ru-RU"/>
        </w:rPr>
        <w:t xml:space="preserve"> с момента его прои</w:t>
      </w:r>
      <w:r>
        <w:rPr>
          <w:rFonts w:ascii="Times New Roman" w:eastAsia="Times New Roman" w:hAnsi="Times New Roman"/>
          <w:sz w:val="20"/>
          <w:szCs w:val="20"/>
          <w:lang w:eastAsia="ru-RU"/>
        </w:rPr>
        <w:t>зводства и поставки Покупателю.</w:t>
      </w:r>
    </w:p>
    <w:p w:rsidR="00394FAC" w:rsidRPr="00416338" w:rsidRDefault="00394FAC" w:rsidP="00394FAC">
      <w:pPr>
        <w:spacing w:after="0"/>
        <w:contextualSpacing/>
        <w:jc w:val="both"/>
        <w:rPr>
          <w:rFonts w:ascii="Times New Roman" w:hAnsi="Times New Roman"/>
          <w:b/>
          <w:sz w:val="20"/>
          <w:szCs w:val="20"/>
        </w:rPr>
      </w:pPr>
      <w:r>
        <w:rPr>
          <w:rFonts w:ascii="Times New Roman" w:hAnsi="Times New Roman"/>
          <w:b/>
          <w:sz w:val="20"/>
          <w:szCs w:val="20"/>
        </w:rPr>
        <w:t xml:space="preserve">5. </w:t>
      </w:r>
      <w:r w:rsidRPr="00416338">
        <w:rPr>
          <w:rFonts w:ascii="Times New Roman" w:hAnsi="Times New Roman"/>
          <w:b/>
          <w:sz w:val="20"/>
          <w:szCs w:val="20"/>
        </w:rPr>
        <w:t>Требования к Поставщику:</w:t>
      </w:r>
    </w:p>
    <w:p w:rsidR="00394FAC" w:rsidRPr="00171733" w:rsidRDefault="00394FAC" w:rsidP="00394FAC">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5.1. Поставщик должен обладать гражданской правоспособностью в полном объеме для заключения и исполнения Договора.</w:t>
      </w:r>
    </w:p>
    <w:p w:rsidR="00394FAC" w:rsidRPr="00171733" w:rsidRDefault="00394FAC" w:rsidP="00394FAC">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5.2. Не должен находиться в процессе ликвидации, банкротства и на его имущество не должен быть наложен арест.</w:t>
      </w:r>
    </w:p>
    <w:p w:rsidR="00394FAC" w:rsidRPr="00171733" w:rsidRDefault="00394FAC" w:rsidP="00394FAC">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5.3. Иметь ресурсные возможности (финансовые, материально-технические, трудовые);</w:t>
      </w:r>
    </w:p>
    <w:p w:rsidR="00394FAC" w:rsidRPr="00171733" w:rsidRDefault="00394FAC" w:rsidP="00394FAC">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5.4. Обеспечить способность выполнения обязательств по договору в требуемые сроки и с должным качеством.</w:t>
      </w:r>
    </w:p>
    <w:p w:rsidR="00394FAC" w:rsidRPr="003F54C0" w:rsidRDefault="00394FAC" w:rsidP="00394FAC">
      <w:pPr>
        <w:pStyle w:val="af5"/>
        <w:ind w:left="0"/>
        <w:rPr>
          <w:rFonts w:ascii="Times New Roman" w:hAnsi="Times New Roman"/>
          <w:color w:val="FF0000"/>
          <w:sz w:val="20"/>
          <w:szCs w:val="20"/>
        </w:rPr>
      </w:pPr>
    </w:p>
    <w:p w:rsidR="00394FAC" w:rsidRPr="00416338" w:rsidRDefault="00394FAC" w:rsidP="00394FAC">
      <w:pPr>
        <w:pStyle w:val="af5"/>
        <w:ind w:left="0"/>
        <w:rPr>
          <w:rFonts w:ascii="Times New Roman" w:hAnsi="Times New Roman"/>
          <w:b/>
          <w:sz w:val="20"/>
          <w:szCs w:val="20"/>
        </w:rPr>
      </w:pPr>
      <w:r w:rsidRPr="00416338">
        <w:rPr>
          <w:rFonts w:ascii="Times New Roman" w:hAnsi="Times New Roman"/>
          <w:b/>
          <w:sz w:val="20"/>
          <w:szCs w:val="20"/>
        </w:rPr>
        <w:t>6. Условия оплаты:</w:t>
      </w:r>
    </w:p>
    <w:p w:rsidR="00394FAC" w:rsidRPr="00171733" w:rsidRDefault="00394FAC" w:rsidP="00394FAC">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6.1. </w:t>
      </w:r>
      <w:proofErr w:type="gramStart"/>
      <w:r w:rsidRPr="00171733">
        <w:rPr>
          <w:rFonts w:ascii="Times New Roman" w:eastAsia="Times New Roman" w:hAnsi="Times New Roman"/>
          <w:sz w:val="20"/>
          <w:szCs w:val="20"/>
          <w:lang w:eastAsia="ru-RU"/>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171733">
        <w:rPr>
          <w:rFonts w:ascii="Times New Roman" w:eastAsia="Times New Roman" w:hAnsi="Times New Roman"/>
          <w:sz w:val="20"/>
          <w:szCs w:val="20"/>
          <w:lang w:eastAsia="ru-RU"/>
        </w:rPr>
        <w:t xml:space="preserve"> Договора о банковском сопровождении.</w:t>
      </w:r>
    </w:p>
    <w:p w:rsidR="00394FAC" w:rsidRPr="00171733" w:rsidRDefault="00394FAC" w:rsidP="00394FAC">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394FAC" w:rsidRPr="00171733" w:rsidRDefault="00394FAC" w:rsidP="00394FAC">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6.2.  Авансовый платёж  производится Покупателем после  двухстороннего подписания договора поставки и спецификации размере </w:t>
      </w:r>
      <w:r>
        <w:rPr>
          <w:rFonts w:ascii="Times New Roman" w:eastAsia="Times New Roman" w:hAnsi="Times New Roman"/>
          <w:sz w:val="20"/>
          <w:szCs w:val="20"/>
          <w:lang w:eastAsia="ru-RU"/>
        </w:rPr>
        <w:t xml:space="preserve">не превышающей </w:t>
      </w:r>
      <w:r w:rsidRPr="00171733">
        <w:rPr>
          <w:rFonts w:ascii="Times New Roman" w:eastAsia="Times New Roman" w:hAnsi="Times New Roman"/>
          <w:sz w:val="20"/>
          <w:szCs w:val="20"/>
          <w:lang w:eastAsia="ru-RU"/>
        </w:rPr>
        <w:t xml:space="preserve">50% от общей стоимости спецификации. </w:t>
      </w:r>
    </w:p>
    <w:p w:rsidR="00394FAC" w:rsidRPr="00171733" w:rsidRDefault="00394FAC" w:rsidP="00394FAC">
      <w:pPr>
        <w:pStyle w:val="af5"/>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6.3. </w:t>
      </w:r>
      <w:proofErr w:type="gramStart"/>
      <w:r w:rsidRPr="00171733">
        <w:rPr>
          <w:rFonts w:ascii="Times New Roman" w:eastAsia="Times New Roman" w:hAnsi="Times New Roman"/>
          <w:sz w:val="20"/>
          <w:szCs w:val="20"/>
          <w:lang w:eastAsia="ru-RU"/>
        </w:rPr>
        <w:t>Окончательный расчет за вычетом аванса производится в течение 30 (тридцати) календарных дней после приемки полного объема Товара согласно спецификации по количеству и качеству на складе АО «Судостроительный завод имени Б.Е. Бутомы» (Республика Крым, г. Керчь, ул. Танкистов, дом 4) без замечаний и предоставления всех оригиналов сопроводительных документов, указанных в п.3.8 данного технического задания.</w:t>
      </w:r>
      <w:proofErr w:type="gramEnd"/>
    </w:p>
    <w:p w:rsidR="00394FAC" w:rsidRPr="00416338" w:rsidRDefault="00394FAC" w:rsidP="00394FAC">
      <w:pPr>
        <w:spacing w:after="0" w:line="240" w:lineRule="auto"/>
        <w:rPr>
          <w:rFonts w:ascii="Times New Roman" w:hAnsi="Times New Roman"/>
          <w:sz w:val="20"/>
          <w:szCs w:val="20"/>
        </w:rPr>
      </w:pPr>
      <w:r w:rsidRPr="00416338">
        <w:rPr>
          <w:rFonts w:ascii="Times New Roman" w:hAnsi="Times New Roman"/>
          <w:b/>
          <w:sz w:val="20"/>
          <w:szCs w:val="20"/>
        </w:rPr>
        <w:t>7. Обеспечение договора</w:t>
      </w:r>
      <w:r w:rsidRPr="00416338">
        <w:rPr>
          <w:rFonts w:ascii="Times New Roman" w:hAnsi="Times New Roman"/>
          <w:sz w:val="20"/>
          <w:szCs w:val="20"/>
        </w:rPr>
        <w:t xml:space="preserve"> (применяется для обеспечения исполнения обязательств по возврату аванса)</w:t>
      </w:r>
      <w:r w:rsidRPr="00416338">
        <w:rPr>
          <w:rFonts w:ascii="Times New Roman" w:hAnsi="Times New Roman"/>
          <w:b/>
          <w:sz w:val="20"/>
          <w:szCs w:val="20"/>
        </w:rPr>
        <w:t>:</w:t>
      </w:r>
    </w:p>
    <w:p w:rsidR="00394FAC" w:rsidRPr="00416338" w:rsidRDefault="00394FAC" w:rsidP="00394FAC">
      <w:pPr>
        <w:tabs>
          <w:tab w:val="left" w:pos="-567"/>
        </w:tabs>
        <w:autoSpaceDE w:val="0"/>
        <w:autoSpaceDN w:val="0"/>
        <w:adjustRightInd w:val="0"/>
        <w:spacing w:after="0" w:line="240" w:lineRule="auto"/>
        <w:rPr>
          <w:rFonts w:ascii="Times New Roman" w:hAnsi="Times New Roman" w:cs="Times New Roman"/>
          <w:sz w:val="20"/>
          <w:szCs w:val="20"/>
          <w:lang w:val="x-none"/>
        </w:rPr>
      </w:pPr>
      <w:r w:rsidRPr="00416338">
        <w:rPr>
          <w:rFonts w:ascii="Times New Roman" w:hAnsi="Times New Roman" w:cs="Times New Roman"/>
          <w:sz w:val="20"/>
          <w:szCs w:val="20"/>
        </w:rPr>
        <w:t xml:space="preserve">7.1. </w:t>
      </w:r>
      <w:r w:rsidRPr="00416338">
        <w:rPr>
          <w:rFonts w:ascii="Times New Roman" w:hAnsi="Times New Roman" w:cs="Times New Roman"/>
          <w:sz w:val="20"/>
          <w:szCs w:val="20"/>
          <w:lang w:val="x-none"/>
        </w:rPr>
        <w:t>Поставщик обязуется предоставить в срок не позднее 15 (пятнадцати) дней с даты заключения настоящего Договора обеспечение возврата аванса  по Договору в форме:</w:t>
      </w:r>
    </w:p>
    <w:p w:rsidR="00394FAC" w:rsidRPr="00416338" w:rsidRDefault="00394FAC" w:rsidP="00394FAC">
      <w:pPr>
        <w:autoSpaceDE w:val="0"/>
        <w:autoSpaceDN w:val="0"/>
        <w:adjustRightInd w:val="0"/>
        <w:spacing w:after="0" w:line="240" w:lineRule="auto"/>
        <w:rPr>
          <w:rFonts w:ascii="Times New Roman" w:hAnsi="Times New Roman" w:cs="Times New Roman"/>
          <w:sz w:val="20"/>
          <w:szCs w:val="20"/>
          <w:lang w:val="x-none"/>
        </w:rPr>
      </w:pPr>
      <w:r w:rsidRPr="00416338">
        <w:rPr>
          <w:rFonts w:ascii="Times New Roman" w:hAnsi="Times New Roman" w:cs="Times New Roman"/>
          <w:sz w:val="20"/>
          <w:szCs w:val="20"/>
          <w:lang w:val="x-none"/>
        </w:rPr>
        <w:t xml:space="preserve">безотзывной банковской гарантии (далее – банковская гарантия), выданной банком; </w:t>
      </w:r>
    </w:p>
    <w:p w:rsidR="00394FAC" w:rsidRPr="00416338" w:rsidRDefault="00394FAC" w:rsidP="00394FAC">
      <w:pPr>
        <w:autoSpaceDE w:val="0"/>
        <w:autoSpaceDN w:val="0"/>
        <w:adjustRightInd w:val="0"/>
        <w:spacing w:after="0" w:line="240" w:lineRule="auto"/>
        <w:rPr>
          <w:rFonts w:ascii="Times New Roman" w:hAnsi="Times New Roman" w:cs="Times New Roman"/>
          <w:sz w:val="20"/>
          <w:szCs w:val="20"/>
          <w:lang w:val="x-none"/>
        </w:rPr>
      </w:pPr>
      <w:r w:rsidRPr="00416338">
        <w:rPr>
          <w:rFonts w:ascii="Times New Roman" w:hAnsi="Times New Roman" w:cs="Times New Roman"/>
          <w:sz w:val="20"/>
          <w:szCs w:val="20"/>
          <w:lang w:val="x-none"/>
        </w:rPr>
        <w:t xml:space="preserve">денежных средств путем их перечисления </w:t>
      </w:r>
      <w:r w:rsidRPr="00416338">
        <w:rPr>
          <w:rFonts w:ascii="Times New Roman" w:hAnsi="Times New Roman" w:cs="Times New Roman"/>
          <w:sz w:val="20"/>
          <w:szCs w:val="20"/>
        </w:rPr>
        <w:t>Покупателю</w:t>
      </w:r>
      <w:r w:rsidRPr="00416338">
        <w:rPr>
          <w:rFonts w:ascii="Times New Roman" w:hAnsi="Times New Roman" w:cs="Times New Roman"/>
          <w:sz w:val="20"/>
          <w:szCs w:val="20"/>
          <w:lang w:val="x-none"/>
        </w:rPr>
        <w:t xml:space="preserve"> (обеспечительный платеж).</w:t>
      </w:r>
    </w:p>
    <w:p w:rsidR="00394FAC" w:rsidRPr="00416338" w:rsidRDefault="00394FAC" w:rsidP="00394FAC">
      <w:pPr>
        <w:autoSpaceDE w:val="0"/>
        <w:autoSpaceDN w:val="0"/>
        <w:adjustRightInd w:val="0"/>
        <w:spacing w:after="0" w:line="240" w:lineRule="auto"/>
        <w:rPr>
          <w:rFonts w:ascii="Times New Roman" w:hAnsi="Times New Roman" w:cs="Times New Roman"/>
          <w:sz w:val="20"/>
          <w:szCs w:val="20"/>
          <w:lang w:val="x-none"/>
        </w:rPr>
      </w:pPr>
      <w:r w:rsidRPr="00416338">
        <w:rPr>
          <w:rFonts w:ascii="Times New Roman" w:hAnsi="Times New Roman" w:cs="Times New Roman"/>
          <w:sz w:val="20"/>
          <w:szCs w:val="20"/>
          <w:lang w:val="x-none"/>
        </w:rPr>
        <w:t>Способ обеспечения исполнения обязательств по Договору из перечисленных в настоящем пункте способов определяется Поставщиком.</w:t>
      </w:r>
    </w:p>
    <w:p w:rsidR="00394FAC" w:rsidRPr="00416338" w:rsidRDefault="00394FAC" w:rsidP="00394FAC">
      <w:pPr>
        <w:autoSpaceDE w:val="0"/>
        <w:autoSpaceDN w:val="0"/>
        <w:adjustRightInd w:val="0"/>
        <w:spacing w:after="0" w:line="240" w:lineRule="auto"/>
        <w:rPr>
          <w:rFonts w:ascii="Times New Roman" w:hAnsi="Times New Roman" w:cs="Times New Roman"/>
          <w:sz w:val="20"/>
          <w:szCs w:val="20"/>
          <w:lang w:val="x-none"/>
        </w:rPr>
      </w:pPr>
      <w:r w:rsidRPr="00416338">
        <w:rPr>
          <w:rFonts w:ascii="Times New Roman" w:hAnsi="Times New Roman" w:cs="Times New Roman"/>
          <w:sz w:val="20"/>
          <w:szCs w:val="20"/>
        </w:rPr>
        <w:t>7</w:t>
      </w:r>
      <w:r w:rsidRPr="00416338">
        <w:rPr>
          <w:rFonts w:ascii="Times New Roman" w:hAnsi="Times New Roman" w:cs="Times New Roman"/>
          <w:sz w:val="20"/>
          <w:szCs w:val="20"/>
          <w:lang w:val="x-none"/>
        </w:rPr>
        <w:t>.2. Поставщик несет все расходы по получению обеспечения возврата аванса  по Договору.</w:t>
      </w:r>
    </w:p>
    <w:p w:rsidR="00394FAC" w:rsidRPr="00416338" w:rsidRDefault="00394FAC" w:rsidP="00394FAC">
      <w:pPr>
        <w:autoSpaceDE w:val="0"/>
        <w:autoSpaceDN w:val="0"/>
        <w:adjustRightInd w:val="0"/>
        <w:spacing w:after="0" w:line="240" w:lineRule="auto"/>
        <w:rPr>
          <w:rFonts w:ascii="Times New Roman" w:hAnsi="Times New Roman" w:cs="Times New Roman"/>
          <w:sz w:val="20"/>
          <w:szCs w:val="20"/>
          <w:lang w:val="x-none"/>
        </w:rPr>
      </w:pPr>
      <w:r w:rsidRPr="00416338">
        <w:rPr>
          <w:rFonts w:ascii="Times New Roman" w:hAnsi="Times New Roman" w:cs="Times New Roman"/>
          <w:sz w:val="20"/>
          <w:szCs w:val="20"/>
        </w:rPr>
        <w:t>7</w:t>
      </w:r>
      <w:r w:rsidRPr="00416338">
        <w:rPr>
          <w:rFonts w:ascii="Times New Roman" w:hAnsi="Times New Roman" w:cs="Times New Roman"/>
          <w:sz w:val="20"/>
          <w:szCs w:val="20"/>
          <w:lang w:val="x-none"/>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394FAC" w:rsidRPr="00416338" w:rsidRDefault="00394FAC" w:rsidP="00394FAC">
      <w:pPr>
        <w:spacing w:line="240" w:lineRule="auto"/>
        <w:contextualSpacing/>
        <w:rPr>
          <w:rFonts w:ascii="Times New Roman" w:hAnsi="Times New Roman" w:cs="Times New Roman"/>
          <w:sz w:val="20"/>
          <w:szCs w:val="20"/>
        </w:rPr>
      </w:pPr>
      <w:r w:rsidRPr="00416338">
        <w:rPr>
          <w:rFonts w:ascii="Times New Roman" w:hAnsi="Times New Roman" w:cs="Times New Roman"/>
          <w:sz w:val="20"/>
          <w:szCs w:val="20"/>
        </w:rPr>
        <w:lastRenderedPageBreak/>
        <w:t>7</w:t>
      </w:r>
      <w:r w:rsidRPr="00416338">
        <w:rPr>
          <w:rFonts w:ascii="Times New Roman" w:hAnsi="Times New Roman" w:cs="Times New Roman"/>
          <w:sz w:val="20"/>
          <w:szCs w:val="20"/>
          <w:lang w:val="x-none"/>
        </w:rPr>
        <w:t>.4. Срок действия обеспечения возврата аванса составляет срок исполнения обязательств на сумму выплаченного аванса плюс 60 (шестьдесят) дней.</w:t>
      </w:r>
    </w:p>
    <w:p w:rsidR="00394FAC" w:rsidRPr="00416338" w:rsidRDefault="00394FAC" w:rsidP="00394FAC">
      <w:pPr>
        <w:spacing w:line="240" w:lineRule="auto"/>
        <w:contextualSpacing/>
        <w:rPr>
          <w:rFonts w:ascii="Times New Roman" w:hAnsi="Times New Roman" w:cs="Times New Roman"/>
          <w:sz w:val="20"/>
          <w:szCs w:val="20"/>
        </w:rPr>
      </w:pPr>
      <w:r w:rsidRPr="00416338">
        <w:rPr>
          <w:rFonts w:ascii="Times New Roman" w:hAnsi="Times New Roman" w:cs="Times New Roman"/>
          <w:sz w:val="20"/>
          <w:szCs w:val="20"/>
        </w:rPr>
        <w:t xml:space="preserve">7.5. В </w:t>
      </w:r>
      <w:proofErr w:type="gramStart"/>
      <w:r w:rsidRPr="00416338">
        <w:rPr>
          <w:rFonts w:ascii="Times New Roman" w:hAnsi="Times New Roman" w:cs="Times New Roman"/>
          <w:sz w:val="20"/>
          <w:szCs w:val="20"/>
        </w:rPr>
        <w:t>случае</w:t>
      </w:r>
      <w:proofErr w:type="gramEnd"/>
      <w:r w:rsidRPr="00416338">
        <w:rPr>
          <w:rFonts w:ascii="Times New Roman" w:hAnsi="Times New Roman" w:cs="Times New Roman"/>
          <w:sz w:val="20"/>
          <w:szCs w:val="20"/>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394FAC" w:rsidRDefault="00394FAC" w:rsidP="000A4501">
      <w:pPr>
        <w:pStyle w:val="36"/>
        <w:spacing w:before="0" w:line="360" w:lineRule="auto"/>
        <w:rPr>
          <w:rFonts w:ascii="Times New Roman" w:hAnsi="Times New Roman"/>
          <w:szCs w:val="24"/>
        </w:rPr>
      </w:pPr>
    </w:p>
    <w:p w:rsidR="00394FAC" w:rsidRDefault="00394FAC" w:rsidP="000A4501">
      <w:pPr>
        <w:pStyle w:val="36"/>
        <w:spacing w:before="0" w:line="360" w:lineRule="auto"/>
        <w:rPr>
          <w:rFonts w:ascii="Times New Roman" w:hAnsi="Times New Roman"/>
          <w:szCs w:val="24"/>
        </w:rPr>
      </w:pPr>
    </w:p>
    <w:p w:rsidR="00394FAC" w:rsidRDefault="00394FAC" w:rsidP="000A4501">
      <w:pPr>
        <w:pStyle w:val="36"/>
        <w:spacing w:before="0" w:line="360" w:lineRule="auto"/>
        <w:rPr>
          <w:rFonts w:ascii="Times New Roman" w:hAnsi="Times New Roman"/>
          <w:szCs w:val="24"/>
        </w:rPr>
      </w:pPr>
    </w:p>
    <w:p w:rsidR="00394FAC" w:rsidRDefault="00394FAC" w:rsidP="000A4501">
      <w:pPr>
        <w:pStyle w:val="36"/>
        <w:spacing w:before="0" w:line="360" w:lineRule="auto"/>
        <w:rPr>
          <w:rFonts w:ascii="Times New Roman" w:hAnsi="Times New Roman"/>
          <w:szCs w:val="24"/>
        </w:rPr>
      </w:pPr>
    </w:p>
    <w:p w:rsidR="00394FAC" w:rsidRDefault="00394FAC" w:rsidP="000A4501">
      <w:pPr>
        <w:pStyle w:val="36"/>
        <w:spacing w:before="0" w:line="360" w:lineRule="auto"/>
        <w:rPr>
          <w:rFonts w:ascii="Times New Roman" w:hAnsi="Times New Roman"/>
          <w:szCs w:val="24"/>
        </w:rPr>
      </w:pPr>
    </w:p>
    <w:p w:rsidR="00394FAC" w:rsidRDefault="00394FAC" w:rsidP="000A4501">
      <w:pPr>
        <w:pStyle w:val="36"/>
        <w:spacing w:before="0" w:line="360" w:lineRule="auto"/>
        <w:rPr>
          <w:rFonts w:ascii="Times New Roman" w:hAnsi="Times New Roman"/>
          <w:szCs w:val="24"/>
        </w:rPr>
      </w:pPr>
    </w:p>
    <w:p w:rsidR="00394FAC" w:rsidRDefault="00394FAC" w:rsidP="000A4501">
      <w:pPr>
        <w:pStyle w:val="36"/>
        <w:spacing w:before="0" w:line="360" w:lineRule="auto"/>
        <w:rPr>
          <w:rFonts w:ascii="Times New Roman" w:hAnsi="Times New Roman"/>
          <w:szCs w:val="24"/>
        </w:rPr>
      </w:pPr>
    </w:p>
    <w:p w:rsidR="00394FAC" w:rsidRDefault="00394FAC" w:rsidP="000A4501">
      <w:pPr>
        <w:pStyle w:val="36"/>
        <w:spacing w:before="0" w:line="360" w:lineRule="auto"/>
        <w:rPr>
          <w:rFonts w:ascii="Times New Roman" w:hAnsi="Times New Roman"/>
          <w:szCs w:val="24"/>
        </w:rPr>
      </w:pPr>
    </w:p>
    <w:p w:rsidR="00394FAC" w:rsidRDefault="00394FAC" w:rsidP="000A4501">
      <w:pPr>
        <w:pStyle w:val="36"/>
        <w:spacing w:before="0" w:line="360" w:lineRule="auto"/>
        <w:rPr>
          <w:rFonts w:ascii="Times New Roman" w:hAnsi="Times New Roman"/>
          <w:szCs w:val="24"/>
        </w:rPr>
      </w:pPr>
    </w:p>
    <w:p w:rsidR="00394FAC" w:rsidRDefault="00394FAC" w:rsidP="000A4501">
      <w:pPr>
        <w:pStyle w:val="36"/>
        <w:spacing w:before="0" w:line="360" w:lineRule="auto"/>
        <w:rPr>
          <w:rFonts w:ascii="Times New Roman" w:hAnsi="Times New Roman"/>
          <w:szCs w:val="24"/>
        </w:rPr>
      </w:pPr>
    </w:p>
    <w:p w:rsidR="00394FAC" w:rsidRDefault="00394FAC" w:rsidP="000A4501">
      <w:pPr>
        <w:pStyle w:val="36"/>
        <w:spacing w:before="0" w:line="360" w:lineRule="auto"/>
        <w:rPr>
          <w:rFonts w:ascii="Times New Roman" w:hAnsi="Times New Roman"/>
          <w:szCs w:val="24"/>
        </w:rPr>
      </w:pPr>
    </w:p>
    <w:p w:rsidR="00394FAC" w:rsidRDefault="00394FAC" w:rsidP="000A4501">
      <w:pPr>
        <w:pStyle w:val="36"/>
        <w:spacing w:before="0" w:line="360" w:lineRule="auto"/>
        <w:rPr>
          <w:rFonts w:ascii="Times New Roman" w:hAnsi="Times New Roman"/>
          <w:szCs w:val="24"/>
        </w:rPr>
      </w:pPr>
    </w:p>
    <w:p w:rsidR="00394FAC" w:rsidRDefault="00394FAC" w:rsidP="000A4501">
      <w:pPr>
        <w:pStyle w:val="36"/>
        <w:spacing w:before="0" w:line="360" w:lineRule="auto"/>
        <w:rPr>
          <w:rFonts w:ascii="Times New Roman" w:hAnsi="Times New Roman"/>
          <w:szCs w:val="24"/>
        </w:rPr>
      </w:pPr>
    </w:p>
    <w:p w:rsidR="00394FAC" w:rsidRDefault="00394FAC" w:rsidP="000A4501">
      <w:pPr>
        <w:pStyle w:val="36"/>
        <w:spacing w:before="0" w:line="360" w:lineRule="auto"/>
        <w:rPr>
          <w:rFonts w:ascii="Times New Roman" w:hAnsi="Times New Roman"/>
          <w:szCs w:val="24"/>
        </w:rPr>
      </w:pPr>
    </w:p>
    <w:p w:rsidR="00394FAC" w:rsidRDefault="00394FAC" w:rsidP="000A4501">
      <w:pPr>
        <w:pStyle w:val="36"/>
        <w:spacing w:before="0" w:line="360" w:lineRule="auto"/>
        <w:rPr>
          <w:rFonts w:ascii="Times New Roman" w:hAnsi="Times New Roman"/>
          <w:szCs w:val="24"/>
        </w:rPr>
      </w:pPr>
    </w:p>
    <w:p w:rsidR="00394FAC" w:rsidRDefault="00394FAC" w:rsidP="000A4501">
      <w:pPr>
        <w:pStyle w:val="36"/>
        <w:spacing w:before="0" w:line="360" w:lineRule="auto"/>
        <w:rPr>
          <w:rFonts w:ascii="Times New Roman" w:hAnsi="Times New Roman"/>
          <w:szCs w:val="24"/>
        </w:rPr>
      </w:pPr>
    </w:p>
    <w:p w:rsidR="00394FAC" w:rsidRDefault="00394FAC" w:rsidP="000A4501">
      <w:pPr>
        <w:pStyle w:val="36"/>
        <w:spacing w:before="0" w:line="360" w:lineRule="auto"/>
        <w:rPr>
          <w:rFonts w:ascii="Times New Roman" w:hAnsi="Times New Roman"/>
          <w:szCs w:val="24"/>
        </w:rPr>
      </w:pPr>
    </w:p>
    <w:p w:rsidR="00394FAC" w:rsidRDefault="00394FAC" w:rsidP="000A4501">
      <w:pPr>
        <w:pStyle w:val="36"/>
        <w:spacing w:before="0" w:line="360" w:lineRule="auto"/>
        <w:rPr>
          <w:rFonts w:ascii="Times New Roman" w:hAnsi="Times New Roman"/>
          <w:szCs w:val="24"/>
        </w:rPr>
      </w:pPr>
    </w:p>
    <w:p w:rsidR="00394FAC" w:rsidRDefault="00394FAC" w:rsidP="000A4501">
      <w:pPr>
        <w:pStyle w:val="36"/>
        <w:spacing w:before="0" w:line="360" w:lineRule="auto"/>
        <w:rPr>
          <w:rFonts w:ascii="Times New Roman" w:hAnsi="Times New Roman"/>
          <w:szCs w:val="24"/>
        </w:rPr>
      </w:pPr>
    </w:p>
    <w:p w:rsidR="00394FAC" w:rsidRDefault="00394FAC" w:rsidP="000A4501">
      <w:pPr>
        <w:pStyle w:val="36"/>
        <w:spacing w:before="0" w:line="360" w:lineRule="auto"/>
        <w:rPr>
          <w:rFonts w:ascii="Times New Roman" w:hAnsi="Times New Roman"/>
          <w:szCs w:val="24"/>
        </w:rPr>
      </w:pPr>
    </w:p>
    <w:p w:rsidR="00394FAC" w:rsidRDefault="00394FAC" w:rsidP="000A4501">
      <w:pPr>
        <w:pStyle w:val="36"/>
        <w:spacing w:before="0" w:line="360" w:lineRule="auto"/>
        <w:rPr>
          <w:rFonts w:ascii="Times New Roman" w:hAnsi="Times New Roman"/>
          <w:szCs w:val="24"/>
        </w:rPr>
      </w:pPr>
    </w:p>
    <w:p w:rsidR="00394FAC" w:rsidRDefault="00394FAC" w:rsidP="000A4501">
      <w:pPr>
        <w:pStyle w:val="36"/>
        <w:spacing w:before="0" w:line="360" w:lineRule="auto"/>
        <w:rPr>
          <w:rFonts w:ascii="Times New Roman" w:hAnsi="Times New Roman"/>
          <w:szCs w:val="24"/>
        </w:rPr>
      </w:pPr>
    </w:p>
    <w:p w:rsidR="00394FAC" w:rsidRDefault="00394FAC" w:rsidP="000A4501">
      <w:pPr>
        <w:pStyle w:val="36"/>
        <w:spacing w:before="0" w:line="360" w:lineRule="auto"/>
        <w:rPr>
          <w:rFonts w:ascii="Times New Roman" w:hAnsi="Times New Roman"/>
          <w:szCs w:val="24"/>
        </w:rPr>
      </w:pPr>
    </w:p>
    <w:p w:rsidR="00394FAC" w:rsidRDefault="00394FAC"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394FAC">
              <w:rPr>
                <w:rFonts w:ascii="Times New Roman" w:eastAsia="Times New Roman" w:hAnsi="Times New Roman" w:cs="Times New Roman"/>
                <w:b/>
                <w:bCs/>
                <w:color w:val="000000"/>
                <w:lang w:eastAsia="ru-RU"/>
              </w:rPr>
              <w:t>шт</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394FAC" w:rsidRDefault="00394FAC"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2BB"/>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07E3B"/>
    <w:rsid w:val="00311D96"/>
    <w:rsid w:val="00312674"/>
    <w:rsid w:val="00320BB5"/>
    <w:rsid w:val="003212BA"/>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4FAC"/>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19C6"/>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1C41A-49E0-4C74-9960-03B5F5844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12</Pages>
  <Words>5107</Words>
  <Characters>29115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39</cp:revision>
  <dcterms:created xsi:type="dcterms:W3CDTF">2022-02-18T06:04:00Z</dcterms:created>
  <dcterms:modified xsi:type="dcterms:W3CDTF">2023-03-14T13:23:00Z</dcterms:modified>
</cp:coreProperties>
</file>