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F90EC0">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F90EC0" w:rsidRPr="00F90EC0">
        <w:rPr>
          <w:rFonts w:ascii="Times New Roman" w:hAnsi="Times New Roman"/>
          <w:b/>
          <w:sz w:val="28"/>
          <w:szCs w:val="28"/>
        </w:rPr>
        <w:t xml:space="preserve">МЕТАЛЛОПРОКАТА </w:t>
      </w:r>
      <w:r w:rsidR="00F90EC0">
        <w:rPr>
          <w:rFonts w:ascii="Times New Roman" w:hAnsi="Times New Roman"/>
          <w:b/>
          <w:sz w:val="28"/>
          <w:szCs w:val="28"/>
        </w:rPr>
        <w:t xml:space="preserve">                                            </w:t>
      </w:r>
      <w:r w:rsidR="00F90EC0" w:rsidRPr="00F90EC0">
        <w:rPr>
          <w:rFonts w:ascii="Times New Roman" w:hAnsi="Times New Roman"/>
          <w:b/>
          <w:sz w:val="28"/>
          <w:szCs w:val="28"/>
        </w:rPr>
        <w:t>ПО ТЕХНИЧЕСКОМУ АКТУ И ДЕФИЦИТУ Ц. №12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F90EC0" w:rsidRDefault="00F90EC0"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F90EC0" w:rsidRPr="00F90EC0">
        <w:rPr>
          <w:rFonts w:ascii="Times New Roman" w:hAnsi="Times New Roman" w:cs="Times New Roman"/>
          <w:sz w:val="24"/>
          <w:szCs w:val="24"/>
        </w:rPr>
        <w:t>металлопроката по техническому акту и дефициту ц. №12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F90EC0">
        <w:rPr>
          <w:rFonts w:eastAsia="Courier New"/>
          <w:color w:val="000000"/>
          <w:spacing w:val="-4"/>
          <w:sz w:val="24"/>
          <w:szCs w:val="24"/>
        </w:rPr>
        <w:t>в течение  14</w:t>
      </w:r>
      <w:r w:rsidR="00903E35" w:rsidRPr="00903E35">
        <w:rPr>
          <w:rFonts w:eastAsia="Courier New"/>
          <w:color w:val="000000"/>
          <w:spacing w:val="-4"/>
          <w:sz w:val="24"/>
          <w:szCs w:val="24"/>
        </w:rPr>
        <w:t xml:space="preserve">  (</w:t>
      </w:r>
      <w:r w:rsidR="00F90EC0">
        <w:rPr>
          <w:rFonts w:eastAsia="Courier New"/>
          <w:color w:val="000000"/>
          <w:spacing w:val="-4"/>
          <w:sz w:val="24"/>
          <w:szCs w:val="24"/>
        </w:rPr>
        <w:t>четырнадцать</w:t>
      </w:r>
      <w:r w:rsidR="00903E35" w:rsidRPr="00903E35">
        <w:rPr>
          <w:rFonts w:eastAsia="Courier New"/>
          <w:color w:val="000000"/>
          <w:spacing w:val="-4"/>
          <w:sz w:val="24"/>
          <w:szCs w:val="24"/>
        </w:rPr>
        <w:t>)  календарных дней , c момента 50% предоплаты за Товар согласно спецификации.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F90EC0">
        <w:rPr>
          <w:sz w:val="24"/>
          <w:szCs w:val="24"/>
        </w:rPr>
        <w:t xml:space="preserve"> 902 249,44</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F90EC0">
        <w:rPr>
          <w:rFonts w:ascii="Times New Roman" w:hAnsi="Times New Roman" w:cs="Times New Roman"/>
          <w:sz w:val="24"/>
          <w:szCs w:val="24"/>
          <w:u w:val="single"/>
        </w:rPr>
        <w:t>09</w:t>
      </w:r>
      <w:r w:rsidR="00BA03CD">
        <w:rPr>
          <w:rFonts w:ascii="Times New Roman" w:hAnsi="Times New Roman" w:cs="Times New Roman"/>
          <w:sz w:val="24"/>
          <w:szCs w:val="24"/>
          <w:u w:val="single"/>
        </w:rPr>
        <w:t>.</w:t>
      </w:r>
      <w:r w:rsidR="00F90EC0">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903E35">
        <w:rPr>
          <w:rFonts w:ascii="Times New Roman" w:hAnsi="Times New Roman" w:cs="Times New Roman"/>
          <w:sz w:val="24"/>
          <w:szCs w:val="24"/>
          <w:u w:val="single"/>
        </w:rPr>
        <w:t>08</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F90EC0">
        <w:rPr>
          <w:rFonts w:ascii="Times New Roman" w:hAnsi="Times New Roman" w:cs="Times New Roman"/>
          <w:sz w:val="24"/>
          <w:szCs w:val="24"/>
          <w:u w:val="single"/>
        </w:rPr>
        <w:t>15</w:t>
      </w:r>
      <w:r w:rsidR="00CD6F1C">
        <w:rPr>
          <w:rFonts w:ascii="Times New Roman" w:hAnsi="Times New Roman" w:cs="Times New Roman"/>
          <w:sz w:val="24"/>
          <w:szCs w:val="24"/>
          <w:u w:val="single"/>
        </w:rPr>
        <w:t>.</w:t>
      </w:r>
      <w:r w:rsidR="002E2A7B">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F90EC0">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90EC0">
              <w:rPr>
                <w:rFonts w:ascii="Times New Roman" w:hAnsi="Times New Roman" w:cs="Times New Roman"/>
                <w:sz w:val="24"/>
                <w:szCs w:val="24"/>
              </w:rPr>
              <w:t>09.03</w:t>
            </w:r>
            <w:r w:rsidR="00F654B1">
              <w:rPr>
                <w:rFonts w:ascii="Times New Roman" w:hAnsi="Times New Roman" w:cs="Times New Roman"/>
                <w:sz w:val="24"/>
                <w:szCs w:val="24"/>
              </w:rPr>
              <w:t>.2023</w:t>
            </w:r>
            <w:r w:rsidR="00903E35">
              <w:rPr>
                <w:rFonts w:ascii="Times New Roman" w:hAnsi="Times New Roman" w:cs="Times New Roman"/>
                <w:sz w:val="24"/>
                <w:szCs w:val="24"/>
              </w:rPr>
              <w:t xml:space="preserve"> 08</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F90EC0">
              <w:rPr>
                <w:rFonts w:ascii="Times New Roman" w:hAnsi="Times New Roman" w:cs="Times New Roman"/>
                <w:sz w:val="24"/>
                <w:szCs w:val="24"/>
              </w:rPr>
              <w:t>15</w:t>
            </w:r>
            <w:r w:rsidR="002E2A7B">
              <w:rPr>
                <w:rFonts w:ascii="Times New Roman" w:hAnsi="Times New Roman" w:cs="Times New Roman"/>
                <w:sz w:val="24"/>
                <w:szCs w:val="24"/>
              </w:rPr>
              <w:t>.03</w:t>
            </w:r>
            <w:r w:rsidR="00F654B1">
              <w:rPr>
                <w:rFonts w:ascii="Times New Roman" w:hAnsi="Times New Roman" w:cs="Times New Roman"/>
                <w:sz w:val="24"/>
                <w:szCs w:val="24"/>
              </w:rPr>
              <w:t>.2023</w:t>
            </w:r>
            <w:r w:rsidR="00F90EC0">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E2A7B"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E2A7B"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903E35">
        <w:rPr>
          <w:rFonts w:ascii="Times New Roman" w:hAnsi="Times New Roman" w:cs="Times New Roman"/>
          <w:sz w:val="24"/>
          <w:szCs w:val="24"/>
        </w:rPr>
        <w:t>08:30</w:t>
      </w:r>
      <w:r w:rsidR="00186792">
        <w:rPr>
          <w:rFonts w:ascii="Times New Roman" w:hAnsi="Times New Roman" w:cs="Times New Roman"/>
          <w:sz w:val="24"/>
          <w:szCs w:val="24"/>
        </w:rPr>
        <w:t xml:space="preserve"> часов (время московское) </w:t>
      </w:r>
      <w:r w:rsidR="00F90EC0">
        <w:rPr>
          <w:rFonts w:ascii="Times New Roman" w:hAnsi="Times New Roman" w:cs="Times New Roman"/>
          <w:sz w:val="24"/>
          <w:szCs w:val="24"/>
          <w:u w:val="single"/>
        </w:rPr>
        <w:t>09.03</w:t>
      </w:r>
      <w:r w:rsidR="00F654B1">
        <w:rPr>
          <w:rFonts w:ascii="Times New Roman" w:hAnsi="Times New Roman" w:cs="Times New Roman"/>
          <w:sz w:val="24"/>
          <w:szCs w:val="24"/>
          <w:u w:val="single"/>
        </w:rPr>
        <w:t>.2023</w:t>
      </w:r>
      <w:r w:rsidR="00F90EC0">
        <w:rPr>
          <w:rFonts w:ascii="Times New Roman" w:hAnsi="Times New Roman" w:cs="Times New Roman"/>
          <w:sz w:val="24"/>
          <w:szCs w:val="24"/>
        </w:rPr>
        <w:t xml:space="preserve"> по 08</w:t>
      </w:r>
      <w:r w:rsidR="009E5836">
        <w:rPr>
          <w:rFonts w:ascii="Times New Roman" w:hAnsi="Times New Roman" w:cs="Times New Roman"/>
          <w:sz w:val="24"/>
          <w:szCs w:val="24"/>
        </w:rPr>
        <w:t>:</w:t>
      </w:r>
      <w:r w:rsidR="00F90EC0">
        <w:rPr>
          <w:rFonts w:ascii="Times New Roman" w:hAnsi="Times New Roman" w:cs="Times New Roman"/>
          <w:sz w:val="24"/>
          <w:szCs w:val="24"/>
        </w:rPr>
        <w:t>3</w:t>
      </w:r>
      <w:r w:rsidR="004D3AD8" w:rsidRPr="004D3AD8">
        <w:rPr>
          <w:rFonts w:ascii="Times New Roman" w:hAnsi="Times New Roman" w:cs="Times New Roman"/>
          <w:sz w:val="24"/>
          <w:szCs w:val="24"/>
        </w:rPr>
        <w:t>0</w:t>
      </w:r>
      <w:r w:rsidR="00C64906" w:rsidRPr="00A73F94">
        <w:rPr>
          <w:rFonts w:ascii="Times New Roman" w:hAnsi="Times New Roman" w:cs="Times New Roman"/>
          <w:sz w:val="24"/>
          <w:szCs w:val="24"/>
        </w:rPr>
        <w:t xml:space="preserve"> часов (время московское) </w:t>
      </w:r>
      <w:r w:rsidR="00F90EC0">
        <w:rPr>
          <w:rFonts w:ascii="Times New Roman" w:hAnsi="Times New Roman" w:cs="Times New Roman"/>
          <w:sz w:val="24"/>
          <w:szCs w:val="24"/>
          <w:u w:val="single"/>
        </w:rPr>
        <w:t>15</w:t>
      </w:r>
      <w:r w:rsidR="002E2A7B">
        <w:rPr>
          <w:rFonts w:ascii="Times New Roman" w:hAnsi="Times New Roman" w:cs="Times New Roman"/>
          <w:sz w:val="24"/>
          <w:szCs w:val="24"/>
          <w:u w:val="single"/>
        </w:rPr>
        <w:t>.03</w:t>
      </w:r>
      <w:bookmarkStart w:id="0" w:name="_GoBack"/>
      <w:bookmarkEnd w:id="0"/>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F90EC0">
        <w:rPr>
          <w:rFonts w:ascii="Times New Roman" w:hAnsi="Times New Roman" w:cs="Times New Roman"/>
          <w:sz w:val="24"/>
          <w:szCs w:val="24"/>
          <w:u w:val="single"/>
        </w:rPr>
        <w:t>13</w:t>
      </w:r>
      <w:r w:rsidR="00C64906" w:rsidRPr="00A73F94">
        <w:rPr>
          <w:rFonts w:ascii="Times New Roman" w:hAnsi="Times New Roman" w:cs="Times New Roman"/>
          <w:sz w:val="24"/>
          <w:szCs w:val="24"/>
          <w:u w:val="single"/>
        </w:rPr>
        <w:t>.</w:t>
      </w:r>
      <w:r w:rsidR="00F90EC0">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F90EC0">
        <w:rPr>
          <w:rFonts w:ascii="Times New Roman" w:eastAsia="DejaVu Sans" w:hAnsi="Times New Roman" w:cs="Times New Roman"/>
          <w:sz w:val="24"/>
          <w:szCs w:val="24"/>
        </w:rPr>
        <w:t>1</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F90EC0">
        <w:rPr>
          <w:rFonts w:ascii="Times New Roman" w:eastAsia="DejaVu Sans" w:hAnsi="Times New Roman" w:cs="Times New Roman"/>
          <w:sz w:val="24"/>
          <w:szCs w:val="24"/>
        </w:rPr>
        <w:t>десяти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F90EC0" w:rsidRPr="00F90EC0" w:rsidRDefault="00F90EC0" w:rsidP="00F90EC0">
      <w:pPr>
        <w:suppressAutoHyphens/>
        <w:spacing w:after="0" w:line="240" w:lineRule="auto"/>
        <w:jc w:val="center"/>
        <w:rPr>
          <w:rFonts w:ascii="Times New Roman" w:eastAsia="Calibri" w:hAnsi="Times New Roman" w:cs="Calibri"/>
          <w:b/>
          <w:lang w:eastAsia="ar-SA"/>
        </w:rPr>
      </w:pPr>
      <w:r w:rsidRPr="00F90EC0">
        <w:rPr>
          <w:rFonts w:ascii="Times New Roman" w:eastAsia="Calibri" w:hAnsi="Times New Roman" w:cs="Calibri"/>
          <w:b/>
          <w:lang w:eastAsia="ar-SA"/>
        </w:rPr>
        <w:t>на приобретение  металлопроката по техническому акту и дефициту ц. №12</w:t>
      </w:r>
    </w:p>
    <w:p w:rsidR="00F90EC0" w:rsidRPr="00F90EC0" w:rsidRDefault="00F90EC0" w:rsidP="00F90EC0">
      <w:pPr>
        <w:suppressAutoHyphens/>
        <w:spacing w:after="0" w:line="240" w:lineRule="auto"/>
        <w:jc w:val="center"/>
        <w:rPr>
          <w:rFonts w:ascii="Times New Roman" w:eastAsia="Calibri" w:hAnsi="Times New Roman" w:cs="Calibri"/>
          <w:b/>
          <w:lang w:eastAsia="ar-SA"/>
        </w:rPr>
      </w:pPr>
    </w:p>
    <w:p w:rsidR="00F90EC0" w:rsidRPr="00F90EC0" w:rsidRDefault="00F90EC0" w:rsidP="00F90EC0">
      <w:pPr>
        <w:suppressAutoHyphens/>
        <w:spacing w:after="0" w:line="240" w:lineRule="auto"/>
        <w:jc w:val="center"/>
        <w:rPr>
          <w:rFonts w:ascii="Times New Roman" w:eastAsia="Calibri" w:hAnsi="Times New Roman" w:cs="Calibri"/>
          <w:b/>
          <w:color w:val="000000"/>
          <w:lang w:eastAsia="ar-SA"/>
        </w:rPr>
      </w:pPr>
      <w:r w:rsidRPr="00F90EC0">
        <w:rPr>
          <w:rFonts w:ascii="Times New Roman" w:eastAsia="Calibri" w:hAnsi="Times New Roman" w:cs="Calibri"/>
          <w:b/>
          <w:color w:val="000000"/>
          <w:lang w:eastAsia="ar-SA"/>
        </w:rPr>
        <w:t>Требование к количественным характеристикам поставки:</w:t>
      </w:r>
    </w:p>
    <w:p w:rsidR="00F90EC0" w:rsidRPr="00F90EC0" w:rsidRDefault="00F90EC0" w:rsidP="00F90EC0">
      <w:pPr>
        <w:ind w:left="-567"/>
        <w:contextualSpacing/>
        <w:jc w:val="both"/>
        <w:rPr>
          <w:rFonts w:ascii="Times New Roman" w:eastAsia="Calibri" w:hAnsi="Times New Roman" w:cs="Times New Roman"/>
          <w:b/>
          <w:color w:val="000000"/>
        </w:rPr>
      </w:pPr>
    </w:p>
    <w:p w:rsidR="00F90EC0" w:rsidRPr="00F90EC0" w:rsidRDefault="00F90EC0" w:rsidP="00F90EC0">
      <w:pPr>
        <w:numPr>
          <w:ilvl w:val="1"/>
          <w:numId w:val="17"/>
        </w:numPr>
        <w:suppressAutoHyphens/>
        <w:spacing w:after="0" w:line="240" w:lineRule="auto"/>
        <w:ind w:left="-567" w:firstLine="0"/>
        <w:contextualSpacing/>
        <w:rPr>
          <w:rFonts w:ascii="Times New Roman" w:eastAsia="Calibri" w:hAnsi="Times New Roman" w:cs="Times New Roman"/>
        </w:rPr>
      </w:pPr>
      <w:r w:rsidRPr="00F90EC0">
        <w:rPr>
          <w:rFonts w:ascii="Times New Roman" w:eastAsia="Calibri" w:hAnsi="Times New Roman" w:cs="Times New Roman"/>
        </w:rPr>
        <w:t xml:space="preserve">Предметом настоящего технического задания является поставка  металлопроката </w:t>
      </w:r>
      <w:r w:rsidRPr="00F90EC0">
        <w:rPr>
          <w:rFonts w:ascii="Times New Roman" w:eastAsia="Times New Roman" w:hAnsi="Times New Roman" w:cs="Times New Roman"/>
        </w:rPr>
        <w:t xml:space="preserve">для выполнения Государственного </w:t>
      </w:r>
      <w:r w:rsidRPr="00F90EC0">
        <w:rPr>
          <w:rFonts w:ascii="Times New Roman" w:eastAsia="Times New Roman" w:hAnsi="Times New Roman" w:cs="Times New Roman"/>
          <w:color w:val="000000"/>
        </w:rPr>
        <w:t>оборонного заказа</w:t>
      </w:r>
      <w:r w:rsidRPr="00F90EC0">
        <w:rPr>
          <w:rFonts w:ascii="Times New Roman" w:eastAsia="Times New Roman" w:hAnsi="Times New Roman" w:cs="Times New Roman"/>
        </w:rPr>
        <w:t xml:space="preserve">  по Государственному контракту от 06.01.2015г. №3/1/1/0015/ГК-15-ДГОЗ с присвоенным идентификатором №1519187407751020105003227</w:t>
      </w:r>
      <w:r w:rsidRPr="00F90EC0">
        <w:rPr>
          <w:rFonts w:ascii="Times New Roman" w:eastAsia="Calibri" w:hAnsi="Times New Roman" w:cs="Times New Roman"/>
        </w:rPr>
        <w:t>.</w:t>
      </w:r>
    </w:p>
    <w:p w:rsidR="00F90EC0" w:rsidRPr="00F90EC0" w:rsidRDefault="00F90EC0" w:rsidP="00F90EC0">
      <w:pPr>
        <w:numPr>
          <w:ilvl w:val="1"/>
          <w:numId w:val="17"/>
        </w:numPr>
        <w:suppressAutoHyphens/>
        <w:spacing w:line="240" w:lineRule="auto"/>
        <w:ind w:left="-567" w:firstLine="0"/>
        <w:contextualSpacing/>
        <w:jc w:val="both"/>
        <w:rPr>
          <w:rFonts w:ascii="Times New Roman" w:eastAsia="Calibri" w:hAnsi="Times New Roman" w:cs="Times New Roman"/>
          <w:color w:val="000000"/>
        </w:rPr>
      </w:pPr>
      <w:proofErr w:type="gramStart"/>
      <w:r w:rsidRPr="00F90EC0">
        <w:rPr>
          <w:rFonts w:ascii="Times New Roman" w:eastAsia="Calibri" w:hAnsi="Times New Roman" w:cs="Times New Roman"/>
          <w:color w:val="000000"/>
        </w:rPr>
        <w:t>Адрес поставки товара: 298313, РФ, Республика Крым, г. Керчь, ул. Танкистов, д. 4.</w:t>
      </w:r>
      <w:proofErr w:type="gramEnd"/>
    </w:p>
    <w:p w:rsidR="00F90EC0" w:rsidRPr="00F90EC0" w:rsidRDefault="00F90EC0" w:rsidP="00F90EC0">
      <w:pPr>
        <w:numPr>
          <w:ilvl w:val="1"/>
          <w:numId w:val="17"/>
        </w:numPr>
        <w:suppressAutoHyphens/>
        <w:spacing w:line="240" w:lineRule="auto"/>
        <w:ind w:left="-567" w:firstLine="0"/>
        <w:contextualSpacing/>
        <w:jc w:val="both"/>
        <w:rPr>
          <w:rFonts w:ascii="Times New Roman" w:eastAsia="Calibri" w:hAnsi="Times New Roman" w:cs="Times New Roman"/>
          <w:color w:val="000000"/>
        </w:rPr>
      </w:pPr>
      <w:r w:rsidRPr="00F90EC0">
        <w:rPr>
          <w:rFonts w:ascii="Times New Roman" w:eastAsia="Calibri" w:hAnsi="Times New Roman" w:cs="Times New Roman"/>
          <w:color w:val="000000"/>
        </w:rPr>
        <w:t xml:space="preserve">Срок поставки товара:  14 (четырнадцать)  календарных дней </w:t>
      </w:r>
      <w:r w:rsidRPr="00F90EC0">
        <w:rPr>
          <w:rFonts w:ascii="Times New Roman" w:eastAsia="Calibri" w:hAnsi="Times New Roman" w:cs="Times New Roman"/>
          <w:color w:val="000000"/>
          <w:lang w:val="en-US"/>
        </w:rPr>
        <w:t>c</w:t>
      </w:r>
      <w:r w:rsidRPr="00F90EC0">
        <w:rPr>
          <w:rFonts w:ascii="Times New Roman" w:eastAsia="Calibri" w:hAnsi="Times New Roman" w:cs="Times New Roman"/>
          <w:color w:val="000000"/>
        </w:rPr>
        <w:t xml:space="preserve"> момента 50% предоплаты за Товар согласно спецификации. </w:t>
      </w:r>
    </w:p>
    <w:p w:rsidR="00F90EC0" w:rsidRPr="00F90EC0" w:rsidRDefault="00F90EC0" w:rsidP="00F90EC0">
      <w:pPr>
        <w:numPr>
          <w:ilvl w:val="1"/>
          <w:numId w:val="17"/>
        </w:numPr>
        <w:suppressAutoHyphens/>
        <w:spacing w:line="240" w:lineRule="auto"/>
        <w:contextualSpacing/>
        <w:jc w:val="both"/>
        <w:rPr>
          <w:rFonts w:ascii="Times New Roman" w:eastAsia="Calibri" w:hAnsi="Times New Roman" w:cs="Times New Roman"/>
          <w:color w:val="000000"/>
        </w:rPr>
      </w:pPr>
      <w:r w:rsidRPr="00F90EC0">
        <w:rPr>
          <w:rFonts w:ascii="Times New Roman" w:eastAsia="Calibri" w:hAnsi="Times New Roman" w:cs="Times New Roman"/>
          <w:lang w:eastAsia="ru-RU"/>
        </w:rPr>
        <w:t xml:space="preserve">    </w:t>
      </w:r>
      <w:r w:rsidRPr="00F90EC0">
        <w:rPr>
          <w:rFonts w:ascii="Times New Roman" w:eastAsia="Calibri" w:hAnsi="Times New Roman" w:cs="Times New Roman"/>
          <w:color w:val="000000"/>
          <w:sz w:val="21"/>
          <w:szCs w:val="21"/>
        </w:rPr>
        <w:t>При поставке Товара Поставщик обязан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счета фактуры или УПД.</w:t>
      </w:r>
    </w:p>
    <w:p w:rsidR="00F90EC0" w:rsidRPr="00F90EC0" w:rsidRDefault="00F90EC0" w:rsidP="00F90EC0">
      <w:pPr>
        <w:numPr>
          <w:ilvl w:val="1"/>
          <w:numId w:val="17"/>
        </w:numPr>
        <w:suppressAutoHyphens/>
        <w:spacing w:line="240" w:lineRule="auto"/>
        <w:contextualSpacing/>
        <w:jc w:val="both"/>
        <w:rPr>
          <w:rFonts w:ascii="Times New Roman" w:eastAsia="Calibri" w:hAnsi="Times New Roman" w:cs="Times New Roman"/>
          <w:color w:val="000000"/>
        </w:rPr>
      </w:pPr>
      <w:r w:rsidRPr="00F90EC0">
        <w:rPr>
          <w:rFonts w:ascii="Times New Roman" w:eastAsia="Calibri" w:hAnsi="Times New Roman" w:cs="Times New Roman"/>
          <w:color w:val="000000"/>
        </w:rPr>
        <w:t>Перечень необходимых материалов (Товара):</w:t>
      </w:r>
    </w:p>
    <w:tbl>
      <w:tblPr>
        <w:tblW w:w="5000" w:type="pct"/>
        <w:tblLook w:val="04A0" w:firstRow="1" w:lastRow="0" w:firstColumn="1" w:lastColumn="0" w:noHBand="0" w:noVBand="1"/>
      </w:tblPr>
      <w:tblGrid>
        <w:gridCol w:w="1109"/>
        <w:gridCol w:w="3252"/>
        <w:gridCol w:w="1402"/>
        <w:gridCol w:w="2164"/>
        <w:gridCol w:w="2777"/>
      </w:tblGrid>
      <w:tr w:rsidR="00F90EC0" w:rsidRPr="00F90EC0" w:rsidTr="00F90EC0">
        <w:trPr>
          <w:trHeight w:val="734"/>
        </w:trPr>
        <w:tc>
          <w:tcPr>
            <w:tcW w:w="518" w:type="pct"/>
            <w:tcBorders>
              <w:top w:val="single" w:sz="8" w:space="0" w:color="auto"/>
              <w:left w:val="single" w:sz="8" w:space="0" w:color="auto"/>
              <w:bottom w:val="single" w:sz="8" w:space="0" w:color="auto"/>
              <w:right w:val="single" w:sz="8" w:space="0" w:color="auto"/>
            </w:tcBorders>
            <w:vAlign w:val="center"/>
            <w:hideMark/>
          </w:tcPr>
          <w:p w:rsidR="00F90EC0" w:rsidRPr="00F90EC0" w:rsidRDefault="00F90EC0" w:rsidP="00F90EC0">
            <w:pPr>
              <w:spacing w:after="0" w:line="240" w:lineRule="auto"/>
              <w:jc w:val="center"/>
              <w:rPr>
                <w:rFonts w:ascii="Times New Roman" w:eastAsia="Times New Roman" w:hAnsi="Times New Roman" w:cs="Times New Roman"/>
                <w:b/>
                <w:bCs/>
                <w:color w:val="000000"/>
                <w:sz w:val="24"/>
                <w:szCs w:val="24"/>
                <w:lang w:eastAsia="ru-RU"/>
              </w:rPr>
            </w:pPr>
            <w:r w:rsidRPr="00F90EC0">
              <w:rPr>
                <w:rFonts w:ascii="Times New Roman" w:eastAsia="Times New Roman" w:hAnsi="Times New Roman" w:cs="Times New Roman"/>
                <w:b/>
                <w:bCs/>
                <w:color w:val="000000"/>
                <w:sz w:val="24"/>
                <w:szCs w:val="24"/>
                <w:lang w:eastAsia="ru-RU"/>
              </w:rPr>
              <w:t xml:space="preserve">№ </w:t>
            </w:r>
            <w:proofErr w:type="gramStart"/>
            <w:r w:rsidRPr="00F90EC0">
              <w:rPr>
                <w:rFonts w:ascii="Times New Roman" w:eastAsia="Times New Roman" w:hAnsi="Times New Roman" w:cs="Times New Roman"/>
                <w:b/>
                <w:bCs/>
                <w:color w:val="000000"/>
                <w:sz w:val="24"/>
                <w:szCs w:val="24"/>
                <w:lang w:eastAsia="ru-RU"/>
              </w:rPr>
              <w:t>п</w:t>
            </w:r>
            <w:proofErr w:type="gramEnd"/>
            <w:r w:rsidRPr="00F90EC0">
              <w:rPr>
                <w:rFonts w:ascii="Times New Roman" w:eastAsia="Times New Roman" w:hAnsi="Times New Roman" w:cs="Times New Roman"/>
                <w:b/>
                <w:bCs/>
                <w:color w:val="000000"/>
                <w:sz w:val="24"/>
                <w:szCs w:val="24"/>
                <w:lang w:eastAsia="ru-RU"/>
              </w:rPr>
              <w:t>/п</w:t>
            </w:r>
          </w:p>
        </w:tc>
        <w:tc>
          <w:tcPr>
            <w:tcW w:w="1519" w:type="pct"/>
            <w:tcBorders>
              <w:top w:val="single" w:sz="8" w:space="0" w:color="auto"/>
              <w:left w:val="nil"/>
              <w:bottom w:val="single" w:sz="8" w:space="0" w:color="auto"/>
              <w:right w:val="single" w:sz="8" w:space="0" w:color="auto"/>
            </w:tcBorders>
            <w:noWrap/>
            <w:vAlign w:val="center"/>
            <w:hideMark/>
          </w:tcPr>
          <w:p w:rsidR="00F90EC0" w:rsidRPr="00F90EC0" w:rsidRDefault="00F90EC0" w:rsidP="00F90EC0">
            <w:pPr>
              <w:spacing w:after="0" w:line="240" w:lineRule="auto"/>
              <w:jc w:val="center"/>
              <w:rPr>
                <w:rFonts w:ascii="Times New Roman" w:eastAsia="Times New Roman" w:hAnsi="Times New Roman" w:cs="Times New Roman"/>
                <w:b/>
                <w:bCs/>
                <w:color w:val="000000"/>
                <w:sz w:val="24"/>
                <w:szCs w:val="24"/>
                <w:lang w:eastAsia="ru-RU"/>
              </w:rPr>
            </w:pPr>
            <w:r w:rsidRPr="00F90EC0">
              <w:rPr>
                <w:rFonts w:ascii="Times New Roman" w:eastAsia="Times New Roman" w:hAnsi="Times New Roman" w:cs="Times New Roman"/>
                <w:b/>
                <w:bCs/>
                <w:color w:val="000000"/>
                <w:sz w:val="24"/>
                <w:szCs w:val="24"/>
                <w:lang w:eastAsia="ru-RU"/>
              </w:rPr>
              <w:t>Наименование</w:t>
            </w:r>
          </w:p>
        </w:tc>
        <w:tc>
          <w:tcPr>
            <w:tcW w:w="655" w:type="pct"/>
            <w:tcBorders>
              <w:top w:val="single" w:sz="8" w:space="0" w:color="auto"/>
              <w:left w:val="nil"/>
              <w:bottom w:val="single" w:sz="8" w:space="0" w:color="auto"/>
              <w:right w:val="single" w:sz="8" w:space="0" w:color="auto"/>
            </w:tcBorders>
            <w:noWrap/>
            <w:vAlign w:val="center"/>
            <w:hideMark/>
          </w:tcPr>
          <w:p w:rsidR="00F90EC0" w:rsidRPr="00F90EC0" w:rsidRDefault="00F90EC0" w:rsidP="00F90EC0">
            <w:pPr>
              <w:spacing w:after="0" w:line="240" w:lineRule="auto"/>
              <w:jc w:val="center"/>
              <w:rPr>
                <w:rFonts w:ascii="Times New Roman" w:eastAsia="Times New Roman" w:hAnsi="Times New Roman" w:cs="Times New Roman"/>
                <w:b/>
                <w:bCs/>
                <w:color w:val="000000"/>
                <w:sz w:val="24"/>
                <w:szCs w:val="24"/>
                <w:lang w:eastAsia="ru-RU"/>
              </w:rPr>
            </w:pPr>
            <w:r w:rsidRPr="00F90EC0">
              <w:rPr>
                <w:rFonts w:ascii="Times New Roman" w:eastAsia="Times New Roman" w:hAnsi="Times New Roman" w:cs="Times New Roman"/>
                <w:b/>
                <w:bCs/>
                <w:color w:val="000000"/>
                <w:sz w:val="24"/>
                <w:szCs w:val="24"/>
                <w:lang w:eastAsia="ru-RU"/>
              </w:rPr>
              <w:t xml:space="preserve">Кол-во, </w:t>
            </w:r>
            <w:proofErr w:type="gramStart"/>
            <w:r w:rsidRPr="00F90EC0">
              <w:rPr>
                <w:rFonts w:ascii="Times New Roman" w:eastAsia="Times New Roman" w:hAnsi="Times New Roman" w:cs="Times New Roman"/>
                <w:b/>
                <w:bCs/>
                <w:color w:val="000000"/>
                <w:sz w:val="24"/>
                <w:szCs w:val="24"/>
                <w:lang w:eastAsia="ru-RU"/>
              </w:rPr>
              <w:t>кг</w:t>
            </w:r>
            <w:proofErr w:type="gramEnd"/>
          </w:p>
        </w:tc>
        <w:tc>
          <w:tcPr>
            <w:tcW w:w="1010" w:type="pct"/>
            <w:tcBorders>
              <w:top w:val="single" w:sz="8" w:space="0" w:color="auto"/>
              <w:left w:val="nil"/>
              <w:bottom w:val="single" w:sz="8" w:space="0" w:color="auto"/>
              <w:right w:val="single" w:sz="8" w:space="0" w:color="auto"/>
            </w:tcBorders>
            <w:vAlign w:val="center"/>
            <w:hideMark/>
          </w:tcPr>
          <w:p w:rsidR="00F90EC0" w:rsidRPr="00F90EC0" w:rsidRDefault="00F90EC0" w:rsidP="00F90EC0">
            <w:pPr>
              <w:spacing w:after="0" w:line="240" w:lineRule="auto"/>
              <w:jc w:val="center"/>
              <w:rPr>
                <w:rFonts w:ascii="Times New Roman" w:eastAsia="Times New Roman" w:hAnsi="Times New Roman" w:cs="Times New Roman"/>
                <w:b/>
                <w:bCs/>
                <w:color w:val="000000"/>
                <w:sz w:val="24"/>
                <w:szCs w:val="24"/>
                <w:lang w:eastAsia="ru-RU"/>
              </w:rPr>
            </w:pPr>
            <w:r w:rsidRPr="00F90EC0">
              <w:rPr>
                <w:rFonts w:ascii="Times New Roman" w:eastAsia="Times New Roman" w:hAnsi="Times New Roman" w:cs="Times New Roman"/>
                <w:b/>
                <w:bCs/>
                <w:color w:val="000000"/>
                <w:sz w:val="24"/>
                <w:szCs w:val="24"/>
                <w:lang w:eastAsia="ru-RU"/>
              </w:rPr>
              <w:t xml:space="preserve">Цена за </w:t>
            </w:r>
            <w:proofErr w:type="gramStart"/>
            <w:r w:rsidRPr="00F90EC0">
              <w:rPr>
                <w:rFonts w:ascii="Times New Roman" w:eastAsia="Times New Roman" w:hAnsi="Times New Roman" w:cs="Times New Roman"/>
                <w:b/>
                <w:bCs/>
                <w:color w:val="000000"/>
                <w:sz w:val="24"/>
                <w:szCs w:val="24"/>
                <w:lang w:eastAsia="ru-RU"/>
              </w:rPr>
              <w:t>кг</w:t>
            </w:r>
            <w:proofErr w:type="gramEnd"/>
            <w:r w:rsidRPr="00F90EC0">
              <w:rPr>
                <w:rFonts w:ascii="Times New Roman" w:eastAsia="Times New Roman" w:hAnsi="Times New Roman" w:cs="Times New Roman"/>
                <w:b/>
                <w:bCs/>
                <w:color w:val="000000"/>
                <w:sz w:val="24"/>
                <w:szCs w:val="24"/>
                <w:lang w:eastAsia="ru-RU"/>
              </w:rPr>
              <w:t xml:space="preserve"> с НДС </w:t>
            </w:r>
          </w:p>
        </w:tc>
        <w:tc>
          <w:tcPr>
            <w:tcW w:w="1297" w:type="pct"/>
            <w:tcBorders>
              <w:top w:val="single" w:sz="8" w:space="0" w:color="auto"/>
              <w:left w:val="nil"/>
              <w:bottom w:val="single" w:sz="8" w:space="0" w:color="auto"/>
              <w:right w:val="single" w:sz="8" w:space="0" w:color="auto"/>
            </w:tcBorders>
            <w:vAlign w:val="center"/>
            <w:hideMark/>
          </w:tcPr>
          <w:p w:rsidR="00F90EC0" w:rsidRPr="00F90EC0" w:rsidRDefault="00F90EC0" w:rsidP="00F90EC0">
            <w:pPr>
              <w:spacing w:after="0" w:line="240" w:lineRule="auto"/>
              <w:jc w:val="center"/>
              <w:rPr>
                <w:rFonts w:ascii="Times New Roman" w:eastAsia="Times New Roman" w:hAnsi="Times New Roman" w:cs="Times New Roman"/>
                <w:b/>
                <w:bCs/>
                <w:color w:val="000000"/>
                <w:sz w:val="24"/>
                <w:szCs w:val="24"/>
                <w:lang w:eastAsia="ru-RU"/>
              </w:rPr>
            </w:pPr>
            <w:r w:rsidRPr="00F90EC0">
              <w:rPr>
                <w:rFonts w:ascii="Times New Roman" w:eastAsia="Times New Roman" w:hAnsi="Times New Roman" w:cs="Times New Roman"/>
                <w:b/>
                <w:bCs/>
                <w:color w:val="000000"/>
                <w:sz w:val="24"/>
                <w:szCs w:val="24"/>
                <w:lang w:eastAsia="ru-RU"/>
              </w:rPr>
              <w:t xml:space="preserve">Стоимость с НДС </w:t>
            </w:r>
          </w:p>
        </w:tc>
      </w:tr>
      <w:tr w:rsidR="00F90EC0" w:rsidRPr="00F90EC0" w:rsidTr="00F90EC0">
        <w:trPr>
          <w:trHeight w:val="560"/>
        </w:trPr>
        <w:tc>
          <w:tcPr>
            <w:tcW w:w="518" w:type="pct"/>
            <w:tcBorders>
              <w:top w:val="nil"/>
              <w:left w:val="single" w:sz="8" w:space="0" w:color="auto"/>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1</w:t>
            </w:r>
          </w:p>
        </w:tc>
        <w:tc>
          <w:tcPr>
            <w:tcW w:w="1519" w:type="pct"/>
            <w:tcBorders>
              <w:top w:val="nil"/>
              <w:left w:val="nil"/>
              <w:bottom w:val="single" w:sz="8" w:space="0" w:color="auto"/>
              <w:right w:val="single" w:sz="8" w:space="0" w:color="auto"/>
            </w:tcBorders>
            <w:shd w:val="clear" w:color="auto" w:fill="FFFFFF"/>
            <w:vAlign w:val="center"/>
            <w:hideMark/>
          </w:tcPr>
          <w:p w:rsidR="00F90EC0" w:rsidRPr="00F90EC0" w:rsidRDefault="00F90EC0" w:rsidP="00F90EC0">
            <w:pPr>
              <w:spacing w:after="0" w:line="240" w:lineRule="auto"/>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 xml:space="preserve">Уголок 50х50х5 ст3 </w:t>
            </w:r>
          </w:p>
        </w:tc>
        <w:tc>
          <w:tcPr>
            <w:tcW w:w="655" w:type="pct"/>
            <w:tcBorders>
              <w:top w:val="nil"/>
              <w:left w:val="nil"/>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3,882</w:t>
            </w:r>
          </w:p>
        </w:tc>
        <w:tc>
          <w:tcPr>
            <w:tcW w:w="1010" w:type="pct"/>
            <w:tcBorders>
              <w:top w:val="nil"/>
              <w:left w:val="nil"/>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89 683,00</w:t>
            </w:r>
          </w:p>
        </w:tc>
        <w:tc>
          <w:tcPr>
            <w:tcW w:w="1297" w:type="pct"/>
            <w:tcBorders>
              <w:top w:val="nil"/>
              <w:left w:val="nil"/>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348 149,41</w:t>
            </w:r>
          </w:p>
        </w:tc>
      </w:tr>
      <w:tr w:rsidR="00F90EC0" w:rsidRPr="00F90EC0" w:rsidTr="00F90EC0">
        <w:trPr>
          <w:trHeight w:val="527"/>
        </w:trPr>
        <w:tc>
          <w:tcPr>
            <w:tcW w:w="518" w:type="pct"/>
            <w:tcBorders>
              <w:top w:val="nil"/>
              <w:left w:val="single" w:sz="8" w:space="0" w:color="auto"/>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2</w:t>
            </w:r>
          </w:p>
        </w:tc>
        <w:tc>
          <w:tcPr>
            <w:tcW w:w="1519" w:type="pct"/>
            <w:tcBorders>
              <w:top w:val="nil"/>
              <w:left w:val="nil"/>
              <w:bottom w:val="single" w:sz="8" w:space="0" w:color="auto"/>
              <w:right w:val="single" w:sz="8" w:space="0" w:color="auto"/>
            </w:tcBorders>
            <w:shd w:val="clear" w:color="auto" w:fill="FFFFFF"/>
            <w:vAlign w:val="center"/>
            <w:hideMark/>
          </w:tcPr>
          <w:p w:rsidR="00F90EC0" w:rsidRPr="00F90EC0" w:rsidRDefault="00F90EC0" w:rsidP="00F90EC0">
            <w:pPr>
              <w:spacing w:after="0" w:line="240" w:lineRule="auto"/>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 xml:space="preserve">Уголок 32х32х4 ст3 </w:t>
            </w:r>
          </w:p>
        </w:tc>
        <w:tc>
          <w:tcPr>
            <w:tcW w:w="655" w:type="pct"/>
            <w:tcBorders>
              <w:top w:val="nil"/>
              <w:left w:val="nil"/>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4,408</w:t>
            </w:r>
          </w:p>
        </w:tc>
        <w:tc>
          <w:tcPr>
            <w:tcW w:w="1010" w:type="pct"/>
            <w:tcBorders>
              <w:top w:val="nil"/>
              <w:left w:val="nil"/>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99 569,00</w:t>
            </w:r>
          </w:p>
        </w:tc>
        <w:tc>
          <w:tcPr>
            <w:tcW w:w="1297" w:type="pct"/>
            <w:tcBorders>
              <w:top w:val="nil"/>
              <w:left w:val="nil"/>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438 900,15</w:t>
            </w:r>
          </w:p>
        </w:tc>
      </w:tr>
      <w:tr w:rsidR="00F90EC0" w:rsidRPr="00F90EC0" w:rsidTr="00F90EC0">
        <w:trPr>
          <w:trHeight w:val="420"/>
        </w:trPr>
        <w:tc>
          <w:tcPr>
            <w:tcW w:w="518" w:type="pct"/>
            <w:tcBorders>
              <w:top w:val="nil"/>
              <w:left w:val="single" w:sz="8" w:space="0" w:color="auto"/>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3</w:t>
            </w:r>
          </w:p>
        </w:tc>
        <w:tc>
          <w:tcPr>
            <w:tcW w:w="1519" w:type="pct"/>
            <w:tcBorders>
              <w:top w:val="nil"/>
              <w:left w:val="nil"/>
              <w:bottom w:val="single" w:sz="8" w:space="0" w:color="auto"/>
              <w:right w:val="single" w:sz="8" w:space="0" w:color="auto"/>
            </w:tcBorders>
            <w:shd w:val="clear" w:color="auto" w:fill="FFFFFF"/>
            <w:vAlign w:val="center"/>
            <w:hideMark/>
          </w:tcPr>
          <w:p w:rsidR="00F90EC0" w:rsidRPr="00F90EC0" w:rsidRDefault="00F90EC0" w:rsidP="00F90EC0">
            <w:pPr>
              <w:spacing w:after="0" w:line="240" w:lineRule="auto"/>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 xml:space="preserve">Уголок 40х40х4 ст3 </w:t>
            </w:r>
          </w:p>
        </w:tc>
        <w:tc>
          <w:tcPr>
            <w:tcW w:w="655" w:type="pct"/>
            <w:tcBorders>
              <w:top w:val="nil"/>
              <w:left w:val="nil"/>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0,021</w:t>
            </w:r>
          </w:p>
        </w:tc>
        <w:tc>
          <w:tcPr>
            <w:tcW w:w="1010" w:type="pct"/>
            <w:tcBorders>
              <w:top w:val="nil"/>
              <w:left w:val="nil"/>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135 713,81</w:t>
            </w:r>
          </w:p>
        </w:tc>
        <w:tc>
          <w:tcPr>
            <w:tcW w:w="1297" w:type="pct"/>
            <w:tcBorders>
              <w:top w:val="nil"/>
              <w:left w:val="nil"/>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2 849,99</w:t>
            </w:r>
          </w:p>
        </w:tc>
      </w:tr>
      <w:tr w:rsidR="00F90EC0" w:rsidRPr="00F90EC0" w:rsidTr="00F90EC0">
        <w:trPr>
          <w:trHeight w:val="398"/>
        </w:trPr>
        <w:tc>
          <w:tcPr>
            <w:tcW w:w="518" w:type="pct"/>
            <w:tcBorders>
              <w:top w:val="nil"/>
              <w:left w:val="single" w:sz="8" w:space="0" w:color="auto"/>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4</w:t>
            </w:r>
          </w:p>
        </w:tc>
        <w:tc>
          <w:tcPr>
            <w:tcW w:w="1519" w:type="pct"/>
            <w:tcBorders>
              <w:top w:val="nil"/>
              <w:left w:val="nil"/>
              <w:bottom w:val="single" w:sz="8" w:space="0" w:color="auto"/>
              <w:right w:val="single" w:sz="8" w:space="0" w:color="auto"/>
            </w:tcBorders>
            <w:shd w:val="clear" w:color="auto" w:fill="FFFFFF"/>
            <w:vAlign w:val="center"/>
            <w:hideMark/>
          </w:tcPr>
          <w:p w:rsidR="00F90EC0" w:rsidRPr="00F90EC0" w:rsidRDefault="00F90EC0" w:rsidP="00F90EC0">
            <w:pPr>
              <w:spacing w:after="0" w:line="240" w:lineRule="auto"/>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 xml:space="preserve">Уголок 40х40х3 ст3 </w:t>
            </w:r>
          </w:p>
        </w:tc>
        <w:tc>
          <w:tcPr>
            <w:tcW w:w="655" w:type="pct"/>
            <w:tcBorders>
              <w:top w:val="nil"/>
              <w:left w:val="nil"/>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0,1</w:t>
            </w:r>
          </w:p>
        </w:tc>
        <w:tc>
          <w:tcPr>
            <w:tcW w:w="1010" w:type="pct"/>
            <w:tcBorders>
              <w:top w:val="nil"/>
              <w:left w:val="nil"/>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93 000,00</w:t>
            </w:r>
          </w:p>
        </w:tc>
        <w:tc>
          <w:tcPr>
            <w:tcW w:w="1297" w:type="pct"/>
            <w:tcBorders>
              <w:top w:val="nil"/>
              <w:left w:val="nil"/>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9 300,00</w:t>
            </w:r>
          </w:p>
        </w:tc>
      </w:tr>
      <w:tr w:rsidR="00F90EC0" w:rsidRPr="00F90EC0" w:rsidTr="00F90EC0">
        <w:trPr>
          <w:trHeight w:val="404"/>
        </w:trPr>
        <w:tc>
          <w:tcPr>
            <w:tcW w:w="518" w:type="pct"/>
            <w:tcBorders>
              <w:top w:val="nil"/>
              <w:left w:val="single" w:sz="8" w:space="0" w:color="auto"/>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5</w:t>
            </w:r>
          </w:p>
        </w:tc>
        <w:tc>
          <w:tcPr>
            <w:tcW w:w="1519" w:type="pct"/>
            <w:tcBorders>
              <w:top w:val="nil"/>
              <w:left w:val="nil"/>
              <w:bottom w:val="single" w:sz="8" w:space="0" w:color="auto"/>
              <w:right w:val="single" w:sz="8" w:space="0" w:color="auto"/>
            </w:tcBorders>
            <w:shd w:val="clear" w:color="auto" w:fill="FFFFFF"/>
            <w:vAlign w:val="center"/>
            <w:hideMark/>
          </w:tcPr>
          <w:p w:rsidR="00F90EC0" w:rsidRPr="00F90EC0" w:rsidRDefault="00F90EC0" w:rsidP="00F90EC0">
            <w:pPr>
              <w:spacing w:after="0" w:line="240" w:lineRule="auto"/>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 xml:space="preserve">Уголок 63х63х6 ст3 </w:t>
            </w:r>
          </w:p>
        </w:tc>
        <w:tc>
          <w:tcPr>
            <w:tcW w:w="655" w:type="pct"/>
            <w:tcBorders>
              <w:top w:val="nil"/>
              <w:left w:val="nil"/>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1,154</w:t>
            </w:r>
          </w:p>
        </w:tc>
        <w:tc>
          <w:tcPr>
            <w:tcW w:w="1010" w:type="pct"/>
            <w:tcBorders>
              <w:top w:val="nil"/>
              <w:left w:val="nil"/>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89 298,00</w:t>
            </w:r>
          </w:p>
        </w:tc>
        <w:tc>
          <w:tcPr>
            <w:tcW w:w="1297" w:type="pct"/>
            <w:tcBorders>
              <w:top w:val="nil"/>
              <w:left w:val="nil"/>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103 049,89</w:t>
            </w:r>
          </w:p>
        </w:tc>
      </w:tr>
      <w:tr w:rsidR="00F90EC0" w:rsidRPr="00F90EC0" w:rsidTr="00F90EC0">
        <w:trPr>
          <w:trHeight w:val="330"/>
        </w:trPr>
        <w:tc>
          <w:tcPr>
            <w:tcW w:w="518" w:type="pct"/>
            <w:tcBorders>
              <w:top w:val="nil"/>
              <w:left w:val="single" w:sz="8" w:space="0" w:color="auto"/>
              <w:bottom w:val="single" w:sz="8" w:space="0" w:color="auto"/>
              <w:right w:val="single" w:sz="8" w:space="0" w:color="auto"/>
            </w:tcBorders>
            <w:noWrap/>
            <w:vAlign w:val="center"/>
            <w:hideMark/>
          </w:tcPr>
          <w:p w:rsidR="00F90EC0" w:rsidRPr="00F90EC0" w:rsidRDefault="00F90EC0" w:rsidP="00F90EC0">
            <w:pPr>
              <w:spacing w:after="0" w:line="240" w:lineRule="auto"/>
              <w:jc w:val="right"/>
              <w:rPr>
                <w:rFonts w:ascii="Times New Roman" w:eastAsia="Times New Roman" w:hAnsi="Times New Roman" w:cs="Times New Roman"/>
                <w:b/>
                <w:bCs/>
                <w:color w:val="000000"/>
                <w:sz w:val="24"/>
                <w:szCs w:val="24"/>
                <w:lang w:eastAsia="ru-RU"/>
              </w:rPr>
            </w:pPr>
            <w:r w:rsidRPr="00F90EC0">
              <w:rPr>
                <w:rFonts w:ascii="Times New Roman" w:eastAsia="Times New Roman" w:hAnsi="Times New Roman" w:cs="Times New Roman"/>
                <w:b/>
                <w:bCs/>
                <w:color w:val="000000"/>
                <w:sz w:val="24"/>
                <w:szCs w:val="24"/>
                <w:lang w:eastAsia="ru-RU"/>
              </w:rPr>
              <w:t> </w:t>
            </w:r>
          </w:p>
        </w:tc>
        <w:tc>
          <w:tcPr>
            <w:tcW w:w="1519" w:type="pct"/>
            <w:tcBorders>
              <w:top w:val="nil"/>
              <w:left w:val="nil"/>
              <w:bottom w:val="single" w:sz="8" w:space="0" w:color="auto"/>
              <w:right w:val="single" w:sz="8" w:space="0" w:color="auto"/>
            </w:tcBorders>
            <w:noWrap/>
            <w:vAlign w:val="center"/>
            <w:hideMark/>
          </w:tcPr>
          <w:p w:rsidR="00F90EC0" w:rsidRPr="00F90EC0" w:rsidRDefault="00F90EC0" w:rsidP="00F90EC0">
            <w:pPr>
              <w:spacing w:after="0" w:line="240" w:lineRule="auto"/>
              <w:jc w:val="right"/>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 </w:t>
            </w:r>
          </w:p>
        </w:tc>
        <w:tc>
          <w:tcPr>
            <w:tcW w:w="655" w:type="pct"/>
            <w:tcBorders>
              <w:top w:val="nil"/>
              <w:left w:val="nil"/>
              <w:bottom w:val="single" w:sz="8" w:space="0" w:color="auto"/>
              <w:right w:val="single" w:sz="8" w:space="0" w:color="auto"/>
            </w:tcBorders>
            <w:noWrap/>
            <w:vAlign w:val="center"/>
            <w:hideMark/>
          </w:tcPr>
          <w:p w:rsidR="00F90EC0" w:rsidRPr="00F90EC0" w:rsidRDefault="00F90EC0" w:rsidP="00F90EC0">
            <w:pPr>
              <w:spacing w:after="0" w:line="240" w:lineRule="auto"/>
              <w:jc w:val="right"/>
              <w:rPr>
                <w:rFonts w:ascii="Times New Roman" w:eastAsia="Times New Roman" w:hAnsi="Times New Roman" w:cs="Times New Roman"/>
                <w:b/>
                <w:bCs/>
                <w:color w:val="000000"/>
                <w:sz w:val="24"/>
                <w:szCs w:val="24"/>
                <w:lang w:eastAsia="ru-RU"/>
              </w:rPr>
            </w:pPr>
            <w:r w:rsidRPr="00F90EC0">
              <w:rPr>
                <w:rFonts w:ascii="Times New Roman" w:eastAsia="Times New Roman" w:hAnsi="Times New Roman" w:cs="Times New Roman"/>
                <w:b/>
                <w:bCs/>
                <w:color w:val="000000"/>
                <w:sz w:val="24"/>
                <w:szCs w:val="24"/>
                <w:lang w:eastAsia="ru-RU"/>
              </w:rPr>
              <w:t xml:space="preserve"> НДС 20%</w:t>
            </w:r>
          </w:p>
        </w:tc>
        <w:tc>
          <w:tcPr>
            <w:tcW w:w="1010" w:type="pct"/>
            <w:tcBorders>
              <w:top w:val="nil"/>
              <w:left w:val="nil"/>
              <w:bottom w:val="single" w:sz="8" w:space="0" w:color="auto"/>
              <w:right w:val="single" w:sz="8" w:space="0" w:color="auto"/>
            </w:tcBorders>
            <w:noWrap/>
            <w:vAlign w:val="center"/>
            <w:hideMark/>
          </w:tcPr>
          <w:p w:rsidR="00F90EC0" w:rsidRPr="00F90EC0" w:rsidRDefault="00F90EC0" w:rsidP="00F90EC0">
            <w:pPr>
              <w:spacing w:after="0" w:line="240" w:lineRule="auto"/>
              <w:rPr>
                <w:rFonts w:ascii="Times New Roman" w:eastAsia="Times New Roman" w:hAnsi="Times New Roman" w:cs="Times New Roman"/>
                <w:color w:val="000000"/>
                <w:sz w:val="24"/>
                <w:szCs w:val="24"/>
                <w:lang w:eastAsia="ru-RU"/>
              </w:rPr>
            </w:pPr>
            <w:r w:rsidRPr="00F90EC0">
              <w:rPr>
                <w:rFonts w:ascii="Times New Roman" w:eastAsia="Times New Roman" w:hAnsi="Times New Roman" w:cs="Times New Roman"/>
                <w:color w:val="000000"/>
                <w:sz w:val="24"/>
                <w:szCs w:val="24"/>
                <w:lang w:eastAsia="ru-RU"/>
              </w:rPr>
              <w:t> </w:t>
            </w:r>
          </w:p>
        </w:tc>
        <w:tc>
          <w:tcPr>
            <w:tcW w:w="1297" w:type="pct"/>
            <w:tcBorders>
              <w:top w:val="nil"/>
              <w:left w:val="nil"/>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b/>
                <w:bCs/>
                <w:color w:val="000000"/>
                <w:sz w:val="24"/>
                <w:szCs w:val="24"/>
                <w:lang w:eastAsia="ru-RU"/>
              </w:rPr>
            </w:pPr>
            <w:r w:rsidRPr="00F90EC0">
              <w:rPr>
                <w:rFonts w:ascii="Times New Roman" w:eastAsia="Times New Roman" w:hAnsi="Times New Roman" w:cs="Times New Roman"/>
                <w:b/>
                <w:bCs/>
                <w:color w:val="000000"/>
                <w:sz w:val="24"/>
                <w:szCs w:val="24"/>
                <w:lang w:eastAsia="ru-RU"/>
              </w:rPr>
              <w:t>150 374,91</w:t>
            </w:r>
          </w:p>
        </w:tc>
      </w:tr>
      <w:tr w:rsidR="00F90EC0" w:rsidRPr="00F90EC0" w:rsidTr="00F90EC0">
        <w:trPr>
          <w:trHeight w:val="330"/>
        </w:trPr>
        <w:tc>
          <w:tcPr>
            <w:tcW w:w="518" w:type="pct"/>
            <w:noWrap/>
            <w:vAlign w:val="bottom"/>
            <w:hideMark/>
          </w:tcPr>
          <w:p w:rsidR="00F90EC0" w:rsidRPr="00F90EC0" w:rsidRDefault="00F90EC0" w:rsidP="00F90EC0">
            <w:pPr>
              <w:spacing w:after="0" w:line="240" w:lineRule="auto"/>
              <w:rPr>
                <w:rFonts w:ascii="Calibri" w:eastAsia="Calibri" w:hAnsi="Calibri" w:cs="Times New Roman"/>
                <w:sz w:val="20"/>
                <w:szCs w:val="20"/>
                <w:lang w:eastAsia="ru-RU"/>
              </w:rPr>
            </w:pPr>
          </w:p>
        </w:tc>
        <w:tc>
          <w:tcPr>
            <w:tcW w:w="1519" w:type="pct"/>
            <w:noWrap/>
            <w:vAlign w:val="bottom"/>
            <w:hideMark/>
          </w:tcPr>
          <w:p w:rsidR="00F90EC0" w:rsidRPr="00F90EC0" w:rsidRDefault="00F90EC0" w:rsidP="00F90EC0">
            <w:pPr>
              <w:spacing w:after="0" w:line="240" w:lineRule="auto"/>
              <w:rPr>
                <w:rFonts w:ascii="Calibri" w:eastAsia="Calibri" w:hAnsi="Calibri" w:cs="Times New Roman"/>
                <w:sz w:val="20"/>
                <w:szCs w:val="20"/>
                <w:lang w:eastAsia="ru-RU"/>
              </w:rPr>
            </w:pPr>
          </w:p>
        </w:tc>
        <w:tc>
          <w:tcPr>
            <w:tcW w:w="1666" w:type="pct"/>
            <w:gridSpan w:val="2"/>
            <w:tcBorders>
              <w:top w:val="single" w:sz="8" w:space="0" w:color="auto"/>
              <w:left w:val="nil"/>
              <w:bottom w:val="nil"/>
              <w:right w:val="single" w:sz="8" w:space="0" w:color="000000"/>
            </w:tcBorders>
            <w:noWrap/>
            <w:vAlign w:val="center"/>
            <w:hideMark/>
          </w:tcPr>
          <w:p w:rsidR="00F90EC0" w:rsidRPr="00F90EC0" w:rsidRDefault="00F90EC0" w:rsidP="00F90EC0">
            <w:pPr>
              <w:spacing w:after="0" w:line="240" w:lineRule="auto"/>
              <w:rPr>
                <w:rFonts w:ascii="Times New Roman" w:eastAsia="Times New Roman" w:hAnsi="Times New Roman" w:cs="Times New Roman"/>
                <w:b/>
                <w:bCs/>
                <w:color w:val="000000"/>
                <w:sz w:val="24"/>
                <w:szCs w:val="24"/>
                <w:lang w:eastAsia="ru-RU"/>
              </w:rPr>
            </w:pPr>
            <w:r w:rsidRPr="00F90EC0">
              <w:rPr>
                <w:rFonts w:ascii="Times New Roman" w:eastAsia="Times New Roman" w:hAnsi="Times New Roman" w:cs="Times New Roman"/>
                <w:b/>
                <w:bCs/>
                <w:color w:val="000000"/>
                <w:sz w:val="24"/>
                <w:szCs w:val="24"/>
                <w:lang w:eastAsia="ru-RU"/>
              </w:rPr>
              <w:t>Итого с НДС20%:</w:t>
            </w:r>
          </w:p>
        </w:tc>
        <w:tc>
          <w:tcPr>
            <w:tcW w:w="1297" w:type="pct"/>
            <w:tcBorders>
              <w:top w:val="nil"/>
              <w:left w:val="nil"/>
              <w:bottom w:val="single" w:sz="8" w:space="0" w:color="auto"/>
              <w:right w:val="single" w:sz="8" w:space="0" w:color="auto"/>
            </w:tcBorders>
            <w:shd w:val="clear" w:color="auto" w:fill="FFFFFF"/>
            <w:noWrap/>
            <w:vAlign w:val="center"/>
            <w:hideMark/>
          </w:tcPr>
          <w:p w:rsidR="00F90EC0" w:rsidRPr="00F90EC0" w:rsidRDefault="00F90EC0" w:rsidP="00F90EC0">
            <w:pPr>
              <w:spacing w:after="0" w:line="240" w:lineRule="auto"/>
              <w:jc w:val="right"/>
              <w:rPr>
                <w:rFonts w:ascii="Times New Roman" w:eastAsia="Times New Roman" w:hAnsi="Times New Roman" w:cs="Times New Roman"/>
                <w:b/>
                <w:bCs/>
                <w:color w:val="000000"/>
                <w:sz w:val="24"/>
                <w:szCs w:val="24"/>
                <w:lang w:eastAsia="ru-RU"/>
              </w:rPr>
            </w:pPr>
            <w:r w:rsidRPr="00F90EC0">
              <w:rPr>
                <w:rFonts w:ascii="Times New Roman" w:eastAsia="Times New Roman" w:hAnsi="Times New Roman" w:cs="Times New Roman"/>
                <w:b/>
                <w:bCs/>
                <w:color w:val="000000"/>
                <w:sz w:val="24"/>
                <w:szCs w:val="24"/>
                <w:lang w:eastAsia="ru-RU"/>
              </w:rPr>
              <w:t>902 249,44</w:t>
            </w:r>
          </w:p>
        </w:tc>
      </w:tr>
    </w:tbl>
    <w:p w:rsidR="00F90EC0" w:rsidRPr="00F90EC0" w:rsidRDefault="00F90EC0" w:rsidP="00F90EC0">
      <w:pPr>
        <w:spacing w:line="240" w:lineRule="auto"/>
        <w:contextualSpacing/>
        <w:jc w:val="both"/>
        <w:rPr>
          <w:rFonts w:ascii="Times New Roman" w:eastAsia="Calibri" w:hAnsi="Times New Roman" w:cs="Times New Roman"/>
          <w:color w:val="000000"/>
        </w:rPr>
      </w:pPr>
    </w:p>
    <w:p w:rsidR="00F90EC0" w:rsidRPr="00F90EC0" w:rsidRDefault="00F90EC0" w:rsidP="00F90EC0">
      <w:pPr>
        <w:suppressAutoHyphens/>
        <w:spacing w:line="240" w:lineRule="auto"/>
        <w:ind w:left="-426"/>
        <w:jc w:val="both"/>
        <w:rPr>
          <w:rFonts w:ascii="Times New Roman" w:eastAsia="Calibri" w:hAnsi="Times New Roman" w:cs="Calibri"/>
          <w:lang w:eastAsia="ar-SA"/>
        </w:rPr>
      </w:pPr>
      <w:r w:rsidRPr="00F90EC0">
        <w:rPr>
          <w:rFonts w:ascii="Times New Roman" w:eastAsia="Calibri" w:hAnsi="Times New Roman" w:cs="Calibri"/>
          <w:lang w:eastAsia="ar-SA"/>
        </w:rPr>
        <w:t xml:space="preserve">1.6. В стоимость Товара включена доставка, НДС, расходы по уплате налогов и сборов, а так же другие обязательные платежи. </w:t>
      </w:r>
    </w:p>
    <w:p w:rsidR="00F90EC0" w:rsidRPr="00F90EC0" w:rsidRDefault="00F90EC0" w:rsidP="00F90EC0">
      <w:pPr>
        <w:suppressAutoHyphens/>
        <w:spacing w:after="0" w:line="240" w:lineRule="auto"/>
        <w:ind w:left="-426"/>
        <w:jc w:val="both"/>
        <w:rPr>
          <w:rFonts w:ascii="Times New Roman" w:eastAsia="Calibri" w:hAnsi="Times New Roman" w:cs="Calibri"/>
          <w:lang w:eastAsia="ar-SA"/>
        </w:rPr>
      </w:pPr>
      <w:r w:rsidRPr="00F90EC0">
        <w:rPr>
          <w:rFonts w:ascii="Times New Roman" w:eastAsia="Calibri" w:hAnsi="Times New Roman" w:cs="Calibri"/>
          <w:lang w:eastAsia="ar-SA"/>
        </w:rPr>
        <w:t xml:space="preserve">1.7. </w:t>
      </w:r>
      <w:proofErr w:type="gramStart"/>
      <w:r w:rsidRPr="00F90EC0">
        <w:rPr>
          <w:rFonts w:ascii="Times New Roman" w:eastAsia="Calibri" w:hAnsi="Times New Roman" w:cs="Calibri"/>
          <w:lang w:eastAsia="ar-SA"/>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F90EC0">
        <w:rPr>
          <w:rFonts w:ascii="Times New Roman" w:eastAsia="Calibri" w:hAnsi="Times New Roman" w:cs="Calibri"/>
          <w:lang w:eastAsia="ar-SA"/>
        </w:rPr>
        <w:t xml:space="preserve"> Договора о банковском сопровождении.</w:t>
      </w:r>
    </w:p>
    <w:p w:rsidR="00F90EC0" w:rsidRPr="00F90EC0" w:rsidRDefault="00F90EC0" w:rsidP="00F90EC0">
      <w:pPr>
        <w:spacing w:line="240" w:lineRule="auto"/>
        <w:ind w:left="-426"/>
        <w:contextualSpacing/>
        <w:jc w:val="both"/>
        <w:rPr>
          <w:rFonts w:ascii="Times New Roman" w:eastAsia="Calibri" w:hAnsi="Times New Roman" w:cs="Times New Roman"/>
        </w:rPr>
      </w:pPr>
      <w:r w:rsidRPr="00F90EC0">
        <w:rPr>
          <w:rFonts w:ascii="Times New Roman" w:eastAsia="Calibri" w:hAnsi="Times New Roman" w:cs="Times New Roman"/>
        </w:rPr>
        <w:t xml:space="preserve">На момент заключения настоящего договора </w:t>
      </w:r>
      <w:r w:rsidRPr="00F90EC0">
        <w:rPr>
          <w:rFonts w:ascii="Times New Roman" w:eastAsia="Calibri" w:hAnsi="Times New Roman" w:cs="Times New Roman"/>
          <w:color w:val="000000"/>
          <w:lang w:eastAsia="ar-SA"/>
        </w:rPr>
        <w:t xml:space="preserve">уполномоченным банком Покупателя является </w:t>
      </w:r>
      <w:r w:rsidRPr="00F90EC0">
        <w:rPr>
          <w:rFonts w:ascii="Times New Roman" w:eastAsia="Times New Roman" w:hAnsi="Times New Roman" w:cs="Times New Roman"/>
        </w:rPr>
        <w:t>ПРИВОЛЖСКИЙ Ф-Л ПАО «ПРОМСВЯЗЬБАНК»</w:t>
      </w:r>
      <w:r w:rsidRPr="00F90EC0">
        <w:rPr>
          <w:rFonts w:ascii="Times New Roman" w:eastAsia="Calibri" w:hAnsi="Times New Roman" w:cs="Times New Roman"/>
          <w:color w:val="000000"/>
          <w:lang w:eastAsia="ar-SA"/>
        </w:rPr>
        <w:t xml:space="preserve"> (далее – уполномоченный банк).</w:t>
      </w:r>
    </w:p>
    <w:p w:rsidR="00F90EC0" w:rsidRPr="00F90EC0" w:rsidRDefault="00F90EC0" w:rsidP="00F90EC0">
      <w:pPr>
        <w:spacing w:line="240" w:lineRule="auto"/>
        <w:contextualSpacing/>
        <w:jc w:val="both"/>
        <w:rPr>
          <w:rFonts w:ascii="Times New Roman" w:eastAsia="Calibri" w:hAnsi="Times New Roman" w:cs="Times New Roman"/>
        </w:rPr>
      </w:pPr>
    </w:p>
    <w:p w:rsidR="00F90EC0" w:rsidRPr="00F90EC0" w:rsidRDefault="00F90EC0" w:rsidP="00F90EC0">
      <w:pPr>
        <w:numPr>
          <w:ilvl w:val="0"/>
          <w:numId w:val="17"/>
        </w:numPr>
        <w:suppressAutoHyphens/>
        <w:spacing w:line="240" w:lineRule="auto"/>
        <w:ind w:left="-567" w:firstLine="0"/>
        <w:contextualSpacing/>
        <w:jc w:val="both"/>
        <w:rPr>
          <w:rFonts w:ascii="Times New Roman" w:eastAsia="Calibri" w:hAnsi="Times New Roman" w:cs="Times New Roman"/>
          <w:b/>
          <w:color w:val="000000"/>
        </w:rPr>
      </w:pPr>
      <w:r w:rsidRPr="00F90EC0">
        <w:rPr>
          <w:rFonts w:ascii="Times New Roman" w:eastAsia="Calibri" w:hAnsi="Times New Roman" w:cs="Times New Roman"/>
          <w:b/>
          <w:color w:val="000000"/>
        </w:rPr>
        <w:t xml:space="preserve">Требования к качеству и безопасности товара: </w:t>
      </w:r>
    </w:p>
    <w:p w:rsidR="00F90EC0" w:rsidRPr="00F90EC0" w:rsidRDefault="00F90EC0" w:rsidP="00F90EC0">
      <w:pPr>
        <w:spacing w:line="240" w:lineRule="auto"/>
        <w:ind w:left="-567"/>
        <w:contextualSpacing/>
        <w:jc w:val="both"/>
        <w:rPr>
          <w:rFonts w:ascii="Times New Roman" w:eastAsia="Calibri" w:hAnsi="Times New Roman" w:cs="Times New Roman"/>
          <w:b/>
          <w:color w:val="000000"/>
        </w:rPr>
      </w:pPr>
    </w:p>
    <w:p w:rsidR="00F90EC0" w:rsidRPr="00F90EC0" w:rsidRDefault="00F90EC0" w:rsidP="00F90EC0">
      <w:pPr>
        <w:numPr>
          <w:ilvl w:val="1"/>
          <w:numId w:val="17"/>
        </w:numPr>
        <w:suppressAutoHyphens/>
        <w:spacing w:after="0" w:line="240" w:lineRule="auto"/>
        <w:contextualSpacing/>
        <w:jc w:val="both"/>
        <w:rPr>
          <w:rFonts w:ascii="Times New Roman" w:eastAsia="Calibri" w:hAnsi="Times New Roman" w:cs="Times New Roman"/>
          <w:color w:val="000000"/>
        </w:rPr>
      </w:pPr>
      <w:r w:rsidRPr="00F90EC0">
        <w:rPr>
          <w:rFonts w:ascii="Times New Roman" w:eastAsia="Calibri" w:hAnsi="Times New Roman" w:cs="Times New Roman"/>
          <w:color w:val="000000"/>
        </w:rPr>
        <w:t>Качество поставляемого товара должно соответствовать отнесенным Законом в области стандартизации документам:</w:t>
      </w:r>
    </w:p>
    <w:p w:rsidR="00F90EC0" w:rsidRPr="00F90EC0" w:rsidRDefault="00F90EC0" w:rsidP="00F90EC0">
      <w:pPr>
        <w:spacing w:after="0" w:line="240" w:lineRule="auto"/>
        <w:ind w:left="-207"/>
        <w:contextualSpacing/>
        <w:jc w:val="both"/>
        <w:rPr>
          <w:rFonts w:ascii="Times New Roman" w:eastAsia="Times New Roman" w:hAnsi="Times New Roman" w:cs="Times New Roman"/>
          <w:color w:val="000000"/>
          <w:lang w:eastAsia="ru-RU"/>
        </w:rPr>
      </w:pPr>
      <w:r w:rsidRPr="00F90EC0">
        <w:rPr>
          <w:rFonts w:ascii="Times New Roman" w:eastAsia="Times New Roman" w:hAnsi="Times New Roman" w:cs="Times New Roman"/>
          <w:color w:val="000000"/>
          <w:lang w:eastAsia="ru-RU"/>
        </w:rPr>
        <w:t>- национальные стандарты РФ;</w:t>
      </w:r>
    </w:p>
    <w:p w:rsidR="00F90EC0" w:rsidRPr="00F90EC0" w:rsidRDefault="00F90EC0" w:rsidP="00F90EC0">
      <w:pPr>
        <w:spacing w:after="0" w:line="240" w:lineRule="auto"/>
        <w:ind w:left="-207"/>
        <w:contextualSpacing/>
        <w:jc w:val="both"/>
        <w:rPr>
          <w:rFonts w:ascii="Times New Roman" w:eastAsia="Times New Roman" w:hAnsi="Times New Roman" w:cs="Times New Roman"/>
          <w:color w:val="000000"/>
          <w:lang w:eastAsia="ru-RU"/>
        </w:rPr>
      </w:pPr>
      <w:r w:rsidRPr="00F90EC0">
        <w:rPr>
          <w:rFonts w:ascii="Times New Roman" w:eastAsia="Times New Roman" w:hAnsi="Times New Roman" w:cs="Times New Roman"/>
          <w:color w:val="000000"/>
          <w:lang w:eastAsia="ru-RU"/>
        </w:rPr>
        <w:t>- правила по стандартизации, нормы и рекомендации в области стандартизации;</w:t>
      </w:r>
    </w:p>
    <w:p w:rsidR="00F90EC0" w:rsidRPr="00F90EC0" w:rsidRDefault="00F90EC0" w:rsidP="00F90EC0">
      <w:pPr>
        <w:spacing w:after="0" w:line="240" w:lineRule="auto"/>
        <w:ind w:left="-207"/>
        <w:contextualSpacing/>
        <w:jc w:val="both"/>
        <w:rPr>
          <w:rFonts w:ascii="Times New Roman" w:eastAsia="Times New Roman" w:hAnsi="Times New Roman" w:cs="Times New Roman"/>
          <w:color w:val="000000"/>
          <w:lang w:eastAsia="ru-RU"/>
        </w:rPr>
      </w:pPr>
      <w:r w:rsidRPr="00F90EC0">
        <w:rPr>
          <w:rFonts w:ascii="Times New Roman" w:eastAsia="Times New Roman" w:hAnsi="Times New Roman" w:cs="Times New Roman"/>
          <w:color w:val="000000"/>
          <w:lang w:eastAsia="ru-RU"/>
        </w:rPr>
        <w:t>- общероссийские классификаторы технико-экономической и социальной информации;</w:t>
      </w:r>
    </w:p>
    <w:p w:rsidR="00F90EC0" w:rsidRPr="00F90EC0" w:rsidRDefault="00F90EC0" w:rsidP="00F90EC0">
      <w:pPr>
        <w:numPr>
          <w:ilvl w:val="1"/>
          <w:numId w:val="17"/>
        </w:numPr>
        <w:suppressAutoHyphens/>
        <w:spacing w:after="0"/>
        <w:ind w:left="-567" w:firstLine="0"/>
        <w:contextualSpacing/>
        <w:jc w:val="both"/>
        <w:rPr>
          <w:rFonts w:ascii="Times New Roman" w:eastAsia="Calibri" w:hAnsi="Times New Roman" w:cs="Times New Roman"/>
          <w:color w:val="000000"/>
          <w:lang w:eastAsia="ru-RU"/>
        </w:rPr>
      </w:pPr>
      <w:r w:rsidRPr="00F90EC0">
        <w:rPr>
          <w:rFonts w:ascii="Times New Roman" w:eastAsia="Calibri" w:hAnsi="Times New Roman" w:cs="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90EC0" w:rsidRPr="00F90EC0" w:rsidRDefault="00F90EC0" w:rsidP="00F90EC0">
      <w:pPr>
        <w:numPr>
          <w:ilvl w:val="1"/>
          <w:numId w:val="17"/>
        </w:numPr>
        <w:suppressAutoHyphens/>
        <w:spacing w:after="0"/>
        <w:ind w:left="-567" w:firstLine="0"/>
        <w:contextualSpacing/>
        <w:jc w:val="both"/>
        <w:rPr>
          <w:rFonts w:ascii="Times New Roman" w:eastAsia="Calibri" w:hAnsi="Times New Roman" w:cs="Times New Roman"/>
          <w:color w:val="000000"/>
          <w:lang w:eastAsia="ru-RU"/>
        </w:rPr>
      </w:pPr>
      <w:r w:rsidRPr="00F90EC0">
        <w:rPr>
          <w:rFonts w:ascii="Times New Roman" w:eastAsia="Calibri" w:hAnsi="Times New Roman" w:cs="Times New Roman"/>
          <w:color w:val="000000"/>
          <w:lang w:eastAsia="ru-RU"/>
        </w:rPr>
        <w:t>Ответственность за безопасность эксплуатации поставляемого товара в гарантийный период несет Поставщик.</w:t>
      </w:r>
    </w:p>
    <w:p w:rsidR="00F90EC0" w:rsidRPr="00F90EC0" w:rsidRDefault="00F90EC0" w:rsidP="00F90EC0">
      <w:pPr>
        <w:numPr>
          <w:ilvl w:val="1"/>
          <w:numId w:val="17"/>
        </w:numPr>
        <w:suppressAutoHyphens/>
        <w:spacing w:after="0"/>
        <w:ind w:left="-567" w:firstLine="0"/>
        <w:contextualSpacing/>
        <w:jc w:val="both"/>
        <w:rPr>
          <w:rFonts w:ascii="Times New Roman" w:eastAsia="Calibri" w:hAnsi="Times New Roman" w:cs="Times New Roman"/>
          <w:color w:val="000000"/>
          <w:lang w:eastAsia="ru-RU"/>
        </w:rPr>
      </w:pPr>
      <w:r w:rsidRPr="00F90EC0">
        <w:rPr>
          <w:rFonts w:ascii="Times New Roman" w:eastAsia="Calibri" w:hAnsi="Times New Roman" w:cs="Times New Roman"/>
          <w:color w:val="000000"/>
          <w:lang w:eastAsia="ru-RU"/>
        </w:rPr>
        <w:t>Риск случайного повреждения товара до получения его Заказчиком на собственном складе, несет Поставщик.</w:t>
      </w:r>
    </w:p>
    <w:p w:rsidR="00F90EC0" w:rsidRPr="00F90EC0" w:rsidRDefault="00F90EC0" w:rsidP="00F90EC0">
      <w:pPr>
        <w:ind w:left="-210"/>
        <w:contextualSpacing/>
        <w:jc w:val="both"/>
        <w:rPr>
          <w:rFonts w:ascii="Times New Roman" w:eastAsia="Calibri" w:hAnsi="Times New Roman" w:cs="Times New Roman"/>
          <w:b/>
          <w:color w:val="000000"/>
          <w:lang w:eastAsia="ru-RU"/>
        </w:rPr>
      </w:pPr>
    </w:p>
    <w:p w:rsidR="00F90EC0" w:rsidRPr="00F90EC0" w:rsidRDefault="00F90EC0" w:rsidP="00F90EC0">
      <w:pPr>
        <w:numPr>
          <w:ilvl w:val="0"/>
          <w:numId w:val="17"/>
        </w:numPr>
        <w:suppressAutoHyphens/>
        <w:ind w:left="-210" w:hanging="357"/>
        <w:contextualSpacing/>
        <w:jc w:val="both"/>
        <w:rPr>
          <w:rFonts w:ascii="Times New Roman" w:eastAsia="Calibri" w:hAnsi="Times New Roman" w:cs="Times New Roman"/>
          <w:b/>
          <w:color w:val="000000"/>
          <w:lang w:eastAsia="ru-RU"/>
        </w:rPr>
      </w:pPr>
      <w:r w:rsidRPr="00F90EC0">
        <w:rPr>
          <w:rFonts w:ascii="Times New Roman" w:eastAsia="Calibri" w:hAnsi="Times New Roman" w:cs="Times New Roman"/>
          <w:b/>
          <w:color w:val="000000"/>
          <w:lang w:eastAsia="ru-RU"/>
        </w:rPr>
        <w:t>Требования к техническим характеристикам товара и условиям договора:</w:t>
      </w:r>
    </w:p>
    <w:p w:rsidR="00F90EC0" w:rsidRPr="00F90EC0" w:rsidRDefault="00F90EC0" w:rsidP="00F90EC0">
      <w:pPr>
        <w:ind w:left="-567"/>
        <w:contextualSpacing/>
        <w:jc w:val="both"/>
        <w:rPr>
          <w:rFonts w:ascii="Times New Roman" w:eastAsia="Calibri" w:hAnsi="Times New Roman" w:cs="Times New Roman"/>
          <w:color w:val="000000"/>
          <w:lang w:eastAsia="ru-RU"/>
        </w:rPr>
      </w:pPr>
    </w:p>
    <w:p w:rsidR="00F90EC0" w:rsidRPr="00F90EC0" w:rsidRDefault="00F90EC0" w:rsidP="00F90EC0">
      <w:pPr>
        <w:ind w:left="-567"/>
        <w:contextualSpacing/>
        <w:jc w:val="both"/>
        <w:rPr>
          <w:rFonts w:ascii="Times New Roman" w:eastAsia="Calibri" w:hAnsi="Times New Roman" w:cs="Times New Roman"/>
          <w:b/>
          <w:color w:val="000000"/>
          <w:lang w:eastAsia="ru-RU"/>
        </w:rPr>
      </w:pPr>
      <w:r w:rsidRPr="00F90EC0">
        <w:rPr>
          <w:rFonts w:ascii="Times New Roman" w:eastAsia="Calibri" w:hAnsi="Times New Roman" w:cs="Times New Roman"/>
          <w:color w:val="000000"/>
          <w:lang w:eastAsia="ru-RU"/>
        </w:rPr>
        <w:t xml:space="preserve">3.1. Товар должен соответствовать всем критериям, описанным в </w:t>
      </w:r>
      <w:proofErr w:type="spellStart"/>
      <w:r w:rsidRPr="00F90EC0">
        <w:rPr>
          <w:rFonts w:ascii="Times New Roman" w:eastAsia="Calibri" w:hAnsi="Times New Roman" w:cs="Times New Roman"/>
          <w:color w:val="000000"/>
          <w:lang w:eastAsia="ru-RU"/>
        </w:rPr>
        <w:t>п.п</w:t>
      </w:r>
      <w:proofErr w:type="spellEnd"/>
      <w:r w:rsidRPr="00F90EC0">
        <w:rPr>
          <w:rFonts w:ascii="Times New Roman" w:eastAsia="Calibri" w:hAnsi="Times New Roman" w:cs="Times New Roman"/>
          <w:color w:val="000000"/>
          <w:lang w:eastAsia="ru-RU"/>
        </w:rPr>
        <w:t>. 1.4. – 1.7., 2 настоящего Технического задания;</w:t>
      </w:r>
    </w:p>
    <w:p w:rsidR="00F90EC0" w:rsidRPr="00F90EC0" w:rsidRDefault="00F90EC0" w:rsidP="00F90EC0">
      <w:pPr>
        <w:ind w:left="-567"/>
        <w:contextualSpacing/>
        <w:jc w:val="both"/>
        <w:rPr>
          <w:rFonts w:ascii="Times New Roman" w:eastAsia="Calibri" w:hAnsi="Times New Roman" w:cs="Times New Roman"/>
          <w:lang w:eastAsia="ru-RU"/>
        </w:rPr>
      </w:pPr>
      <w:r w:rsidRPr="00F90EC0">
        <w:rPr>
          <w:rFonts w:ascii="Times New Roman" w:eastAsia="Calibri" w:hAnsi="Times New Roman" w:cs="Times New Roman"/>
          <w:color w:val="000000"/>
          <w:lang w:eastAsia="ru-RU"/>
        </w:rPr>
        <w:t xml:space="preserve">3.2. Поставка товара считается завершенной после приемки товара по количеству и качеству Покупателем на собственном складе, проверки работоспособности всех поставляемых изделий, </w:t>
      </w:r>
      <w:r w:rsidRPr="00F90EC0">
        <w:rPr>
          <w:rFonts w:ascii="Times New Roman" w:eastAsia="Calibri" w:hAnsi="Times New Roman" w:cs="Times New Roman"/>
          <w:lang w:eastAsia="ru-RU"/>
        </w:rPr>
        <w:t xml:space="preserve">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 </w:t>
      </w:r>
    </w:p>
    <w:p w:rsidR="00F90EC0" w:rsidRPr="00F90EC0" w:rsidRDefault="00F90EC0" w:rsidP="00F90EC0">
      <w:pPr>
        <w:ind w:left="-567"/>
        <w:contextualSpacing/>
        <w:jc w:val="both"/>
        <w:rPr>
          <w:rFonts w:ascii="Times New Roman" w:eastAsia="Calibri" w:hAnsi="Times New Roman" w:cs="Times New Roman"/>
          <w:lang w:eastAsia="ru-RU"/>
        </w:rPr>
      </w:pPr>
      <w:r w:rsidRPr="00F90EC0">
        <w:rPr>
          <w:rFonts w:ascii="Times New Roman" w:eastAsia="Calibri" w:hAnsi="Times New Roman" w:cs="Times New Roman"/>
          <w:color w:val="000000"/>
          <w:lang w:eastAsia="ru-RU"/>
        </w:rPr>
        <w:t>3.3.</w:t>
      </w:r>
      <w:r w:rsidRPr="00F90EC0">
        <w:rPr>
          <w:rFonts w:ascii="Times New Roman" w:eastAsia="Calibri" w:hAnsi="Times New Roman" w:cs="Times New Roman"/>
          <w:color w:val="FF0000"/>
          <w:lang w:eastAsia="ru-RU"/>
        </w:rPr>
        <w:t xml:space="preserve"> </w:t>
      </w:r>
      <w:r w:rsidRPr="00F90EC0">
        <w:rPr>
          <w:rFonts w:ascii="Times New Roman" w:eastAsia="Calibri" w:hAnsi="Times New Roman" w:cs="Times New Roman"/>
          <w:lang w:eastAsia="ru-RU"/>
        </w:rPr>
        <w:t xml:space="preserve">В </w:t>
      </w:r>
      <w:proofErr w:type="gramStart"/>
      <w:r w:rsidRPr="00F90EC0">
        <w:rPr>
          <w:rFonts w:ascii="Times New Roman" w:eastAsia="Calibri" w:hAnsi="Times New Roman" w:cs="Times New Roman"/>
          <w:lang w:eastAsia="ru-RU"/>
        </w:rPr>
        <w:t>случае</w:t>
      </w:r>
      <w:proofErr w:type="gramEnd"/>
      <w:r w:rsidRPr="00F90EC0">
        <w:rPr>
          <w:rFonts w:ascii="Times New Roman" w:eastAsia="Calibri" w:hAnsi="Times New Roman" w:cs="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F90EC0" w:rsidRPr="00F90EC0" w:rsidRDefault="00F90EC0" w:rsidP="00F90EC0">
      <w:pPr>
        <w:ind w:left="-567"/>
        <w:contextualSpacing/>
        <w:jc w:val="both"/>
        <w:rPr>
          <w:rFonts w:ascii="Times New Roman" w:eastAsia="Calibri" w:hAnsi="Times New Roman" w:cs="Times New Roman"/>
          <w:lang w:eastAsia="ru-RU"/>
        </w:rPr>
      </w:pPr>
      <w:r w:rsidRPr="00F90EC0">
        <w:rPr>
          <w:rFonts w:ascii="Times New Roman" w:eastAsia="Calibri" w:hAnsi="Times New Roman" w:cs="Times New Roman"/>
          <w:lang w:eastAsia="ru-RU"/>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№-6 от 15.06.1965г и № 7 от 25.04.1966г (в редакции от 14.11.1974г с изм. от 22.10.1997г), в части не противоречащей законодательству РФ.</w:t>
      </w:r>
    </w:p>
    <w:p w:rsidR="00F90EC0" w:rsidRPr="00F90EC0" w:rsidRDefault="00F90EC0" w:rsidP="00F90EC0">
      <w:pPr>
        <w:ind w:left="-567"/>
        <w:contextualSpacing/>
        <w:jc w:val="both"/>
        <w:rPr>
          <w:rFonts w:ascii="Times New Roman" w:eastAsia="Calibri" w:hAnsi="Times New Roman" w:cs="Times New Roman"/>
          <w:lang w:eastAsia="ru-RU"/>
        </w:rPr>
      </w:pPr>
      <w:r w:rsidRPr="00F90EC0">
        <w:rPr>
          <w:rFonts w:ascii="Times New Roman" w:eastAsia="Calibri" w:hAnsi="Times New Roman" w:cs="Times New Roman"/>
          <w:lang w:eastAsia="ru-RU"/>
        </w:rPr>
        <w:t xml:space="preserve">3.5. Возможен </w:t>
      </w:r>
      <w:proofErr w:type="spellStart"/>
      <w:r w:rsidRPr="00F90EC0">
        <w:rPr>
          <w:rFonts w:ascii="Times New Roman" w:eastAsia="Calibri" w:hAnsi="Times New Roman" w:cs="Times New Roman"/>
          <w:lang w:eastAsia="ru-RU"/>
        </w:rPr>
        <w:t>толеранс</w:t>
      </w:r>
      <w:proofErr w:type="spellEnd"/>
      <w:r w:rsidRPr="00F90EC0">
        <w:rPr>
          <w:rFonts w:ascii="Times New Roman" w:eastAsia="Calibri" w:hAnsi="Times New Roman" w:cs="Times New Roman"/>
          <w:lang w:eastAsia="ru-RU"/>
        </w:rPr>
        <w:t xml:space="preserve">: -3/+7% (минус три/плюс семь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F90EC0">
        <w:rPr>
          <w:rFonts w:ascii="Times New Roman" w:eastAsia="Calibri" w:hAnsi="Times New Roman" w:cs="Times New Roman"/>
          <w:lang w:eastAsia="ru-RU"/>
        </w:rPr>
        <w:t>счет-фактуре</w:t>
      </w:r>
      <w:proofErr w:type="gramEnd"/>
      <w:r w:rsidRPr="00F90EC0">
        <w:rPr>
          <w:rFonts w:ascii="Times New Roman" w:eastAsia="Calibri" w:hAnsi="Times New Roman" w:cs="Times New Roman"/>
          <w:lang w:eastAsia="ru-RU"/>
        </w:rPr>
        <w:t>.</w:t>
      </w:r>
    </w:p>
    <w:p w:rsidR="00F90EC0" w:rsidRPr="00F90EC0" w:rsidRDefault="00F90EC0" w:rsidP="00F90EC0">
      <w:pPr>
        <w:ind w:left="-567"/>
        <w:contextualSpacing/>
        <w:jc w:val="both"/>
        <w:rPr>
          <w:rFonts w:ascii="Times New Roman" w:eastAsia="Calibri" w:hAnsi="Times New Roman" w:cs="Times New Roman"/>
          <w:lang w:eastAsia="ru-RU"/>
        </w:rPr>
      </w:pPr>
      <w:r w:rsidRPr="00F90EC0">
        <w:rPr>
          <w:rFonts w:ascii="Times New Roman" w:eastAsia="Calibri" w:hAnsi="Times New Roman" w:cs="Times New Roman"/>
          <w:lang w:eastAsia="ru-RU"/>
        </w:rPr>
        <w:t>3.6.</w:t>
      </w:r>
      <w:r w:rsidRPr="00F90EC0">
        <w:rPr>
          <w:rFonts w:ascii="Times New Roman" w:eastAsia="Times New Roman" w:hAnsi="Times New Roman" w:cs="Times New Roman"/>
          <w:color w:val="000000"/>
          <w:lang w:eastAsia="ru-RU"/>
        </w:rPr>
        <w:t xml:space="preserve"> </w:t>
      </w:r>
      <w:proofErr w:type="gramStart"/>
      <w:r w:rsidRPr="00F90EC0">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F90EC0">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F90EC0" w:rsidRPr="00F90EC0" w:rsidRDefault="00F90EC0" w:rsidP="00F90EC0">
      <w:pPr>
        <w:ind w:left="-567"/>
        <w:contextualSpacing/>
        <w:jc w:val="both"/>
        <w:rPr>
          <w:rFonts w:ascii="Times New Roman" w:eastAsia="Calibri" w:hAnsi="Times New Roman" w:cs="Times New Roman"/>
          <w:b/>
          <w:lang w:eastAsia="ru-RU"/>
        </w:rPr>
      </w:pPr>
      <w:r w:rsidRPr="00F90EC0">
        <w:rPr>
          <w:rFonts w:ascii="Times New Roman" w:eastAsia="Calibri" w:hAnsi="Times New Roman" w:cs="Times New Roman"/>
          <w:b/>
          <w:color w:val="000000"/>
        </w:rPr>
        <w:t>4.</w:t>
      </w:r>
      <w:r w:rsidRPr="00F90EC0">
        <w:rPr>
          <w:rFonts w:ascii="Times New Roman" w:eastAsia="Calibri" w:hAnsi="Times New Roman" w:cs="Times New Roman"/>
          <w:color w:val="000000"/>
        </w:rPr>
        <w:t xml:space="preserve">  </w:t>
      </w:r>
      <w:r w:rsidRPr="00F90EC0">
        <w:rPr>
          <w:rFonts w:ascii="Times New Roman" w:eastAsia="Calibri" w:hAnsi="Times New Roman" w:cs="Times New Roman"/>
          <w:b/>
          <w:lang w:eastAsia="ru-RU"/>
        </w:rPr>
        <w:t>Гарантийные обязательства:</w:t>
      </w:r>
    </w:p>
    <w:p w:rsidR="00F90EC0" w:rsidRPr="00F90EC0" w:rsidRDefault="00F90EC0" w:rsidP="00F90EC0">
      <w:pPr>
        <w:ind w:left="-567"/>
        <w:contextualSpacing/>
        <w:jc w:val="both"/>
        <w:rPr>
          <w:rFonts w:ascii="Times New Roman" w:eastAsia="Calibri" w:hAnsi="Times New Roman" w:cs="Calibri"/>
          <w:lang w:eastAsia="ru-RU"/>
        </w:rPr>
      </w:pPr>
      <w:r w:rsidRPr="00F90EC0">
        <w:rPr>
          <w:rFonts w:ascii="Times New Roman" w:eastAsia="Calibri" w:hAnsi="Times New Roman" w:cs="Calibri"/>
          <w:lang w:eastAsia="ru-RU"/>
        </w:rPr>
        <w:t xml:space="preserve">4.1. Товар должен быть новым и произведён не ранее 2022 года. </w:t>
      </w:r>
    </w:p>
    <w:p w:rsidR="00F90EC0" w:rsidRPr="00F90EC0" w:rsidRDefault="00F90EC0" w:rsidP="00F90EC0">
      <w:pPr>
        <w:ind w:left="-567"/>
        <w:contextualSpacing/>
        <w:jc w:val="both"/>
        <w:rPr>
          <w:rFonts w:ascii="Times New Roman" w:eastAsia="Calibri" w:hAnsi="Times New Roman" w:cs="Times New Roman"/>
          <w:b/>
          <w:lang w:eastAsia="ru-RU"/>
        </w:rPr>
      </w:pPr>
      <w:r w:rsidRPr="00F90EC0">
        <w:rPr>
          <w:rFonts w:ascii="Times New Roman" w:eastAsia="Calibri" w:hAnsi="Times New Roman" w:cs="Calibri"/>
          <w:b/>
          <w:lang w:eastAsia="ru-RU"/>
        </w:rPr>
        <w:t>4.2. Товар должен быть произведен на территории РФ</w:t>
      </w:r>
      <w:r w:rsidRPr="00F90EC0">
        <w:rPr>
          <w:rFonts w:ascii="Times New Roman" w:eastAsia="Calibri" w:hAnsi="Times New Roman" w:cs="Calibri"/>
          <w:lang w:eastAsia="ru-RU"/>
        </w:rPr>
        <w:t>.</w:t>
      </w:r>
    </w:p>
    <w:p w:rsidR="00F90EC0" w:rsidRPr="00F90EC0" w:rsidRDefault="00F90EC0" w:rsidP="00F90EC0">
      <w:pPr>
        <w:numPr>
          <w:ilvl w:val="0"/>
          <w:numId w:val="18"/>
        </w:numPr>
        <w:suppressAutoHyphens/>
        <w:spacing w:line="240" w:lineRule="auto"/>
        <w:ind w:left="-142" w:hanging="425"/>
        <w:contextualSpacing/>
        <w:jc w:val="both"/>
        <w:rPr>
          <w:rFonts w:ascii="Times New Roman" w:eastAsia="Calibri" w:hAnsi="Times New Roman" w:cs="Times New Roman"/>
          <w:b/>
          <w:color w:val="000000"/>
        </w:rPr>
      </w:pPr>
      <w:r w:rsidRPr="00F90EC0">
        <w:rPr>
          <w:rFonts w:ascii="Times New Roman" w:eastAsia="Calibri" w:hAnsi="Times New Roman" w:cs="Times New Roman"/>
          <w:b/>
          <w:color w:val="000000"/>
        </w:rPr>
        <w:t>Требования к Поставщику:</w:t>
      </w:r>
    </w:p>
    <w:p w:rsidR="00F90EC0" w:rsidRPr="00F90EC0" w:rsidRDefault="00F90EC0" w:rsidP="00F90EC0">
      <w:pPr>
        <w:ind w:left="-567" w:hanging="11"/>
        <w:contextualSpacing/>
        <w:jc w:val="both"/>
        <w:rPr>
          <w:rFonts w:ascii="Times New Roman" w:eastAsia="Calibri" w:hAnsi="Times New Roman" w:cs="Times New Roman"/>
          <w:color w:val="000000"/>
        </w:rPr>
      </w:pPr>
      <w:r w:rsidRPr="00F90EC0">
        <w:rPr>
          <w:rFonts w:ascii="Times New Roman" w:eastAsia="Calibri" w:hAnsi="Times New Roman" w:cs="Times New Roman"/>
          <w:color w:val="000000"/>
        </w:rPr>
        <w:t>5.1. Поставщик должен обладать гражданской правоспособностью в полном объеме для заключения и исполнения Договора.</w:t>
      </w:r>
    </w:p>
    <w:p w:rsidR="00F90EC0" w:rsidRPr="00F90EC0" w:rsidRDefault="00F90EC0" w:rsidP="00F90EC0">
      <w:pPr>
        <w:ind w:left="-567" w:hanging="11"/>
        <w:contextualSpacing/>
        <w:jc w:val="both"/>
        <w:rPr>
          <w:rFonts w:ascii="Times New Roman" w:eastAsia="Calibri" w:hAnsi="Times New Roman" w:cs="Times New Roman"/>
          <w:color w:val="000000"/>
        </w:rPr>
      </w:pPr>
      <w:r w:rsidRPr="00F90EC0">
        <w:rPr>
          <w:rFonts w:ascii="Times New Roman" w:eastAsia="Calibri" w:hAnsi="Times New Roman" w:cs="Times New Roman"/>
          <w:color w:val="000000"/>
        </w:rPr>
        <w:t>5.2. Не должен находиться в процессе ликвидации, банкротства и на его имущество не должен быть наложен арест.</w:t>
      </w:r>
    </w:p>
    <w:p w:rsidR="00F90EC0" w:rsidRPr="00F90EC0" w:rsidRDefault="00F90EC0" w:rsidP="00F90EC0">
      <w:pPr>
        <w:ind w:left="-567" w:hanging="11"/>
        <w:contextualSpacing/>
        <w:jc w:val="both"/>
        <w:rPr>
          <w:rFonts w:ascii="Times New Roman" w:eastAsia="Calibri" w:hAnsi="Times New Roman" w:cs="Times New Roman"/>
          <w:color w:val="000000"/>
        </w:rPr>
      </w:pPr>
      <w:r w:rsidRPr="00F90EC0">
        <w:rPr>
          <w:rFonts w:ascii="Times New Roman" w:eastAsia="Calibri" w:hAnsi="Times New Roman" w:cs="Times New Roman"/>
          <w:color w:val="000000"/>
        </w:rPr>
        <w:t>5.3. Иметь ресурсные возможности (финансовые, материально-технические, трудовые);</w:t>
      </w:r>
    </w:p>
    <w:p w:rsidR="00F90EC0" w:rsidRPr="00F90EC0" w:rsidRDefault="00F90EC0" w:rsidP="00F90EC0">
      <w:pPr>
        <w:ind w:left="-567" w:hanging="11"/>
        <w:contextualSpacing/>
        <w:jc w:val="both"/>
        <w:rPr>
          <w:rFonts w:ascii="Times New Roman" w:eastAsia="Calibri" w:hAnsi="Times New Roman" w:cs="Times New Roman"/>
          <w:color w:val="000000"/>
        </w:rPr>
      </w:pPr>
      <w:r w:rsidRPr="00F90EC0">
        <w:rPr>
          <w:rFonts w:ascii="Times New Roman" w:eastAsia="Calibri" w:hAnsi="Times New Roman" w:cs="Times New Roman"/>
          <w:color w:val="000000"/>
        </w:rPr>
        <w:t>5.4. Обеспечить способность выполнения обязательств по договору в требуемые сроки и с должным качеством.</w:t>
      </w:r>
    </w:p>
    <w:p w:rsidR="00F90EC0" w:rsidRPr="00F90EC0" w:rsidRDefault="00F90EC0" w:rsidP="00F90EC0">
      <w:pPr>
        <w:ind w:left="-567" w:hanging="11"/>
        <w:contextualSpacing/>
        <w:jc w:val="both"/>
        <w:rPr>
          <w:rFonts w:ascii="Times New Roman" w:eastAsia="Calibri" w:hAnsi="Times New Roman" w:cs="Times New Roman"/>
          <w:color w:val="000000"/>
          <w:lang w:eastAsia="ru-RU"/>
        </w:rPr>
      </w:pPr>
      <w:r w:rsidRPr="00F90EC0">
        <w:rPr>
          <w:rFonts w:ascii="Times New Roman" w:eastAsia="Calibri" w:hAnsi="Times New Roman" w:cs="Times New Roman"/>
          <w:color w:val="000000"/>
        </w:rPr>
        <w:t>5.5</w:t>
      </w:r>
      <w:r w:rsidRPr="00F90EC0">
        <w:rPr>
          <w:rFonts w:ascii="Times New Roman" w:eastAsia="Calibri" w:hAnsi="Times New Roman" w:cs="Times New Roman"/>
          <w:b/>
          <w:color w:val="000000"/>
        </w:rPr>
        <w:t xml:space="preserve">. </w:t>
      </w:r>
      <w:r w:rsidRPr="00F90EC0">
        <w:rPr>
          <w:rFonts w:ascii="Times New Roman" w:eastAsia="Calibri" w:hAnsi="Times New Roman" w:cs="Times New Roman"/>
          <w:color w:val="000000"/>
          <w:lang w:val="x-none" w:eastAsia="ru-RU"/>
        </w:rPr>
        <w:t>В случа</w:t>
      </w:r>
      <w:r w:rsidRPr="00F90EC0">
        <w:rPr>
          <w:rFonts w:ascii="Times New Roman" w:eastAsia="Calibri" w:hAnsi="Times New Roman" w:cs="Times New Roman"/>
          <w:color w:val="000000"/>
          <w:lang w:eastAsia="ru-RU"/>
        </w:rPr>
        <w:t>е</w:t>
      </w:r>
      <w:r w:rsidRPr="00F90EC0">
        <w:rPr>
          <w:rFonts w:ascii="Times New Roman" w:eastAsia="Calibri" w:hAnsi="Times New Roman" w:cs="Times New Roman"/>
          <w:color w:val="000000"/>
          <w:lang w:val="x-none" w:eastAsia="ru-RU"/>
        </w:rPr>
        <w:t xml:space="preserve"> необходимости </w:t>
      </w:r>
      <w:r w:rsidRPr="00F90EC0">
        <w:rPr>
          <w:rFonts w:ascii="Times New Roman" w:eastAsia="Calibri" w:hAnsi="Times New Roman" w:cs="Times New Roman"/>
          <w:color w:val="000000"/>
          <w:lang w:eastAsia="ru-RU"/>
        </w:rPr>
        <w:t>Покупатель</w:t>
      </w:r>
      <w:r w:rsidRPr="00F90EC0">
        <w:rPr>
          <w:rFonts w:ascii="Times New Roman" w:eastAsia="Calibri" w:hAnsi="Times New Roman" w:cs="Times New Roman"/>
          <w:color w:val="000000"/>
          <w:lang w:val="x-none" w:eastAsia="ru-RU"/>
        </w:rPr>
        <w:t xml:space="preserve"> имеет право запросить у участников налоговую и бухгалтерскую отчетность за последний отчетный период.</w:t>
      </w:r>
    </w:p>
    <w:p w:rsidR="00F90EC0" w:rsidRPr="00F90EC0" w:rsidRDefault="00F90EC0" w:rsidP="00F90EC0">
      <w:pPr>
        <w:numPr>
          <w:ilvl w:val="0"/>
          <w:numId w:val="18"/>
        </w:numPr>
        <w:suppressAutoHyphens/>
        <w:ind w:left="-567" w:firstLine="0"/>
        <w:contextualSpacing/>
        <w:jc w:val="both"/>
        <w:rPr>
          <w:rFonts w:ascii="Times New Roman" w:eastAsia="Calibri" w:hAnsi="Times New Roman" w:cs="Times New Roman"/>
          <w:b/>
          <w:color w:val="000000"/>
        </w:rPr>
      </w:pPr>
      <w:r w:rsidRPr="00F90EC0">
        <w:rPr>
          <w:rFonts w:ascii="Times New Roman" w:eastAsia="Calibri" w:hAnsi="Times New Roman" w:cs="Times New Roman"/>
          <w:b/>
          <w:color w:val="000000"/>
        </w:rPr>
        <w:t>Условия оплаты:</w:t>
      </w:r>
    </w:p>
    <w:p w:rsidR="00F90EC0" w:rsidRPr="00F90EC0" w:rsidRDefault="00F90EC0" w:rsidP="00F90EC0">
      <w:pPr>
        <w:ind w:left="-567" w:hanging="11"/>
        <w:contextualSpacing/>
        <w:jc w:val="both"/>
        <w:rPr>
          <w:rFonts w:ascii="Times New Roman" w:eastAsia="Calibri" w:hAnsi="Times New Roman" w:cs="Times New Roman"/>
          <w:color w:val="000000"/>
        </w:rPr>
      </w:pPr>
      <w:r w:rsidRPr="00F90EC0">
        <w:rPr>
          <w:rFonts w:ascii="Times New Roman" w:eastAsia="Calibri" w:hAnsi="Times New Roman" w:cs="Times New Roman"/>
          <w:color w:val="000000"/>
        </w:rPr>
        <w:t>6.1. Аванс в размере 50% (пятьдесят) процентов от стоимости Товара согласно спецификации.</w:t>
      </w:r>
    </w:p>
    <w:p w:rsidR="00F90EC0" w:rsidRPr="00F90EC0" w:rsidRDefault="00F90EC0" w:rsidP="00F90EC0">
      <w:pPr>
        <w:ind w:left="-567" w:hanging="11"/>
        <w:contextualSpacing/>
        <w:jc w:val="both"/>
        <w:rPr>
          <w:rFonts w:ascii="Times New Roman" w:eastAsia="Calibri" w:hAnsi="Times New Roman" w:cs="Times New Roman"/>
          <w:color w:val="000000"/>
        </w:rPr>
      </w:pPr>
      <w:r w:rsidRPr="00F90EC0">
        <w:rPr>
          <w:rFonts w:ascii="Times New Roman" w:eastAsia="Calibri" w:hAnsi="Times New Roman" w:cs="Times New Roman"/>
          <w:color w:val="000000"/>
        </w:rPr>
        <w:t>6.2. Окончательный расчет за вычетом аванса производится в течение 10 (десяти) календарных дней после поступления полного объема Товара, согласно спецификации, на склад Покупателя и приемки по количеству и качеству без замечаний, при предоставлении полного пакета оригиналов сопроводительных документов.</w:t>
      </w:r>
    </w:p>
    <w:p w:rsidR="00F90EC0" w:rsidRPr="00F90EC0" w:rsidRDefault="00F90EC0" w:rsidP="00F90EC0">
      <w:pPr>
        <w:suppressAutoHyphens/>
        <w:spacing w:after="0" w:line="240" w:lineRule="auto"/>
        <w:ind w:left="-578"/>
        <w:contextualSpacing/>
        <w:jc w:val="both"/>
        <w:rPr>
          <w:rFonts w:ascii="Times New Roman" w:eastAsia="Calibri" w:hAnsi="Times New Roman" w:cs="Calibri"/>
          <w:sz w:val="21"/>
          <w:szCs w:val="21"/>
          <w:lang w:eastAsia="ar-SA"/>
        </w:rPr>
      </w:pPr>
      <w:r w:rsidRPr="00F90EC0">
        <w:rPr>
          <w:rFonts w:ascii="Times New Roman" w:eastAsia="Calibri" w:hAnsi="Times New Roman" w:cs="Calibri"/>
          <w:b/>
          <w:color w:val="000000"/>
          <w:sz w:val="21"/>
          <w:szCs w:val="21"/>
          <w:lang w:eastAsia="ar-SA"/>
        </w:rPr>
        <w:t>7. Обеспечение исполнения договора</w:t>
      </w:r>
      <w:r w:rsidRPr="00F90EC0">
        <w:rPr>
          <w:rFonts w:ascii="Times New Roman" w:eastAsia="Calibri" w:hAnsi="Times New Roman" w:cs="Calibri"/>
          <w:sz w:val="21"/>
          <w:szCs w:val="21"/>
          <w:lang w:eastAsia="ar-SA"/>
        </w:rPr>
        <w:t xml:space="preserve"> </w:t>
      </w:r>
    </w:p>
    <w:p w:rsidR="00F90EC0" w:rsidRPr="00F90EC0" w:rsidRDefault="00F90EC0" w:rsidP="00F90EC0">
      <w:pPr>
        <w:suppressAutoHyphens/>
        <w:spacing w:after="0" w:line="240" w:lineRule="auto"/>
        <w:ind w:left="-578"/>
        <w:contextualSpacing/>
        <w:jc w:val="both"/>
        <w:rPr>
          <w:rFonts w:ascii="Times New Roman" w:eastAsia="Calibri" w:hAnsi="Times New Roman" w:cs="Calibri"/>
          <w:lang w:eastAsia="ar-SA"/>
        </w:rPr>
      </w:pPr>
      <w:r w:rsidRPr="00F90EC0">
        <w:rPr>
          <w:rFonts w:ascii="Times New Roman" w:eastAsia="Calibri" w:hAnsi="Times New Roman" w:cs="Calibri"/>
          <w:color w:val="000000"/>
          <w:lang w:val="x-none" w:eastAsia="ar-SA"/>
        </w:rPr>
        <w:t>(применяется для обеспечения исполнения обязательств по возврату аванса</w:t>
      </w:r>
      <w:r w:rsidRPr="00F90EC0">
        <w:rPr>
          <w:rFonts w:ascii="Times New Roman" w:eastAsia="Calibri" w:hAnsi="Times New Roman" w:cs="Calibri"/>
          <w:color w:val="000000"/>
          <w:lang w:eastAsia="ar-SA"/>
        </w:rPr>
        <w:t xml:space="preserve"> к поставщикам, с которыми ранее не заключались договора или велась претензионная работа</w:t>
      </w:r>
      <w:r w:rsidRPr="00F90EC0">
        <w:rPr>
          <w:rFonts w:ascii="Times New Roman" w:eastAsia="Calibri" w:hAnsi="Times New Roman" w:cs="Calibri"/>
          <w:color w:val="000000"/>
          <w:lang w:val="x-none" w:eastAsia="ar-SA"/>
        </w:rPr>
        <w:t>)</w:t>
      </w:r>
      <w:r w:rsidRPr="00F90EC0">
        <w:rPr>
          <w:rFonts w:ascii="Times New Roman" w:eastAsia="Calibri" w:hAnsi="Times New Roman" w:cs="Calibri"/>
          <w:color w:val="000000"/>
          <w:lang w:eastAsia="ar-SA"/>
        </w:rPr>
        <w:t>.</w:t>
      </w:r>
    </w:p>
    <w:p w:rsidR="00F90EC0" w:rsidRPr="00F90EC0" w:rsidRDefault="00F90EC0" w:rsidP="00F90EC0">
      <w:pPr>
        <w:suppressAutoHyphens/>
        <w:spacing w:after="0" w:line="240" w:lineRule="auto"/>
        <w:ind w:left="-578"/>
        <w:contextualSpacing/>
        <w:jc w:val="both"/>
        <w:rPr>
          <w:rFonts w:ascii="Times New Roman" w:eastAsia="Calibri" w:hAnsi="Times New Roman" w:cs="Calibri"/>
          <w:lang w:eastAsia="ar-SA"/>
        </w:rPr>
      </w:pPr>
      <w:r w:rsidRPr="00F90EC0">
        <w:rPr>
          <w:rFonts w:ascii="Times New Roman" w:eastAsia="Calibri" w:hAnsi="Times New Roman" w:cs="Calibri"/>
          <w:color w:val="000000"/>
          <w:lang w:eastAsia="ar-SA"/>
        </w:rPr>
        <w:t>7</w:t>
      </w:r>
      <w:r w:rsidRPr="00F90EC0">
        <w:rPr>
          <w:rFonts w:ascii="Times New Roman" w:eastAsia="Calibri" w:hAnsi="Times New Roman" w:cs="Calibri"/>
          <w:color w:val="000000"/>
          <w:lang w:val="x-none" w:eastAsia="ar-SA"/>
        </w:rPr>
        <w:t>.1. Поставщик обязуется предоставить в срок не позднее 1</w:t>
      </w:r>
      <w:r w:rsidRPr="00F90EC0">
        <w:rPr>
          <w:rFonts w:ascii="Times New Roman" w:eastAsia="Calibri" w:hAnsi="Times New Roman" w:cs="Calibri"/>
          <w:color w:val="000000"/>
          <w:lang w:eastAsia="ar-SA"/>
        </w:rPr>
        <w:t>0</w:t>
      </w:r>
      <w:r w:rsidRPr="00F90EC0">
        <w:rPr>
          <w:rFonts w:ascii="Times New Roman" w:eastAsia="Calibri" w:hAnsi="Times New Roman" w:cs="Calibri"/>
          <w:color w:val="000000"/>
          <w:lang w:val="x-none" w:eastAsia="ar-SA"/>
        </w:rPr>
        <w:t xml:space="preserve"> (</w:t>
      </w:r>
      <w:r w:rsidRPr="00F90EC0">
        <w:rPr>
          <w:rFonts w:ascii="Times New Roman" w:eastAsia="Calibri" w:hAnsi="Times New Roman" w:cs="Calibri"/>
          <w:color w:val="000000"/>
          <w:lang w:eastAsia="ar-SA"/>
        </w:rPr>
        <w:t>десяти</w:t>
      </w:r>
      <w:r w:rsidRPr="00F90EC0">
        <w:rPr>
          <w:rFonts w:ascii="Times New Roman" w:eastAsia="Calibri" w:hAnsi="Times New Roman" w:cs="Calibri"/>
          <w:color w:val="000000"/>
          <w:lang w:val="x-none" w:eastAsia="ar-SA"/>
        </w:rPr>
        <w:t>)</w:t>
      </w:r>
      <w:r w:rsidRPr="00F90EC0">
        <w:rPr>
          <w:rFonts w:ascii="Times New Roman" w:eastAsia="Calibri" w:hAnsi="Times New Roman" w:cs="Calibri"/>
          <w:color w:val="000000"/>
          <w:lang w:eastAsia="ar-SA"/>
        </w:rPr>
        <w:t xml:space="preserve"> календарных</w:t>
      </w:r>
      <w:r w:rsidRPr="00F90EC0">
        <w:rPr>
          <w:rFonts w:ascii="Times New Roman" w:eastAsia="Calibri" w:hAnsi="Times New Roman" w:cs="Calibri"/>
          <w:color w:val="000000"/>
          <w:lang w:val="x-none" w:eastAsia="ar-SA"/>
        </w:rPr>
        <w:t xml:space="preserve"> дней с даты заключения настоящего Договора обеспечение возврата аванса  по Договору в форме:</w:t>
      </w:r>
    </w:p>
    <w:p w:rsidR="00F90EC0" w:rsidRPr="00F90EC0" w:rsidRDefault="00F90EC0" w:rsidP="00F90EC0">
      <w:pPr>
        <w:suppressAutoHyphens/>
        <w:spacing w:after="0" w:line="240" w:lineRule="auto"/>
        <w:ind w:left="-578"/>
        <w:contextualSpacing/>
        <w:jc w:val="both"/>
        <w:rPr>
          <w:rFonts w:ascii="Times New Roman" w:eastAsia="Calibri" w:hAnsi="Times New Roman" w:cs="Calibri"/>
          <w:lang w:eastAsia="ar-SA"/>
        </w:rPr>
      </w:pPr>
      <w:r w:rsidRPr="00F90EC0">
        <w:rPr>
          <w:rFonts w:ascii="Times New Roman" w:eastAsia="Calibri" w:hAnsi="Times New Roman" w:cs="Calibri"/>
          <w:color w:val="000000"/>
          <w:lang w:val="x-none" w:eastAsia="ar-SA"/>
        </w:rPr>
        <w:t xml:space="preserve">безотзывной банковской гарантии (далее – банковская гарантия), выданной банком; </w:t>
      </w:r>
    </w:p>
    <w:p w:rsidR="00F90EC0" w:rsidRPr="00F90EC0" w:rsidRDefault="00F90EC0" w:rsidP="00F90EC0">
      <w:pPr>
        <w:suppressAutoHyphens/>
        <w:spacing w:after="0" w:line="240" w:lineRule="auto"/>
        <w:ind w:left="-578"/>
        <w:contextualSpacing/>
        <w:jc w:val="both"/>
        <w:rPr>
          <w:rFonts w:ascii="Times New Roman" w:eastAsia="Calibri" w:hAnsi="Times New Roman" w:cs="Calibri"/>
          <w:lang w:eastAsia="ar-SA"/>
        </w:rPr>
      </w:pPr>
      <w:r w:rsidRPr="00F90EC0">
        <w:rPr>
          <w:rFonts w:ascii="Times New Roman" w:eastAsia="Calibri" w:hAnsi="Times New Roman" w:cs="Calibri"/>
          <w:color w:val="000000"/>
          <w:lang w:eastAsia="ar-SA"/>
        </w:rPr>
        <w:t>7</w:t>
      </w:r>
      <w:r w:rsidRPr="00F90EC0">
        <w:rPr>
          <w:rFonts w:ascii="Times New Roman" w:eastAsia="Calibri" w:hAnsi="Times New Roman" w:cs="Calibri"/>
          <w:color w:val="000000"/>
          <w:lang w:val="x-none" w:eastAsia="ar-SA"/>
        </w:rPr>
        <w:t>.2. Поставщик несет все расходы по получению обеспечения возврата аванса  по Договору.</w:t>
      </w:r>
    </w:p>
    <w:p w:rsidR="00F90EC0" w:rsidRPr="00F90EC0" w:rsidRDefault="00F90EC0" w:rsidP="00F90EC0">
      <w:pPr>
        <w:suppressAutoHyphens/>
        <w:spacing w:after="0" w:line="240" w:lineRule="auto"/>
        <w:ind w:left="-578"/>
        <w:contextualSpacing/>
        <w:jc w:val="both"/>
        <w:rPr>
          <w:rFonts w:ascii="Times New Roman" w:eastAsia="Calibri" w:hAnsi="Times New Roman" w:cs="Calibri"/>
          <w:lang w:eastAsia="ar-SA"/>
        </w:rPr>
      </w:pPr>
      <w:r w:rsidRPr="00F90EC0">
        <w:rPr>
          <w:rFonts w:ascii="Times New Roman" w:eastAsia="Calibri" w:hAnsi="Times New Roman" w:cs="Calibri"/>
          <w:color w:val="000000"/>
          <w:lang w:eastAsia="ar-SA"/>
        </w:rPr>
        <w:t>7</w:t>
      </w:r>
      <w:r w:rsidRPr="00F90EC0">
        <w:rPr>
          <w:rFonts w:ascii="Times New Roman" w:eastAsia="Calibri" w:hAnsi="Times New Roman" w:cs="Calibri"/>
          <w:color w:val="000000"/>
          <w:lang w:val="x-none" w:eastAsia="ar-SA"/>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F90EC0" w:rsidRPr="00F90EC0" w:rsidRDefault="00F90EC0" w:rsidP="00F90EC0">
      <w:pPr>
        <w:suppressAutoHyphens/>
        <w:spacing w:after="0" w:line="240" w:lineRule="auto"/>
        <w:ind w:left="-578"/>
        <w:contextualSpacing/>
        <w:jc w:val="both"/>
        <w:rPr>
          <w:rFonts w:ascii="Times New Roman" w:eastAsia="Calibri" w:hAnsi="Times New Roman" w:cs="Calibri"/>
          <w:color w:val="000000"/>
          <w:lang w:eastAsia="ar-SA"/>
        </w:rPr>
      </w:pPr>
      <w:r w:rsidRPr="00F90EC0">
        <w:rPr>
          <w:rFonts w:ascii="Times New Roman" w:eastAsia="Calibri" w:hAnsi="Times New Roman" w:cs="Calibri"/>
          <w:color w:val="000000"/>
          <w:lang w:eastAsia="ar-SA"/>
        </w:rPr>
        <w:t>7</w:t>
      </w:r>
      <w:r w:rsidRPr="00F90EC0">
        <w:rPr>
          <w:rFonts w:ascii="Times New Roman" w:eastAsia="Calibri" w:hAnsi="Times New Roman" w:cs="Calibri"/>
          <w:color w:val="000000"/>
          <w:lang w:val="x-none" w:eastAsia="ar-SA"/>
        </w:rPr>
        <w:t xml:space="preserve">.4. Срок действия обеспечения возврата аванса составляет срок исполнения обязательств на сумму выплаченного аванса </w:t>
      </w:r>
      <w:r w:rsidRPr="00F90EC0">
        <w:rPr>
          <w:rFonts w:ascii="Times New Roman" w:eastAsia="Calibri" w:hAnsi="Times New Roman" w:cs="Calibri"/>
          <w:color w:val="000000"/>
          <w:lang w:eastAsia="ar-SA"/>
        </w:rPr>
        <w:t xml:space="preserve">по договору </w:t>
      </w:r>
      <w:r w:rsidRPr="00F90EC0">
        <w:rPr>
          <w:rFonts w:ascii="Times New Roman" w:eastAsia="Calibri" w:hAnsi="Times New Roman" w:cs="Calibri"/>
          <w:color w:val="000000"/>
          <w:lang w:val="x-none" w:eastAsia="ar-SA"/>
        </w:rPr>
        <w:t xml:space="preserve">плюс 60 (шестьдесят) </w:t>
      </w:r>
      <w:r w:rsidRPr="00F90EC0">
        <w:rPr>
          <w:rFonts w:ascii="Times New Roman" w:eastAsia="Calibri" w:hAnsi="Times New Roman" w:cs="Calibri"/>
          <w:color w:val="000000"/>
          <w:lang w:eastAsia="ar-SA"/>
        </w:rPr>
        <w:t xml:space="preserve">календарных </w:t>
      </w:r>
      <w:r w:rsidRPr="00F90EC0">
        <w:rPr>
          <w:rFonts w:ascii="Times New Roman" w:eastAsia="Calibri" w:hAnsi="Times New Roman" w:cs="Calibri"/>
          <w:color w:val="000000"/>
          <w:lang w:val="x-none" w:eastAsia="ar-SA"/>
        </w:rPr>
        <w:t>дней.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5E" w:rsidRDefault="004E3A5E" w:rsidP="005C4CBB">
      <w:pPr>
        <w:spacing w:after="0" w:line="240" w:lineRule="auto"/>
      </w:pPr>
      <w:r>
        <w:separator/>
      </w:r>
    </w:p>
  </w:endnote>
  <w:endnote w:type="continuationSeparator" w:id="0">
    <w:p w:rsidR="004E3A5E" w:rsidRDefault="004E3A5E"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5E" w:rsidRDefault="004E3A5E" w:rsidP="005C4CBB">
      <w:pPr>
        <w:spacing w:after="0" w:line="240" w:lineRule="auto"/>
      </w:pPr>
      <w:r>
        <w:separator/>
      </w:r>
    </w:p>
  </w:footnote>
  <w:footnote w:type="continuationSeparator" w:id="0">
    <w:p w:rsidR="004E3A5E" w:rsidRDefault="004E3A5E"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2A7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3A5E"/>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0EC0"/>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371614158">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87FF-3B5A-4300-8F02-9306E61C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11</Pages>
  <Words>4758</Words>
  <Characters>27127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38</cp:revision>
  <dcterms:created xsi:type="dcterms:W3CDTF">2022-02-18T06:04:00Z</dcterms:created>
  <dcterms:modified xsi:type="dcterms:W3CDTF">2023-03-09T06:56:00Z</dcterms:modified>
</cp:coreProperties>
</file>