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F90EC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770A2" w:rsidRPr="00A770A2">
        <w:rPr>
          <w:rFonts w:ascii="Times New Roman" w:hAnsi="Times New Roman"/>
          <w:b/>
          <w:sz w:val="28"/>
          <w:szCs w:val="28"/>
        </w:rPr>
        <w:t xml:space="preserve">НА ЗАКУПКУ ИЗОЛЯЦИОННЫХ ПЛИТ ДЛЯ ЗАКАЗА 01302.  </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F90EC0" w:rsidRDefault="00F90EC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770A2" w:rsidRPr="00A770A2">
        <w:rPr>
          <w:rFonts w:ascii="Times New Roman" w:hAnsi="Times New Roman" w:cs="Times New Roman"/>
          <w:sz w:val="24"/>
          <w:szCs w:val="24"/>
        </w:rPr>
        <w:t>на закупку изоля</w:t>
      </w:r>
      <w:r w:rsidR="00A770A2">
        <w:rPr>
          <w:rFonts w:ascii="Times New Roman" w:hAnsi="Times New Roman" w:cs="Times New Roman"/>
          <w:sz w:val="24"/>
          <w:szCs w:val="24"/>
        </w:rPr>
        <w:t>ционных плит для заказа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770A2">
        <w:rPr>
          <w:rFonts w:eastAsia="Courier New"/>
          <w:color w:val="000000"/>
          <w:spacing w:val="-4"/>
          <w:sz w:val="24"/>
          <w:szCs w:val="24"/>
        </w:rPr>
        <w:t>в течение  50</w:t>
      </w:r>
      <w:r w:rsidR="00903E35" w:rsidRPr="00903E35">
        <w:rPr>
          <w:rFonts w:eastAsia="Courier New"/>
          <w:color w:val="000000"/>
          <w:spacing w:val="-4"/>
          <w:sz w:val="24"/>
          <w:szCs w:val="24"/>
        </w:rPr>
        <w:t xml:space="preserve">  (</w:t>
      </w:r>
      <w:r w:rsidR="00A770A2">
        <w:rPr>
          <w:rFonts w:eastAsia="Courier New"/>
          <w:color w:val="000000"/>
          <w:spacing w:val="-4"/>
          <w:sz w:val="24"/>
          <w:szCs w:val="24"/>
        </w:rPr>
        <w:t>пятидесяти</w:t>
      </w:r>
      <w:r w:rsidR="00903E35" w:rsidRPr="00903E35">
        <w:rPr>
          <w:rFonts w:eastAsia="Courier New"/>
          <w:color w:val="000000"/>
          <w:spacing w:val="-4"/>
          <w:sz w:val="24"/>
          <w:szCs w:val="24"/>
        </w:rPr>
        <w:t>)</w:t>
      </w:r>
      <w:r w:rsidR="00A770A2">
        <w:rPr>
          <w:rFonts w:eastAsia="Courier New"/>
          <w:color w:val="000000"/>
          <w:spacing w:val="-4"/>
          <w:sz w:val="24"/>
          <w:szCs w:val="24"/>
        </w:rPr>
        <w:t xml:space="preserve">  календарных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90EC0">
        <w:rPr>
          <w:sz w:val="24"/>
          <w:szCs w:val="24"/>
        </w:rPr>
        <w:t xml:space="preserve"> </w:t>
      </w:r>
      <w:r w:rsidR="00A770A2">
        <w:rPr>
          <w:sz w:val="24"/>
          <w:szCs w:val="24"/>
        </w:rPr>
        <w:t xml:space="preserve">6 287 345,02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90EC0">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90EC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770A2">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770A2">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A770A2">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770A2">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90EC0">
              <w:rPr>
                <w:rFonts w:ascii="Times New Roman" w:hAnsi="Times New Roman" w:cs="Times New Roman"/>
                <w:sz w:val="24"/>
                <w:szCs w:val="24"/>
              </w:rPr>
              <w:t>09.03</w:t>
            </w:r>
            <w:r w:rsidR="00F654B1">
              <w:rPr>
                <w:rFonts w:ascii="Times New Roman" w:hAnsi="Times New Roman" w:cs="Times New Roman"/>
                <w:sz w:val="24"/>
                <w:szCs w:val="24"/>
              </w:rPr>
              <w:t>.2023</w:t>
            </w:r>
            <w:r w:rsidR="00903E35">
              <w:rPr>
                <w:rFonts w:ascii="Times New Roman" w:hAnsi="Times New Roman" w:cs="Times New Roman"/>
                <w:sz w:val="24"/>
                <w:szCs w:val="24"/>
              </w:rPr>
              <w:t xml:space="preserve"> 08</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A770A2">
              <w:rPr>
                <w:rFonts w:ascii="Times New Roman" w:hAnsi="Times New Roman" w:cs="Times New Roman"/>
                <w:sz w:val="24"/>
                <w:szCs w:val="24"/>
              </w:rPr>
              <w:t>17.03</w:t>
            </w:r>
            <w:r w:rsidR="00F654B1">
              <w:rPr>
                <w:rFonts w:ascii="Times New Roman" w:hAnsi="Times New Roman" w:cs="Times New Roman"/>
                <w:sz w:val="24"/>
                <w:szCs w:val="24"/>
              </w:rPr>
              <w:t>.2023</w:t>
            </w:r>
            <w:r w:rsidR="00A770A2">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770A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770A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770A2">
        <w:rPr>
          <w:rFonts w:ascii="Times New Roman" w:hAnsi="Times New Roman" w:cs="Times New Roman"/>
          <w:sz w:val="24"/>
          <w:szCs w:val="24"/>
        </w:rPr>
        <w:t>10:3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90EC0">
        <w:rPr>
          <w:rFonts w:ascii="Times New Roman" w:hAnsi="Times New Roman" w:cs="Times New Roman"/>
          <w:sz w:val="24"/>
          <w:szCs w:val="24"/>
          <w:u w:val="single"/>
        </w:rPr>
        <w:t>09.03</w:t>
      </w:r>
      <w:r w:rsidR="00F654B1">
        <w:rPr>
          <w:rFonts w:ascii="Times New Roman" w:hAnsi="Times New Roman" w:cs="Times New Roman"/>
          <w:sz w:val="24"/>
          <w:szCs w:val="24"/>
          <w:u w:val="single"/>
        </w:rPr>
        <w:t>.2023</w:t>
      </w:r>
      <w:r w:rsidR="00A770A2">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A770A2">
        <w:rPr>
          <w:rFonts w:ascii="Times New Roman" w:hAnsi="Times New Roman" w:cs="Times New Roman"/>
          <w:sz w:val="24"/>
          <w:szCs w:val="24"/>
        </w:rPr>
        <w:t>0</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A770A2">
        <w:rPr>
          <w:rFonts w:ascii="Times New Roman" w:hAnsi="Times New Roman" w:cs="Times New Roman"/>
          <w:sz w:val="24"/>
          <w:szCs w:val="24"/>
          <w:u w:val="single"/>
        </w:rPr>
        <w:t>17.03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770A2">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F90EC0">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770A2">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90EC0">
        <w:rPr>
          <w:rFonts w:ascii="Times New Roman" w:eastAsia="DejaVu Sans" w:hAnsi="Times New Roman" w:cs="Times New Roman"/>
          <w:sz w:val="24"/>
          <w:szCs w:val="24"/>
        </w:rPr>
        <w:t>1</w:t>
      </w:r>
      <w:r w:rsidR="00A770A2">
        <w:rPr>
          <w:rFonts w:ascii="Times New Roman" w:eastAsia="DejaVu Sans" w:hAnsi="Times New Roman" w:cs="Times New Roman"/>
          <w:sz w:val="24"/>
          <w:szCs w:val="24"/>
        </w:rPr>
        <w:t>4</w:t>
      </w:r>
      <w:r w:rsidR="000A4501">
        <w:rPr>
          <w:rFonts w:ascii="Times New Roman" w:eastAsia="DejaVu Sans" w:hAnsi="Times New Roman" w:cs="Times New Roman"/>
          <w:sz w:val="24"/>
          <w:szCs w:val="24"/>
        </w:rPr>
        <w:t xml:space="preserve"> (</w:t>
      </w:r>
      <w:r w:rsidR="00A770A2">
        <w:rPr>
          <w:rFonts w:ascii="Times New Roman" w:eastAsia="DejaVu Sans" w:hAnsi="Times New Roman" w:cs="Times New Roman"/>
          <w:sz w:val="24"/>
          <w:szCs w:val="24"/>
        </w:rPr>
        <w:t>четырнадцать</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770A2">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770A2" w:rsidRDefault="00A770A2" w:rsidP="00A770A2">
      <w:pPr>
        <w:spacing w:after="0" w:line="240" w:lineRule="auto"/>
        <w:jc w:val="center"/>
        <w:rPr>
          <w:rFonts w:ascii="Times New Roman" w:hAnsi="Times New Roman"/>
          <w:b/>
          <w:sz w:val="20"/>
          <w:szCs w:val="20"/>
        </w:rPr>
      </w:pPr>
      <w:r>
        <w:rPr>
          <w:rFonts w:ascii="Times New Roman" w:hAnsi="Times New Roman"/>
          <w:b/>
          <w:sz w:val="20"/>
          <w:szCs w:val="20"/>
        </w:rPr>
        <w:t xml:space="preserve">на закупку изоляционных плит для заказа 01302.  </w:t>
      </w:r>
    </w:p>
    <w:p w:rsidR="00A770A2" w:rsidRDefault="00A770A2" w:rsidP="00A770A2">
      <w:pPr>
        <w:pStyle w:val="af5"/>
        <w:numPr>
          <w:ilvl w:val="0"/>
          <w:numId w:val="19"/>
        </w:numPr>
        <w:ind w:left="-567" w:firstLine="0"/>
        <w:jc w:val="both"/>
        <w:rPr>
          <w:rFonts w:ascii="Times New Roman" w:hAnsi="Times New Roman"/>
          <w:b/>
          <w:color w:val="000000"/>
          <w:sz w:val="20"/>
          <w:szCs w:val="20"/>
        </w:rPr>
      </w:pPr>
      <w:r>
        <w:rPr>
          <w:rFonts w:ascii="Times New Roman" w:hAnsi="Times New Roman"/>
          <w:b/>
          <w:color w:val="000000"/>
          <w:sz w:val="20"/>
          <w:szCs w:val="20"/>
        </w:rPr>
        <w:t>Требование к количественным характеристикам поставки.</w:t>
      </w:r>
    </w:p>
    <w:p w:rsidR="00A770A2" w:rsidRDefault="00A770A2" w:rsidP="00A770A2">
      <w:pPr>
        <w:pStyle w:val="af5"/>
        <w:numPr>
          <w:ilvl w:val="1"/>
          <w:numId w:val="17"/>
        </w:numPr>
        <w:spacing w:line="240" w:lineRule="auto"/>
        <w:ind w:left="-567" w:firstLine="0"/>
        <w:jc w:val="both"/>
        <w:rPr>
          <w:rFonts w:ascii="Times New Roman" w:hAnsi="Times New Roman"/>
          <w:sz w:val="20"/>
          <w:szCs w:val="20"/>
        </w:rPr>
      </w:pPr>
      <w:r>
        <w:rPr>
          <w:rFonts w:ascii="Times New Roman" w:hAnsi="Times New Roman"/>
          <w:sz w:val="20"/>
          <w:szCs w:val="20"/>
        </w:rPr>
        <w:t>Предметом настоящего технического задания является изоляционные плиты по обеспечению  выполнения Государственного оборонного заказа по государственному контракту от 06 января 2015 г. №1519187407751020105003227/</w:t>
      </w:r>
      <w:proofErr w:type="gramStart"/>
      <w:r>
        <w:rPr>
          <w:rFonts w:ascii="Times New Roman" w:hAnsi="Times New Roman"/>
          <w:sz w:val="20"/>
          <w:szCs w:val="20"/>
        </w:rPr>
        <w:t>З</w:t>
      </w:r>
      <w:proofErr w:type="gramEnd"/>
      <w:r>
        <w:rPr>
          <w:rFonts w:ascii="Times New Roman" w:hAnsi="Times New Roman"/>
          <w:sz w:val="20"/>
          <w:szCs w:val="20"/>
        </w:rPr>
        <w:t xml:space="preserve">/1/1/0015/ГК-15-ДГОЗ  с  присвоением идентификатора №1519187407751020105003227. Порядок поставки Товара: товар поставляется силами и за счет Поставщика до склада Покупателя по адресу:  </w:t>
      </w:r>
      <w:r>
        <w:rPr>
          <w:rFonts w:ascii="Times New Roman" w:hAnsi="Times New Roman"/>
          <w:color w:val="000000"/>
          <w:sz w:val="20"/>
          <w:szCs w:val="20"/>
        </w:rPr>
        <w:t>Республика Крым, г. Керчь, ул. Танкистов, д. 4.</w:t>
      </w:r>
    </w:p>
    <w:p w:rsidR="00A770A2" w:rsidRDefault="00A770A2" w:rsidP="00A770A2">
      <w:pPr>
        <w:pStyle w:val="af5"/>
        <w:numPr>
          <w:ilvl w:val="1"/>
          <w:numId w:val="17"/>
        </w:numPr>
        <w:spacing w:line="240" w:lineRule="auto"/>
        <w:ind w:left="-567" w:firstLine="0"/>
        <w:jc w:val="both"/>
        <w:rPr>
          <w:rFonts w:ascii="Times New Roman" w:hAnsi="Times New Roman"/>
          <w:sz w:val="20"/>
          <w:szCs w:val="20"/>
        </w:rPr>
      </w:pPr>
      <w:r>
        <w:rPr>
          <w:rFonts w:ascii="Times New Roman" w:hAnsi="Times New Roman"/>
          <w:sz w:val="20"/>
          <w:szCs w:val="20"/>
        </w:rPr>
        <w:t xml:space="preserve">Срок поставки товара: </w:t>
      </w:r>
      <w:r>
        <w:rPr>
          <w:rFonts w:ascii="Times New Roman" w:hAnsi="Times New Roman"/>
          <w:color w:val="000000"/>
          <w:sz w:val="20"/>
          <w:szCs w:val="20"/>
        </w:rPr>
        <w:t>не более 50 (пятидесяти) календарных дней с момента оплаты аванса 70%.</w:t>
      </w:r>
    </w:p>
    <w:p w:rsidR="00A770A2" w:rsidRDefault="00A770A2" w:rsidP="00A770A2">
      <w:pPr>
        <w:pStyle w:val="af5"/>
        <w:numPr>
          <w:ilvl w:val="1"/>
          <w:numId w:val="17"/>
        </w:numPr>
        <w:spacing w:line="240" w:lineRule="auto"/>
        <w:ind w:left="-567" w:firstLine="0"/>
        <w:jc w:val="both"/>
        <w:rPr>
          <w:rFonts w:ascii="Times New Roman" w:hAnsi="Times New Roman"/>
          <w:sz w:val="20"/>
          <w:szCs w:val="20"/>
        </w:rPr>
      </w:pPr>
      <w:r>
        <w:rPr>
          <w:rFonts w:ascii="Times New Roman" w:hAnsi="Times New Roman"/>
          <w:sz w:val="20"/>
          <w:szCs w:val="20"/>
        </w:rPr>
        <w:t xml:space="preserve">Товар должен быть </w:t>
      </w:r>
      <w:r>
        <w:rPr>
          <w:rFonts w:ascii="Times New Roman" w:hAnsi="Times New Roman"/>
          <w:sz w:val="20"/>
          <w:szCs w:val="20"/>
          <w:lang w:eastAsia="ar-SA"/>
        </w:rPr>
        <w:t>новым, ранее не эксплуатировавшийся</w:t>
      </w:r>
      <w:r>
        <w:rPr>
          <w:rFonts w:ascii="Times New Roman" w:hAnsi="Times New Roman"/>
          <w:sz w:val="20"/>
          <w:szCs w:val="20"/>
        </w:rPr>
        <w:t xml:space="preserve"> и произведен в соответствии с постановлением правительства РФ от 30 апреля 2020 г. №616. </w:t>
      </w:r>
    </w:p>
    <w:p w:rsidR="00A770A2" w:rsidRDefault="00A770A2" w:rsidP="00A770A2">
      <w:pPr>
        <w:pStyle w:val="af5"/>
        <w:numPr>
          <w:ilvl w:val="1"/>
          <w:numId w:val="17"/>
        </w:numPr>
        <w:spacing w:line="240" w:lineRule="auto"/>
        <w:ind w:left="-567" w:firstLine="0"/>
        <w:jc w:val="both"/>
        <w:rPr>
          <w:rFonts w:ascii="Times New Roman" w:hAnsi="Times New Roman"/>
          <w:sz w:val="20"/>
          <w:szCs w:val="20"/>
        </w:rPr>
      </w:pPr>
      <w:r>
        <w:rPr>
          <w:rFonts w:ascii="Times New Roman" w:hAnsi="Times New Roman"/>
          <w:sz w:val="20"/>
          <w:szCs w:val="20"/>
        </w:rPr>
        <w:t>Все материалы должны поставляться на завод с сертификатами (паспортами) качества и свидетельством о типовом одобрении (форма 6.8.3)</w:t>
      </w:r>
    </w:p>
    <w:tbl>
      <w:tblPr>
        <w:tblW w:w="10625" w:type="dxa"/>
        <w:tblInd w:w="-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364"/>
        <w:gridCol w:w="709"/>
        <w:gridCol w:w="866"/>
        <w:gridCol w:w="1418"/>
        <w:gridCol w:w="1686"/>
      </w:tblGrid>
      <w:tr w:rsidR="00A770A2" w:rsidTr="00A770A2">
        <w:trPr>
          <w:trHeight w:val="633"/>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w:t>
            </w:r>
            <w:proofErr w:type="gramStart"/>
            <w:r>
              <w:rPr>
                <w:rFonts w:ascii="Times New Roman" w:eastAsia="Times New Roman" w:hAnsi="Times New Roman" w:cs="Times New Roman"/>
                <w:b/>
                <w:bCs/>
                <w:color w:val="000000"/>
                <w:sz w:val="20"/>
                <w:szCs w:val="20"/>
                <w:lang w:eastAsia="ru-RU"/>
              </w:rPr>
              <w:t>п</w:t>
            </w:r>
            <w:proofErr w:type="gramEnd"/>
          </w:p>
        </w:tc>
        <w:tc>
          <w:tcPr>
            <w:tcW w:w="5364"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w:t>
            </w:r>
          </w:p>
        </w:tc>
        <w:tc>
          <w:tcPr>
            <w:tcW w:w="709"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 изм.</w:t>
            </w:r>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Кол-во.</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с НДС, руб. за 1 ед. изм.</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ind w:right="329"/>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Стоимость с НДС, руб.</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судовая ТЕХНО 80 1200х600х50</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276,40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961,25</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265 689,50</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противопожарная судовая ТЕХНО 100 ФА 1200х600х30</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230,33</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776,43</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178 835,12</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противопожарная судовая ТЕХНО 100 ФА 1200х600х50</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691,00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1 282,64</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886 304,24</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противопожарная судовая ТЕХНО 100 СТФ 1200х600х30</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230,33</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1 333,20</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307 075,96</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противопожарная судовая ТЕХНО 100 СТФ 1200х600х50</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276,40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1 398,64</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386 584,10</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s="Times New Roman"/>
                <w:color w:val="000000"/>
                <w:sz w:val="20"/>
                <w:szCs w:val="20"/>
                <w:lang w:eastAsia="ru-RU"/>
              </w:rPr>
              <w:t>СТ</w:t>
            </w:r>
            <w:proofErr w:type="gramEnd"/>
            <w:r>
              <w:rPr>
                <w:rFonts w:ascii="Times New Roman" w:eastAsia="Times New Roman" w:hAnsi="Times New Roman" w:cs="Times New Roman"/>
                <w:color w:val="000000"/>
                <w:sz w:val="20"/>
                <w:szCs w:val="20"/>
                <w:lang w:eastAsia="ru-RU"/>
              </w:rPr>
              <w:t xml:space="preserve"> 1200х600х30</w:t>
            </w:r>
          </w:p>
        </w:tc>
        <w:tc>
          <w:tcPr>
            <w:tcW w:w="709" w:type="dxa"/>
            <w:tcBorders>
              <w:top w:val="single" w:sz="8" w:space="0" w:color="auto"/>
              <w:left w:val="single" w:sz="8" w:space="0" w:color="auto"/>
              <w:bottom w:val="single" w:sz="8" w:space="0" w:color="auto"/>
              <w:right w:val="single" w:sz="8" w:space="0" w:color="auto"/>
            </w:tcBorders>
            <w:hideMark/>
          </w:tcPr>
          <w:p w:rsidR="00A770A2" w:rsidRDefault="00A770A2">
            <w:pPr>
              <w:suppressAutoHyphens/>
              <w:jc w:val="right"/>
              <w:rPr>
                <w:rFonts w:cs="Calibri"/>
                <w:lang w:eastAsia="ar-SA"/>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230,33</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1 011,30</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232 932,73</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s="Times New Roman"/>
                <w:color w:val="000000"/>
                <w:sz w:val="20"/>
                <w:szCs w:val="20"/>
                <w:lang w:eastAsia="ru-RU"/>
              </w:rPr>
              <w:t>СТ</w:t>
            </w:r>
            <w:proofErr w:type="gramEnd"/>
            <w:r>
              <w:rPr>
                <w:rFonts w:ascii="Times New Roman" w:eastAsia="Times New Roman" w:hAnsi="Times New Roman" w:cs="Times New Roman"/>
                <w:color w:val="000000"/>
                <w:sz w:val="20"/>
                <w:szCs w:val="20"/>
                <w:lang w:eastAsia="ru-RU"/>
              </w:rPr>
              <w:t xml:space="preserve"> 1200х600х50</w:t>
            </w:r>
          </w:p>
        </w:tc>
        <w:tc>
          <w:tcPr>
            <w:tcW w:w="709" w:type="dxa"/>
            <w:tcBorders>
              <w:top w:val="single" w:sz="8" w:space="0" w:color="auto"/>
              <w:left w:val="single" w:sz="8" w:space="0" w:color="auto"/>
              <w:bottom w:val="single" w:sz="8" w:space="0" w:color="auto"/>
              <w:right w:val="single" w:sz="8" w:space="0" w:color="auto"/>
            </w:tcBorders>
            <w:hideMark/>
          </w:tcPr>
          <w:p w:rsidR="00A770A2" w:rsidRDefault="00A770A2">
            <w:pPr>
              <w:suppressAutoHyphens/>
              <w:jc w:val="right"/>
              <w:rPr>
                <w:rFonts w:cs="Calibri"/>
                <w:lang w:eastAsia="ar-SA"/>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414,60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1 398,64</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579 876,14</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s="Times New Roman"/>
                <w:color w:val="000000"/>
                <w:sz w:val="20"/>
                <w:szCs w:val="20"/>
                <w:lang w:eastAsia="ru-RU"/>
              </w:rPr>
              <w:t>СТ</w:t>
            </w:r>
            <w:proofErr w:type="gramEnd"/>
            <w:r>
              <w:rPr>
                <w:rFonts w:ascii="Times New Roman" w:eastAsia="Times New Roman" w:hAnsi="Times New Roman" w:cs="Times New Roman"/>
                <w:color w:val="000000"/>
                <w:sz w:val="20"/>
                <w:szCs w:val="20"/>
                <w:lang w:eastAsia="ru-RU"/>
              </w:rPr>
              <w:t xml:space="preserve"> 1200х600х75</w:t>
            </w:r>
          </w:p>
        </w:tc>
        <w:tc>
          <w:tcPr>
            <w:tcW w:w="709" w:type="dxa"/>
            <w:tcBorders>
              <w:top w:val="single" w:sz="8" w:space="0" w:color="auto"/>
              <w:left w:val="single" w:sz="8" w:space="0" w:color="auto"/>
              <w:bottom w:val="single" w:sz="8" w:space="0" w:color="auto"/>
              <w:right w:val="single" w:sz="8" w:space="0" w:color="auto"/>
            </w:tcBorders>
            <w:hideMark/>
          </w:tcPr>
          <w:p w:rsidR="00A770A2" w:rsidRDefault="00A770A2">
            <w:pPr>
              <w:suppressAutoHyphens/>
              <w:jc w:val="right"/>
              <w:rPr>
                <w:rFonts w:cs="Calibri"/>
                <w:lang w:eastAsia="ar-SA"/>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276,40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1 771,50</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326 434,31</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ru-RU"/>
              </w:rPr>
              <w:t>Плита судовая ТЕХНО 40 ФА 1200х600х100</w:t>
            </w:r>
          </w:p>
        </w:tc>
        <w:tc>
          <w:tcPr>
            <w:tcW w:w="709" w:type="dxa"/>
            <w:tcBorders>
              <w:top w:val="single" w:sz="8" w:space="0" w:color="auto"/>
              <w:left w:val="single" w:sz="8" w:space="0" w:color="auto"/>
              <w:bottom w:val="single" w:sz="8" w:space="0" w:color="auto"/>
              <w:right w:val="single" w:sz="8" w:space="0" w:color="auto"/>
            </w:tcBorders>
            <w:hideMark/>
          </w:tcPr>
          <w:p w:rsidR="00A770A2" w:rsidRDefault="00A770A2">
            <w:pPr>
              <w:suppressAutoHyphens/>
              <w:jc w:val="center"/>
              <w:rPr>
                <w:rFonts w:cs="Calibri"/>
                <w:lang w:eastAsia="ar-SA"/>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760,10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1 537,29</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1 168 494,13</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судовая ТЕХНО 40 СТФ 1200х600х100</w:t>
            </w:r>
          </w:p>
        </w:tc>
        <w:tc>
          <w:tcPr>
            <w:tcW w:w="709" w:type="dxa"/>
            <w:tcBorders>
              <w:top w:val="single" w:sz="8" w:space="0" w:color="auto"/>
              <w:left w:val="single" w:sz="8" w:space="0" w:color="auto"/>
              <w:bottom w:val="single" w:sz="8" w:space="0" w:color="auto"/>
              <w:right w:val="single" w:sz="8" w:space="0" w:color="auto"/>
            </w:tcBorders>
            <w:hideMark/>
          </w:tcPr>
          <w:p w:rsidR="00A770A2" w:rsidRDefault="00A770A2">
            <w:pPr>
              <w:suppressAutoHyphens/>
              <w:jc w:val="center"/>
              <w:rPr>
                <w:rFonts w:cs="Calibri"/>
                <w:lang w:eastAsia="ar-SA"/>
              </w:rPr>
            </w:pPr>
            <w:r>
              <w:rPr>
                <w:rFonts w:ascii="Times New Roman" w:eastAsia="Times New Roman" w:hAnsi="Times New Roman" w:cs="Times New Roman"/>
                <w:color w:val="000000"/>
                <w:sz w:val="20"/>
                <w:szCs w:val="20"/>
                <w:lang w:eastAsia="ru-RU"/>
              </w:rPr>
              <w:t>м</w:t>
            </w:r>
            <w:proofErr w:type="gramStart"/>
            <w:r>
              <w:rPr>
                <w:rFonts w:ascii="Times New Roman" w:eastAsia="Times New Roman" w:hAnsi="Times New Roman" w:cs="Times New Roman"/>
                <w:color w:val="000000"/>
                <w:sz w:val="20"/>
                <w:szCs w:val="20"/>
                <w:vertAlign w:val="superscript"/>
                <w:lang w:eastAsia="ru-RU"/>
              </w:rPr>
              <w:t>2</w:t>
            </w:r>
            <w:proofErr w:type="gramEnd"/>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760,10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2 388,00</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1 815 118,80</w:t>
            </w:r>
          </w:p>
        </w:tc>
      </w:tr>
      <w:tr w:rsidR="00A770A2" w:rsidTr="00A770A2">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364"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spacing w:after="0" w:line="240" w:lineRule="auto"/>
              <w:rPr>
                <w:rFonts w:ascii="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ru-RU"/>
              </w:rPr>
              <w:t xml:space="preserve">Лента </w:t>
            </w:r>
            <w:r>
              <w:rPr>
                <w:rFonts w:ascii="Times New Roman" w:eastAsia="Times New Roman" w:hAnsi="Times New Roman" w:cs="Times New Roman"/>
                <w:color w:val="000000"/>
                <w:sz w:val="20"/>
                <w:szCs w:val="20"/>
                <w:lang w:val="en-US" w:eastAsia="ru-RU"/>
              </w:rPr>
              <w:t xml:space="preserve">ALU </w:t>
            </w:r>
            <w:r>
              <w:rPr>
                <w:rFonts w:ascii="Times New Roman" w:eastAsia="Times New Roman" w:hAnsi="Times New Roman" w:cs="Times New Roman"/>
                <w:color w:val="000000"/>
                <w:sz w:val="20"/>
                <w:szCs w:val="20"/>
                <w:lang w:eastAsia="ru-RU"/>
              </w:rPr>
              <w:t>самоклеящаяся 75 мм</w:t>
            </w:r>
          </w:p>
        </w:tc>
        <w:tc>
          <w:tcPr>
            <w:tcW w:w="709" w:type="dxa"/>
            <w:tcBorders>
              <w:top w:val="single" w:sz="8" w:space="0" w:color="auto"/>
              <w:left w:val="single" w:sz="8" w:space="0" w:color="auto"/>
              <w:bottom w:val="single" w:sz="8" w:space="0" w:color="auto"/>
              <w:right w:val="single" w:sz="8" w:space="0" w:color="auto"/>
            </w:tcBorders>
            <w:vAlign w:val="bottom"/>
            <w:hideMark/>
          </w:tcPr>
          <w:p w:rsidR="00A770A2" w:rsidRDefault="00A770A2">
            <w:pPr>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86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pStyle w:val="af4"/>
              <w:jc w:val="center"/>
              <w:rPr>
                <w:rFonts w:ascii="Times New Roman" w:hAnsi="Times New Roman" w:cs="Times New Roman"/>
                <w:sz w:val="20"/>
                <w:szCs w:val="20"/>
                <w:lang w:eastAsia="ar-SA"/>
              </w:rPr>
            </w:pPr>
            <w:r>
              <w:rPr>
                <w:rFonts w:ascii="Times New Roman" w:hAnsi="Times New Roman" w:cs="Times New Roman"/>
                <w:sz w:val="20"/>
                <w:szCs w:val="20"/>
              </w:rPr>
              <w:t>10 000</w:t>
            </w:r>
          </w:p>
        </w:tc>
        <w:tc>
          <w:tcPr>
            <w:tcW w:w="1418"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140 000,00</w:t>
            </w:r>
          </w:p>
        </w:tc>
      </w:tr>
      <w:tr w:rsidR="00A770A2" w:rsidTr="00A770A2">
        <w:trPr>
          <w:trHeight w:val="315"/>
        </w:trPr>
        <w:tc>
          <w:tcPr>
            <w:tcW w:w="8939" w:type="dxa"/>
            <w:gridSpan w:val="5"/>
            <w:tcBorders>
              <w:top w:val="single" w:sz="8" w:space="0" w:color="auto"/>
              <w:left w:val="single" w:sz="8" w:space="0" w:color="auto"/>
              <w:bottom w:val="single" w:sz="8" w:space="0" w:color="auto"/>
              <w:right w:val="single" w:sz="8" w:space="0" w:color="auto"/>
            </w:tcBorders>
            <w:noWrap/>
            <w:vAlign w:val="center"/>
            <w:hideMark/>
          </w:tcPr>
          <w:p w:rsidR="00A770A2" w:rsidRDefault="00A770A2">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1686" w:type="dxa"/>
            <w:tcBorders>
              <w:top w:val="single" w:sz="8" w:space="0" w:color="auto"/>
              <w:left w:val="single" w:sz="8" w:space="0" w:color="auto"/>
              <w:bottom w:val="single" w:sz="8" w:space="0" w:color="auto"/>
              <w:right w:val="single" w:sz="8" w:space="0" w:color="auto"/>
            </w:tcBorders>
            <w:vAlign w:val="center"/>
            <w:hideMark/>
          </w:tcPr>
          <w:p w:rsidR="00A770A2" w:rsidRDefault="00A770A2">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6 287 345,02</w:t>
            </w:r>
          </w:p>
        </w:tc>
      </w:tr>
    </w:tbl>
    <w:p w:rsidR="00A770A2" w:rsidRDefault="00A770A2" w:rsidP="00A770A2">
      <w:pPr>
        <w:spacing w:after="0" w:line="240" w:lineRule="auto"/>
        <w:ind w:left="-567"/>
        <w:jc w:val="both"/>
        <w:rPr>
          <w:rFonts w:ascii="Times New Roman" w:hAnsi="Times New Roman" w:cs="Calibri"/>
          <w:sz w:val="20"/>
          <w:szCs w:val="20"/>
          <w:lang w:eastAsia="ar-SA"/>
        </w:rPr>
      </w:pPr>
      <w:r>
        <w:rPr>
          <w:rFonts w:ascii="Times New Roman" w:hAnsi="Times New Roman"/>
          <w:sz w:val="20"/>
          <w:szCs w:val="20"/>
        </w:rPr>
        <w:t xml:space="preserve">1.5. В стоимость Товара включена доставка, НДС, расходы по уплате налогов и сборов, а так же другие обязательные платежи. </w:t>
      </w:r>
    </w:p>
    <w:p w:rsidR="00A770A2" w:rsidRDefault="00A770A2" w:rsidP="00A770A2">
      <w:pPr>
        <w:spacing w:after="0" w:line="240" w:lineRule="auto"/>
        <w:ind w:left="-567" w:hanging="567"/>
        <w:jc w:val="both"/>
        <w:rPr>
          <w:rFonts w:ascii="Times New Roman" w:hAnsi="Times New Roman"/>
          <w:sz w:val="20"/>
          <w:szCs w:val="20"/>
        </w:rPr>
      </w:pPr>
      <w:r>
        <w:rPr>
          <w:rFonts w:ascii="Times New Roman" w:hAnsi="Times New Roman"/>
          <w:sz w:val="20"/>
          <w:szCs w:val="20"/>
        </w:rPr>
        <w:t xml:space="preserve">             1.6. </w:t>
      </w:r>
      <w:proofErr w:type="gramStart"/>
      <w:r>
        <w:rPr>
          <w:rFonts w:ascii="Times New Roman" w:hAnsi="Times New Roman"/>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Pr>
          <w:rFonts w:ascii="Times New Roman" w:hAnsi="Times New Roman"/>
          <w:sz w:val="20"/>
          <w:szCs w:val="20"/>
        </w:rPr>
        <w:t xml:space="preserve"> Договора о банковском сопровождении.</w:t>
      </w:r>
    </w:p>
    <w:p w:rsidR="00A770A2" w:rsidRDefault="00A770A2" w:rsidP="00A770A2">
      <w:pPr>
        <w:pStyle w:val="af5"/>
        <w:spacing w:after="0" w:line="240" w:lineRule="auto"/>
        <w:ind w:left="-774"/>
        <w:jc w:val="both"/>
        <w:rPr>
          <w:rFonts w:ascii="Times New Roman" w:hAnsi="Times New Roman"/>
          <w:sz w:val="20"/>
          <w:szCs w:val="20"/>
        </w:rPr>
      </w:pPr>
      <w:r>
        <w:rPr>
          <w:rFonts w:ascii="Times New Roman" w:hAnsi="Times New Roman"/>
          <w:sz w:val="20"/>
          <w:szCs w:val="20"/>
        </w:rPr>
        <w:t xml:space="preserve">   На момент заключения настоящего договора уполномоченным банком Покупателя является  </w:t>
      </w:r>
    </w:p>
    <w:p w:rsidR="00A770A2" w:rsidRDefault="00A770A2" w:rsidP="00A770A2">
      <w:pPr>
        <w:pStyle w:val="af5"/>
        <w:spacing w:after="0" w:line="240" w:lineRule="auto"/>
        <w:ind w:left="-774"/>
        <w:jc w:val="both"/>
        <w:rPr>
          <w:rFonts w:ascii="Times New Roman" w:hAnsi="Times New Roman"/>
          <w:sz w:val="20"/>
          <w:szCs w:val="20"/>
        </w:rPr>
      </w:pPr>
      <w:r>
        <w:rPr>
          <w:rFonts w:ascii="Times New Roman" w:hAnsi="Times New Roman"/>
          <w:sz w:val="20"/>
          <w:szCs w:val="20"/>
        </w:rPr>
        <w:t xml:space="preserve">    «ПРОМСВЯЗЬБАНК» (ПАО) (далее-уполномоченный банк).</w:t>
      </w:r>
    </w:p>
    <w:p w:rsidR="00A770A2" w:rsidRDefault="00A770A2" w:rsidP="00A770A2">
      <w:pPr>
        <w:spacing w:after="0" w:line="240" w:lineRule="auto"/>
        <w:ind w:left="-567"/>
        <w:jc w:val="both"/>
        <w:rPr>
          <w:rFonts w:ascii="Times New Roman" w:hAnsi="Times New Roman"/>
          <w:b/>
          <w:color w:val="000000"/>
          <w:sz w:val="20"/>
          <w:szCs w:val="20"/>
        </w:rPr>
      </w:pPr>
      <w:r>
        <w:rPr>
          <w:rFonts w:ascii="Times New Roman" w:hAnsi="Times New Roman"/>
          <w:b/>
          <w:color w:val="000000"/>
          <w:sz w:val="20"/>
          <w:szCs w:val="20"/>
        </w:rPr>
        <w:t xml:space="preserve">2.    Требования к качеству и безопасности товара: </w:t>
      </w:r>
    </w:p>
    <w:p w:rsidR="00A770A2" w:rsidRDefault="00A770A2" w:rsidP="00A770A2">
      <w:pPr>
        <w:pStyle w:val="af5"/>
        <w:spacing w:after="0" w:line="240" w:lineRule="auto"/>
        <w:ind w:left="-567"/>
        <w:jc w:val="both"/>
        <w:rPr>
          <w:rFonts w:ascii="Times New Roman" w:hAnsi="Times New Roman"/>
          <w:color w:val="000000"/>
          <w:sz w:val="20"/>
          <w:szCs w:val="20"/>
        </w:rPr>
      </w:pPr>
      <w:r>
        <w:rPr>
          <w:rFonts w:ascii="Times New Roman" w:hAnsi="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A770A2" w:rsidRDefault="00A770A2" w:rsidP="00A770A2">
      <w:pPr>
        <w:pStyle w:val="af5"/>
        <w:spacing w:line="240" w:lineRule="auto"/>
        <w:ind w:left="-20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национальные стандарты РФ;</w:t>
      </w:r>
    </w:p>
    <w:p w:rsidR="00A770A2" w:rsidRDefault="00A770A2" w:rsidP="00A770A2">
      <w:pPr>
        <w:pStyle w:val="af5"/>
        <w:spacing w:line="240" w:lineRule="auto"/>
        <w:ind w:left="-20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A770A2" w:rsidRDefault="00A770A2" w:rsidP="00A770A2">
      <w:pPr>
        <w:pStyle w:val="af5"/>
        <w:spacing w:line="240" w:lineRule="auto"/>
        <w:ind w:left="-20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A770A2" w:rsidRDefault="00A770A2" w:rsidP="00A770A2">
      <w:pPr>
        <w:pStyle w:val="af5"/>
        <w:numPr>
          <w:ilvl w:val="1"/>
          <w:numId w:val="20"/>
        </w:numPr>
        <w:jc w:val="both"/>
        <w:rPr>
          <w:rFonts w:ascii="Times New Roman" w:eastAsia="Calibri" w:hAnsi="Times New Roman"/>
          <w:color w:val="000000"/>
          <w:sz w:val="20"/>
          <w:szCs w:val="20"/>
          <w:lang w:eastAsia="ru-RU"/>
        </w:rPr>
      </w:pPr>
      <w:r>
        <w:rPr>
          <w:rFonts w:ascii="Times New Roman" w:hAnsi="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770A2" w:rsidRDefault="00A770A2" w:rsidP="00A770A2">
      <w:pPr>
        <w:pStyle w:val="af5"/>
        <w:numPr>
          <w:ilvl w:val="1"/>
          <w:numId w:val="20"/>
        </w:numPr>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A770A2" w:rsidRDefault="00A770A2" w:rsidP="00A770A2">
      <w:pPr>
        <w:pStyle w:val="af5"/>
        <w:numPr>
          <w:ilvl w:val="1"/>
          <w:numId w:val="20"/>
        </w:numPr>
        <w:ind w:left="-567" w:firstLine="0"/>
        <w:jc w:val="both"/>
        <w:rPr>
          <w:rFonts w:ascii="Times New Roman" w:hAnsi="Times New Roman"/>
          <w:color w:val="000000"/>
          <w:sz w:val="20"/>
          <w:szCs w:val="20"/>
          <w:lang w:eastAsia="ru-RU"/>
        </w:rPr>
      </w:pPr>
      <w:r>
        <w:rPr>
          <w:rFonts w:ascii="Times New Roman" w:hAnsi="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A770A2" w:rsidRDefault="00A770A2" w:rsidP="00A770A2">
      <w:pPr>
        <w:pStyle w:val="af5"/>
        <w:numPr>
          <w:ilvl w:val="0"/>
          <w:numId w:val="20"/>
        </w:numPr>
        <w:ind w:left="-567" w:firstLine="0"/>
        <w:jc w:val="both"/>
        <w:rPr>
          <w:rFonts w:ascii="Times New Roman" w:hAnsi="Times New Roman"/>
          <w:b/>
          <w:color w:val="000000"/>
          <w:sz w:val="20"/>
          <w:szCs w:val="20"/>
          <w:lang w:eastAsia="ru-RU"/>
        </w:rPr>
      </w:pPr>
      <w:r>
        <w:rPr>
          <w:rFonts w:ascii="Times New Roman" w:hAnsi="Times New Roman"/>
          <w:b/>
          <w:color w:val="000000"/>
          <w:sz w:val="20"/>
          <w:szCs w:val="20"/>
          <w:lang w:eastAsia="ru-RU"/>
        </w:rPr>
        <w:t>Требования к техническим характеристикам товара и условиям договора:</w:t>
      </w:r>
    </w:p>
    <w:p w:rsidR="00A770A2" w:rsidRDefault="00A770A2" w:rsidP="00A770A2">
      <w:pPr>
        <w:pStyle w:val="af5"/>
        <w:ind w:left="-567"/>
        <w:jc w:val="both"/>
        <w:rPr>
          <w:rFonts w:ascii="Times New Roman" w:hAnsi="Times New Roman"/>
          <w:b/>
          <w:color w:val="000000"/>
          <w:sz w:val="20"/>
          <w:szCs w:val="20"/>
          <w:lang w:eastAsia="ru-RU"/>
        </w:rPr>
      </w:pPr>
      <w:r>
        <w:rPr>
          <w:rFonts w:ascii="Times New Roman" w:hAnsi="Times New Roman"/>
          <w:color w:val="000000"/>
          <w:sz w:val="20"/>
          <w:szCs w:val="20"/>
          <w:lang w:eastAsia="ru-RU"/>
        </w:rPr>
        <w:lastRenderedPageBreak/>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A770A2" w:rsidRDefault="00A770A2" w:rsidP="00A770A2">
      <w:pPr>
        <w:pStyle w:val="af5"/>
        <w:ind w:left="-567"/>
        <w:jc w:val="both"/>
        <w:rPr>
          <w:rFonts w:ascii="Times New Roman" w:hAnsi="Times New Roman"/>
          <w:sz w:val="20"/>
          <w:szCs w:val="20"/>
          <w:lang w:eastAsia="ru-RU"/>
        </w:rPr>
      </w:pPr>
      <w:r>
        <w:rPr>
          <w:rFonts w:ascii="Times New Roman" w:hAnsi="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A770A2" w:rsidRDefault="00A770A2" w:rsidP="00A770A2">
      <w:pPr>
        <w:pStyle w:val="af5"/>
        <w:ind w:left="-567"/>
        <w:jc w:val="both"/>
        <w:rPr>
          <w:rFonts w:ascii="Times New Roman" w:hAnsi="Times New Roman"/>
          <w:color w:val="000000"/>
          <w:sz w:val="20"/>
          <w:szCs w:val="20"/>
          <w:lang w:eastAsia="ru-RU"/>
        </w:rPr>
      </w:pPr>
      <w:r>
        <w:rPr>
          <w:rFonts w:ascii="Times New Roman" w:hAnsi="Times New Roman"/>
          <w:color w:val="000000"/>
          <w:sz w:val="20"/>
          <w:szCs w:val="20"/>
          <w:lang w:eastAsia="ru-RU"/>
        </w:rPr>
        <w:t>3.3.</w:t>
      </w:r>
      <w:r>
        <w:rPr>
          <w:rFonts w:ascii="Times New Roman" w:hAnsi="Times New Roman"/>
          <w:color w:val="FF0000"/>
          <w:sz w:val="20"/>
          <w:szCs w:val="20"/>
          <w:lang w:eastAsia="ru-RU"/>
        </w:rPr>
        <w:t xml:space="preserve"> </w:t>
      </w:r>
      <w:proofErr w:type="gramStart"/>
      <w:r>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Pr>
          <w:rFonts w:ascii="Times New Roman" w:hAnsi="Times New Roman"/>
          <w:sz w:val="20"/>
          <w:szCs w:val="20"/>
          <w:lang w:eastAsia="ru-RU"/>
        </w:rPr>
        <w:t>.</w:t>
      </w:r>
      <w:r>
        <w:rPr>
          <w:rFonts w:ascii="Times New Roman" w:hAnsi="Times New Roman"/>
          <w:color w:val="000000"/>
          <w:sz w:val="20"/>
          <w:szCs w:val="20"/>
          <w:lang w:eastAsia="ru-RU"/>
        </w:rPr>
        <w:t>.</w:t>
      </w:r>
      <w:proofErr w:type="gramEnd"/>
    </w:p>
    <w:p w:rsidR="00A770A2" w:rsidRDefault="00A770A2" w:rsidP="00A770A2">
      <w:pPr>
        <w:pStyle w:val="af5"/>
        <w:ind w:left="-567"/>
        <w:jc w:val="both"/>
        <w:rPr>
          <w:rFonts w:ascii="Times New Roman" w:hAnsi="Times New Roman"/>
          <w:sz w:val="20"/>
          <w:szCs w:val="20"/>
          <w:lang w:eastAsia="ru-RU"/>
        </w:rPr>
      </w:pPr>
      <w:r>
        <w:rPr>
          <w:rFonts w:ascii="Times New Roman" w:hAnsi="Times New Roman"/>
          <w:sz w:val="20"/>
          <w:szCs w:val="20"/>
          <w:lang w:eastAsia="ru-RU"/>
        </w:rPr>
        <w:t xml:space="preserve">3.4. </w:t>
      </w:r>
      <w:proofErr w:type="gramStart"/>
      <w:r>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A770A2" w:rsidRDefault="00A770A2" w:rsidP="00A770A2">
      <w:pPr>
        <w:pStyle w:val="af5"/>
        <w:ind w:left="-567"/>
        <w:jc w:val="both"/>
        <w:rPr>
          <w:rFonts w:ascii="Times New Roman" w:hAnsi="Times New Roman"/>
          <w:sz w:val="20"/>
          <w:szCs w:val="20"/>
          <w:lang w:eastAsia="ru-RU"/>
        </w:rPr>
      </w:pPr>
      <w:r>
        <w:rPr>
          <w:rFonts w:ascii="Times New Roman" w:hAnsi="Times New Roman"/>
          <w:sz w:val="20"/>
          <w:szCs w:val="20"/>
          <w:lang w:eastAsia="ru-RU"/>
        </w:rPr>
        <w:t>3.5. 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A770A2" w:rsidRDefault="00A770A2" w:rsidP="00A770A2">
      <w:pPr>
        <w:pStyle w:val="af5"/>
        <w:ind w:left="-567"/>
        <w:jc w:val="both"/>
        <w:rPr>
          <w:rFonts w:ascii="Times New Roman" w:hAnsi="Times New Roman"/>
          <w:sz w:val="20"/>
          <w:szCs w:val="20"/>
          <w:lang w:eastAsia="ru-RU"/>
        </w:rPr>
      </w:pPr>
      <w:r>
        <w:rPr>
          <w:rFonts w:ascii="Times New Roman" w:hAnsi="Times New Roman"/>
          <w:sz w:val="20"/>
          <w:szCs w:val="20"/>
          <w:lang w:eastAsia="ru-RU"/>
        </w:rPr>
        <w:t>3.6. Входной контроль поставляемой продукции осуществляется  по ГОСТ РВ 0015—308— 2017</w:t>
      </w:r>
    </w:p>
    <w:p w:rsidR="00A770A2" w:rsidRDefault="00A770A2" w:rsidP="00A770A2">
      <w:pPr>
        <w:pStyle w:val="af5"/>
        <w:spacing w:after="0" w:line="240" w:lineRule="auto"/>
        <w:ind w:left="-567"/>
        <w:jc w:val="both"/>
        <w:rPr>
          <w:rFonts w:ascii="Times New Roman" w:hAnsi="Times New Roman"/>
          <w:b/>
          <w:sz w:val="20"/>
          <w:szCs w:val="20"/>
          <w:lang w:eastAsia="ru-RU"/>
        </w:rPr>
      </w:pPr>
      <w:r>
        <w:rPr>
          <w:rFonts w:ascii="Times New Roman" w:hAnsi="Times New Roman"/>
          <w:b/>
          <w:color w:val="000000"/>
          <w:sz w:val="20"/>
          <w:szCs w:val="20"/>
        </w:rPr>
        <w:t>4.</w:t>
      </w:r>
      <w:r>
        <w:rPr>
          <w:rFonts w:ascii="Times New Roman" w:hAnsi="Times New Roman"/>
          <w:color w:val="000000"/>
          <w:sz w:val="20"/>
          <w:szCs w:val="20"/>
        </w:rPr>
        <w:t xml:space="preserve">  </w:t>
      </w:r>
      <w:r>
        <w:rPr>
          <w:rFonts w:ascii="Times New Roman" w:hAnsi="Times New Roman"/>
          <w:b/>
          <w:sz w:val="20"/>
          <w:szCs w:val="20"/>
          <w:lang w:eastAsia="ru-RU"/>
        </w:rPr>
        <w:t>Гарантийные обязательства:</w:t>
      </w:r>
    </w:p>
    <w:p w:rsidR="00A770A2" w:rsidRDefault="00A770A2" w:rsidP="00A770A2">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4.1. Гарантийный срок для поставляемого товара</w:t>
      </w:r>
      <w:r>
        <w:rPr>
          <w:rFonts w:ascii="Times New Roman" w:hAnsi="Times New Roman" w:cs="Times New Roman"/>
          <w:b/>
          <w:sz w:val="20"/>
          <w:szCs w:val="20"/>
        </w:rPr>
        <w:t xml:space="preserve"> </w:t>
      </w:r>
      <w:r>
        <w:rPr>
          <w:rFonts w:ascii="Times New Roman" w:hAnsi="Times New Roman" w:cs="Times New Roman"/>
          <w:sz w:val="20"/>
          <w:szCs w:val="20"/>
        </w:rPr>
        <w:t xml:space="preserve">– не менее  12 (двенадцати) месяцев с момента получения Товара на склад Покупателя. </w:t>
      </w:r>
    </w:p>
    <w:p w:rsidR="00A770A2" w:rsidRDefault="00A770A2" w:rsidP="00A770A2">
      <w:pPr>
        <w:pStyle w:val="af5"/>
        <w:numPr>
          <w:ilvl w:val="0"/>
          <w:numId w:val="18"/>
        </w:numPr>
        <w:spacing w:after="0" w:line="240" w:lineRule="auto"/>
        <w:ind w:left="-142" w:hanging="425"/>
        <w:jc w:val="both"/>
        <w:rPr>
          <w:rFonts w:ascii="Times New Roman" w:hAnsi="Times New Roman" w:cs="Times New Roman"/>
          <w:b/>
          <w:color w:val="000000"/>
          <w:sz w:val="20"/>
          <w:szCs w:val="20"/>
        </w:rPr>
      </w:pPr>
      <w:r>
        <w:rPr>
          <w:rFonts w:ascii="Times New Roman" w:hAnsi="Times New Roman"/>
          <w:b/>
          <w:color w:val="000000"/>
          <w:sz w:val="20"/>
          <w:szCs w:val="20"/>
        </w:rPr>
        <w:t>Требования к Поставщику:</w:t>
      </w:r>
    </w:p>
    <w:p w:rsidR="00A770A2" w:rsidRDefault="00A770A2" w:rsidP="00A770A2">
      <w:pPr>
        <w:ind w:left="-567"/>
        <w:contextualSpacing/>
        <w:jc w:val="both"/>
        <w:rPr>
          <w:rFonts w:ascii="Times New Roman" w:hAnsi="Times New Roman"/>
          <w:sz w:val="20"/>
          <w:szCs w:val="20"/>
        </w:rPr>
      </w:pPr>
      <w:r>
        <w:rPr>
          <w:rFonts w:ascii="Times New Roman" w:hAnsi="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770A2" w:rsidRDefault="00A770A2" w:rsidP="00A770A2">
      <w:pPr>
        <w:ind w:left="-567"/>
        <w:contextualSpacing/>
        <w:jc w:val="both"/>
        <w:rPr>
          <w:rFonts w:ascii="Times New Roman" w:hAnsi="Times New Roman"/>
          <w:sz w:val="20"/>
          <w:szCs w:val="20"/>
        </w:rPr>
      </w:pPr>
      <w:r>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A770A2" w:rsidRDefault="00A770A2" w:rsidP="00A770A2">
      <w:pPr>
        <w:ind w:left="-567"/>
        <w:contextualSpacing/>
        <w:jc w:val="both"/>
        <w:rPr>
          <w:rFonts w:ascii="Times New Roman" w:hAnsi="Times New Roman"/>
          <w:sz w:val="20"/>
          <w:szCs w:val="20"/>
        </w:rPr>
      </w:pPr>
      <w:r>
        <w:rPr>
          <w:rFonts w:ascii="Times New Roman" w:hAnsi="Times New Roman"/>
          <w:sz w:val="20"/>
          <w:szCs w:val="20"/>
        </w:rPr>
        <w:t>5.3. Обладать необходимыми профессиональными знаниями, опытом и репутацией;</w:t>
      </w:r>
    </w:p>
    <w:p w:rsidR="00A770A2" w:rsidRDefault="00A770A2" w:rsidP="00A770A2">
      <w:pPr>
        <w:ind w:left="-567"/>
        <w:contextualSpacing/>
        <w:jc w:val="both"/>
        <w:rPr>
          <w:rFonts w:ascii="Times New Roman" w:hAnsi="Times New Roman"/>
          <w:sz w:val="20"/>
          <w:szCs w:val="20"/>
        </w:rPr>
      </w:pPr>
      <w:r>
        <w:rPr>
          <w:rFonts w:ascii="Times New Roman" w:hAnsi="Times New Roman"/>
          <w:sz w:val="20"/>
          <w:szCs w:val="20"/>
        </w:rPr>
        <w:t>5.4. Иметь ресурсные возможности (финансовые, материально-технические, трудовые);</w:t>
      </w:r>
    </w:p>
    <w:p w:rsidR="00A770A2" w:rsidRDefault="00A770A2" w:rsidP="00A770A2">
      <w:pPr>
        <w:ind w:left="-567"/>
        <w:contextualSpacing/>
        <w:jc w:val="both"/>
        <w:rPr>
          <w:rFonts w:ascii="Times New Roman" w:hAnsi="Times New Roman"/>
          <w:sz w:val="20"/>
          <w:szCs w:val="20"/>
        </w:rPr>
      </w:pPr>
      <w:r>
        <w:rPr>
          <w:rFonts w:ascii="Times New Roman" w:hAnsi="Times New Roman"/>
          <w:sz w:val="20"/>
          <w:szCs w:val="20"/>
        </w:rPr>
        <w:t>5.5. Обеспечить способность выполнения обязательств по договору в требуемые сроки и с должным качеством.</w:t>
      </w:r>
    </w:p>
    <w:p w:rsidR="00A770A2" w:rsidRDefault="00A770A2" w:rsidP="00A770A2">
      <w:pPr>
        <w:tabs>
          <w:tab w:val="left" w:pos="993"/>
        </w:tabs>
        <w:spacing w:line="240" w:lineRule="auto"/>
        <w:ind w:left="-567"/>
        <w:contextualSpacing/>
        <w:jc w:val="both"/>
        <w:rPr>
          <w:rFonts w:ascii="Times New Roman" w:hAnsi="Times New Roman"/>
          <w:sz w:val="20"/>
          <w:szCs w:val="20"/>
        </w:rPr>
      </w:pPr>
      <w:r>
        <w:rPr>
          <w:rFonts w:ascii="Times New Roman" w:hAnsi="Times New Roman"/>
          <w:sz w:val="20"/>
          <w:szCs w:val="20"/>
        </w:rPr>
        <w:t>5.6. Соответствовать требованиям, указанным в документации о закупке.</w:t>
      </w:r>
    </w:p>
    <w:p w:rsidR="00A770A2" w:rsidRDefault="00A770A2" w:rsidP="00A770A2">
      <w:pPr>
        <w:spacing w:line="240" w:lineRule="auto"/>
        <w:ind w:left="-567"/>
        <w:contextualSpacing/>
        <w:jc w:val="both"/>
        <w:rPr>
          <w:rFonts w:ascii="Times New Roman" w:hAnsi="Times New Roman"/>
          <w:b/>
          <w:sz w:val="20"/>
          <w:szCs w:val="20"/>
          <w:lang w:eastAsia="ru-RU"/>
        </w:rPr>
      </w:pPr>
      <w:r>
        <w:rPr>
          <w:rFonts w:ascii="Times New Roman" w:hAnsi="Times New Roman"/>
          <w:b/>
          <w:sz w:val="20"/>
          <w:szCs w:val="20"/>
          <w:lang w:eastAsia="ru-RU"/>
        </w:rPr>
        <w:t>6. Условия оплаты:</w:t>
      </w:r>
    </w:p>
    <w:p w:rsidR="00A770A2" w:rsidRDefault="00A770A2" w:rsidP="00A770A2">
      <w:pPr>
        <w:spacing w:line="240" w:lineRule="auto"/>
        <w:ind w:left="-567"/>
        <w:contextualSpacing/>
        <w:jc w:val="both"/>
        <w:rPr>
          <w:rFonts w:ascii="Times New Roman" w:hAnsi="Times New Roman"/>
          <w:sz w:val="20"/>
          <w:szCs w:val="20"/>
          <w:lang w:eastAsia="ar-SA"/>
        </w:rPr>
      </w:pPr>
      <w:r>
        <w:rPr>
          <w:rFonts w:ascii="Times New Roman" w:hAnsi="Times New Roman"/>
          <w:sz w:val="20"/>
          <w:szCs w:val="20"/>
        </w:rPr>
        <w:t xml:space="preserve">6.1. Условия оплаты: - 70% предоплата и 30% в течение 14 (четырнадцати) рабочих дней после приемки товара по количеству и качеству на складе АО «Судостроительный завод имени Б.Е. </w:t>
      </w:r>
      <w:proofErr w:type="spellStart"/>
      <w:r>
        <w:rPr>
          <w:rFonts w:ascii="Times New Roman" w:hAnsi="Times New Roman"/>
          <w:sz w:val="20"/>
          <w:szCs w:val="20"/>
        </w:rPr>
        <w:t>Бутомы</w:t>
      </w:r>
      <w:proofErr w:type="spellEnd"/>
      <w:r>
        <w:rPr>
          <w:rFonts w:ascii="Times New Roman" w:hAnsi="Times New Roman"/>
          <w:sz w:val="20"/>
          <w:szCs w:val="20"/>
        </w:rPr>
        <w:t>» по адресу: Республика Крым, г. Керчь, ул. Танкистов, 4.</w:t>
      </w:r>
    </w:p>
    <w:p w:rsidR="00A770A2" w:rsidRDefault="00A770A2" w:rsidP="00A770A2">
      <w:pPr>
        <w:spacing w:line="240" w:lineRule="auto"/>
        <w:ind w:left="-567"/>
        <w:contextualSpacing/>
        <w:jc w:val="both"/>
        <w:rPr>
          <w:rFonts w:ascii="Times New Roman" w:hAnsi="Times New Roman"/>
          <w:sz w:val="20"/>
          <w:szCs w:val="20"/>
          <w:lang w:val="x-none"/>
        </w:rPr>
      </w:pPr>
      <w:r>
        <w:rPr>
          <w:rFonts w:ascii="Times New Roman" w:hAnsi="Times New Roman"/>
          <w:sz w:val="20"/>
          <w:szCs w:val="20"/>
        </w:rPr>
        <w:t>6.2.</w:t>
      </w:r>
      <w:r>
        <w:t xml:space="preserve"> </w:t>
      </w:r>
      <w:r>
        <w:rPr>
          <w:rFonts w:ascii="Times New Roman" w:hAnsi="Times New Roman"/>
          <w:sz w:val="20"/>
          <w:szCs w:val="20"/>
        </w:rPr>
        <w:t xml:space="preserve">Стороны рассматривают претензии в срок, не превышающий 14 (Четырнадцать) календарных дней с момента ее получения. </w:t>
      </w:r>
      <w:proofErr w:type="gramStart"/>
      <w:r>
        <w:rPr>
          <w:rFonts w:ascii="Times New Roman" w:hAnsi="Times New Roman"/>
          <w:sz w:val="20"/>
          <w:szCs w:val="20"/>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930BE7" w:rsidRPr="00A770A2"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p>
    <w:p w:rsidR="00A770A2" w:rsidRDefault="00A770A2" w:rsidP="005C4CBB">
      <w:pPr>
        <w:pStyle w:val="36"/>
        <w:spacing w:before="0" w:line="360" w:lineRule="auto"/>
        <w:ind w:firstLine="851"/>
        <w:jc w:val="right"/>
        <w:rPr>
          <w:rFonts w:ascii="Times New Roman" w:hAnsi="Times New Roman"/>
          <w:szCs w:val="24"/>
        </w:rPr>
      </w:pPr>
      <w:bookmarkStart w:id="0" w:name="_GoBack"/>
      <w:bookmarkEnd w:id="0"/>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5E" w:rsidRDefault="004E3A5E" w:rsidP="005C4CBB">
      <w:pPr>
        <w:spacing w:after="0" w:line="240" w:lineRule="auto"/>
      </w:pPr>
      <w:r>
        <w:separator/>
      </w:r>
    </w:p>
  </w:endnote>
  <w:endnote w:type="continuationSeparator" w:id="0">
    <w:p w:rsidR="004E3A5E" w:rsidRDefault="004E3A5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5E" w:rsidRDefault="004E3A5E" w:rsidP="005C4CBB">
      <w:pPr>
        <w:spacing w:after="0" w:line="240" w:lineRule="auto"/>
      </w:pPr>
      <w:r>
        <w:separator/>
      </w:r>
    </w:p>
  </w:footnote>
  <w:footnote w:type="continuationSeparator" w:id="0">
    <w:p w:rsidR="004E3A5E" w:rsidRDefault="004E3A5E"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3096" w:hanging="144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3A5E"/>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770A2"/>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0EC0"/>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371614158">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110127440">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BFCB-0226-47F3-8226-2E28447B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2023-03-09T06:55:00Z</dcterms:modified>
</cp:coreProperties>
</file>