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D21" w:rsidRDefault="005C3D21" w:rsidP="00974D3E">
      <w:pPr>
        <w:tabs>
          <w:tab w:val="left" w:pos="993"/>
        </w:tabs>
        <w:spacing w:after="0" w:line="240" w:lineRule="auto"/>
        <w:ind w:left="-851" w:firstLine="1418"/>
        <w:jc w:val="center"/>
        <w:rPr>
          <w:rFonts w:ascii="Times New Roman" w:hAnsi="Times New Roman" w:cs="Times New Roman"/>
        </w:rPr>
      </w:pPr>
      <w:r>
        <w:rPr>
          <w:rFonts w:ascii="Times New Roman" w:hAnsi="Times New Roman" w:cs="Times New Roman"/>
        </w:rPr>
        <w:t xml:space="preserve">        </w:t>
      </w: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5C3D21" w:rsidRDefault="005C3D21"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3172AB" w:rsidRDefault="003172AB" w:rsidP="005C3D21">
      <w:pPr>
        <w:spacing w:after="0" w:line="240" w:lineRule="auto"/>
        <w:ind w:firstLine="539"/>
        <w:jc w:val="center"/>
        <w:rPr>
          <w:rFonts w:ascii="Times New Roman" w:hAnsi="Times New Roman" w:cs="Times New Roman"/>
          <w:b/>
          <w:sz w:val="28"/>
          <w:szCs w:val="28"/>
        </w:rPr>
      </w:pPr>
    </w:p>
    <w:p w:rsidR="00E8745A" w:rsidRDefault="00E8745A" w:rsidP="005C3D21">
      <w:pPr>
        <w:spacing w:after="0" w:line="240" w:lineRule="auto"/>
        <w:ind w:firstLine="539"/>
        <w:jc w:val="center"/>
        <w:rPr>
          <w:rFonts w:ascii="Times New Roman" w:hAnsi="Times New Roman" w:cs="Times New Roman"/>
          <w:b/>
          <w:sz w:val="28"/>
          <w:szCs w:val="28"/>
        </w:rPr>
      </w:pPr>
    </w:p>
    <w:p w:rsidR="005D3B95" w:rsidRDefault="005D3B95" w:rsidP="00BA32F3">
      <w:pPr>
        <w:spacing w:after="0" w:line="240" w:lineRule="auto"/>
        <w:jc w:val="center"/>
        <w:rPr>
          <w:rFonts w:ascii="Times New Roman" w:hAnsi="Times New Roman" w:cs="Times New Roman"/>
          <w:b/>
          <w:sz w:val="28"/>
          <w:szCs w:val="28"/>
        </w:rPr>
      </w:pPr>
    </w:p>
    <w:p w:rsidR="005D3B95" w:rsidRDefault="005D3B95" w:rsidP="00BA32F3">
      <w:pPr>
        <w:spacing w:after="0" w:line="240" w:lineRule="auto"/>
        <w:jc w:val="center"/>
        <w:rPr>
          <w:rFonts w:ascii="Times New Roman" w:hAnsi="Times New Roman" w:cs="Times New Roman"/>
          <w:b/>
          <w:sz w:val="28"/>
          <w:szCs w:val="28"/>
        </w:rPr>
      </w:pPr>
    </w:p>
    <w:p w:rsidR="005D3B95" w:rsidRDefault="005D3B95" w:rsidP="00BA32F3">
      <w:pPr>
        <w:spacing w:after="0" w:line="240" w:lineRule="auto"/>
        <w:jc w:val="center"/>
        <w:rPr>
          <w:rFonts w:ascii="Times New Roman" w:hAnsi="Times New Roman" w:cs="Times New Roman"/>
          <w:b/>
          <w:sz w:val="28"/>
          <w:szCs w:val="28"/>
        </w:rPr>
      </w:pPr>
    </w:p>
    <w:p w:rsidR="005D3B95" w:rsidRDefault="005D3B95" w:rsidP="00BA32F3">
      <w:pPr>
        <w:spacing w:after="0" w:line="240" w:lineRule="auto"/>
        <w:jc w:val="center"/>
        <w:rPr>
          <w:rFonts w:ascii="Times New Roman" w:hAnsi="Times New Roman" w:cs="Times New Roman"/>
          <w:b/>
          <w:sz w:val="28"/>
          <w:szCs w:val="28"/>
        </w:rPr>
      </w:pPr>
    </w:p>
    <w:p w:rsidR="005D3B95" w:rsidRDefault="005D3B95" w:rsidP="00BA32F3">
      <w:pPr>
        <w:spacing w:after="0" w:line="240" w:lineRule="auto"/>
        <w:jc w:val="center"/>
        <w:rPr>
          <w:rFonts w:ascii="Times New Roman" w:hAnsi="Times New Roman" w:cs="Times New Roman"/>
          <w:b/>
          <w:sz w:val="28"/>
          <w:szCs w:val="28"/>
        </w:rPr>
      </w:pPr>
    </w:p>
    <w:p w:rsidR="00BA32F3" w:rsidRPr="00BA32F3" w:rsidRDefault="003172AB" w:rsidP="00BA32F3">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sz w:val="28"/>
          <w:szCs w:val="28"/>
        </w:rPr>
        <w:t>ДОКУМЕНТАЦИЯ О ПРОВЕДЕНИЕ</w:t>
      </w:r>
      <w:r w:rsidRPr="0085060B">
        <w:rPr>
          <w:rFonts w:ascii="Times New Roman" w:hAnsi="Times New Roman" w:cs="Times New Roman"/>
          <w:b/>
          <w:sz w:val="28"/>
          <w:szCs w:val="28"/>
        </w:rPr>
        <w:t xml:space="preserve"> ЗАПРОСА </w:t>
      </w:r>
      <w:r>
        <w:rPr>
          <w:rFonts w:ascii="Times New Roman" w:hAnsi="Times New Roman" w:cs="Times New Roman"/>
          <w:b/>
          <w:sz w:val="28"/>
          <w:szCs w:val="28"/>
        </w:rPr>
        <w:t>КОММЕРЧЕСКИХ ПРЕДЛОЖЕНИЙ</w:t>
      </w:r>
      <w:r w:rsidRPr="0085060B">
        <w:rPr>
          <w:rFonts w:ascii="Times New Roman" w:hAnsi="Times New Roman" w:cs="Times New Roman"/>
          <w:b/>
          <w:sz w:val="28"/>
          <w:szCs w:val="28"/>
        </w:rPr>
        <w:t xml:space="preserve"> </w:t>
      </w:r>
      <w:r w:rsidRPr="0085060B">
        <w:rPr>
          <w:rFonts w:ascii="Times New Roman" w:eastAsia="Times New Roman" w:hAnsi="Times New Roman" w:cs="Times New Roman"/>
          <w:b/>
          <w:sz w:val="28"/>
          <w:szCs w:val="28"/>
        </w:rPr>
        <w:t xml:space="preserve">НА </w:t>
      </w:r>
      <w:r>
        <w:rPr>
          <w:rFonts w:ascii="Times New Roman" w:eastAsia="Times New Roman" w:hAnsi="Times New Roman" w:cs="Times New Roman"/>
          <w:b/>
          <w:sz w:val="28"/>
          <w:szCs w:val="28"/>
        </w:rPr>
        <w:t xml:space="preserve">ВЫПОЛНЕНИЕ РАБОТ ПО </w:t>
      </w:r>
      <w:r w:rsidR="00BA32F3" w:rsidRPr="00BA32F3">
        <w:rPr>
          <w:rFonts w:ascii="Times New Roman" w:eastAsia="Times New Roman" w:hAnsi="Times New Roman" w:cs="Times New Roman"/>
          <w:b/>
          <w:bCs/>
          <w:sz w:val="28"/>
          <w:szCs w:val="28"/>
        </w:rPr>
        <w:t xml:space="preserve">РЕМОНТУ </w:t>
      </w:r>
      <w:proofErr w:type="gramStart"/>
      <w:r w:rsidR="00BA32F3">
        <w:rPr>
          <w:rFonts w:ascii="Times New Roman" w:eastAsia="Times New Roman" w:hAnsi="Times New Roman" w:cs="Times New Roman"/>
          <w:b/>
          <w:bCs/>
          <w:sz w:val="28"/>
          <w:szCs w:val="28"/>
        </w:rPr>
        <w:t>ПОЛУПРИЦЕП-ЦИСТЕРНЫ</w:t>
      </w:r>
      <w:proofErr w:type="gramEnd"/>
      <w:r w:rsidR="00BA32F3">
        <w:rPr>
          <w:rFonts w:ascii="Times New Roman" w:eastAsia="Times New Roman" w:hAnsi="Times New Roman" w:cs="Times New Roman"/>
          <w:b/>
          <w:bCs/>
          <w:sz w:val="28"/>
          <w:szCs w:val="28"/>
        </w:rPr>
        <w:t xml:space="preserve"> </w:t>
      </w:r>
      <w:r w:rsidR="00BA32F3" w:rsidRPr="00BA32F3">
        <w:rPr>
          <w:rFonts w:ascii="Times New Roman" w:eastAsia="Times New Roman" w:hAnsi="Times New Roman" w:cs="Times New Roman"/>
          <w:b/>
          <w:bCs/>
          <w:sz w:val="28"/>
          <w:szCs w:val="28"/>
        </w:rPr>
        <w:t>ДЛЯ ЖИДКОЙ</w:t>
      </w:r>
      <w:r w:rsidR="00BA32F3">
        <w:rPr>
          <w:rFonts w:ascii="Times New Roman" w:eastAsia="Times New Roman" w:hAnsi="Times New Roman" w:cs="Times New Roman"/>
          <w:b/>
          <w:bCs/>
          <w:sz w:val="28"/>
          <w:szCs w:val="28"/>
        </w:rPr>
        <w:t xml:space="preserve"> ДВУОКИСИ УГЛЕРОДА ЦЖУ-17,5-2,0</w:t>
      </w:r>
    </w:p>
    <w:p w:rsidR="003172AB" w:rsidRPr="00323818" w:rsidRDefault="003172AB" w:rsidP="003172AB">
      <w:pPr>
        <w:spacing w:after="0" w:line="240" w:lineRule="auto"/>
        <w:jc w:val="center"/>
        <w:rPr>
          <w:rFonts w:ascii="Times New Roman" w:hAnsi="Times New Roman" w:cs="Times New Roman"/>
          <w:b/>
          <w:sz w:val="28"/>
          <w:szCs w:val="28"/>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C3D21" w:rsidRDefault="005C3D21" w:rsidP="00974D3E">
      <w:pPr>
        <w:tabs>
          <w:tab w:val="left" w:pos="993"/>
        </w:tabs>
        <w:spacing w:after="0" w:line="240" w:lineRule="auto"/>
        <w:ind w:left="-851" w:firstLine="1418"/>
        <w:jc w:val="center"/>
        <w:rPr>
          <w:rFonts w:ascii="Times New Roman" w:hAnsi="Times New Roman" w:cs="Times New Roman"/>
        </w:rPr>
      </w:pPr>
    </w:p>
    <w:p w:rsidR="005E2B47" w:rsidRDefault="005C3D21" w:rsidP="005C3D21">
      <w:pPr>
        <w:tabs>
          <w:tab w:val="left" w:pos="993"/>
        </w:tabs>
        <w:spacing w:after="0" w:line="240" w:lineRule="auto"/>
        <w:jc w:val="center"/>
        <w:rPr>
          <w:rFonts w:ascii="Times New Roman" w:hAnsi="Times New Roman" w:cs="Times New Roman"/>
          <w:b/>
        </w:rPr>
      </w:pPr>
      <w:r>
        <w:rPr>
          <w:rFonts w:ascii="Times New Roman" w:hAnsi="Times New Roman" w:cs="Times New Roman"/>
        </w:rPr>
        <w:br w:type="page"/>
      </w:r>
      <w:r w:rsidR="005E2B47">
        <w:rPr>
          <w:rFonts w:ascii="Times New Roman" w:hAnsi="Times New Roman" w:cs="Times New Roman"/>
        </w:rPr>
        <w:lastRenderedPageBreak/>
        <w:t xml:space="preserve">ЗАКУПКА ПУТЕМ ЗАПРОСА </w:t>
      </w:r>
      <w:r w:rsidR="00766756">
        <w:rPr>
          <w:rFonts w:ascii="Times New Roman" w:hAnsi="Times New Roman" w:cs="Times New Roman"/>
        </w:rPr>
        <w:t xml:space="preserve">КОММЕРЧЕСКИХ </w:t>
      </w:r>
      <w:r w:rsidR="005E2B47">
        <w:rPr>
          <w:rFonts w:ascii="Times New Roman" w:hAnsi="Times New Roman" w:cs="Times New Roman"/>
        </w:rPr>
        <w:t>ПРЕДЛОЖЕНИЙ В ЭЛЕКТРОННОЙ ФОРМЕ</w:t>
      </w:r>
    </w:p>
    <w:p w:rsidR="005E2B47" w:rsidRDefault="005E2B47" w:rsidP="00974D3E">
      <w:pPr>
        <w:tabs>
          <w:tab w:val="left" w:pos="540"/>
          <w:tab w:val="left" w:pos="900"/>
        </w:tabs>
        <w:spacing w:after="0" w:line="240" w:lineRule="auto"/>
        <w:ind w:left="-851" w:firstLine="1418"/>
        <w:jc w:val="center"/>
        <w:rPr>
          <w:rFonts w:ascii="Times New Roman" w:hAnsi="Times New Roman" w:cs="Times New Roman"/>
          <w:b/>
        </w:rPr>
      </w:pP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1.1. 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1.2. Порядок осуществления электронного документооборота регулируется регламентом функционирования электронной площадки http://otc.ru/</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1.3. Извещение и документация о проведении запроса коммерческих предложений размещается заказчиком на электронной торговой площадке либо на официальном сайте Заказчика не менее чем за пять дней</w:t>
      </w:r>
      <w:r w:rsidRPr="003172AB">
        <w:rPr>
          <w:rFonts w:ascii="Times New Roman" w:eastAsia="Times New Roman" w:hAnsi="Times New Roman"/>
          <w:b/>
          <w:color w:val="000000"/>
          <w:sz w:val="24"/>
          <w:szCs w:val="24"/>
        </w:rPr>
        <w:t xml:space="preserve"> </w:t>
      </w:r>
      <w:r w:rsidRPr="003172AB">
        <w:rPr>
          <w:rFonts w:ascii="Times New Roman" w:eastAsia="Times New Roman" w:hAnsi="Times New Roman"/>
          <w:color w:val="000000"/>
          <w:sz w:val="24"/>
          <w:szCs w:val="24"/>
        </w:rPr>
        <w:t>до даты окончания подачи заявок на участие в запросе коммерческих предложений.</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1.4. Заказчик вправе принять решение о внесении изменений в извещение и документацию о проведении запроса коммерческих предложений до истечения срока окончания приема заявок на участие, и разместить соответствующие изменения на электронной торговой площадке либо на официальном сайте Заказчика.</w:t>
      </w:r>
    </w:p>
    <w:p w:rsidR="003172AB" w:rsidRPr="003172AB" w:rsidRDefault="003172AB" w:rsidP="003172AB">
      <w:pPr>
        <w:widowControl w:val="0"/>
        <w:tabs>
          <w:tab w:val="left" w:pos="993"/>
        </w:tabs>
        <w:autoSpaceDE w:val="0"/>
        <w:spacing w:after="0" w:line="240" w:lineRule="auto"/>
        <w:ind w:firstLine="567"/>
        <w:jc w:val="both"/>
        <w:rPr>
          <w:rFonts w:ascii="Times New Roman" w:eastAsia="Times New Roman" w:hAnsi="Times New Roman"/>
          <w:color w:val="000000"/>
          <w:sz w:val="24"/>
          <w:szCs w:val="24"/>
        </w:rPr>
      </w:pPr>
      <w:r w:rsidRPr="003172AB">
        <w:rPr>
          <w:rFonts w:ascii="Times New Roman" w:eastAsia="Times New Roman" w:hAnsi="Times New Roman"/>
          <w:color w:val="000000"/>
          <w:sz w:val="24"/>
          <w:szCs w:val="24"/>
        </w:rPr>
        <w:t>1.5. Заказчик вправе принять решение об отказе от проведения запроса коммерческих предложений в любое время, при этом никакой ответственности не неся перед участниками, в том числе по возмещению каких-либо затрат, которые были связаны с подготовкой и подачей заявки на участие в запросе коммерческих предложений.</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E2B47" w:rsidRPr="00974D3E" w:rsidRDefault="00593184" w:rsidP="00974D3E">
      <w:pPr>
        <w:pStyle w:val="10"/>
        <w:numPr>
          <w:ilvl w:val="0"/>
          <w:numId w:val="0"/>
        </w:numPr>
        <w:ind w:firstLine="567"/>
        <w:rPr>
          <w:sz w:val="24"/>
          <w:szCs w:val="24"/>
        </w:rPr>
      </w:pPr>
      <w:r w:rsidRPr="00974D3E">
        <w:rPr>
          <w:iCs/>
          <w:sz w:val="24"/>
          <w:szCs w:val="24"/>
        </w:rPr>
        <w:t xml:space="preserve">2. </w:t>
      </w:r>
      <w:r w:rsidR="005E2B47" w:rsidRPr="00974D3E">
        <w:rPr>
          <w:iCs/>
          <w:sz w:val="24"/>
          <w:szCs w:val="24"/>
        </w:rPr>
        <w:t>Способ закупки</w:t>
      </w:r>
      <w:r w:rsidR="005E2B47" w:rsidRPr="00974D3E">
        <w:rPr>
          <w:sz w:val="24"/>
          <w:szCs w:val="24"/>
        </w:rPr>
        <w:t>:</w:t>
      </w:r>
      <w:r w:rsidR="00D64530" w:rsidRPr="00974D3E">
        <w:rPr>
          <w:sz w:val="24"/>
          <w:szCs w:val="24"/>
        </w:rPr>
        <w:t xml:space="preserve"> </w:t>
      </w:r>
      <w:r w:rsidR="003172AB" w:rsidRPr="003172AB">
        <w:rPr>
          <w:sz w:val="24"/>
          <w:szCs w:val="24"/>
        </w:rPr>
        <w:t>запрос коммерческих предложений.</w:t>
      </w:r>
    </w:p>
    <w:p w:rsidR="005E2B47" w:rsidRPr="00974D3E" w:rsidRDefault="005E2B47" w:rsidP="00974D3E">
      <w:pPr>
        <w:tabs>
          <w:tab w:val="left" w:pos="993"/>
        </w:tabs>
        <w:autoSpaceDE w:val="0"/>
        <w:spacing w:after="0" w:line="240" w:lineRule="auto"/>
        <w:ind w:firstLine="567"/>
        <w:jc w:val="both"/>
        <w:rPr>
          <w:sz w:val="24"/>
          <w:szCs w:val="24"/>
        </w:rPr>
      </w:pPr>
    </w:p>
    <w:p w:rsidR="005E2B47" w:rsidRPr="00974D3E" w:rsidRDefault="00593184" w:rsidP="00974D3E">
      <w:pPr>
        <w:pStyle w:val="42"/>
        <w:numPr>
          <w:ilvl w:val="0"/>
          <w:numId w:val="0"/>
        </w:numPr>
        <w:tabs>
          <w:tab w:val="left" w:pos="993"/>
        </w:tabs>
        <w:ind w:firstLine="567"/>
        <w:rPr>
          <w:b/>
          <w:sz w:val="24"/>
          <w:szCs w:val="24"/>
        </w:rPr>
      </w:pPr>
      <w:r w:rsidRPr="00974D3E">
        <w:rPr>
          <w:b/>
          <w:sz w:val="24"/>
          <w:szCs w:val="24"/>
        </w:rPr>
        <w:t xml:space="preserve">3. </w:t>
      </w:r>
      <w:r w:rsidR="005E2B47" w:rsidRPr="00974D3E">
        <w:rPr>
          <w:b/>
          <w:sz w:val="24"/>
          <w:szCs w:val="24"/>
        </w:rPr>
        <w:t>Наименование, место нахождения, почтовый адрес, адрес электронной почты, номер контактного телефона Заказчика:</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АО </w:t>
      </w:r>
      <w:r w:rsidR="00593184" w:rsidRPr="00974D3E">
        <w:rPr>
          <w:rFonts w:ascii="Times New Roman" w:hAnsi="Times New Roman" w:cs="Times New Roman"/>
          <w:sz w:val="24"/>
          <w:szCs w:val="24"/>
        </w:rPr>
        <w:t>«</w:t>
      </w:r>
      <w:r w:rsidRPr="00974D3E">
        <w:rPr>
          <w:rFonts w:ascii="Times New Roman" w:hAnsi="Times New Roman" w:cs="Times New Roman"/>
          <w:sz w:val="24"/>
          <w:szCs w:val="24"/>
        </w:rPr>
        <w:t>С</w:t>
      </w:r>
      <w:r w:rsidR="004D1114" w:rsidRPr="00974D3E">
        <w:rPr>
          <w:rFonts w:ascii="Times New Roman" w:hAnsi="Times New Roman" w:cs="Times New Roman"/>
          <w:sz w:val="24"/>
          <w:szCs w:val="24"/>
        </w:rPr>
        <w:t xml:space="preserve">удостроительный завод имени </w:t>
      </w:r>
      <w:r w:rsidRPr="00974D3E">
        <w:rPr>
          <w:rFonts w:ascii="Times New Roman" w:hAnsi="Times New Roman" w:cs="Times New Roman"/>
          <w:sz w:val="24"/>
          <w:szCs w:val="24"/>
        </w:rPr>
        <w:t>Б.Е. Б</w:t>
      </w:r>
      <w:r w:rsidR="004D1114" w:rsidRPr="00974D3E">
        <w:rPr>
          <w:rFonts w:ascii="Times New Roman" w:hAnsi="Times New Roman" w:cs="Times New Roman"/>
          <w:sz w:val="24"/>
          <w:szCs w:val="24"/>
        </w:rPr>
        <w:t>утомы</w:t>
      </w:r>
      <w:r w:rsidR="00593184" w:rsidRPr="00974D3E">
        <w:rPr>
          <w:rFonts w:ascii="Times New Roman" w:hAnsi="Times New Roman" w:cs="Times New Roman"/>
          <w:sz w:val="24"/>
          <w:szCs w:val="24"/>
        </w:rPr>
        <w:t>»</w:t>
      </w:r>
    </w:p>
    <w:p w:rsidR="001A2BED" w:rsidRPr="00974D3E" w:rsidRDefault="001A2BED"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ИНН/КПП 9111022140/911101001</w:t>
      </w:r>
    </w:p>
    <w:p w:rsidR="001A2BED" w:rsidRPr="00974D3E" w:rsidRDefault="0027036D"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298313</w:t>
      </w:r>
      <w:r w:rsidR="001A2BED" w:rsidRPr="00974D3E">
        <w:rPr>
          <w:rFonts w:ascii="Times New Roman" w:hAnsi="Times New Roman" w:cs="Times New Roman"/>
          <w:sz w:val="24"/>
          <w:szCs w:val="24"/>
        </w:rPr>
        <w:t>, Республика Крым, г. Керчь, ул. Танкистов, д. 4.</w:t>
      </w:r>
    </w:p>
    <w:p w:rsidR="001A2BED" w:rsidRPr="00974D3E" w:rsidRDefault="00ED73BD" w:rsidP="00974D3E">
      <w:pPr>
        <w:widowControl w:val="0"/>
        <w:tabs>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lang w:val="en-US"/>
        </w:rPr>
        <w:t>u</w:t>
      </w:r>
      <w:r w:rsidR="00C94C4F" w:rsidRPr="00974D3E">
        <w:rPr>
          <w:rFonts w:ascii="Times New Roman" w:hAnsi="Times New Roman" w:cs="Times New Roman"/>
          <w:sz w:val="24"/>
          <w:szCs w:val="24"/>
          <w:shd w:val="clear" w:color="auto" w:fill="FFFFFF"/>
        </w:rPr>
        <w:t>ro</w:t>
      </w:r>
      <w:r>
        <w:rPr>
          <w:rFonts w:ascii="Times New Roman" w:hAnsi="Times New Roman" w:cs="Times New Roman"/>
          <w:sz w:val="24"/>
          <w:szCs w:val="24"/>
          <w:shd w:val="clear" w:color="auto" w:fill="FFFFFF"/>
        </w:rPr>
        <w:t>1</w:t>
      </w:r>
      <w:r w:rsidR="00C94C4F" w:rsidRPr="00974D3E">
        <w:rPr>
          <w:rFonts w:ascii="Times New Roman" w:hAnsi="Times New Roman" w:cs="Times New Roman"/>
          <w:sz w:val="24"/>
          <w:szCs w:val="24"/>
          <w:shd w:val="clear" w:color="auto" w:fill="FFFFFF"/>
        </w:rPr>
        <w:t>7@</w:t>
      </w:r>
      <w:r w:rsidR="001A2BED" w:rsidRPr="00974D3E">
        <w:rPr>
          <w:rFonts w:ascii="Times New Roman" w:hAnsi="Times New Roman" w:cs="Times New Roman"/>
          <w:sz w:val="24"/>
          <w:szCs w:val="24"/>
          <w:shd w:val="clear" w:color="auto" w:fill="FFFFFF"/>
        </w:rPr>
        <w:t>kerch</w:t>
      </w:r>
      <w:proofErr w:type="spellStart"/>
      <w:r w:rsidR="00C94C4F" w:rsidRPr="00974D3E">
        <w:rPr>
          <w:rFonts w:ascii="Times New Roman" w:hAnsi="Times New Roman" w:cs="Times New Roman"/>
          <w:sz w:val="24"/>
          <w:szCs w:val="24"/>
          <w:shd w:val="clear" w:color="auto" w:fill="FFFFFF"/>
          <w:lang w:val="en-US"/>
        </w:rPr>
        <w:t>butoma</w:t>
      </w:r>
      <w:proofErr w:type="spellEnd"/>
      <w:r w:rsidR="00C94C4F" w:rsidRPr="00974D3E">
        <w:rPr>
          <w:rFonts w:ascii="Times New Roman" w:hAnsi="Times New Roman" w:cs="Times New Roman"/>
          <w:sz w:val="24"/>
          <w:szCs w:val="24"/>
          <w:shd w:val="clear" w:color="auto" w:fill="FFFFFF"/>
        </w:rPr>
        <w:t>.</w:t>
      </w:r>
      <w:proofErr w:type="spellStart"/>
      <w:r w:rsidR="00C94C4F" w:rsidRPr="00974D3E">
        <w:rPr>
          <w:rFonts w:ascii="Times New Roman" w:hAnsi="Times New Roman" w:cs="Times New Roman"/>
          <w:sz w:val="24"/>
          <w:szCs w:val="24"/>
          <w:shd w:val="clear" w:color="auto" w:fill="FFFFFF"/>
          <w:lang w:val="en-US"/>
        </w:rPr>
        <w:t>ru</w:t>
      </w:r>
      <w:proofErr w:type="spellEnd"/>
      <w:r w:rsidR="001A2BED" w:rsidRPr="00974D3E">
        <w:rPr>
          <w:rStyle w:val="a3"/>
          <w:rFonts w:ascii="Times New Roman" w:hAnsi="Times New Roman" w:cs="Times New Roman"/>
          <w:sz w:val="24"/>
          <w:szCs w:val="24"/>
          <w:shd w:val="clear" w:color="auto" w:fill="FFFFFF"/>
        </w:rPr>
        <w:t xml:space="preserve">  - эл. </w:t>
      </w:r>
      <w:r w:rsidR="004D1114" w:rsidRPr="00974D3E">
        <w:rPr>
          <w:rStyle w:val="a3"/>
          <w:rFonts w:ascii="Times New Roman" w:hAnsi="Times New Roman" w:cs="Times New Roman"/>
          <w:sz w:val="24"/>
          <w:szCs w:val="24"/>
          <w:shd w:val="clear" w:color="auto" w:fill="FFFFFF"/>
        </w:rPr>
        <w:t>п</w:t>
      </w:r>
      <w:r w:rsidR="001A2BED" w:rsidRPr="00974D3E">
        <w:rPr>
          <w:rStyle w:val="a3"/>
          <w:rFonts w:ascii="Times New Roman" w:hAnsi="Times New Roman" w:cs="Times New Roman"/>
          <w:sz w:val="24"/>
          <w:szCs w:val="24"/>
          <w:shd w:val="clear" w:color="auto" w:fill="FFFFFF"/>
        </w:rPr>
        <w:t>очта тендерного отдела.</w:t>
      </w:r>
    </w:p>
    <w:p w:rsidR="00736E7C" w:rsidRPr="00974D3E" w:rsidRDefault="00593184" w:rsidP="00974D3E">
      <w:pPr>
        <w:widowControl w:val="0"/>
        <w:tabs>
          <w:tab w:val="left" w:pos="2865"/>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shd w:val="clear" w:color="auto" w:fill="FFFFFF"/>
        </w:rPr>
        <w:t>Т</w:t>
      </w:r>
      <w:r w:rsidR="001A2BED" w:rsidRPr="00974D3E">
        <w:rPr>
          <w:rFonts w:ascii="Times New Roman" w:hAnsi="Times New Roman" w:cs="Times New Roman"/>
          <w:sz w:val="24"/>
          <w:szCs w:val="24"/>
          <w:shd w:val="clear" w:color="auto" w:fill="FFFFFF"/>
        </w:rPr>
        <w:t>ел. +7(</w:t>
      </w:r>
      <w:r w:rsidR="00F34D4E" w:rsidRPr="00974D3E">
        <w:rPr>
          <w:rFonts w:ascii="Times New Roman" w:hAnsi="Times New Roman" w:cs="Times New Roman"/>
          <w:sz w:val="24"/>
          <w:szCs w:val="24"/>
          <w:shd w:val="clear" w:color="auto" w:fill="FFFFFF"/>
        </w:rPr>
        <w:t xml:space="preserve">861)203-51-76 </w:t>
      </w:r>
      <w:r w:rsidRPr="00974D3E">
        <w:rPr>
          <w:rFonts w:ascii="Times New Roman" w:hAnsi="Times New Roman" w:cs="Times New Roman"/>
          <w:sz w:val="24"/>
          <w:szCs w:val="24"/>
          <w:shd w:val="clear" w:color="auto" w:fill="FFFFFF"/>
        </w:rPr>
        <w:t>–</w:t>
      </w:r>
      <w:r w:rsidR="00F34D4E" w:rsidRPr="00974D3E">
        <w:rPr>
          <w:rFonts w:ascii="Times New Roman" w:hAnsi="Times New Roman" w:cs="Times New Roman"/>
          <w:sz w:val="24"/>
          <w:szCs w:val="24"/>
          <w:shd w:val="clear" w:color="auto" w:fill="FFFFFF"/>
        </w:rPr>
        <w:t xml:space="preserve"> </w:t>
      </w:r>
      <w:r w:rsidR="00A35525">
        <w:rPr>
          <w:rFonts w:ascii="Times New Roman" w:hAnsi="Times New Roman" w:cs="Times New Roman"/>
          <w:sz w:val="24"/>
          <w:szCs w:val="24"/>
          <w:shd w:val="clear" w:color="auto" w:fill="FFFFFF"/>
        </w:rPr>
        <w:t>Бобровская Оксана Леонидовна</w:t>
      </w:r>
      <w:r w:rsidR="00F34D4E" w:rsidRPr="00974D3E">
        <w:rPr>
          <w:rFonts w:ascii="Times New Roman" w:hAnsi="Times New Roman" w:cs="Times New Roman"/>
          <w:sz w:val="24"/>
          <w:szCs w:val="24"/>
          <w:shd w:val="clear" w:color="auto" w:fill="FFFFFF"/>
        </w:rPr>
        <w:t xml:space="preserve"> (</w:t>
      </w:r>
      <w:r w:rsidR="001A2BED" w:rsidRPr="00974D3E">
        <w:rPr>
          <w:rFonts w:ascii="Times New Roman" w:hAnsi="Times New Roman" w:cs="Times New Roman"/>
          <w:sz w:val="24"/>
          <w:szCs w:val="24"/>
          <w:shd w:val="clear" w:color="auto" w:fill="FFFFFF"/>
        </w:rPr>
        <w:t>по вопросам документации)</w:t>
      </w:r>
    </w:p>
    <w:p w:rsidR="0027036D" w:rsidRPr="00974D3E" w:rsidRDefault="0027036D" w:rsidP="00974D3E">
      <w:pPr>
        <w:widowControl w:val="0"/>
        <w:autoSpaceDE w:val="0"/>
        <w:spacing w:after="0" w:line="240" w:lineRule="auto"/>
        <w:ind w:firstLine="567"/>
        <w:jc w:val="both"/>
        <w:rPr>
          <w:rFonts w:ascii="Times New Roman" w:hAnsi="Times New Roman" w:cs="Times New Roman"/>
          <w:b/>
          <w:sz w:val="24"/>
          <w:szCs w:val="24"/>
        </w:rPr>
      </w:pPr>
    </w:p>
    <w:p w:rsidR="00142A12" w:rsidRPr="00BA32F3" w:rsidRDefault="00593184" w:rsidP="00BA32F3">
      <w:pPr>
        <w:pStyle w:val="10"/>
        <w:numPr>
          <w:ilvl w:val="0"/>
          <w:numId w:val="0"/>
        </w:numPr>
        <w:tabs>
          <w:tab w:val="left" w:pos="0"/>
        </w:tabs>
        <w:ind w:firstLine="567"/>
        <w:rPr>
          <w:b w:val="0"/>
          <w:bCs/>
          <w:spacing w:val="-2"/>
          <w:sz w:val="24"/>
          <w:szCs w:val="24"/>
        </w:rPr>
      </w:pPr>
      <w:r w:rsidRPr="00974D3E">
        <w:rPr>
          <w:sz w:val="24"/>
          <w:szCs w:val="24"/>
        </w:rPr>
        <w:t xml:space="preserve">4. </w:t>
      </w:r>
      <w:r w:rsidR="005E2B47" w:rsidRPr="00974D3E">
        <w:rPr>
          <w:sz w:val="24"/>
          <w:szCs w:val="24"/>
        </w:rPr>
        <w:t>Предмет договора с указанием количес</w:t>
      </w:r>
      <w:r w:rsidR="00142A12">
        <w:rPr>
          <w:sz w:val="24"/>
          <w:szCs w:val="24"/>
        </w:rPr>
        <w:t xml:space="preserve">тва и объема выполненных работ: </w:t>
      </w:r>
      <w:r w:rsidR="00142A12" w:rsidRPr="00142A12">
        <w:rPr>
          <w:b w:val="0"/>
          <w:bCs/>
          <w:spacing w:val="-2"/>
          <w:sz w:val="24"/>
          <w:szCs w:val="24"/>
        </w:rPr>
        <w:t>в</w:t>
      </w:r>
      <w:r w:rsidR="0015489C" w:rsidRPr="00142A12">
        <w:rPr>
          <w:b w:val="0"/>
          <w:bCs/>
          <w:spacing w:val="-2"/>
          <w:sz w:val="24"/>
          <w:szCs w:val="24"/>
        </w:rPr>
        <w:t xml:space="preserve">ыполнение </w:t>
      </w:r>
      <w:r w:rsidR="00C91C9D" w:rsidRPr="00142A12">
        <w:rPr>
          <w:b w:val="0"/>
          <w:bCs/>
          <w:spacing w:val="-2"/>
          <w:sz w:val="24"/>
          <w:szCs w:val="24"/>
        </w:rPr>
        <w:t>работ по</w:t>
      </w:r>
      <w:r w:rsidR="00AC033D" w:rsidRPr="00142A12">
        <w:rPr>
          <w:b w:val="0"/>
          <w:bCs/>
          <w:spacing w:val="-2"/>
          <w:sz w:val="24"/>
          <w:szCs w:val="24"/>
        </w:rPr>
        <w:t xml:space="preserve"> </w:t>
      </w:r>
      <w:r w:rsidR="00BA32F3">
        <w:rPr>
          <w:b w:val="0"/>
          <w:bCs/>
          <w:spacing w:val="-2"/>
          <w:sz w:val="24"/>
          <w:szCs w:val="24"/>
        </w:rPr>
        <w:t xml:space="preserve">ремонту </w:t>
      </w:r>
      <w:proofErr w:type="gramStart"/>
      <w:r w:rsidR="00BA32F3">
        <w:rPr>
          <w:b w:val="0"/>
          <w:bCs/>
          <w:spacing w:val="-2"/>
          <w:sz w:val="24"/>
          <w:szCs w:val="24"/>
        </w:rPr>
        <w:t>полуприцеп-цистерны</w:t>
      </w:r>
      <w:proofErr w:type="gramEnd"/>
      <w:r w:rsidR="00BA32F3">
        <w:rPr>
          <w:b w:val="0"/>
          <w:bCs/>
          <w:spacing w:val="-2"/>
          <w:sz w:val="24"/>
          <w:szCs w:val="24"/>
        </w:rPr>
        <w:t xml:space="preserve"> </w:t>
      </w:r>
      <w:r w:rsidR="00BA32F3" w:rsidRPr="00BA32F3">
        <w:rPr>
          <w:b w:val="0"/>
          <w:bCs/>
          <w:spacing w:val="-2"/>
          <w:sz w:val="24"/>
          <w:szCs w:val="24"/>
        </w:rPr>
        <w:t>для жидкой</w:t>
      </w:r>
      <w:r w:rsidR="00BA32F3">
        <w:rPr>
          <w:b w:val="0"/>
          <w:bCs/>
          <w:spacing w:val="-2"/>
          <w:sz w:val="24"/>
          <w:szCs w:val="24"/>
        </w:rPr>
        <w:t xml:space="preserve"> двуокиси углерода ЦЖУ-17,5-2,0</w:t>
      </w:r>
      <w:r w:rsidR="00142A12" w:rsidRPr="00BA32F3">
        <w:rPr>
          <w:b w:val="0"/>
          <w:bCs/>
          <w:spacing w:val="-2"/>
          <w:sz w:val="24"/>
          <w:szCs w:val="24"/>
        </w:rPr>
        <w:t>,</w:t>
      </w:r>
      <w:r w:rsidR="00437BC0" w:rsidRPr="00BA32F3">
        <w:rPr>
          <w:b w:val="0"/>
          <w:bCs/>
          <w:spacing w:val="-2"/>
          <w:sz w:val="24"/>
          <w:szCs w:val="24"/>
        </w:rPr>
        <w:t xml:space="preserve"> </w:t>
      </w:r>
      <w:r w:rsidR="00142A12" w:rsidRPr="00BA32F3">
        <w:rPr>
          <w:b w:val="0"/>
          <w:sz w:val="24"/>
          <w:szCs w:val="24"/>
        </w:rPr>
        <w:t xml:space="preserve">в соответствии с техническим заданием (Приложение №1 к документации о закупке). </w:t>
      </w:r>
    </w:p>
    <w:p w:rsidR="005E2B47" w:rsidRPr="00142A12" w:rsidRDefault="00593184" w:rsidP="00974D3E">
      <w:pPr>
        <w:numPr>
          <w:ilvl w:val="0"/>
          <w:numId w:val="2"/>
        </w:numPr>
        <w:tabs>
          <w:tab w:val="left" w:pos="284"/>
        </w:tabs>
        <w:autoSpaceDE w:val="0"/>
        <w:spacing w:after="0" w:line="240" w:lineRule="auto"/>
        <w:ind w:left="0" w:firstLine="567"/>
        <w:jc w:val="both"/>
        <w:rPr>
          <w:rFonts w:ascii="Times New Roman" w:eastAsia="Albany AMT" w:hAnsi="Times New Roman" w:cs="Times New Roman"/>
          <w:bCs/>
          <w:sz w:val="24"/>
          <w:szCs w:val="24"/>
        </w:rPr>
      </w:pPr>
      <w:r w:rsidRPr="00142A12">
        <w:rPr>
          <w:rFonts w:ascii="Times New Roman" w:hAnsi="Times New Roman" w:cs="Times New Roman"/>
          <w:sz w:val="24"/>
          <w:szCs w:val="24"/>
        </w:rPr>
        <w:t xml:space="preserve">4.1. </w:t>
      </w:r>
      <w:r w:rsidR="005E2B47" w:rsidRPr="00142A12">
        <w:rPr>
          <w:rFonts w:ascii="Times New Roman" w:hAnsi="Times New Roman" w:cs="Times New Roman"/>
          <w:sz w:val="24"/>
          <w:szCs w:val="24"/>
        </w:rPr>
        <w:t>Количество и объем выполняемых работ: согласно техническому заданию (Приложение №1</w:t>
      </w:r>
      <w:r w:rsidR="00AC033D" w:rsidRPr="00142A12">
        <w:rPr>
          <w:rFonts w:ascii="Times New Roman" w:hAnsi="Times New Roman" w:cs="Times New Roman"/>
          <w:sz w:val="24"/>
          <w:szCs w:val="24"/>
        </w:rPr>
        <w:t xml:space="preserve"> </w:t>
      </w:r>
      <w:r w:rsidR="005E2B47" w:rsidRPr="00142A12">
        <w:rPr>
          <w:rFonts w:ascii="Times New Roman" w:hAnsi="Times New Roman" w:cs="Times New Roman"/>
          <w:sz w:val="24"/>
          <w:szCs w:val="24"/>
        </w:rPr>
        <w:t>к документации о закупке).</w:t>
      </w:r>
    </w:p>
    <w:p w:rsidR="00593184"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Cs/>
          <w:sz w:val="24"/>
          <w:szCs w:val="24"/>
        </w:rPr>
        <w:t xml:space="preserve"> </w:t>
      </w:r>
    </w:p>
    <w:p w:rsidR="005E2B47" w:rsidRPr="00974D3E" w:rsidRDefault="00593184" w:rsidP="00974D3E">
      <w:pPr>
        <w:pStyle w:val="af7"/>
        <w:tabs>
          <w:tab w:val="left" w:pos="284"/>
        </w:tabs>
        <w:ind w:firstLine="567"/>
        <w:jc w:val="both"/>
        <w:rPr>
          <w:rFonts w:ascii="Times New Roman" w:eastAsia="Albany AMT" w:hAnsi="Times New Roman" w:cs="Times New Roman"/>
          <w:bCs/>
          <w:sz w:val="24"/>
          <w:szCs w:val="24"/>
        </w:rPr>
      </w:pPr>
      <w:r w:rsidRPr="00974D3E">
        <w:rPr>
          <w:rFonts w:ascii="Times New Roman" w:eastAsia="Albany AMT" w:hAnsi="Times New Roman" w:cs="Times New Roman"/>
          <w:b/>
          <w:bCs/>
          <w:sz w:val="24"/>
          <w:szCs w:val="24"/>
        </w:rPr>
        <w:t xml:space="preserve">5. </w:t>
      </w:r>
      <w:r w:rsidR="005E2B47" w:rsidRPr="00974D3E">
        <w:rPr>
          <w:rFonts w:ascii="Times New Roman" w:eastAsia="Albany AMT" w:hAnsi="Times New Roman" w:cs="Times New Roman"/>
          <w:b/>
          <w:bCs/>
          <w:sz w:val="24"/>
          <w:szCs w:val="24"/>
        </w:rPr>
        <w:t>Требования к гарантийному сроку и (или) объему  выполняемых работ:</w:t>
      </w:r>
      <w:r w:rsidR="005E2B47" w:rsidRPr="00974D3E">
        <w:rPr>
          <w:rFonts w:ascii="Times New Roman" w:eastAsia="Albany AMT" w:hAnsi="Times New Roman" w:cs="Times New Roman"/>
          <w:bCs/>
          <w:sz w:val="24"/>
          <w:szCs w:val="24"/>
        </w:rPr>
        <w:t xml:space="preserve">  </w:t>
      </w:r>
      <w:r w:rsidR="00736E7C" w:rsidRPr="00974D3E">
        <w:rPr>
          <w:rFonts w:ascii="Times New Roman" w:eastAsia="Albany AMT" w:hAnsi="Times New Roman" w:cs="Times New Roman"/>
          <w:bCs/>
          <w:sz w:val="24"/>
          <w:szCs w:val="24"/>
        </w:rPr>
        <w:t>в соответствии с технич</w:t>
      </w:r>
      <w:r w:rsidR="00A57A25" w:rsidRPr="00974D3E">
        <w:rPr>
          <w:rFonts w:ascii="Times New Roman" w:eastAsia="Albany AMT" w:hAnsi="Times New Roman" w:cs="Times New Roman"/>
          <w:bCs/>
          <w:sz w:val="24"/>
          <w:szCs w:val="24"/>
        </w:rPr>
        <w:t xml:space="preserve">еским заданием (Приложение №1 </w:t>
      </w:r>
      <w:r w:rsidR="00736E7C" w:rsidRPr="00974D3E">
        <w:rPr>
          <w:rFonts w:ascii="Times New Roman" w:eastAsia="Albany AMT" w:hAnsi="Times New Roman" w:cs="Times New Roman"/>
          <w:bCs/>
          <w:sz w:val="24"/>
          <w:szCs w:val="24"/>
        </w:rPr>
        <w:t>к документации о закупке).</w:t>
      </w:r>
    </w:p>
    <w:p w:rsidR="00593184" w:rsidRPr="00974D3E" w:rsidRDefault="00593184" w:rsidP="00974D3E">
      <w:pPr>
        <w:pStyle w:val="10"/>
        <w:numPr>
          <w:ilvl w:val="0"/>
          <w:numId w:val="0"/>
        </w:numPr>
        <w:tabs>
          <w:tab w:val="left" w:pos="851"/>
        </w:tabs>
        <w:ind w:firstLine="567"/>
        <w:rPr>
          <w:rFonts w:eastAsia="Albany AMT"/>
          <w:b w:val="0"/>
          <w:bCs/>
          <w:color w:val="auto"/>
          <w:sz w:val="24"/>
          <w:szCs w:val="24"/>
        </w:rPr>
      </w:pPr>
    </w:p>
    <w:p w:rsidR="005E2B47" w:rsidRPr="00974D3E" w:rsidRDefault="00593184" w:rsidP="00974D3E">
      <w:pPr>
        <w:pStyle w:val="10"/>
        <w:numPr>
          <w:ilvl w:val="0"/>
          <w:numId w:val="0"/>
        </w:numPr>
        <w:tabs>
          <w:tab w:val="left" w:pos="851"/>
        </w:tabs>
        <w:ind w:firstLine="567"/>
        <w:rPr>
          <w:sz w:val="24"/>
          <w:szCs w:val="24"/>
        </w:rPr>
      </w:pPr>
      <w:r w:rsidRPr="00974D3E">
        <w:rPr>
          <w:rFonts w:eastAsia="Albany AMT"/>
          <w:bCs/>
          <w:color w:val="auto"/>
          <w:sz w:val="24"/>
          <w:szCs w:val="24"/>
        </w:rPr>
        <w:t>6.</w:t>
      </w:r>
      <w:r w:rsidR="005E2B47" w:rsidRPr="00974D3E">
        <w:rPr>
          <w:sz w:val="24"/>
          <w:szCs w:val="24"/>
        </w:rPr>
        <w:t xml:space="preserve"> Место, условия и сроки (периоды) выполнения работ:</w:t>
      </w:r>
    </w:p>
    <w:p w:rsidR="00606D5A" w:rsidRDefault="00593184" w:rsidP="00606D5A">
      <w:pPr>
        <w:pStyle w:val="42"/>
        <w:numPr>
          <w:ilvl w:val="0"/>
          <w:numId w:val="0"/>
        </w:numPr>
        <w:tabs>
          <w:tab w:val="left" w:pos="993"/>
        </w:tabs>
        <w:ind w:firstLine="567"/>
        <w:rPr>
          <w:sz w:val="24"/>
          <w:szCs w:val="24"/>
        </w:rPr>
      </w:pPr>
      <w:r w:rsidRPr="00974D3E">
        <w:rPr>
          <w:sz w:val="24"/>
          <w:szCs w:val="24"/>
        </w:rPr>
        <w:t xml:space="preserve">6.1. </w:t>
      </w:r>
      <w:r w:rsidR="0027036D" w:rsidRPr="00974D3E">
        <w:rPr>
          <w:sz w:val="24"/>
          <w:szCs w:val="24"/>
        </w:rPr>
        <w:t xml:space="preserve">Место выполнения работ: </w:t>
      </w:r>
      <w:r w:rsidR="00606D5A" w:rsidRPr="00114982">
        <w:rPr>
          <w:sz w:val="24"/>
          <w:szCs w:val="24"/>
        </w:rPr>
        <w:t>Республика Крым, г. Керчь, ул. Танкистов, д.4.</w:t>
      </w:r>
    </w:p>
    <w:p w:rsidR="0027036D" w:rsidRPr="00974D3E" w:rsidRDefault="00593184" w:rsidP="00606D5A">
      <w:pPr>
        <w:pStyle w:val="42"/>
        <w:numPr>
          <w:ilvl w:val="0"/>
          <w:numId w:val="0"/>
        </w:numPr>
        <w:tabs>
          <w:tab w:val="left" w:pos="993"/>
        </w:tabs>
        <w:ind w:firstLine="567"/>
        <w:rPr>
          <w:sz w:val="24"/>
          <w:szCs w:val="24"/>
        </w:rPr>
      </w:pPr>
      <w:r w:rsidRPr="00974D3E">
        <w:rPr>
          <w:sz w:val="24"/>
          <w:szCs w:val="24"/>
        </w:rPr>
        <w:t xml:space="preserve">6.2. </w:t>
      </w:r>
      <w:r w:rsidR="0027036D" w:rsidRPr="00974D3E">
        <w:rPr>
          <w:sz w:val="24"/>
          <w:szCs w:val="24"/>
        </w:rPr>
        <w:t xml:space="preserve"> </w:t>
      </w:r>
      <w:r w:rsidR="004D563F" w:rsidRPr="00974D3E">
        <w:rPr>
          <w:sz w:val="24"/>
          <w:szCs w:val="24"/>
        </w:rPr>
        <w:t>Условия и с</w:t>
      </w:r>
      <w:r w:rsidR="0027036D" w:rsidRPr="00974D3E">
        <w:rPr>
          <w:sz w:val="24"/>
          <w:szCs w:val="24"/>
        </w:rPr>
        <w:t xml:space="preserve">роки выполнения работ: </w:t>
      </w:r>
      <w:r w:rsidR="004D563F" w:rsidRPr="00974D3E">
        <w:rPr>
          <w:sz w:val="24"/>
          <w:szCs w:val="24"/>
        </w:rPr>
        <w:t>в соответствии с техническим заданием (Приложение №1 к документации о закупке).</w:t>
      </w:r>
    </w:p>
    <w:p w:rsidR="00A16976" w:rsidRPr="00974D3E" w:rsidRDefault="00A16976" w:rsidP="00974D3E">
      <w:pPr>
        <w:pStyle w:val="10"/>
        <w:numPr>
          <w:ilvl w:val="0"/>
          <w:numId w:val="0"/>
        </w:numPr>
        <w:tabs>
          <w:tab w:val="left" w:pos="993"/>
        </w:tabs>
        <w:ind w:firstLine="567"/>
        <w:rPr>
          <w:sz w:val="24"/>
          <w:szCs w:val="24"/>
        </w:rPr>
      </w:pPr>
    </w:p>
    <w:p w:rsidR="00A85798" w:rsidRPr="00974D3E" w:rsidRDefault="001B4FD0" w:rsidP="00974D3E">
      <w:pPr>
        <w:pStyle w:val="10"/>
        <w:numPr>
          <w:ilvl w:val="0"/>
          <w:numId w:val="0"/>
        </w:numPr>
        <w:tabs>
          <w:tab w:val="left" w:pos="993"/>
        </w:tabs>
        <w:ind w:firstLine="567"/>
        <w:rPr>
          <w:sz w:val="24"/>
          <w:szCs w:val="24"/>
        </w:rPr>
      </w:pPr>
      <w:r w:rsidRPr="00974D3E">
        <w:rPr>
          <w:sz w:val="24"/>
          <w:szCs w:val="24"/>
        </w:rPr>
        <w:t xml:space="preserve">7. </w:t>
      </w:r>
      <w:r w:rsidR="005E2B47" w:rsidRPr="00974D3E">
        <w:rPr>
          <w:sz w:val="24"/>
          <w:szCs w:val="24"/>
        </w:rPr>
        <w:t xml:space="preserve">Сведения о начальной (максимальной) цене договора (цене лота): </w:t>
      </w:r>
      <w:r w:rsidR="00A16976" w:rsidRPr="00974D3E">
        <w:rPr>
          <w:sz w:val="24"/>
          <w:szCs w:val="24"/>
        </w:rPr>
        <w:t xml:space="preserve"> </w:t>
      </w:r>
      <w:r w:rsidR="00BA32F3">
        <w:rPr>
          <w:sz w:val="24"/>
          <w:szCs w:val="24"/>
          <w:u w:val="single"/>
        </w:rPr>
        <w:t xml:space="preserve">не </w:t>
      </w:r>
      <w:proofErr w:type="gramStart"/>
      <w:r w:rsidR="00BA32F3">
        <w:rPr>
          <w:sz w:val="24"/>
          <w:szCs w:val="24"/>
          <w:u w:val="single"/>
        </w:rPr>
        <w:t>установлена</w:t>
      </w:r>
      <w:proofErr w:type="gramEnd"/>
      <w:r w:rsidR="00BA32F3">
        <w:rPr>
          <w:sz w:val="24"/>
          <w:szCs w:val="24"/>
          <w:u w:val="single"/>
        </w:rPr>
        <w:t>.</w:t>
      </w:r>
    </w:p>
    <w:p w:rsidR="005D54D0" w:rsidRPr="00974D3E" w:rsidRDefault="005D54D0" w:rsidP="00974D3E">
      <w:pPr>
        <w:widowControl w:val="0"/>
        <w:tabs>
          <w:tab w:val="left" w:pos="993"/>
        </w:tabs>
        <w:autoSpaceDE w:val="0"/>
        <w:spacing w:after="0" w:line="240" w:lineRule="auto"/>
        <w:ind w:firstLine="567"/>
        <w:jc w:val="both"/>
        <w:rPr>
          <w:rFonts w:ascii="Times New Roman" w:hAnsi="Times New Roman" w:cs="Times New Roman"/>
          <w:sz w:val="24"/>
          <w:szCs w:val="24"/>
        </w:rPr>
      </w:pPr>
    </w:p>
    <w:p w:rsidR="005D54D0"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8. </w:t>
      </w:r>
      <w:r w:rsidR="005E2B47" w:rsidRPr="00974D3E">
        <w:rPr>
          <w:b/>
          <w:sz w:val="24"/>
          <w:szCs w:val="24"/>
        </w:rPr>
        <w:t>Требования об обеспечении заявки:</w:t>
      </w:r>
      <w:r w:rsidR="005E2B47" w:rsidRPr="00974D3E">
        <w:rPr>
          <w:sz w:val="24"/>
          <w:szCs w:val="24"/>
        </w:rPr>
        <w:t xml:space="preserve"> </w:t>
      </w:r>
      <w:r w:rsidR="006B2E9A" w:rsidRPr="00974D3E">
        <w:rPr>
          <w:sz w:val="24"/>
          <w:szCs w:val="24"/>
        </w:rPr>
        <w:t>не требуется</w:t>
      </w:r>
    </w:p>
    <w:p w:rsidR="001B4FD0" w:rsidRPr="00974D3E" w:rsidRDefault="001B4FD0" w:rsidP="00974D3E">
      <w:pPr>
        <w:pStyle w:val="42"/>
        <w:numPr>
          <w:ilvl w:val="0"/>
          <w:numId w:val="0"/>
        </w:numPr>
        <w:tabs>
          <w:tab w:val="left" w:pos="993"/>
        </w:tabs>
        <w:ind w:firstLine="567"/>
        <w:rPr>
          <w:b/>
          <w:sz w:val="24"/>
          <w:szCs w:val="24"/>
        </w:rPr>
      </w:pPr>
      <w:r w:rsidRPr="00974D3E">
        <w:rPr>
          <w:b/>
          <w:sz w:val="24"/>
          <w:szCs w:val="24"/>
        </w:rPr>
        <w:t xml:space="preserve">          </w:t>
      </w:r>
      <w:r w:rsidR="004D563F" w:rsidRPr="00974D3E">
        <w:rPr>
          <w:b/>
          <w:sz w:val="24"/>
          <w:szCs w:val="24"/>
        </w:rPr>
        <w:tab/>
      </w:r>
    </w:p>
    <w:p w:rsidR="005E2B47" w:rsidRPr="00974D3E" w:rsidRDefault="001B4FD0" w:rsidP="00974D3E">
      <w:pPr>
        <w:pStyle w:val="42"/>
        <w:numPr>
          <w:ilvl w:val="0"/>
          <w:numId w:val="0"/>
        </w:numPr>
        <w:tabs>
          <w:tab w:val="left" w:pos="993"/>
        </w:tabs>
        <w:ind w:firstLine="567"/>
        <w:rPr>
          <w:sz w:val="24"/>
          <w:szCs w:val="24"/>
        </w:rPr>
      </w:pPr>
      <w:r w:rsidRPr="00974D3E">
        <w:rPr>
          <w:b/>
          <w:sz w:val="24"/>
          <w:szCs w:val="24"/>
        </w:rPr>
        <w:t xml:space="preserve">9 </w:t>
      </w:r>
      <w:r w:rsidR="005E2B47" w:rsidRPr="00974D3E">
        <w:rPr>
          <w:b/>
          <w:sz w:val="24"/>
          <w:szCs w:val="24"/>
        </w:rPr>
        <w:t>Требования об обеспечении исполнения договора:</w:t>
      </w:r>
      <w:r w:rsidR="005E2B47" w:rsidRPr="00974D3E">
        <w:rPr>
          <w:sz w:val="24"/>
          <w:szCs w:val="24"/>
        </w:rPr>
        <w:t xml:space="preserve"> установлены.</w:t>
      </w:r>
    </w:p>
    <w:p w:rsidR="005E2B47" w:rsidRPr="00974D3E" w:rsidRDefault="001B4FD0" w:rsidP="00974D3E">
      <w:pPr>
        <w:pStyle w:val="1711"/>
        <w:numPr>
          <w:ilvl w:val="0"/>
          <w:numId w:val="0"/>
        </w:numPr>
        <w:tabs>
          <w:tab w:val="left" w:pos="993"/>
        </w:tabs>
        <w:ind w:firstLine="567"/>
        <w:rPr>
          <w:b/>
          <w:sz w:val="24"/>
          <w:szCs w:val="24"/>
        </w:rPr>
      </w:pPr>
      <w:r w:rsidRPr="00974D3E">
        <w:rPr>
          <w:b/>
          <w:sz w:val="24"/>
          <w:szCs w:val="24"/>
        </w:rPr>
        <w:t xml:space="preserve">9.1. </w:t>
      </w:r>
      <w:r w:rsidR="00606D5A">
        <w:rPr>
          <w:b/>
          <w:sz w:val="24"/>
          <w:szCs w:val="24"/>
        </w:rPr>
        <w:t>О</w:t>
      </w:r>
      <w:r w:rsidR="00606D5A" w:rsidRPr="000739E7">
        <w:rPr>
          <w:b/>
          <w:sz w:val="24"/>
          <w:szCs w:val="24"/>
        </w:rPr>
        <w:t>беспечение исполнения договора</w:t>
      </w:r>
      <w:r w:rsidR="00606D5A" w:rsidRPr="005D343F">
        <w:rPr>
          <w:sz w:val="24"/>
          <w:szCs w:val="24"/>
        </w:rPr>
        <w:t xml:space="preserve"> </w:t>
      </w:r>
      <w:r w:rsidR="005E2B47" w:rsidRPr="00974D3E">
        <w:rPr>
          <w:b/>
          <w:sz w:val="24"/>
          <w:szCs w:val="24"/>
        </w:rPr>
        <w:t>(применяется для обеспечения исполнения обязательств по возврату аванса)</w:t>
      </w:r>
    </w:p>
    <w:p w:rsidR="005E2B47" w:rsidRPr="00974D3E" w:rsidRDefault="005E2B47" w:rsidP="00974D3E">
      <w:pPr>
        <w:widowControl w:val="0"/>
        <w:tabs>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Подрядчик обязуется предоставить в срок не позднее 15 (пятнадцати) дней </w:t>
      </w:r>
      <w:proofErr w:type="gramStart"/>
      <w:r w:rsidRPr="00974D3E">
        <w:rPr>
          <w:rFonts w:ascii="Times New Roman" w:hAnsi="Times New Roman" w:cs="Times New Roman"/>
          <w:sz w:val="24"/>
          <w:szCs w:val="24"/>
        </w:rPr>
        <w:t>с даты заключения</w:t>
      </w:r>
      <w:proofErr w:type="gramEnd"/>
      <w:r w:rsidRPr="00974D3E">
        <w:rPr>
          <w:rFonts w:ascii="Times New Roman" w:hAnsi="Times New Roman" w:cs="Times New Roman"/>
          <w:sz w:val="24"/>
          <w:szCs w:val="24"/>
        </w:rPr>
        <w:t xml:space="preserve"> </w:t>
      </w:r>
      <w:r w:rsidRPr="00974D3E">
        <w:rPr>
          <w:rFonts w:ascii="Times New Roman" w:hAnsi="Times New Roman" w:cs="Times New Roman"/>
          <w:sz w:val="24"/>
          <w:szCs w:val="24"/>
        </w:rPr>
        <w:lastRenderedPageBreak/>
        <w:t>Договора обеспечение возврата аванса  по Договору в форме:</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безотзывной банковской гарантии (далее – банковская гарантия), выданной банком; </w:t>
      </w:r>
    </w:p>
    <w:p w:rsidR="005E2B47" w:rsidRPr="00974D3E" w:rsidRDefault="005E2B47" w:rsidP="005C3D21">
      <w:pPr>
        <w:widowControl w:val="0"/>
        <w:tabs>
          <w:tab w:val="left" w:pos="567"/>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денежных средств путем их перечисления Заказчику (обеспечительный платеж).</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Способ обеспечения исполнения обязательств по Договору из перечисленных в настоящем пункте способов определяется Подрядчиком.</w:t>
      </w:r>
    </w:p>
    <w:p w:rsidR="00A82605"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sz w:val="24"/>
          <w:szCs w:val="24"/>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заключение договора </w:t>
      </w:r>
      <w:proofErr w:type="gramStart"/>
      <w:r w:rsidRPr="00D90F58">
        <w:rPr>
          <w:rFonts w:ascii="Times New Roman" w:hAnsi="Times New Roman" w:cs="Times New Roman"/>
          <w:sz w:val="24"/>
          <w:szCs w:val="24"/>
        </w:rPr>
        <w:t>с</w:t>
      </w:r>
      <w:proofErr w:type="gramEnd"/>
      <w:r w:rsidRPr="00D90F58">
        <w:rPr>
          <w:rFonts w:ascii="Times New Roman" w:hAnsi="Times New Roman" w:cs="Times New Roman"/>
          <w:sz w:val="24"/>
          <w:szCs w:val="24"/>
        </w:rPr>
        <w:t xml:space="preserve"> или без банковской гарантии. </w:t>
      </w:r>
    </w:p>
    <w:p w:rsidR="005E2B47" w:rsidRPr="00974D3E" w:rsidRDefault="00056C3A" w:rsidP="00974D3E">
      <w:pPr>
        <w:widowControl w:val="0"/>
        <w:autoSpaceDE w:val="0"/>
        <w:spacing w:after="0" w:line="240" w:lineRule="auto"/>
        <w:ind w:firstLine="567"/>
        <w:jc w:val="both"/>
        <w:rPr>
          <w:rFonts w:ascii="Times New Roman" w:hAnsi="Times New Roman" w:cs="Times New Roman"/>
          <w:sz w:val="24"/>
          <w:szCs w:val="24"/>
        </w:rPr>
      </w:pPr>
      <w:r w:rsidRPr="00D90F58">
        <w:rPr>
          <w:rFonts w:ascii="Times New Roman" w:hAnsi="Times New Roman" w:cs="Times New Roman"/>
          <w:b/>
          <w:sz w:val="24"/>
          <w:szCs w:val="24"/>
          <w:highlight w:val="yellow"/>
        </w:rPr>
        <w:t>Данный выбор, ОБЯЗАТЕЛЬНО необходимо указать в Заявке (Приложение №3 к документации о закупке).</w:t>
      </w:r>
    </w:p>
    <w:p w:rsidR="00142A12" w:rsidRDefault="00142A12" w:rsidP="00142A12">
      <w:pPr>
        <w:pStyle w:val="10"/>
        <w:numPr>
          <w:ilvl w:val="0"/>
          <w:numId w:val="0"/>
        </w:numPr>
        <w:tabs>
          <w:tab w:val="left" w:pos="567"/>
          <w:tab w:val="left" w:pos="851"/>
          <w:tab w:val="left" w:pos="993"/>
        </w:tabs>
        <w:rPr>
          <w:rFonts w:eastAsia="Calibri"/>
          <w:b w:val="0"/>
          <w:color w:val="auto"/>
          <w:sz w:val="24"/>
          <w:szCs w:val="24"/>
        </w:rPr>
      </w:pPr>
    </w:p>
    <w:p w:rsidR="00534AC1" w:rsidRPr="00974D3E" w:rsidRDefault="001B4FD0" w:rsidP="00142A12">
      <w:pPr>
        <w:pStyle w:val="10"/>
        <w:numPr>
          <w:ilvl w:val="0"/>
          <w:numId w:val="0"/>
        </w:numPr>
        <w:tabs>
          <w:tab w:val="left" w:pos="567"/>
          <w:tab w:val="left" w:pos="851"/>
          <w:tab w:val="left" w:pos="993"/>
        </w:tabs>
        <w:ind w:firstLine="567"/>
        <w:rPr>
          <w:sz w:val="24"/>
          <w:szCs w:val="24"/>
        </w:rPr>
      </w:pPr>
      <w:r w:rsidRPr="00974D3E">
        <w:rPr>
          <w:rFonts w:eastAsia="Calibri"/>
          <w:color w:val="auto"/>
          <w:sz w:val="24"/>
          <w:szCs w:val="24"/>
        </w:rPr>
        <w:t xml:space="preserve">10. </w:t>
      </w:r>
      <w:r w:rsidR="00534AC1" w:rsidRPr="00974D3E">
        <w:rPr>
          <w:sz w:val="24"/>
          <w:szCs w:val="24"/>
        </w:rPr>
        <w:t xml:space="preserve">Место и дата подачи </w:t>
      </w:r>
      <w:r w:rsidR="00287510" w:rsidRPr="00974D3E">
        <w:rPr>
          <w:sz w:val="24"/>
          <w:szCs w:val="24"/>
        </w:rPr>
        <w:t>заявок на участие в запросе предложений</w:t>
      </w:r>
      <w:r w:rsidR="00534AC1" w:rsidRPr="00974D3E">
        <w:rPr>
          <w:sz w:val="24"/>
          <w:szCs w:val="24"/>
        </w:rPr>
        <w:t>:</w:t>
      </w:r>
    </w:p>
    <w:p w:rsidR="005E2B47" w:rsidRPr="00974D3E" w:rsidRDefault="00C94C4F" w:rsidP="00974D3E">
      <w:pPr>
        <w:widowControl w:val="0"/>
        <w:tabs>
          <w:tab w:val="left" w:pos="567"/>
          <w:tab w:val="left" w:pos="851"/>
          <w:tab w:val="left" w:pos="993"/>
        </w:tabs>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с </w:t>
      </w:r>
      <w:r w:rsidR="00750785">
        <w:rPr>
          <w:rFonts w:ascii="Times New Roman" w:hAnsi="Times New Roman" w:cs="Times New Roman"/>
          <w:sz w:val="24"/>
          <w:szCs w:val="24"/>
        </w:rPr>
        <w:t>06</w:t>
      </w:r>
      <w:r w:rsidR="007F0ABC">
        <w:rPr>
          <w:rFonts w:ascii="Times New Roman" w:hAnsi="Times New Roman" w:cs="Times New Roman"/>
          <w:sz w:val="24"/>
          <w:szCs w:val="24"/>
        </w:rPr>
        <w:t>.10</w:t>
      </w:r>
      <w:r w:rsidR="00142A12">
        <w:rPr>
          <w:rFonts w:ascii="Times New Roman" w:hAnsi="Times New Roman" w:cs="Times New Roman"/>
          <w:sz w:val="24"/>
          <w:szCs w:val="24"/>
        </w:rPr>
        <w:t>.2022</w:t>
      </w:r>
      <w:r w:rsidR="00272927">
        <w:rPr>
          <w:rFonts w:ascii="Times New Roman" w:hAnsi="Times New Roman" w:cs="Times New Roman"/>
          <w:sz w:val="24"/>
          <w:szCs w:val="24"/>
        </w:rPr>
        <w:t xml:space="preserve"> </w:t>
      </w:r>
      <w:r w:rsidR="007F0ABC">
        <w:rPr>
          <w:rFonts w:ascii="Times New Roman" w:hAnsi="Times New Roman" w:cs="Times New Roman"/>
          <w:sz w:val="24"/>
          <w:szCs w:val="24"/>
        </w:rPr>
        <w:t>12:00</w:t>
      </w:r>
      <w:r w:rsidR="00AC0074" w:rsidRPr="00974D3E">
        <w:rPr>
          <w:rFonts w:ascii="Times New Roman" w:hAnsi="Times New Roman" w:cs="Times New Roman"/>
          <w:sz w:val="24"/>
          <w:szCs w:val="24"/>
        </w:rPr>
        <w:t xml:space="preserve"> </w:t>
      </w:r>
      <w:r w:rsidRPr="00974D3E">
        <w:rPr>
          <w:rFonts w:ascii="Times New Roman" w:hAnsi="Times New Roman" w:cs="Times New Roman"/>
          <w:sz w:val="24"/>
          <w:szCs w:val="24"/>
        </w:rPr>
        <w:t xml:space="preserve">час. до </w:t>
      </w:r>
      <w:r w:rsidR="00A25014">
        <w:rPr>
          <w:rFonts w:ascii="Times New Roman" w:hAnsi="Times New Roman" w:cs="Times New Roman"/>
          <w:sz w:val="24"/>
          <w:szCs w:val="24"/>
        </w:rPr>
        <w:t>31</w:t>
      </w:r>
      <w:r w:rsidR="007F0ABC">
        <w:rPr>
          <w:rFonts w:ascii="Times New Roman" w:hAnsi="Times New Roman" w:cs="Times New Roman"/>
          <w:sz w:val="24"/>
          <w:szCs w:val="24"/>
        </w:rPr>
        <w:t>.10</w:t>
      </w:r>
      <w:r w:rsidR="00142A12" w:rsidRPr="00560E5E">
        <w:rPr>
          <w:rFonts w:ascii="Times New Roman" w:hAnsi="Times New Roman" w:cs="Times New Roman"/>
          <w:sz w:val="24"/>
          <w:szCs w:val="24"/>
        </w:rPr>
        <w:t>.2022</w:t>
      </w:r>
      <w:r w:rsidRPr="00560E5E">
        <w:rPr>
          <w:rFonts w:ascii="Times New Roman" w:hAnsi="Times New Roman" w:cs="Times New Roman"/>
          <w:sz w:val="24"/>
          <w:szCs w:val="24"/>
        </w:rPr>
        <w:t xml:space="preserve"> 1</w:t>
      </w:r>
      <w:r w:rsidR="00A25014">
        <w:rPr>
          <w:rFonts w:ascii="Times New Roman" w:hAnsi="Times New Roman" w:cs="Times New Roman"/>
          <w:sz w:val="24"/>
          <w:szCs w:val="24"/>
        </w:rPr>
        <w:t>0</w:t>
      </w:r>
      <w:r w:rsidR="00534AC1" w:rsidRPr="00560E5E">
        <w:rPr>
          <w:rFonts w:ascii="Times New Roman" w:hAnsi="Times New Roman" w:cs="Times New Roman"/>
          <w:sz w:val="24"/>
          <w:szCs w:val="24"/>
        </w:rPr>
        <w:t>:00</w:t>
      </w:r>
      <w:r w:rsidR="00534AC1" w:rsidRPr="00974D3E">
        <w:rPr>
          <w:rFonts w:ascii="Times New Roman" w:hAnsi="Times New Roman" w:cs="Times New Roman"/>
          <w:sz w:val="24"/>
          <w:szCs w:val="24"/>
        </w:rPr>
        <w:t xml:space="preserve"> час. (</w:t>
      </w:r>
      <w:proofErr w:type="spellStart"/>
      <w:proofErr w:type="gramStart"/>
      <w:r w:rsidR="00534AC1" w:rsidRPr="00974D3E">
        <w:rPr>
          <w:rFonts w:ascii="Times New Roman" w:hAnsi="Times New Roman" w:cs="Times New Roman"/>
          <w:sz w:val="24"/>
          <w:szCs w:val="24"/>
        </w:rPr>
        <w:t>мск</w:t>
      </w:r>
      <w:proofErr w:type="spellEnd"/>
      <w:proofErr w:type="gramEnd"/>
      <w:r w:rsidR="00534AC1" w:rsidRPr="00974D3E">
        <w:rPr>
          <w:rFonts w:ascii="Times New Roman" w:hAnsi="Times New Roman" w:cs="Times New Roman"/>
          <w:sz w:val="24"/>
          <w:szCs w:val="24"/>
        </w:rPr>
        <w:t>) через ф</w:t>
      </w:r>
      <w:r w:rsidR="006B2E9A" w:rsidRPr="00974D3E">
        <w:rPr>
          <w:rFonts w:ascii="Times New Roman" w:hAnsi="Times New Roman" w:cs="Times New Roman"/>
          <w:sz w:val="24"/>
          <w:szCs w:val="24"/>
        </w:rPr>
        <w:t>ункционал электронной площадки http://otc.ru/</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4418"/>
        <w:gridCol w:w="4587"/>
      </w:tblGrid>
      <w:tr w:rsidR="005E2B47" w:rsidRPr="00974D3E" w:rsidTr="00142A12">
        <w:trPr>
          <w:trHeight w:val="147"/>
          <w:jc w:val="center"/>
        </w:trPr>
        <w:tc>
          <w:tcPr>
            <w:tcW w:w="4418" w:type="dxa"/>
            <w:tcBorders>
              <w:top w:val="single" w:sz="1" w:space="0" w:color="000000"/>
              <w:left w:val="single" w:sz="1" w:space="0" w:color="000000"/>
              <w:bottom w:val="single" w:sz="1" w:space="0" w:color="000000"/>
            </w:tcBorders>
            <w:shd w:val="clear" w:color="auto" w:fill="FFFFFF"/>
            <w:vAlign w:val="center"/>
          </w:tcPr>
          <w:p w:rsidR="005E2B47" w:rsidRPr="00974D3E" w:rsidRDefault="005E2B47" w:rsidP="00142A12">
            <w:pPr>
              <w:tabs>
                <w:tab w:val="left" w:pos="567"/>
                <w:tab w:val="left" w:pos="851"/>
                <w:tab w:val="left" w:pos="993"/>
              </w:tabs>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Срок предоставления</w:t>
            </w:r>
            <w:r w:rsidR="00395209" w:rsidRPr="00974D3E">
              <w:rPr>
                <w:rFonts w:ascii="Times New Roman" w:hAnsi="Times New Roman" w:cs="Times New Roman"/>
                <w:bCs/>
                <w:sz w:val="24"/>
                <w:szCs w:val="24"/>
              </w:rPr>
              <w:t xml:space="preserve"> д</w:t>
            </w:r>
            <w:r w:rsidR="00EA2DF6" w:rsidRPr="00974D3E">
              <w:rPr>
                <w:rFonts w:ascii="Times New Roman" w:hAnsi="Times New Roman" w:cs="Times New Roman"/>
                <w:bCs/>
                <w:sz w:val="24"/>
                <w:szCs w:val="24"/>
              </w:rPr>
              <w:t>окументации</w:t>
            </w:r>
          </w:p>
        </w:tc>
        <w:tc>
          <w:tcPr>
            <w:tcW w:w="4587" w:type="dxa"/>
            <w:tcBorders>
              <w:top w:val="single" w:sz="1" w:space="0" w:color="000000"/>
              <w:left w:val="single" w:sz="1" w:space="0" w:color="000000"/>
              <w:bottom w:val="single" w:sz="1" w:space="0" w:color="000000"/>
              <w:right w:val="single" w:sz="1" w:space="0" w:color="000000"/>
            </w:tcBorders>
            <w:shd w:val="clear" w:color="auto" w:fill="FFFFFF"/>
            <w:vAlign w:val="center"/>
          </w:tcPr>
          <w:p w:rsidR="005E2B47" w:rsidRPr="00974D3E" w:rsidRDefault="00C94C4F" w:rsidP="00142A12">
            <w:pPr>
              <w:tabs>
                <w:tab w:val="left" w:pos="567"/>
                <w:tab w:val="left" w:pos="851"/>
                <w:tab w:val="left" w:pos="993"/>
              </w:tabs>
              <w:spacing w:after="0" w:line="240" w:lineRule="auto"/>
              <w:jc w:val="center"/>
              <w:rPr>
                <w:sz w:val="24"/>
                <w:szCs w:val="24"/>
              </w:rPr>
            </w:pPr>
            <w:r w:rsidRPr="00974D3E">
              <w:rPr>
                <w:rFonts w:ascii="Times New Roman" w:hAnsi="Times New Roman" w:cs="Times New Roman"/>
                <w:sz w:val="24"/>
                <w:szCs w:val="24"/>
              </w:rPr>
              <w:t xml:space="preserve">с </w:t>
            </w:r>
            <w:r w:rsidR="00750785">
              <w:rPr>
                <w:rFonts w:ascii="Times New Roman" w:hAnsi="Times New Roman" w:cs="Times New Roman"/>
                <w:sz w:val="24"/>
                <w:szCs w:val="24"/>
              </w:rPr>
              <w:t>06</w:t>
            </w:r>
            <w:r w:rsidR="007F0ABC">
              <w:rPr>
                <w:rFonts w:ascii="Times New Roman" w:hAnsi="Times New Roman" w:cs="Times New Roman"/>
                <w:sz w:val="24"/>
                <w:szCs w:val="24"/>
              </w:rPr>
              <w:t>.10.2022 12</w:t>
            </w:r>
            <w:r w:rsidR="00AC0074" w:rsidRPr="00974D3E">
              <w:rPr>
                <w:rFonts w:ascii="Times New Roman" w:hAnsi="Times New Roman" w:cs="Times New Roman"/>
                <w:sz w:val="24"/>
                <w:szCs w:val="24"/>
              </w:rPr>
              <w:t>:</w:t>
            </w:r>
            <w:r w:rsidR="007F0ABC">
              <w:rPr>
                <w:rFonts w:ascii="Times New Roman" w:hAnsi="Times New Roman" w:cs="Times New Roman"/>
                <w:sz w:val="24"/>
                <w:szCs w:val="24"/>
              </w:rPr>
              <w:t>0</w:t>
            </w:r>
            <w:r w:rsidR="00BA32F3">
              <w:rPr>
                <w:rFonts w:ascii="Times New Roman" w:hAnsi="Times New Roman" w:cs="Times New Roman"/>
                <w:sz w:val="24"/>
                <w:szCs w:val="24"/>
              </w:rPr>
              <w:t>0</w:t>
            </w:r>
            <w:r w:rsidR="00AC0074" w:rsidRPr="00974D3E">
              <w:rPr>
                <w:rFonts w:ascii="Times New Roman" w:hAnsi="Times New Roman" w:cs="Times New Roman"/>
                <w:sz w:val="24"/>
                <w:szCs w:val="24"/>
              </w:rPr>
              <w:t xml:space="preserve"> </w:t>
            </w:r>
            <w:r w:rsidR="00B56208" w:rsidRPr="00974D3E">
              <w:rPr>
                <w:rFonts w:ascii="Times New Roman" w:hAnsi="Times New Roman" w:cs="Times New Roman"/>
                <w:sz w:val="24"/>
                <w:szCs w:val="24"/>
              </w:rPr>
              <w:t xml:space="preserve">час. до </w:t>
            </w:r>
            <w:r w:rsidR="00A25014">
              <w:rPr>
                <w:rFonts w:ascii="Times New Roman" w:hAnsi="Times New Roman" w:cs="Times New Roman"/>
                <w:sz w:val="24"/>
                <w:szCs w:val="24"/>
              </w:rPr>
              <w:t>31</w:t>
            </w:r>
            <w:r w:rsidR="007F0ABC">
              <w:rPr>
                <w:rFonts w:ascii="Times New Roman" w:hAnsi="Times New Roman" w:cs="Times New Roman"/>
                <w:sz w:val="24"/>
                <w:szCs w:val="24"/>
              </w:rPr>
              <w:t>.10</w:t>
            </w:r>
            <w:r w:rsidR="00A25014">
              <w:rPr>
                <w:rFonts w:ascii="Times New Roman" w:hAnsi="Times New Roman" w:cs="Times New Roman"/>
                <w:sz w:val="24"/>
                <w:szCs w:val="24"/>
              </w:rPr>
              <w:t>.2022 10</w:t>
            </w:r>
            <w:r w:rsidR="009F59C6" w:rsidRPr="00560E5E">
              <w:rPr>
                <w:rFonts w:ascii="Times New Roman" w:hAnsi="Times New Roman" w:cs="Times New Roman"/>
                <w:sz w:val="24"/>
                <w:szCs w:val="24"/>
              </w:rPr>
              <w:t>:00</w:t>
            </w:r>
            <w:r w:rsidR="006B2E9A" w:rsidRPr="00974D3E">
              <w:rPr>
                <w:rFonts w:ascii="Times New Roman" w:hAnsi="Times New Roman" w:cs="Times New Roman"/>
                <w:sz w:val="24"/>
                <w:szCs w:val="24"/>
              </w:rPr>
              <w:t xml:space="preserve"> час. (</w:t>
            </w:r>
            <w:proofErr w:type="spellStart"/>
            <w:proofErr w:type="gramStart"/>
            <w:r w:rsidR="006B2E9A" w:rsidRPr="00974D3E">
              <w:rPr>
                <w:rFonts w:ascii="Times New Roman" w:hAnsi="Times New Roman" w:cs="Times New Roman"/>
                <w:sz w:val="24"/>
                <w:szCs w:val="24"/>
              </w:rPr>
              <w:t>мск</w:t>
            </w:r>
            <w:proofErr w:type="spellEnd"/>
            <w:proofErr w:type="gramEnd"/>
            <w:r w:rsidR="006B2E9A" w:rsidRPr="00974D3E">
              <w:rPr>
                <w:rFonts w:ascii="Times New Roman" w:hAnsi="Times New Roman" w:cs="Times New Roman"/>
                <w:sz w:val="24"/>
                <w:szCs w:val="24"/>
              </w:rPr>
              <w:t>)</w:t>
            </w:r>
          </w:p>
        </w:tc>
      </w:tr>
      <w:tr w:rsidR="005E2B47" w:rsidRPr="00974D3E" w:rsidTr="00142A12">
        <w:trPr>
          <w:trHeight w:val="2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Место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25014" w:rsidP="00142A12">
            <w:pPr>
              <w:snapToGrid w:val="0"/>
              <w:spacing w:after="0" w:line="240" w:lineRule="auto"/>
              <w:jc w:val="center"/>
              <w:rPr>
                <w:rFonts w:ascii="Times New Roman" w:hAnsi="Times New Roman" w:cs="Times New Roman"/>
                <w:sz w:val="24"/>
                <w:szCs w:val="24"/>
              </w:rPr>
            </w:pPr>
            <w:hyperlink r:id="rId9" w:history="1">
              <w:r w:rsidR="001B4FD0" w:rsidRPr="00974D3E">
                <w:rPr>
                  <w:rStyle w:val="a3"/>
                  <w:rFonts w:ascii="Times New Roman" w:hAnsi="Times New Roman" w:cs="Times New Roman"/>
                  <w:sz w:val="24"/>
                  <w:szCs w:val="24"/>
                </w:rPr>
                <w:t>http://otc.ru/</w:t>
              </w:r>
            </w:hyperlink>
          </w:p>
        </w:tc>
      </w:tr>
      <w:tr w:rsidR="005E2B47" w:rsidRPr="00974D3E" w:rsidTr="00142A12">
        <w:trPr>
          <w:trHeight w:val="271"/>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Порядок предоставления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6B2E9A" w:rsidP="00142A12">
            <w:pPr>
              <w:snapToGrid w:val="0"/>
              <w:spacing w:after="0" w:line="240" w:lineRule="auto"/>
              <w:jc w:val="center"/>
              <w:rPr>
                <w:sz w:val="24"/>
                <w:szCs w:val="24"/>
              </w:rPr>
            </w:pPr>
            <w:r w:rsidRPr="00974D3E">
              <w:rPr>
                <w:rFonts w:ascii="Times New Roman" w:hAnsi="Times New Roman" w:cs="Times New Roman"/>
                <w:sz w:val="24"/>
                <w:szCs w:val="24"/>
              </w:rPr>
              <w:t>в форме электронного документа</w:t>
            </w:r>
          </w:p>
        </w:tc>
      </w:tr>
      <w:tr w:rsidR="005E2B47" w:rsidRPr="00974D3E" w:rsidTr="00142A12">
        <w:trPr>
          <w:trHeight w:val="65"/>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Официальный сайт, на котором размещена документация</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A25014" w:rsidP="00142A12">
            <w:pPr>
              <w:snapToGrid w:val="0"/>
              <w:spacing w:after="0" w:line="240" w:lineRule="auto"/>
              <w:jc w:val="center"/>
              <w:rPr>
                <w:sz w:val="24"/>
                <w:szCs w:val="24"/>
              </w:rPr>
            </w:pPr>
            <w:hyperlink r:id="rId10" w:history="1">
              <w:r w:rsidR="001B4FD0" w:rsidRPr="00974D3E">
                <w:rPr>
                  <w:rStyle w:val="a3"/>
                  <w:rFonts w:ascii="Times New Roman" w:hAnsi="Times New Roman" w:cs="Times New Roman"/>
                  <w:sz w:val="24"/>
                  <w:szCs w:val="24"/>
                </w:rPr>
                <w:t>http://otc.ru/</w:t>
              </w:r>
            </w:hyperlink>
          </w:p>
        </w:tc>
      </w:tr>
      <w:tr w:rsidR="005E2B47" w:rsidRPr="00974D3E" w:rsidTr="00142A12">
        <w:trPr>
          <w:trHeight w:val="197"/>
          <w:jc w:val="center"/>
        </w:trPr>
        <w:tc>
          <w:tcPr>
            <w:tcW w:w="4418" w:type="dxa"/>
            <w:tcBorders>
              <w:left w:val="single" w:sz="1" w:space="0" w:color="000000"/>
              <w:bottom w:val="single" w:sz="1" w:space="0" w:color="000000"/>
            </w:tcBorders>
            <w:shd w:val="clear" w:color="auto" w:fill="FFFFFF"/>
            <w:vAlign w:val="center"/>
          </w:tcPr>
          <w:p w:rsidR="005E2B47" w:rsidRPr="00974D3E" w:rsidRDefault="005E2B47" w:rsidP="00142A12">
            <w:pPr>
              <w:snapToGrid w:val="0"/>
              <w:spacing w:after="0" w:line="240" w:lineRule="auto"/>
              <w:jc w:val="center"/>
              <w:rPr>
                <w:rFonts w:ascii="Times New Roman" w:hAnsi="Times New Roman" w:cs="Times New Roman"/>
                <w:sz w:val="24"/>
                <w:szCs w:val="24"/>
              </w:rPr>
            </w:pPr>
            <w:r w:rsidRPr="00974D3E">
              <w:rPr>
                <w:rFonts w:ascii="Times New Roman" w:hAnsi="Times New Roman" w:cs="Times New Roman"/>
                <w:bCs/>
                <w:sz w:val="24"/>
                <w:szCs w:val="24"/>
              </w:rPr>
              <w:t>Внесение платы за предоставление документации</w:t>
            </w:r>
          </w:p>
        </w:tc>
        <w:tc>
          <w:tcPr>
            <w:tcW w:w="4587" w:type="dxa"/>
            <w:tcBorders>
              <w:left w:val="single" w:sz="1" w:space="0" w:color="000000"/>
              <w:bottom w:val="single" w:sz="1" w:space="0" w:color="000000"/>
              <w:right w:val="single" w:sz="1" w:space="0" w:color="000000"/>
            </w:tcBorders>
            <w:shd w:val="clear" w:color="auto" w:fill="FFFFFF"/>
            <w:vAlign w:val="center"/>
          </w:tcPr>
          <w:p w:rsidR="005E2B47" w:rsidRPr="00974D3E" w:rsidRDefault="005E2B47" w:rsidP="00142A12">
            <w:pPr>
              <w:snapToGrid w:val="0"/>
              <w:spacing w:after="0" w:line="240" w:lineRule="auto"/>
              <w:jc w:val="center"/>
              <w:rPr>
                <w:sz w:val="24"/>
                <w:szCs w:val="24"/>
              </w:rPr>
            </w:pPr>
            <w:r w:rsidRPr="00974D3E">
              <w:rPr>
                <w:rFonts w:ascii="Times New Roman" w:hAnsi="Times New Roman" w:cs="Times New Roman"/>
                <w:sz w:val="24"/>
                <w:szCs w:val="24"/>
              </w:rPr>
              <w:t>Не установлено</w:t>
            </w:r>
          </w:p>
        </w:tc>
      </w:tr>
    </w:tbl>
    <w:p w:rsidR="005E2B47" w:rsidRPr="00974D3E" w:rsidRDefault="005E2B47" w:rsidP="00974D3E">
      <w:pPr>
        <w:widowControl w:val="0"/>
        <w:autoSpaceDE w:val="0"/>
        <w:spacing w:after="0" w:line="240" w:lineRule="auto"/>
        <w:ind w:firstLine="567"/>
        <w:rPr>
          <w:rFonts w:ascii="Times New Roman" w:hAnsi="Times New Roman" w:cs="Times New Roman"/>
          <w:sz w:val="24"/>
          <w:szCs w:val="24"/>
        </w:rPr>
      </w:pPr>
    </w:p>
    <w:p w:rsidR="00A47962" w:rsidRPr="00974D3E" w:rsidRDefault="00A47962" w:rsidP="00974D3E">
      <w:pPr>
        <w:widowControl w:val="0"/>
        <w:autoSpaceDE w:val="0"/>
        <w:spacing w:after="0" w:line="240" w:lineRule="auto"/>
        <w:ind w:firstLine="567"/>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11. </w:t>
      </w:r>
      <w:r w:rsidR="005E2B47" w:rsidRPr="00974D3E">
        <w:rPr>
          <w:sz w:val="24"/>
          <w:szCs w:val="24"/>
        </w:rPr>
        <w:t xml:space="preserve">Место и дата рассмотрения </w:t>
      </w:r>
      <w:r w:rsidR="00B510AC" w:rsidRPr="00974D3E">
        <w:rPr>
          <w:sz w:val="24"/>
          <w:szCs w:val="24"/>
        </w:rPr>
        <w:t xml:space="preserve">заявок </w:t>
      </w:r>
      <w:r w:rsidR="005E2B47" w:rsidRPr="00974D3E">
        <w:rPr>
          <w:sz w:val="24"/>
          <w:szCs w:val="24"/>
        </w:rPr>
        <w:t>участников закупки и подведения итогов:</w:t>
      </w:r>
    </w:p>
    <w:p w:rsidR="00A85798" w:rsidRPr="00974D3E" w:rsidRDefault="00A85798" w:rsidP="005C3D21">
      <w:pPr>
        <w:widowControl w:val="0"/>
        <w:tabs>
          <w:tab w:val="left" w:pos="851"/>
        </w:tabs>
        <w:spacing w:after="0" w:line="240" w:lineRule="auto"/>
        <w:ind w:firstLine="567"/>
        <w:jc w:val="both"/>
        <w:rPr>
          <w:rFonts w:ascii="Times New Roman" w:eastAsia="Albany AMT" w:hAnsi="Times New Roman" w:cs="Times New Roman"/>
          <w:color w:val="000000"/>
          <w:spacing w:val="-4"/>
          <w:sz w:val="24"/>
          <w:szCs w:val="24"/>
        </w:rPr>
      </w:pPr>
      <w:r w:rsidRPr="00974D3E">
        <w:rPr>
          <w:rFonts w:ascii="Times New Roman" w:eastAsia="Times New Roman" w:hAnsi="Times New Roman" w:cs="Times New Roman"/>
          <w:sz w:val="24"/>
          <w:szCs w:val="24"/>
        </w:rPr>
        <w:t>Республика Крым, г. Керчь, ул. Танкистов, д. 4.</w:t>
      </w:r>
      <w:r w:rsidRPr="00974D3E">
        <w:rPr>
          <w:rFonts w:ascii="Times New Roman" w:eastAsia="Albany AMT" w:hAnsi="Times New Roman" w:cs="Times New Roman"/>
          <w:color w:val="000000"/>
          <w:spacing w:val="-4"/>
          <w:sz w:val="24"/>
          <w:szCs w:val="24"/>
        </w:rPr>
        <w:t xml:space="preserve"> </w:t>
      </w:r>
      <w:r w:rsidR="00C94C4F" w:rsidRPr="00974D3E">
        <w:rPr>
          <w:rFonts w:ascii="Times New Roman" w:eastAsia="Albany AMT" w:hAnsi="Times New Roman" w:cs="Times New Roman"/>
          <w:color w:val="000000"/>
          <w:spacing w:val="-4"/>
          <w:sz w:val="24"/>
          <w:szCs w:val="24"/>
        </w:rPr>
        <w:t>Рассмотре</w:t>
      </w:r>
      <w:r w:rsidR="005C3D21">
        <w:rPr>
          <w:rFonts w:ascii="Times New Roman" w:eastAsia="Albany AMT" w:hAnsi="Times New Roman" w:cs="Times New Roman"/>
          <w:color w:val="000000"/>
          <w:spacing w:val="-4"/>
          <w:sz w:val="24"/>
          <w:szCs w:val="24"/>
        </w:rPr>
        <w:t xml:space="preserve">ние заявок и подведение итогов </w:t>
      </w:r>
      <w:r w:rsidRPr="00974D3E">
        <w:rPr>
          <w:rFonts w:ascii="Times New Roman" w:hAnsi="Times New Roman" w:cs="Times New Roman"/>
          <w:sz w:val="24"/>
          <w:szCs w:val="24"/>
        </w:rPr>
        <w:t xml:space="preserve">до </w:t>
      </w:r>
      <w:r w:rsidR="00A25014">
        <w:rPr>
          <w:rFonts w:ascii="Times New Roman" w:hAnsi="Times New Roman" w:cs="Times New Roman"/>
          <w:sz w:val="24"/>
          <w:szCs w:val="24"/>
        </w:rPr>
        <w:t>28</w:t>
      </w:r>
      <w:r w:rsidR="007F0ABC">
        <w:rPr>
          <w:rFonts w:ascii="Times New Roman" w:hAnsi="Times New Roman" w:cs="Times New Roman"/>
          <w:sz w:val="24"/>
          <w:szCs w:val="24"/>
        </w:rPr>
        <w:t>.11</w:t>
      </w:r>
      <w:r w:rsidR="00142A12" w:rsidRPr="00560E5E">
        <w:rPr>
          <w:rFonts w:ascii="Times New Roman" w:hAnsi="Times New Roman" w:cs="Times New Roman"/>
          <w:sz w:val="24"/>
          <w:szCs w:val="24"/>
        </w:rPr>
        <w:t>.2022 17</w:t>
      </w:r>
      <w:r w:rsidR="00293C9A" w:rsidRPr="00560E5E">
        <w:rPr>
          <w:rFonts w:ascii="Times New Roman" w:hAnsi="Times New Roman" w:cs="Times New Roman"/>
          <w:sz w:val="24"/>
          <w:szCs w:val="24"/>
        </w:rPr>
        <w:t>:</w:t>
      </w:r>
      <w:r w:rsidR="005C5061" w:rsidRPr="00560E5E">
        <w:rPr>
          <w:rFonts w:ascii="Times New Roman" w:hAnsi="Times New Roman" w:cs="Times New Roman"/>
          <w:sz w:val="24"/>
          <w:szCs w:val="24"/>
        </w:rPr>
        <w:t>00</w:t>
      </w:r>
      <w:r w:rsidR="00142A12" w:rsidRPr="00560E5E">
        <w:rPr>
          <w:rFonts w:ascii="Times New Roman" w:hAnsi="Times New Roman" w:cs="Times New Roman"/>
          <w:sz w:val="24"/>
          <w:szCs w:val="24"/>
        </w:rPr>
        <w:t>.</w:t>
      </w:r>
    </w:p>
    <w:p w:rsidR="005E2B47" w:rsidRPr="00974D3E" w:rsidRDefault="00E240F8" w:rsidP="00E240F8">
      <w:pPr>
        <w:widowControl w:val="0"/>
        <w:tabs>
          <w:tab w:val="left" w:pos="0"/>
          <w:tab w:val="left" w:pos="1658"/>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12. </w:t>
      </w:r>
      <w:r w:rsidR="005E2B47" w:rsidRPr="00974D3E">
        <w:rPr>
          <w:sz w:val="24"/>
          <w:szCs w:val="24"/>
        </w:rPr>
        <w:t>Требования к содержанию, форме, оформлению и составу заявки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Для участия в закупке участник должен подать заявку на участие в запросе </w:t>
      </w:r>
      <w:r w:rsidR="003172AB">
        <w:rPr>
          <w:rFonts w:ascii="Times New Roman" w:hAnsi="Times New Roman"/>
          <w:sz w:val="24"/>
          <w:szCs w:val="24"/>
        </w:rPr>
        <w:t xml:space="preserve">коммерческих </w:t>
      </w:r>
      <w:r w:rsidRPr="00974D3E">
        <w:rPr>
          <w:rFonts w:ascii="Times New Roman" w:hAnsi="Times New Roman"/>
          <w:sz w:val="24"/>
          <w:szCs w:val="24"/>
        </w:rPr>
        <w:t xml:space="preserve">предложений с использованием функционала и в соответствии с регламентом электронной площадки, сделанное в электронной форме с приложением комплекта электронных документов, указанных в п. 17. документации, содержание и оформление которых соответствует требованиям настоящей документации и в срок, указанный в извещении и документации о проведении закупки. </w:t>
      </w:r>
      <w:proofErr w:type="gramEnd"/>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
          <w:sz w:val="24"/>
          <w:szCs w:val="24"/>
        </w:rPr>
      </w:pPr>
      <w:r w:rsidRPr="00974D3E">
        <w:rPr>
          <w:rFonts w:ascii="Times New Roman" w:hAnsi="Times New Roman"/>
          <w:b/>
          <w:sz w:val="24"/>
          <w:szCs w:val="24"/>
          <w:highlight w:val="yellow"/>
        </w:rPr>
        <w:t xml:space="preserve">Подача заявки на участие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означает, что участник запроса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 xml:space="preserve">предложений изучил всю документацию (включая все приложения к ней), все изменения, разъяснения документации и безоговорочно согласен с условиями участия в запросе </w:t>
      </w:r>
      <w:r w:rsidR="003172AB">
        <w:rPr>
          <w:rFonts w:ascii="Times New Roman" w:hAnsi="Times New Roman"/>
          <w:b/>
          <w:sz w:val="24"/>
          <w:szCs w:val="24"/>
          <w:highlight w:val="yellow"/>
        </w:rPr>
        <w:t xml:space="preserve">коммерческих </w:t>
      </w:r>
      <w:r w:rsidRPr="00974D3E">
        <w:rPr>
          <w:rFonts w:ascii="Times New Roman" w:hAnsi="Times New Roman"/>
          <w:b/>
          <w:sz w:val="24"/>
          <w:szCs w:val="24"/>
          <w:highlight w:val="yellow"/>
        </w:rPr>
        <w:t>предложений, содержащимися в документации (включая все приложения к ней).</w:t>
      </w:r>
      <w:r w:rsidRPr="00974D3E">
        <w:rPr>
          <w:rFonts w:ascii="Times New Roman" w:hAnsi="Times New Roman"/>
          <w:b/>
          <w:sz w:val="24"/>
          <w:szCs w:val="24"/>
        </w:rPr>
        <w:t xml:space="preserve"> </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 xml:space="preserve">Участник закупки вправе </w:t>
      </w:r>
      <w:r w:rsidR="003172AB">
        <w:rPr>
          <w:rFonts w:ascii="Times New Roman" w:hAnsi="Times New Roman"/>
          <w:sz w:val="24"/>
          <w:szCs w:val="24"/>
        </w:rPr>
        <w:t>подать</w:t>
      </w:r>
      <w:r w:rsidRPr="00974D3E">
        <w:rPr>
          <w:rFonts w:ascii="Times New Roman" w:hAnsi="Times New Roman"/>
          <w:sz w:val="24"/>
          <w:szCs w:val="24"/>
        </w:rPr>
        <w:t xml:space="preserve"> только одну заявку на участие в закупке.</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roofErr w:type="gramStart"/>
      <w:r w:rsidRPr="00974D3E">
        <w:rPr>
          <w:rFonts w:ascii="Times New Roman" w:hAnsi="Times New Roman"/>
          <w:sz w:val="24"/>
          <w:szCs w:val="24"/>
        </w:rPr>
        <w:t xml:space="preserve">Все документы (формы, заполненные в соответствии с требованиями документации, а также иные сведения и документы, предусмотренные документацией, оформленные в соответствии с требованиями документации), входящие в состав заявки на участие в запросе предложений  </w:t>
      </w:r>
      <w:r w:rsidRPr="00974D3E">
        <w:rPr>
          <w:rFonts w:ascii="Times New Roman" w:hAnsi="Times New Roman"/>
          <w:sz w:val="24"/>
          <w:szCs w:val="24"/>
          <w:highlight w:val="yellow"/>
        </w:rPr>
        <w:t>должны быть предоставлены участником закупки через электронную площадку (далее – ЭТП) в доступном для прочтения формате (предпочтительнее формат *.</w:t>
      </w:r>
      <w:proofErr w:type="spellStart"/>
      <w:r w:rsidRPr="00974D3E">
        <w:rPr>
          <w:rFonts w:ascii="Times New Roman" w:hAnsi="Times New Roman"/>
          <w:sz w:val="24"/>
          <w:szCs w:val="24"/>
          <w:highlight w:val="yellow"/>
        </w:rPr>
        <w:t>pdf</w:t>
      </w:r>
      <w:proofErr w:type="spellEnd"/>
      <w:r w:rsidRPr="00974D3E">
        <w:rPr>
          <w:rFonts w:ascii="Times New Roman" w:hAnsi="Times New Roman"/>
          <w:sz w:val="24"/>
          <w:szCs w:val="24"/>
          <w:highlight w:val="yellow"/>
        </w:rPr>
        <w:t>, формат: один файл – один документ).</w:t>
      </w:r>
      <w:proofErr w:type="gramEnd"/>
      <w:r w:rsidRPr="00974D3E">
        <w:rPr>
          <w:rFonts w:ascii="Times New Roman" w:hAnsi="Times New Roman"/>
          <w:sz w:val="24"/>
          <w:szCs w:val="24"/>
          <w:highlight w:val="yellow"/>
        </w:rPr>
        <w:t xml:space="preserve"> Все файлы заявки на участие в закупке, размещенные участником закупки на ЭТП, должны иметь наименование либо комментарий, позволяющие идентифицировать содержание данного файла </w:t>
      </w:r>
      <w:r w:rsidRPr="00974D3E">
        <w:rPr>
          <w:rFonts w:ascii="Times New Roman" w:hAnsi="Times New Roman"/>
          <w:sz w:val="24"/>
          <w:szCs w:val="24"/>
          <w:highlight w:val="yellow"/>
        </w:rPr>
        <w:lastRenderedPageBreak/>
        <w:t>заявки на участие в закупке, с указанием наименования документа, представленного данным файлом. Допускается размещение на ЭТП документов, сохраненных в архивах.</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Документы и сведения, размещаемые участником закупки на ЭТП, должны быть подписаны ЭП лица, имеющего право действовать от имени участника закупки.</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r w:rsidRPr="00974D3E">
        <w:rPr>
          <w:rFonts w:ascii="Times New Roman" w:hAnsi="Times New Roman"/>
          <w:sz w:val="24"/>
          <w:szCs w:val="24"/>
        </w:rPr>
        <w:t>Условия заявки на участие в закупке, указанные участниками в загруженных на ЭТП электронных документах, имеют преимущество перед сведениями, указанными при заполнении электронных форм ЭТП.</w:t>
      </w: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sz w:val="24"/>
          <w:szCs w:val="24"/>
        </w:rPr>
      </w:pPr>
    </w:p>
    <w:p w:rsidR="00C94C4F" w:rsidRPr="00974D3E" w:rsidRDefault="00C94C4F" w:rsidP="00974D3E">
      <w:pPr>
        <w:tabs>
          <w:tab w:val="left" w:pos="0"/>
          <w:tab w:val="left" w:pos="993"/>
        </w:tabs>
        <w:autoSpaceDE w:val="0"/>
        <w:spacing w:after="0" w:line="240" w:lineRule="auto"/>
        <w:ind w:firstLine="567"/>
        <w:jc w:val="both"/>
        <w:rPr>
          <w:rFonts w:ascii="Times New Roman" w:hAnsi="Times New Roman"/>
          <w:bCs/>
          <w:color w:val="000000"/>
          <w:sz w:val="24"/>
          <w:szCs w:val="24"/>
          <w:lang w:eastAsia="ru-RU"/>
        </w:rPr>
      </w:pPr>
      <w:r w:rsidRPr="00974D3E">
        <w:rPr>
          <w:rFonts w:ascii="Times New Roman" w:hAnsi="Times New Roman"/>
          <w:bCs/>
          <w:color w:val="000000"/>
          <w:sz w:val="24"/>
          <w:szCs w:val="24"/>
          <w:lang w:eastAsia="ru-RU"/>
        </w:rPr>
        <w:t>Электронная часть заявки должна быть заполнена полностью согласно представляемому функционалу торговой площадки.</w:t>
      </w:r>
    </w:p>
    <w:p w:rsidR="00C94C4F" w:rsidRPr="00974D3E" w:rsidRDefault="00C94C4F"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1B4FD0" w:rsidP="00974D3E">
      <w:pPr>
        <w:pStyle w:val="10"/>
        <w:numPr>
          <w:ilvl w:val="0"/>
          <w:numId w:val="0"/>
        </w:numPr>
        <w:tabs>
          <w:tab w:val="left" w:pos="0"/>
          <w:tab w:val="left" w:pos="709"/>
        </w:tabs>
        <w:ind w:firstLine="567"/>
        <w:rPr>
          <w:sz w:val="24"/>
          <w:szCs w:val="24"/>
        </w:rPr>
      </w:pPr>
      <w:r w:rsidRPr="00974D3E">
        <w:rPr>
          <w:sz w:val="24"/>
          <w:szCs w:val="24"/>
        </w:rPr>
        <w:t xml:space="preserve">  13. </w:t>
      </w:r>
      <w:r w:rsidR="00CC6E33" w:rsidRPr="00974D3E">
        <w:rPr>
          <w:sz w:val="24"/>
          <w:szCs w:val="24"/>
        </w:rPr>
        <w:t>Т</w:t>
      </w:r>
      <w:r w:rsidR="005E2B47" w:rsidRPr="00974D3E">
        <w:rPr>
          <w:sz w:val="24"/>
          <w:szCs w:val="24"/>
        </w:rPr>
        <w:t>ребования к описанию участник</w:t>
      </w:r>
      <w:r w:rsidR="00974D3E">
        <w:rPr>
          <w:sz w:val="24"/>
          <w:szCs w:val="24"/>
        </w:rPr>
        <w:t>ами закупки выполняемой работы</w:t>
      </w:r>
      <w:r w:rsidR="00CC6E33" w:rsidRPr="00974D3E">
        <w:rPr>
          <w:sz w:val="24"/>
          <w:szCs w:val="24"/>
        </w:rPr>
        <w:t>, которая</w:t>
      </w:r>
      <w:r w:rsidR="005E2B47" w:rsidRPr="00974D3E">
        <w:rPr>
          <w:sz w:val="24"/>
          <w:szCs w:val="24"/>
        </w:rPr>
        <w:t xml:space="preserve"> являются предметом</w:t>
      </w:r>
      <w:r w:rsidR="00CC6E33" w:rsidRPr="00974D3E">
        <w:rPr>
          <w:sz w:val="24"/>
          <w:szCs w:val="24"/>
        </w:rPr>
        <w:t xml:space="preserve"> закупки, её</w:t>
      </w:r>
      <w:r w:rsidR="005E2B47" w:rsidRPr="00974D3E">
        <w:rPr>
          <w:sz w:val="24"/>
          <w:szCs w:val="24"/>
        </w:rPr>
        <w:t xml:space="preserve"> количественных и качественных характеристик: согласно Техническому заданию (приложение №1 к документации о закупке):</w:t>
      </w:r>
    </w:p>
    <w:p w:rsidR="00D91560" w:rsidRPr="00974D3E" w:rsidRDefault="00D91560" w:rsidP="00974D3E">
      <w:pPr>
        <w:pStyle w:val="10"/>
        <w:numPr>
          <w:ilvl w:val="0"/>
          <w:numId w:val="0"/>
        </w:numPr>
        <w:tabs>
          <w:tab w:val="left" w:pos="709"/>
        </w:tabs>
        <w:ind w:firstLine="567"/>
        <w:rPr>
          <w:b w:val="0"/>
          <w:sz w:val="24"/>
          <w:szCs w:val="24"/>
        </w:rPr>
      </w:pPr>
      <w:r w:rsidRPr="00974D3E">
        <w:rPr>
          <w:b w:val="0"/>
          <w:sz w:val="24"/>
          <w:szCs w:val="24"/>
        </w:rPr>
        <w:t xml:space="preserve">Участник запроса </w:t>
      </w:r>
      <w:r w:rsidR="00D83818" w:rsidRPr="00D83818">
        <w:rPr>
          <w:b w:val="0"/>
          <w:sz w:val="24"/>
          <w:szCs w:val="24"/>
        </w:rPr>
        <w:t xml:space="preserve">коммерческих </w:t>
      </w:r>
      <w:r w:rsidRPr="00974D3E">
        <w:rPr>
          <w:b w:val="0"/>
          <w:sz w:val="24"/>
          <w:szCs w:val="24"/>
        </w:rPr>
        <w:t xml:space="preserve">предложений представляет в составе своей заявки на участие в запросе </w:t>
      </w:r>
      <w:r w:rsidR="00D83818" w:rsidRPr="00D83818">
        <w:rPr>
          <w:b w:val="0"/>
          <w:sz w:val="24"/>
          <w:szCs w:val="24"/>
        </w:rPr>
        <w:t xml:space="preserve">коммерческих </w:t>
      </w:r>
      <w:r w:rsidRPr="00974D3E">
        <w:rPr>
          <w:b w:val="0"/>
          <w:sz w:val="24"/>
          <w:szCs w:val="24"/>
        </w:rPr>
        <w:t>предложений сведения о функциональных характеристиках (потребительских свойствах) и качественных характеристиках выполняемых работ, подтверждающее соответствие требованиям документации выполняемых работ, которые Участник запроса предложений предлагает выполнить в соответствии с условиями документации. Указанные сведения должны быть оформлены в соответствии с требованиями документации. Конкретные требования к составу сведений о функциональных характеристиках (потребительских свойствах) и качественных характеристиках, прочей информации, а также к форме их предоставления содержатся в Приложении № 2 к документации на участие в запросе предложений.</w:t>
      </w:r>
    </w:p>
    <w:p w:rsidR="00D91560" w:rsidRPr="00974D3E" w:rsidRDefault="00D91560" w:rsidP="00974D3E">
      <w:pPr>
        <w:tabs>
          <w:tab w:val="left" w:pos="567"/>
          <w:tab w:val="left" w:pos="709"/>
          <w:tab w:val="left" w:pos="851"/>
        </w:tabs>
        <w:autoSpaceDE w:val="0"/>
        <w:spacing w:after="0" w:line="240" w:lineRule="auto"/>
        <w:ind w:firstLine="567"/>
        <w:jc w:val="both"/>
        <w:rPr>
          <w:rFonts w:ascii="Times New Roman" w:eastAsia="Times New Roman" w:hAnsi="Times New Roman" w:cs="Times New Roman"/>
          <w:color w:val="000000"/>
          <w:sz w:val="24"/>
          <w:szCs w:val="24"/>
        </w:rPr>
      </w:pPr>
    </w:p>
    <w:p w:rsidR="005E2B47" w:rsidRPr="00974D3E" w:rsidRDefault="001B4FD0" w:rsidP="00974D3E">
      <w:pPr>
        <w:pStyle w:val="10"/>
        <w:numPr>
          <w:ilvl w:val="0"/>
          <w:numId w:val="0"/>
        </w:numPr>
        <w:tabs>
          <w:tab w:val="left" w:pos="0"/>
          <w:tab w:val="left" w:pos="709"/>
          <w:tab w:val="left" w:pos="851"/>
        </w:tabs>
        <w:ind w:firstLine="567"/>
        <w:rPr>
          <w:b w:val="0"/>
          <w:sz w:val="24"/>
          <w:szCs w:val="24"/>
        </w:rPr>
      </w:pPr>
      <w:r w:rsidRPr="00974D3E">
        <w:rPr>
          <w:sz w:val="24"/>
          <w:szCs w:val="24"/>
        </w:rPr>
        <w:t xml:space="preserve">14. </w:t>
      </w:r>
      <w:r w:rsidR="005E2B47" w:rsidRPr="00974D3E">
        <w:rPr>
          <w:sz w:val="24"/>
          <w:szCs w:val="24"/>
        </w:rPr>
        <w:t>Форма, сроки и порядок оплаты работ:</w:t>
      </w:r>
      <w:r w:rsidR="00176AB3" w:rsidRPr="00974D3E">
        <w:rPr>
          <w:sz w:val="24"/>
          <w:szCs w:val="24"/>
        </w:rPr>
        <w:t xml:space="preserve"> </w:t>
      </w:r>
    </w:p>
    <w:p w:rsidR="0060292F" w:rsidRPr="00974D3E" w:rsidRDefault="0060292F" w:rsidP="00974D3E">
      <w:pPr>
        <w:widowControl w:val="0"/>
        <w:tabs>
          <w:tab w:val="left" w:pos="567"/>
          <w:tab w:val="left" w:pos="709"/>
          <w:tab w:val="left" w:pos="851"/>
        </w:tabs>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DejaVu Sans" w:hAnsi="Times New Roman" w:cs="Times New Roman"/>
          <w:sz w:val="24"/>
          <w:szCs w:val="24"/>
        </w:rPr>
        <w:t>Форма оплаты: безналичное перечисление.</w:t>
      </w:r>
    </w:p>
    <w:p w:rsidR="0060292F" w:rsidRPr="00974D3E" w:rsidRDefault="00BA32F3" w:rsidP="00974D3E">
      <w:pPr>
        <w:widowControl w:val="0"/>
        <w:tabs>
          <w:tab w:val="left" w:pos="-5249"/>
        </w:tabs>
        <w:spacing w:after="0" w:line="240" w:lineRule="auto"/>
        <w:ind w:firstLine="567"/>
        <w:contextualSpacing/>
        <w:jc w:val="both"/>
        <w:rPr>
          <w:rFonts w:ascii="Times New Roman" w:eastAsia="Courier New" w:hAnsi="Times New Roman" w:cs="Times New Roman"/>
          <w:sz w:val="24"/>
          <w:szCs w:val="24"/>
          <w:shd w:val="clear" w:color="auto" w:fill="FFFFFF"/>
          <w:lang w:eastAsia="ru-RU"/>
        </w:rPr>
      </w:pPr>
      <w:r>
        <w:rPr>
          <w:rFonts w:ascii="Times New Roman" w:eastAsia="Courier New" w:hAnsi="Times New Roman" w:cs="Times New Roman"/>
          <w:sz w:val="24"/>
          <w:szCs w:val="24"/>
          <w:shd w:val="clear" w:color="auto" w:fill="FFFFFF"/>
          <w:lang w:eastAsia="ru-RU"/>
        </w:rPr>
        <w:t>- аванс в размере от 5</w:t>
      </w:r>
      <w:r w:rsidR="009351C7">
        <w:rPr>
          <w:rFonts w:ascii="Times New Roman" w:eastAsia="Courier New" w:hAnsi="Times New Roman" w:cs="Times New Roman"/>
          <w:sz w:val="24"/>
          <w:szCs w:val="24"/>
          <w:shd w:val="clear" w:color="auto" w:fill="FFFFFF"/>
          <w:lang w:eastAsia="ru-RU"/>
        </w:rPr>
        <w:t>0</w:t>
      </w:r>
      <w:r w:rsidR="0060292F" w:rsidRPr="00974D3E">
        <w:rPr>
          <w:rFonts w:ascii="Times New Roman" w:eastAsia="Courier New" w:hAnsi="Times New Roman" w:cs="Times New Roman"/>
          <w:sz w:val="24"/>
          <w:szCs w:val="24"/>
          <w:shd w:val="clear" w:color="auto" w:fill="FFFFFF"/>
          <w:lang w:eastAsia="ru-RU"/>
        </w:rPr>
        <w:t>%</w:t>
      </w:r>
      <w:r w:rsidR="004D28D5">
        <w:rPr>
          <w:rFonts w:ascii="Times New Roman" w:eastAsia="DejaVu Sans" w:hAnsi="Times New Roman" w:cs="Times New Roman"/>
          <w:sz w:val="24"/>
          <w:szCs w:val="24"/>
        </w:rPr>
        <w:t>,</w:t>
      </w:r>
      <w:r w:rsidR="004D28D5" w:rsidRPr="00974D3E">
        <w:rPr>
          <w:rFonts w:ascii="Times New Roman" w:eastAsia="Courier New" w:hAnsi="Times New Roman" w:cs="Times New Roman"/>
          <w:sz w:val="24"/>
          <w:szCs w:val="24"/>
          <w:shd w:val="clear" w:color="auto" w:fill="FFFFFF"/>
          <w:lang w:eastAsia="ru-RU"/>
        </w:rPr>
        <w:t xml:space="preserve"> </w:t>
      </w:r>
      <w:r w:rsidR="008C110D">
        <w:rPr>
          <w:rFonts w:ascii="Times New Roman" w:eastAsia="Courier New" w:hAnsi="Times New Roman" w:cs="Times New Roman"/>
          <w:sz w:val="24"/>
          <w:szCs w:val="24"/>
          <w:shd w:val="clear" w:color="auto" w:fill="FFFFFF"/>
          <w:lang w:eastAsia="ru-RU"/>
        </w:rPr>
        <w:t xml:space="preserve">производится после </w:t>
      </w:r>
      <w:r w:rsidR="00A35525" w:rsidRPr="00A35525">
        <w:rPr>
          <w:rFonts w:ascii="Times New Roman" w:eastAsia="Courier New" w:hAnsi="Times New Roman" w:cs="Times New Roman"/>
          <w:sz w:val="24"/>
          <w:szCs w:val="24"/>
          <w:shd w:val="clear" w:color="auto" w:fill="FFFFFF"/>
          <w:lang w:eastAsia="ru-RU"/>
        </w:rPr>
        <w:t>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sidR="004D28D5">
        <w:rPr>
          <w:rFonts w:ascii="Times New Roman" w:eastAsia="Courier New" w:hAnsi="Times New Roman" w:cs="Times New Roman"/>
          <w:sz w:val="24"/>
          <w:szCs w:val="24"/>
          <w:shd w:val="clear" w:color="auto" w:fill="FFFFFF"/>
          <w:lang w:eastAsia="ru-RU"/>
        </w:rPr>
        <w:t>;</w:t>
      </w:r>
    </w:p>
    <w:p w:rsidR="00A35525"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 xml:space="preserve">- окончательный расчёт за вычетом суммы аванса, в течение 30 рабочих дней с момента подписания сторонами Акта о приемке выполненных работ по форме КС-2 и справки о стоимости выполненных работ по форме КС-3. </w:t>
      </w:r>
    </w:p>
    <w:p w:rsidR="0060292F" w:rsidRPr="00974D3E" w:rsidRDefault="0060292F" w:rsidP="00974D3E">
      <w:pPr>
        <w:widowControl w:val="0"/>
        <w:autoSpaceDE w:val="0"/>
        <w:spacing w:after="0" w:line="240" w:lineRule="auto"/>
        <w:ind w:firstLine="567"/>
        <w:jc w:val="both"/>
        <w:rPr>
          <w:rFonts w:ascii="Times New Roman" w:eastAsia="Courier New" w:hAnsi="Times New Roman" w:cs="Times New Roman"/>
          <w:sz w:val="24"/>
          <w:szCs w:val="24"/>
          <w:shd w:val="clear" w:color="auto" w:fill="FFFFFF"/>
          <w:lang w:eastAsia="ru-RU"/>
        </w:rPr>
      </w:pPr>
      <w:r w:rsidRPr="00974D3E">
        <w:rPr>
          <w:rFonts w:ascii="Times New Roman" w:eastAsia="Courier New" w:hAnsi="Times New Roman" w:cs="Times New Roman"/>
          <w:sz w:val="24"/>
          <w:szCs w:val="24"/>
          <w:shd w:val="clear" w:color="auto" w:fill="FFFFFF"/>
          <w:lang w:eastAsia="ru-RU"/>
        </w:rPr>
        <w:t>Оплата производится на основании счета, выставленного Подрядчиком. Расчеты за выполненные работы производятся путем перечисления Заказчиком денежных средств на отдельный счет Подрядчика. Обязательство Заказчика по оплате выполненных работ считается исполненным с момента  списания денежных средств со счета Заказчика.</w:t>
      </w:r>
    </w:p>
    <w:p w:rsidR="0060292F" w:rsidRPr="00974D3E" w:rsidRDefault="0060292F" w:rsidP="00974D3E">
      <w:pPr>
        <w:widowControl w:val="0"/>
        <w:autoSpaceDE w:val="0"/>
        <w:spacing w:after="0" w:line="240" w:lineRule="auto"/>
        <w:ind w:firstLine="567"/>
        <w:jc w:val="both"/>
        <w:rPr>
          <w:rFonts w:ascii="Times New Roman" w:hAnsi="Times New Roman" w:cs="Times New Roman"/>
          <w:b/>
          <w:bCs/>
          <w:i/>
          <w:iCs/>
          <w:sz w:val="24"/>
          <w:szCs w:val="24"/>
        </w:rPr>
      </w:pPr>
      <w:r w:rsidRPr="00974D3E">
        <w:rPr>
          <w:rFonts w:ascii="Times New Roman" w:hAnsi="Times New Roman" w:cs="Times New Roman"/>
          <w:b/>
          <w:bCs/>
          <w:i/>
          <w:iCs/>
          <w:sz w:val="24"/>
          <w:szCs w:val="24"/>
        </w:rPr>
        <w:t>Расчеты по настоящему договору осуществляются в соответствии с Федеральным законом от 29.12.2012г. № 275-ФЗ «О государственном оборонном заказе» с отдельного счета Покупателя на отдельный счет Подрядчика, открытый Подрядчиком в соответствии с названным федеральным законом в уполномоченном банке, выбранном Покупателем, после заключения Подрядчиком с таким уполномоченным банком Договора о банковском сопровождении.  На момент заключения настоящего договора уполномоченным банком Покупателя является ПАО «ПРОМСВЯЗЬБАНК» (далее – уполномоченный банк).</w:t>
      </w:r>
    </w:p>
    <w:p w:rsidR="0027036D" w:rsidRPr="00974D3E" w:rsidRDefault="0027036D" w:rsidP="00A35525">
      <w:pPr>
        <w:widowControl w:val="0"/>
        <w:autoSpaceDE w:val="0"/>
        <w:spacing w:after="0" w:line="240" w:lineRule="auto"/>
        <w:jc w:val="both"/>
        <w:rPr>
          <w:rFonts w:ascii="Times New Roman" w:hAnsi="Times New Roman" w:cs="Times New Roman"/>
          <w:b/>
          <w:bCs/>
          <w:i/>
          <w:iCs/>
          <w:sz w:val="24"/>
          <w:szCs w:val="24"/>
        </w:rPr>
      </w:pPr>
    </w:p>
    <w:p w:rsidR="005E2B47" w:rsidRPr="00974D3E" w:rsidRDefault="001B4FD0" w:rsidP="00974D3E">
      <w:pPr>
        <w:pStyle w:val="10"/>
        <w:numPr>
          <w:ilvl w:val="0"/>
          <w:numId w:val="0"/>
        </w:numPr>
        <w:tabs>
          <w:tab w:val="left" w:pos="993"/>
        </w:tabs>
        <w:ind w:firstLine="567"/>
        <w:rPr>
          <w:sz w:val="24"/>
          <w:szCs w:val="24"/>
        </w:rPr>
      </w:pPr>
      <w:r w:rsidRPr="00974D3E">
        <w:rPr>
          <w:sz w:val="24"/>
          <w:szCs w:val="24"/>
        </w:rPr>
        <w:t xml:space="preserve">15. </w:t>
      </w:r>
      <w:r w:rsidR="005E2B47" w:rsidRPr="00974D3E">
        <w:rPr>
          <w:sz w:val="24"/>
          <w:szCs w:val="24"/>
        </w:rPr>
        <w:t xml:space="preserve">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highlight w:val="yellow"/>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Цена Договора включает в себя расходы, связанные с выполнением Договора в полном объеме и надлежащего качества, в </w:t>
      </w:r>
      <w:proofErr w:type="spellStart"/>
      <w:r w:rsidRPr="00974D3E">
        <w:rPr>
          <w:rFonts w:ascii="Times New Roman" w:hAnsi="Times New Roman" w:cs="Times New Roman"/>
          <w:sz w:val="24"/>
          <w:szCs w:val="24"/>
        </w:rPr>
        <w:t>т.ч</w:t>
      </w:r>
      <w:proofErr w:type="spellEnd"/>
      <w:r w:rsidRPr="00974D3E">
        <w:rPr>
          <w:rFonts w:ascii="Times New Roman" w:hAnsi="Times New Roman" w:cs="Times New Roman"/>
          <w:sz w:val="24"/>
          <w:szCs w:val="24"/>
        </w:rPr>
        <w:t>. стоимость работ по договору, стоимость материалов, транспортных затрат, командировочных</w:t>
      </w:r>
      <w:r w:rsidR="00197AAE" w:rsidRPr="00974D3E">
        <w:rPr>
          <w:rFonts w:ascii="Times New Roman" w:hAnsi="Times New Roman" w:cs="Times New Roman"/>
          <w:sz w:val="24"/>
          <w:szCs w:val="24"/>
        </w:rPr>
        <w:t>,</w:t>
      </w:r>
      <w:r w:rsidRPr="00974D3E">
        <w:rPr>
          <w:rFonts w:ascii="Times New Roman" w:hAnsi="Times New Roman" w:cs="Times New Roman"/>
          <w:sz w:val="24"/>
          <w:szCs w:val="24"/>
        </w:rPr>
        <w:t xml:space="preserve"> расходов по уплате налогов, сборов, пошлин и других обязательных </w:t>
      </w:r>
      <w:r w:rsidRPr="00974D3E">
        <w:rPr>
          <w:rFonts w:ascii="Times New Roman" w:hAnsi="Times New Roman" w:cs="Times New Roman"/>
          <w:sz w:val="24"/>
          <w:szCs w:val="24"/>
        </w:rPr>
        <w:lastRenderedPageBreak/>
        <w:t>платежей.</w:t>
      </w:r>
    </w:p>
    <w:p w:rsidR="005E2B47" w:rsidRPr="00974D3E" w:rsidRDefault="005E2B47" w:rsidP="00974D3E">
      <w:pPr>
        <w:autoSpaceDE w:val="0"/>
        <w:spacing w:after="0" w:line="240" w:lineRule="auto"/>
        <w:ind w:firstLine="567"/>
        <w:jc w:val="both"/>
        <w:rPr>
          <w:rFonts w:ascii="Times New Roman" w:hAnsi="Times New Roman" w:cs="Times New Roman"/>
          <w:sz w:val="24"/>
          <w:szCs w:val="24"/>
          <w:lang w:val="x-none"/>
        </w:rPr>
      </w:pPr>
      <w:r w:rsidRPr="00974D3E">
        <w:rPr>
          <w:rFonts w:ascii="Times New Roman" w:eastAsia="Times New Roman" w:hAnsi="Times New Roman" w:cs="Times New Roman"/>
          <w:b/>
          <w:bCs/>
          <w:i/>
          <w:color w:val="000000"/>
          <w:sz w:val="24"/>
          <w:szCs w:val="24"/>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00581E17" w:rsidRPr="00974D3E">
        <w:rPr>
          <w:rFonts w:ascii="Times New Roman" w:eastAsia="Times New Roman" w:hAnsi="Times New Roman" w:cs="Times New Roman"/>
          <w:b/>
          <w:bCs/>
          <w:i/>
          <w:color w:val="000000"/>
          <w:sz w:val="24"/>
          <w:szCs w:val="24"/>
          <w:lang w:eastAsia="ru-RU"/>
        </w:rPr>
        <w:t xml:space="preserve"> работ, услуг, </w:t>
      </w:r>
      <w:r w:rsidRPr="00974D3E">
        <w:rPr>
          <w:rFonts w:ascii="Times New Roman" w:eastAsia="Times New Roman" w:hAnsi="Times New Roman" w:cs="Times New Roman"/>
          <w:b/>
          <w:bCs/>
          <w:i/>
          <w:color w:val="000000"/>
          <w:sz w:val="24"/>
          <w:szCs w:val="24"/>
          <w:lang w:val="x-none" w:eastAsia="ru-RU"/>
        </w:rPr>
        <w:t>единый базис сравнения ценовых предложений: без учета НДС. Приведение ценовых предложений участников запроса к единому базису осуществляется путем вычета суммы НДС из цен, предлагаемых участниками запроса, являющимися плательщиками НДС.</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lang w:val="x-none"/>
        </w:rPr>
      </w:pPr>
    </w:p>
    <w:p w:rsidR="005E2B47" w:rsidRPr="00974D3E" w:rsidRDefault="001B4FD0" w:rsidP="00974D3E">
      <w:pPr>
        <w:pStyle w:val="10"/>
        <w:numPr>
          <w:ilvl w:val="0"/>
          <w:numId w:val="0"/>
        </w:numPr>
        <w:tabs>
          <w:tab w:val="left" w:pos="851"/>
        </w:tabs>
        <w:ind w:firstLine="567"/>
        <w:rPr>
          <w:sz w:val="24"/>
          <w:szCs w:val="24"/>
        </w:rPr>
      </w:pPr>
      <w:r w:rsidRPr="00974D3E">
        <w:rPr>
          <w:sz w:val="24"/>
          <w:szCs w:val="24"/>
        </w:rPr>
        <w:t xml:space="preserve"> 16. </w:t>
      </w:r>
      <w:r w:rsidR="005E2B47" w:rsidRPr="00974D3E">
        <w:rPr>
          <w:sz w:val="24"/>
          <w:szCs w:val="24"/>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5E2B47" w:rsidRPr="00974D3E" w:rsidRDefault="001B4FD0" w:rsidP="00974D3E">
      <w:pPr>
        <w:pStyle w:val="42"/>
        <w:numPr>
          <w:ilvl w:val="0"/>
          <w:numId w:val="0"/>
        </w:numPr>
        <w:ind w:firstLine="567"/>
        <w:rPr>
          <w:b/>
          <w:sz w:val="24"/>
          <w:szCs w:val="24"/>
        </w:rPr>
      </w:pPr>
      <w:r w:rsidRPr="00974D3E">
        <w:rPr>
          <w:b/>
          <w:sz w:val="24"/>
          <w:szCs w:val="24"/>
        </w:rPr>
        <w:t xml:space="preserve"> 16.1. </w:t>
      </w:r>
      <w:r w:rsidR="005E2B47" w:rsidRPr="00974D3E">
        <w:rPr>
          <w:b/>
          <w:sz w:val="24"/>
          <w:szCs w:val="24"/>
        </w:rPr>
        <w:t>Участник закупки должен соответствовать следующим требованиям:</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непроведение</w:t>
      </w:r>
      <w:proofErr w:type="spellEnd"/>
      <w:r w:rsidRPr="00D83818">
        <w:rPr>
          <w:rFonts w:ascii="Times New Roman" w:eastAsia="Times New Roman" w:hAnsi="Times New Roman" w:cs="Times New Roman"/>
          <w:color w:val="000000"/>
          <w:sz w:val="24"/>
          <w:szCs w:val="24"/>
          <w:lang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xml:space="preserve">- </w:t>
      </w:r>
      <w:proofErr w:type="spellStart"/>
      <w:r w:rsidRPr="00D83818">
        <w:rPr>
          <w:rFonts w:ascii="Times New Roman" w:eastAsia="Times New Roman" w:hAnsi="Times New Roman" w:cs="Times New Roman"/>
          <w:color w:val="000000"/>
          <w:sz w:val="24"/>
          <w:szCs w:val="24"/>
          <w:lang w:bidi="ru-RU"/>
        </w:rPr>
        <w:t>неприостановление</w:t>
      </w:r>
      <w:proofErr w:type="spellEnd"/>
      <w:r w:rsidRPr="00D83818">
        <w:rPr>
          <w:rFonts w:ascii="Times New Roman" w:eastAsia="Times New Roman" w:hAnsi="Times New Roman" w:cs="Times New Roman"/>
          <w:color w:val="000000"/>
          <w:sz w:val="24"/>
          <w:szCs w:val="24"/>
          <w:lang w:bidi="ru-RU"/>
        </w:rPr>
        <w:t xml:space="preserve"> деятельности участника закупки в порядке, предусмотренном </w:t>
      </w:r>
      <w:r w:rsidRPr="00D83818">
        <w:rPr>
          <w:rFonts w:ascii="Times New Roman" w:eastAsia="Times New Roman" w:hAnsi="Times New Roman" w:cs="Times New Roman"/>
          <w:color w:val="000000"/>
          <w:sz w:val="24"/>
          <w:szCs w:val="24"/>
          <w:u w:val="single"/>
          <w:lang w:bidi="ru-RU"/>
        </w:rPr>
        <w:t>Кодексом</w:t>
      </w:r>
      <w:r w:rsidRPr="00D83818">
        <w:rPr>
          <w:rFonts w:ascii="Times New Roman" w:eastAsia="Times New Roman" w:hAnsi="Times New Roman" w:cs="Times New Roman"/>
          <w:color w:val="000000"/>
          <w:sz w:val="24"/>
          <w:szCs w:val="24"/>
          <w:lang w:bidi="ru-RU"/>
        </w:rPr>
        <w:t xml:space="preserve"> Российской Федерации об административных правонарушениях;</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r w:rsidRPr="00D83818">
        <w:rPr>
          <w:rFonts w:ascii="Times New Roman" w:eastAsia="Times New Roman" w:hAnsi="Times New Roman" w:cs="Times New Roman"/>
          <w:color w:val="000000"/>
          <w:sz w:val="24"/>
          <w:szCs w:val="24"/>
          <w:lang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lang w:bidi="ru-RU"/>
        </w:rPr>
      </w:pPr>
      <w:proofErr w:type="gramStart"/>
      <w:r w:rsidRPr="00D83818">
        <w:rPr>
          <w:rFonts w:ascii="Times New Roman" w:eastAsia="Times New Roman" w:hAnsi="Times New Roman" w:cs="Times New Roman"/>
          <w:color w:val="000000"/>
          <w:sz w:val="24"/>
          <w:szCs w:val="24"/>
          <w:lang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б) неисполнение договора на поставку товаров, выполнение работ, оказание услуг по вине участника закупки.</w:t>
      </w:r>
    </w:p>
    <w:p w:rsidR="00D83818" w:rsidRPr="00D83818" w:rsidRDefault="00D83818" w:rsidP="00D83818">
      <w:pPr>
        <w:spacing w:after="0" w:line="240" w:lineRule="auto"/>
        <w:ind w:firstLine="567"/>
        <w:jc w:val="both"/>
        <w:rPr>
          <w:rFonts w:ascii="Times New Roman" w:eastAsia="Times New Roman" w:hAnsi="Times New Roman" w:cs="Times New Roman"/>
          <w:color w:val="000000"/>
          <w:sz w:val="24"/>
          <w:szCs w:val="24"/>
        </w:rPr>
      </w:pPr>
      <w:r w:rsidRPr="00D83818">
        <w:rPr>
          <w:rFonts w:ascii="Times New Roman" w:eastAsia="Times New Roman" w:hAnsi="Times New Roman" w:cs="Times New Roman"/>
          <w:color w:val="000000"/>
          <w:sz w:val="24"/>
          <w:szCs w:val="24"/>
        </w:rPr>
        <w:t>- участник должен быть зарегистрирован не менее одного года в соответствии с требованиями законодательства РФ.</w:t>
      </w:r>
    </w:p>
    <w:p w:rsidR="00AD2D29"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Иметь необходимые разрешительные документы на выполнение соответствующих работ (услуг) - СРО.</w:t>
      </w:r>
    </w:p>
    <w:p w:rsidR="007C40C4" w:rsidRPr="00974D3E" w:rsidRDefault="007C40C4"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shd w:val="clear" w:color="auto" w:fill="00FF00"/>
        </w:rPr>
        <w:t xml:space="preserve">- </w:t>
      </w:r>
      <w:r w:rsidR="004D1114" w:rsidRPr="00974D3E">
        <w:rPr>
          <w:rFonts w:ascii="Times New Roman" w:hAnsi="Times New Roman" w:cs="Times New Roman"/>
          <w:iCs/>
          <w:color w:val="000000"/>
          <w:sz w:val="24"/>
          <w:szCs w:val="24"/>
          <w:shd w:val="clear" w:color="auto" w:fill="00FF00"/>
        </w:rPr>
        <w:t>Иметь опыт выполнения аналогичных предмету закупки договоров с предоставлением копий договоров и актов выполненных работ либо иных документов подтверждающих факт выполнения работ</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highlight w:val="yellow"/>
          <w:shd w:val="clear" w:color="auto" w:fill="00FF00"/>
        </w:rPr>
      </w:pP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r w:rsidRPr="00974D3E">
        <w:rPr>
          <w:rFonts w:ascii="Times New Roman" w:hAnsi="Times New Roman" w:cs="Times New Roman"/>
          <w:iCs/>
          <w:color w:val="000000"/>
          <w:sz w:val="24"/>
          <w:szCs w:val="24"/>
          <w:highlight w:val="yellow"/>
          <w:shd w:val="clear" w:color="auto" w:fill="00FF00"/>
        </w:rPr>
        <w:t>Перечень документов, представляемых участниками закупки для подтверждения их соответствия, указаны в п. 17 настоящей документации.</w:t>
      </w:r>
    </w:p>
    <w:p w:rsidR="00424F0F" w:rsidRPr="00974D3E" w:rsidRDefault="00424F0F" w:rsidP="00974D3E">
      <w:pPr>
        <w:spacing w:after="0" w:line="240" w:lineRule="auto"/>
        <w:ind w:firstLine="567"/>
        <w:jc w:val="both"/>
        <w:rPr>
          <w:rFonts w:ascii="Times New Roman" w:hAnsi="Times New Roman" w:cs="Times New Roman"/>
          <w:iCs/>
          <w:color w:val="000000"/>
          <w:sz w:val="24"/>
          <w:szCs w:val="24"/>
          <w:shd w:val="clear" w:color="auto" w:fill="00FF00"/>
        </w:rPr>
      </w:pPr>
    </w:p>
    <w:p w:rsidR="005E2B47" w:rsidRPr="00974D3E" w:rsidRDefault="00F53F50" w:rsidP="00974D3E">
      <w:pPr>
        <w:pStyle w:val="42"/>
        <w:numPr>
          <w:ilvl w:val="0"/>
          <w:numId w:val="0"/>
        </w:numPr>
        <w:tabs>
          <w:tab w:val="left" w:pos="567"/>
        </w:tabs>
        <w:ind w:firstLine="567"/>
        <w:rPr>
          <w:b/>
          <w:sz w:val="24"/>
          <w:szCs w:val="24"/>
        </w:rPr>
      </w:pPr>
      <w:r w:rsidRPr="00974D3E">
        <w:rPr>
          <w:b/>
          <w:sz w:val="24"/>
          <w:szCs w:val="24"/>
          <w:shd w:val="clear" w:color="auto" w:fill="00FF00"/>
        </w:rPr>
        <w:t xml:space="preserve">  17. </w:t>
      </w:r>
      <w:r w:rsidR="00C37682" w:rsidRPr="00974D3E">
        <w:rPr>
          <w:b/>
          <w:sz w:val="24"/>
          <w:szCs w:val="24"/>
          <w:shd w:val="clear" w:color="auto" w:fill="00FF00"/>
        </w:rPr>
        <w:t xml:space="preserve">Заявка на участие в запросе предложений, подготовленная </w:t>
      </w:r>
      <w:r w:rsidR="005E2B47" w:rsidRPr="00974D3E">
        <w:rPr>
          <w:b/>
          <w:sz w:val="24"/>
          <w:szCs w:val="24"/>
          <w:shd w:val="clear" w:color="auto" w:fill="00FF00"/>
        </w:rPr>
        <w:t xml:space="preserve"> участником закупки,</w:t>
      </w:r>
      <w:r w:rsidR="00C37682" w:rsidRPr="00974D3E">
        <w:rPr>
          <w:b/>
          <w:sz w:val="24"/>
          <w:szCs w:val="24"/>
          <w:shd w:val="clear" w:color="auto" w:fill="00FF00"/>
        </w:rPr>
        <w:t xml:space="preserve"> должна</w:t>
      </w:r>
      <w:r w:rsidR="005E2B47" w:rsidRPr="00974D3E">
        <w:rPr>
          <w:b/>
          <w:sz w:val="24"/>
          <w:szCs w:val="24"/>
          <w:shd w:val="clear" w:color="auto" w:fill="00FF00"/>
        </w:rPr>
        <w:t xml:space="preserve"> включать в себя </w:t>
      </w:r>
      <w:r w:rsidR="00EF4ADC" w:rsidRPr="00974D3E">
        <w:rPr>
          <w:b/>
          <w:sz w:val="24"/>
          <w:szCs w:val="24"/>
          <w:shd w:val="clear" w:color="auto" w:fill="00FF00"/>
        </w:rPr>
        <w:t xml:space="preserve">следующие </w:t>
      </w:r>
      <w:r w:rsidR="005E2B47" w:rsidRPr="00974D3E">
        <w:rPr>
          <w:b/>
          <w:sz w:val="24"/>
          <w:szCs w:val="24"/>
          <w:shd w:val="clear" w:color="auto" w:fill="00FF00"/>
        </w:rPr>
        <w:t>сведения и документы:</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 xml:space="preserve">1) </w:t>
      </w:r>
      <w:r w:rsidR="0032357C" w:rsidRPr="00974D3E">
        <w:rPr>
          <w:sz w:val="24"/>
          <w:szCs w:val="24"/>
        </w:rPr>
        <w:t>З</w:t>
      </w:r>
      <w:r w:rsidR="005E2B47" w:rsidRPr="00974D3E">
        <w:rPr>
          <w:sz w:val="24"/>
          <w:szCs w:val="24"/>
        </w:rPr>
        <w:t>аявку, составленную по форме Приложен</w:t>
      </w:r>
      <w:r w:rsidR="001D554B" w:rsidRPr="00974D3E">
        <w:rPr>
          <w:sz w:val="24"/>
          <w:szCs w:val="24"/>
        </w:rPr>
        <w:t>ия № 2 к настоящей документации</w:t>
      </w:r>
      <w:r w:rsidR="005E2B47" w:rsidRPr="00974D3E">
        <w:rPr>
          <w:sz w:val="24"/>
          <w:szCs w:val="24"/>
        </w:rPr>
        <w:t>;</w:t>
      </w:r>
    </w:p>
    <w:p w:rsidR="005E2B47" w:rsidRPr="00974D3E" w:rsidRDefault="00BD6D51" w:rsidP="00974D3E">
      <w:pPr>
        <w:pStyle w:val="1711"/>
        <w:numPr>
          <w:ilvl w:val="0"/>
          <w:numId w:val="0"/>
        </w:numPr>
        <w:tabs>
          <w:tab w:val="left" w:pos="567"/>
        </w:tabs>
        <w:ind w:firstLine="567"/>
        <w:rPr>
          <w:sz w:val="24"/>
          <w:szCs w:val="24"/>
        </w:rPr>
      </w:pPr>
      <w:r w:rsidRPr="00974D3E">
        <w:rPr>
          <w:sz w:val="24"/>
          <w:szCs w:val="24"/>
        </w:rPr>
        <w:t>2)</w:t>
      </w:r>
      <w:r w:rsidR="00EF4ADC" w:rsidRPr="00974D3E">
        <w:rPr>
          <w:sz w:val="24"/>
          <w:szCs w:val="24"/>
        </w:rPr>
        <w:t xml:space="preserve"> </w:t>
      </w:r>
      <w:r w:rsidR="005E2B47" w:rsidRPr="00974D3E">
        <w:rPr>
          <w:sz w:val="24"/>
          <w:szCs w:val="24"/>
        </w:rPr>
        <w:t>Анкету, заполненную по форме Приложение №3 к настоящей документации;</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Pr="00610BF4">
        <w:rPr>
          <w:rFonts w:ascii="Times New Roman" w:hAnsi="Times New Roman" w:cs="Times New Roman"/>
          <w:sz w:val="24"/>
          <w:szCs w:val="24"/>
        </w:rPr>
        <w:t xml:space="preserve">) </w:t>
      </w:r>
      <w:r>
        <w:rPr>
          <w:rFonts w:ascii="Times New Roman" w:hAnsi="Times New Roman" w:cs="Times New Roman"/>
          <w:sz w:val="24"/>
          <w:szCs w:val="24"/>
        </w:rPr>
        <w:t>З</w:t>
      </w:r>
      <w:r w:rsidRPr="00610BF4">
        <w:rPr>
          <w:rFonts w:ascii="Times New Roman" w:hAnsi="Times New Roman" w:cs="Times New Roman"/>
          <w:sz w:val="24"/>
          <w:szCs w:val="24"/>
        </w:rPr>
        <w:t>аверенные Участником копии документов, содержащих сведения об участнике закупки:</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для целей настоящей главы - руководитель).</w:t>
      </w:r>
      <w:proofErr w:type="gramEnd"/>
      <w:r w:rsidRPr="00370D3A">
        <w:rPr>
          <w:rFonts w:ascii="Times New Roman" w:hAnsi="Times New Roman" w:cs="Times New Roman"/>
          <w:bCs/>
          <w:sz w:val="24"/>
          <w:szCs w:val="24"/>
          <w:lang w:bidi="ru-RU"/>
        </w:rPr>
        <w:t xml:space="preserve">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w:t>
      </w:r>
      <w:proofErr w:type="gramStart"/>
      <w:r w:rsidRPr="00370D3A">
        <w:rPr>
          <w:rFonts w:ascii="Times New Roman" w:hAnsi="Times New Roman" w:cs="Times New Roman"/>
          <w:bCs/>
          <w:sz w:val="24"/>
          <w:szCs w:val="24"/>
          <w:lang w:bidi="ru-RU"/>
        </w:rPr>
        <w:t>случае</w:t>
      </w:r>
      <w:proofErr w:type="gramEnd"/>
      <w:r w:rsidRPr="00370D3A">
        <w:rPr>
          <w:rFonts w:ascii="Times New Roman" w:hAnsi="Times New Roman" w:cs="Times New Roman"/>
          <w:bCs/>
          <w:sz w:val="24"/>
          <w:szCs w:val="24"/>
          <w:lang w:bidi="ru-RU"/>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w:t>
      </w:r>
      <w:r>
        <w:rPr>
          <w:rFonts w:ascii="Times New Roman" w:hAnsi="Times New Roman" w:cs="Times New Roman"/>
          <w:bCs/>
          <w:sz w:val="24"/>
          <w:szCs w:val="24"/>
          <w:lang w:bidi="ru-RU"/>
        </w:rPr>
        <w:t>рждающий полномочия такого лица;</w:t>
      </w:r>
    </w:p>
    <w:p w:rsidR="00D83818" w:rsidRPr="00610BF4" w:rsidRDefault="00D83818" w:rsidP="00D83818">
      <w:pPr>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 xml:space="preserve">выписку из ЕГРЮЛ, </w:t>
      </w:r>
      <w:r w:rsidR="002847CC">
        <w:rPr>
          <w:rFonts w:ascii="Times New Roman" w:hAnsi="Times New Roman" w:cs="Times New Roman"/>
          <w:bCs/>
          <w:sz w:val="24"/>
          <w:szCs w:val="24"/>
          <w:lang w:bidi="ru-RU"/>
        </w:rPr>
        <w:t xml:space="preserve">полученную не ранее чем за </w:t>
      </w:r>
      <w:r w:rsidRPr="00370D3A">
        <w:rPr>
          <w:rFonts w:ascii="Times New Roman" w:hAnsi="Times New Roman" w:cs="Times New Roman"/>
          <w:bCs/>
          <w:sz w:val="24"/>
          <w:szCs w:val="24"/>
          <w:lang w:bidi="ru-RU"/>
        </w:rPr>
        <w:t>14 календарных дней на дату предоставления коммерческого предложения (в том числе при распечатывании выписки);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610BF4">
        <w:rPr>
          <w:rFonts w:ascii="Times New Roman" w:hAnsi="Times New Roman" w:cs="Times New Roman"/>
          <w:sz w:val="24"/>
          <w:szCs w:val="24"/>
        </w:rPr>
        <w:t>-</w:t>
      </w:r>
      <w:r>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копии учредительных документов (устав, учредительный договор), заверенные подписью и печатью участника;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государственной регистрации, заверенную подписью и печатью претендента;</w:t>
      </w:r>
    </w:p>
    <w:p w:rsidR="00D83818" w:rsidRPr="00370D3A"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 </w:t>
      </w:r>
      <w:r w:rsidRPr="00370D3A">
        <w:rPr>
          <w:rFonts w:ascii="Times New Roman" w:hAnsi="Times New Roman" w:cs="Times New Roman"/>
          <w:bCs/>
          <w:sz w:val="24"/>
          <w:szCs w:val="24"/>
          <w:lang w:bidi="ru-RU"/>
        </w:rPr>
        <w:t>копию свидетельства о постановке на налоговый учет, заверенную подписью и печатью претендента;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п</w:t>
      </w:r>
      <w:r w:rsidRPr="00E753AD">
        <w:rPr>
          <w:rFonts w:ascii="Times New Roman" w:hAnsi="Times New Roman" w:cs="Times New Roman"/>
          <w:sz w:val="24"/>
          <w:szCs w:val="24"/>
        </w:rPr>
        <w:t>риказ о</w:t>
      </w:r>
      <w:r>
        <w:rPr>
          <w:rFonts w:ascii="Times New Roman" w:hAnsi="Times New Roman" w:cs="Times New Roman"/>
          <w:sz w:val="24"/>
          <w:szCs w:val="24"/>
        </w:rPr>
        <w:t xml:space="preserve"> назначении главного бухгалтера.</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w:t>
      </w:r>
      <w:r w:rsidRPr="00370D3A">
        <w:rPr>
          <w:rFonts w:ascii="Times New Roman" w:hAnsi="Times New Roman" w:cs="Times New Roman"/>
          <w:bCs/>
          <w:sz w:val="24"/>
          <w:szCs w:val="24"/>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r>
        <w:rPr>
          <w:rFonts w:ascii="Times New Roman" w:hAnsi="Times New Roman" w:cs="Times New Roman"/>
          <w:bCs/>
          <w:sz w:val="24"/>
          <w:szCs w:val="24"/>
          <w:lang w:bidi="ru-RU"/>
        </w:rPr>
        <w:t>;</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5) </w:t>
      </w:r>
      <w:r w:rsidRPr="00370D3A">
        <w:rPr>
          <w:rFonts w:ascii="Times New Roman" w:hAnsi="Times New Roman" w:cs="Times New Roman"/>
          <w:bCs/>
          <w:sz w:val="24"/>
          <w:szCs w:val="24"/>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и</w:t>
      </w:r>
      <w:r w:rsidRPr="00610BF4">
        <w:rPr>
          <w:rFonts w:ascii="Times New Roman" w:hAnsi="Times New Roman" w:cs="Times New Roman"/>
          <w:sz w:val="24"/>
          <w:szCs w:val="24"/>
        </w:rPr>
        <w:t>нформацию о собственниках (номинальных владельцах) долей, акций и (или) паев Поставщика с указанием бенефициарных владельцев (выгодоприобрета</w:t>
      </w:r>
      <w:r>
        <w:rPr>
          <w:rFonts w:ascii="Times New Roman" w:hAnsi="Times New Roman" w:cs="Times New Roman"/>
          <w:sz w:val="24"/>
          <w:szCs w:val="24"/>
        </w:rPr>
        <w:t>телей).</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Pr="00E753AD">
        <w:rPr>
          <w:rFonts w:ascii="Times New Roman" w:hAnsi="Times New Roman" w:cs="Times New Roman"/>
          <w:sz w:val="24"/>
          <w:szCs w:val="24"/>
        </w:rPr>
        <w:t xml:space="preserve">) </w:t>
      </w:r>
      <w:r w:rsidRPr="00370D3A">
        <w:rPr>
          <w:rFonts w:ascii="Times New Roman" w:hAnsi="Times New Roman" w:cs="Times New Roman"/>
          <w:bCs/>
          <w:sz w:val="24"/>
          <w:szCs w:val="24"/>
          <w:lang w:bidi="ru-RU"/>
        </w:rPr>
        <w:t>бухгалтерская отчетность: формы №1 «Бухгалтерский баланс», и форма №2 «Отчет о финансовых результатах» за последний отчетный период, с подтверждением факта получения документов налоговым органом;</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Pr="00370D3A">
        <w:rPr>
          <w:rFonts w:ascii="Times New Roman" w:hAnsi="Times New Roman" w:cs="Times New Roman"/>
          <w:bCs/>
          <w:sz w:val="24"/>
          <w:szCs w:val="24"/>
          <w:lang w:bidi="ru-RU"/>
        </w:rPr>
        <w:t>расчёт по страховым взносам за последний отчетный период за исключением 3 раздела;</w:t>
      </w:r>
    </w:p>
    <w:p w:rsidR="00D83818" w:rsidRPr="00E753AD"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 ф</w:t>
      </w:r>
      <w:r w:rsidRPr="00E753AD">
        <w:rPr>
          <w:rFonts w:ascii="Times New Roman" w:hAnsi="Times New Roman" w:cs="Times New Roman"/>
          <w:sz w:val="24"/>
          <w:szCs w:val="24"/>
        </w:rPr>
        <w:t xml:space="preserve">орма 6-НДФЛ </w:t>
      </w:r>
      <w:r>
        <w:rPr>
          <w:rFonts w:ascii="Times New Roman" w:hAnsi="Times New Roman" w:cs="Times New Roman"/>
          <w:sz w:val="24"/>
          <w:szCs w:val="24"/>
        </w:rPr>
        <w:t>за последний отчетный период;</w:t>
      </w:r>
    </w:p>
    <w:p w:rsidR="00D83818" w:rsidRPr="00610BF4"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10) </w:t>
      </w:r>
      <w:r w:rsidRPr="000F05FD">
        <w:rPr>
          <w:rFonts w:ascii="Times New Roman" w:hAnsi="Times New Roman" w:cs="Times New Roman"/>
          <w:bCs/>
          <w:sz w:val="24"/>
          <w:szCs w:val="24"/>
          <w:lang w:bidi="ru-RU"/>
        </w:rPr>
        <w:t>налоговые декларации по НДС и налогу на прибыль ежеквартально (за последний отчетный период), (включая уточненные декларации);</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sz w:val="24"/>
          <w:szCs w:val="24"/>
        </w:rPr>
        <w:t xml:space="preserve">11) </w:t>
      </w:r>
      <w:r w:rsidRPr="000F05FD">
        <w:rPr>
          <w:rFonts w:ascii="Times New Roman" w:hAnsi="Times New Roman" w:cs="Times New Roman"/>
          <w:bCs/>
          <w:sz w:val="24"/>
          <w:szCs w:val="24"/>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D83818" w:rsidRDefault="00D83818" w:rsidP="00D83818">
      <w:pPr>
        <w:tabs>
          <w:tab w:val="left" w:pos="-851"/>
          <w:tab w:val="left" w:pos="142"/>
          <w:tab w:val="left" w:pos="993"/>
        </w:tabs>
        <w:autoSpaceDE w:val="0"/>
        <w:spacing w:after="0" w:line="240" w:lineRule="auto"/>
        <w:ind w:firstLine="567"/>
        <w:jc w:val="both"/>
        <w:rPr>
          <w:rFonts w:ascii="Times New Roman" w:hAnsi="Times New Roman" w:cs="Times New Roman"/>
          <w:bCs/>
          <w:sz w:val="24"/>
          <w:szCs w:val="24"/>
          <w:lang w:bidi="ru-RU"/>
        </w:rPr>
      </w:pPr>
      <w:r>
        <w:rPr>
          <w:rFonts w:ascii="Times New Roman" w:hAnsi="Times New Roman" w:cs="Times New Roman"/>
          <w:bCs/>
          <w:sz w:val="24"/>
          <w:szCs w:val="24"/>
          <w:lang w:bidi="ru-RU"/>
        </w:rPr>
        <w:t xml:space="preserve">12) </w:t>
      </w:r>
      <w:r w:rsidRPr="000F05FD">
        <w:rPr>
          <w:rFonts w:ascii="Times New Roman" w:hAnsi="Times New Roman" w:cs="Times New Roman"/>
          <w:bCs/>
          <w:sz w:val="24"/>
          <w:szCs w:val="24"/>
          <w:lang w:bidi="ru-RU"/>
        </w:rPr>
        <w:t>копии лицензии и свидетельств, подтверждающих членство в саморегулируемых организациях (при необходимости);</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t>13</w:t>
      </w:r>
      <w:r w:rsidR="004F4C7D" w:rsidRPr="00974D3E">
        <w:rPr>
          <w:spacing w:val="-1"/>
          <w:sz w:val="24"/>
          <w:szCs w:val="24"/>
        </w:rPr>
        <w:t xml:space="preserve">) </w:t>
      </w:r>
      <w:r w:rsidR="004F4C7D">
        <w:rPr>
          <w:spacing w:val="-1"/>
          <w:sz w:val="24"/>
          <w:szCs w:val="24"/>
        </w:rPr>
        <w:t>Решение</w:t>
      </w:r>
      <w:r w:rsidR="004F4C7D" w:rsidRPr="00974D3E">
        <w:rPr>
          <w:spacing w:val="-1"/>
          <w:sz w:val="24"/>
          <w:szCs w:val="24"/>
        </w:rPr>
        <w:t xml:space="preserve">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В </w:t>
      </w:r>
      <w:proofErr w:type="gramStart"/>
      <w:r w:rsidR="004F4C7D" w:rsidRPr="00974D3E">
        <w:rPr>
          <w:spacing w:val="-1"/>
          <w:sz w:val="24"/>
          <w:szCs w:val="24"/>
        </w:rPr>
        <w:t>случае</w:t>
      </w:r>
      <w:proofErr w:type="gramEnd"/>
      <w:r w:rsidR="004F4C7D" w:rsidRPr="00974D3E">
        <w:rPr>
          <w:spacing w:val="-1"/>
          <w:sz w:val="24"/>
          <w:szCs w:val="24"/>
        </w:rPr>
        <w:t>, если для данного участника поставка товаров, выполнение работ, оказание услуг не являются крупной сделкой, участник процедуры закупки представляет соответс</w:t>
      </w:r>
      <w:r w:rsidR="004F4C7D">
        <w:rPr>
          <w:spacing w:val="-1"/>
          <w:sz w:val="24"/>
          <w:szCs w:val="24"/>
        </w:rPr>
        <w:t>твующее информационное письмо.</w:t>
      </w:r>
    </w:p>
    <w:p w:rsidR="004F4C7D" w:rsidRPr="00974D3E" w:rsidRDefault="00D83818" w:rsidP="004F4C7D">
      <w:pPr>
        <w:pStyle w:val="1711"/>
        <w:numPr>
          <w:ilvl w:val="0"/>
          <w:numId w:val="0"/>
        </w:numPr>
        <w:tabs>
          <w:tab w:val="left" w:pos="567"/>
        </w:tabs>
        <w:ind w:firstLine="567"/>
        <w:rPr>
          <w:spacing w:val="-1"/>
          <w:sz w:val="24"/>
          <w:szCs w:val="24"/>
        </w:rPr>
      </w:pPr>
      <w:r>
        <w:rPr>
          <w:sz w:val="24"/>
          <w:szCs w:val="24"/>
        </w:rPr>
        <w:t>14</w:t>
      </w:r>
      <w:r w:rsidR="004F4C7D" w:rsidRPr="00974D3E">
        <w:rPr>
          <w:sz w:val="24"/>
          <w:szCs w:val="24"/>
        </w:rPr>
        <w:t>) Справка о выполнении аналогичных предмету закупки договоров с предоставлением копий договоров и актов выполненных работ либо иных документов, подтверждающие факт выполнения работ, по установленной в настоящей Документации форме (Приложен</w:t>
      </w:r>
      <w:r w:rsidR="004F4C7D">
        <w:rPr>
          <w:sz w:val="24"/>
          <w:szCs w:val="24"/>
        </w:rPr>
        <w:t>ие №4 к документации о закупке).</w:t>
      </w:r>
    </w:p>
    <w:p w:rsidR="004F4C7D" w:rsidRPr="00974D3E" w:rsidRDefault="00D83818" w:rsidP="004F4C7D">
      <w:pPr>
        <w:pStyle w:val="1711"/>
        <w:numPr>
          <w:ilvl w:val="0"/>
          <w:numId w:val="0"/>
        </w:numPr>
        <w:tabs>
          <w:tab w:val="left" w:pos="567"/>
        </w:tabs>
        <w:ind w:firstLine="567"/>
        <w:rPr>
          <w:spacing w:val="-1"/>
          <w:sz w:val="24"/>
          <w:szCs w:val="24"/>
        </w:rPr>
      </w:pPr>
      <w:r>
        <w:rPr>
          <w:spacing w:val="-1"/>
          <w:sz w:val="24"/>
          <w:szCs w:val="24"/>
        </w:rPr>
        <w:lastRenderedPageBreak/>
        <w:t>15</w:t>
      </w:r>
      <w:r w:rsidR="004F4C7D" w:rsidRPr="00974D3E">
        <w:rPr>
          <w:spacing w:val="-1"/>
          <w:sz w:val="24"/>
          <w:szCs w:val="24"/>
        </w:rPr>
        <w:t>) Справка о кадровых ресурсах, которые будут привлечены в ходе выполнения Договора по установленной в настоящей Д</w:t>
      </w:r>
      <w:r w:rsidR="00766756">
        <w:rPr>
          <w:spacing w:val="-1"/>
          <w:sz w:val="24"/>
          <w:szCs w:val="24"/>
        </w:rPr>
        <w:t>окументации форме (Приложение №5</w:t>
      </w:r>
      <w:r w:rsidR="004F4C7D" w:rsidRPr="00974D3E">
        <w:rPr>
          <w:spacing w:val="-1"/>
          <w:sz w:val="24"/>
          <w:szCs w:val="24"/>
        </w:rPr>
        <w:t xml:space="preserve"> к документации о закупке) с предоставлением копий трудовых книжек либо договоров на сотрудников, которые будут привлечены в ходе выполнения Договора.</w:t>
      </w:r>
    </w:p>
    <w:p w:rsidR="004F4C7D" w:rsidRDefault="00BA32F3" w:rsidP="004F4C7D">
      <w:pPr>
        <w:pStyle w:val="1711"/>
        <w:numPr>
          <w:ilvl w:val="0"/>
          <w:numId w:val="0"/>
        </w:numPr>
        <w:tabs>
          <w:tab w:val="left" w:pos="567"/>
        </w:tabs>
        <w:ind w:firstLine="567"/>
        <w:rPr>
          <w:sz w:val="24"/>
          <w:szCs w:val="24"/>
          <w:lang w:eastAsia="ar-SA"/>
        </w:rPr>
      </w:pPr>
      <w:r>
        <w:rPr>
          <w:spacing w:val="-1"/>
          <w:sz w:val="24"/>
          <w:szCs w:val="24"/>
        </w:rPr>
        <w:t>16</w:t>
      </w:r>
      <w:r w:rsidR="004F4C7D" w:rsidRPr="00974D3E">
        <w:rPr>
          <w:spacing w:val="-1"/>
          <w:sz w:val="24"/>
          <w:szCs w:val="24"/>
        </w:rPr>
        <w:t xml:space="preserve">) </w:t>
      </w:r>
      <w:r w:rsidR="004F4C7D" w:rsidRPr="00974D3E">
        <w:rPr>
          <w:sz w:val="24"/>
          <w:szCs w:val="24"/>
          <w:lang w:eastAsia="ar-SA"/>
        </w:rPr>
        <w:t>Реквизиты паспорта лица, назначенного (избранного) единоличного исполнительного органа Подрядчика</w:t>
      </w:r>
      <w:r w:rsidR="004F4C7D">
        <w:rPr>
          <w:sz w:val="24"/>
          <w:szCs w:val="24"/>
          <w:lang w:eastAsia="ar-SA"/>
        </w:rPr>
        <w:t>.</w:t>
      </w:r>
    </w:p>
    <w:p w:rsidR="004D28D5" w:rsidRPr="00974D3E" w:rsidRDefault="00BA32F3" w:rsidP="004F4C7D">
      <w:pPr>
        <w:pStyle w:val="1711"/>
        <w:numPr>
          <w:ilvl w:val="0"/>
          <w:numId w:val="0"/>
        </w:numPr>
        <w:tabs>
          <w:tab w:val="left" w:pos="567"/>
        </w:tabs>
        <w:ind w:firstLine="567"/>
        <w:rPr>
          <w:spacing w:val="-1"/>
          <w:sz w:val="24"/>
          <w:szCs w:val="24"/>
        </w:rPr>
      </w:pPr>
      <w:r>
        <w:rPr>
          <w:sz w:val="24"/>
          <w:szCs w:val="24"/>
          <w:lang w:eastAsia="ar-SA"/>
        </w:rPr>
        <w:t>17</w:t>
      </w:r>
      <w:r w:rsidR="004F4C7D">
        <w:rPr>
          <w:sz w:val="24"/>
          <w:szCs w:val="24"/>
          <w:lang w:eastAsia="ar-SA"/>
        </w:rPr>
        <w:t xml:space="preserve">) </w:t>
      </w:r>
      <w:r w:rsidR="004F4C7D" w:rsidRPr="004D28D5">
        <w:rPr>
          <w:sz w:val="24"/>
          <w:szCs w:val="24"/>
          <w:lang w:eastAsia="ar-SA"/>
        </w:rPr>
        <w:t>Свидетельство СРО (надле</w:t>
      </w:r>
      <w:r w:rsidR="004F4C7D">
        <w:rPr>
          <w:sz w:val="24"/>
          <w:szCs w:val="24"/>
          <w:lang w:eastAsia="ar-SA"/>
        </w:rPr>
        <w:t>жащим образом заверенная копия).</w:t>
      </w:r>
    </w:p>
    <w:p w:rsidR="0015489C" w:rsidRPr="00974D3E" w:rsidRDefault="0015489C" w:rsidP="00974D3E">
      <w:pPr>
        <w:widowControl w:val="0"/>
        <w:shd w:val="clear" w:color="auto" w:fill="FFFFFF"/>
        <w:autoSpaceDE w:val="0"/>
        <w:spacing w:after="0" w:line="240" w:lineRule="auto"/>
        <w:ind w:firstLine="567"/>
        <w:jc w:val="both"/>
        <w:rPr>
          <w:rFonts w:ascii="Times New Roman" w:hAnsi="Times New Roman" w:cs="Times New Roman"/>
          <w:color w:val="000000"/>
          <w:spacing w:val="-1"/>
          <w:sz w:val="24"/>
          <w:szCs w:val="24"/>
          <w:shd w:val="clear" w:color="auto" w:fill="FFFF00"/>
        </w:rPr>
      </w:pPr>
    </w:p>
    <w:p w:rsidR="005E2B47" w:rsidRPr="00974D3E" w:rsidRDefault="00F53F50" w:rsidP="00974D3E">
      <w:pPr>
        <w:pStyle w:val="10"/>
        <w:numPr>
          <w:ilvl w:val="0"/>
          <w:numId w:val="0"/>
        </w:numPr>
        <w:ind w:firstLine="567"/>
        <w:rPr>
          <w:sz w:val="24"/>
          <w:szCs w:val="24"/>
        </w:rPr>
      </w:pPr>
      <w:r w:rsidRPr="00974D3E">
        <w:rPr>
          <w:sz w:val="24"/>
          <w:szCs w:val="24"/>
        </w:rPr>
        <w:t xml:space="preserve">18. </w:t>
      </w:r>
      <w:r w:rsidR="005E2B47" w:rsidRPr="00974D3E">
        <w:rPr>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p>
    <w:p w:rsidR="005E2B47" w:rsidRPr="00974D3E" w:rsidRDefault="005E2B47" w:rsidP="00974D3E">
      <w:pPr>
        <w:widowControl w:val="0"/>
        <w:autoSpaceDE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форме электронного документа, в электронной форме, в порядке, предусмотренном регламентом электронной площадки </w:t>
      </w:r>
      <w:hyperlink r:id="rId11" w:history="1">
        <w:r w:rsidR="00740741" w:rsidRPr="00560E5E">
          <w:rPr>
            <w:rStyle w:val="a3"/>
            <w:rFonts w:ascii="Times New Roman" w:hAnsi="Times New Roman" w:cs="Times New Roman"/>
            <w:sz w:val="24"/>
            <w:szCs w:val="24"/>
          </w:rPr>
          <w:t>http://otc.ru/</w:t>
        </w:r>
      </w:hyperlink>
      <w:r w:rsidR="00740741" w:rsidRPr="00560E5E">
        <w:rPr>
          <w:rFonts w:ascii="Times New Roman" w:hAnsi="Times New Roman" w:cs="Times New Roman"/>
          <w:sz w:val="24"/>
          <w:szCs w:val="24"/>
        </w:rPr>
        <w:t xml:space="preserve"> </w:t>
      </w:r>
      <w:r w:rsidRPr="00560E5E">
        <w:rPr>
          <w:rFonts w:ascii="Times New Roman" w:hAnsi="Times New Roman" w:cs="Times New Roman"/>
          <w:sz w:val="24"/>
          <w:szCs w:val="24"/>
        </w:rPr>
        <w:t xml:space="preserve">с </w:t>
      </w:r>
      <w:r w:rsidR="00750785">
        <w:rPr>
          <w:rFonts w:ascii="Times New Roman" w:hAnsi="Times New Roman" w:cs="Times New Roman"/>
          <w:sz w:val="24"/>
          <w:szCs w:val="24"/>
        </w:rPr>
        <w:t>06</w:t>
      </w:r>
      <w:r w:rsidR="009A00B7" w:rsidRPr="009A00B7">
        <w:rPr>
          <w:rFonts w:ascii="Times New Roman" w:hAnsi="Times New Roman" w:cs="Times New Roman"/>
          <w:sz w:val="24"/>
          <w:szCs w:val="24"/>
        </w:rPr>
        <w:t>.10.2022 12:00</w:t>
      </w:r>
      <w:r w:rsidR="00AC0074" w:rsidRPr="00560E5E">
        <w:rPr>
          <w:rFonts w:ascii="Times New Roman" w:hAnsi="Times New Roman" w:cs="Times New Roman"/>
          <w:sz w:val="24"/>
          <w:szCs w:val="24"/>
        </w:rPr>
        <w:t xml:space="preserve"> </w:t>
      </w:r>
      <w:r w:rsidR="00CA76C0" w:rsidRPr="00560E5E">
        <w:rPr>
          <w:rFonts w:ascii="Times New Roman" w:hAnsi="Times New Roman" w:cs="Times New Roman"/>
          <w:sz w:val="24"/>
          <w:szCs w:val="24"/>
        </w:rPr>
        <w:t>час</w:t>
      </w:r>
      <w:proofErr w:type="gramStart"/>
      <w:r w:rsidR="00CA76C0" w:rsidRPr="00560E5E">
        <w:rPr>
          <w:rFonts w:ascii="Times New Roman" w:hAnsi="Times New Roman" w:cs="Times New Roman"/>
          <w:sz w:val="24"/>
          <w:szCs w:val="24"/>
        </w:rPr>
        <w:t>.</w:t>
      </w:r>
      <w:proofErr w:type="gramEnd"/>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proofErr w:type="gramStart"/>
      <w:r w:rsidR="00821C6B" w:rsidRPr="00560E5E">
        <w:rPr>
          <w:rFonts w:ascii="Times New Roman" w:hAnsi="Times New Roman" w:cs="Times New Roman"/>
          <w:sz w:val="24"/>
          <w:szCs w:val="24"/>
        </w:rPr>
        <w:t>м</w:t>
      </w:r>
      <w:proofErr w:type="gramEnd"/>
      <w:r w:rsidR="00821C6B" w:rsidRPr="00560E5E">
        <w:rPr>
          <w:rFonts w:ascii="Times New Roman" w:hAnsi="Times New Roman" w:cs="Times New Roman"/>
          <w:sz w:val="24"/>
          <w:szCs w:val="24"/>
        </w:rPr>
        <w:t>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r w:rsidRPr="00560E5E">
        <w:rPr>
          <w:rFonts w:ascii="Times New Roman" w:hAnsi="Times New Roman" w:cs="Times New Roman"/>
          <w:sz w:val="24"/>
          <w:szCs w:val="24"/>
        </w:rPr>
        <w:t xml:space="preserve"> по </w:t>
      </w:r>
      <w:r w:rsidR="00A25014">
        <w:rPr>
          <w:rFonts w:ascii="Times New Roman" w:hAnsi="Times New Roman" w:cs="Times New Roman"/>
          <w:sz w:val="24"/>
          <w:szCs w:val="24"/>
        </w:rPr>
        <w:t>28</w:t>
      </w:r>
      <w:bookmarkStart w:id="0" w:name="_GoBack"/>
      <w:bookmarkEnd w:id="0"/>
      <w:r w:rsidR="009A00B7">
        <w:rPr>
          <w:rFonts w:ascii="Times New Roman" w:hAnsi="Times New Roman" w:cs="Times New Roman"/>
          <w:sz w:val="24"/>
          <w:szCs w:val="24"/>
        </w:rPr>
        <w:t>.10</w:t>
      </w:r>
      <w:r w:rsidR="00CA76C0" w:rsidRPr="00560E5E">
        <w:rPr>
          <w:rFonts w:ascii="Times New Roman" w:hAnsi="Times New Roman" w:cs="Times New Roman"/>
          <w:sz w:val="24"/>
          <w:szCs w:val="24"/>
        </w:rPr>
        <w:t>.2022</w:t>
      </w:r>
      <w:r w:rsidR="007E5F91" w:rsidRPr="00560E5E">
        <w:rPr>
          <w:rFonts w:ascii="Times New Roman" w:hAnsi="Times New Roman" w:cs="Times New Roman"/>
          <w:sz w:val="24"/>
          <w:szCs w:val="24"/>
        </w:rPr>
        <w:t xml:space="preserve"> </w:t>
      </w:r>
      <w:r w:rsidR="006746DC" w:rsidRPr="00560E5E">
        <w:rPr>
          <w:rFonts w:ascii="Times New Roman" w:hAnsi="Times New Roman" w:cs="Times New Roman"/>
          <w:sz w:val="24"/>
          <w:szCs w:val="24"/>
        </w:rPr>
        <w:t>1</w:t>
      </w:r>
      <w:r w:rsidR="00BA32F3">
        <w:rPr>
          <w:rFonts w:ascii="Times New Roman" w:hAnsi="Times New Roman" w:cs="Times New Roman"/>
          <w:sz w:val="24"/>
          <w:szCs w:val="24"/>
        </w:rPr>
        <w:t>0</w:t>
      </w:r>
      <w:r w:rsidR="00CA76C0" w:rsidRPr="00560E5E">
        <w:rPr>
          <w:rFonts w:ascii="Times New Roman" w:hAnsi="Times New Roman" w:cs="Times New Roman"/>
          <w:sz w:val="24"/>
          <w:szCs w:val="24"/>
        </w:rPr>
        <w:t>:00 час.</w:t>
      </w:r>
      <w:r w:rsidRPr="00560E5E">
        <w:rPr>
          <w:rFonts w:ascii="Times New Roman" w:hAnsi="Times New Roman" w:cs="Times New Roman"/>
          <w:sz w:val="24"/>
          <w:szCs w:val="24"/>
        </w:rPr>
        <w:t xml:space="preserve"> </w:t>
      </w:r>
      <w:r w:rsidR="00CB624A" w:rsidRPr="00560E5E">
        <w:rPr>
          <w:rFonts w:ascii="Times New Roman" w:hAnsi="Times New Roman" w:cs="Times New Roman"/>
          <w:sz w:val="24"/>
          <w:szCs w:val="24"/>
        </w:rPr>
        <w:t>(</w:t>
      </w:r>
      <w:proofErr w:type="spellStart"/>
      <w:r w:rsidR="00821C6B" w:rsidRPr="00560E5E">
        <w:rPr>
          <w:rFonts w:ascii="Times New Roman" w:hAnsi="Times New Roman" w:cs="Times New Roman"/>
          <w:sz w:val="24"/>
          <w:szCs w:val="24"/>
        </w:rPr>
        <w:t>мск</w:t>
      </w:r>
      <w:proofErr w:type="spellEnd"/>
      <w:r w:rsidRPr="00560E5E">
        <w:rPr>
          <w:rFonts w:ascii="Times New Roman" w:hAnsi="Times New Roman" w:cs="Times New Roman"/>
          <w:sz w:val="24"/>
          <w:szCs w:val="24"/>
        </w:rPr>
        <w:t>.</w:t>
      </w:r>
      <w:r w:rsidR="00CB624A" w:rsidRPr="00560E5E">
        <w:rPr>
          <w:rFonts w:ascii="Times New Roman" w:hAnsi="Times New Roman" w:cs="Times New Roman"/>
          <w:sz w:val="24"/>
          <w:szCs w:val="24"/>
        </w:rPr>
        <w:t>)</w:t>
      </w:r>
    </w:p>
    <w:p w:rsidR="005E2B47" w:rsidRPr="00974D3E" w:rsidRDefault="005E2B47"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C97C10" w:rsidRPr="00974D3E" w:rsidRDefault="00C97C10" w:rsidP="00974D3E">
      <w:pPr>
        <w:widowControl w:val="0"/>
        <w:tabs>
          <w:tab w:val="left" w:pos="900"/>
        </w:tabs>
        <w:autoSpaceDE w:val="0"/>
        <w:spacing w:after="0" w:line="240" w:lineRule="auto"/>
        <w:ind w:firstLine="567"/>
        <w:jc w:val="both"/>
        <w:rPr>
          <w:rFonts w:ascii="Times New Roman" w:hAnsi="Times New Roman"/>
          <w:b/>
          <w:color w:val="000000"/>
          <w:sz w:val="24"/>
          <w:szCs w:val="24"/>
        </w:rPr>
      </w:pPr>
      <w:r w:rsidRPr="00974D3E">
        <w:rPr>
          <w:rFonts w:ascii="Times New Roman" w:hAnsi="Times New Roman"/>
          <w:b/>
          <w:color w:val="000000"/>
          <w:sz w:val="24"/>
          <w:szCs w:val="24"/>
        </w:rPr>
        <w:t xml:space="preserve">21. Рассмотрение заявок на участие и выбор победителя запроса </w:t>
      </w:r>
      <w:r w:rsidR="00D83818">
        <w:rPr>
          <w:rFonts w:ascii="Times New Roman" w:hAnsi="Times New Roman"/>
          <w:b/>
          <w:color w:val="000000"/>
          <w:sz w:val="24"/>
          <w:szCs w:val="24"/>
        </w:rPr>
        <w:t xml:space="preserve">коммерческих </w:t>
      </w:r>
      <w:r w:rsidRPr="00974D3E">
        <w:rPr>
          <w:rFonts w:ascii="Times New Roman" w:hAnsi="Times New Roman"/>
          <w:b/>
          <w:color w:val="000000"/>
          <w:sz w:val="24"/>
          <w:szCs w:val="24"/>
        </w:rPr>
        <w:t>предложений.</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b/>
          <w:color w:val="000000"/>
          <w:sz w:val="24"/>
          <w:szCs w:val="24"/>
        </w:rPr>
      </w:pPr>
    </w:p>
    <w:p w:rsidR="00C97C10" w:rsidRPr="00974D3E" w:rsidRDefault="00C97C10" w:rsidP="00443081">
      <w:pPr>
        <w:pStyle w:val="af2"/>
        <w:widowControl w:val="0"/>
        <w:numPr>
          <w:ilvl w:val="0"/>
          <w:numId w:val="8"/>
        </w:numPr>
        <w:tabs>
          <w:tab w:val="left" w:pos="851"/>
        </w:tabs>
        <w:suppressAutoHyphens w:val="0"/>
        <w:spacing w:after="0" w:line="240" w:lineRule="auto"/>
        <w:ind w:left="0" w:firstLine="567"/>
        <w:jc w:val="both"/>
        <w:rPr>
          <w:rFonts w:ascii="Times New Roman" w:hAnsi="Times New Roman" w:cs="Times New Roman"/>
          <w:b/>
          <w:sz w:val="24"/>
          <w:szCs w:val="24"/>
        </w:rPr>
      </w:pPr>
      <w:r w:rsidRPr="00974D3E">
        <w:rPr>
          <w:rFonts w:ascii="Times New Roman" w:hAnsi="Times New Roman" w:cs="Times New Roman"/>
          <w:sz w:val="24"/>
          <w:szCs w:val="24"/>
        </w:rPr>
        <w:t>Рассмотрение поступивших заявок участников закупки и принятие решение о вы</w:t>
      </w:r>
      <w:r w:rsidRPr="00974D3E">
        <w:rPr>
          <w:rFonts w:ascii="Times New Roman" w:hAnsi="Times New Roman" w:cs="Times New Roman"/>
          <w:sz w:val="24"/>
          <w:szCs w:val="24"/>
        </w:rPr>
        <w:softHyphen/>
        <w:t xml:space="preserve">боре победителя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 осуществляется Комиссией в порядке и сроки, указанные в докумен</w:t>
      </w:r>
      <w:r w:rsidRPr="00974D3E">
        <w:rPr>
          <w:rFonts w:ascii="Times New Roman" w:hAnsi="Times New Roman" w:cs="Times New Roman"/>
          <w:sz w:val="24"/>
          <w:szCs w:val="24"/>
        </w:rPr>
        <w:softHyphen/>
        <w:t xml:space="preserve">тации запроса </w:t>
      </w:r>
      <w:r w:rsidR="00D83818">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рамках</w:t>
      </w:r>
      <w:proofErr w:type="gramEnd"/>
      <w:r w:rsidRPr="00974D3E">
        <w:rPr>
          <w:rFonts w:ascii="Times New Roman" w:hAnsi="Times New Roman" w:cs="Times New Roman"/>
          <w:sz w:val="24"/>
          <w:szCs w:val="24"/>
        </w:rPr>
        <w:t xml:space="preserve"> рассмотрения заявок на участие в запросе предложений Комиссия проверяет:</w:t>
      </w:r>
      <w:r w:rsidRPr="00974D3E">
        <w:rPr>
          <w:rFonts w:ascii="Times New Roman" w:hAnsi="Times New Roman" w:cs="Times New Roman"/>
          <w:sz w:val="24"/>
          <w:szCs w:val="24"/>
        </w:rPr>
        <w:br/>
        <w:t xml:space="preserve">          - соответствие анкет и заявок требованиям документации о закупке;</w:t>
      </w:r>
      <w:r w:rsidRPr="00974D3E">
        <w:rPr>
          <w:rFonts w:ascii="Times New Roman" w:hAnsi="Times New Roman" w:cs="Times New Roman"/>
          <w:sz w:val="24"/>
          <w:szCs w:val="24"/>
        </w:rPr>
        <w:br/>
        <w:t xml:space="preserve">          2. Комиссия на этапе рассмотрения заявок вправе запросить у участника закуп</w:t>
      </w:r>
      <w:r w:rsidRPr="00974D3E">
        <w:rPr>
          <w:rFonts w:ascii="Times New Roman" w:hAnsi="Times New Roman" w:cs="Times New Roman"/>
          <w:sz w:val="24"/>
          <w:szCs w:val="24"/>
        </w:rPr>
        <w:softHyphen/>
        <w:t>ки информацию и документы при условии, что запрашиваемые документы и информация не могут ни в коей мере изменит</w:t>
      </w:r>
      <w:r w:rsidR="00D83818">
        <w:rPr>
          <w:rFonts w:ascii="Times New Roman" w:hAnsi="Times New Roman" w:cs="Times New Roman"/>
          <w:sz w:val="24"/>
          <w:szCs w:val="24"/>
        </w:rPr>
        <w:t xml:space="preserve">ь условия исполнения договора. </w:t>
      </w:r>
      <w:r w:rsidRPr="00974D3E">
        <w:rPr>
          <w:rFonts w:ascii="Times New Roman" w:hAnsi="Times New Roman" w:cs="Times New Roman"/>
          <w:sz w:val="24"/>
          <w:szCs w:val="24"/>
        </w:rPr>
        <w:t xml:space="preserve">В </w:t>
      </w:r>
      <w:proofErr w:type="gramStart"/>
      <w:r w:rsidRPr="00974D3E">
        <w:rPr>
          <w:rFonts w:ascii="Times New Roman" w:hAnsi="Times New Roman" w:cs="Times New Roman"/>
          <w:sz w:val="24"/>
          <w:szCs w:val="24"/>
        </w:rPr>
        <w:t>случае</w:t>
      </w:r>
      <w:proofErr w:type="gramEnd"/>
      <w:r w:rsidRPr="00974D3E">
        <w:rPr>
          <w:rFonts w:ascii="Times New Roman" w:hAnsi="Times New Roman" w:cs="Times New Roman"/>
          <w:sz w:val="24"/>
          <w:szCs w:val="24"/>
        </w:rPr>
        <w:t xml:space="preserve"> непредставления участником закупки запрашиваемых документов и информации, Комиссия вправе отклонить заявку такого участника закупки.</w:t>
      </w:r>
    </w:p>
    <w:p w:rsidR="00D83818" w:rsidRDefault="00C97C10" w:rsidP="00974D3E">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3. По результатам рассмотрения заявок на участие Комиссия имеет право отклонить заявки, </w:t>
      </w:r>
      <w:r w:rsidR="00D83818">
        <w:rPr>
          <w:rFonts w:ascii="Times New Roman" w:hAnsi="Times New Roman" w:cs="Times New Roman"/>
          <w:sz w:val="24"/>
          <w:szCs w:val="24"/>
        </w:rPr>
        <w:t xml:space="preserve">по следующим причинам: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нодательством РФ менее одного года</w:t>
      </w:r>
      <w:r w:rsidRPr="00051BEB">
        <w:rPr>
          <w:rFonts w:ascii="Times New Roman" w:hAnsi="Times New Roman" w:cs="Times New Roman"/>
          <w:sz w:val="24"/>
          <w:szCs w:val="24"/>
        </w:rPr>
        <w:t>;</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D83818" w:rsidRPr="00BB267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D83818" w:rsidRPr="00051BEB" w:rsidRDefault="00D83818" w:rsidP="00D83818">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xml:space="preserve">-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w:t>
      </w:r>
      <w:r w:rsidRPr="00051BEB">
        <w:rPr>
          <w:rFonts w:ascii="Times New Roman" w:hAnsi="Times New Roman" w:cs="Times New Roman"/>
          <w:sz w:val="24"/>
          <w:szCs w:val="24"/>
        </w:rPr>
        <w:lastRenderedPageBreak/>
        <w:t>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w:t>
      </w:r>
      <w:r w:rsidR="002847CC">
        <w:rPr>
          <w:rFonts w:ascii="Times New Roman" w:hAnsi="Times New Roman" w:cs="Times New Roman"/>
          <w:sz w:val="24"/>
          <w:szCs w:val="24"/>
        </w:rPr>
        <w:t>КП</w:t>
      </w:r>
      <w:r w:rsidRPr="00051BEB">
        <w:rPr>
          <w:rFonts w:ascii="Times New Roman" w:hAnsi="Times New Roman" w:cs="Times New Roman"/>
          <w:sz w:val="24"/>
          <w:szCs w:val="24"/>
        </w:rPr>
        <w:t xml:space="preserve"> н</w:t>
      </w:r>
      <w:r>
        <w:rPr>
          <w:rFonts w:ascii="Times New Roman" w:hAnsi="Times New Roman" w:cs="Times New Roman"/>
          <w:sz w:val="24"/>
          <w:szCs w:val="24"/>
        </w:rPr>
        <w:t>а любом этапе его проведения.</w:t>
      </w:r>
    </w:p>
    <w:p w:rsidR="006E5418" w:rsidRDefault="00C97C10" w:rsidP="006E5418">
      <w:pPr>
        <w:pStyle w:val="af2"/>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4. Решение Комиссии об отклонении заявок фиксируется в итоговом протоколе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r w:rsidR="006E5418">
        <w:rPr>
          <w:rFonts w:ascii="Times New Roman" w:hAnsi="Times New Roman" w:cs="Times New Roman"/>
          <w:sz w:val="24"/>
          <w:szCs w:val="24"/>
        </w:rPr>
        <w:t xml:space="preserve"> с указанием причин отклонения.</w:t>
      </w:r>
    </w:p>
    <w:p w:rsidR="00C97C10" w:rsidRPr="00974D3E" w:rsidRDefault="00443081" w:rsidP="00974D3E">
      <w:pPr>
        <w:pStyle w:val="af2"/>
        <w:tabs>
          <w:tab w:val="left" w:pos="709"/>
          <w:tab w:val="left" w:pos="851"/>
          <w:tab w:val="left" w:pos="993"/>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w:t>
      </w:r>
      <w:r w:rsidR="00C97C10" w:rsidRPr="00974D3E">
        <w:rPr>
          <w:rFonts w:ascii="Times New Roman" w:hAnsi="Times New Roman" w:cs="Times New Roman"/>
          <w:sz w:val="24"/>
          <w:szCs w:val="24"/>
        </w:rPr>
        <w:t xml:space="preserve">.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предложений признается несостоявшимся в следующих случаях:</w:t>
      </w:r>
    </w:p>
    <w:p w:rsidR="00C97C10" w:rsidRPr="00974D3E" w:rsidRDefault="00C97C10" w:rsidP="00443081">
      <w:pPr>
        <w:pStyle w:val="af2"/>
        <w:widowControl w:val="0"/>
        <w:numPr>
          <w:ilvl w:val="0"/>
          <w:numId w:val="7"/>
        </w:numPr>
        <w:tabs>
          <w:tab w:val="left" w:pos="567"/>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не подано ни одной заявки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443081">
      <w:pPr>
        <w:pStyle w:val="af2"/>
        <w:widowControl w:val="0"/>
        <w:numPr>
          <w:ilvl w:val="0"/>
          <w:numId w:val="7"/>
        </w:numPr>
        <w:tabs>
          <w:tab w:val="left" w:pos="709"/>
          <w:tab w:val="left" w:pos="851"/>
          <w:tab w:val="left" w:pos="993"/>
        </w:tabs>
        <w:suppressAutoHyphens w:val="0"/>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на основании результатов рассмотрения заявок на участие в запросе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принято решение об отклонении всех заявок участников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443081" w:rsidP="00974D3E">
      <w:pPr>
        <w:pStyle w:val="af2"/>
        <w:tabs>
          <w:tab w:val="left" w:pos="1004"/>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C97C10" w:rsidRPr="00974D3E">
        <w:rPr>
          <w:rFonts w:ascii="Times New Roman" w:hAnsi="Times New Roman" w:cs="Times New Roman"/>
          <w:sz w:val="24"/>
          <w:szCs w:val="24"/>
        </w:rPr>
        <w:t xml:space="preserve">. В случаях, если запрос </w:t>
      </w:r>
      <w:r>
        <w:rPr>
          <w:rFonts w:ascii="Times New Roman" w:hAnsi="Times New Roman" w:cs="Times New Roman"/>
          <w:sz w:val="24"/>
          <w:szCs w:val="24"/>
        </w:rPr>
        <w:t xml:space="preserve">коммерческих </w:t>
      </w:r>
      <w:r w:rsidR="00C97C10" w:rsidRPr="00974D3E">
        <w:rPr>
          <w:rFonts w:ascii="Times New Roman" w:hAnsi="Times New Roman" w:cs="Times New Roman"/>
          <w:sz w:val="24"/>
          <w:szCs w:val="24"/>
        </w:rPr>
        <w:t>пре</w:t>
      </w:r>
      <w:r w:rsidR="00766756">
        <w:rPr>
          <w:rFonts w:ascii="Times New Roman" w:hAnsi="Times New Roman" w:cs="Times New Roman"/>
          <w:sz w:val="24"/>
          <w:szCs w:val="24"/>
        </w:rPr>
        <w:t xml:space="preserve">дложений признается </w:t>
      </w:r>
      <w:proofErr w:type="gramStart"/>
      <w:r w:rsidR="00766756">
        <w:rPr>
          <w:rFonts w:ascii="Times New Roman" w:hAnsi="Times New Roman" w:cs="Times New Roman"/>
          <w:sz w:val="24"/>
          <w:szCs w:val="24"/>
        </w:rPr>
        <w:t>несостоявшим</w:t>
      </w:r>
      <w:r w:rsidR="00C97C10" w:rsidRPr="00974D3E">
        <w:rPr>
          <w:rFonts w:ascii="Times New Roman" w:hAnsi="Times New Roman" w:cs="Times New Roman"/>
          <w:sz w:val="24"/>
          <w:szCs w:val="24"/>
        </w:rPr>
        <w:t>ся</w:t>
      </w:r>
      <w:proofErr w:type="gramEnd"/>
      <w:r w:rsidR="00C97C10" w:rsidRPr="00974D3E">
        <w:rPr>
          <w:rFonts w:ascii="Times New Roman" w:hAnsi="Times New Roman" w:cs="Times New Roman"/>
          <w:sz w:val="24"/>
          <w:szCs w:val="24"/>
        </w:rPr>
        <w:t>, Заказчик вправе:</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1) объявить о проведении повторного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 xml:space="preserve">предложений. При этом Заказчик вправе изменить условия запроса </w:t>
      </w:r>
      <w:r w:rsidR="00443081">
        <w:rPr>
          <w:rFonts w:ascii="Times New Roman" w:hAnsi="Times New Roman" w:cs="Times New Roman"/>
          <w:sz w:val="24"/>
          <w:szCs w:val="24"/>
        </w:rPr>
        <w:t xml:space="preserve">коммерческих </w:t>
      </w:r>
      <w:r w:rsidRPr="00974D3E">
        <w:rPr>
          <w:rFonts w:ascii="Times New Roman" w:hAnsi="Times New Roman" w:cs="Times New Roman"/>
          <w:sz w:val="24"/>
          <w:szCs w:val="24"/>
        </w:rPr>
        <w:t>предложений;</w:t>
      </w:r>
    </w:p>
    <w:p w:rsidR="00C97C10" w:rsidRPr="00974D3E" w:rsidRDefault="00C97C10" w:rsidP="00974D3E">
      <w:pPr>
        <w:pStyle w:val="af2"/>
        <w:tabs>
          <w:tab w:val="left" w:pos="975"/>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2) принять решение о закупке у единственного поставщика (исполнителя, подрядчика);</w:t>
      </w:r>
    </w:p>
    <w:p w:rsidR="00C97C10" w:rsidRPr="00974D3E" w:rsidRDefault="00C97C10" w:rsidP="00974D3E">
      <w:pPr>
        <w:pStyle w:val="af2"/>
        <w:tabs>
          <w:tab w:val="left" w:pos="922"/>
        </w:tabs>
        <w:spacing w:after="0" w:line="240" w:lineRule="auto"/>
        <w:ind w:firstLine="567"/>
        <w:jc w:val="both"/>
        <w:rPr>
          <w:rFonts w:ascii="Times New Roman" w:hAnsi="Times New Roman" w:cs="Times New Roman"/>
          <w:sz w:val="24"/>
          <w:szCs w:val="24"/>
        </w:rPr>
      </w:pPr>
      <w:r w:rsidRPr="00974D3E">
        <w:rPr>
          <w:rFonts w:ascii="Times New Roman" w:hAnsi="Times New Roman" w:cs="Times New Roman"/>
          <w:sz w:val="24"/>
          <w:szCs w:val="24"/>
        </w:rPr>
        <w:t xml:space="preserve"> 3) отказаться от проведения повторной процедуры закупки, в случае если утрачена потребность в за</w:t>
      </w:r>
      <w:r w:rsidRPr="00974D3E">
        <w:rPr>
          <w:rFonts w:ascii="Times New Roman" w:hAnsi="Times New Roman" w:cs="Times New Roman"/>
          <w:sz w:val="24"/>
          <w:szCs w:val="24"/>
        </w:rPr>
        <w:softHyphen/>
        <w:t>купке предполагаемого предмета договора;</w:t>
      </w:r>
    </w:p>
    <w:p w:rsidR="00C97C10" w:rsidRPr="00974D3E" w:rsidRDefault="00C97C10" w:rsidP="00974D3E">
      <w:pPr>
        <w:widowControl w:val="0"/>
        <w:tabs>
          <w:tab w:val="left" w:pos="2025"/>
        </w:tabs>
        <w:autoSpaceDE w:val="0"/>
        <w:spacing w:after="0" w:line="240" w:lineRule="auto"/>
        <w:ind w:firstLine="567"/>
        <w:jc w:val="both"/>
        <w:rPr>
          <w:rFonts w:ascii="Times New Roman" w:hAnsi="Times New Roman" w:cs="Times New Roman"/>
          <w:b/>
          <w:i/>
          <w:sz w:val="24"/>
          <w:szCs w:val="24"/>
        </w:rPr>
      </w:pPr>
      <w:r w:rsidRPr="00974D3E">
        <w:rPr>
          <w:rFonts w:ascii="Times New Roman" w:hAnsi="Times New Roman" w:cs="Times New Roman"/>
          <w:color w:val="000000"/>
          <w:sz w:val="24"/>
          <w:szCs w:val="24"/>
        </w:rPr>
        <w:tab/>
      </w:r>
    </w:p>
    <w:p w:rsidR="005E2B47" w:rsidRPr="00974D3E" w:rsidRDefault="005E2B47" w:rsidP="00974D3E">
      <w:pPr>
        <w:spacing w:after="0" w:line="240" w:lineRule="auto"/>
        <w:ind w:firstLine="567"/>
        <w:rPr>
          <w:rFonts w:ascii="Times New Roman" w:hAnsi="Times New Roman" w:cs="Times New Roman"/>
          <w:b/>
          <w:bCs/>
          <w:i/>
          <w:iCs/>
          <w:sz w:val="24"/>
          <w:szCs w:val="24"/>
        </w:rPr>
      </w:pPr>
      <w:r w:rsidRPr="00974D3E">
        <w:rPr>
          <w:rFonts w:ascii="Times New Roman" w:hAnsi="Times New Roman" w:cs="Times New Roman"/>
          <w:b/>
          <w:bCs/>
          <w:i/>
          <w:iCs/>
          <w:sz w:val="24"/>
          <w:szCs w:val="24"/>
        </w:rPr>
        <w:t>Приложение к документации о закупке:</w:t>
      </w:r>
    </w:p>
    <w:p w:rsidR="005E2B47" w:rsidRPr="00974D3E" w:rsidRDefault="005E2B47" w:rsidP="00974D3E">
      <w:pPr>
        <w:spacing w:after="0" w:line="240" w:lineRule="auto"/>
        <w:ind w:firstLine="567"/>
        <w:rPr>
          <w:rFonts w:ascii="Times New Roman" w:hAnsi="Times New Roman" w:cs="Times New Roman"/>
          <w:b/>
          <w:bCs/>
          <w:i/>
          <w:iCs/>
          <w:sz w:val="24"/>
          <w:szCs w:val="24"/>
        </w:rPr>
      </w:pPr>
    </w:p>
    <w:p w:rsidR="005E2B47" w:rsidRPr="00974D3E" w:rsidRDefault="005E2B47" w:rsidP="00974D3E">
      <w:pPr>
        <w:widowControl w:val="0"/>
        <w:tabs>
          <w:tab w:val="left" w:pos="567"/>
          <w:tab w:val="left" w:pos="2268"/>
        </w:tabs>
        <w:autoSpaceDE w:val="0"/>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 xml:space="preserve">Приложение №1. Техническое задание с  </w:t>
      </w:r>
      <w:r w:rsidR="00A85798" w:rsidRPr="00974D3E">
        <w:rPr>
          <w:rFonts w:ascii="Times New Roman" w:hAnsi="Times New Roman" w:cs="Times New Roman"/>
          <w:sz w:val="24"/>
          <w:szCs w:val="24"/>
        </w:rPr>
        <w:t xml:space="preserve">Приложением </w:t>
      </w:r>
      <w:r w:rsidR="003F50AA" w:rsidRPr="00974D3E">
        <w:rPr>
          <w:rFonts w:ascii="Times New Roman" w:hAnsi="Times New Roman" w:cs="Times New Roman"/>
          <w:sz w:val="24"/>
          <w:szCs w:val="24"/>
        </w:rPr>
        <w:t>№1</w:t>
      </w:r>
      <w:r w:rsidR="00A85798" w:rsidRPr="00974D3E">
        <w:rPr>
          <w:rFonts w:ascii="Times New Roman" w:hAnsi="Times New Roman" w:cs="Times New Roman"/>
          <w:sz w:val="24"/>
          <w:szCs w:val="24"/>
        </w:rPr>
        <w:t>.</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№2. Форма заявки на участие в запросе предложений.</w:t>
      </w:r>
    </w:p>
    <w:p w:rsidR="005E2B47" w:rsidRPr="00974D3E" w:rsidRDefault="005E2B47" w:rsidP="00974D3E">
      <w:pPr>
        <w:tabs>
          <w:tab w:val="left" w:pos="567"/>
          <w:tab w:val="left" w:pos="1276"/>
          <w:tab w:val="left" w:pos="1701"/>
        </w:tabs>
        <w:spacing w:after="0" w:line="240" w:lineRule="auto"/>
        <w:ind w:firstLine="567"/>
        <w:rPr>
          <w:rFonts w:ascii="Times New Roman" w:hAnsi="Times New Roman" w:cs="Times New Roman"/>
          <w:sz w:val="24"/>
          <w:szCs w:val="24"/>
        </w:rPr>
      </w:pPr>
      <w:r w:rsidRPr="00974D3E">
        <w:rPr>
          <w:rFonts w:ascii="Times New Roman" w:hAnsi="Times New Roman" w:cs="Times New Roman"/>
          <w:sz w:val="24"/>
          <w:szCs w:val="24"/>
        </w:rPr>
        <w:t>Приложение №3 Анкета участника</w:t>
      </w:r>
    </w:p>
    <w:p w:rsidR="005E2B47" w:rsidRPr="00974D3E" w:rsidRDefault="005E2B47" w:rsidP="00974D3E">
      <w:pPr>
        <w:tabs>
          <w:tab w:val="left" w:pos="567"/>
          <w:tab w:val="left" w:pos="1134"/>
          <w:tab w:val="left" w:pos="1276"/>
          <w:tab w:val="left" w:pos="1701"/>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 №4.</w:t>
      </w:r>
      <w:r w:rsidRPr="00974D3E">
        <w:rPr>
          <w:sz w:val="24"/>
          <w:szCs w:val="24"/>
        </w:rPr>
        <w:t xml:space="preserve"> </w:t>
      </w:r>
      <w:r w:rsidRPr="00974D3E">
        <w:rPr>
          <w:rFonts w:ascii="Times New Roman" w:hAnsi="Times New Roman" w:cs="Times New Roman"/>
          <w:sz w:val="24"/>
          <w:szCs w:val="24"/>
        </w:rPr>
        <w:t>Справка о перечне и объемах выполнения аналогичных договоров</w:t>
      </w:r>
    </w:p>
    <w:p w:rsidR="005E2B47" w:rsidRPr="00974D3E" w:rsidRDefault="005E2B47" w:rsidP="00974D3E">
      <w:pPr>
        <w:tabs>
          <w:tab w:val="left" w:pos="567"/>
          <w:tab w:val="left" w:pos="1134"/>
          <w:tab w:val="left" w:pos="1276"/>
          <w:tab w:val="left" w:pos="1843"/>
        </w:tabs>
        <w:spacing w:after="0" w:line="240" w:lineRule="auto"/>
        <w:ind w:firstLine="567"/>
        <w:rPr>
          <w:rFonts w:ascii="Times New Roman" w:eastAsia="Times New Roman" w:hAnsi="Times New Roman" w:cs="Times New Roman"/>
          <w:sz w:val="24"/>
          <w:szCs w:val="24"/>
        </w:rPr>
      </w:pPr>
      <w:r w:rsidRPr="00974D3E">
        <w:rPr>
          <w:rFonts w:ascii="Times New Roman" w:hAnsi="Times New Roman" w:cs="Times New Roman"/>
          <w:sz w:val="24"/>
          <w:szCs w:val="24"/>
        </w:rPr>
        <w:t>Приложение</w:t>
      </w:r>
      <w:r w:rsidR="00E1543F" w:rsidRPr="00974D3E">
        <w:rPr>
          <w:rFonts w:ascii="Times New Roman" w:hAnsi="Times New Roman" w:cs="Times New Roman"/>
          <w:sz w:val="24"/>
          <w:szCs w:val="24"/>
        </w:rPr>
        <w:t xml:space="preserve"> </w:t>
      </w:r>
      <w:r w:rsidRPr="00974D3E">
        <w:rPr>
          <w:rFonts w:ascii="Times New Roman" w:hAnsi="Times New Roman" w:cs="Times New Roman"/>
          <w:sz w:val="24"/>
          <w:szCs w:val="24"/>
        </w:rPr>
        <w:t>№5. Справка о кадровых ресурсах</w:t>
      </w:r>
    </w:p>
    <w:p w:rsidR="00CB6D98" w:rsidRDefault="00CB6D98"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sz w:val="24"/>
          <w:szCs w:val="24"/>
        </w:rPr>
      </w:pPr>
    </w:p>
    <w:p w:rsidR="00BD76D2" w:rsidRDefault="00BD76D2"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443081" w:rsidRDefault="00443081" w:rsidP="00BD76D2">
      <w:pPr>
        <w:tabs>
          <w:tab w:val="left" w:pos="567"/>
          <w:tab w:val="left" w:pos="1276"/>
          <w:tab w:val="left" w:pos="1701"/>
          <w:tab w:val="left" w:pos="1843"/>
          <w:tab w:val="left" w:pos="2127"/>
        </w:tabs>
        <w:spacing w:after="0" w:line="240" w:lineRule="auto"/>
        <w:rPr>
          <w:rFonts w:ascii="Times New Roman" w:hAnsi="Times New Roman" w:cs="Times New Roman"/>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BA32F3" w:rsidRDefault="00BA32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BA32F3" w:rsidRDefault="00BA32F3"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2847CC" w:rsidRDefault="002847CC"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rPr>
      </w:pPr>
    </w:p>
    <w:p w:rsidR="00173F99" w:rsidRPr="00173F99" w:rsidRDefault="00394637" w:rsidP="00173F99">
      <w:pPr>
        <w:tabs>
          <w:tab w:val="left" w:pos="567"/>
          <w:tab w:val="left" w:pos="1276"/>
          <w:tab w:val="left" w:pos="1701"/>
          <w:tab w:val="left" w:pos="1843"/>
          <w:tab w:val="left" w:pos="2127"/>
        </w:tabs>
        <w:spacing w:after="0" w:line="240" w:lineRule="auto"/>
        <w:jc w:val="right"/>
        <w:rPr>
          <w:rFonts w:ascii="Times New Roman" w:hAnsi="Times New Roman" w:cs="Times New Roman"/>
          <w:i/>
          <w:color w:val="000000"/>
        </w:rPr>
      </w:pPr>
      <w:r w:rsidRPr="00170B6B">
        <w:rPr>
          <w:rFonts w:ascii="Times New Roman" w:hAnsi="Times New Roman" w:cs="Times New Roman"/>
          <w:i/>
        </w:rPr>
        <w:lastRenderedPageBreak/>
        <w:t>Приложение №</w:t>
      </w:r>
      <w:r>
        <w:rPr>
          <w:rFonts w:ascii="Times New Roman" w:hAnsi="Times New Roman" w:cs="Times New Roman"/>
          <w:i/>
        </w:rPr>
        <w:t>1</w:t>
      </w:r>
      <w:r w:rsidRPr="00170B6B">
        <w:rPr>
          <w:rFonts w:ascii="Times New Roman" w:hAnsi="Times New Roman" w:cs="Times New Roman"/>
          <w:i/>
        </w:rPr>
        <w:t xml:space="preserve"> </w:t>
      </w:r>
      <w:r w:rsidRPr="00170B6B">
        <w:rPr>
          <w:rFonts w:ascii="Times New Roman" w:hAnsi="Times New Roman" w:cs="Times New Roman"/>
          <w:i/>
          <w:color w:val="000000"/>
        </w:rPr>
        <w:t>к документации о закупке</w:t>
      </w:r>
    </w:p>
    <w:p w:rsidR="00173F99" w:rsidRDefault="00173F99" w:rsidP="00173F99">
      <w:pPr>
        <w:spacing w:after="0" w:line="240" w:lineRule="auto"/>
        <w:ind w:left="426"/>
        <w:rPr>
          <w:rFonts w:ascii="Times New Roman" w:hAnsi="Times New Roman"/>
          <w:sz w:val="24"/>
          <w:szCs w:val="24"/>
        </w:rPr>
      </w:pPr>
    </w:p>
    <w:p w:rsidR="00E5240C" w:rsidRPr="00F43CF1" w:rsidRDefault="00E5240C" w:rsidP="00E5240C">
      <w:pPr>
        <w:pStyle w:val="af7"/>
        <w:jc w:val="center"/>
        <w:rPr>
          <w:rFonts w:ascii="Times New Roman" w:hAnsi="Times New Roman" w:cs="Times New Roman"/>
          <w:b/>
          <w:sz w:val="20"/>
          <w:szCs w:val="20"/>
        </w:rPr>
      </w:pPr>
      <w:r w:rsidRPr="00F43CF1">
        <w:rPr>
          <w:rFonts w:ascii="Times New Roman" w:hAnsi="Times New Roman" w:cs="Times New Roman"/>
          <w:b/>
          <w:sz w:val="20"/>
          <w:szCs w:val="20"/>
        </w:rPr>
        <w:t>Техническое задание</w:t>
      </w:r>
    </w:p>
    <w:p w:rsidR="00BA32F3" w:rsidRPr="005A7046" w:rsidRDefault="00BA32F3" w:rsidP="00BA32F3">
      <w:pPr>
        <w:autoSpaceDE w:val="0"/>
        <w:spacing w:after="0" w:line="240" w:lineRule="auto"/>
        <w:jc w:val="center"/>
        <w:rPr>
          <w:rFonts w:ascii="Times New Roman" w:eastAsia="Arial" w:hAnsi="Times New Roman"/>
          <w:b/>
          <w:bCs/>
          <w:sz w:val="24"/>
          <w:szCs w:val="24"/>
          <w:lang w:eastAsia="ar-SA"/>
        </w:rPr>
      </w:pPr>
      <w:r w:rsidRPr="005A7046">
        <w:rPr>
          <w:rFonts w:ascii="Times New Roman" w:eastAsia="Arial" w:hAnsi="Times New Roman"/>
          <w:b/>
          <w:bCs/>
          <w:sz w:val="24"/>
          <w:szCs w:val="24"/>
          <w:lang w:eastAsia="ar-SA"/>
        </w:rPr>
        <w:t xml:space="preserve">на выполнение работ по ремонту </w:t>
      </w:r>
      <w:proofErr w:type="gramStart"/>
      <w:r w:rsidRPr="005A7046">
        <w:rPr>
          <w:rFonts w:ascii="Times New Roman" w:eastAsia="Arial" w:hAnsi="Times New Roman"/>
          <w:b/>
          <w:bCs/>
          <w:sz w:val="24"/>
          <w:szCs w:val="24"/>
          <w:lang w:eastAsia="ar-SA"/>
        </w:rPr>
        <w:t>полуприцеп-цистерны</w:t>
      </w:r>
      <w:proofErr w:type="gramEnd"/>
      <w:r w:rsidRPr="005A7046">
        <w:rPr>
          <w:rFonts w:ascii="Times New Roman" w:eastAsia="Arial" w:hAnsi="Times New Roman"/>
          <w:b/>
          <w:bCs/>
          <w:sz w:val="24"/>
          <w:szCs w:val="24"/>
          <w:lang w:eastAsia="ar-SA"/>
        </w:rPr>
        <w:t xml:space="preserve"> </w:t>
      </w:r>
    </w:p>
    <w:p w:rsidR="00BA32F3" w:rsidRPr="005A7046" w:rsidRDefault="00BA32F3" w:rsidP="00BA32F3">
      <w:pPr>
        <w:autoSpaceDE w:val="0"/>
        <w:spacing w:after="0" w:line="240" w:lineRule="auto"/>
        <w:jc w:val="center"/>
        <w:rPr>
          <w:rFonts w:ascii="Times New Roman" w:eastAsia="Arial" w:hAnsi="Times New Roman"/>
          <w:b/>
          <w:bCs/>
          <w:sz w:val="24"/>
          <w:szCs w:val="24"/>
          <w:lang w:eastAsia="ar-SA"/>
        </w:rPr>
      </w:pPr>
      <w:r w:rsidRPr="005A7046">
        <w:rPr>
          <w:rFonts w:ascii="Times New Roman" w:eastAsia="Arial" w:hAnsi="Times New Roman"/>
          <w:b/>
          <w:bCs/>
          <w:sz w:val="24"/>
          <w:szCs w:val="24"/>
          <w:lang w:eastAsia="ar-SA"/>
        </w:rPr>
        <w:t>для жидкой двуокиси углерода ЦЖУ-17,5-2,0.</w:t>
      </w:r>
    </w:p>
    <w:p w:rsidR="00BA32F3" w:rsidRPr="00931BA2" w:rsidRDefault="00BA32F3" w:rsidP="00BA32F3">
      <w:pPr>
        <w:autoSpaceDE w:val="0"/>
        <w:spacing w:after="0" w:line="240" w:lineRule="auto"/>
        <w:jc w:val="both"/>
        <w:rPr>
          <w:rFonts w:ascii="Times New Roman" w:eastAsia="Arial" w:hAnsi="Times New Roman"/>
          <w:b/>
          <w:bCs/>
          <w:sz w:val="24"/>
          <w:szCs w:val="24"/>
          <w:lang w:eastAsia="ar-SA"/>
        </w:rPr>
      </w:pPr>
      <w:r w:rsidRPr="00931BA2">
        <w:rPr>
          <w:rFonts w:ascii="Times New Roman" w:eastAsia="Arial" w:hAnsi="Times New Roman"/>
          <w:b/>
          <w:bCs/>
          <w:sz w:val="24"/>
          <w:szCs w:val="24"/>
          <w:lang w:eastAsia="ar-SA"/>
        </w:rPr>
        <w:t>1. Требования к количественным характеристикам (объему) работ.</w:t>
      </w:r>
    </w:p>
    <w:p w:rsidR="00BA32F3" w:rsidRPr="00931BA2" w:rsidRDefault="00BA32F3" w:rsidP="00BA32F3">
      <w:pPr>
        <w:autoSpaceDE w:val="0"/>
        <w:spacing w:after="0" w:line="240" w:lineRule="auto"/>
        <w:rPr>
          <w:rFonts w:ascii="Times New Roman" w:eastAsia="Arial" w:hAnsi="Times New Roman"/>
          <w:bCs/>
          <w:sz w:val="24"/>
          <w:szCs w:val="24"/>
          <w:lang w:eastAsia="ar-SA"/>
        </w:rPr>
      </w:pPr>
      <w:r w:rsidRPr="00931BA2">
        <w:rPr>
          <w:rFonts w:ascii="Times New Roman" w:eastAsia="Arial" w:hAnsi="Times New Roman"/>
          <w:bCs/>
          <w:sz w:val="24"/>
          <w:szCs w:val="24"/>
          <w:lang w:eastAsia="ar-SA"/>
        </w:rPr>
        <w:t xml:space="preserve">1.1. Предметом настоящего технического задания являются работы по ремонту </w:t>
      </w:r>
      <w:proofErr w:type="gramStart"/>
      <w:r w:rsidRPr="00931BA2">
        <w:rPr>
          <w:rFonts w:ascii="Times New Roman" w:eastAsia="Arial" w:hAnsi="Times New Roman"/>
          <w:bCs/>
          <w:sz w:val="24"/>
          <w:szCs w:val="24"/>
          <w:lang w:eastAsia="ar-SA"/>
        </w:rPr>
        <w:t>полуприцеп-цистерны</w:t>
      </w:r>
      <w:proofErr w:type="gramEnd"/>
      <w:r w:rsidRPr="00931BA2">
        <w:rPr>
          <w:rFonts w:ascii="Times New Roman" w:eastAsia="Arial" w:hAnsi="Times New Roman"/>
          <w:bCs/>
          <w:sz w:val="24"/>
          <w:szCs w:val="24"/>
          <w:lang w:eastAsia="ar-SA"/>
        </w:rPr>
        <w:t xml:space="preserve"> для жидкой двуокиси углерода ЦЖУ-17,5-2,0.</w:t>
      </w:r>
    </w:p>
    <w:p w:rsidR="00BA32F3" w:rsidRPr="00931BA2" w:rsidRDefault="00BA32F3" w:rsidP="00BA32F3">
      <w:pPr>
        <w:widowControl w:val="0"/>
        <w:spacing w:after="0" w:line="240" w:lineRule="exact"/>
        <w:jc w:val="both"/>
        <w:rPr>
          <w:rFonts w:ascii="Times New Roman" w:eastAsia="Times New Roman" w:hAnsi="Times New Roman"/>
          <w:sz w:val="24"/>
          <w:szCs w:val="24"/>
          <w:lang w:eastAsia="ru-RU"/>
        </w:rPr>
      </w:pPr>
      <w:r w:rsidRPr="00931BA2">
        <w:rPr>
          <w:rFonts w:ascii="Times New Roman" w:eastAsia="Times New Roman" w:hAnsi="Times New Roman"/>
          <w:sz w:val="24"/>
          <w:szCs w:val="24"/>
          <w:lang w:eastAsia="ru-RU"/>
        </w:rPr>
        <w:t>1.2. Адрес нахождения оборудования: г. Керчь, ул. Танкистов, 4.</w:t>
      </w:r>
    </w:p>
    <w:p w:rsidR="00BA32F3" w:rsidRPr="00931BA2" w:rsidRDefault="00BA32F3" w:rsidP="00BA32F3">
      <w:pPr>
        <w:widowControl w:val="0"/>
        <w:spacing w:after="0" w:line="240" w:lineRule="exact"/>
        <w:jc w:val="both"/>
        <w:rPr>
          <w:rFonts w:ascii="Times New Roman" w:eastAsia="Times New Roman" w:hAnsi="Times New Roman"/>
          <w:sz w:val="24"/>
          <w:szCs w:val="24"/>
          <w:lang w:eastAsia="ru-RU"/>
        </w:rPr>
      </w:pPr>
      <w:r w:rsidRPr="00931BA2">
        <w:rPr>
          <w:rFonts w:ascii="Times New Roman" w:eastAsia="Times New Roman" w:hAnsi="Times New Roman"/>
          <w:sz w:val="24"/>
          <w:szCs w:val="24"/>
          <w:lang w:eastAsia="ru-RU"/>
        </w:rPr>
        <w:t>1.3.</w:t>
      </w:r>
      <w:r>
        <w:rPr>
          <w:rFonts w:ascii="Times New Roman" w:eastAsia="Times New Roman" w:hAnsi="Times New Roman"/>
          <w:sz w:val="24"/>
          <w:szCs w:val="24"/>
          <w:lang w:eastAsia="ru-RU"/>
        </w:rPr>
        <w:t xml:space="preserve"> </w:t>
      </w:r>
      <w:r w:rsidRPr="00931BA2">
        <w:rPr>
          <w:rFonts w:ascii="Times New Roman" w:eastAsia="Times New Roman" w:hAnsi="Times New Roman"/>
          <w:sz w:val="24"/>
          <w:szCs w:val="24"/>
          <w:lang w:eastAsia="ru-RU"/>
        </w:rPr>
        <w:t>Адрес выполнения работ: Производственная площадка Подрядчика</w:t>
      </w:r>
      <w:r>
        <w:rPr>
          <w:rFonts w:ascii="Times New Roman" w:eastAsia="Times New Roman" w:hAnsi="Times New Roman"/>
          <w:sz w:val="24"/>
          <w:szCs w:val="24"/>
          <w:lang w:eastAsia="ru-RU"/>
        </w:rPr>
        <w:t xml:space="preserve"> (оборудование доставляет Заказчик)</w:t>
      </w:r>
      <w:r w:rsidRPr="00931BA2">
        <w:rPr>
          <w:rFonts w:ascii="Times New Roman" w:eastAsia="Times New Roman" w:hAnsi="Times New Roman"/>
          <w:sz w:val="24"/>
          <w:szCs w:val="24"/>
          <w:lang w:eastAsia="ru-RU"/>
        </w:rPr>
        <w:t>.</w:t>
      </w:r>
    </w:p>
    <w:p w:rsidR="00BA32F3" w:rsidRPr="00972EF7" w:rsidRDefault="00BA32F3" w:rsidP="00BA32F3">
      <w:pPr>
        <w:widowControl w:val="0"/>
        <w:spacing w:after="0" w:line="240" w:lineRule="exact"/>
        <w:jc w:val="both"/>
        <w:rPr>
          <w:rFonts w:ascii="Times New Roman" w:eastAsia="Times New Roman" w:hAnsi="Times New Roman"/>
          <w:sz w:val="24"/>
          <w:szCs w:val="24"/>
          <w:lang w:eastAsia="ru-RU"/>
        </w:rPr>
      </w:pPr>
      <w:r w:rsidRPr="00972EF7">
        <w:rPr>
          <w:rFonts w:ascii="Times New Roman" w:eastAsia="Times New Roman" w:hAnsi="Times New Roman"/>
          <w:sz w:val="24"/>
          <w:szCs w:val="24"/>
          <w:lang w:eastAsia="ru-RU"/>
        </w:rPr>
        <w:t xml:space="preserve">1.4. Срок выполнения работ: не более  </w:t>
      </w:r>
      <w:r w:rsidRPr="00972EF7">
        <w:rPr>
          <w:rFonts w:ascii="Times New Roman" w:eastAsia="Times New Roman" w:hAnsi="Times New Roman"/>
          <w:b/>
          <w:sz w:val="24"/>
          <w:szCs w:val="24"/>
          <w:lang w:eastAsia="ru-RU"/>
        </w:rPr>
        <w:t xml:space="preserve">60  </w:t>
      </w:r>
      <w:r w:rsidRPr="00972EF7">
        <w:rPr>
          <w:rFonts w:ascii="Times New Roman" w:eastAsia="Times New Roman" w:hAnsi="Times New Roman"/>
          <w:sz w:val="24"/>
          <w:szCs w:val="24"/>
          <w:lang w:eastAsia="ru-RU"/>
        </w:rPr>
        <w:t>календарных дней.</w:t>
      </w:r>
    </w:p>
    <w:p w:rsidR="00BA32F3" w:rsidRDefault="00BA32F3" w:rsidP="00BA32F3">
      <w:pPr>
        <w:widowControl w:val="0"/>
        <w:spacing w:after="0" w:line="240" w:lineRule="exact"/>
        <w:jc w:val="both"/>
        <w:rPr>
          <w:rFonts w:ascii="Times New Roman" w:eastAsia="Times New Roman" w:hAnsi="Times New Roman"/>
          <w:sz w:val="24"/>
          <w:szCs w:val="24"/>
          <w:lang w:eastAsia="ru-RU"/>
        </w:rPr>
      </w:pPr>
      <w:r w:rsidRPr="00972EF7">
        <w:rPr>
          <w:rFonts w:ascii="Times New Roman" w:eastAsia="Times New Roman" w:hAnsi="Times New Roman"/>
          <w:sz w:val="24"/>
          <w:szCs w:val="24"/>
          <w:lang w:eastAsia="ru-RU"/>
        </w:rPr>
        <w:t xml:space="preserve">1.5. Начало выполнения работ: не позднее </w:t>
      </w:r>
      <w:r w:rsidRPr="00972EF7">
        <w:rPr>
          <w:rFonts w:ascii="Times New Roman" w:eastAsia="Times New Roman" w:hAnsi="Times New Roman"/>
          <w:b/>
          <w:sz w:val="24"/>
          <w:szCs w:val="24"/>
          <w:lang w:eastAsia="ru-RU"/>
        </w:rPr>
        <w:t>5</w:t>
      </w:r>
      <w:r w:rsidRPr="00972EF7">
        <w:rPr>
          <w:rFonts w:ascii="Times New Roman" w:eastAsia="Times New Roman" w:hAnsi="Times New Roman"/>
          <w:sz w:val="24"/>
          <w:szCs w:val="24"/>
          <w:lang w:eastAsia="ru-RU"/>
        </w:rPr>
        <w:t xml:space="preserve"> дней </w:t>
      </w:r>
      <w:proofErr w:type="gramStart"/>
      <w:r w:rsidRPr="00972EF7">
        <w:rPr>
          <w:rFonts w:ascii="Times New Roman" w:eastAsia="Times New Roman" w:hAnsi="Times New Roman"/>
          <w:sz w:val="24"/>
          <w:szCs w:val="24"/>
          <w:lang w:eastAsia="ru-RU"/>
        </w:rPr>
        <w:t>с даты оплаты</w:t>
      </w:r>
      <w:proofErr w:type="gramEnd"/>
      <w:r w:rsidRPr="00972EF7">
        <w:rPr>
          <w:rFonts w:ascii="Times New Roman" w:eastAsia="Times New Roman" w:hAnsi="Times New Roman"/>
          <w:sz w:val="24"/>
          <w:szCs w:val="24"/>
          <w:lang w:eastAsia="ru-RU"/>
        </w:rPr>
        <w:t xml:space="preserve"> аванса, доставки оборудования на производственную площадку Подрядчика и подписания акта приема-передачи оборудования для производства работ.</w:t>
      </w:r>
    </w:p>
    <w:p w:rsidR="00BA32F3" w:rsidRDefault="00BA32F3" w:rsidP="00BA32F3">
      <w:pPr>
        <w:widowControl w:val="0"/>
        <w:spacing w:after="0" w:line="240" w:lineRule="exac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1.6. </w:t>
      </w:r>
      <w:r w:rsidRPr="001E378D">
        <w:rPr>
          <w:rFonts w:ascii="Times New Roman" w:eastAsia="Times New Roman" w:hAnsi="Times New Roman"/>
          <w:sz w:val="24"/>
          <w:szCs w:val="24"/>
          <w:lang w:eastAsia="ru-RU"/>
        </w:rPr>
        <w:t>Основные характеристики оборудования:</w:t>
      </w:r>
    </w:p>
    <w:p w:rsidR="00BA32F3" w:rsidRPr="00C40B83" w:rsidRDefault="00BA32F3" w:rsidP="00BA32F3">
      <w:pPr>
        <w:widowControl w:val="0"/>
        <w:spacing w:after="0" w:line="240" w:lineRule="exact"/>
        <w:jc w:val="both"/>
        <w:rPr>
          <w:rFonts w:ascii="Times New Roman" w:eastAsia="Times New Roman" w:hAnsi="Times New Roman"/>
          <w:sz w:val="20"/>
          <w:szCs w:val="24"/>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402"/>
        <w:gridCol w:w="5812"/>
      </w:tblGrid>
      <w:tr w:rsidR="00BA32F3" w:rsidRPr="00C40B83" w:rsidTr="00A87191">
        <w:trPr>
          <w:trHeight w:val="461"/>
        </w:trPr>
        <w:tc>
          <w:tcPr>
            <w:tcW w:w="567" w:type="dxa"/>
            <w:vAlign w:val="center"/>
          </w:tcPr>
          <w:p w:rsidR="00BA32F3" w:rsidRPr="00C40B83" w:rsidRDefault="00BA32F3" w:rsidP="00A87191">
            <w:pPr>
              <w:spacing w:after="0" w:line="240" w:lineRule="auto"/>
              <w:jc w:val="center"/>
              <w:rPr>
                <w:rFonts w:ascii="Times New Roman" w:eastAsia="Times New Roman" w:hAnsi="Times New Roman"/>
                <w:sz w:val="24"/>
                <w:szCs w:val="24"/>
                <w:lang w:eastAsia="ru-RU"/>
              </w:rPr>
            </w:pPr>
            <w:r w:rsidRPr="00C40B83">
              <w:rPr>
                <w:rFonts w:ascii="Times New Roman" w:eastAsia="Times New Roman" w:hAnsi="Times New Roman"/>
                <w:sz w:val="24"/>
                <w:szCs w:val="24"/>
                <w:lang w:eastAsia="ru-RU"/>
              </w:rPr>
              <w:t xml:space="preserve">№ </w:t>
            </w:r>
            <w:proofErr w:type="gramStart"/>
            <w:r w:rsidRPr="00C40B83">
              <w:rPr>
                <w:rFonts w:ascii="Times New Roman" w:eastAsia="Times New Roman" w:hAnsi="Times New Roman"/>
                <w:sz w:val="24"/>
                <w:szCs w:val="24"/>
                <w:lang w:eastAsia="ru-RU"/>
              </w:rPr>
              <w:t>п</w:t>
            </w:r>
            <w:proofErr w:type="gramEnd"/>
            <w:r w:rsidRPr="00C40B83">
              <w:rPr>
                <w:rFonts w:ascii="Times New Roman" w:eastAsia="Times New Roman" w:hAnsi="Times New Roman"/>
                <w:sz w:val="24"/>
                <w:szCs w:val="24"/>
                <w:lang w:eastAsia="ru-RU"/>
              </w:rPr>
              <w:t>/п</w:t>
            </w:r>
          </w:p>
        </w:tc>
        <w:tc>
          <w:tcPr>
            <w:tcW w:w="3402" w:type="dxa"/>
            <w:vAlign w:val="center"/>
          </w:tcPr>
          <w:p w:rsidR="00BA32F3" w:rsidRPr="00C40B83" w:rsidRDefault="00BA32F3" w:rsidP="00A87191">
            <w:pPr>
              <w:spacing w:after="0" w:line="240" w:lineRule="auto"/>
              <w:jc w:val="center"/>
              <w:rPr>
                <w:rFonts w:ascii="Times New Roman" w:eastAsia="Times New Roman" w:hAnsi="Times New Roman"/>
                <w:sz w:val="24"/>
                <w:szCs w:val="24"/>
                <w:lang w:eastAsia="ru-RU"/>
              </w:rPr>
            </w:pPr>
            <w:r w:rsidRPr="00C40B83">
              <w:rPr>
                <w:rFonts w:ascii="Times New Roman" w:eastAsia="Times New Roman" w:hAnsi="Times New Roman"/>
                <w:sz w:val="24"/>
                <w:szCs w:val="24"/>
                <w:lang w:eastAsia="ru-RU"/>
              </w:rPr>
              <w:t xml:space="preserve">Перечень основных данных </w:t>
            </w:r>
          </w:p>
        </w:tc>
        <w:tc>
          <w:tcPr>
            <w:tcW w:w="5812" w:type="dxa"/>
            <w:vAlign w:val="center"/>
          </w:tcPr>
          <w:p w:rsidR="00BA32F3" w:rsidRPr="00C40B83" w:rsidRDefault="00BA32F3" w:rsidP="00A87191">
            <w:pPr>
              <w:spacing w:after="0" w:line="240" w:lineRule="auto"/>
              <w:jc w:val="center"/>
              <w:rPr>
                <w:rFonts w:ascii="Times New Roman" w:eastAsia="Times New Roman" w:hAnsi="Times New Roman"/>
                <w:sz w:val="24"/>
                <w:szCs w:val="24"/>
                <w:lang w:eastAsia="ru-RU"/>
              </w:rPr>
            </w:pPr>
            <w:r w:rsidRPr="00C40B83">
              <w:rPr>
                <w:rFonts w:ascii="Times New Roman" w:eastAsia="Times New Roman" w:hAnsi="Times New Roman"/>
                <w:sz w:val="24"/>
                <w:szCs w:val="24"/>
                <w:lang w:eastAsia="ru-RU"/>
              </w:rPr>
              <w:t>Содержание</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p>
        </w:tc>
        <w:tc>
          <w:tcPr>
            <w:tcW w:w="3402" w:type="dxa"/>
            <w:vAlign w:val="center"/>
          </w:tcPr>
          <w:p w:rsidR="00BA32F3" w:rsidRPr="00C40B8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оборудования</w:t>
            </w:r>
          </w:p>
        </w:tc>
        <w:tc>
          <w:tcPr>
            <w:tcW w:w="5812" w:type="dxa"/>
            <w:vAlign w:val="center"/>
          </w:tcPr>
          <w:p w:rsidR="00BA32F3" w:rsidRPr="00C40B83" w:rsidRDefault="00BA32F3" w:rsidP="00A8719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Полуприцеп-цистерна </w:t>
            </w:r>
            <w:r w:rsidRPr="001E378D">
              <w:rPr>
                <w:rFonts w:ascii="Times New Roman" w:eastAsia="Times New Roman" w:hAnsi="Times New Roman"/>
                <w:sz w:val="24"/>
                <w:szCs w:val="24"/>
                <w:lang w:eastAsia="ru-RU"/>
              </w:rPr>
              <w:t>для жидкой двуокиси углерода</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2</w:t>
            </w:r>
          </w:p>
        </w:tc>
        <w:tc>
          <w:tcPr>
            <w:tcW w:w="3402" w:type="dxa"/>
            <w:vAlign w:val="center"/>
          </w:tcPr>
          <w:p w:rsidR="00BA32F3" w:rsidRPr="00C40B8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Модель</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sidRPr="001E378D">
              <w:rPr>
                <w:rFonts w:ascii="Times New Roman" w:eastAsia="Times New Roman" w:hAnsi="Times New Roman"/>
                <w:color w:val="000000"/>
                <w:sz w:val="24"/>
                <w:szCs w:val="24"/>
                <w:lang w:eastAsia="ru-RU"/>
              </w:rPr>
              <w:t>ЦЖУ-17,5-2,0</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3</w:t>
            </w:r>
          </w:p>
        </w:tc>
        <w:tc>
          <w:tcPr>
            <w:tcW w:w="3402" w:type="dxa"/>
            <w:vAlign w:val="center"/>
          </w:tcPr>
          <w:p w:rsidR="00BA32F3" w:rsidRPr="00C40B8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Изготовитель</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sidRPr="001E378D">
              <w:rPr>
                <w:rFonts w:ascii="Times New Roman" w:eastAsia="Times New Roman" w:hAnsi="Times New Roman"/>
                <w:color w:val="000000"/>
                <w:sz w:val="24"/>
                <w:szCs w:val="24"/>
                <w:lang w:eastAsia="ru-RU"/>
              </w:rPr>
              <w:t>ОАО</w:t>
            </w:r>
            <w:r>
              <w:rPr>
                <w:rFonts w:ascii="Times New Roman" w:eastAsia="Times New Roman" w:hAnsi="Times New Roman"/>
                <w:color w:val="000000"/>
                <w:sz w:val="24"/>
                <w:szCs w:val="24"/>
                <w:lang w:eastAsia="ru-RU"/>
              </w:rPr>
              <w:t xml:space="preserve"> «АЛЕКСЕЕВКА ХИММАШ»</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Год выпуска </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2008г.</w:t>
            </w:r>
          </w:p>
        </w:tc>
      </w:tr>
      <w:tr w:rsidR="00BA32F3" w:rsidRPr="00C40B83" w:rsidTr="00A87191">
        <w:trPr>
          <w:trHeight w:val="340"/>
        </w:trPr>
        <w:tc>
          <w:tcPr>
            <w:tcW w:w="567" w:type="dxa"/>
            <w:vAlign w:val="center"/>
          </w:tcPr>
          <w:p w:rsidR="00BA32F3" w:rsidRPr="00C40B8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5</w:t>
            </w:r>
          </w:p>
        </w:tc>
        <w:tc>
          <w:tcPr>
            <w:tcW w:w="3402" w:type="dxa"/>
            <w:vAlign w:val="center"/>
          </w:tcPr>
          <w:p w:rsidR="00BA32F3" w:rsidRPr="00E40386" w:rsidRDefault="00BA32F3" w:rsidP="00A87191">
            <w:pPr>
              <w:spacing w:after="0" w:line="240" w:lineRule="auto"/>
              <w:rPr>
                <w:rFonts w:ascii="Times New Roman" w:eastAsia="Times New Roman" w:hAnsi="Times New Roman"/>
                <w:sz w:val="24"/>
                <w:szCs w:val="24"/>
                <w:vertAlign w:val="superscript"/>
                <w:lang w:eastAsia="ru-RU"/>
              </w:rPr>
            </w:pPr>
            <w:r>
              <w:rPr>
                <w:rFonts w:ascii="Times New Roman" w:eastAsia="Times New Roman" w:hAnsi="Times New Roman"/>
                <w:sz w:val="24"/>
                <w:szCs w:val="24"/>
                <w:lang w:eastAsia="ru-RU"/>
              </w:rPr>
              <w:t>Номинальный объём, м</w:t>
            </w:r>
            <w:r>
              <w:rPr>
                <w:rFonts w:ascii="Times New Roman" w:eastAsia="Times New Roman" w:hAnsi="Times New Roman"/>
                <w:sz w:val="24"/>
                <w:szCs w:val="24"/>
                <w:vertAlign w:val="superscript"/>
                <w:lang w:eastAsia="ru-RU"/>
              </w:rPr>
              <w:t>3</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17,5 ± 0,2</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6</w:t>
            </w:r>
          </w:p>
        </w:tc>
        <w:tc>
          <w:tcPr>
            <w:tcW w:w="3402" w:type="dxa"/>
            <w:vAlign w:val="center"/>
          </w:tcPr>
          <w:p w:rsidR="00BA32F3" w:rsidRPr="00732267"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Максимальное рабочее давление, кгс/см</w:t>
            </w:r>
            <w:proofErr w:type="gramStart"/>
            <w:r>
              <w:rPr>
                <w:rFonts w:ascii="Times New Roman" w:eastAsia="Times New Roman" w:hAnsi="Times New Roman"/>
                <w:sz w:val="24"/>
                <w:szCs w:val="24"/>
                <w:vertAlign w:val="superscript"/>
                <w:lang w:eastAsia="ru-RU"/>
              </w:rPr>
              <w:t>2</w:t>
            </w:r>
            <w:proofErr w:type="gramEnd"/>
            <w:r>
              <w:rPr>
                <w:rFonts w:ascii="Times New Roman" w:eastAsia="Times New Roman" w:hAnsi="Times New Roman"/>
                <w:sz w:val="24"/>
                <w:szCs w:val="24"/>
                <w:lang w:eastAsia="ru-RU"/>
              </w:rPr>
              <w:t>, не более</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7</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изоляции</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Пенополиуретан</w:t>
            </w:r>
            <w:proofErr w:type="spellEnd"/>
            <w:r>
              <w:rPr>
                <w:rFonts w:ascii="Times New Roman" w:eastAsia="Times New Roman" w:hAnsi="Times New Roman"/>
                <w:color w:val="000000"/>
                <w:sz w:val="24"/>
                <w:szCs w:val="24"/>
                <w:lang w:eastAsia="ru-RU"/>
              </w:rPr>
              <w:t xml:space="preserve"> (ППУ)</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8</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Материал внутреннего сосуда </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Сталь 09Г2С-9 ГОСТ 5520-79</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9</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Тип внешнего защитного кожуха</w:t>
            </w:r>
          </w:p>
        </w:tc>
        <w:tc>
          <w:tcPr>
            <w:tcW w:w="5812" w:type="dxa"/>
            <w:vAlign w:val="center"/>
          </w:tcPr>
          <w:p w:rsidR="00BA32F3" w:rsidRPr="007533B5"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Стальной сварной</w:t>
            </w:r>
            <w:r w:rsidRPr="007533B5">
              <w:rPr>
                <w:rFonts w:ascii="Times New Roman" w:eastAsia="Times New Roman" w:hAnsi="Times New Roman"/>
                <w:color w:val="000000"/>
                <w:sz w:val="24"/>
                <w:szCs w:val="24"/>
                <w:lang w:eastAsia="ru-RU"/>
              </w:rPr>
              <w:t xml:space="preserve"> </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Трубопроводы </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Жидкостный, газовый, приборный, трубопровод для предохранительных мембран и газовый обводной.</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Трубопроводная арматура</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два запорных клапана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32 </w:t>
            </w:r>
            <w:proofErr w:type="spellStart"/>
            <w:r>
              <w:rPr>
                <w:rFonts w:ascii="Times New Roman" w:eastAsia="Times New Roman" w:hAnsi="Times New Roman"/>
                <w:color w:val="000000"/>
                <w:sz w:val="24"/>
                <w:szCs w:val="24"/>
                <w:lang w:eastAsia="ru-RU"/>
              </w:rPr>
              <w:t>Ру</w:t>
            </w:r>
            <w:proofErr w:type="spellEnd"/>
            <w:r>
              <w:rPr>
                <w:rFonts w:ascii="Times New Roman" w:eastAsia="Times New Roman" w:hAnsi="Times New Roman"/>
                <w:color w:val="000000"/>
                <w:sz w:val="24"/>
                <w:szCs w:val="24"/>
                <w:lang w:eastAsia="ru-RU"/>
              </w:rPr>
              <w:t xml:space="preserve"> 25</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 клапан проходной </w:t>
            </w:r>
            <w:proofErr w:type="spellStart"/>
            <w:r>
              <w:rPr>
                <w:rFonts w:ascii="Times New Roman" w:eastAsia="Times New Roman" w:hAnsi="Times New Roman"/>
                <w:color w:val="000000"/>
                <w:sz w:val="24"/>
                <w:szCs w:val="24"/>
                <w:lang w:eastAsia="ru-RU"/>
              </w:rPr>
              <w:t>цапковый</w:t>
            </w:r>
            <w:proofErr w:type="spellEnd"/>
            <w:r>
              <w:rPr>
                <w:rFonts w:ascii="Times New Roman" w:eastAsia="Times New Roman" w:hAnsi="Times New Roman"/>
                <w:color w:val="000000"/>
                <w:sz w:val="24"/>
                <w:szCs w:val="24"/>
                <w:lang w:eastAsia="ru-RU"/>
              </w:rPr>
              <w:t xml:space="preserve"> </w:t>
            </w:r>
            <w:proofErr w:type="spellStart"/>
            <w:r>
              <w:rPr>
                <w:rFonts w:ascii="Times New Roman" w:eastAsia="Times New Roman" w:hAnsi="Times New Roman"/>
                <w:color w:val="000000"/>
                <w:sz w:val="24"/>
                <w:szCs w:val="24"/>
                <w:lang w:eastAsia="ru-RU"/>
              </w:rPr>
              <w:t>Ду</w:t>
            </w:r>
            <w:proofErr w:type="spellEnd"/>
            <w:r>
              <w:rPr>
                <w:rFonts w:ascii="Times New Roman" w:eastAsia="Times New Roman" w:hAnsi="Times New Roman"/>
                <w:color w:val="000000"/>
                <w:sz w:val="24"/>
                <w:szCs w:val="24"/>
                <w:lang w:eastAsia="ru-RU"/>
              </w:rPr>
              <w:t xml:space="preserve"> 10 </w:t>
            </w:r>
            <w:proofErr w:type="spellStart"/>
            <w:r>
              <w:rPr>
                <w:rFonts w:ascii="Times New Roman" w:eastAsia="Times New Roman" w:hAnsi="Times New Roman"/>
                <w:color w:val="000000"/>
                <w:sz w:val="24"/>
                <w:szCs w:val="24"/>
                <w:lang w:eastAsia="ru-RU"/>
              </w:rPr>
              <w:t>Ру</w:t>
            </w:r>
            <w:proofErr w:type="spellEnd"/>
            <w:r>
              <w:rPr>
                <w:rFonts w:ascii="Times New Roman" w:eastAsia="Times New Roman" w:hAnsi="Times New Roman"/>
                <w:color w:val="000000"/>
                <w:sz w:val="24"/>
                <w:szCs w:val="24"/>
                <w:lang w:eastAsia="ru-RU"/>
              </w:rPr>
              <w:t xml:space="preserve"> 20</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два клапана переключателя</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Контрольно-измерительные приборы</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Два манометра МПЗ-У-4 МПа х 1,5</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поплавковый уровнемер УПМ-1600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Предохранительные устройства</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Два предохранительных клапана</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Два мембранно-предохранительных устройства</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p>
        </w:tc>
        <w:tc>
          <w:tcPr>
            <w:tcW w:w="3402" w:type="dxa"/>
            <w:vAlign w:val="center"/>
          </w:tcPr>
          <w:p w:rsidR="00BA32F3"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Габаритные размеры, </w:t>
            </w:r>
            <w:proofErr w:type="gramStart"/>
            <w:r>
              <w:rPr>
                <w:rFonts w:ascii="Times New Roman" w:eastAsia="Times New Roman" w:hAnsi="Times New Roman"/>
                <w:sz w:val="24"/>
                <w:szCs w:val="24"/>
                <w:lang w:eastAsia="ru-RU"/>
              </w:rPr>
              <w:t>мм</w:t>
            </w:r>
            <w:proofErr w:type="gramEnd"/>
            <w:r>
              <w:rPr>
                <w:rFonts w:ascii="Times New Roman" w:eastAsia="Times New Roman" w:hAnsi="Times New Roman"/>
                <w:sz w:val="24"/>
                <w:szCs w:val="24"/>
                <w:lang w:eastAsia="ru-RU"/>
              </w:rPr>
              <w:t xml:space="preserve">, </w:t>
            </w:r>
          </w:p>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не более</w:t>
            </w:r>
          </w:p>
        </w:tc>
        <w:tc>
          <w:tcPr>
            <w:tcW w:w="5812" w:type="dxa"/>
            <w:vAlign w:val="center"/>
          </w:tcPr>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длина: 10 700</w:t>
            </w:r>
          </w:p>
          <w:p w:rsidR="00BA32F3"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ширина: 2 500</w:t>
            </w:r>
          </w:p>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высота: 3 650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15</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Колея колес, </w:t>
            </w:r>
            <w:proofErr w:type="gramStart"/>
            <w:r>
              <w:rPr>
                <w:rFonts w:ascii="Times New Roman" w:eastAsia="Times New Roman" w:hAnsi="Times New Roman"/>
                <w:sz w:val="24"/>
                <w:szCs w:val="24"/>
                <w:lang w:eastAsia="ru-RU"/>
              </w:rPr>
              <w:t>мм</w:t>
            </w:r>
            <w:proofErr w:type="gramEnd"/>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2 040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Дорожный просвет, </w:t>
            </w:r>
            <w:proofErr w:type="gramStart"/>
            <w:r>
              <w:rPr>
                <w:rFonts w:ascii="Times New Roman" w:eastAsia="Times New Roman" w:hAnsi="Times New Roman"/>
                <w:sz w:val="24"/>
                <w:szCs w:val="24"/>
                <w:lang w:eastAsia="ru-RU"/>
              </w:rPr>
              <w:t>мм</w:t>
            </w:r>
            <w:proofErr w:type="gramEnd"/>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330</w:t>
            </w:r>
          </w:p>
        </w:tc>
      </w:tr>
      <w:tr w:rsidR="00BA32F3" w:rsidRPr="00C40B83" w:rsidTr="00A87191">
        <w:trPr>
          <w:trHeight w:val="340"/>
        </w:trPr>
        <w:tc>
          <w:tcPr>
            <w:tcW w:w="567" w:type="dxa"/>
            <w:vAlign w:val="center"/>
          </w:tcPr>
          <w:p w:rsidR="00BA32F3" w:rsidRDefault="00BA32F3" w:rsidP="00A87191">
            <w:pPr>
              <w:spacing w:after="0" w:line="240" w:lineRule="auto"/>
              <w:ind w:left="-108" w:right="-108"/>
              <w:contextualSpacing/>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17</w:t>
            </w:r>
          </w:p>
        </w:tc>
        <w:tc>
          <w:tcPr>
            <w:tcW w:w="3402" w:type="dxa"/>
            <w:vAlign w:val="center"/>
          </w:tcPr>
          <w:p w:rsidR="00BA32F3" w:rsidRPr="001E378D" w:rsidRDefault="00BA32F3" w:rsidP="00A87191">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База, </w:t>
            </w:r>
            <w:proofErr w:type="gramStart"/>
            <w:r>
              <w:rPr>
                <w:rFonts w:ascii="Times New Roman" w:eastAsia="Times New Roman" w:hAnsi="Times New Roman"/>
                <w:sz w:val="24"/>
                <w:szCs w:val="24"/>
                <w:lang w:eastAsia="ru-RU"/>
              </w:rPr>
              <w:t>мм</w:t>
            </w:r>
            <w:proofErr w:type="gramEnd"/>
            <w:r>
              <w:rPr>
                <w:rFonts w:ascii="Times New Roman" w:eastAsia="Times New Roman" w:hAnsi="Times New Roman"/>
                <w:sz w:val="24"/>
                <w:szCs w:val="24"/>
                <w:lang w:eastAsia="ru-RU"/>
              </w:rPr>
              <w:t xml:space="preserve"> </w:t>
            </w:r>
          </w:p>
        </w:tc>
        <w:tc>
          <w:tcPr>
            <w:tcW w:w="5812" w:type="dxa"/>
            <w:vAlign w:val="center"/>
          </w:tcPr>
          <w:p w:rsidR="00BA32F3" w:rsidRPr="001E378D" w:rsidRDefault="00BA32F3" w:rsidP="00A87191">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4200 + 1320 + 1320</w:t>
            </w:r>
          </w:p>
        </w:tc>
      </w:tr>
    </w:tbl>
    <w:p w:rsidR="00BA32F3" w:rsidRDefault="00BA32F3" w:rsidP="00BA32F3">
      <w:pPr>
        <w:widowControl w:val="0"/>
        <w:spacing w:after="0" w:line="240" w:lineRule="exact"/>
        <w:jc w:val="both"/>
        <w:rPr>
          <w:rFonts w:ascii="Times New Roman" w:eastAsia="Times New Roman" w:hAnsi="Times New Roman"/>
          <w:sz w:val="24"/>
          <w:szCs w:val="24"/>
          <w:lang w:eastAsia="ru-RU"/>
        </w:rPr>
      </w:pPr>
    </w:p>
    <w:p w:rsidR="00BA32F3" w:rsidRDefault="00BA32F3" w:rsidP="00BA32F3">
      <w:pPr>
        <w:autoSpaceDE w:val="0"/>
        <w:spacing w:after="0" w:line="240" w:lineRule="auto"/>
        <w:jc w:val="both"/>
        <w:rPr>
          <w:rFonts w:ascii="Times New Roman" w:eastAsia="Times New Roman" w:hAnsi="Times New Roman"/>
          <w:sz w:val="24"/>
          <w:szCs w:val="24"/>
          <w:lang w:eastAsia="ru-RU"/>
        </w:rPr>
      </w:pPr>
    </w:p>
    <w:p w:rsidR="00BA32F3" w:rsidRPr="00625337" w:rsidRDefault="00BA32F3" w:rsidP="00BA32F3">
      <w:pPr>
        <w:autoSpaceDE w:val="0"/>
        <w:spacing w:after="0" w:line="240" w:lineRule="auto"/>
        <w:jc w:val="both"/>
        <w:rPr>
          <w:rFonts w:ascii="Times New Roman" w:eastAsia="Arial" w:hAnsi="Times New Roman"/>
          <w:bCs/>
          <w:sz w:val="24"/>
          <w:szCs w:val="24"/>
          <w:lang w:eastAsia="ar-SA"/>
        </w:rPr>
      </w:pPr>
      <w:r w:rsidRPr="00625337">
        <w:rPr>
          <w:rFonts w:ascii="Times New Roman" w:eastAsia="Arial" w:hAnsi="Times New Roman"/>
          <w:bCs/>
          <w:sz w:val="24"/>
          <w:szCs w:val="24"/>
          <w:lang w:eastAsia="ar-SA"/>
        </w:rPr>
        <w:t>1.</w:t>
      </w:r>
      <w:r>
        <w:rPr>
          <w:rFonts w:ascii="Times New Roman" w:eastAsia="Arial" w:hAnsi="Times New Roman"/>
          <w:bCs/>
          <w:sz w:val="24"/>
          <w:szCs w:val="24"/>
          <w:lang w:eastAsia="ar-SA"/>
        </w:rPr>
        <w:t>7</w:t>
      </w:r>
      <w:r w:rsidRPr="00625337">
        <w:rPr>
          <w:rFonts w:ascii="Times New Roman" w:eastAsia="Arial" w:hAnsi="Times New Roman"/>
          <w:bCs/>
          <w:sz w:val="24"/>
          <w:szCs w:val="24"/>
          <w:lang w:eastAsia="ar-SA"/>
        </w:rPr>
        <w:t>.Перечень необходимых работ:</w:t>
      </w:r>
    </w:p>
    <w:p w:rsidR="00BA32F3" w:rsidRPr="004D4A42" w:rsidRDefault="00BA32F3" w:rsidP="00BA32F3">
      <w:pPr>
        <w:autoSpaceDE w:val="0"/>
        <w:spacing w:after="0" w:line="240" w:lineRule="auto"/>
        <w:jc w:val="both"/>
        <w:rPr>
          <w:rFonts w:ascii="Times New Roman" w:eastAsia="Arial" w:hAnsi="Times New Roman"/>
          <w:bCs/>
          <w:color w:val="FF0000"/>
          <w:sz w:val="24"/>
          <w:szCs w:val="24"/>
          <w:lang w:eastAsia="ar-SA"/>
        </w:rPr>
      </w:pPr>
    </w:p>
    <w:tbl>
      <w:tblPr>
        <w:tblW w:w="9730" w:type="dxa"/>
        <w:jc w:val="center"/>
        <w:tblInd w:w="540" w:type="dxa"/>
        <w:tblLook w:val="04A0" w:firstRow="1" w:lastRow="0" w:firstColumn="1" w:lastColumn="0" w:noHBand="0" w:noVBand="1"/>
      </w:tblPr>
      <w:tblGrid>
        <w:gridCol w:w="472"/>
        <w:gridCol w:w="6945"/>
        <w:gridCol w:w="2313"/>
      </w:tblGrid>
      <w:tr w:rsidR="00BA32F3" w:rsidRPr="00B52E3D" w:rsidTr="00A87191">
        <w:trPr>
          <w:trHeight w:val="916"/>
          <w:jc w:val="center"/>
        </w:trPr>
        <w:tc>
          <w:tcPr>
            <w:tcW w:w="472" w:type="dxa"/>
            <w:tcBorders>
              <w:top w:val="single" w:sz="4" w:space="0" w:color="auto"/>
              <w:left w:val="single" w:sz="8" w:space="0" w:color="000000"/>
              <w:bottom w:val="single" w:sz="4" w:space="0" w:color="auto"/>
              <w:right w:val="single" w:sz="4" w:space="0" w:color="000000"/>
            </w:tcBorders>
            <w:shd w:val="clear" w:color="auto" w:fill="auto"/>
            <w:noWrap/>
            <w:tcMar>
              <w:left w:w="28" w:type="dxa"/>
              <w:right w:w="28" w:type="dxa"/>
            </w:tcMar>
            <w:vAlign w:val="center"/>
            <w:hideMark/>
          </w:tcPr>
          <w:p w:rsidR="00BA32F3" w:rsidRPr="00B52E3D" w:rsidRDefault="00BA32F3" w:rsidP="00A87191">
            <w:pPr>
              <w:spacing w:after="0" w:line="240" w:lineRule="auto"/>
              <w:jc w:val="center"/>
              <w:rPr>
                <w:rFonts w:ascii="Times New Roman" w:hAnsi="Times New Roman"/>
                <w:sz w:val="24"/>
                <w:szCs w:val="24"/>
                <w:lang w:eastAsia="ar-SA"/>
              </w:rPr>
            </w:pPr>
            <w:r w:rsidRPr="00B52E3D">
              <w:rPr>
                <w:rFonts w:ascii="Times New Roman" w:hAnsi="Times New Roman"/>
                <w:sz w:val="24"/>
                <w:szCs w:val="24"/>
                <w:lang w:eastAsia="ar-SA"/>
              </w:rPr>
              <w:lastRenderedPageBreak/>
              <w:t>№</w:t>
            </w:r>
          </w:p>
        </w:tc>
        <w:tc>
          <w:tcPr>
            <w:tcW w:w="6945" w:type="dxa"/>
            <w:tcBorders>
              <w:top w:val="single" w:sz="4" w:space="0" w:color="auto"/>
              <w:left w:val="single" w:sz="4" w:space="0" w:color="000000"/>
              <w:bottom w:val="single" w:sz="4" w:space="0" w:color="auto"/>
              <w:right w:val="single" w:sz="4" w:space="0" w:color="auto"/>
            </w:tcBorders>
            <w:shd w:val="clear" w:color="auto" w:fill="auto"/>
            <w:noWrap/>
            <w:tcMar>
              <w:left w:w="28" w:type="dxa"/>
              <w:right w:w="28" w:type="dxa"/>
            </w:tcMar>
            <w:vAlign w:val="center"/>
            <w:hideMark/>
          </w:tcPr>
          <w:p w:rsidR="00BA32F3" w:rsidRPr="00B52E3D" w:rsidRDefault="00BA32F3" w:rsidP="00A87191">
            <w:pPr>
              <w:spacing w:after="0" w:line="240" w:lineRule="auto"/>
              <w:jc w:val="center"/>
              <w:rPr>
                <w:rFonts w:ascii="Times New Roman" w:hAnsi="Times New Roman"/>
                <w:sz w:val="24"/>
                <w:szCs w:val="24"/>
                <w:lang w:eastAsia="ar-SA"/>
              </w:rPr>
            </w:pPr>
            <w:r w:rsidRPr="00B52E3D">
              <w:rPr>
                <w:rFonts w:ascii="Times New Roman" w:hAnsi="Times New Roman"/>
                <w:sz w:val="24"/>
                <w:szCs w:val="24"/>
                <w:lang w:eastAsia="ar-SA"/>
              </w:rPr>
              <w:t>Наименование работ и затрат</w:t>
            </w:r>
          </w:p>
        </w:tc>
        <w:tc>
          <w:tcPr>
            <w:tcW w:w="2313" w:type="dxa"/>
            <w:tcBorders>
              <w:top w:val="single" w:sz="4" w:space="0" w:color="auto"/>
              <w:left w:val="single" w:sz="4" w:space="0" w:color="auto"/>
              <w:bottom w:val="single" w:sz="4" w:space="0" w:color="auto"/>
              <w:right w:val="single" w:sz="4" w:space="0" w:color="auto"/>
            </w:tcBorders>
            <w:tcMar>
              <w:left w:w="28" w:type="dxa"/>
              <w:right w:w="28" w:type="dxa"/>
            </w:tcMar>
            <w:vAlign w:val="center"/>
          </w:tcPr>
          <w:p w:rsidR="00BA32F3" w:rsidRPr="00B52E3D" w:rsidRDefault="00BA32F3" w:rsidP="00A87191">
            <w:pPr>
              <w:spacing w:after="0" w:line="240" w:lineRule="auto"/>
              <w:jc w:val="center"/>
              <w:rPr>
                <w:rFonts w:ascii="Times New Roman" w:hAnsi="Times New Roman"/>
                <w:sz w:val="24"/>
                <w:szCs w:val="24"/>
                <w:lang w:eastAsia="ar-SA"/>
              </w:rPr>
            </w:pPr>
            <w:r w:rsidRPr="00B52E3D">
              <w:rPr>
                <w:rFonts w:ascii="Times New Roman" w:hAnsi="Times New Roman"/>
                <w:sz w:val="24"/>
                <w:szCs w:val="24"/>
                <w:lang w:eastAsia="ar-SA"/>
              </w:rPr>
              <w:t>Примечания</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Ревизия внутреннего сосуда и трубопроводов </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2</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Демонтаж трубопроводной арматуры, контрольно-измерительных приборов и предохранительных устройств</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3</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Снятие цистерны с шасси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4</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Демонтаж старого защитного кожуха, тамбура и каркаса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color w:val="FF0000"/>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5</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Демонтаж старой пенополиуретановой теплоизоляции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color w:val="FF0000"/>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6</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Очистка и </w:t>
            </w:r>
            <w:proofErr w:type="spellStart"/>
            <w:r w:rsidRPr="00B52E3D">
              <w:rPr>
                <w:rFonts w:ascii="Times New Roman" w:hAnsi="Times New Roman"/>
                <w:sz w:val="24"/>
                <w:szCs w:val="24"/>
                <w:lang w:eastAsia="ar-SA"/>
              </w:rPr>
              <w:t>огрунтовка</w:t>
            </w:r>
            <w:proofErr w:type="spellEnd"/>
            <w:r w:rsidRPr="00B52E3D">
              <w:rPr>
                <w:rFonts w:ascii="Times New Roman" w:hAnsi="Times New Roman"/>
                <w:sz w:val="24"/>
                <w:szCs w:val="24"/>
                <w:lang w:eastAsia="ar-SA"/>
              </w:rPr>
              <w:t xml:space="preserve"> внутреннего сосуда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7</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Изготовление и монтаж нового каркаса для защитного кожуха</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8</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Нанесение новой пенополиуретановой теплоизоляции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9</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E37906"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Изготовление и монтаж нового защитного кожуха и тамбура из оцинкованной стали (минимальная толщина </w:t>
            </w:r>
            <w:r>
              <w:rPr>
                <w:rFonts w:ascii="Times New Roman" w:hAnsi="Times New Roman"/>
                <w:sz w:val="24"/>
                <w:szCs w:val="24"/>
                <w:lang w:eastAsia="ar-SA"/>
              </w:rPr>
              <w:t>0,7</w:t>
            </w:r>
            <w:r w:rsidRPr="00B52E3D">
              <w:rPr>
                <w:rFonts w:ascii="Times New Roman" w:hAnsi="Times New Roman"/>
                <w:sz w:val="24"/>
                <w:szCs w:val="24"/>
                <w:lang w:eastAsia="ar-SA"/>
              </w:rPr>
              <w:t>мм)</w:t>
            </w:r>
            <w:r>
              <w:rPr>
                <w:rFonts w:ascii="Times New Roman" w:hAnsi="Times New Roman"/>
                <w:sz w:val="24"/>
                <w:szCs w:val="24"/>
                <w:lang w:eastAsia="ar-SA"/>
              </w:rPr>
              <w:t xml:space="preserve"> или </w:t>
            </w:r>
            <w:r w:rsidRPr="00E37906">
              <w:rPr>
                <w:rFonts w:ascii="Times New Roman" w:hAnsi="Times New Roman"/>
                <w:sz w:val="24"/>
                <w:szCs w:val="24"/>
                <w:lang w:eastAsia="ar-SA"/>
              </w:rPr>
              <w:t>из нержавеющей стали AISI 304 (08Х18Н10) зеркальной (минимальная толщина 0,7мм)</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w:t>
            </w:r>
            <w:proofErr w:type="gramStart"/>
            <w:r w:rsidRPr="00B52E3D">
              <w:rPr>
                <w:rFonts w:ascii="Times New Roman" w:hAnsi="Times New Roman"/>
                <w:sz w:val="24"/>
                <w:szCs w:val="24"/>
                <w:lang w:eastAsia="ar-SA"/>
              </w:rPr>
              <w:t>кт скр</w:t>
            </w:r>
            <w:proofErr w:type="gramEnd"/>
            <w:r w:rsidRPr="00B52E3D">
              <w:rPr>
                <w:rFonts w:ascii="Times New Roman" w:hAnsi="Times New Roman"/>
                <w:sz w:val="24"/>
                <w:szCs w:val="24"/>
                <w:lang w:eastAsia="ar-SA"/>
              </w:rPr>
              <w:t>ытых работ</w:t>
            </w:r>
          </w:p>
          <w:p w:rsidR="00BA32F3" w:rsidRPr="00B52E3D" w:rsidRDefault="00BA32F3" w:rsidP="00A87191">
            <w:pPr>
              <w:spacing w:after="0" w:line="240" w:lineRule="auto"/>
              <w:rPr>
                <w:rFonts w:ascii="Times New Roman" w:hAnsi="Times New Roman"/>
                <w:sz w:val="24"/>
                <w:szCs w:val="24"/>
                <w:lang w:eastAsia="ar-SA"/>
              </w:rPr>
            </w:pPr>
            <w:r>
              <w:rPr>
                <w:rFonts w:ascii="Times New Roman" w:hAnsi="Times New Roman"/>
                <w:sz w:val="24"/>
                <w:szCs w:val="24"/>
                <w:lang w:eastAsia="ar-SA"/>
              </w:rPr>
              <w:t>(При монтаже кожуха из нержавеющей стали не оформляется)</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 xml:space="preserve">10 </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 xml:space="preserve">Окраска нового защитного кожуха </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Pr>
                <w:rFonts w:ascii="Times New Roman" w:hAnsi="Times New Roman"/>
                <w:sz w:val="24"/>
                <w:szCs w:val="24"/>
                <w:lang w:eastAsia="ar-SA"/>
              </w:rPr>
              <w:t xml:space="preserve">Если </w:t>
            </w:r>
            <w:proofErr w:type="gramStart"/>
            <w:r>
              <w:rPr>
                <w:rFonts w:ascii="Times New Roman" w:hAnsi="Times New Roman"/>
                <w:sz w:val="24"/>
                <w:szCs w:val="24"/>
                <w:lang w:eastAsia="ar-SA"/>
              </w:rPr>
              <w:t>применяется</w:t>
            </w:r>
            <w:r w:rsidRPr="00E37906">
              <w:rPr>
                <w:rFonts w:ascii="Times New Roman" w:hAnsi="Times New Roman"/>
                <w:sz w:val="24"/>
                <w:szCs w:val="24"/>
                <w:lang w:eastAsia="ar-SA"/>
              </w:rPr>
              <w:t xml:space="preserve"> кожух из нержавеющей стали </w:t>
            </w:r>
            <w:r>
              <w:rPr>
                <w:rFonts w:ascii="Times New Roman" w:hAnsi="Times New Roman"/>
                <w:sz w:val="24"/>
                <w:szCs w:val="24"/>
                <w:lang w:eastAsia="ar-SA"/>
              </w:rPr>
              <w:t>окраска не проводится</w:t>
            </w:r>
            <w:proofErr w:type="gramEnd"/>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11</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Установка цистерны на шасси</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12</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Ревизия и монтаж трубопроводной арматуры, контрольно-измерительных приборов и предохранительных устройств</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Cs w:val="24"/>
                <w:lang w:eastAsia="ar-SA"/>
              </w:rPr>
              <w:t>При необходимости осуществляется замена</w:t>
            </w: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13</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Маркировка цистерны согласно ГОСТ</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p>
        </w:tc>
      </w:tr>
      <w:tr w:rsidR="00BA32F3" w:rsidRPr="00B52E3D" w:rsidTr="00A87191">
        <w:trPr>
          <w:trHeight w:val="392"/>
          <w:jc w:val="center"/>
        </w:trPr>
        <w:tc>
          <w:tcPr>
            <w:tcW w:w="472"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jc w:val="center"/>
              <w:rPr>
                <w:rFonts w:ascii="Times New Roman" w:hAnsi="Times New Roman"/>
                <w:smallCaps/>
                <w:sz w:val="24"/>
                <w:szCs w:val="24"/>
                <w:lang w:eastAsia="ar-SA"/>
              </w:rPr>
            </w:pPr>
            <w:r w:rsidRPr="00B52E3D">
              <w:rPr>
                <w:rFonts w:ascii="Times New Roman" w:hAnsi="Times New Roman"/>
                <w:smallCaps/>
                <w:sz w:val="24"/>
                <w:szCs w:val="24"/>
                <w:lang w:eastAsia="ar-SA"/>
              </w:rPr>
              <w:t>14</w:t>
            </w:r>
          </w:p>
        </w:tc>
        <w:tc>
          <w:tcPr>
            <w:tcW w:w="6945"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vAlign w:val="cente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Испытание на прочность и герметичность</w:t>
            </w:r>
          </w:p>
        </w:tc>
        <w:tc>
          <w:tcPr>
            <w:tcW w:w="2313" w:type="dxa"/>
            <w:tcBorders>
              <w:top w:val="single" w:sz="4" w:space="0" w:color="auto"/>
              <w:left w:val="single" w:sz="4" w:space="0" w:color="auto"/>
              <w:bottom w:val="single" w:sz="4" w:space="0" w:color="auto"/>
              <w:right w:val="single" w:sz="4" w:space="0" w:color="auto"/>
            </w:tcBorders>
            <w:shd w:val="clear" w:color="FFFFCC" w:fill="FFFFFF"/>
            <w:tcMar>
              <w:left w:w="28" w:type="dxa"/>
              <w:right w:w="28" w:type="dxa"/>
            </w:tcMar>
          </w:tcPr>
          <w:p w:rsidR="00BA32F3" w:rsidRPr="00B52E3D" w:rsidRDefault="00BA32F3" w:rsidP="00A87191">
            <w:pPr>
              <w:spacing w:after="0" w:line="240" w:lineRule="auto"/>
              <w:rPr>
                <w:rFonts w:ascii="Times New Roman" w:hAnsi="Times New Roman"/>
                <w:sz w:val="24"/>
                <w:szCs w:val="24"/>
                <w:lang w:eastAsia="ar-SA"/>
              </w:rPr>
            </w:pPr>
            <w:r w:rsidRPr="00B52E3D">
              <w:rPr>
                <w:rFonts w:ascii="Times New Roman" w:hAnsi="Times New Roman"/>
                <w:sz w:val="24"/>
                <w:szCs w:val="24"/>
                <w:lang w:eastAsia="ar-SA"/>
              </w:rPr>
              <w:t>Оформляется акт</w:t>
            </w:r>
          </w:p>
        </w:tc>
      </w:tr>
      <w:tr w:rsidR="00BA32F3" w:rsidRPr="00B52E3D" w:rsidTr="00A87191">
        <w:trPr>
          <w:trHeight w:val="706"/>
          <w:jc w:val="center"/>
        </w:trPr>
        <w:tc>
          <w:tcPr>
            <w:tcW w:w="9730" w:type="dxa"/>
            <w:gridSpan w:val="3"/>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BA32F3" w:rsidRPr="00B52E3D" w:rsidRDefault="00BA32F3" w:rsidP="00A87191">
            <w:pPr>
              <w:spacing w:after="0" w:line="240" w:lineRule="auto"/>
              <w:ind w:left="160"/>
              <w:rPr>
                <w:rFonts w:ascii="Times New Roman" w:hAnsi="Times New Roman"/>
                <w:b/>
                <w:sz w:val="24"/>
                <w:szCs w:val="24"/>
                <w:lang w:eastAsia="ar-SA"/>
              </w:rPr>
            </w:pPr>
            <w:r w:rsidRPr="00B52E3D">
              <w:rPr>
                <w:rFonts w:ascii="Times New Roman" w:hAnsi="Times New Roman"/>
                <w:b/>
                <w:sz w:val="24"/>
                <w:szCs w:val="24"/>
                <w:lang w:eastAsia="ar-SA"/>
              </w:rPr>
              <w:t xml:space="preserve">Подрядчик должен производить </w:t>
            </w:r>
            <w:proofErr w:type="gramStart"/>
            <w:r w:rsidRPr="00B52E3D">
              <w:rPr>
                <w:rFonts w:ascii="Times New Roman" w:hAnsi="Times New Roman"/>
                <w:b/>
                <w:sz w:val="24"/>
                <w:szCs w:val="24"/>
                <w:lang w:eastAsia="ar-SA"/>
              </w:rPr>
              <w:t>обязательную</w:t>
            </w:r>
            <w:proofErr w:type="gramEnd"/>
            <w:r w:rsidRPr="00B52E3D">
              <w:rPr>
                <w:rFonts w:ascii="Times New Roman" w:hAnsi="Times New Roman"/>
                <w:b/>
                <w:sz w:val="24"/>
                <w:szCs w:val="24"/>
                <w:lang w:eastAsia="ar-SA"/>
              </w:rPr>
              <w:t xml:space="preserve"> </w:t>
            </w:r>
            <w:proofErr w:type="spellStart"/>
            <w:r w:rsidRPr="00B52E3D">
              <w:rPr>
                <w:rFonts w:ascii="Times New Roman" w:hAnsi="Times New Roman"/>
                <w:b/>
                <w:sz w:val="24"/>
                <w:szCs w:val="24"/>
                <w:lang w:eastAsia="ar-SA"/>
              </w:rPr>
              <w:t>фотофиксацию</w:t>
            </w:r>
            <w:proofErr w:type="spellEnd"/>
            <w:r w:rsidRPr="00B52E3D">
              <w:rPr>
                <w:rFonts w:ascii="Times New Roman" w:hAnsi="Times New Roman"/>
                <w:b/>
                <w:sz w:val="24"/>
                <w:szCs w:val="24"/>
                <w:lang w:eastAsia="ar-SA"/>
              </w:rPr>
              <w:t xml:space="preserve"> производственного процесса и скрытых работ.</w:t>
            </w:r>
          </w:p>
        </w:tc>
      </w:tr>
    </w:tbl>
    <w:p w:rsidR="00BA32F3" w:rsidRDefault="00BA32F3" w:rsidP="00BA32F3">
      <w:pPr>
        <w:spacing w:after="0" w:line="240" w:lineRule="atLeast"/>
        <w:jc w:val="both"/>
        <w:rPr>
          <w:rFonts w:ascii="Times New Roman" w:hAnsi="Times New Roman"/>
          <w:sz w:val="24"/>
          <w:szCs w:val="24"/>
        </w:rPr>
      </w:pP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1.8. В стоимость работ включены НДС, расходы по уплате налогов и сборов, а так же другие обязательные платежи.</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1.9. Работы выполняются в целях выполнения государственного оборонного заказа по Контракту № ГК 2028187301931452209002843/901-20-ОКР/5904 от 14.08.2020 г.,  заключенного во исполнение  Государственного контракта № 2028187301931452209002843 от 25.05.2020 г. (присвоен ИГК 2028187301931452209002843).</w:t>
      </w:r>
    </w:p>
    <w:p w:rsidR="00BA32F3" w:rsidRPr="00B75BE0" w:rsidRDefault="00BA32F3" w:rsidP="00BA32F3">
      <w:pPr>
        <w:spacing w:after="0" w:line="240" w:lineRule="atLeast"/>
        <w:jc w:val="both"/>
        <w:rPr>
          <w:rFonts w:ascii="Times New Roman" w:hAnsi="Times New Roman"/>
          <w:b/>
          <w:sz w:val="20"/>
          <w:szCs w:val="24"/>
        </w:rPr>
      </w:pPr>
    </w:p>
    <w:p w:rsidR="00BA32F3" w:rsidRPr="00B75BE0" w:rsidRDefault="00BA32F3" w:rsidP="00BA32F3">
      <w:pPr>
        <w:spacing w:after="0" w:line="240" w:lineRule="atLeast"/>
        <w:jc w:val="both"/>
        <w:rPr>
          <w:rFonts w:ascii="Times New Roman" w:hAnsi="Times New Roman"/>
          <w:b/>
          <w:sz w:val="24"/>
          <w:szCs w:val="24"/>
        </w:rPr>
      </w:pPr>
      <w:r w:rsidRPr="00B75BE0">
        <w:rPr>
          <w:rFonts w:ascii="Times New Roman" w:hAnsi="Times New Roman"/>
          <w:b/>
          <w:sz w:val="24"/>
          <w:szCs w:val="24"/>
        </w:rPr>
        <w:t>2.Требования к качеству и безопасности работ.</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2.1.  Качество выполняемых работ должно соответствовать нормативно-технической документации и требованиям действующих норм, правил и иных нормативных документов, обязательных при выполнении работ, соответствующих предмету настоящего технического задания.</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 xml:space="preserve">2.2. Используемые при производстве работ материалы (комплектующие) должны соответствовать требованиям, изложенным в настоящем Техническом задании, а также государственным стандартам </w:t>
      </w:r>
      <w:r w:rsidRPr="00B75BE0">
        <w:rPr>
          <w:rFonts w:ascii="Times New Roman" w:hAnsi="Times New Roman"/>
          <w:sz w:val="24"/>
          <w:szCs w:val="24"/>
        </w:rPr>
        <w:lastRenderedPageBreak/>
        <w:t>и техническим условиям. На всех этапах выполнения работ должны быть представлены документы, удостоверяющие качество используемых Подрядчиком материалов (комплектующих).</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 xml:space="preserve">2.3. Безопасность выполнения работ и обеспечение требований безопасности для жизни, здоровья, имущества потребителя и окружающей среды осуществляется в соответствии с действующими нормативными документами. </w:t>
      </w:r>
    </w:p>
    <w:p w:rsidR="00BA32F3" w:rsidRPr="00B75BE0"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2.4. Риск случайной гибели или случайного повреждения объекта до приемки этого объекта  Заказчиком несет Подрядчик (ст. 741 ГК РФ).</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B75BE0" w:rsidRDefault="00BA32F3" w:rsidP="00BA32F3">
      <w:pPr>
        <w:spacing w:after="0" w:line="240" w:lineRule="atLeast"/>
        <w:jc w:val="both"/>
        <w:rPr>
          <w:rFonts w:ascii="Times New Roman" w:hAnsi="Times New Roman"/>
          <w:b/>
          <w:sz w:val="24"/>
          <w:szCs w:val="24"/>
        </w:rPr>
      </w:pPr>
      <w:r w:rsidRPr="00B75BE0">
        <w:rPr>
          <w:rFonts w:ascii="Times New Roman" w:hAnsi="Times New Roman"/>
          <w:b/>
          <w:sz w:val="24"/>
          <w:szCs w:val="24"/>
        </w:rPr>
        <w:t>3. Требования к техническим характеристикам работ</w:t>
      </w:r>
    </w:p>
    <w:p w:rsidR="00BA32F3" w:rsidRPr="00B75BE0" w:rsidRDefault="00BA32F3" w:rsidP="00BA32F3">
      <w:pPr>
        <w:spacing w:after="0" w:line="240" w:lineRule="atLeast"/>
        <w:jc w:val="both"/>
        <w:rPr>
          <w:rFonts w:ascii="Times New Roman" w:hAnsi="Times New Roman"/>
          <w:b/>
          <w:i/>
          <w:sz w:val="24"/>
          <w:szCs w:val="24"/>
        </w:rPr>
      </w:pPr>
      <w:r w:rsidRPr="00B75BE0">
        <w:rPr>
          <w:rFonts w:ascii="Times New Roman" w:hAnsi="Times New Roman"/>
          <w:b/>
          <w:i/>
          <w:sz w:val="24"/>
          <w:szCs w:val="24"/>
        </w:rPr>
        <w:t>3.1. Требования к выполнению работ</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3.1.1. Подрядчик должен своими силами, средствами и  материалами  выполнить работы в соответствии с требованиями закупочной документации, перечня объемов работ, в соответствии </w:t>
      </w:r>
      <w:proofErr w:type="gramStart"/>
      <w:r w:rsidRPr="00B75BE0">
        <w:rPr>
          <w:rFonts w:ascii="Times New Roman" w:hAnsi="Times New Roman"/>
          <w:bCs/>
          <w:sz w:val="24"/>
          <w:szCs w:val="24"/>
        </w:rPr>
        <w:t>с</w:t>
      </w:r>
      <w:proofErr w:type="gramEnd"/>
      <w:r w:rsidRPr="00B75BE0">
        <w:rPr>
          <w:rFonts w:ascii="Times New Roman" w:hAnsi="Times New Roman"/>
          <w:bCs/>
          <w:sz w:val="24"/>
          <w:szCs w:val="24"/>
        </w:rPr>
        <w:t>:</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действующим законодательством;</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федеральными нормами и правилами;</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техническим регламентом о требованиях пожарной безопасности;</w:t>
      </w:r>
    </w:p>
    <w:p w:rsidR="00BA32F3" w:rsidRPr="00B75BE0" w:rsidRDefault="00BA32F3" w:rsidP="00BA32F3">
      <w:pPr>
        <w:spacing w:after="0" w:line="240" w:lineRule="atLeast"/>
        <w:jc w:val="both"/>
        <w:rPr>
          <w:rFonts w:ascii="Times New Roman" w:hAnsi="Times New Roman"/>
          <w:bCs/>
          <w:sz w:val="24"/>
          <w:szCs w:val="24"/>
        </w:rPr>
      </w:pPr>
      <w:r w:rsidRPr="00B75BE0">
        <w:rPr>
          <w:rFonts w:ascii="Times New Roman" w:hAnsi="Times New Roman"/>
          <w:bCs/>
          <w:sz w:val="24"/>
          <w:szCs w:val="24"/>
        </w:rPr>
        <w:t xml:space="preserve">      - правилами пожарной безопасности в РФ;</w:t>
      </w:r>
    </w:p>
    <w:p w:rsidR="00BA32F3" w:rsidRDefault="00BA32F3" w:rsidP="00BA32F3">
      <w:pPr>
        <w:spacing w:after="0" w:line="240" w:lineRule="atLeast"/>
        <w:jc w:val="both"/>
        <w:rPr>
          <w:rFonts w:ascii="Times New Roman" w:hAnsi="Times New Roman"/>
          <w:sz w:val="24"/>
          <w:szCs w:val="24"/>
        </w:rPr>
      </w:pPr>
      <w:r w:rsidRPr="00B75BE0">
        <w:rPr>
          <w:rFonts w:ascii="Times New Roman" w:hAnsi="Times New Roman"/>
          <w:sz w:val="24"/>
          <w:szCs w:val="24"/>
        </w:rPr>
        <w:t xml:space="preserve">3.1.2. Подрядчик не имеет права самостоятельно изменять перечень и объем работ, указанный в Техническом задании. </w:t>
      </w:r>
    </w:p>
    <w:p w:rsidR="00BA32F3" w:rsidRPr="004D4A42" w:rsidRDefault="00BA32F3" w:rsidP="00BA32F3">
      <w:pPr>
        <w:spacing w:after="0" w:line="240" w:lineRule="atLeast"/>
        <w:jc w:val="both"/>
        <w:rPr>
          <w:rFonts w:ascii="Times New Roman" w:hAnsi="Times New Roman"/>
          <w:color w:val="FF0000"/>
          <w:sz w:val="24"/>
          <w:szCs w:val="24"/>
        </w:rPr>
      </w:pPr>
      <w:r w:rsidRPr="002900F6">
        <w:rPr>
          <w:rFonts w:ascii="Times New Roman" w:hAnsi="Times New Roman"/>
          <w:sz w:val="24"/>
          <w:szCs w:val="24"/>
        </w:rPr>
        <w:t>3.1.</w:t>
      </w:r>
      <w:r>
        <w:rPr>
          <w:rFonts w:ascii="Times New Roman" w:hAnsi="Times New Roman"/>
          <w:sz w:val="24"/>
          <w:szCs w:val="24"/>
        </w:rPr>
        <w:t>3</w:t>
      </w:r>
      <w:r w:rsidRPr="002900F6">
        <w:rPr>
          <w:rFonts w:ascii="Times New Roman" w:hAnsi="Times New Roman"/>
          <w:sz w:val="24"/>
          <w:szCs w:val="24"/>
        </w:rPr>
        <w:t>. Подрядчик при завершении работ должен предоставить исполнительную документацию и схемы</w:t>
      </w:r>
      <w:r>
        <w:rPr>
          <w:rFonts w:ascii="Times New Roman" w:hAnsi="Times New Roman"/>
          <w:sz w:val="24"/>
          <w:szCs w:val="24"/>
        </w:rPr>
        <w:t xml:space="preserve"> на новые металлические конструкции.</w:t>
      </w:r>
    </w:p>
    <w:p w:rsidR="00BA32F3" w:rsidRPr="002900F6" w:rsidRDefault="00BA32F3" w:rsidP="00BA32F3">
      <w:pPr>
        <w:spacing w:after="0" w:line="240" w:lineRule="atLeast"/>
        <w:jc w:val="both"/>
        <w:rPr>
          <w:rFonts w:ascii="Times New Roman" w:hAnsi="Times New Roman"/>
          <w:b/>
          <w:sz w:val="24"/>
          <w:szCs w:val="24"/>
        </w:rPr>
      </w:pPr>
      <w:r w:rsidRPr="002900F6">
        <w:rPr>
          <w:rFonts w:ascii="Times New Roman" w:hAnsi="Times New Roman"/>
          <w:b/>
          <w:i/>
          <w:sz w:val="24"/>
          <w:szCs w:val="24"/>
        </w:rPr>
        <w:t>3.2. Требования к результатам работ</w:t>
      </w:r>
      <w:r w:rsidRPr="002900F6">
        <w:rPr>
          <w:rFonts w:ascii="Times New Roman" w:hAnsi="Times New Roman"/>
          <w:b/>
          <w:sz w:val="24"/>
          <w:szCs w:val="24"/>
        </w:rPr>
        <w:t xml:space="preserve"> и иные показатели, связанные с определением соответствия выполняемых работ потребностям заказчика (приемка работ).</w:t>
      </w:r>
    </w:p>
    <w:p w:rsidR="00BA32F3" w:rsidRPr="002900F6" w:rsidRDefault="00BA32F3" w:rsidP="00BA32F3">
      <w:pPr>
        <w:spacing w:after="0" w:line="240" w:lineRule="atLeast"/>
        <w:jc w:val="both"/>
        <w:rPr>
          <w:rFonts w:ascii="Times New Roman" w:hAnsi="Times New Roman"/>
          <w:sz w:val="24"/>
          <w:szCs w:val="24"/>
        </w:rPr>
      </w:pPr>
      <w:r w:rsidRPr="002900F6">
        <w:rPr>
          <w:rFonts w:ascii="Times New Roman" w:hAnsi="Times New Roman"/>
          <w:sz w:val="24"/>
          <w:szCs w:val="24"/>
        </w:rPr>
        <w:t>3.2.1. Приемка объекта осуществляется в соответствии  с федеральными нормами и правилами и на основании актов скрытых работ, актов выполненных работ, исполнительной документации,   протокола  испытаний цистерны</w:t>
      </w:r>
      <w:r w:rsidRPr="002900F6">
        <w:t xml:space="preserve"> </w:t>
      </w:r>
      <w:r w:rsidRPr="002900F6">
        <w:rPr>
          <w:rFonts w:ascii="Times New Roman" w:hAnsi="Times New Roman"/>
          <w:sz w:val="24"/>
          <w:szCs w:val="24"/>
        </w:rPr>
        <w:t>на прочность и герметичность.</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3.2.2. Заказчик, обнаруживший после приемки работы отступления в ней от Договора или иные недостатки, которые не могли быть установлены при обычном способе приемки (скрытые недостатки), в том числе такие, которые были умышленно скрыты Подрядчиком, извещает  об этом Подрядчика, по их обнаружении.</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 xml:space="preserve">3.2.3. При возникновении между Заказчиком и Подрядчиком спора по поводу недостатков выполненной работы или их причин по требованию любой из сторон будет назначена экспертиза. Расходы на экспертизу несет Подрядчик, за исключением случаев, когда экспертизой установлено отсутствие нарушений подрядчиком договора или причинной связи между действиями Подрядчика и обнаруженными недостатками. В указанных </w:t>
      </w:r>
      <w:proofErr w:type="gramStart"/>
      <w:r w:rsidRPr="00AD653B">
        <w:rPr>
          <w:rFonts w:ascii="Times New Roman" w:hAnsi="Times New Roman"/>
          <w:sz w:val="24"/>
          <w:szCs w:val="24"/>
        </w:rPr>
        <w:t>случаях</w:t>
      </w:r>
      <w:proofErr w:type="gramEnd"/>
      <w:r w:rsidRPr="00AD653B">
        <w:rPr>
          <w:rFonts w:ascii="Times New Roman" w:hAnsi="Times New Roman"/>
          <w:sz w:val="24"/>
          <w:szCs w:val="24"/>
        </w:rPr>
        <w:t xml:space="preserve"> расходы на экспертизу несет сторона, потребовавшая назначения экспертизы, а если она назначена по соглашению между сторонами, обе стороны поровну.</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3.2.4. При нарушении Подрядчиком срока выполнения работ по Договору, а также в случае некачественного выполнения работ по Договору Подрядчик уплачивает Заказчику неустойку в размере 0,5% от стоимости Договора за каждый день просрочки, а за просрочку более 45 календарных дней дополнительно уплачивает Заказчику штраф в размере 15% от стоимости Договора.</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3.2.5. За задержку окончательной оплаты по настоящему договору, но при условии наличия денежных средств на отдельном счете Заказчика, открытом в целях исполнения Государственного контракта, указанного п. 1.1 настоящего Договора, Подрядчик вправе предъявить Заказчику неустойку в размере 0,5% от стоимости неоплаченного окончательного платежа, но не более 10% от неоплаченной суммы окончательного платежа.</w:t>
      </w:r>
    </w:p>
    <w:p w:rsidR="00BA32F3" w:rsidRPr="00AD653B" w:rsidRDefault="00BA32F3" w:rsidP="00BA32F3">
      <w:pPr>
        <w:spacing w:after="0" w:line="240" w:lineRule="atLeast"/>
        <w:jc w:val="both"/>
        <w:rPr>
          <w:rFonts w:ascii="Times New Roman" w:hAnsi="Times New Roman"/>
          <w:b/>
          <w:i/>
          <w:sz w:val="24"/>
          <w:szCs w:val="24"/>
        </w:rPr>
      </w:pPr>
      <w:r w:rsidRPr="00AD653B">
        <w:rPr>
          <w:rFonts w:ascii="Times New Roman" w:hAnsi="Times New Roman"/>
          <w:b/>
          <w:i/>
          <w:sz w:val="24"/>
          <w:szCs w:val="24"/>
        </w:rPr>
        <w:t>3.3. Гарантийные обязательства</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 xml:space="preserve">3.3.1. Гарантийный срок на выполненные работы определяется договором и должен быть не менее  </w:t>
      </w:r>
      <w:r w:rsidRPr="00AD653B">
        <w:rPr>
          <w:rFonts w:ascii="Times New Roman" w:hAnsi="Times New Roman"/>
          <w:b/>
          <w:sz w:val="24"/>
          <w:szCs w:val="24"/>
        </w:rPr>
        <w:t>12 месяцев</w:t>
      </w:r>
      <w:r w:rsidRPr="00AD653B">
        <w:rPr>
          <w:rFonts w:ascii="Times New Roman" w:hAnsi="Times New Roman"/>
          <w:sz w:val="24"/>
          <w:szCs w:val="24"/>
        </w:rPr>
        <w:t xml:space="preserve"> с момента подписания сторонами Актов выполненных работ.</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3.3.2. Подрядчик несет ответственность за недостатки (дефекты), обнаруженные в пределах гарантийного срока со дня подписания акта о приемке работ, если не докажет, что они произошли вследствие нормального износа объекта или его частей, или неправильной его эксплуатации.</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lastRenderedPageBreak/>
        <w:t xml:space="preserve">3.3.3. </w:t>
      </w:r>
      <w:proofErr w:type="gramStart"/>
      <w:r w:rsidRPr="00AD653B">
        <w:rPr>
          <w:rFonts w:ascii="Times New Roman" w:hAnsi="Times New Roman"/>
          <w:sz w:val="24"/>
          <w:szCs w:val="24"/>
        </w:rPr>
        <w:t>Если в течение гарантийного срока выявится, что качество выполненных работ не соответствует требованиям документации и СНиП, работы выполнены Подрядчиком  с отступлениями, ухудшившими результат работы, с иными недостатками, которые делают объект работ непригодным для нормальной эксплуатации, Заказчик  должен письменно заявить о них Подрядчику  с указанием разумных сроков их устранения и потребовать от Подрядчика безвозмездного устранения недостатков.</w:t>
      </w:r>
      <w:proofErr w:type="gramEnd"/>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3.3.4. Подрядчик обязан приступить к устранению недостатков в течение 14 дней с момента получения уведомления от Заказчика.</w:t>
      </w:r>
    </w:p>
    <w:p w:rsidR="00BA32F3" w:rsidRPr="00AD653B" w:rsidRDefault="00BA32F3" w:rsidP="00BA32F3">
      <w:pPr>
        <w:spacing w:after="0" w:line="240" w:lineRule="atLeast"/>
        <w:jc w:val="both"/>
        <w:rPr>
          <w:rFonts w:ascii="Times New Roman" w:hAnsi="Times New Roman"/>
          <w:sz w:val="24"/>
          <w:szCs w:val="24"/>
        </w:rPr>
      </w:pPr>
      <w:r w:rsidRPr="00AD653B">
        <w:rPr>
          <w:rFonts w:ascii="Times New Roman" w:hAnsi="Times New Roman"/>
          <w:sz w:val="24"/>
          <w:szCs w:val="24"/>
        </w:rPr>
        <w:t>3.3.5. Течение гарантийного срока прерывается на время, со дня письменного уведомления Заказчика об обнаружении недостатков до дня устранения их подрядчиком.</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AD653B" w:rsidRDefault="00BA32F3" w:rsidP="00BA32F3">
      <w:pPr>
        <w:spacing w:after="0" w:line="240" w:lineRule="atLeast"/>
        <w:jc w:val="both"/>
        <w:rPr>
          <w:rFonts w:ascii="Times New Roman" w:hAnsi="Times New Roman"/>
          <w:b/>
          <w:sz w:val="24"/>
          <w:szCs w:val="24"/>
        </w:rPr>
      </w:pPr>
      <w:r w:rsidRPr="00AD653B">
        <w:rPr>
          <w:rFonts w:ascii="Times New Roman" w:hAnsi="Times New Roman"/>
          <w:b/>
          <w:sz w:val="24"/>
          <w:szCs w:val="24"/>
        </w:rPr>
        <w:t>4. Требования к Подрядчику</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4.1. Подрядчик должен обладать гражданской правоспособностью в полном объеме для заключения и исполнения Договора.</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4.2. Не должен находиться в процессе ликвидации, банкротства и на его имущество не должен быть наложен арест.</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4.3. Иметь необходимые разрешительные документы на выполнение соответствующих работ (услуг) – СРО.</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4.4.  Обладать необходимыми профессиональными знаниями, опытом и  репутацией.</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4.5. Иметь ресурсные возможности (финансовые, материально – технические, производственные, трудовые).</w:t>
      </w:r>
    </w:p>
    <w:p w:rsidR="00BA32F3" w:rsidRPr="00AD653B" w:rsidRDefault="00BA32F3" w:rsidP="00BA32F3">
      <w:pPr>
        <w:spacing w:after="0" w:line="240" w:lineRule="atLeast"/>
        <w:jc w:val="both"/>
        <w:rPr>
          <w:rFonts w:ascii="Times New Roman" w:eastAsia="Times New Roman" w:hAnsi="Times New Roman"/>
          <w:bCs/>
          <w:sz w:val="24"/>
          <w:szCs w:val="24"/>
        </w:rPr>
      </w:pPr>
      <w:r w:rsidRPr="00AD653B">
        <w:rPr>
          <w:rFonts w:ascii="Times New Roman" w:eastAsia="Times New Roman" w:hAnsi="Times New Roman"/>
          <w:bCs/>
          <w:sz w:val="24"/>
          <w:szCs w:val="24"/>
        </w:rPr>
        <w:t>4.6. Обеспечить способность проведения необходимого комплекса работ в требуемые сроки и с должным качеством.</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755B94" w:rsidRDefault="00BA32F3" w:rsidP="00BA32F3">
      <w:pPr>
        <w:spacing w:after="0" w:line="240" w:lineRule="atLeast"/>
        <w:jc w:val="both"/>
        <w:rPr>
          <w:rFonts w:ascii="Times New Roman" w:hAnsi="Times New Roman"/>
          <w:b/>
          <w:sz w:val="24"/>
          <w:szCs w:val="24"/>
        </w:rPr>
      </w:pPr>
      <w:r w:rsidRPr="00755B94">
        <w:rPr>
          <w:rFonts w:ascii="Times New Roman" w:hAnsi="Times New Roman"/>
          <w:b/>
          <w:sz w:val="24"/>
          <w:szCs w:val="24"/>
        </w:rPr>
        <w:t>5. Порядок платежей.</w:t>
      </w:r>
    </w:p>
    <w:p w:rsidR="00BA32F3" w:rsidRPr="00755B94" w:rsidRDefault="00BA32F3" w:rsidP="00BA32F3">
      <w:pPr>
        <w:spacing w:after="0" w:line="240" w:lineRule="atLeast"/>
        <w:jc w:val="both"/>
        <w:rPr>
          <w:rFonts w:ascii="Times New Roman" w:hAnsi="Times New Roman"/>
          <w:sz w:val="24"/>
          <w:szCs w:val="24"/>
        </w:rPr>
      </w:pPr>
      <w:r w:rsidRPr="00755B94">
        <w:rPr>
          <w:rFonts w:ascii="Times New Roman" w:hAnsi="Times New Roman"/>
          <w:sz w:val="24"/>
          <w:szCs w:val="24"/>
        </w:rPr>
        <w:t xml:space="preserve">5.1. </w:t>
      </w:r>
      <w:proofErr w:type="gramStart"/>
      <w:r w:rsidRPr="00755B94">
        <w:rPr>
          <w:rFonts w:ascii="Times New Roman" w:hAnsi="Times New Roman"/>
          <w:sz w:val="24"/>
          <w:szCs w:val="24"/>
        </w:rPr>
        <w:t>Для осуществления платежей  необходимо проводить  расчеты  в соответствии с Федеральным законом от 29.12. 2012 г. №275-ФЗ  «О государственном оборонном заказе» с отдельного счета Заказчика на отдельный счет Подрядчика, открытый в соответствии с указанным федеральным законом в уполномоченном банке, выбранном Заказчиком, при необходимости  наличия у Подрядчика с таким банком заключенного Договора о банковском сопровождении.</w:t>
      </w:r>
      <w:proofErr w:type="gramEnd"/>
    </w:p>
    <w:p w:rsidR="00BA32F3" w:rsidRPr="00755B94" w:rsidRDefault="00BA32F3" w:rsidP="00BA32F3">
      <w:pPr>
        <w:spacing w:after="0" w:line="240" w:lineRule="atLeast"/>
        <w:jc w:val="both"/>
        <w:rPr>
          <w:rFonts w:ascii="Times New Roman" w:hAnsi="Times New Roman"/>
          <w:sz w:val="24"/>
          <w:szCs w:val="24"/>
        </w:rPr>
      </w:pPr>
      <w:r w:rsidRPr="00755B94">
        <w:rPr>
          <w:rFonts w:ascii="Times New Roman" w:hAnsi="Times New Roman"/>
          <w:sz w:val="24"/>
          <w:szCs w:val="24"/>
        </w:rPr>
        <w:t>5.2.Аванс в размере от 50%</w:t>
      </w:r>
    </w:p>
    <w:p w:rsidR="00BA32F3" w:rsidRPr="00755B94" w:rsidRDefault="00BA32F3" w:rsidP="00BA32F3">
      <w:pPr>
        <w:spacing w:after="0" w:line="240" w:lineRule="atLeast"/>
        <w:jc w:val="both"/>
        <w:rPr>
          <w:rFonts w:ascii="Times New Roman" w:hAnsi="Times New Roman"/>
          <w:sz w:val="24"/>
          <w:szCs w:val="24"/>
        </w:rPr>
      </w:pPr>
      <w:r w:rsidRPr="00755B94">
        <w:rPr>
          <w:rFonts w:ascii="Times New Roman" w:hAnsi="Times New Roman"/>
          <w:sz w:val="24"/>
          <w:szCs w:val="24"/>
        </w:rPr>
        <w:t>5.3.Окончательный платеж в течение 30 рабочих дней с момента подписания акта выполненных работ.</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5.4. Начальная (максимальная) стоимость:</w:t>
      </w:r>
      <w:r w:rsidRPr="00842075">
        <w:rPr>
          <w:rFonts w:ascii="Times New Roman" w:hAnsi="Times New Roman"/>
          <w:b/>
          <w:sz w:val="24"/>
          <w:szCs w:val="24"/>
        </w:rPr>
        <w:t xml:space="preserve"> </w:t>
      </w:r>
      <w:r w:rsidRPr="00842075">
        <w:rPr>
          <w:rFonts w:ascii="Times New Roman" w:hAnsi="Times New Roman"/>
          <w:sz w:val="24"/>
          <w:szCs w:val="24"/>
        </w:rPr>
        <w:t>по котировочным заявкам с НДС.</w:t>
      </w:r>
    </w:p>
    <w:p w:rsidR="00BA32F3" w:rsidRPr="00842075" w:rsidRDefault="00BA32F3" w:rsidP="00BA32F3">
      <w:pPr>
        <w:spacing w:after="0" w:line="240" w:lineRule="atLeast"/>
        <w:jc w:val="both"/>
        <w:rPr>
          <w:rFonts w:ascii="Times New Roman" w:hAnsi="Times New Roman"/>
          <w:b/>
          <w:sz w:val="24"/>
          <w:szCs w:val="24"/>
        </w:rPr>
      </w:pPr>
      <w:r w:rsidRPr="00842075">
        <w:rPr>
          <w:rFonts w:ascii="Times New Roman" w:hAnsi="Times New Roman"/>
          <w:sz w:val="24"/>
          <w:szCs w:val="24"/>
        </w:rPr>
        <w:t xml:space="preserve">5.5. </w:t>
      </w:r>
      <w:r w:rsidRPr="00842075">
        <w:rPr>
          <w:rFonts w:ascii="Times New Roman" w:hAnsi="Times New Roman"/>
          <w:b/>
          <w:sz w:val="24"/>
          <w:szCs w:val="24"/>
        </w:rPr>
        <w:t>Обеспечение исполнения договора</w:t>
      </w:r>
    </w:p>
    <w:p w:rsidR="00BA32F3" w:rsidRPr="00842075" w:rsidRDefault="00BA32F3" w:rsidP="00BA32F3">
      <w:pPr>
        <w:spacing w:after="0" w:line="240" w:lineRule="atLeast"/>
        <w:jc w:val="both"/>
        <w:rPr>
          <w:rFonts w:ascii="Times New Roman" w:hAnsi="Times New Roman"/>
          <w:b/>
          <w:sz w:val="24"/>
          <w:szCs w:val="24"/>
        </w:rPr>
      </w:pPr>
      <w:r w:rsidRPr="00842075">
        <w:rPr>
          <w:rFonts w:ascii="Times New Roman" w:hAnsi="Times New Roman"/>
          <w:b/>
          <w:sz w:val="24"/>
          <w:szCs w:val="24"/>
        </w:rPr>
        <w:t xml:space="preserve"> (применяется для обеспечения исполнения обязательств по возврату аванса):</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 xml:space="preserve">- обеспечение обязательств по договору Подрядчик обязуется предоставить в срок не позднее 15 (пятнадцати) календарных дней </w:t>
      </w:r>
      <w:proofErr w:type="gramStart"/>
      <w:r w:rsidRPr="00842075">
        <w:rPr>
          <w:rFonts w:ascii="Times New Roman" w:hAnsi="Times New Roman"/>
          <w:sz w:val="24"/>
          <w:szCs w:val="24"/>
        </w:rPr>
        <w:t>с даты заключения</w:t>
      </w:r>
      <w:proofErr w:type="gramEnd"/>
      <w:r w:rsidRPr="00842075">
        <w:rPr>
          <w:rFonts w:ascii="Times New Roman" w:hAnsi="Times New Roman"/>
          <w:sz w:val="24"/>
          <w:szCs w:val="24"/>
        </w:rPr>
        <w:t xml:space="preserve"> Договора.</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Способ обеспечения исполнения обязательств по Договору определяется Подрядчиком по письменному согласованию с заказчиком.</w:t>
      </w:r>
    </w:p>
    <w:p w:rsidR="00BA32F3" w:rsidRPr="00842075" w:rsidRDefault="00BA32F3" w:rsidP="00BA32F3">
      <w:pPr>
        <w:spacing w:after="0" w:line="240" w:lineRule="atLeast"/>
        <w:jc w:val="both"/>
        <w:rPr>
          <w:rFonts w:ascii="Times New Roman" w:hAnsi="Times New Roman"/>
          <w:sz w:val="24"/>
          <w:szCs w:val="24"/>
        </w:rPr>
      </w:pPr>
      <w:r w:rsidRPr="00842075">
        <w:rPr>
          <w:rFonts w:ascii="Times New Roman" w:hAnsi="Times New Roman"/>
          <w:sz w:val="24"/>
          <w:szCs w:val="24"/>
        </w:rPr>
        <w:t>Заказчик вправе не устанавливать в договоре требование обеспечения исполнения обязательств, без объяснения причин.</w:t>
      </w:r>
    </w:p>
    <w:p w:rsidR="00BA32F3" w:rsidRPr="004D4A42" w:rsidRDefault="00BA32F3" w:rsidP="00BA32F3">
      <w:pPr>
        <w:spacing w:after="0" w:line="240" w:lineRule="atLeast"/>
        <w:jc w:val="both"/>
        <w:rPr>
          <w:rFonts w:ascii="Times New Roman" w:hAnsi="Times New Roman"/>
          <w:color w:val="FF0000"/>
          <w:sz w:val="24"/>
          <w:szCs w:val="24"/>
        </w:rPr>
      </w:pP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
          <w:bCs/>
          <w:sz w:val="24"/>
          <w:szCs w:val="24"/>
        </w:rPr>
        <w:t>6. Условия о должной осмотрительности.</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6.1. Подрядчик соглашается на предоставлении информации о своей деятельности, предусмотренной в п. 6.2 технического задания. Предоставление такой информации направлено на выполнение сторонами общих требований добросовестности и осмотрительности в гражданском обороте и осуществляется ими добровольно и безвозмездно.</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6.2. До заключения договора Подрядчик обязан </w:t>
      </w:r>
      <w:proofErr w:type="gramStart"/>
      <w:r w:rsidRPr="00ED4A7F">
        <w:rPr>
          <w:rFonts w:ascii="Times New Roman" w:hAnsi="Times New Roman"/>
          <w:bCs/>
          <w:sz w:val="24"/>
          <w:szCs w:val="24"/>
        </w:rPr>
        <w:t>предоставить следующие документы</w:t>
      </w:r>
      <w:proofErr w:type="gramEnd"/>
      <w:r w:rsidRPr="00ED4A7F">
        <w:rPr>
          <w:rFonts w:ascii="Times New Roman" w:hAnsi="Times New Roman"/>
          <w:bCs/>
          <w:sz w:val="24"/>
          <w:szCs w:val="24"/>
        </w:rPr>
        <w:t>:</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выписку из ЕГРЮЛ;</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свидетельства о государственной регистрации общества (ОГРН), свидетельства о постановке на учет в налоговом органе по месту регистрации (ИНН);</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lastRenderedPageBreak/>
        <w:t>-   устав;</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лицензии, выданные Подрядчику на осуществление деятельности, в случаях, если осуществляемый вид деятельности требует прохождения процедуры лицензирования;</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доверенность лица, подписывающего договор;</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  годовая и промежуточная налоговая и бухгалтерская отчетность, в том числе, но не ограничиваясь: </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декларация 6 – НДФЛ  за исключением справок о доходах физических лиц (квартальная на актуальную дату), РСВ за исключением 3 раздела (на актуальную дату); налоговая декларация по НДС (на актуальную дату);</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справку из налогового органа об отсутствии задолженности на актуальную дату;</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штатное расписание, не содержащее персональные данные сотрудников (количество штатных единиц);</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документы, подтверждающие наличие офисных, складских и производственных помещений.</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6.3. </w:t>
      </w:r>
      <w:proofErr w:type="gramStart"/>
      <w:r w:rsidRPr="00ED4A7F">
        <w:rPr>
          <w:rFonts w:ascii="Times New Roman" w:hAnsi="Times New Roman"/>
          <w:bCs/>
          <w:sz w:val="24"/>
          <w:szCs w:val="24"/>
        </w:rPr>
        <w:t>Документы</w:t>
      </w:r>
      <w:proofErr w:type="gramEnd"/>
      <w:r w:rsidRPr="00ED4A7F">
        <w:rPr>
          <w:rFonts w:ascii="Times New Roman" w:hAnsi="Times New Roman"/>
          <w:bCs/>
          <w:sz w:val="24"/>
          <w:szCs w:val="24"/>
        </w:rPr>
        <w:t xml:space="preserve"> содержащие персональные данные предоставляются при наличии письменного согласия работников Подрядчика.</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г) договоры, по которым использовались денежные средства, полученные от Заказчика.</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д) сведения о среднесписочной численности работников.</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е) бухгалтерский баланс и отчет о финансовых результатах за любой отчетный период в течение периода действия договора. </w:t>
      </w:r>
    </w:p>
    <w:p w:rsidR="00BA32F3" w:rsidRPr="00ED4A7F" w:rsidRDefault="00BA32F3" w:rsidP="00BA32F3">
      <w:pPr>
        <w:spacing w:after="0" w:line="240" w:lineRule="atLeast"/>
        <w:jc w:val="both"/>
        <w:rPr>
          <w:rFonts w:ascii="Times New Roman" w:hAnsi="Times New Roman"/>
          <w:bCs/>
          <w:sz w:val="24"/>
          <w:szCs w:val="24"/>
        </w:rPr>
      </w:pPr>
      <w:r w:rsidRPr="00ED4A7F">
        <w:rPr>
          <w:rFonts w:ascii="Times New Roman" w:hAnsi="Times New Roman"/>
          <w:bCs/>
          <w:sz w:val="24"/>
          <w:szCs w:val="24"/>
        </w:rPr>
        <w:t xml:space="preserve">6.4. Заказчик вправе потребовать от Подрядчика возмещения убытков в размере предъявленных Заказчику соответствующими решениями налоговых органов сумм недоимок и штрафов по налогам, связанных с ненадлежащим исполнением налогового и иного законодательства Подрядчиком, его контрагентами, включая контрагентов второго и последующих уровней. </w:t>
      </w:r>
    </w:p>
    <w:p w:rsidR="00E5240C" w:rsidRPr="00585943" w:rsidRDefault="00BA32F3" w:rsidP="00BA32F3">
      <w:pPr>
        <w:spacing w:after="0" w:line="240" w:lineRule="auto"/>
        <w:jc w:val="both"/>
        <w:rPr>
          <w:rFonts w:ascii="Times New Roman" w:hAnsi="Times New Roman" w:cs="Times New Roman"/>
          <w:lang w:eastAsia="ar-SA"/>
        </w:rPr>
      </w:pPr>
      <w:r w:rsidRPr="00ED4A7F">
        <w:rPr>
          <w:rFonts w:ascii="Times New Roman" w:hAnsi="Times New Roman"/>
          <w:bCs/>
          <w:sz w:val="24"/>
          <w:szCs w:val="24"/>
        </w:rPr>
        <w:t xml:space="preserve">6.5. </w:t>
      </w:r>
      <w:proofErr w:type="gramStart"/>
      <w:r w:rsidRPr="00ED4A7F">
        <w:rPr>
          <w:rFonts w:ascii="Times New Roman" w:hAnsi="Times New Roman"/>
          <w:bCs/>
          <w:sz w:val="24"/>
          <w:szCs w:val="24"/>
        </w:rPr>
        <w:t>В случае, возникновения споров с налоговыми органами, связанных с доначислением налогов по причине ненадлежащего исполнения налогового и иного законодательства Подрядчиком и/или его контрагентами Заказчик вправе удерживать до 20% причитающихся Подрядчику платежей по Договору в пределах суммы доначислений налоговых органов.</w:t>
      </w:r>
      <w:proofErr w:type="gramEnd"/>
    </w:p>
    <w:p w:rsidR="00BD76D2" w:rsidRPr="00B03065" w:rsidRDefault="00BD76D2" w:rsidP="00BD76D2">
      <w:pPr>
        <w:autoSpaceDE w:val="0"/>
        <w:spacing w:after="0" w:line="240" w:lineRule="auto"/>
        <w:jc w:val="center"/>
        <w:rPr>
          <w:rFonts w:ascii="Times New Roman" w:eastAsia="Arial" w:hAnsi="Times New Roman"/>
          <w:b/>
          <w:bCs/>
          <w:i/>
          <w:sz w:val="28"/>
          <w:szCs w:val="28"/>
          <w:lang w:eastAsia="ar-SA"/>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15489C" w:rsidRDefault="0015489C" w:rsidP="00D8710F">
      <w:pPr>
        <w:tabs>
          <w:tab w:val="left" w:pos="567"/>
          <w:tab w:val="left" w:pos="1276"/>
          <w:tab w:val="left" w:pos="1701"/>
          <w:tab w:val="left" w:pos="1843"/>
          <w:tab w:val="left" w:pos="2127"/>
        </w:tabs>
        <w:spacing w:after="0" w:line="240" w:lineRule="auto"/>
        <w:jc w:val="center"/>
        <w:rPr>
          <w:rFonts w:ascii="Times New Roman" w:hAnsi="Times New Roman" w:cs="Times New Roman"/>
          <w:i/>
        </w:rPr>
      </w:pPr>
    </w:p>
    <w:p w:rsidR="00F61736" w:rsidRDefault="00F61736"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B03065" w:rsidRDefault="00B03065"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E5240C" w:rsidRDefault="00E5240C"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A24FEA" w:rsidRDefault="00A24FEA" w:rsidP="007C40C4">
      <w:pPr>
        <w:tabs>
          <w:tab w:val="left" w:pos="567"/>
          <w:tab w:val="left" w:pos="1276"/>
          <w:tab w:val="left" w:pos="1701"/>
          <w:tab w:val="left" w:pos="1843"/>
          <w:tab w:val="left" w:pos="2127"/>
        </w:tabs>
        <w:spacing w:after="0" w:line="240" w:lineRule="auto"/>
        <w:rPr>
          <w:rFonts w:ascii="Times New Roman" w:hAnsi="Times New Roman" w:cs="Times New Roman"/>
          <w:i/>
        </w:rPr>
      </w:pPr>
    </w:p>
    <w:p w:rsidR="00443081" w:rsidRPr="00B71DBA" w:rsidRDefault="00443081" w:rsidP="00443081">
      <w:pPr>
        <w:jc w:val="right"/>
        <w:outlineLvl w:val="0"/>
        <w:rPr>
          <w:rFonts w:ascii="Times New Roman" w:hAnsi="Times New Roman" w:cs="Times New Roman"/>
          <w:bCs/>
          <w:i/>
          <w:color w:val="000000"/>
          <w:sz w:val="20"/>
          <w:szCs w:val="20"/>
        </w:rPr>
      </w:pPr>
      <w:r w:rsidRPr="00B71DBA">
        <w:rPr>
          <w:rFonts w:ascii="Times New Roman" w:hAnsi="Times New Roman" w:cs="Times New Roman"/>
          <w:bCs/>
          <w:i/>
          <w:color w:val="000000"/>
          <w:sz w:val="20"/>
          <w:szCs w:val="20"/>
        </w:rPr>
        <w:lastRenderedPageBreak/>
        <w:t>Приложение №2 к документации о закупке</w:t>
      </w:r>
    </w:p>
    <w:p w:rsidR="00443081" w:rsidRPr="00D654FA" w:rsidRDefault="00443081" w:rsidP="00443081">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443081" w:rsidRPr="0055777D" w:rsidRDefault="00443081" w:rsidP="00443081">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443081" w:rsidRDefault="00443081" w:rsidP="00443081">
      <w:pPr>
        <w:pStyle w:val="34"/>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443081" w:rsidRPr="0048002B" w:rsidRDefault="00443081" w:rsidP="00443081">
      <w:pPr>
        <w:pStyle w:val="34"/>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443081" w:rsidRPr="00CC14C9" w:rsidRDefault="00443081" w:rsidP="00766756">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443081" w:rsidRPr="00CC14C9" w:rsidRDefault="00443081" w:rsidP="00766756">
            <w:pPr>
              <w:spacing w:after="0" w:line="240" w:lineRule="auto"/>
              <w:jc w:val="center"/>
              <w:rPr>
                <w:rFonts w:ascii="Times New Roman" w:hAnsi="Times New Roman"/>
                <w:lang w:eastAsia="ru-RU"/>
              </w:rPr>
            </w:pP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443081" w:rsidRPr="00CC14C9" w:rsidTr="00766756">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443081" w:rsidRPr="00CC14C9" w:rsidRDefault="00443081" w:rsidP="00766756">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443081" w:rsidRPr="00CC14C9" w:rsidRDefault="00443081" w:rsidP="00766756">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43081" w:rsidRPr="0048002B" w:rsidRDefault="00443081" w:rsidP="00443081">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12" w:history="1">
        <w:r w:rsidRPr="009B2F7B">
          <w:rPr>
            <w:rStyle w:val="a3"/>
            <w:rFonts w:ascii="Times New Roman" w:hAnsi="Times New Roman"/>
            <w:sz w:val="24"/>
            <w:szCs w:val="24"/>
          </w:rPr>
          <w:t>http://</w:t>
        </w:r>
        <w:r>
          <w:rPr>
            <w:rStyle w:val="a3"/>
            <w:rFonts w:ascii="Times New Roman" w:hAnsi="Times New Roman"/>
            <w:sz w:val="24"/>
            <w:szCs w:val="24"/>
          </w:rPr>
          <w:t>otc.ru</w:t>
        </w:r>
        <w:r w:rsidRPr="009B2F7B">
          <w:rPr>
            <w:rStyle w:val="a3"/>
            <w:rFonts w:ascii="Times New Roman" w:hAnsi="Times New Roman"/>
            <w:sz w:val="24"/>
            <w:szCs w:val="24"/>
          </w:rPr>
          <w:t>//</w:t>
        </w:r>
      </w:hyperlink>
      <w:r w:rsidRPr="0048002B">
        <w:rPr>
          <w:rStyle w:val="a3"/>
          <w:rFonts w:ascii="Times New Roman" w:hAnsi="Times New Roman"/>
          <w:sz w:val="24"/>
          <w:szCs w:val="24"/>
        </w:rPr>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(извещения)</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коммерческих предложений, </w:t>
      </w:r>
      <w:r w:rsidRPr="0048002B">
        <w:rPr>
          <w:rFonts w:ascii="Times New Roman" w:hAnsi="Times New Roman" w:cs="Times New Roman"/>
          <w:sz w:val="24"/>
          <w:szCs w:val="24"/>
        </w:rPr>
        <w:t>___________________________________,</w:t>
      </w:r>
    </w:p>
    <w:p w:rsidR="00443081" w:rsidRPr="00EF35BB" w:rsidRDefault="00443081" w:rsidP="00443081">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осуществить поставку (выполнение работ или оказание услуг)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Pr>
          <w:rFonts w:ascii="Times New Roman" w:hAnsi="Times New Roman" w:cs="Times New Roman"/>
          <w:sz w:val="24"/>
          <w:szCs w:val="24"/>
        </w:rPr>
        <w:t>,</w:t>
      </w:r>
      <w:r w:rsidRPr="009B2F7B">
        <w:rPr>
          <w:rFonts w:ascii="Times New Roman" w:hAnsi="Times New Roman" w:cs="Times New Roman"/>
          <w:sz w:val="24"/>
          <w:szCs w:val="24"/>
        </w:rPr>
        <w:t xml:space="preserve">  </w:t>
      </w:r>
    </w:p>
    <w:p w:rsidR="00443081" w:rsidRPr="00EF35BB" w:rsidRDefault="00443081" w:rsidP="00443081">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443081" w:rsidRDefault="00443081" w:rsidP="0044308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Pr="009B2F7B">
        <w:rPr>
          <w:rFonts w:ascii="Times New Roman" w:hAnsi="Times New Roman" w:cs="Times New Roman"/>
          <w:sz w:val="24"/>
          <w:szCs w:val="24"/>
        </w:rPr>
        <w:t xml:space="preserve">со </w:t>
      </w:r>
      <w:r>
        <w:rPr>
          <w:rFonts w:ascii="Times New Roman" w:hAnsi="Times New Roman" w:cs="Times New Roman"/>
          <w:sz w:val="24"/>
          <w:szCs w:val="24"/>
        </w:rPr>
        <w:t>следующими основными условиями:</w:t>
      </w:r>
    </w:p>
    <w:p w:rsidR="00650E53" w:rsidRPr="00D7252D" w:rsidRDefault="00650E53" w:rsidP="00BD76D2">
      <w:pPr>
        <w:pStyle w:val="af7"/>
        <w:tabs>
          <w:tab w:val="left" w:pos="-1134"/>
        </w:tabs>
        <w:ind w:right="-64"/>
        <w:jc w:val="both"/>
        <w:rPr>
          <w:rFonts w:ascii="Times New Roman" w:hAnsi="Times New Roman" w:cs="Times New Roman"/>
          <w:b/>
          <w:color w:val="000000"/>
          <w:sz w:val="24"/>
          <w:szCs w:val="24"/>
        </w:rPr>
      </w:pPr>
    </w:p>
    <w:p w:rsidR="00650E53" w:rsidRPr="00E34B64" w:rsidRDefault="00650E53" w:rsidP="00BD76D2">
      <w:pPr>
        <w:pStyle w:val="af7"/>
        <w:tabs>
          <w:tab w:val="left" w:pos="-1134"/>
        </w:tabs>
        <w:ind w:right="-64"/>
        <w:jc w:val="both"/>
        <w:rPr>
          <w:rFonts w:ascii="Times New Roman" w:hAnsi="Times New Roman" w:cs="Times New Roman"/>
          <w:color w:val="000000"/>
          <w:sz w:val="24"/>
          <w:szCs w:val="24"/>
        </w:rPr>
      </w:pPr>
      <w:r w:rsidRPr="00E34B64">
        <w:rPr>
          <w:rFonts w:ascii="Times New Roman" w:hAnsi="Times New Roman" w:cs="Times New Roman"/>
          <w:sz w:val="24"/>
          <w:szCs w:val="24"/>
        </w:rPr>
        <w:t>1. Место, условия и сроки (периоды) выполнения работ (необходимо указать):</w:t>
      </w:r>
    </w:p>
    <w:p w:rsidR="00650E53" w:rsidRPr="00E34B64" w:rsidRDefault="00650E53" w:rsidP="00BD76D2">
      <w:pPr>
        <w:pStyle w:val="ConsPlusTitle"/>
        <w:widowControl/>
        <w:jc w:val="both"/>
        <w:rPr>
          <w:rFonts w:ascii="Times New Roman" w:hAnsi="Times New Roman" w:cs="Times New Roman"/>
          <w:b w:val="0"/>
          <w:sz w:val="24"/>
          <w:szCs w:val="24"/>
        </w:rPr>
      </w:pPr>
    </w:p>
    <w:p w:rsidR="00650E53" w:rsidRPr="00E34B64" w:rsidRDefault="00650E53" w:rsidP="00BD76D2">
      <w:pPr>
        <w:pStyle w:val="ConsPlusTitle"/>
        <w:widowControl/>
        <w:jc w:val="both"/>
        <w:rPr>
          <w:rFonts w:ascii="Times New Roman" w:hAnsi="Times New Roman" w:cs="Times New Roman"/>
          <w:b w:val="0"/>
          <w:sz w:val="24"/>
          <w:szCs w:val="24"/>
        </w:rPr>
      </w:pPr>
      <w:r w:rsidRPr="00E34B64">
        <w:rPr>
          <w:rFonts w:ascii="Times New Roman" w:hAnsi="Times New Roman" w:cs="Times New Roman"/>
          <w:b w:val="0"/>
          <w:sz w:val="24"/>
          <w:szCs w:val="24"/>
        </w:rPr>
        <w:t xml:space="preserve">2.  Требования к количественным характеристикам (объему) работ: </w:t>
      </w:r>
      <w:proofErr w:type="gramStart"/>
      <w:r w:rsidRPr="00E34B64">
        <w:rPr>
          <w:rFonts w:ascii="Times New Roman" w:hAnsi="Times New Roman" w:cs="Times New Roman"/>
          <w:b w:val="0"/>
          <w:sz w:val="24"/>
          <w:szCs w:val="24"/>
        </w:rPr>
        <w:t>СОГЛАСНО</w:t>
      </w:r>
      <w:proofErr w:type="gramEnd"/>
      <w:r w:rsidRPr="00E34B64">
        <w:rPr>
          <w:rFonts w:ascii="Times New Roman" w:hAnsi="Times New Roman" w:cs="Times New Roman"/>
          <w:b w:val="0"/>
          <w:sz w:val="24"/>
          <w:szCs w:val="24"/>
        </w:rPr>
        <w:t xml:space="preserve"> ТЕХНИЧЕСКОГО ЗАДАНИЯ.</w:t>
      </w:r>
    </w:p>
    <w:p w:rsidR="00650E53" w:rsidRPr="00E34B64" w:rsidRDefault="00650E53" w:rsidP="00BD76D2">
      <w:pPr>
        <w:pStyle w:val="af7"/>
        <w:jc w:val="both"/>
        <w:rPr>
          <w:rFonts w:ascii="Times New Roman" w:hAnsi="Times New Roman" w:cs="Times New Roman"/>
          <w:sz w:val="24"/>
          <w:szCs w:val="24"/>
        </w:rPr>
      </w:pPr>
    </w:p>
    <w:p w:rsidR="00650E53" w:rsidRPr="00221168" w:rsidRDefault="00650E53" w:rsidP="00BD76D2">
      <w:pPr>
        <w:pStyle w:val="ConsPlusTitle"/>
        <w:widowControl/>
        <w:tabs>
          <w:tab w:val="left" w:pos="284"/>
        </w:tabs>
        <w:jc w:val="both"/>
        <w:rPr>
          <w:rFonts w:ascii="Times New Roman" w:hAnsi="Times New Roman" w:cs="Times New Roman"/>
          <w:b w:val="0"/>
          <w:bCs w:val="0"/>
          <w:i/>
          <w:sz w:val="18"/>
          <w:szCs w:val="18"/>
        </w:rPr>
      </w:pPr>
      <w:r w:rsidRPr="00E34B64">
        <w:rPr>
          <w:rFonts w:ascii="Times New Roman" w:hAnsi="Times New Roman" w:cs="Times New Roman"/>
          <w:b w:val="0"/>
          <w:sz w:val="24"/>
          <w:szCs w:val="24"/>
        </w:rPr>
        <w:t>3. Окончательная цена договора</w:t>
      </w:r>
      <w:r>
        <w:rPr>
          <w:rFonts w:ascii="Times New Roman" w:hAnsi="Times New Roman" w:cs="Times New Roman"/>
          <w:b w:val="0"/>
          <w:sz w:val="24"/>
          <w:szCs w:val="24"/>
        </w:rPr>
        <w:t xml:space="preserve"> составляет_____________</w:t>
      </w:r>
      <w:r w:rsidRPr="00E34B64">
        <w:rPr>
          <w:rFonts w:ascii="Times New Roman" w:hAnsi="Times New Roman" w:cs="Times New Roman"/>
          <w:b w:val="0"/>
          <w:color w:val="FF0000"/>
          <w:sz w:val="24"/>
          <w:szCs w:val="24"/>
        </w:rPr>
        <w:t xml:space="preserve"> </w:t>
      </w:r>
      <w:r w:rsidRPr="00650E53">
        <w:rPr>
          <w:rFonts w:ascii="Times New Roman" w:hAnsi="Times New Roman" w:cs="Times New Roman"/>
          <w:b w:val="0"/>
          <w:i/>
          <w:color w:val="000000"/>
          <w:sz w:val="18"/>
          <w:szCs w:val="18"/>
        </w:rPr>
        <w:t>(по которой будет заключен договор)</w:t>
      </w:r>
      <w:r w:rsidRPr="00650E53">
        <w:rPr>
          <w:rFonts w:ascii="Times New Roman" w:hAnsi="Times New Roman" w:cs="Times New Roman"/>
          <w:b w:val="0"/>
          <w:color w:val="000000"/>
          <w:sz w:val="18"/>
          <w:szCs w:val="18"/>
        </w:rPr>
        <w:t xml:space="preserve"> </w:t>
      </w:r>
      <w:r w:rsidRPr="00E34B64">
        <w:rPr>
          <w:rFonts w:ascii="Times New Roman" w:hAnsi="Times New Roman" w:cs="Times New Roman"/>
          <w:b w:val="0"/>
          <w:sz w:val="24"/>
          <w:szCs w:val="24"/>
        </w:rPr>
        <w:t xml:space="preserve">__________________________ </w:t>
      </w:r>
      <w:proofErr w:type="gramStart"/>
      <w:r w:rsidRPr="00E34B64">
        <w:rPr>
          <w:rFonts w:ascii="Times New Roman" w:hAnsi="Times New Roman" w:cs="Times New Roman"/>
          <w:b w:val="0"/>
          <w:sz w:val="24"/>
          <w:szCs w:val="24"/>
        </w:rPr>
        <w:t>включает в себя ………</w:t>
      </w:r>
      <w:r w:rsidRPr="00221168">
        <w:rPr>
          <w:rFonts w:ascii="Times New Roman" w:hAnsi="Times New Roman" w:cs="Times New Roman"/>
          <w:b w:val="0"/>
          <w:i/>
          <w:sz w:val="18"/>
          <w:szCs w:val="18"/>
        </w:rPr>
        <w:t>Общая стоимость договора  должна</w:t>
      </w:r>
      <w:proofErr w:type="gramEnd"/>
      <w:r w:rsidRPr="00221168">
        <w:rPr>
          <w:rFonts w:ascii="Times New Roman" w:hAnsi="Times New Roman" w:cs="Times New Roman"/>
          <w:b w:val="0"/>
          <w:i/>
          <w:sz w:val="18"/>
          <w:szCs w:val="18"/>
        </w:rPr>
        <w:t xml:space="preserve"> быть указана в рублях цифрами и прописью </w:t>
      </w:r>
      <w:r w:rsidR="00B71DBA">
        <w:rPr>
          <w:rFonts w:ascii="Times New Roman" w:hAnsi="Times New Roman" w:cs="Times New Roman"/>
          <w:b w:val="0"/>
          <w:i/>
          <w:sz w:val="18"/>
          <w:szCs w:val="18"/>
        </w:rPr>
        <w:t>с учетом НДС</w:t>
      </w:r>
      <w:r w:rsidRPr="00221168">
        <w:rPr>
          <w:rFonts w:ascii="Times New Roman" w:hAnsi="Times New Roman" w:cs="Times New Roman"/>
          <w:b w:val="0"/>
          <w:bCs w:val="0"/>
          <w:i/>
          <w:sz w:val="18"/>
          <w:szCs w:val="18"/>
        </w:rPr>
        <w:t>.</w:t>
      </w:r>
    </w:p>
    <w:p w:rsidR="00650E53" w:rsidRPr="00E34B64" w:rsidRDefault="00650E53" w:rsidP="00BD76D2">
      <w:pPr>
        <w:pStyle w:val="ConsPlusTitle"/>
        <w:widowControl/>
        <w:tabs>
          <w:tab w:val="left" w:pos="284"/>
        </w:tabs>
        <w:jc w:val="both"/>
        <w:rPr>
          <w:rFonts w:ascii="Times New Roman" w:hAnsi="Times New Roman" w:cs="Times New Roman"/>
          <w:b w:val="0"/>
          <w:bCs w:val="0"/>
          <w:sz w:val="24"/>
          <w:szCs w:val="24"/>
        </w:rPr>
      </w:pPr>
    </w:p>
    <w:p w:rsidR="00650E53" w:rsidRPr="00E34B64" w:rsidRDefault="00443081" w:rsidP="00BD76D2">
      <w:pPr>
        <w:pStyle w:val="ConsPlusTitle"/>
        <w:widowControl/>
        <w:tabs>
          <w:tab w:val="left" w:pos="284"/>
        </w:tabs>
        <w:spacing w:line="360" w:lineRule="auto"/>
        <w:jc w:val="both"/>
        <w:rPr>
          <w:rFonts w:ascii="Times New Roman" w:hAnsi="Times New Roman" w:cs="Times New Roman"/>
          <w:b w:val="0"/>
          <w:sz w:val="24"/>
          <w:szCs w:val="24"/>
        </w:rPr>
      </w:pPr>
      <w:r>
        <w:rPr>
          <w:rFonts w:ascii="Times New Roman" w:hAnsi="Times New Roman" w:cs="Times New Roman"/>
          <w:b w:val="0"/>
          <w:bCs w:val="0"/>
          <w:sz w:val="24"/>
          <w:szCs w:val="24"/>
        </w:rPr>
        <w:t>3.1</w:t>
      </w:r>
      <w:r w:rsidR="00650E53" w:rsidRPr="00E34B64">
        <w:rPr>
          <w:rFonts w:ascii="Times New Roman" w:hAnsi="Times New Roman" w:cs="Times New Roman"/>
          <w:b w:val="0"/>
          <w:bCs w:val="0"/>
          <w:sz w:val="24"/>
          <w:szCs w:val="24"/>
        </w:rPr>
        <w:t xml:space="preserve">. Цена договора без учета НДС, руб.:  </w:t>
      </w:r>
      <w:r w:rsidR="00650E53" w:rsidRPr="00E34B64">
        <w:rPr>
          <w:rFonts w:ascii="Times New Roman" w:hAnsi="Times New Roman" w:cs="Times New Roman"/>
          <w:b w:val="0"/>
          <w:i/>
          <w:sz w:val="24"/>
          <w:szCs w:val="24"/>
        </w:rPr>
        <w:t>_</w:t>
      </w:r>
      <w:r w:rsidR="00650E53">
        <w:rPr>
          <w:rFonts w:ascii="Times New Roman" w:hAnsi="Times New Roman" w:cs="Times New Roman"/>
          <w:b w:val="0"/>
          <w:i/>
          <w:sz w:val="24"/>
          <w:szCs w:val="24"/>
        </w:rPr>
        <w:t>_____________________</w:t>
      </w:r>
      <w:r w:rsidR="00650E53" w:rsidRPr="00E34B64">
        <w:rPr>
          <w:rFonts w:ascii="Times New Roman" w:hAnsi="Times New Roman" w:cs="Times New Roman"/>
          <w:b w:val="0"/>
          <w:i/>
          <w:sz w:val="24"/>
          <w:szCs w:val="24"/>
        </w:rPr>
        <w:t>_________________________</w:t>
      </w:r>
      <w:r w:rsidR="0094576F">
        <w:rPr>
          <w:rFonts w:ascii="Times New Roman" w:hAnsi="Times New Roman" w:cs="Times New Roman"/>
          <w:b w:val="0"/>
          <w:i/>
          <w:sz w:val="24"/>
          <w:szCs w:val="24"/>
        </w:rPr>
        <w:t>___</w:t>
      </w:r>
    </w:p>
    <w:p w:rsidR="00650E53" w:rsidRPr="00E34B64" w:rsidRDefault="00443081" w:rsidP="00BD76D2">
      <w:pPr>
        <w:spacing w:after="0" w:line="360" w:lineRule="auto"/>
        <w:rPr>
          <w:rFonts w:ascii="Times New Roman" w:hAnsi="Times New Roman" w:cs="Times New Roman"/>
          <w:sz w:val="24"/>
          <w:szCs w:val="24"/>
        </w:rPr>
      </w:pPr>
      <w:r>
        <w:rPr>
          <w:rFonts w:ascii="Times New Roman" w:hAnsi="Times New Roman" w:cs="Times New Roman"/>
          <w:sz w:val="24"/>
          <w:szCs w:val="24"/>
        </w:rPr>
        <w:t>4</w:t>
      </w:r>
      <w:r w:rsidR="00650E53" w:rsidRPr="00E34B64">
        <w:rPr>
          <w:rFonts w:ascii="Times New Roman" w:hAnsi="Times New Roman" w:cs="Times New Roman"/>
          <w:sz w:val="24"/>
          <w:szCs w:val="24"/>
        </w:rPr>
        <w:t>. Условия оплаты (необходимо указать):</w:t>
      </w:r>
      <w:r w:rsidR="00650E53">
        <w:rPr>
          <w:rFonts w:ascii="Times New Roman" w:hAnsi="Times New Roman" w:cs="Times New Roman"/>
          <w:sz w:val="24"/>
          <w:szCs w:val="24"/>
        </w:rPr>
        <w:t>________________________________________________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5</w:t>
      </w:r>
      <w:r w:rsidR="00650E53" w:rsidRPr="00E34B64">
        <w:rPr>
          <w:rFonts w:ascii="Times New Roman" w:hAnsi="Times New Roman" w:cs="Times New Roman"/>
          <w:sz w:val="24"/>
          <w:szCs w:val="24"/>
        </w:rPr>
        <w:t>. Обеспечение договора (необходимо указать):</w:t>
      </w:r>
      <w:r w:rsidR="00650E53">
        <w:rPr>
          <w:rFonts w:ascii="Times New Roman" w:hAnsi="Times New Roman" w:cs="Times New Roman"/>
          <w:sz w:val="24"/>
          <w:szCs w:val="24"/>
        </w:rPr>
        <w:t>___________________________________________</w:t>
      </w:r>
    </w:p>
    <w:p w:rsidR="00650E53" w:rsidRPr="00E34B64" w:rsidRDefault="00443081" w:rsidP="00BD76D2">
      <w:pPr>
        <w:rPr>
          <w:rFonts w:ascii="Times New Roman" w:hAnsi="Times New Roman" w:cs="Times New Roman"/>
          <w:sz w:val="24"/>
          <w:szCs w:val="24"/>
        </w:rPr>
      </w:pPr>
      <w:r>
        <w:rPr>
          <w:rFonts w:ascii="Times New Roman" w:hAnsi="Times New Roman" w:cs="Times New Roman"/>
          <w:sz w:val="24"/>
          <w:szCs w:val="24"/>
        </w:rPr>
        <w:t>6</w:t>
      </w:r>
      <w:r w:rsidR="00650E53" w:rsidRPr="00E34B64">
        <w:rPr>
          <w:rFonts w:ascii="Times New Roman" w:hAnsi="Times New Roman" w:cs="Times New Roman"/>
          <w:sz w:val="24"/>
          <w:szCs w:val="24"/>
        </w:rPr>
        <w:t>. Гарантийные обязательства (необходимо указать)</w:t>
      </w:r>
      <w:r w:rsidR="00650E53">
        <w:rPr>
          <w:rFonts w:ascii="Times New Roman" w:hAnsi="Times New Roman" w:cs="Times New Roman"/>
          <w:sz w:val="24"/>
          <w:szCs w:val="24"/>
        </w:rPr>
        <w:t>________________________________________</w:t>
      </w:r>
    </w:p>
    <w:p w:rsidR="00650E53" w:rsidRPr="007E1268" w:rsidRDefault="00443081" w:rsidP="00BD76D2">
      <w:pPr>
        <w:jc w:val="both"/>
        <w:rPr>
          <w:rFonts w:ascii="Times New Roman" w:hAnsi="Times New Roman" w:cs="Times New Roman"/>
          <w:sz w:val="24"/>
          <w:szCs w:val="24"/>
        </w:rPr>
      </w:pPr>
      <w:r>
        <w:rPr>
          <w:rFonts w:ascii="Times New Roman" w:hAnsi="Times New Roman" w:cs="Times New Roman"/>
          <w:sz w:val="24"/>
          <w:szCs w:val="24"/>
        </w:rPr>
        <w:t>7</w:t>
      </w:r>
      <w:r w:rsidR="00650E53" w:rsidRPr="007E1268">
        <w:rPr>
          <w:rFonts w:ascii="Times New Roman" w:hAnsi="Times New Roman" w:cs="Times New Roman"/>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650E53" w:rsidRPr="007E1268">
        <w:rPr>
          <w:rFonts w:ascii="Times New Roman" w:hAnsi="Times New Roman" w:cs="Times New Roman"/>
          <w:sz w:val="24"/>
          <w:szCs w:val="24"/>
        </w:rPr>
        <w:t>участия</w:t>
      </w:r>
      <w:proofErr w:type="gramEnd"/>
      <w:r w:rsidR="00650E53" w:rsidRPr="007E1268">
        <w:rPr>
          <w:rFonts w:ascii="Times New Roman" w:hAnsi="Times New Roman" w:cs="Times New Roman"/>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w:t>
      </w:r>
      <w:r w:rsidR="00650E53" w:rsidRPr="007E1268">
        <w:rPr>
          <w:rFonts w:ascii="Times New Roman" w:hAnsi="Times New Roman" w:cs="Times New Roman"/>
          <w:sz w:val="24"/>
          <w:szCs w:val="24"/>
        </w:rPr>
        <w:lastRenderedPageBreak/>
        <w:t>любой из частей заявки и в отношении которых получены согласия на обработку и передачу такой информации.</w:t>
      </w:r>
    </w:p>
    <w:p w:rsidR="00650E53" w:rsidRPr="007E1268" w:rsidRDefault="00443081" w:rsidP="00BD76D2">
      <w:pPr>
        <w:pStyle w:val="af7"/>
        <w:jc w:val="both"/>
        <w:rPr>
          <w:rFonts w:ascii="Times New Roman" w:hAnsi="Times New Roman" w:cs="Times New Roman"/>
          <w:color w:val="000000"/>
          <w:sz w:val="24"/>
          <w:szCs w:val="24"/>
        </w:rPr>
      </w:pPr>
      <w:r>
        <w:rPr>
          <w:rFonts w:ascii="Times New Roman" w:hAnsi="Times New Roman" w:cs="Times New Roman"/>
          <w:color w:val="000000"/>
          <w:sz w:val="24"/>
          <w:szCs w:val="24"/>
        </w:rPr>
        <w:t>8</w:t>
      </w:r>
      <w:r w:rsidR="00650E53" w:rsidRPr="007E1268">
        <w:rPr>
          <w:rFonts w:ascii="Times New Roman" w:hAnsi="Times New Roman" w:cs="Times New Roman"/>
          <w:color w:val="000000"/>
          <w:sz w:val="24"/>
          <w:szCs w:val="24"/>
        </w:rPr>
        <w:t xml:space="preserve">. </w:t>
      </w:r>
      <w:r w:rsidRPr="00443081">
        <w:rPr>
          <w:rFonts w:ascii="Times New Roman" w:hAnsi="Times New Roman" w:cs="Times New Roman"/>
          <w:color w:val="000000"/>
          <w:sz w:val="24"/>
          <w:szCs w:val="24"/>
        </w:rPr>
        <w:t xml:space="preserve">Мы согласны с тем, что процедура запроса коммерческих предложений не накладывает на заказчика соответствующего объема </w:t>
      </w:r>
      <w:proofErr w:type="spellStart"/>
      <w:r w:rsidRPr="00443081">
        <w:rPr>
          <w:rFonts w:ascii="Times New Roman" w:hAnsi="Times New Roman" w:cs="Times New Roman"/>
          <w:color w:val="000000"/>
          <w:sz w:val="24"/>
          <w:szCs w:val="24"/>
        </w:rPr>
        <w:t>гражданско­правовых</w:t>
      </w:r>
      <w:proofErr w:type="spellEnd"/>
      <w:r w:rsidRPr="00443081">
        <w:rPr>
          <w:rFonts w:ascii="Times New Roman" w:hAnsi="Times New Roman" w:cs="Times New Roman"/>
          <w:color w:val="000000"/>
          <w:sz w:val="24"/>
          <w:szCs w:val="24"/>
        </w:rPr>
        <w:t xml:space="preserve"> обязательств по обязательному заключению договора с победителем или иным участником.</w:t>
      </w:r>
    </w:p>
    <w:p w:rsidR="00650E53" w:rsidRPr="00E34B64" w:rsidRDefault="00650E53" w:rsidP="00BD76D2">
      <w:pPr>
        <w:pStyle w:val="af7"/>
        <w:jc w:val="both"/>
        <w:rPr>
          <w:rFonts w:ascii="Times New Roman" w:hAnsi="Times New Roman" w:cs="Times New Roman"/>
          <w:color w:val="000000"/>
          <w:sz w:val="24"/>
          <w:szCs w:val="24"/>
        </w:rPr>
      </w:pPr>
    </w:p>
    <w:p w:rsidR="00650E53" w:rsidRPr="00E34B64" w:rsidRDefault="00443081" w:rsidP="00BD76D2">
      <w:pPr>
        <w:spacing w:after="0"/>
        <w:jc w:val="both"/>
        <w:rPr>
          <w:rFonts w:ascii="Times New Roman" w:hAnsi="Times New Roman"/>
          <w:sz w:val="24"/>
          <w:szCs w:val="24"/>
        </w:rPr>
      </w:pPr>
      <w:r>
        <w:rPr>
          <w:rFonts w:ascii="Times New Roman" w:hAnsi="Times New Roman"/>
          <w:sz w:val="24"/>
          <w:szCs w:val="24"/>
        </w:rPr>
        <w:t>9</w:t>
      </w:r>
      <w:r w:rsidR="00650E53" w:rsidRPr="00E34B64">
        <w:rPr>
          <w:rFonts w:ascii="Times New Roman" w:hAnsi="Times New Roman"/>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650E53" w:rsidRPr="00E34B64">
        <w:rPr>
          <w:rFonts w:ascii="Times New Roman" w:hAnsi="Times New Roman"/>
          <w:sz w:val="24"/>
          <w:szCs w:val="24"/>
        </w:rPr>
        <w:t>уполномочен</w:t>
      </w:r>
      <w:proofErr w:type="gramEnd"/>
      <w:r w:rsidR="00650E53" w:rsidRPr="00E34B64">
        <w:rPr>
          <w:rFonts w:ascii="Times New Roman" w:hAnsi="Times New Roman"/>
          <w:sz w:val="24"/>
          <w:szCs w:val="24"/>
        </w:rPr>
        <w:t xml:space="preserve"> ______________________________________________________________________________________</w:t>
      </w:r>
    </w:p>
    <w:p w:rsidR="00650E53" w:rsidRPr="00E34B64" w:rsidRDefault="00650E53" w:rsidP="00BD76D2">
      <w:pPr>
        <w:pStyle w:val="310"/>
        <w:spacing w:after="0"/>
        <w:jc w:val="center"/>
        <w:rPr>
          <w:rFonts w:ascii="Times New Roman" w:hAnsi="Times New Roman" w:cs="Times New Roman"/>
          <w:bCs/>
          <w:color w:val="000000"/>
          <w:sz w:val="24"/>
          <w:szCs w:val="24"/>
        </w:rPr>
      </w:pPr>
      <w:r w:rsidRPr="00E34B64">
        <w:rPr>
          <w:rFonts w:ascii="Times New Roman" w:hAnsi="Times New Roman" w:cs="Times New Roman"/>
          <w:bCs/>
          <w:color w:val="000000"/>
          <w:sz w:val="24"/>
          <w:szCs w:val="24"/>
        </w:rPr>
        <w:t>(Ф.И.О., телефон работника Участника размещения заказа)</w:t>
      </w:r>
    </w:p>
    <w:p w:rsidR="00650E53" w:rsidRPr="009C02EA" w:rsidRDefault="00650E53" w:rsidP="00BD76D2">
      <w:pPr>
        <w:jc w:val="both"/>
        <w:rPr>
          <w:rFonts w:ascii="Times New Roman" w:hAnsi="Times New Roman" w:cs="Times New Roman"/>
          <w:b/>
          <w:i/>
          <w:sz w:val="24"/>
          <w:szCs w:val="24"/>
        </w:rPr>
      </w:pP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b/>
        </w:rPr>
        <w:t>_____________в лице__________(действующего на основании______), все требования заказчика (существенные условия) в</w:t>
      </w:r>
      <w:r w:rsidR="00B71DBA">
        <w:rPr>
          <w:rFonts w:ascii="Times New Roman" w:hAnsi="Times New Roman" w:cs="Times New Roman"/>
          <w:b/>
        </w:rPr>
        <w:t xml:space="preserve"> отношении формы и всех условий, </w:t>
      </w:r>
      <w:r>
        <w:rPr>
          <w:rFonts w:ascii="Times New Roman" w:hAnsi="Times New Roman" w:cs="Times New Roman"/>
          <w:b/>
        </w:rPr>
        <w:t>а также требования к работам в документации о проведении запроса</w:t>
      </w:r>
      <w:r w:rsidR="00B71DBA">
        <w:rPr>
          <w:rFonts w:ascii="Times New Roman" w:hAnsi="Times New Roman" w:cs="Times New Roman"/>
          <w:b/>
        </w:rPr>
        <w:t xml:space="preserve"> коммерческих</w:t>
      </w:r>
      <w:r>
        <w:rPr>
          <w:rFonts w:ascii="Times New Roman" w:hAnsi="Times New Roman" w:cs="Times New Roman"/>
          <w:b/>
        </w:rPr>
        <w:t xml:space="preserve"> предложений в полном объеме выполнить </w:t>
      </w:r>
      <w:proofErr w:type="gramStart"/>
      <w:r>
        <w:rPr>
          <w:rFonts w:ascii="Times New Roman" w:hAnsi="Times New Roman" w:cs="Times New Roman"/>
          <w:b/>
          <w:color w:val="000000"/>
        </w:rPr>
        <w:t>СОГЛАСЕН</w:t>
      </w:r>
      <w:proofErr w:type="gramEnd"/>
      <w:r>
        <w:rPr>
          <w:rFonts w:ascii="Times New Roman" w:hAnsi="Times New Roman" w:cs="Times New Roman"/>
          <w:b/>
          <w:color w:val="000000"/>
        </w:rPr>
        <w:t>.</w:t>
      </w: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hAnsi="Times New Roman" w:cs="Times New Roman"/>
        </w:rPr>
      </w:pPr>
    </w:p>
    <w:p w:rsidR="00650E53" w:rsidRDefault="00650E53" w:rsidP="00BD76D2">
      <w:pPr>
        <w:spacing w:after="0" w:line="240" w:lineRule="auto"/>
        <w:rPr>
          <w:rFonts w:ascii="Times New Roman" w:eastAsia="Times New Roman" w:hAnsi="Times New Roman" w:cs="Times New Roman"/>
          <w:i/>
        </w:rPr>
      </w:pPr>
      <w:r>
        <w:rPr>
          <w:rFonts w:ascii="Times New Roman" w:hAnsi="Times New Roman" w:cs="Times New Roman"/>
        </w:rPr>
        <w:t xml:space="preserve">Настоящей заявкой подтверждаем, что в отношении _______________________________ </w:t>
      </w:r>
    </w:p>
    <w:p w:rsidR="00650E53" w:rsidRDefault="00650E53" w:rsidP="00BD76D2">
      <w:pPr>
        <w:spacing w:after="0" w:line="240" w:lineRule="auto"/>
        <w:rPr>
          <w:rFonts w:ascii="Times New Roman" w:hAnsi="Times New Roman" w:cs="Times New Roman"/>
        </w:rPr>
      </w:pPr>
      <w:r>
        <w:rPr>
          <w:rFonts w:ascii="Times New Roman" w:eastAsia="Times New Roman" w:hAnsi="Times New Roman" w:cs="Times New Roman"/>
          <w:i/>
        </w:rPr>
        <w:t xml:space="preserve">                      </w:t>
      </w:r>
      <w:r>
        <w:rPr>
          <w:rFonts w:ascii="Times New Roman" w:hAnsi="Times New Roman" w:cs="Times New Roman"/>
          <w:i/>
        </w:rPr>
        <w:t>(наименование организации, индивидуального предпринимателя – участника закупки)</w:t>
      </w:r>
    </w:p>
    <w:p w:rsidR="00650E53" w:rsidRDefault="00650E53" w:rsidP="00BD76D2">
      <w:pPr>
        <w:spacing w:after="0" w:line="240" w:lineRule="auto"/>
        <w:jc w:val="both"/>
        <w:rPr>
          <w:rFonts w:ascii="Times New Roman" w:hAnsi="Times New Roman" w:cs="Times New Roman"/>
        </w:rPr>
      </w:pPr>
      <w:r>
        <w:rPr>
          <w:rFonts w:ascii="Times New Roman" w:hAnsi="Times New Roman" w:cs="Times New Roman"/>
        </w:rPr>
        <w:t xml:space="preserve">не проводится процедура ликвидация и отсутствует решение арбитражного суда о признании банкротом и об открытии конкурсного производства; </w:t>
      </w:r>
      <w:proofErr w:type="gramStart"/>
      <w:r>
        <w:rPr>
          <w:rFonts w:ascii="Times New Roman" w:hAnsi="Times New Roman" w:cs="Times New Roman"/>
        </w:rPr>
        <w:t xml:space="preserve">на день подачи Заявки на участие в запросе </w:t>
      </w:r>
      <w:r w:rsidR="00B71DBA">
        <w:rPr>
          <w:rFonts w:ascii="Times New Roman" w:hAnsi="Times New Roman" w:cs="Times New Roman"/>
        </w:rPr>
        <w:t>КП</w:t>
      </w:r>
      <w:r>
        <w:rPr>
          <w:rFonts w:ascii="Times New Roman" w:hAnsi="Times New Roman" w:cs="Times New Roman"/>
        </w:rPr>
        <w:t xml:space="preserve"> деятельность не приостановлена в порядке, предусмотренном Кодексом Российской Федерации об административных правонарушениях, отсутствует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включен в Реестр недобросовестных Подрядчиков, предусмотренный Федеральным законом от 18 июля 2011 года №223 ФЗ «О</w:t>
      </w:r>
      <w:proofErr w:type="gramEnd"/>
      <w:r>
        <w:rPr>
          <w:rFonts w:ascii="Times New Roman" w:hAnsi="Times New Roman" w:cs="Times New Roman"/>
        </w:rPr>
        <w:t xml:space="preserve">  </w:t>
      </w:r>
      <w:proofErr w:type="gramStart"/>
      <w:r>
        <w:rPr>
          <w:rFonts w:ascii="Times New Roman" w:hAnsi="Times New Roman" w:cs="Times New Roman"/>
        </w:rPr>
        <w:t>закупках</w:t>
      </w:r>
      <w:proofErr w:type="gramEnd"/>
      <w:r>
        <w:rPr>
          <w:rFonts w:ascii="Times New Roman" w:hAnsi="Times New Roman" w:cs="Times New Roman"/>
        </w:rPr>
        <w:t xml:space="preserve"> товаров, работ услуг отдельными видами юридических лиц».</w:t>
      </w:r>
    </w:p>
    <w:p w:rsidR="00650E53" w:rsidRDefault="00650E53" w:rsidP="00BD76D2">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443081" w:rsidRPr="009B2F7B" w:rsidRDefault="00443081" w:rsidP="00443081">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443081" w:rsidRDefault="00443081" w:rsidP="00443081">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443081" w:rsidRPr="00CE3941" w:rsidRDefault="00443081" w:rsidP="00443081">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443081" w:rsidRPr="00F87976" w:rsidRDefault="00443081" w:rsidP="00443081">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443081" w:rsidRPr="00F87976" w:rsidRDefault="00443081" w:rsidP="00443081">
      <w:pPr>
        <w:pStyle w:val="-4"/>
        <w:keepNext/>
        <w:numPr>
          <w:ilvl w:val="0"/>
          <w:numId w:val="9"/>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443081" w:rsidRDefault="00443081" w:rsidP="00443081">
      <w:pPr>
        <w:pStyle w:val="-4"/>
        <w:widowControl w:val="0"/>
        <w:numPr>
          <w:ilvl w:val="0"/>
          <w:numId w:val="9"/>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650E53" w:rsidRDefault="00650E53" w:rsidP="00650E53">
      <w:pPr>
        <w:widowControl w:val="0"/>
        <w:autoSpaceDE w:val="0"/>
        <w:spacing w:after="0" w:line="240" w:lineRule="auto"/>
        <w:rPr>
          <w:rFonts w:ascii="Times New Roman" w:hAnsi="Times New Roman" w:cs="Times New Roman"/>
        </w:rPr>
      </w:pPr>
    </w:p>
    <w:p w:rsidR="00BD76D2" w:rsidRPr="00BD76D2" w:rsidRDefault="00BD76D2" w:rsidP="00BD76D2">
      <w:pPr>
        <w:widowControl w:val="0"/>
        <w:autoSpaceDE w:val="0"/>
        <w:spacing w:after="0" w:line="240" w:lineRule="auto"/>
        <w:rPr>
          <w:rFonts w:ascii="Times New Roman" w:hAnsi="Times New Roman" w:cs="Times New Roman"/>
        </w:rPr>
      </w:pPr>
    </w:p>
    <w:p w:rsidR="005E2B47" w:rsidRPr="00B71DBA"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0"/>
          <w:szCs w:val="20"/>
        </w:rPr>
      </w:pPr>
      <w:r w:rsidRPr="00B71DBA">
        <w:rPr>
          <w:rFonts w:ascii="Times New Roman" w:hAnsi="Times New Roman" w:cs="Times New Roman"/>
          <w:i/>
          <w:sz w:val="20"/>
          <w:szCs w:val="20"/>
        </w:rPr>
        <w:lastRenderedPageBreak/>
        <w:t>Приложение №3 к документации о закупке</w:t>
      </w:r>
    </w:p>
    <w:p w:rsidR="00B71DBA" w:rsidRDefault="00B71DBA" w:rsidP="00540A4A">
      <w:pPr>
        <w:spacing w:after="0" w:line="240" w:lineRule="auto"/>
        <w:jc w:val="center"/>
        <w:rPr>
          <w:rFonts w:ascii="Times New Roman" w:hAnsi="Times New Roman" w:cs="Times New Roman"/>
          <w:b/>
          <w:bCs/>
          <w:sz w:val="16"/>
          <w:szCs w:val="36"/>
        </w:rPr>
      </w:pPr>
    </w:p>
    <w:p w:rsidR="00540A4A" w:rsidRPr="00540A4A" w:rsidRDefault="00540A4A" w:rsidP="00B71DBA">
      <w:pPr>
        <w:spacing w:after="0" w:line="240" w:lineRule="auto"/>
        <w:jc w:val="right"/>
        <w:rPr>
          <w:rFonts w:ascii="Times New Roman" w:hAnsi="Times New Roman" w:cs="Times New Roman"/>
          <w:b/>
          <w:sz w:val="24"/>
          <w:szCs w:val="24"/>
        </w:rPr>
      </w:pPr>
      <w:r w:rsidRPr="00540A4A">
        <w:rPr>
          <w:rFonts w:ascii="Times New Roman" w:hAnsi="Times New Roman" w:cs="Times New Roman"/>
          <w:b/>
          <w:bCs/>
          <w:sz w:val="16"/>
          <w:szCs w:val="36"/>
        </w:rPr>
        <w:t xml:space="preserve">(формат документа Документ </w:t>
      </w:r>
      <w:r w:rsidRPr="00540A4A">
        <w:rPr>
          <w:rFonts w:ascii="Times New Roman" w:hAnsi="Times New Roman" w:cs="Times New Roman"/>
          <w:b/>
          <w:bCs/>
          <w:sz w:val="16"/>
          <w:szCs w:val="36"/>
          <w:lang w:val="en-US"/>
        </w:rPr>
        <w:t>Word</w:t>
      </w:r>
      <w:r w:rsidRPr="00540A4A">
        <w:rPr>
          <w:rFonts w:ascii="Times New Roman" w:hAnsi="Times New Roman" w:cs="Times New Roman"/>
          <w:b/>
          <w:bCs/>
          <w:sz w:val="16"/>
          <w:szCs w:val="36"/>
        </w:rPr>
        <w:t xml:space="preserve"> (* </w:t>
      </w:r>
      <w:r w:rsidRPr="00540A4A">
        <w:rPr>
          <w:rFonts w:ascii="Times New Roman" w:hAnsi="Times New Roman" w:cs="Times New Roman"/>
          <w:b/>
          <w:bCs/>
          <w:sz w:val="16"/>
          <w:szCs w:val="36"/>
          <w:lang w:val="en-US"/>
        </w:rPr>
        <w:t>doc</w:t>
      </w:r>
      <w:r w:rsidRPr="00540A4A">
        <w:rPr>
          <w:rFonts w:ascii="Times New Roman" w:hAnsi="Times New Roman" w:cs="Times New Roman"/>
          <w:b/>
          <w:bCs/>
          <w:sz w:val="16"/>
          <w:szCs w:val="36"/>
        </w:rPr>
        <w:t>))</w:t>
      </w:r>
    </w:p>
    <w:p w:rsidR="00540A4A" w:rsidRPr="00540A4A" w:rsidRDefault="00540A4A" w:rsidP="00540A4A">
      <w:pPr>
        <w:spacing w:after="0" w:line="240" w:lineRule="auto"/>
        <w:jc w:val="center"/>
        <w:rPr>
          <w:rFonts w:ascii="Times New Roman" w:hAnsi="Times New Roman" w:cs="Times New Roman"/>
          <w:i/>
          <w:iCs/>
          <w:sz w:val="24"/>
          <w:szCs w:val="24"/>
        </w:rPr>
      </w:pPr>
      <w:r w:rsidRPr="00540A4A">
        <w:rPr>
          <w:rFonts w:ascii="Times New Roman" w:hAnsi="Times New Roman" w:cs="Times New Roman"/>
          <w:b/>
          <w:sz w:val="24"/>
          <w:szCs w:val="24"/>
        </w:rPr>
        <w:t>АНКЕТА</w:t>
      </w:r>
    </w:p>
    <w:p w:rsidR="00540A4A" w:rsidRPr="00540A4A" w:rsidRDefault="00540A4A" w:rsidP="00443081">
      <w:pPr>
        <w:keepNext/>
        <w:numPr>
          <w:ilvl w:val="3"/>
          <w:numId w:val="3"/>
        </w:numPr>
        <w:spacing w:after="0" w:line="240" w:lineRule="auto"/>
        <w:jc w:val="center"/>
        <w:outlineLvl w:val="3"/>
        <w:rPr>
          <w:rFonts w:ascii="Times New Roman" w:hAnsi="Times New Roman" w:cs="Times New Roman"/>
          <w:b/>
          <w:bCs/>
          <w:sz w:val="16"/>
          <w:szCs w:val="36"/>
          <w:lang w:eastAsia="ar-SA"/>
        </w:rPr>
      </w:pP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2374"/>
        <w:gridCol w:w="1985"/>
      </w:tblGrid>
      <w:tr w:rsidR="00540A4A" w:rsidRPr="00B71DBA" w:rsidTr="00BD76D2">
        <w:tc>
          <w:tcPr>
            <w:tcW w:w="524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Запрашиваемые сведения</w:t>
            </w:r>
          </w:p>
        </w:tc>
        <w:tc>
          <w:tcPr>
            <w:tcW w:w="2374"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Представленные сведения</w:t>
            </w:r>
          </w:p>
        </w:tc>
        <w:tc>
          <w:tcPr>
            <w:tcW w:w="1985" w:type="dxa"/>
            <w:shd w:val="clear" w:color="auto" w:fill="auto"/>
          </w:tcPr>
          <w:p w:rsidR="00540A4A" w:rsidRPr="00B71DBA" w:rsidRDefault="00540A4A" w:rsidP="00540A4A">
            <w:pPr>
              <w:suppressAutoHyphens w:val="0"/>
              <w:spacing w:after="0" w:line="240" w:lineRule="auto"/>
              <w:jc w:val="center"/>
              <w:rPr>
                <w:rFonts w:ascii="Times New Roman" w:hAnsi="Times New Roman" w:cs="Times New Roman"/>
                <w:sz w:val="20"/>
                <w:szCs w:val="20"/>
                <w:lang w:eastAsia="en-US"/>
              </w:rPr>
            </w:pPr>
            <w:r w:rsidRPr="00B71DBA">
              <w:rPr>
                <w:rFonts w:ascii="Times New Roman" w:hAnsi="Times New Roman" w:cs="Times New Roman"/>
                <w:sz w:val="20"/>
                <w:szCs w:val="20"/>
                <w:lang w:eastAsia="en-US"/>
              </w:rPr>
              <w:t>Примечание</w:t>
            </w: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Полное название компании (с указанием формы собственности)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Дата создания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Краткое описание деятельности компании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Адрес места нахождения единоличного исполнительного органа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Фактический адрес осуществления деятельности</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Местонахождение складских (и (или) производственных и (или) торговых площадей</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Факс офиса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Адрес </w:t>
            </w:r>
            <w:proofErr w:type="spellStart"/>
            <w:r w:rsidRPr="00B71DBA">
              <w:rPr>
                <w:rFonts w:ascii="Times New Roman" w:hAnsi="Times New Roman" w:cs="Times New Roman"/>
                <w:sz w:val="24"/>
                <w:szCs w:val="24"/>
                <w:lang w:eastAsia="en-US"/>
              </w:rPr>
              <w:t>web</w:t>
            </w:r>
            <w:proofErr w:type="spellEnd"/>
            <w:r w:rsidRPr="00B71DBA">
              <w:rPr>
                <w:rFonts w:ascii="Times New Roman" w:hAnsi="Times New Roman" w:cs="Times New Roman"/>
                <w:sz w:val="24"/>
                <w:szCs w:val="24"/>
                <w:lang w:eastAsia="en-US"/>
              </w:rPr>
              <w:t>-сайта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tabs>
                <w:tab w:val="left" w:pos="1026"/>
              </w:tabs>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единоличного исполнительного органа контрагента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руководителя</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Главного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Телефон, e-</w:t>
            </w:r>
            <w:proofErr w:type="spellStart"/>
            <w:r w:rsidRPr="00B71DBA">
              <w:rPr>
                <w:rFonts w:ascii="Times New Roman" w:hAnsi="Times New Roman" w:cs="Times New Roman"/>
                <w:sz w:val="24"/>
                <w:szCs w:val="24"/>
                <w:lang w:eastAsia="en-US"/>
              </w:rPr>
              <w:t>mail</w:t>
            </w:r>
            <w:proofErr w:type="spellEnd"/>
            <w:r w:rsidRPr="00B71DBA">
              <w:rPr>
                <w:rFonts w:ascii="Times New Roman" w:hAnsi="Times New Roman" w:cs="Times New Roman"/>
                <w:sz w:val="24"/>
                <w:szCs w:val="24"/>
                <w:lang w:eastAsia="en-US"/>
              </w:rPr>
              <w:t xml:space="preserve"> гл. бухгалтера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ОГРН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ИНН</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КПП</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ОКПО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pacing w:after="0"/>
              <w:rPr>
                <w:sz w:val="24"/>
                <w:szCs w:val="24"/>
              </w:rPr>
            </w:pPr>
            <w:r w:rsidRPr="00B71DBA">
              <w:rPr>
                <w:rFonts w:ascii="Times New Roman" w:hAnsi="Times New Roman"/>
                <w:sz w:val="24"/>
                <w:szCs w:val="24"/>
                <w:lang w:eastAsia="ru-RU"/>
              </w:rPr>
              <w:t>ОКТМО</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Банковские реквизиты</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Номера лицензий и разрешительных документов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Количество постоянного штата сотрудников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штате сотрудников (включая членов органов управления), состоящих в отношениях близкого родства с сотрудниками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Наличие в составе органов управления контрагента (в том числе, в составе акционеров/участников) лиц, занимающих должности у Заказчика</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spellStart"/>
            <w:r w:rsidRPr="00B71DBA">
              <w:rPr>
                <w:rFonts w:ascii="Times New Roman" w:hAnsi="Times New Roman" w:cs="Times New Roman"/>
                <w:sz w:val="24"/>
                <w:szCs w:val="24"/>
                <w:lang w:eastAsia="en-US"/>
              </w:rPr>
              <w:t>внеоборотных</w:t>
            </w:r>
            <w:proofErr w:type="spellEnd"/>
            <w:r w:rsidRPr="00B71DBA">
              <w:rPr>
                <w:rFonts w:ascii="Times New Roman" w:hAnsi="Times New Roman" w:cs="Times New Roman"/>
                <w:sz w:val="24"/>
                <w:szCs w:val="24"/>
                <w:lang w:eastAsia="en-US"/>
              </w:rPr>
              <w:t xml:space="preserve"> активов</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B71DB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Наличие </w:t>
            </w:r>
            <w:proofErr w:type="gramStart"/>
            <w:r w:rsidR="00540A4A" w:rsidRPr="00B71DBA">
              <w:rPr>
                <w:rFonts w:ascii="Times New Roman" w:hAnsi="Times New Roman" w:cs="Times New Roman"/>
                <w:sz w:val="24"/>
                <w:szCs w:val="24"/>
                <w:lang w:eastAsia="en-US"/>
              </w:rPr>
              <w:t>дочерних</w:t>
            </w:r>
            <w:proofErr w:type="gramEnd"/>
            <w:r w:rsidR="00540A4A" w:rsidRPr="00B71DBA">
              <w:rPr>
                <w:rFonts w:ascii="Times New Roman" w:hAnsi="Times New Roman" w:cs="Times New Roman"/>
                <w:sz w:val="24"/>
                <w:szCs w:val="24"/>
                <w:lang w:eastAsia="en-US"/>
              </w:rPr>
              <w:t>/аффилированных</w:t>
            </w:r>
          </w:p>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компаний</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Ф.И.О. лица, ответственного за проект (заключение договорных отношений), его контактный телефон, e-</w:t>
            </w:r>
            <w:proofErr w:type="spellStart"/>
            <w:r w:rsidRPr="00B71DBA">
              <w:rPr>
                <w:rFonts w:ascii="Times New Roman" w:hAnsi="Times New Roman" w:cs="Times New Roman"/>
                <w:sz w:val="24"/>
                <w:szCs w:val="24"/>
                <w:lang w:eastAsia="en-US"/>
              </w:rPr>
              <w:t>mail</w:t>
            </w:r>
            <w:proofErr w:type="spell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Компании, с которыми сотрудничает По</w:t>
            </w:r>
            <w:r w:rsidR="008912A4" w:rsidRPr="00B71DBA">
              <w:rPr>
                <w:rFonts w:ascii="Times New Roman" w:hAnsi="Times New Roman" w:cs="Times New Roman"/>
                <w:sz w:val="24"/>
                <w:szCs w:val="24"/>
                <w:lang w:eastAsia="en-US"/>
              </w:rPr>
              <w:t>дрядчик</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8912A4">
            <w:pPr>
              <w:suppressAutoHyphens w:val="0"/>
              <w:spacing w:after="0" w:line="240" w:lineRule="auto"/>
              <w:jc w:val="both"/>
              <w:rPr>
                <w:rFonts w:ascii="Times New Roman" w:hAnsi="Times New Roman" w:cs="Times New Roman"/>
                <w:sz w:val="24"/>
                <w:szCs w:val="24"/>
                <w:lang w:eastAsia="en-US"/>
              </w:rPr>
            </w:pPr>
            <w:proofErr w:type="gramStart"/>
            <w:r w:rsidRPr="00B71DBA">
              <w:rPr>
                <w:rFonts w:ascii="Times New Roman" w:hAnsi="Times New Roman" w:cs="Times New Roman"/>
                <w:sz w:val="24"/>
                <w:szCs w:val="24"/>
                <w:lang w:eastAsia="en-US"/>
              </w:rPr>
              <w:t>Имелись ли ранее у По</w:t>
            </w:r>
            <w:r w:rsidR="008912A4" w:rsidRPr="00B71DBA">
              <w:rPr>
                <w:rFonts w:ascii="Times New Roman" w:hAnsi="Times New Roman" w:cs="Times New Roman"/>
                <w:sz w:val="24"/>
                <w:szCs w:val="24"/>
                <w:lang w:eastAsia="en-US"/>
              </w:rPr>
              <w:t>дрядчик</w:t>
            </w:r>
            <w:r w:rsidRPr="00B71DBA">
              <w:rPr>
                <w:rFonts w:ascii="Times New Roman" w:hAnsi="Times New Roman" w:cs="Times New Roman"/>
                <w:sz w:val="24"/>
                <w:szCs w:val="24"/>
                <w:lang w:eastAsia="en-US"/>
              </w:rPr>
              <w:t xml:space="preserve"> договорные отношения с Заказчиком</w:t>
            </w:r>
            <w:proofErr w:type="gramEnd"/>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r w:rsidR="00540A4A" w:rsidRPr="00B71DBA" w:rsidTr="00BD76D2">
        <w:tc>
          <w:tcPr>
            <w:tcW w:w="524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r w:rsidRPr="00B71DBA">
              <w:rPr>
                <w:rFonts w:ascii="Times New Roman" w:hAnsi="Times New Roman" w:cs="Times New Roman"/>
                <w:sz w:val="24"/>
                <w:szCs w:val="24"/>
                <w:lang w:eastAsia="en-US"/>
              </w:rPr>
              <w:t xml:space="preserve">Имеются ли у </w:t>
            </w:r>
            <w:r w:rsidR="00B879F4" w:rsidRPr="00B71DBA">
              <w:rPr>
                <w:rFonts w:ascii="Times New Roman" w:hAnsi="Times New Roman" w:cs="Times New Roman"/>
                <w:sz w:val="24"/>
                <w:szCs w:val="24"/>
                <w:lang w:eastAsia="en-US"/>
              </w:rPr>
              <w:t>Подрядчик</w:t>
            </w:r>
            <w:r w:rsidRPr="00B71DBA">
              <w:rPr>
                <w:rFonts w:ascii="Times New Roman" w:hAnsi="Times New Roman" w:cs="Times New Roman"/>
                <w:sz w:val="24"/>
                <w:szCs w:val="24"/>
                <w:lang w:eastAsia="en-US"/>
              </w:rPr>
              <w:t>а неисполненные договорные обязательства перед Заказчиком</w:t>
            </w:r>
          </w:p>
        </w:tc>
        <w:tc>
          <w:tcPr>
            <w:tcW w:w="2374"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c>
          <w:tcPr>
            <w:tcW w:w="1985" w:type="dxa"/>
            <w:shd w:val="clear" w:color="auto" w:fill="auto"/>
          </w:tcPr>
          <w:p w:rsidR="00540A4A" w:rsidRPr="00B71DBA" w:rsidRDefault="00540A4A" w:rsidP="00540A4A">
            <w:pPr>
              <w:suppressAutoHyphens w:val="0"/>
              <w:spacing w:after="0" w:line="240" w:lineRule="auto"/>
              <w:jc w:val="both"/>
              <w:rPr>
                <w:rFonts w:ascii="Times New Roman" w:hAnsi="Times New Roman" w:cs="Times New Roman"/>
                <w:sz w:val="24"/>
                <w:szCs w:val="24"/>
                <w:lang w:eastAsia="en-US"/>
              </w:rPr>
            </w:pPr>
          </w:p>
        </w:tc>
      </w:tr>
    </w:tbl>
    <w:p w:rsidR="00BD76D2" w:rsidRDefault="00BD76D2" w:rsidP="00540A4A">
      <w:pPr>
        <w:spacing w:after="0" w:line="240" w:lineRule="auto"/>
        <w:ind w:left="-851"/>
        <w:jc w:val="right"/>
        <w:rPr>
          <w:rFonts w:ascii="Times New Roman" w:hAnsi="Times New Roman" w:cs="Times New Roman"/>
          <w:i/>
          <w:sz w:val="24"/>
          <w:szCs w:val="24"/>
        </w:rPr>
      </w:pPr>
    </w:p>
    <w:p w:rsidR="00540A4A" w:rsidRPr="00540A4A" w:rsidRDefault="00540A4A" w:rsidP="00540A4A">
      <w:pPr>
        <w:spacing w:after="0" w:line="240" w:lineRule="auto"/>
        <w:ind w:left="-851"/>
        <w:jc w:val="right"/>
        <w:rPr>
          <w:rFonts w:ascii="Times New Roman" w:hAnsi="Times New Roman" w:cs="Times New Roman"/>
          <w:i/>
          <w:sz w:val="24"/>
          <w:szCs w:val="24"/>
        </w:rPr>
      </w:pPr>
      <w:r w:rsidRPr="00540A4A">
        <w:rPr>
          <w:rFonts w:ascii="Times New Roman" w:hAnsi="Times New Roman" w:cs="Times New Roman"/>
          <w:i/>
          <w:sz w:val="24"/>
          <w:szCs w:val="24"/>
        </w:rPr>
        <w:t>Подписано ЭЦП</w:t>
      </w:r>
    </w:p>
    <w:p w:rsidR="005E2B47" w:rsidRPr="00044577" w:rsidRDefault="005E2B47" w:rsidP="00B64D70">
      <w:pPr>
        <w:widowControl w:val="0"/>
        <w:tabs>
          <w:tab w:val="left" w:pos="1134"/>
          <w:tab w:val="left" w:pos="1414"/>
        </w:tabs>
        <w:autoSpaceDE w:val="0"/>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lastRenderedPageBreak/>
        <w:tab/>
      </w:r>
      <w:r w:rsidRPr="00044577">
        <w:rPr>
          <w:rFonts w:ascii="Times New Roman" w:hAnsi="Times New Roman" w:cs="Times New Roman"/>
          <w:i/>
        </w:rPr>
        <w:t>Приложение №4 к документации о закупке</w:t>
      </w: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B64D70">
      <w:pPr>
        <w:tabs>
          <w:tab w:val="left" w:pos="7395"/>
        </w:tabs>
        <w:spacing w:after="0" w:line="240" w:lineRule="auto"/>
        <w:ind w:firstLine="567"/>
        <w:rPr>
          <w:rFonts w:ascii="Times New Roman" w:hAnsi="Times New Roman" w:cs="Times New Roman"/>
          <w:sz w:val="24"/>
          <w:szCs w:val="24"/>
        </w:rPr>
      </w:pPr>
    </w:p>
    <w:p w:rsidR="005E2B47" w:rsidRPr="00044577" w:rsidRDefault="005E2B47" w:rsidP="00A94479">
      <w:pPr>
        <w:spacing w:after="0" w:line="240" w:lineRule="auto"/>
        <w:jc w:val="center"/>
        <w:rPr>
          <w:rFonts w:ascii="Times New Roman" w:eastAsia="Times New Roman" w:hAnsi="Times New Roman" w:cs="Times New Roman"/>
          <w:b/>
          <w:bCs/>
          <w:sz w:val="28"/>
          <w:szCs w:val="28"/>
          <w:lang w:eastAsia="ru-RU"/>
        </w:rPr>
      </w:pPr>
      <w:r w:rsidRPr="00044577">
        <w:rPr>
          <w:rFonts w:ascii="Times New Roman" w:eastAsia="Times New Roman" w:hAnsi="Times New Roman" w:cs="Times New Roman"/>
          <w:b/>
          <w:bCs/>
          <w:iCs/>
          <w:sz w:val="24"/>
          <w:szCs w:val="24"/>
          <w:lang w:eastAsia="ru-RU"/>
        </w:rPr>
        <w:t>Справка о перечне и объемах выполнения аналогичных договоров</w:t>
      </w: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spacing w:after="0" w:line="240" w:lineRule="auto"/>
        <w:ind w:firstLine="567"/>
        <w:jc w:val="center"/>
        <w:rPr>
          <w:rFonts w:ascii="Times New Roman" w:eastAsia="Times New Roman" w:hAnsi="Times New Roman" w:cs="Times New Roman"/>
          <w:b/>
          <w:bCs/>
          <w:sz w:val="28"/>
          <w:szCs w:val="28"/>
          <w:lang w:eastAsia="ru-RU"/>
        </w:rPr>
      </w:pP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r w:rsidRPr="00044577">
        <w:rPr>
          <w:rFonts w:ascii="Times New Roman" w:eastAsia="Times New Roman" w:hAnsi="Times New Roman" w:cs="Times New Roman"/>
          <w:bCs/>
          <w:iCs/>
          <w:color w:val="000000"/>
          <w:lang w:eastAsia="ru-RU"/>
        </w:rPr>
        <w:t>Наименование и адрес Участника: _________________________________</w:t>
      </w:r>
    </w:p>
    <w:p w:rsidR="005E2B47" w:rsidRPr="00044577" w:rsidRDefault="005E2B47" w:rsidP="00B64D70">
      <w:pPr>
        <w:widowControl w:val="0"/>
        <w:tabs>
          <w:tab w:val="left" w:pos="0"/>
        </w:tabs>
        <w:spacing w:after="0" w:line="240" w:lineRule="auto"/>
        <w:ind w:firstLine="567"/>
        <w:jc w:val="both"/>
        <w:rPr>
          <w:rFonts w:ascii="Times New Roman" w:eastAsia="Times New Roman" w:hAnsi="Times New Roman" w:cs="Times New Roman"/>
          <w:bCs/>
          <w:iCs/>
          <w:color w:val="000000"/>
          <w:lang w:eastAsia="ru-RU"/>
        </w:rPr>
      </w:pPr>
    </w:p>
    <w:p w:rsidR="005E2B47" w:rsidRPr="00044577" w:rsidRDefault="005E2B47" w:rsidP="00B64D70">
      <w:pPr>
        <w:widowControl w:val="0"/>
        <w:spacing w:after="0" w:line="240" w:lineRule="auto"/>
        <w:ind w:firstLine="567"/>
        <w:jc w:val="both"/>
        <w:rPr>
          <w:rFonts w:ascii="Times New Roman" w:hAnsi="Times New Roman" w:cs="Times New Roman"/>
          <w:bCs/>
          <w:iCs/>
        </w:rPr>
      </w:pPr>
    </w:p>
    <w:tbl>
      <w:tblPr>
        <w:tblW w:w="0" w:type="auto"/>
        <w:tblInd w:w="93" w:type="dxa"/>
        <w:tblLayout w:type="fixed"/>
        <w:tblCellMar>
          <w:left w:w="113" w:type="dxa"/>
        </w:tblCellMar>
        <w:tblLook w:val="0000" w:firstRow="0" w:lastRow="0" w:firstColumn="0" w:lastColumn="0" w:noHBand="0" w:noVBand="0"/>
      </w:tblPr>
      <w:tblGrid>
        <w:gridCol w:w="564"/>
        <w:gridCol w:w="1308"/>
        <w:gridCol w:w="1476"/>
        <w:gridCol w:w="2040"/>
        <w:gridCol w:w="2328"/>
        <w:gridCol w:w="2095"/>
      </w:tblGrid>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pacing w:after="60" w:line="240" w:lineRule="auto"/>
              <w:ind w:firstLine="567"/>
              <w:jc w:val="both"/>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 </w:t>
            </w:r>
            <w:proofErr w:type="gramStart"/>
            <w:r w:rsidRPr="00044577">
              <w:rPr>
                <w:rFonts w:ascii="Times New Roman" w:eastAsia="Times New Roman" w:hAnsi="Times New Roman" w:cs="Times New Roman"/>
                <w:sz w:val="24"/>
                <w:szCs w:val="24"/>
                <w:lang w:eastAsia="ru-RU"/>
              </w:rPr>
              <w:t>п</w:t>
            </w:r>
            <w:proofErr w:type="gramEnd"/>
            <w:r w:rsidRPr="00044577">
              <w:rPr>
                <w:rFonts w:ascii="Times New Roman" w:eastAsia="Times New Roman" w:hAnsi="Times New Roman" w:cs="Times New Roman"/>
                <w:sz w:val="24"/>
                <w:szCs w:val="24"/>
                <w:lang w:eastAsia="ru-RU"/>
              </w:rPr>
              <w:t>/п</w:t>
            </w: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Номер договора</w:t>
            </w: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Дата заключения договора</w:t>
            </w: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keepNext/>
              <w:spacing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Заказчик </w:t>
            </w:r>
            <w:r w:rsidRPr="00044577">
              <w:rPr>
                <w:rFonts w:ascii="Times New Roman" w:eastAsia="Times New Roman" w:hAnsi="Times New Roman" w:cs="Times New Roman"/>
                <w:sz w:val="24"/>
                <w:szCs w:val="24"/>
                <w:lang w:eastAsia="ru-RU"/>
              </w:rPr>
              <w:br/>
              <w:t>(наименование, адрес)</w:t>
            </w: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 xml:space="preserve">Предмет договора </w:t>
            </w:r>
          </w:p>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 указанием цены договора)</w:t>
            </w: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394637">
            <w:pPr>
              <w:spacing w:after="60" w:line="240" w:lineRule="auto"/>
              <w:jc w:val="center"/>
              <w:rPr>
                <w:rFonts w:ascii="Times New Roman" w:eastAsia="Times New Roman" w:hAnsi="Times New Roman" w:cs="Times New Roman"/>
                <w:sz w:val="24"/>
                <w:szCs w:val="24"/>
                <w:lang w:eastAsia="ru-RU"/>
              </w:rPr>
            </w:pPr>
            <w:r w:rsidRPr="00044577">
              <w:rPr>
                <w:rFonts w:ascii="Times New Roman" w:eastAsia="Times New Roman" w:hAnsi="Times New Roman" w:cs="Times New Roman"/>
                <w:sz w:val="24"/>
                <w:szCs w:val="24"/>
                <w:lang w:eastAsia="ru-RU"/>
              </w:rPr>
              <w:t>Срок выполнения работ</w:t>
            </w:r>
          </w:p>
          <w:p w:rsidR="005E2B47" w:rsidRPr="00044577" w:rsidRDefault="005E2B47" w:rsidP="00394637">
            <w:pPr>
              <w:spacing w:after="60" w:line="240" w:lineRule="auto"/>
              <w:jc w:val="center"/>
            </w:pPr>
            <w:r w:rsidRPr="00044577">
              <w:rPr>
                <w:rFonts w:ascii="Times New Roman" w:eastAsia="Times New Roman" w:hAnsi="Times New Roman" w:cs="Times New Roman"/>
                <w:sz w:val="24"/>
                <w:szCs w:val="24"/>
                <w:lang w:eastAsia="ru-RU"/>
              </w:rPr>
              <w:t>(начало, окончание)</w:t>
            </w: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snapToGrid w:val="0"/>
              <w:spacing w:after="60" w:line="240" w:lineRule="auto"/>
              <w:ind w:firstLine="567"/>
              <w:jc w:val="both"/>
              <w:rPr>
                <w:rFonts w:ascii="Times New Roman" w:eastAsia="Times New Roman" w:hAnsi="Times New Roman" w:cs="Times New Roman"/>
                <w:sz w:val="20"/>
                <w:szCs w:val="20"/>
                <w:lang w:eastAsia="ru-RU"/>
              </w:rPr>
            </w:pPr>
          </w:p>
        </w:tc>
      </w:tr>
      <w:tr w:rsidR="005E2B47" w:rsidRPr="00044577">
        <w:tc>
          <w:tcPr>
            <w:tcW w:w="564"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30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1476"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40"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328" w:type="dxa"/>
            <w:tcBorders>
              <w:top w:val="single" w:sz="4" w:space="0" w:color="000001"/>
              <w:left w:val="single" w:sz="4" w:space="0" w:color="000001"/>
              <w:bottom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c>
          <w:tcPr>
            <w:tcW w:w="2095" w:type="dxa"/>
            <w:tcBorders>
              <w:top w:val="single" w:sz="4" w:space="0" w:color="000001"/>
              <w:left w:val="single" w:sz="4" w:space="0" w:color="000001"/>
              <w:bottom w:val="single" w:sz="4" w:space="0" w:color="000001"/>
              <w:right w:val="single" w:sz="4" w:space="0" w:color="000001"/>
            </w:tcBorders>
            <w:shd w:val="clear" w:color="auto" w:fill="auto"/>
          </w:tcPr>
          <w:p w:rsidR="005E2B47" w:rsidRPr="00044577" w:rsidRDefault="005E2B47" w:rsidP="00B64D70">
            <w:pPr>
              <w:widowControl w:val="0"/>
              <w:tabs>
                <w:tab w:val="left" w:pos="0"/>
              </w:tabs>
              <w:snapToGrid w:val="0"/>
              <w:spacing w:after="0" w:line="240" w:lineRule="auto"/>
              <w:ind w:firstLine="567"/>
              <w:jc w:val="both"/>
              <w:rPr>
                <w:rFonts w:ascii="Times New Roman" w:hAnsi="Times New Roman" w:cs="Times New Roman"/>
                <w:bCs/>
                <w:iCs/>
                <w:sz w:val="20"/>
                <w:szCs w:val="20"/>
              </w:rPr>
            </w:pPr>
          </w:p>
        </w:tc>
      </w:tr>
    </w:tbl>
    <w:p w:rsidR="005E2B47" w:rsidRPr="00044577" w:rsidRDefault="005E2B47" w:rsidP="00B64D70">
      <w:pPr>
        <w:widowControl w:val="0"/>
        <w:tabs>
          <w:tab w:val="left" w:pos="0"/>
        </w:tabs>
        <w:spacing w:after="0" w:line="240" w:lineRule="auto"/>
        <w:ind w:firstLine="567"/>
        <w:jc w:val="both"/>
        <w:rPr>
          <w:rFonts w:ascii="Times New Roman" w:hAnsi="Times New Roman" w:cs="Times New Roman"/>
          <w:bCs/>
          <w:iCs/>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p>
    <w:p w:rsidR="005E2B47" w:rsidRPr="0004457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sidRPr="00044577">
        <w:rPr>
          <w:rFonts w:ascii="Times New Roman" w:eastAsia="Times New Roman" w:hAnsi="Times New Roman" w:cs="Times New Roman"/>
          <w:lang w:eastAsia="ru-RU"/>
        </w:rPr>
        <w:t>1. К этой форме Участник прикладывает документы, подтве</w:t>
      </w:r>
      <w:r w:rsidR="00B552DA">
        <w:rPr>
          <w:rFonts w:ascii="Times New Roman" w:eastAsia="Times New Roman" w:hAnsi="Times New Roman" w:cs="Times New Roman"/>
          <w:lang w:eastAsia="ru-RU"/>
        </w:rPr>
        <w:t>рждающие заявленный опыт работы</w:t>
      </w:r>
      <w:r w:rsidRPr="00044577">
        <w:rPr>
          <w:rFonts w:ascii="Times New Roman" w:eastAsia="Times New Roman" w:hAnsi="Times New Roman" w:cs="Times New Roman"/>
          <w:lang w:eastAsia="ru-RU"/>
        </w:rPr>
        <w:t xml:space="preserve"> (</w:t>
      </w:r>
      <w:proofErr w:type="gramStart"/>
      <w:r w:rsidR="00DD2122">
        <w:rPr>
          <w:rFonts w:ascii="Times New Roman" w:eastAsia="Times New Roman" w:hAnsi="Times New Roman" w:cs="Times New Roman"/>
          <w:lang w:eastAsia="ru-RU"/>
        </w:rPr>
        <w:t>договора</w:t>
      </w:r>
      <w:proofErr w:type="gramEnd"/>
      <w:r w:rsidR="00DD2122">
        <w:rPr>
          <w:rFonts w:ascii="Times New Roman" w:eastAsia="Times New Roman" w:hAnsi="Times New Roman" w:cs="Times New Roman"/>
          <w:lang w:eastAsia="ru-RU"/>
        </w:rPr>
        <w:t xml:space="preserve"> </w:t>
      </w:r>
      <w:r w:rsidRPr="00044577">
        <w:rPr>
          <w:rFonts w:ascii="Times New Roman" w:eastAsia="Times New Roman" w:hAnsi="Times New Roman" w:cs="Times New Roman"/>
          <w:lang w:eastAsia="ru-RU"/>
        </w:rPr>
        <w:t>подписанные с двух сторон</w:t>
      </w:r>
      <w:r w:rsidR="00DD2122">
        <w:rPr>
          <w:rFonts w:ascii="Times New Roman" w:eastAsia="Times New Roman" w:hAnsi="Times New Roman" w:cs="Times New Roman"/>
          <w:lang w:eastAsia="ru-RU"/>
        </w:rPr>
        <w:t>, акты выполненных работ либо</w:t>
      </w:r>
      <w:r w:rsidRPr="00044577">
        <w:rPr>
          <w:rFonts w:ascii="Times New Roman" w:eastAsia="Times New Roman" w:hAnsi="Times New Roman" w:cs="Times New Roman"/>
          <w:lang w:eastAsia="ru-RU"/>
        </w:rPr>
        <w:t xml:space="preserve"> иные документы, подтверждающие факт выполнения работ), в дополнение можно приложить отзывы, рекомендательные письма контрагентов. В </w:t>
      </w:r>
      <w:proofErr w:type="gramStart"/>
      <w:r w:rsidRPr="00044577">
        <w:rPr>
          <w:rFonts w:ascii="Times New Roman" w:eastAsia="Times New Roman" w:hAnsi="Times New Roman" w:cs="Times New Roman"/>
          <w:lang w:eastAsia="ru-RU"/>
        </w:rPr>
        <w:t>случае</w:t>
      </w:r>
      <w:proofErr w:type="gramEnd"/>
      <w:r w:rsidRPr="00044577">
        <w:rPr>
          <w:rFonts w:ascii="Times New Roman" w:eastAsia="Times New Roman" w:hAnsi="Times New Roman" w:cs="Times New Roman"/>
          <w:lang w:eastAsia="ru-RU"/>
        </w:rPr>
        <w:t xml:space="preserve"> если опыт </w:t>
      </w:r>
      <w:r w:rsidR="00495BBB">
        <w:rPr>
          <w:rFonts w:ascii="Times New Roman" w:eastAsia="Times New Roman" w:hAnsi="Times New Roman" w:cs="Times New Roman"/>
          <w:lang w:eastAsia="ru-RU"/>
        </w:rPr>
        <w:t>выполнения работ</w:t>
      </w:r>
      <w:r w:rsidRPr="00044577">
        <w:rPr>
          <w:rFonts w:ascii="Times New Roman" w:eastAsia="Times New Roman" w:hAnsi="Times New Roman" w:cs="Times New Roman"/>
          <w:lang w:eastAsia="ru-RU"/>
        </w:rPr>
        <w:t xml:space="preserve"> аналогичный предмету закупки, является критерием оценки заявок, для расчета баллов принимаются только указанные в «Справке …» сведения, подтвержденные документально.</w:t>
      </w:r>
    </w:p>
    <w:p w:rsidR="005E2B47" w:rsidRPr="00044577" w:rsidRDefault="005E2B47" w:rsidP="00B64D70">
      <w:pPr>
        <w:widowControl w:val="0"/>
        <w:spacing w:after="0" w:line="240" w:lineRule="auto"/>
        <w:ind w:firstLine="567"/>
        <w:jc w:val="both"/>
        <w:rPr>
          <w:rFonts w:ascii="Times New Roman" w:hAnsi="Times New Roman" w:cs="Times New Roman"/>
          <w:bCs/>
          <w:iCs/>
        </w:rPr>
      </w:pPr>
    </w:p>
    <w:p w:rsidR="005E2B47" w:rsidRPr="00044577" w:rsidRDefault="005E2B47" w:rsidP="00B64D70">
      <w:pPr>
        <w:widowControl w:val="0"/>
        <w:spacing w:after="0" w:line="240" w:lineRule="auto"/>
        <w:ind w:firstLine="567"/>
        <w:jc w:val="both"/>
        <w:rPr>
          <w:rFonts w:ascii="Times New Roman" w:hAnsi="Times New Roman" w:cs="Times New Roman"/>
          <w:bCs/>
          <w:iCs/>
          <w:sz w:val="24"/>
          <w:szCs w:val="24"/>
        </w:rPr>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Default="005E2B47" w:rsidP="00B64D70">
      <w:pPr>
        <w:widowControl w:val="0"/>
        <w:spacing w:after="0" w:line="240" w:lineRule="auto"/>
        <w:ind w:firstLine="567"/>
        <w:jc w:val="both"/>
      </w:pPr>
    </w:p>
    <w:p w:rsidR="00DA7E82" w:rsidRPr="00044577" w:rsidRDefault="00DA7E82" w:rsidP="00B64D70">
      <w:pPr>
        <w:widowControl w:val="0"/>
        <w:spacing w:after="0" w:line="240" w:lineRule="auto"/>
        <w:ind w:firstLine="567"/>
        <w:jc w:val="both"/>
      </w:pPr>
    </w:p>
    <w:p w:rsidR="005E2B47" w:rsidRPr="00044577" w:rsidRDefault="005E2B47" w:rsidP="00B64D70">
      <w:pPr>
        <w:widowControl w:val="0"/>
        <w:spacing w:after="0" w:line="240" w:lineRule="auto"/>
        <w:ind w:firstLine="567"/>
        <w:jc w:val="both"/>
      </w:pPr>
    </w:p>
    <w:p w:rsidR="005E2B47" w:rsidRPr="00044577" w:rsidRDefault="005E2B47" w:rsidP="00B64D70">
      <w:pPr>
        <w:spacing w:after="0" w:line="240" w:lineRule="auto"/>
        <w:ind w:firstLine="567"/>
        <w:jc w:val="both"/>
        <w:rPr>
          <w:rFonts w:ascii="Times New Roman" w:hAnsi="Times New Roman" w:cs="Times New Roman"/>
          <w:color w:val="000000"/>
          <w:spacing w:val="-1"/>
          <w:sz w:val="27"/>
          <w:szCs w:val="27"/>
        </w:rPr>
      </w:pPr>
    </w:p>
    <w:p w:rsidR="005E2B47" w:rsidRPr="00044577" w:rsidRDefault="005E2B47" w:rsidP="00B64D70">
      <w:pPr>
        <w:spacing w:after="0" w:line="240" w:lineRule="auto"/>
        <w:ind w:firstLine="567"/>
        <w:jc w:val="both"/>
        <w:rPr>
          <w:rFonts w:ascii="Times New Roman" w:hAnsi="Times New Roman" w:cs="Times New Roman"/>
          <w:b/>
          <w:bCs/>
          <w:color w:val="000000"/>
          <w:sz w:val="27"/>
          <w:szCs w:val="27"/>
        </w:rPr>
      </w:pPr>
    </w:p>
    <w:p w:rsidR="005E2B47" w:rsidRPr="00044577" w:rsidRDefault="005E2B47" w:rsidP="00B64D70">
      <w:pPr>
        <w:spacing w:after="0" w:line="240" w:lineRule="auto"/>
        <w:ind w:firstLine="567"/>
        <w:jc w:val="both"/>
        <w:rPr>
          <w:rFonts w:ascii="Times New Roman" w:hAnsi="Times New Roman" w:cs="Times New Roman"/>
          <w:i/>
          <w:iCs/>
          <w:color w:val="000000"/>
          <w:sz w:val="28"/>
          <w:szCs w:val="28"/>
          <w:vertAlign w:val="superscript"/>
        </w:rPr>
      </w:pPr>
      <w:r w:rsidRPr="00044577">
        <w:rPr>
          <w:rFonts w:ascii="Times New Roman" w:hAnsi="Times New Roman" w:cs="Times New Roman"/>
          <w:b/>
          <w:bCs/>
          <w:color w:val="000000"/>
          <w:sz w:val="27"/>
          <w:szCs w:val="27"/>
        </w:rPr>
        <w:t>Участник закупки</w:t>
      </w:r>
      <w:r w:rsidRPr="00044577">
        <w:rPr>
          <w:rFonts w:ascii="Times New Roman" w:hAnsi="Times New Roman" w:cs="Times New Roman"/>
          <w:color w:val="000000"/>
          <w:sz w:val="27"/>
          <w:szCs w:val="27"/>
        </w:rPr>
        <w:tab/>
        <w:t xml:space="preserve">         _____________________ </w:t>
      </w:r>
      <w:r w:rsidRPr="00044577">
        <w:rPr>
          <w:rFonts w:ascii="Times New Roman" w:hAnsi="Times New Roman" w:cs="Times New Roman"/>
          <w:color w:val="000000"/>
          <w:sz w:val="28"/>
          <w:szCs w:val="28"/>
        </w:rPr>
        <w:t>(Фамилия И.О.)</w:t>
      </w:r>
    </w:p>
    <w:p w:rsidR="005E2B47" w:rsidRPr="00044577" w:rsidRDefault="005E2B47" w:rsidP="00B64D70">
      <w:pPr>
        <w:widowControl w:val="0"/>
        <w:autoSpaceDE w:val="0"/>
        <w:spacing w:after="0" w:line="240" w:lineRule="auto"/>
        <w:ind w:firstLine="567"/>
        <w:jc w:val="right"/>
        <w:rPr>
          <w:rFonts w:ascii="Times New Roman" w:hAnsi="Times New Roman" w:cs="Times New Roman"/>
          <w:sz w:val="24"/>
          <w:szCs w:val="24"/>
        </w:rPr>
      </w:pPr>
      <w:r w:rsidRPr="00044577">
        <w:rPr>
          <w:rFonts w:ascii="Times New Roman" w:hAnsi="Times New Roman" w:cs="Times New Roman"/>
          <w:i/>
          <w:iCs/>
          <w:color w:val="000000"/>
          <w:sz w:val="28"/>
          <w:szCs w:val="28"/>
          <w:vertAlign w:val="superscript"/>
        </w:rPr>
        <w:t xml:space="preserve">(подпись)                  </w:t>
      </w:r>
      <w:r w:rsidRPr="00044577">
        <w:rPr>
          <w:rFonts w:ascii="Times New Roman" w:hAnsi="Times New Roman" w:cs="Times New Roman"/>
          <w:i/>
          <w:color w:val="000000"/>
          <w:sz w:val="28"/>
          <w:szCs w:val="28"/>
        </w:rPr>
        <w:t xml:space="preserve"> </w:t>
      </w:r>
      <w:proofErr w:type="spellStart"/>
      <w:r w:rsidRPr="00044577">
        <w:rPr>
          <w:rFonts w:ascii="Times New Roman" w:hAnsi="Times New Roman" w:cs="Times New Roman"/>
          <w:i/>
          <w:color w:val="000000"/>
          <w:sz w:val="28"/>
          <w:szCs w:val="28"/>
        </w:rPr>
        <w:t>м.п</w:t>
      </w:r>
      <w:proofErr w:type="spellEnd"/>
      <w:r w:rsidRPr="00044577">
        <w:rPr>
          <w:rFonts w:ascii="Times New Roman" w:hAnsi="Times New Roman" w:cs="Times New Roman"/>
          <w:i/>
          <w:color w:val="000000"/>
          <w:sz w:val="28"/>
          <w:szCs w:val="28"/>
        </w:rPr>
        <w:t>.</w:t>
      </w:r>
    </w:p>
    <w:p w:rsidR="005E2B47" w:rsidRDefault="005E2B47" w:rsidP="00B64D70">
      <w:pPr>
        <w:tabs>
          <w:tab w:val="left" w:pos="7395"/>
        </w:tabs>
        <w:spacing w:after="0" w:line="240" w:lineRule="auto"/>
        <w:ind w:firstLine="567"/>
        <w:rPr>
          <w:rFonts w:ascii="Times New Roman" w:hAnsi="Times New Roman" w:cs="Times New Roman"/>
          <w:sz w:val="24"/>
          <w:szCs w:val="24"/>
        </w:rPr>
      </w:pPr>
    </w:p>
    <w:p w:rsidR="008E1603" w:rsidRDefault="008E1603"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C86E21" w:rsidRDefault="00C86E21"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BD76D2" w:rsidRDefault="00BD76D2" w:rsidP="00B64D70">
      <w:pPr>
        <w:widowControl w:val="0"/>
        <w:tabs>
          <w:tab w:val="left" w:pos="1134"/>
          <w:tab w:val="left" w:pos="1414"/>
        </w:tabs>
        <w:autoSpaceDE w:val="0"/>
        <w:spacing w:after="0" w:line="240" w:lineRule="auto"/>
        <w:ind w:firstLine="567"/>
        <w:jc w:val="right"/>
        <w:rPr>
          <w:rFonts w:ascii="Times New Roman" w:hAnsi="Times New Roman" w:cs="Times New Roman"/>
          <w:i/>
        </w:rPr>
      </w:pPr>
    </w:p>
    <w:p w:rsidR="005E2B47" w:rsidRDefault="005E2B47" w:rsidP="00B64D70">
      <w:pPr>
        <w:widowControl w:val="0"/>
        <w:tabs>
          <w:tab w:val="left" w:pos="1134"/>
          <w:tab w:val="left" w:pos="1414"/>
        </w:tabs>
        <w:autoSpaceDE w:val="0"/>
        <w:spacing w:after="0" w:line="240" w:lineRule="auto"/>
        <w:ind w:firstLine="567"/>
        <w:jc w:val="right"/>
        <w:rPr>
          <w:rFonts w:ascii="Times New Roman" w:eastAsia="Times New Roman" w:hAnsi="Times New Roman" w:cs="Times New Roman"/>
          <w:lang w:eastAsia="ru-RU"/>
        </w:rPr>
      </w:pPr>
      <w:r w:rsidRPr="00044577">
        <w:rPr>
          <w:rFonts w:ascii="Times New Roman" w:hAnsi="Times New Roman" w:cs="Times New Roman"/>
          <w:i/>
        </w:rPr>
        <w:lastRenderedPageBreak/>
        <w:t>Приложение №5 к документации</w:t>
      </w:r>
      <w:r>
        <w:rPr>
          <w:rFonts w:ascii="Times New Roman" w:hAnsi="Times New Roman" w:cs="Times New Roman"/>
          <w:i/>
        </w:rPr>
        <w:t xml:space="preserve"> о закупке</w:t>
      </w:r>
    </w:p>
    <w:p w:rsidR="001E1468" w:rsidRDefault="001E1468" w:rsidP="00B64D70">
      <w:pPr>
        <w:ind w:firstLine="567"/>
        <w:jc w:val="center"/>
        <w:rPr>
          <w:rFonts w:ascii="Times New Roman" w:eastAsia="Times New Roman" w:hAnsi="Times New Roman" w:cs="Times New Roman"/>
          <w:b/>
          <w:sz w:val="24"/>
          <w:szCs w:val="24"/>
          <w:lang w:eastAsia="ru-RU"/>
        </w:rPr>
      </w:pPr>
    </w:p>
    <w:p w:rsidR="005E2B47" w:rsidRDefault="005E2B47" w:rsidP="00B64D70">
      <w:pPr>
        <w:ind w:firstLine="567"/>
        <w:jc w:val="center"/>
        <w:rPr>
          <w:rFonts w:ascii="Times New Roman" w:eastAsia="Times New Roman" w:hAnsi="Times New Roman" w:cs="Times New Roman"/>
          <w:lang w:eastAsia="ru-RU"/>
        </w:rPr>
      </w:pPr>
      <w:r>
        <w:rPr>
          <w:rFonts w:ascii="Times New Roman" w:eastAsia="Times New Roman" w:hAnsi="Times New Roman" w:cs="Times New Roman"/>
          <w:b/>
          <w:sz w:val="24"/>
          <w:szCs w:val="24"/>
          <w:lang w:eastAsia="ru-RU"/>
        </w:rPr>
        <w:t>Справка о кадровых ресурсах</w:t>
      </w:r>
    </w:p>
    <w:p w:rsidR="005E2B47" w:rsidRDefault="005E2B47" w:rsidP="00B64D70">
      <w:pPr>
        <w:ind w:firstLine="567"/>
        <w:jc w:val="both"/>
        <w:rPr>
          <w:rFonts w:ascii="Times New Roman" w:eastAsia="Times New Roman" w:hAnsi="Times New Roman" w:cs="Times New Roman"/>
          <w:b/>
          <w:lang w:eastAsia="ru-RU"/>
        </w:rPr>
      </w:pPr>
      <w:r>
        <w:rPr>
          <w:rFonts w:ascii="Times New Roman" w:eastAsia="Times New Roman" w:hAnsi="Times New Roman" w:cs="Times New Roman"/>
          <w:color w:val="000000"/>
          <w:lang w:eastAsia="ru-RU"/>
        </w:rPr>
        <w:t>Наименование и адрес Участника: _________________________________</w:t>
      </w: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Таблица – № 1</w:t>
      </w:r>
    </w:p>
    <w:p w:rsidR="005E2B47" w:rsidRDefault="005E2B47" w:rsidP="00B64D70">
      <w:pPr>
        <w:ind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lang w:eastAsia="ru-RU"/>
        </w:rPr>
        <w:t>Общие сведения о кадровом составе</w:t>
      </w:r>
    </w:p>
    <w:tbl>
      <w:tblPr>
        <w:tblW w:w="0" w:type="auto"/>
        <w:tblInd w:w="-40" w:type="dxa"/>
        <w:tblLayout w:type="fixed"/>
        <w:tblLook w:val="0000" w:firstRow="0" w:lastRow="0" w:firstColumn="0" w:lastColumn="0" w:noHBand="0" w:noVBand="0"/>
      </w:tblPr>
      <w:tblGrid>
        <w:gridCol w:w="6854"/>
        <w:gridCol w:w="2695"/>
      </w:tblGrid>
      <w:tr w:rsidR="005E2B47" w:rsidTr="00B71DBA">
        <w:trPr>
          <w:trHeight w:val="628"/>
        </w:trPr>
        <w:tc>
          <w:tcPr>
            <w:tcW w:w="6854" w:type="dxa"/>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color w:val="000000"/>
                <w:lang w:eastAsia="ru-RU"/>
              </w:rPr>
            </w:pPr>
            <w:r>
              <w:rPr>
                <w:rFonts w:ascii="Times New Roman" w:eastAsia="Times New Roman" w:hAnsi="Times New Roman" w:cs="Times New Roman"/>
                <w:b/>
                <w:color w:val="000000"/>
                <w:lang w:eastAsia="ru-RU"/>
              </w:rPr>
              <w:t>Группа специалистов</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color w:val="000000"/>
                <w:lang w:eastAsia="ru-RU"/>
              </w:rPr>
              <w:t>Штатная численность, чел.</w:t>
            </w:r>
          </w:p>
        </w:tc>
      </w:tr>
      <w:tr w:rsidR="005E2B47" w:rsidTr="00B71DBA">
        <w:trPr>
          <w:trHeight w:val="441"/>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Руководящий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48"/>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Инженерно-технический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54"/>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Рабочие и вспомогательный персонал</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r w:rsidR="005E2B47" w:rsidTr="00B71DBA">
        <w:trPr>
          <w:trHeight w:val="460"/>
        </w:trPr>
        <w:tc>
          <w:tcPr>
            <w:tcW w:w="6854" w:type="dxa"/>
            <w:tcBorders>
              <w:top w:val="single" w:sz="4" w:space="0" w:color="000001"/>
              <w:left w:val="single" w:sz="4" w:space="0" w:color="000001"/>
              <w:bottom w:val="single" w:sz="4" w:space="0" w:color="000001"/>
            </w:tcBorders>
            <w:shd w:val="clear" w:color="auto" w:fill="auto"/>
            <w:vAlign w:val="bottom"/>
          </w:tcPr>
          <w:p w:rsidR="005E2B47" w:rsidRDefault="005E2B47" w:rsidP="00B71DBA">
            <w:pPr>
              <w:ind w:right="57" w:firstLine="567"/>
              <w:rPr>
                <w:rFonts w:ascii="Times New Roman" w:eastAsia="Times New Roman" w:hAnsi="Times New Roman" w:cs="Times New Roman"/>
                <w:color w:val="000000"/>
                <w:lang w:eastAsia="ru-RU"/>
              </w:rPr>
            </w:pPr>
            <w:r>
              <w:rPr>
                <w:rFonts w:ascii="Times New Roman" w:eastAsia="Times New Roman" w:hAnsi="Times New Roman" w:cs="Times New Roman"/>
                <w:b/>
                <w:color w:val="000000"/>
                <w:lang w:eastAsia="ru-RU"/>
              </w:rPr>
              <w:t>Всего</w:t>
            </w:r>
          </w:p>
        </w:tc>
        <w:tc>
          <w:tcPr>
            <w:tcW w:w="2695"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snapToGrid w:val="0"/>
              <w:ind w:right="57" w:firstLine="567"/>
              <w:rPr>
                <w:rFonts w:ascii="Times New Roman" w:eastAsia="Times New Roman" w:hAnsi="Times New Roman" w:cs="Times New Roman"/>
                <w:color w:val="000000"/>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keepNext/>
        <w:ind w:firstLine="567"/>
        <w:jc w:val="right"/>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Таблица – № 2 </w:t>
      </w:r>
    </w:p>
    <w:p w:rsidR="005E2B47" w:rsidRDefault="005E2B47" w:rsidP="00B64D70">
      <w:pPr>
        <w:ind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Основные кадровые ресурсы, непосредственно участвующие в ходе выполнения Договора</w:t>
      </w:r>
    </w:p>
    <w:tbl>
      <w:tblPr>
        <w:tblW w:w="0" w:type="auto"/>
        <w:tblInd w:w="81" w:type="dxa"/>
        <w:tblLayout w:type="fixed"/>
        <w:tblLook w:val="0000" w:firstRow="0" w:lastRow="0" w:firstColumn="0" w:lastColumn="0" w:noHBand="0" w:noVBand="0"/>
      </w:tblPr>
      <w:tblGrid>
        <w:gridCol w:w="660"/>
        <w:gridCol w:w="8"/>
        <w:gridCol w:w="4365"/>
        <w:gridCol w:w="2230"/>
        <w:gridCol w:w="2262"/>
      </w:tblGrid>
      <w:tr w:rsidR="005E2B47" w:rsidTr="00B71DBA">
        <w:trPr>
          <w:trHeight w:val="551"/>
        </w:trPr>
        <w:tc>
          <w:tcPr>
            <w:tcW w:w="668" w:type="dxa"/>
            <w:gridSpan w:val="2"/>
            <w:tcBorders>
              <w:top w:val="single" w:sz="4" w:space="0" w:color="000001"/>
              <w:left w:val="single" w:sz="4" w:space="0" w:color="000001"/>
              <w:bottom w:val="single" w:sz="4" w:space="0" w:color="000001"/>
            </w:tcBorders>
            <w:shd w:val="clear" w:color="auto" w:fill="auto"/>
            <w:vAlign w:val="center"/>
          </w:tcPr>
          <w:p w:rsidR="005E2B47" w:rsidRDefault="005E2B47" w:rsidP="00B64D70">
            <w:pPr>
              <w:keepNext/>
              <w:ind w:right="57" w:firstLine="567"/>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w:t>
            </w:r>
            <w:r>
              <w:rPr>
                <w:rFonts w:ascii="Times New Roman" w:eastAsia="Times New Roman" w:hAnsi="Times New Roman" w:cs="Times New Roman"/>
                <w:b/>
                <w:lang w:eastAsia="ru-RU"/>
              </w:rPr>
              <w:br/>
            </w:r>
            <w:proofErr w:type="gramStart"/>
            <w:r>
              <w:rPr>
                <w:rFonts w:ascii="Times New Roman" w:eastAsia="Times New Roman" w:hAnsi="Times New Roman" w:cs="Times New Roman"/>
                <w:b/>
                <w:lang w:eastAsia="ru-RU"/>
              </w:rPr>
              <w:t>п</w:t>
            </w:r>
            <w:proofErr w:type="gramEnd"/>
            <w:r>
              <w:rPr>
                <w:rFonts w:ascii="Times New Roman" w:eastAsia="Times New Roman" w:hAnsi="Times New Roman" w:cs="Times New Roman"/>
                <w:b/>
                <w:lang w:eastAsia="ru-RU"/>
              </w:rPr>
              <w:t>/п</w:t>
            </w:r>
          </w:p>
        </w:tc>
        <w:tc>
          <w:tcPr>
            <w:tcW w:w="4365"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Фамилия, имя, отчество</w:t>
            </w:r>
          </w:p>
        </w:tc>
        <w:tc>
          <w:tcPr>
            <w:tcW w:w="2230" w:type="dxa"/>
            <w:tcBorders>
              <w:top w:val="single" w:sz="4" w:space="0" w:color="000001"/>
              <w:left w:val="single" w:sz="4" w:space="0" w:color="000001"/>
              <w:bottom w:val="single" w:sz="4" w:space="0" w:color="000001"/>
            </w:tcBorders>
            <w:shd w:val="clear" w:color="auto" w:fill="auto"/>
            <w:vAlign w:val="center"/>
          </w:tcPr>
          <w:p w:rsidR="005E2B47" w:rsidRDefault="005E2B47" w:rsidP="00B71DBA">
            <w:pPr>
              <w:keepNext/>
              <w:ind w:right="57" w:firstLine="567"/>
              <w:rPr>
                <w:rFonts w:ascii="Times New Roman" w:eastAsia="Times New Roman" w:hAnsi="Times New Roman" w:cs="Times New Roman"/>
                <w:b/>
                <w:lang w:eastAsia="ru-RU"/>
              </w:rPr>
            </w:pPr>
            <w:r>
              <w:rPr>
                <w:rFonts w:ascii="Times New Roman" w:eastAsia="Times New Roman" w:hAnsi="Times New Roman" w:cs="Times New Roman"/>
                <w:b/>
                <w:lang w:eastAsia="ru-RU"/>
              </w:rPr>
              <w:t>Должность</w:t>
            </w:r>
          </w:p>
        </w:tc>
        <w:tc>
          <w:tcPr>
            <w:tcW w:w="2262" w:type="dxa"/>
            <w:tcBorders>
              <w:top w:val="single" w:sz="4" w:space="0" w:color="000001"/>
              <w:left w:val="single" w:sz="4" w:space="0" w:color="000001"/>
              <w:bottom w:val="single" w:sz="4" w:space="0" w:color="000001"/>
              <w:right w:val="single" w:sz="4" w:space="0" w:color="000001"/>
            </w:tcBorders>
            <w:shd w:val="clear" w:color="auto" w:fill="auto"/>
            <w:vAlign w:val="center"/>
          </w:tcPr>
          <w:p w:rsidR="005E2B47" w:rsidRDefault="005E2B47" w:rsidP="00B71DBA">
            <w:pPr>
              <w:keepNext/>
              <w:ind w:right="57"/>
              <w:jc w:val="center"/>
            </w:pPr>
            <w:r>
              <w:rPr>
                <w:rFonts w:ascii="Times New Roman" w:eastAsia="Times New Roman" w:hAnsi="Times New Roman" w:cs="Times New Roman"/>
                <w:b/>
                <w:lang w:eastAsia="ru-RU"/>
              </w:rPr>
              <w:t>Стаж работы в данной или аналогичной должности, лет</w:t>
            </w: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trHeight w:val="301"/>
        </w:trPr>
        <w:tc>
          <w:tcPr>
            <w:tcW w:w="668"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65"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color w:val="000000"/>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r>
      <w:tr w:rsidR="005E2B47">
        <w:trPr>
          <w:cantSplit/>
          <w:trHeight w:val="301"/>
        </w:trPr>
        <w:tc>
          <w:tcPr>
            <w:tcW w:w="66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4373" w:type="dxa"/>
            <w:gridSpan w:val="2"/>
            <w:tcBorders>
              <w:top w:val="single" w:sz="4" w:space="0" w:color="000001"/>
              <w:left w:val="single" w:sz="4" w:space="0" w:color="000001"/>
              <w:bottom w:val="single" w:sz="4" w:space="0" w:color="000001"/>
            </w:tcBorders>
            <w:shd w:val="clear" w:color="auto" w:fill="auto"/>
          </w:tcPr>
          <w:p w:rsidR="005E2B47" w:rsidRDefault="005E2B47" w:rsidP="00B64D70">
            <w:pPr>
              <w:snapToGrid w:val="0"/>
              <w:ind w:right="57" w:firstLine="567"/>
              <w:rPr>
                <w:rFonts w:ascii="Times New Roman" w:eastAsia="Times New Roman" w:hAnsi="Times New Roman" w:cs="Times New Roman"/>
                <w:lang w:eastAsia="ru-RU"/>
              </w:rPr>
            </w:pPr>
          </w:p>
        </w:tc>
        <w:tc>
          <w:tcPr>
            <w:tcW w:w="2230" w:type="dxa"/>
            <w:tcBorders>
              <w:top w:val="single" w:sz="4" w:space="0" w:color="000001"/>
              <w:left w:val="single" w:sz="4" w:space="0" w:color="000001"/>
              <w:bottom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c>
          <w:tcPr>
            <w:tcW w:w="2262" w:type="dxa"/>
            <w:tcBorders>
              <w:top w:val="single" w:sz="4" w:space="0" w:color="000001"/>
              <w:left w:val="single" w:sz="4" w:space="0" w:color="000001"/>
              <w:bottom w:val="single" w:sz="4" w:space="0" w:color="000001"/>
              <w:right w:val="single" w:sz="4" w:space="0" w:color="000001"/>
            </w:tcBorders>
            <w:shd w:val="clear" w:color="auto" w:fill="auto"/>
          </w:tcPr>
          <w:p w:rsidR="005E2B47" w:rsidRDefault="005E2B47" w:rsidP="00B64D70">
            <w:pPr>
              <w:snapToGrid w:val="0"/>
              <w:ind w:firstLine="567"/>
              <w:rPr>
                <w:rFonts w:ascii="Times New Roman" w:eastAsia="Times New Roman" w:hAnsi="Times New Roman" w:cs="Times New Roman"/>
                <w:lang w:eastAsia="ru-RU"/>
              </w:rPr>
            </w:pPr>
          </w:p>
        </w:tc>
      </w:tr>
    </w:tbl>
    <w:p w:rsidR="005E2B47" w:rsidRDefault="005E2B47" w:rsidP="00B64D70">
      <w:pPr>
        <w:ind w:firstLine="567"/>
        <w:jc w:val="both"/>
        <w:rPr>
          <w:rFonts w:ascii="Times New Roman" w:eastAsia="Times New Roman" w:hAnsi="Times New Roman" w:cs="Times New Roman"/>
          <w:lang w:eastAsia="ru-RU"/>
        </w:rPr>
      </w:pPr>
    </w:p>
    <w:p w:rsidR="005E2B47" w:rsidRDefault="005E2B47" w:rsidP="00B64D70">
      <w:pPr>
        <w:tabs>
          <w:tab w:val="left" w:pos="851"/>
        </w:tabs>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1. В таблице-1 данной справки указывается, в общем, штатная численность всех специалистов, находящихся в штате Участника.</w:t>
      </w:r>
    </w:p>
    <w:p w:rsidR="005E2B47" w:rsidRDefault="005E2B47" w:rsidP="00B64D70">
      <w:pPr>
        <w:tabs>
          <w:tab w:val="left" w:pos="851"/>
        </w:tabs>
        <w:spacing w:after="0" w:line="240" w:lineRule="auto"/>
        <w:ind w:firstLine="567"/>
        <w:jc w:val="both"/>
        <w:rPr>
          <w:rFonts w:ascii="Times New Roman" w:eastAsia="Times New Roman" w:hAnsi="Times New Roman" w:cs="Times New Roman"/>
          <w:i/>
          <w:lang w:eastAsia="ru-RU"/>
        </w:rPr>
      </w:pPr>
      <w:r>
        <w:rPr>
          <w:rFonts w:ascii="Times New Roman" w:eastAsia="Times New Roman" w:hAnsi="Times New Roman" w:cs="Times New Roman"/>
          <w:lang w:eastAsia="ru-RU"/>
        </w:rPr>
        <w:t>2. В таблице-2 данной справки перечисляется только тот персонал, который будет непосредственно привлечен Участником в ходе выполнения Договора.</w:t>
      </w:r>
    </w:p>
    <w:p w:rsidR="005E2B47" w:rsidRDefault="005E2B47" w:rsidP="00B64D70">
      <w:pPr>
        <w:widowControl w:val="0"/>
        <w:autoSpaceDE w:val="0"/>
        <w:spacing w:after="0" w:line="240" w:lineRule="auto"/>
        <w:ind w:firstLine="567"/>
        <w:jc w:val="right"/>
        <w:rPr>
          <w:rFonts w:ascii="Times New Roman" w:eastAsia="Times New Roman" w:hAnsi="Times New Roman" w:cs="Times New Roman"/>
          <w:i/>
          <w:lang w:eastAsia="ru-RU"/>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B71DBA" w:rsidRDefault="00B71DBA" w:rsidP="00B64D70">
      <w:pPr>
        <w:spacing w:after="0" w:line="240" w:lineRule="auto"/>
        <w:ind w:firstLine="567"/>
        <w:jc w:val="both"/>
        <w:rPr>
          <w:rFonts w:ascii="Times New Roman" w:hAnsi="Times New Roman" w:cs="Times New Roman"/>
          <w:b/>
          <w:bCs/>
          <w:color w:val="000000"/>
          <w:sz w:val="27"/>
          <w:szCs w:val="27"/>
        </w:rPr>
      </w:pPr>
    </w:p>
    <w:p w:rsidR="005E2B47" w:rsidRDefault="005E2B47" w:rsidP="00B64D70">
      <w:pPr>
        <w:spacing w:after="0" w:line="240" w:lineRule="auto"/>
        <w:ind w:firstLine="567"/>
        <w:jc w:val="both"/>
        <w:rPr>
          <w:rFonts w:ascii="Times New Roman" w:eastAsia="Times New Roman" w:hAnsi="Times New Roman" w:cs="Times New Roman"/>
          <w:b/>
          <w:i/>
          <w:iCs/>
          <w:color w:val="000000"/>
          <w:sz w:val="28"/>
          <w:szCs w:val="28"/>
          <w:vertAlign w:val="superscript"/>
          <w:lang w:eastAsia="ru-RU"/>
        </w:rPr>
      </w:pPr>
      <w:r>
        <w:rPr>
          <w:rFonts w:ascii="Times New Roman" w:hAnsi="Times New Roman" w:cs="Times New Roman"/>
          <w:b/>
          <w:bCs/>
          <w:color w:val="000000"/>
          <w:sz w:val="27"/>
          <w:szCs w:val="27"/>
        </w:rPr>
        <w:t>Участник закупки</w:t>
      </w:r>
      <w:r>
        <w:rPr>
          <w:rFonts w:ascii="Times New Roman" w:hAnsi="Times New Roman" w:cs="Times New Roman"/>
          <w:color w:val="000000"/>
          <w:sz w:val="27"/>
          <w:szCs w:val="27"/>
        </w:rPr>
        <w:tab/>
        <w:t xml:space="preserve">         _____________________ </w:t>
      </w:r>
      <w:r>
        <w:rPr>
          <w:rFonts w:ascii="Times New Roman" w:hAnsi="Times New Roman" w:cs="Times New Roman"/>
          <w:color w:val="000000"/>
          <w:sz w:val="28"/>
          <w:szCs w:val="28"/>
        </w:rPr>
        <w:t>(Фамилия И.О.)</w:t>
      </w:r>
    </w:p>
    <w:p w:rsidR="005E2B47" w:rsidRDefault="005E2B47" w:rsidP="00B64D70">
      <w:pPr>
        <w:widowControl w:val="0"/>
        <w:autoSpaceDE w:val="0"/>
        <w:spacing w:after="0" w:line="240" w:lineRule="auto"/>
        <w:ind w:firstLine="567"/>
        <w:jc w:val="right"/>
        <w:rPr>
          <w:rFonts w:ascii="Times New Roman" w:hAnsi="Times New Roman" w:cs="Times New Roman"/>
        </w:rPr>
      </w:pPr>
      <w:r>
        <w:rPr>
          <w:rFonts w:ascii="Times New Roman" w:eastAsia="Times New Roman" w:hAnsi="Times New Roman" w:cs="Times New Roman"/>
          <w:b/>
          <w:i/>
          <w:iCs/>
          <w:color w:val="000000"/>
          <w:sz w:val="28"/>
          <w:szCs w:val="28"/>
          <w:vertAlign w:val="superscript"/>
          <w:lang w:eastAsia="ru-RU"/>
        </w:rPr>
        <w:t xml:space="preserve">(подпись)                  </w:t>
      </w:r>
      <w:r>
        <w:rPr>
          <w:rFonts w:ascii="Times New Roman" w:eastAsia="Times New Roman" w:hAnsi="Times New Roman" w:cs="Times New Roman"/>
          <w:b/>
          <w:i/>
          <w:color w:val="000000"/>
          <w:sz w:val="28"/>
          <w:szCs w:val="28"/>
          <w:lang w:eastAsia="ru-RU"/>
        </w:rPr>
        <w:t xml:space="preserve"> </w:t>
      </w:r>
      <w:proofErr w:type="spellStart"/>
      <w:r>
        <w:rPr>
          <w:rFonts w:ascii="Times New Roman" w:eastAsia="Times New Roman" w:hAnsi="Times New Roman" w:cs="Times New Roman"/>
          <w:b/>
          <w:i/>
          <w:color w:val="000000"/>
          <w:sz w:val="28"/>
          <w:szCs w:val="28"/>
          <w:lang w:eastAsia="ru-RU"/>
        </w:rPr>
        <w:t>м.п</w:t>
      </w:r>
      <w:proofErr w:type="spellEnd"/>
      <w:r>
        <w:rPr>
          <w:rFonts w:ascii="Times New Roman" w:eastAsia="Times New Roman" w:hAnsi="Times New Roman" w:cs="Times New Roman"/>
          <w:b/>
          <w:i/>
          <w:color w:val="000000"/>
          <w:sz w:val="28"/>
          <w:szCs w:val="28"/>
          <w:lang w:eastAsia="ru-RU"/>
        </w:rPr>
        <w:t>.</w:t>
      </w:r>
    </w:p>
    <w:p w:rsidR="00EB19F6" w:rsidRDefault="00EB19F6" w:rsidP="00B64D70">
      <w:pPr>
        <w:widowControl w:val="0"/>
        <w:autoSpaceDE w:val="0"/>
        <w:spacing w:after="0" w:line="240" w:lineRule="auto"/>
        <w:ind w:firstLine="567"/>
        <w:jc w:val="right"/>
        <w:rPr>
          <w:rFonts w:ascii="Times New Roman" w:hAnsi="Times New Roman" w:cs="Times New Roman"/>
          <w:i/>
        </w:rPr>
      </w:pPr>
    </w:p>
    <w:sectPr w:rsidR="00EB19F6" w:rsidSect="00974D3E">
      <w:footerReference w:type="default" r:id="rId13"/>
      <w:pgSz w:w="11906" w:h="16838"/>
      <w:pgMar w:top="567" w:right="709" w:bottom="1418" w:left="8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47CC" w:rsidRDefault="002847CC" w:rsidP="00A85798">
      <w:pPr>
        <w:spacing w:after="0" w:line="240" w:lineRule="auto"/>
      </w:pPr>
      <w:r>
        <w:separator/>
      </w:r>
    </w:p>
  </w:endnote>
  <w:endnote w:type="continuationSeparator" w:id="0">
    <w:p w:rsidR="002847CC" w:rsidRDefault="002847CC" w:rsidP="00A857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lbany AMT">
    <w:altName w:val="Arial"/>
    <w:charset w:val="CC"/>
    <w:family w:val="auto"/>
    <w:pitch w:val="variable"/>
  </w:font>
  <w:font w:name="DejaVu Sans">
    <w:charset w:val="01"/>
    <w:family w:val="auto"/>
    <w:pitch w:val="variable"/>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47CC" w:rsidRDefault="002847CC">
    <w:pPr>
      <w:pStyle w:val="af9"/>
      <w:jc w:val="right"/>
    </w:pPr>
    <w:r>
      <w:fldChar w:fldCharType="begin"/>
    </w:r>
    <w:r>
      <w:instrText xml:space="preserve"> PAGE   \* MERGEFORMAT </w:instrText>
    </w:r>
    <w:r>
      <w:fldChar w:fldCharType="separate"/>
    </w:r>
    <w:r w:rsidR="00A25014">
      <w:rPr>
        <w:noProof/>
      </w:rPr>
      <w:t>8</w:t>
    </w:r>
    <w:r>
      <w:rPr>
        <w:noProof/>
      </w:rPr>
      <w:fldChar w:fldCharType="end"/>
    </w:r>
  </w:p>
  <w:p w:rsidR="002847CC" w:rsidRDefault="002847CC">
    <w:pPr>
      <w:pStyle w:val="af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47CC" w:rsidRDefault="002847CC" w:rsidP="00A85798">
      <w:pPr>
        <w:spacing w:after="0" w:line="240" w:lineRule="auto"/>
      </w:pPr>
      <w:r>
        <w:separator/>
      </w:r>
    </w:p>
  </w:footnote>
  <w:footnote w:type="continuationSeparator" w:id="0">
    <w:p w:rsidR="002847CC" w:rsidRDefault="002847CC" w:rsidP="00A85798">
      <w:pPr>
        <w:spacing w:after="0" w:line="240" w:lineRule="auto"/>
      </w:pPr>
      <w:r>
        <w:continuationSeparator/>
      </w:r>
    </w:p>
  </w:footnote>
  <w:footnote w:id="1">
    <w:p w:rsidR="002847CC" w:rsidRPr="006A4B85" w:rsidRDefault="002847CC" w:rsidP="00443081">
      <w:pPr>
        <w:pStyle w:val="af6"/>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2"/>
    <w:lvl w:ilvl="0">
      <w:start w:val="1"/>
      <w:numFmt w:val="none"/>
      <w:suff w:val="nothing"/>
      <w:lvlText w:val=""/>
      <w:lvlJc w:val="left"/>
      <w:pPr>
        <w:tabs>
          <w:tab w:val="num" w:pos="0"/>
        </w:tabs>
        <w:ind w:left="432" w:hanging="432"/>
      </w:pPr>
      <w:rPr>
        <w:rFonts w:ascii="Times New Roman" w:eastAsia="Times New Roman" w:hAnsi="Times New Roman" w:cs="Times New Roman"/>
        <w:b/>
        <w:bCs/>
        <w:spacing w:val="-2"/>
        <w:lang w:eastAsia="ar-SA"/>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7F6493BA"/>
    <w:name w:val="WW8Num3"/>
    <w:lvl w:ilvl="0">
      <w:start w:val="1"/>
      <w:numFmt w:val="decimal"/>
      <w:lvlText w:val="5.%1."/>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lvl>
    <w:lvl w:ilvl="1">
      <w:start w:val="1"/>
      <w:numFmt w:val="decimal"/>
      <w:lvlText w:val="5.%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5.%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5.%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5.%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5.%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5.%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5.%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4">
    <w:nsid w:val="00000005"/>
    <w:multiLevelType w:val="multilevel"/>
    <w:tmpl w:val="A29CA4E2"/>
    <w:name w:val="WW8Num4"/>
    <w:lvl w:ilvl="0">
      <w:start w:val="6"/>
      <w:numFmt w:val="decimal"/>
      <w:lvlText w:val="%1."/>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5">
    <w:nsid w:val="00000006"/>
    <w:multiLevelType w:val="multilevel"/>
    <w:tmpl w:val="00000006"/>
    <w:name w:val="WW8Num5"/>
    <w:lvl w:ilvl="0">
      <w:start w:val="1"/>
      <w:numFmt w:val="decimal"/>
      <w:lvlText w:val="9.%1."/>
      <w:lvlJc w:val="left"/>
      <w:pPr>
        <w:tabs>
          <w:tab w:val="num" w:pos="708"/>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1">
      <w:start w:val="1"/>
      <w:numFmt w:val="decimal"/>
      <w:lvlText w:val="9.%2."/>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9.%3."/>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9.%4."/>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9.%5."/>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9.%6."/>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9.%7."/>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9.%8."/>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9.%9."/>
      <w:lvlJc w:val="left"/>
      <w:pPr>
        <w:tabs>
          <w:tab w:val="num" w:pos="0"/>
        </w:tabs>
        <w:ind w:left="0" w:firstLine="0"/>
      </w:pPr>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lvl>
  </w:abstractNum>
  <w:abstractNum w:abstractNumId="6">
    <w:nsid w:val="00000007"/>
    <w:multiLevelType w:val="singleLevel"/>
    <w:tmpl w:val="00000007"/>
    <w:name w:val="WW8Num6"/>
    <w:lvl w:ilvl="0">
      <w:start w:val="1"/>
      <w:numFmt w:val="bullet"/>
      <w:lvlText w:val="-"/>
      <w:lvlJc w:val="left"/>
      <w:pPr>
        <w:tabs>
          <w:tab w:val="num" w:pos="0"/>
        </w:tabs>
        <w:ind w:left="928" w:hanging="360"/>
      </w:pPr>
      <w:rPr>
        <w:rFonts w:ascii="Times New Roman" w:hAnsi="Times New Roman" w:cs="Times New Roman" w:hint="default"/>
      </w:rPr>
    </w:lvl>
  </w:abstractNum>
  <w:abstractNum w:abstractNumId="7">
    <w:nsid w:val="00000008"/>
    <w:multiLevelType w:val="multilevel"/>
    <w:tmpl w:val="00000008"/>
    <w:name w:val="WW8Num7"/>
    <w:lvl w:ilvl="0">
      <w:start w:val="11"/>
      <w:numFmt w:val="decimal"/>
      <w:lvlText w:val="%1."/>
      <w:lvlJc w:val="left"/>
      <w:pPr>
        <w:tabs>
          <w:tab w:val="num" w:pos="0"/>
        </w:tabs>
        <w:ind w:left="480" w:hanging="480"/>
      </w:pPr>
      <w:rPr>
        <w:rFonts w:eastAsia="Courier New" w:cs="Times New Roman" w:hint="default"/>
        <w:color w:val="000000"/>
        <w:sz w:val="22"/>
        <w:szCs w:val="22"/>
      </w:rPr>
    </w:lvl>
    <w:lvl w:ilvl="1">
      <w:start w:val="1"/>
      <w:numFmt w:val="decimal"/>
      <w:lvlText w:val="%1.%2."/>
      <w:lvlJc w:val="left"/>
      <w:pPr>
        <w:tabs>
          <w:tab w:val="num" w:pos="0"/>
        </w:tabs>
        <w:ind w:left="906" w:hanging="480"/>
      </w:pPr>
      <w:rPr>
        <w:rFonts w:eastAsia="Courier New" w:cs="Times New Roman" w:hint="default"/>
        <w:color w:val="000000"/>
        <w:sz w:val="22"/>
        <w:szCs w:val="22"/>
      </w:rPr>
    </w:lvl>
    <w:lvl w:ilvl="2">
      <w:start w:val="1"/>
      <w:numFmt w:val="decimal"/>
      <w:lvlText w:val="%1.%2.%3."/>
      <w:lvlJc w:val="left"/>
      <w:pPr>
        <w:tabs>
          <w:tab w:val="num" w:pos="0"/>
        </w:tabs>
        <w:ind w:left="1856" w:hanging="720"/>
      </w:pPr>
      <w:rPr>
        <w:rFonts w:eastAsia="Courier New" w:cs="Times New Roman" w:hint="default"/>
        <w:color w:val="000000"/>
        <w:sz w:val="22"/>
        <w:szCs w:val="22"/>
      </w:rPr>
    </w:lvl>
    <w:lvl w:ilvl="3">
      <w:start w:val="1"/>
      <w:numFmt w:val="decimal"/>
      <w:lvlText w:val="%1.%2.%3.%4."/>
      <w:lvlJc w:val="left"/>
      <w:pPr>
        <w:tabs>
          <w:tab w:val="num" w:pos="0"/>
        </w:tabs>
        <w:ind w:left="2424" w:hanging="720"/>
      </w:pPr>
      <w:rPr>
        <w:rFonts w:eastAsia="Courier New" w:cs="Times New Roman" w:hint="default"/>
        <w:color w:val="000000"/>
        <w:sz w:val="22"/>
        <w:szCs w:val="22"/>
      </w:rPr>
    </w:lvl>
    <w:lvl w:ilvl="4">
      <w:start w:val="1"/>
      <w:numFmt w:val="decimal"/>
      <w:lvlText w:val="%1.%2.%3.%4.%5."/>
      <w:lvlJc w:val="left"/>
      <w:pPr>
        <w:tabs>
          <w:tab w:val="num" w:pos="0"/>
        </w:tabs>
        <w:ind w:left="3352" w:hanging="1080"/>
      </w:pPr>
      <w:rPr>
        <w:rFonts w:eastAsia="Courier New" w:cs="Times New Roman" w:hint="default"/>
        <w:color w:val="000000"/>
        <w:sz w:val="22"/>
        <w:szCs w:val="22"/>
      </w:rPr>
    </w:lvl>
    <w:lvl w:ilvl="5">
      <w:start w:val="1"/>
      <w:numFmt w:val="decimal"/>
      <w:lvlText w:val="%1.%2.%3.%4.%5.%6."/>
      <w:lvlJc w:val="left"/>
      <w:pPr>
        <w:tabs>
          <w:tab w:val="num" w:pos="0"/>
        </w:tabs>
        <w:ind w:left="3920" w:hanging="1080"/>
      </w:pPr>
      <w:rPr>
        <w:rFonts w:eastAsia="Courier New" w:cs="Times New Roman" w:hint="default"/>
        <w:color w:val="000000"/>
        <w:sz w:val="22"/>
        <w:szCs w:val="22"/>
      </w:rPr>
    </w:lvl>
    <w:lvl w:ilvl="6">
      <w:start w:val="1"/>
      <w:numFmt w:val="decimal"/>
      <w:lvlText w:val="%1.%2.%3.%4.%5.%6.%7."/>
      <w:lvlJc w:val="left"/>
      <w:pPr>
        <w:tabs>
          <w:tab w:val="num" w:pos="0"/>
        </w:tabs>
        <w:ind w:left="4848" w:hanging="1440"/>
      </w:pPr>
      <w:rPr>
        <w:rFonts w:eastAsia="Courier New" w:cs="Times New Roman" w:hint="default"/>
        <w:color w:val="000000"/>
        <w:sz w:val="22"/>
        <w:szCs w:val="22"/>
      </w:rPr>
    </w:lvl>
    <w:lvl w:ilvl="7">
      <w:start w:val="1"/>
      <w:numFmt w:val="decimal"/>
      <w:lvlText w:val="%1.%2.%3.%4.%5.%6.%7.%8."/>
      <w:lvlJc w:val="left"/>
      <w:pPr>
        <w:tabs>
          <w:tab w:val="num" w:pos="0"/>
        </w:tabs>
        <w:ind w:left="5416" w:hanging="1440"/>
      </w:pPr>
      <w:rPr>
        <w:rFonts w:eastAsia="Courier New" w:cs="Times New Roman" w:hint="default"/>
        <w:color w:val="000000"/>
        <w:sz w:val="22"/>
        <w:szCs w:val="22"/>
      </w:rPr>
    </w:lvl>
    <w:lvl w:ilvl="8">
      <w:start w:val="1"/>
      <w:numFmt w:val="decimal"/>
      <w:lvlText w:val="%1.%2.%3.%4.%5.%6.%7.%8.%9."/>
      <w:lvlJc w:val="left"/>
      <w:pPr>
        <w:tabs>
          <w:tab w:val="num" w:pos="0"/>
        </w:tabs>
        <w:ind w:left="6344" w:hanging="1800"/>
      </w:pPr>
      <w:rPr>
        <w:rFonts w:eastAsia="Courier New" w:cs="Times New Roman" w:hint="default"/>
        <w:color w:val="000000"/>
        <w:sz w:val="22"/>
        <w:szCs w:val="22"/>
      </w:rPr>
    </w:lvl>
  </w:abstractNum>
  <w:abstractNum w:abstractNumId="8">
    <w:nsid w:val="00000009"/>
    <w:multiLevelType w:val="singleLevel"/>
    <w:tmpl w:val="00000009"/>
    <w:name w:val="WW8Num8"/>
    <w:lvl w:ilvl="0">
      <w:start w:val="1"/>
      <w:numFmt w:val="decimal"/>
      <w:lvlText w:val="1.%1."/>
      <w:lvlJc w:val="left"/>
      <w:pPr>
        <w:tabs>
          <w:tab w:val="num" w:pos="343"/>
        </w:tabs>
        <w:ind w:left="0" w:firstLine="0"/>
      </w:pPr>
      <w:rPr>
        <w:rFonts w:ascii="Times New Roman" w:eastAsia="Times New Roman" w:hAnsi="Times New Roman" w:cs="Times New Roman" w:hint="default"/>
        <w:color w:val="auto"/>
        <w:spacing w:val="10"/>
        <w:lang w:eastAsia="ru-RU"/>
      </w:rPr>
    </w:lvl>
  </w:abstractNum>
  <w:abstractNum w:abstractNumId="9">
    <w:nsid w:val="0000000A"/>
    <w:multiLevelType w:val="multilevel"/>
    <w:tmpl w:val="0000000A"/>
    <w:name w:val="WW8Num9"/>
    <w:lvl w:ilvl="0">
      <w:start w:val="7"/>
      <w:numFmt w:val="decimal"/>
      <w:lvlText w:val="%1"/>
      <w:lvlJc w:val="left"/>
      <w:pPr>
        <w:tabs>
          <w:tab w:val="num" w:pos="0"/>
        </w:tabs>
        <w:ind w:left="360" w:hanging="360"/>
      </w:pPr>
      <w:rPr>
        <w:rFonts w:hint="default"/>
        <w:b w:val="0"/>
      </w:rPr>
    </w:lvl>
    <w:lvl w:ilvl="1">
      <w:start w:val="2"/>
      <w:numFmt w:val="decimal"/>
      <w:lvlText w:val="%1.%2"/>
      <w:lvlJc w:val="left"/>
      <w:pPr>
        <w:tabs>
          <w:tab w:val="num" w:pos="0"/>
        </w:tabs>
        <w:ind w:left="360" w:hanging="360"/>
      </w:pPr>
      <w:rPr>
        <w:rFonts w:hint="default"/>
        <w:b w:val="0"/>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rPr>
    </w:lvl>
    <w:lvl w:ilvl="4">
      <w:start w:val="1"/>
      <w:numFmt w:val="decimal"/>
      <w:lvlText w:val="%1.%2.%3.%4.%5"/>
      <w:lvlJc w:val="left"/>
      <w:pPr>
        <w:tabs>
          <w:tab w:val="num" w:pos="0"/>
        </w:tabs>
        <w:ind w:left="1080" w:hanging="1080"/>
      </w:pPr>
      <w:rPr>
        <w:rFonts w:hint="default"/>
        <w:b w:val="0"/>
      </w:rPr>
    </w:lvl>
    <w:lvl w:ilvl="5">
      <w:start w:val="1"/>
      <w:numFmt w:val="decimal"/>
      <w:lvlText w:val="%1.%2.%3.%4.%5.%6"/>
      <w:lvlJc w:val="left"/>
      <w:pPr>
        <w:tabs>
          <w:tab w:val="num" w:pos="0"/>
        </w:tabs>
        <w:ind w:left="1080" w:hanging="1080"/>
      </w:pPr>
      <w:rPr>
        <w:rFonts w:hint="default"/>
        <w:b w:val="0"/>
      </w:rPr>
    </w:lvl>
    <w:lvl w:ilvl="6">
      <w:start w:val="1"/>
      <w:numFmt w:val="decimal"/>
      <w:lvlText w:val="%1.%2.%3.%4.%5.%6.%7"/>
      <w:lvlJc w:val="left"/>
      <w:pPr>
        <w:tabs>
          <w:tab w:val="num" w:pos="0"/>
        </w:tabs>
        <w:ind w:left="1440" w:hanging="1440"/>
      </w:pPr>
      <w:rPr>
        <w:rFonts w:hint="default"/>
        <w:b w:val="0"/>
      </w:rPr>
    </w:lvl>
    <w:lvl w:ilvl="7">
      <w:start w:val="1"/>
      <w:numFmt w:val="decimal"/>
      <w:lvlText w:val="%1.%2.%3.%4.%5.%6.%7.%8"/>
      <w:lvlJc w:val="left"/>
      <w:pPr>
        <w:tabs>
          <w:tab w:val="num" w:pos="0"/>
        </w:tabs>
        <w:ind w:left="1440" w:hanging="1440"/>
      </w:pPr>
      <w:rPr>
        <w:rFonts w:hint="default"/>
        <w:b w:val="0"/>
      </w:rPr>
    </w:lvl>
    <w:lvl w:ilvl="8">
      <w:start w:val="1"/>
      <w:numFmt w:val="decimal"/>
      <w:lvlText w:val="%1.%2.%3.%4.%5.%6.%7.%8.%9"/>
      <w:lvlJc w:val="left"/>
      <w:pPr>
        <w:tabs>
          <w:tab w:val="num" w:pos="0"/>
        </w:tabs>
        <w:ind w:left="1440" w:hanging="1440"/>
      </w:pPr>
      <w:rPr>
        <w:rFonts w:hint="default"/>
        <w:b w:val="0"/>
      </w:rPr>
    </w:lvl>
  </w:abstractNum>
  <w:abstractNum w:abstractNumId="10">
    <w:nsid w:val="0000000B"/>
    <w:multiLevelType w:val="multilevel"/>
    <w:tmpl w:val="0000000B"/>
    <w:name w:val="WW8Num10"/>
    <w:lvl w:ilvl="0">
      <w:start w:val="4"/>
      <w:numFmt w:val="decimal"/>
      <w:lvlText w:val="%1"/>
      <w:lvlJc w:val="left"/>
      <w:pPr>
        <w:tabs>
          <w:tab w:val="num" w:pos="0"/>
        </w:tabs>
        <w:ind w:left="720" w:hanging="360"/>
      </w:pPr>
      <w:rPr>
        <w:rFonts w:ascii="Times New Roman" w:eastAsia="Times New Roman" w:hAnsi="Times New Roman" w:cs="Times New Roman" w:hint="default"/>
        <w:bCs/>
        <w:spacing w:val="10"/>
        <w:lang w:eastAsia="ar-SA"/>
      </w:rPr>
    </w:lvl>
    <w:lvl w:ilvl="1">
      <w:start w:val="1"/>
      <w:numFmt w:val="decimal"/>
      <w:lvlText w:val="%1.%2"/>
      <w:lvlJc w:val="left"/>
      <w:pPr>
        <w:tabs>
          <w:tab w:val="num" w:pos="0"/>
        </w:tabs>
        <w:ind w:left="720" w:hanging="360"/>
      </w:pPr>
      <w:rPr>
        <w:rFonts w:ascii="Times New Roman" w:eastAsia="Times New Roman" w:hAnsi="Times New Roman" w:cs="Times New Roman" w:hint="default"/>
        <w:bCs/>
        <w:spacing w:val="10"/>
        <w:lang w:eastAsia="ar-SA"/>
      </w:rPr>
    </w:lvl>
    <w:lvl w:ilvl="2">
      <w:start w:val="1"/>
      <w:numFmt w:val="decimal"/>
      <w:lvlText w:val="%1.%2.%3"/>
      <w:lvlJc w:val="left"/>
      <w:pPr>
        <w:tabs>
          <w:tab w:val="num" w:pos="0"/>
        </w:tabs>
        <w:ind w:left="1080" w:hanging="720"/>
      </w:pPr>
      <w:rPr>
        <w:rFonts w:ascii="Times New Roman" w:eastAsia="Times New Roman" w:hAnsi="Times New Roman" w:cs="Times New Roman" w:hint="default"/>
        <w:bCs/>
        <w:spacing w:val="10"/>
        <w:lang w:eastAsia="ar-SA"/>
      </w:rPr>
    </w:lvl>
    <w:lvl w:ilvl="3">
      <w:start w:val="1"/>
      <w:numFmt w:val="decimal"/>
      <w:lvlText w:val="%1.%2.%3.%4"/>
      <w:lvlJc w:val="left"/>
      <w:pPr>
        <w:tabs>
          <w:tab w:val="num" w:pos="0"/>
        </w:tabs>
        <w:ind w:left="1080" w:hanging="720"/>
      </w:pPr>
      <w:rPr>
        <w:rFonts w:ascii="Times New Roman" w:eastAsia="Times New Roman" w:hAnsi="Times New Roman" w:cs="Times New Roman" w:hint="default"/>
        <w:bCs/>
        <w:spacing w:val="10"/>
        <w:lang w:eastAsia="ar-SA"/>
      </w:rPr>
    </w:lvl>
    <w:lvl w:ilvl="4">
      <w:start w:val="1"/>
      <w:numFmt w:val="decimal"/>
      <w:lvlText w:val="%1.%2.%3.%4.%5"/>
      <w:lvlJc w:val="left"/>
      <w:pPr>
        <w:tabs>
          <w:tab w:val="num" w:pos="0"/>
        </w:tabs>
        <w:ind w:left="1440" w:hanging="1080"/>
      </w:pPr>
      <w:rPr>
        <w:rFonts w:ascii="Times New Roman" w:eastAsia="Times New Roman" w:hAnsi="Times New Roman" w:cs="Times New Roman" w:hint="default"/>
        <w:bCs/>
        <w:spacing w:val="10"/>
        <w:lang w:eastAsia="ar-SA"/>
      </w:rPr>
    </w:lvl>
    <w:lvl w:ilvl="5">
      <w:start w:val="1"/>
      <w:numFmt w:val="decimal"/>
      <w:lvlText w:val="%1.%2.%3.%4.%5.%6"/>
      <w:lvlJc w:val="left"/>
      <w:pPr>
        <w:tabs>
          <w:tab w:val="num" w:pos="0"/>
        </w:tabs>
        <w:ind w:left="1440" w:hanging="1080"/>
      </w:pPr>
      <w:rPr>
        <w:rFonts w:ascii="Times New Roman" w:eastAsia="Times New Roman" w:hAnsi="Times New Roman" w:cs="Times New Roman" w:hint="default"/>
        <w:bCs/>
        <w:spacing w:val="10"/>
        <w:lang w:eastAsia="ar-SA"/>
      </w:rPr>
    </w:lvl>
    <w:lvl w:ilvl="6">
      <w:start w:val="1"/>
      <w:numFmt w:val="decimal"/>
      <w:lvlText w:val="%1.%2.%3.%4.%5.%6.%7"/>
      <w:lvlJc w:val="left"/>
      <w:pPr>
        <w:tabs>
          <w:tab w:val="num" w:pos="0"/>
        </w:tabs>
        <w:ind w:left="1800" w:hanging="1440"/>
      </w:pPr>
      <w:rPr>
        <w:rFonts w:ascii="Times New Roman" w:eastAsia="Times New Roman" w:hAnsi="Times New Roman" w:cs="Times New Roman" w:hint="default"/>
        <w:bCs/>
        <w:spacing w:val="10"/>
        <w:lang w:eastAsia="ar-SA"/>
      </w:rPr>
    </w:lvl>
    <w:lvl w:ilvl="7">
      <w:start w:val="1"/>
      <w:numFmt w:val="decimal"/>
      <w:lvlText w:val="%1.%2.%3.%4.%5.%6.%7.%8"/>
      <w:lvlJc w:val="left"/>
      <w:pPr>
        <w:tabs>
          <w:tab w:val="num" w:pos="0"/>
        </w:tabs>
        <w:ind w:left="1800" w:hanging="1440"/>
      </w:pPr>
      <w:rPr>
        <w:rFonts w:ascii="Times New Roman" w:eastAsia="Times New Roman" w:hAnsi="Times New Roman" w:cs="Times New Roman" w:hint="default"/>
        <w:bCs/>
        <w:spacing w:val="10"/>
        <w:lang w:eastAsia="ar-SA"/>
      </w:rPr>
    </w:lvl>
    <w:lvl w:ilvl="8">
      <w:start w:val="1"/>
      <w:numFmt w:val="decimal"/>
      <w:lvlText w:val="%1.%2.%3.%4.%5.%6.%7.%8.%9"/>
      <w:lvlJc w:val="left"/>
      <w:pPr>
        <w:tabs>
          <w:tab w:val="num" w:pos="0"/>
        </w:tabs>
        <w:ind w:left="1800" w:hanging="1440"/>
      </w:pPr>
      <w:rPr>
        <w:rFonts w:ascii="Times New Roman" w:eastAsia="Times New Roman" w:hAnsi="Times New Roman" w:cs="Times New Roman" w:hint="default"/>
        <w:bCs/>
        <w:spacing w:val="10"/>
        <w:lang w:eastAsia="ar-SA"/>
      </w:rPr>
    </w:lvl>
  </w:abstractNum>
  <w:abstractNum w:abstractNumId="11">
    <w:nsid w:val="0000000C"/>
    <w:multiLevelType w:val="singleLevel"/>
    <w:tmpl w:val="0000000C"/>
    <w:name w:val="WW8Num11"/>
    <w:lvl w:ilvl="0">
      <w:start w:val="1"/>
      <w:numFmt w:val="bullet"/>
      <w:lvlText w:val=""/>
      <w:lvlJc w:val="left"/>
      <w:pPr>
        <w:tabs>
          <w:tab w:val="num" w:pos="0"/>
        </w:tabs>
        <w:ind w:left="720" w:hanging="360"/>
      </w:pPr>
      <w:rPr>
        <w:rFonts w:ascii="Symbol" w:hAnsi="Symbol" w:cs="Symbol" w:hint="default"/>
      </w:rPr>
    </w:lvl>
  </w:abstractNum>
  <w:abstractNum w:abstractNumId="12">
    <w:nsid w:val="0000000D"/>
    <w:multiLevelType w:val="multilevel"/>
    <w:tmpl w:val="0000000D"/>
    <w:name w:val="WW8Num1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13">
    <w:nsid w:val="0000000E"/>
    <w:multiLevelType w:val="multilevel"/>
    <w:tmpl w:val="0000000E"/>
    <w:name w:val="WW8Num13"/>
    <w:lvl w:ilvl="0">
      <w:start w:val="2"/>
      <w:numFmt w:val="decimal"/>
      <w:lvlText w:val="%1."/>
      <w:lvlJc w:val="left"/>
      <w:pPr>
        <w:tabs>
          <w:tab w:val="num" w:pos="0"/>
        </w:tabs>
        <w:ind w:left="420" w:hanging="420"/>
      </w:pPr>
      <w:rPr>
        <w:rFonts w:cs="Times New Roman" w:hint="default"/>
        <w:sz w:val="22"/>
        <w:szCs w:val="22"/>
      </w:rPr>
    </w:lvl>
    <w:lvl w:ilvl="1">
      <w:start w:val="1"/>
      <w:numFmt w:val="decimal"/>
      <w:lvlText w:val="%1.%2."/>
      <w:lvlJc w:val="left"/>
      <w:pPr>
        <w:tabs>
          <w:tab w:val="num" w:pos="0"/>
        </w:tabs>
        <w:ind w:left="720" w:hanging="720"/>
      </w:pPr>
      <w:rPr>
        <w:rFonts w:cs="Times New Roman" w:hint="default"/>
        <w:sz w:val="22"/>
        <w:szCs w:val="22"/>
      </w:rPr>
    </w:lvl>
    <w:lvl w:ilvl="2">
      <w:start w:val="1"/>
      <w:numFmt w:val="decimal"/>
      <w:lvlText w:val="%1.%2.%3."/>
      <w:lvlJc w:val="left"/>
      <w:pPr>
        <w:tabs>
          <w:tab w:val="num" w:pos="0"/>
        </w:tabs>
        <w:ind w:left="720" w:hanging="720"/>
      </w:pPr>
      <w:rPr>
        <w:rFonts w:cs="Times New Roman" w:hint="default"/>
        <w:sz w:val="22"/>
        <w:szCs w:val="22"/>
      </w:rPr>
    </w:lvl>
    <w:lvl w:ilvl="3">
      <w:start w:val="1"/>
      <w:numFmt w:val="decimal"/>
      <w:lvlText w:val="%1.%2.%3.%4."/>
      <w:lvlJc w:val="left"/>
      <w:pPr>
        <w:tabs>
          <w:tab w:val="num" w:pos="0"/>
        </w:tabs>
        <w:ind w:left="1080" w:hanging="1080"/>
      </w:pPr>
      <w:rPr>
        <w:rFonts w:cs="Times New Roman" w:hint="default"/>
        <w:sz w:val="22"/>
        <w:szCs w:val="22"/>
      </w:rPr>
    </w:lvl>
    <w:lvl w:ilvl="4">
      <w:start w:val="1"/>
      <w:numFmt w:val="decimal"/>
      <w:lvlText w:val="%1.%2.%3.%4.%5."/>
      <w:lvlJc w:val="left"/>
      <w:pPr>
        <w:tabs>
          <w:tab w:val="num" w:pos="0"/>
        </w:tabs>
        <w:ind w:left="1080" w:hanging="1080"/>
      </w:pPr>
      <w:rPr>
        <w:rFonts w:cs="Times New Roman" w:hint="default"/>
        <w:sz w:val="22"/>
        <w:szCs w:val="22"/>
      </w:rPr>
    </w:lvl>
    <w:lvl w:ilvl="5">
      <w:start w:val="1"/>
      <w:numFmt w:val="decimal"/>
      <w:lvlText w:val="%1.%2.%3.%4.%5.%6."/>
      <w:lvlJc w:val="left"/>
      <w:pPr>
        <w:tabs>
          <w:tab w:val="num" w:pos="0"/>
        </w:tabs>
        <w:ind w:left="1440" w:hanging="1440"/>
      </w:pPr>
      <w:rPr>
        <w:rFonts w:cs="Times New Roman" w:hint="default"/>
        <w:sz w:val="22"/>
        <w:szCs w:val="22"/>
      </w:rPr>
    </w:lvl>
    <w:lvl w:ilvl="6">
      <w:start w:val="1"/>
      <w:numFmt w:val="decimal"/>
      <w:lvlText w:val="%1.%2.%3.%4.%5.%6.%7."/>
      <w:lvlJc w:val="left"/>
      <w:pPr>
        <w:tabs>
          <w:tab w:val="num" w:pos="0"/>
        </w:tabs>
        <w:ind w:left="1440" w:hanging="1440"/>
      </w:pPr>
      <w:rPr>
        <w:rFonts w:cs="Times New Roman" w:hint="default"/>
        <w:sz w:val="22"/>
        <w:szCs w:val="22"/>
      </w:rPr>
    </w:lvl>
    <w:lvl w:ilvl="7">
      <w:start w:val="1"/>
      <w:numFmt w:val="decimal"/>
      <w:lvlText w:val="%1.%2.%3.%4.%5.%6.%7.%8."/>
      <w:lvlJc w:val="left"/>
      <w:pPr>
        <w:tabs>
          <w:tab w:val="num" w:pos="0"/>
        </w:tabs>
        <w:ind w:left="1800" w:hanging="1800"/>
      </w:pPr>
      <w:rPr>
        <w:rFonts w:cs="Times New Roman" w:hint="default"/>
        <w:sz w:val="22"/>
        <w:szCs w:val="22"/>
      </w:rPr>
    </w:lvl>
    <w:lvl w:ilvl="8">
      <w:start w:val="1"/>
      <w:numFmt w:val="decimal"/>
      <w:lvlText w:val="%1.%2.%3.%4.%5.%6.%7.%8.%9."/>
      <w:lvlJc w:val="left"/>
      <w:pPr>
        <w:tabs>
          <w:tab w:val="num" w:pos="0"/>
        </w:tabs>
        <w:ind w:left="1800" w:hanging="1800"/>
      </w:pPr>
      <w:rPr>
        <w:rFonts w:cs="Times New Roman" w:hint="default"/>
        <w:sz w:val="22"/>
        <w:szCs w:val="22"/>
      </w:rPr>
    </w:lvl>
  </w:abstractNum>
  <w:abstractNum w:abstractNumId="14">
    <w:nsid w:val="0000000F"/>
    <w:multiLevelType w:val="multilevel"/>
    <w:tmpl w:val="0000000F"/>
    <w:name w:val="WW8Num14"/>
    <w:lvl w:ilvl="0">
      <w:start w:val="2"/>
      <w:numFmt w:val="decimal"/>
      <w:lvlText w:val="%1"/>
      <w:lvlJc w:val="left"/>
      <w:pPr>
        <w:tabs>
          <w:tab w:val="num" w:pos="0"/>
        </w:tabs>
        <w:ind w:left="360" w:hanging="360"/>
      </w:pPr>
      <w:rPr>
        <w:rFonts w:hint="default"/>
        <w:b/>
      </w:rPr>
    </w:lvl>
    <w:lvl w:ilvl="1">
      <w:start w:val="1"/>
      <w:numFmt w:val="decimal"/>
      <w:lvlText w:val="%1.%2"/>
      <w:lvlJc w:val="left"/>
      <w:pPr>
        <w:tabs>
          <w:tab w:val="num" w:pos="0"/>
        </w:tabs>
        <w:ind w:left="840" w:hanging="360"/>
      </w:pPr>
      <w:rPr>
        <w:rFonts w:ascii="Times New Roman" w:hAnsi="Times New Roman" w:cs="Times New Roman" w:hint="default"/>
        <w:b w:val="0"/>
        <w:lang w:eastAsia="ar-SA"/>
      </w:rPr>
    </w:lvl>
    <w:lvl w:ilvl="2">
      <w:start w:val="1"/>
      <w:numFmt w:val="decimal"/>
      <w:lvlText w:val="%1.%2.%3"/>
      <w:lvlJc w:val="left"/>
      <w:pPr>
        <w:tabs>
          <w:tab w:val="num" w:pos="0"/>
        </w:tabs>
        <w:ind w:left="1680" w:hanging="720"/>
      </w:pPr>
      <w:rPr>
        <w:rFonts w:ascii="Times New Roman" w:hAnsi="Times New Roman" w:cs="Times New Roman" w:hint="default"/>
        <w:b w:val="0"/>
        <w:lang w:eastAsia="ar-SA"/>
      </w:rPr>
    </w:lvl>
    <w:lvl w:ilvl="3">
      <w:start w:val="1"/>
      <w:numFmt w:val="decimal"/>
      <w:lvlText w:val="%1.%2.%3.%4"/>
      <w:lvlJc w:val="left"/>
      <w:pPr>
        <w:tabs>
          <w:tab w:val="num" w:pos="0"/>
        </w:tabs>
        <w:ind w:left="2160" w:hanging="720"/>
      </w:pPr>
      <w:rPr>
        <w:rFonts w:ascii="Times New Roman" w:hAnsi="Times New Roman" w:cs="Times New Roman" w:hint="default"/>
        <w:b w:val="0"/>
        <w:lang w:eastAsia="ar-SA"/>
      </w:rPr>
    </w:lvl>
    <w:lvl w:ilvl="4">
      <w:start w:val="1"/>
      <w:numFmt w:val="decimal"/>
      <w:lvlText w:val="%1.%2.%3.%4.%5"/>
      <w:lvlJc w:val="left"/>
      <w:pPr>
        <w:tabs>
          <w:tab w:val="num" w:pos="0"/>
        </w:tabs>
        <w:ind w:left="3000" w:hanging="1080"/>
      </w:pPr>
      <w:rPr>
        <w:rFonts w:ascii="Times New Roman" w:hAnsi="Times New Roman" w:cs="Times New Roman" w:hint="default"/>
        <w:b w:val="0"/>
        <w:lang w:eastAsia="ar-SA"/>
      </w:rPr>
    </w:lvl>
    <w:lvl w:ilvl="5">
      <w:start w:val="1"/>
      <w:numFmt w:val="decimal"/>
      <w:lvlText w:val="%1.%2.%3.%4.%5.%6"/>
      <w:lvlJc w:val="left"/>
      <w:pPr>
        <w:tabs>
          <w:tab w:val="num" w:pos="0"/>
        </w:tabs>
        <w:ind w:left="3480" w:hanging="1080"/>
      </w:pPr>
      <w:rPr>
        <w:rFonts w:ascii="Times New Roman" w:hAnsi="Times New Roman" w:cs="Times New Roman" w:hint="default"/>
        <w:b w:val="0"/>
        <w:lang w:eastAsia="ar-SA"/>
      </w:rPr>
    </w:lvl>
    <w:lvl w:ilvl="6">
      <w:start w:val="1"/>
      <w:numFmt w:val="decimal"/>
      <w:lvlText w:val="%1.%2.%3.%4.%5.%6.%7"/>
      <w:lvlJc w:val="left"/>
      <w:pPr>
        <w:tabs>
          <w:tab w:val="num" w:pos="0"/>
        </w:tabs>
        <w:ind w:left="4320" w:hanging="1440"/>
      </w:pPr>
      <w:rPr>
        <w:rFonts w:ascii="Times New Roman" w:hAnsi="Times New Roman" w:cs="Times New Roman" w:hint="default"/>
        <w:b w:val="0"/>
        <w:lang w:eastAsia="ar-SA"/>
      </w:rPr>
    </w:lvl>
    <w:lvl w:ilvl="7">
      <w:start w:val="1"/>
      <w:numFmt w:val="decimal"/>
      <w:lvlText w:val="%1.%2.%3.%4.%5.%6.%7.%8"/>
      <w:lvlJc w:val="left"/>
      <w:pPr>
        <w:tabs>
          <w:tab w:val="num" w:pos="0"/>
        </w:tabs>
        <w:ind w:left="4800" w:hanging="1440"/>
      </w:pPr>
      <w:rPr>
        <w:rFonts w:ascii="Times New Roman" w:hAnsi="Times New Roman" w:cs="Times New Roman" w:hint="default"/>
        <w:b w:val="0"/>
        <w:lang w:eastAsia="ar-SA"/>
      </w:rPr>
    </w:lvl>
    <w:lvl w:ilvl="8">
      <w:start w:val="1"/>
      <w:numFmt w:val="decimal"/>
      <w:lvlText w:val="%1.%2.%3.%4.%5.%6.%7.%8.%9"/>
      <w:lvlJc w:val="left"/>
      <w:pPr>
        <w:tabs>
          <w:tab w:val="num" w:pos="0"/>
        </w:tabs>
        <w:ind w:left="5640" w:hanging="1800"/>
      </w:pPr>
      <w:rPr>
        <w:rFonts w:ascii="Times New Roman" w:hAnsi="Times New Roman" w:cs="Times New Roman" w:hint="default"/>
        <w:b w:val="0"/>
        <w:lang w:eastAsia="ar-SA"/>
      </w:rPr>
    </w:lvl>
  </w:abstractNum>
  <w:abstractNum w:abstractNumId="15">
    <w:nsid w:val="00000010"/>
    <w:multiLevelType w:val="multilevel"/>
    <w:tmpl w:val="FA2CF160"/>
    <w:name w:val="WW8Num15"/>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lang w:eastAsia="zh-CN"/>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lang w:eastAsia="zh-CN"/>
      </w:rPr>
    </w:lvl>
    <w:lvl w:ilvl="2">
      <w:start w:val="1"/>
      <w:numFmt w:val="decimal"/>
      <w:lvlText w:val="%1.%2.2."/>
      <w:lvlJc w:val="left"/>
      <w:pPr>
        <w:tabs>
          <w:tab w:val="num" w:pos="710"/>
        </w:tabs>
        <w:ind w:left="1430" w:hanging="720"/>
      </w:pPr>
      <w:rPr>
        <w:rFonts w:ascii="Times New Roman" w:eastAsia="Times New Roman" w:hAnsi="Times New Roman" w:cs="Times New Roman" w:hint="default"/>
        <w:bCs/>
        <w:color w:val="000000"/>
        <w:lang w:eastAsia="zh-CN"/>
      </w:rPr>
    </w:lvl>
    <w:lvl w:ilvl="3">
      <w:start w:val="1"/>
      <w:numFmt w:val="decimal"/>
      <w:lvlText w:val="%1.%2.%3.%4."/>
      <w:lvlJc w:val="left"/>
      <w:pPr>
        <w:tabs>
          <w:tab w:val="num" w:pos="568"/>
        </w:tabs>
        <w:ind w:left="1288" w:hanging="720"/>
      </w:pPr>
      <w:rPr>
        <w:rFonts w:ascii="Times New Roman" w:eastAsia="Times New Roman" w:hAnsi="Times New Roman" w:cs="Times New Roman" w:hint="default"/>
        <w:bCs/>
        <w:color w:val="000000"/>
        <w:lang w:eastAsia="zh-CN"/>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lang w:eastAsia="zh-CN"/>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lang w:eastAsia="zh-CN"/>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lang w:eastAsia="zh-CN"/>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lang w:eastAsia="zh-CN"/>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lang w:eastAsia="zh-CN"/>
      </w:rPr>
    </w:lvl>
  </w:abstractNum>
  <w:abstractNum w:abstractNumId="16">
    <w:nsid w:val="00000011"/>
    <w:multiLevelType w:val="multilevel"/>
    <w:tmpl w:val="00000011"/>
    <w:name w:val="WW8Num16"/>
    <w:lvl w:ilvl="0">
      <w:start w:val="1"/>
      <w:numFmt w:val="decimal"/>
      <w:lvlText w:val="%1"/>
      <w:lvlJc w:val="left"/>
      <w:pPr>
        <w:tabs>
          <w:tab w:val="num" w:pos="0"/>
        </w:tabs>
        <w:ind w:left="360" w:hanging="360"/>
      </w:pPr>
      <w:rPr>
        <w:rFonts w:hint="default"/>
      </w:rPr>
    </w:lvl>
    <w:lvl w:ilvl="1">
      <w:start w:val="7"/>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7">
    <w:nsid w:val="00000012"/>
    <w:multiLevelType w:val="multilevel"/>
    <w:tmpl w:val="00000012"/>
    <w:name w:val="WW8Num17"/>
    <w:lvl w:ilvl="0">
      <w:start w:val="4"/>
      <w:numFmt w:val="decimal"/>
      <w:lvlText w:val="%1"/>
      <w:lvlJc w:val="left"/>
      <w:pPr>
        <w:tabs>
          <w:tab w:val="num" w:pos="0"/>
        </w:tabs>
        <w:ind w:left="765" w:hanging="765"/>
      </w:pPr>
      <w:rPr>
        <w:rFonts w:hint="default"/>
      </w:rPr>
    </w:lvl>
    <w:lvl w:ilvl="1">
      <w:start w:val="1"/>
      <w:numFmt w:val="decimal"/>
      <w:lvlText w:val="%1.%2"/>
      <w:lvlJc w:val="left"/>
      <w:pPr>
        <w:tabs>
          <w:tab w:val="num" w:pos="0"/>
        </w:tabs>
        <w:ind w:left="765" w:hanging="765"/>
      </w:pPr>
      <w:rPr>
        <w:rFonts w:hint="default"/>
      </w:rPr>
    </w:lvl>
    <w:lvl w:ilvl="2">
      <w:start w:val="1"/>
      <w:numFmt w:val="decimal"/>
      <w:lvlText w:val="%1.%2.%3"/>
      <w:lvlJc w:val="left"/>
      <w:pPr>
        <w:tabs>
          <w:tab w:val="num" w:pos="0"/>
        </w:tabs>
        <w:ind w:left="765" w:hanging="765"/>
      </w:pPr>
      <w:rPr>
        <w:rFonts w:hint="default"/>
      </w:rPr>
    </w:lvl>
    <w:lvl w:ilvl="3">
      <w:start w:val="6"/>
      <w:numFmt w:val="decimal"/>
      <w:lvlText w:val="%1.%2.%3.%4"/>
      <w:lvlJc w:val="left"/>
      <w:pPr>
        <w:tabs>
          <w:tab w:val="num" w:pos="0"/>
        </w:tabs>
        <w:ind w:left="765" w:hanging="765"/>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644" w:hanging="360"/>
      </w:pPr>
      <w:rPr>
        <w:rFonts w:hint="default"/>
      </w:rPr>
    </w:lvl>
  </w:abstractNum>
  <w:abstractNum w:abstractNumId="20">
    <w:nsid w:val="00000015"/>
    <w:multiLevelType w:val="multilevel"/>
    <w:tmpl w:val="00000015"/>
    <w:name w:val="WW8Num21"/>
    <w:lvl w:ilvl="0">
      <w:start w:val="1"/>
      <w:numFmt w:val="decimal"/>
      <w:lvlText w:val="%1"/>
      <w:lvlJc w:val="left"/>
      <w:pPr>
        <w:tabs>
          <w:tab w:val="num" w:pos="0"/>
        </w:tabs>
        <w:ind w:left="540" w:hanging="540"/>
      </w:pPr>
      <w:rPr>
        <w:rFonts w:ascii="Times New Roman" w:eastAsia="Times New Roman" w:hAnsi="Times New Roman" w:cs="Times New Roman" w:hint="default"/>
        <w:spacing w:val="10"/>
        <w:lang w:eastAsia="ru-RU"/>
      </w:rPr>
    </w:lvl>
    <w:lvl w:ilvl="1">
      <w:start w:val="1"/>
      <w:numFmt w:val="decimal"/>
      <w:lvlText w:val="%1.%2"/>
      <w:lvlJc w:val="left"/>
      <w:pPr>
        <w:tabs>
          <w:tab w:val="num" w:pos="0"/>
        </w:tabs>
        <w:ind w:left="922" w:hanging="540"/>
      </w:pPr>
      <w:rPr>
        <w:rFonts w:ascii="Times New Roman" w:eastAsia="Times New Roman" w:hAnsi="Times New Roman" w:cs="Times New Roman" w:hint="default"/>
        <w:spacing w:val="10"/>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pacing w:val="10"/>
        <w:lang w:eastAsia="ru-RU"/>
      </w:rPr>
    </w:lvl>
    <w:lvl w:ilvl="3">
      <w:start w:val="1"/>
      <w:numFmt w:val="decimal"/>
      <w:lvlText w:val="%1.%2.%3.%4"/>
      <w:lvlJc w:val="left"/>
      <w:pPr>
        <w:tabs>
          <w:tab w:val="num" w:pos="0"/>
        </w:tabs>
        <w:ind w:left="1866" w:hanging="720"/>
      </w:pPr>
      <w:rPr>
        <w:rFonts w:ascii="Times New Roman" w:eastAsia="Times New Roman" w:hAnsi="Times New Roman" w:cs="Times New Roman" w:hint="default"/>
        <w:spacing w:val="10"/>
        <w:lang w:eastAsia="ru-RU"/>
      </w:rPr>
    </w:lvl>
    <w:lvl w:ilvl="4">
      <w:start w:val="1"/>
      <w:numFmt w:val="decimal"/>
      <w:lvlText w:val="%1.%2.%3.%4.%5"/>
      <w:lvlJc w:val="left"/>
      <w:pPr>
        <w:tabs>
          <w:tab w:val="num" w:pos="0"/>
        </w:tabs>
        <w:ind w:left="2608" w:hanging="1080"/>
      </w:pPr>
      <w:rPr>
        <w:rFonts w:ascii="Times New Roman" w:eastAsia="Times New Roman" w:hAnsi="Times New Roman" w:cs="Times New Roman" w:hint="default"/>
        <w:spacing w:val="10"/>
        <w:lang w:eastAsia="ru-RU"/>
      </w:rPr>
    </w:lvl>
    <w:lvl w:ilvl="5">
      <w:start w:val="1"/>
      <w:numFmt w:val="decimal"/>
      <w:lvlText w:val="%1.%2.%3.%4.%5.%6"/>
      <w:lvlJc w:val="left"/>
      <w:pPr>
        <w:tabs>
          <w:tab w:val="num" w:pos="0"/>
        </w:tabs>
        <w:ind w:left="2990" w:hanging="1080"/>
      </w:pPr>
      <w:rPr>
        <w:rFonts w:ascii="Times New Roman" w:eastAsia="Times New Roman" w:hAnsi="Times New Roman" w:cs="Times New Roman" w:hint="default"/>
        <w:spacing w:val="10"/>
        <w:lang w:eastAsia="ru-RU"/>
      </w:rPr>
    </w:lvl>
    <w:lvl w:ilvl="6">
      <w:start w:val="1"/>
      <w:numFmt w:val="decimal"/>
      <w:lvlText w:val="%1.%2.%3.%4.%5.%6.%7"/>
      <w:lvlJc w:val="left"/>
      <w:pPr>
        <w:tabs>
          <w:tab w:val="num" w:pos="0"/>
        </w:tabs>
        <w:ind w:left="3732" w:hanging="1440"/>
      </w:pPr>
      <w:rPr>
        <w:rFonts w:ascii="Times New Roman" w:eastAsia="Times New Roman" w:hAnsi="Times New Roman" w:cs="Times New Roman" w:hint="default"/>
        <w:spacing w:val="10"/>
        <w:lang w:eastAsia="ru-RU"/>
      </w:rPr>
    </w:lvl>
    <w:lvl w:ilvl="7">
      <w:start w:val="1"/>
      <w:numFmt w:val="decimal"/>
      <w:lvlText w:val="%1.%2.%3.%4.%5.%6.%7.%8"/>
      <w:lvlJc w:val="left"/>
      <w:pPr>
        <w:tabs>
          <w:tab w:val="num" w:pos="0"/>
        </w:tabs>
        <w:ind w:left="4114" w:hanging="1440"/>
      </w:pPr>
      <w:rPr>
        <w:rFonts w:ascii="Times New Roman" w:eastAsia="Times New Roman" w:hAnsi="Times New Roman" w:cs="Times New Roman" w:hint="default"/>
        <w:spacing w:val="10"/>
        <w:lang w:eastAsia="ru-RU"/>
      </w:rPr>
    </w:lvl>
    <w:lvl w:ilvl="8">
      <w:start w:val="1"/>
      <w:numFmt w:val="decimal"/>
      <w:lvlText w:val="%1.%2.%3.%4.%5.%6.%7.%8.%9"/>
      <w:lvlJc w:val="left"/>
      <w:pPr>
        <w:tabs>
          <w:tab w:val="num" w:pos="0"/>
        </w:tabs>
        <w:ind w:left="4856" w:hanging="1800"/>
      </w:pPr>
      <w:rPr>
        <w:rFonts w:ascii="Times New Roman" w:eastAsia="Times New Roman" w:hAnsi="Times New Roman" w:cs="Times New Roman" w:hint="default"/>
        <w:spacing w:val="10"/>
        <w:lang w:eastAsia="ru-RU"/>
      </w:rPr>
    </w:lvl>
  </w:abstractNum>
  <w:abstractNum w:abstractNumId="21">
    <w:nsid w:val="00000016"/>
    <w:multiLevelType w:val="singleLevel"/>
    <w:tmpl w:val="00000016"/>
    <w:name w:val="WW8Num22"/>
    <w:lvl w:ilvl="0">
      <w:start w:val="1"/>
      <w:numFmt w:val="bullet"/>
      <w:lvlText w:val=""/>
      <w:lvlJc w:val="left"/>
      <w:pPr>
        <w:tabs>
          <w:tab w:val="num" w:pos="0"/>
        </w:tabs>
        <w:ind w:left="795" w:hanging="360"/>
      </w:pPr>
      <w:rPr>
        <w:rFonts w:ascii="Symbol" w:hAnsi="Symbol" w:cs="Symbol" w:hint="default"/>
        <w:spacing w:val="10"/>
      </w:rPr>
    </w:lvl>
  </w:abstractNum>
  <w:abstractNum w:abstractNumId="22">
    <w:nsid w:val="00000017"/>
    <w:multiLevelType w:val="multilevel"/>
    <w:tmpl w:val="00000017"/>
    <w:name w:val="WW8Num23"/>
    <w:lvl w:ilvl="0">
      <w:start w:val="1"/>
      <w:numFmt w:val="decimal"/>
      <w:lvlText w:val="%1)"/>
      <w:lvlJc w:val="left"/>
      <w:pPr>
        <w:tabs>
          <w:tab w:val="num" w:pos="0"/>
        </w:tabs>
        <w:ind w:left="870" w:hanging="870"/>
      </w:pPr>
      <w:rPr>
        <w:rFonts w:ascii="Times New Roman" w:eastAsia="Times New Roman" w:hAnsi="Times New Roman" w:cs="Times New Roman" w:hint="default"/>
        <w:b/>
        <w:color w:val="000000"/>
        <w:lang w:eastAsia="zh-CN"/>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109"/>
        </w:tabs>
        <w:ind w:left="2629"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3">
    <w:nsid w:val="094832A3"/>
    <w:multiLevelType w:val="multilevel"/>
    <w:tmpl w:val="10222F9E"/>
    <w:name w:val="WW8Num152"/>
    <w:lvl w:ilvl="0">
      <w:start w:val="4"/>
      <w:numFmt w:val="decimal"/>
      <w:lvlText w:val="%1."/>
      <w:lvlJc w:val="left"/>
      <w:pPr>
        <w:tabs>
          <w:tab w:val="num" w:pos="0"/>
        </w:tabs>
        <w:ind w:left="360" w:hanging="360"/>
      </w:pPr>
      <w:rPr>
        <w:rFonts w:ascii="Times New Roman" w:eastAsia="Times New Roman" w:hAnsi="Times New Roman" w:cs="Times New Roman" w:hint="default"/>
        <w:bCs/>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bCs/>
        <w:color w:val="000000"/>
      </w:rPr>
    </w:lvl>
    <w:lvl w:ilvl="2">
      <w:numFmt w:val="decimal"/>
      <w:lvlText w:val="%3%1.%2.2."/>
      <w:lvlJc w:val="left"/>
      <w:pPr>
        <w:tabs>
          <w:tab w:val="num" w:pos="710"/>
        </w:tabs>
        <w:ind w:left="1430" w:hanging="720"/>
      </w:pPr>
      <w:rPr>
        <w:rFonts w:ascii="Times New Roman" w:eastAsia="Times New Roman" w:hAnsi="Times New Roman" w:cs="Times New Roman" w:hint="default"/>
        <w:bCs/>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bCs/>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bCs/>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bCs/>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bCs/>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bCs/>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bCs/>
        <w:color w:val="000000"/>
      </w:rPr>
    </w:lvl>
  </w:abstractNum>
  <w:abstractNum w:abstractNumId="24">
    <w:nsid w:val="10FB1F39"/>
    <w:multiLevelType w:val="multilevel"/>
    <w:tmpl w:val="82044EEA"/>
    <w:lvl w:ilvl="0">
      <w:start w:val="1"/>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862" w:hanging="720"/>
      </w:pPr>
      <w:rPr>
        <w:rFonts w:hint="default"/>
        <w:b w:val="0"/>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5">
    <w:nsid w:val="2B650792"/>
    <w:multiLevelType w:val="hybridMultilevel"/>
    <w:tmpl w:val="B53A0E2A"/>
    <w:lvl w:ilvl="0" w:tplc="A71EC100">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6">
    <w:nsid w:val="330F7663"/>
    <w:multiLevelType w:val="multilevel"/>
    <w:tmpl w:val="DBB678CA"/>
    <w:name w:val="WW8Num122"/>
    <w:lvl w:ilvl="0">
      <w:start w:val="8"/>
      <w:numFmt w:val="decimal"/>
      <w:lvlText w:val="%1."/>
      <w:lvlJc w:val="left"/>
      <w:pPr>
        <w:tabs>
          <w:tab w:val="num" w:pos="0"/>
        </w:tabs>
        <w:ind w:left="360" w:hanging="360"/>
      </w:pPr>
      <w:rPr>
        <w:rFonts w:eastAsia="Courier New" w:hint="default"/>
      </w:rPr>
    </w:lvl>
    <w:lvl w:ilvl="1">
      <w:start w:val="1"/>
      <w:numFmt w:val="decimal"/>
      <w:lvlText w:val="%1.%2."/>
      <w:lvlJc w:val="left"/>
      <w:pPr>
        <w:tabs>
          <w:tab w:val="num" w:pos="0"/>
        </w:tabs>
        <w:ind w:left="360" w:hanging="360"/>
      </w:pPr>
      <w:rPr>
        <w:rFonts w:eastAsia="Courier New" w:hint="default"/>
      </w:rPr>
    </w:lvl>
    <w:lvl w:ilvl="2">
      <w:start w:val="1"/>
      <w:numFmt w:val="decimal"/>
      <w:lvlText w:val="%1.%2.%3."/>
      <w:lvlJc w:val="left"/>
      <w:pPr>
        <w:tabs>
          <w:tab w:val="num" w:pos="0"/>
        </w:tabs>
        <w:ind w:left="720" w:hanging="720"/>
      </w:pPr>
      <w:rPr>
        <w:rFonts w:eastAsia="Courier New" w:hint="default"/>
      </w:rPr>
    </w:lvl>
    <w:lvl w:ilvl="3">
      <w:start w:val="1"/>
      <w:numFmt w:val="decimal"/>
      <w:lvlText w:val="%1.%2.%3.%4."/>
      <w:lvlJc w:val="left"/>
      <w:pPr>
        <w:tabs>
          <w:tab w:val="num" w:pos="0"/>
        </w:tabs>
        <w:ind w:left="720" w:hanging="720"/>
      </w:pPr>
      <w:rPr>
        <w:rFonts w:eastAsia="Courier New" w:hint="default"/>
      </w:rPr>
    </w:lvl>
    <w:lvl w:ilvl="4">
      <w:start w:val="1"/>
      <w:numFmt w:val="decimal"/>
      <w:lvlText w:val="%1.%2.%3.%4.%5."/>
      <w:lvlJc w:val="left"/>
      <w:pPr>
        <w:tabs>
          <w:tab w:val="num" w:pos="0"/>
        </w:tabs>
        <w:ind w:left="1080" w:hanging="1080"/>
      </w:pPr>
      <w:rPr>
        <w:rFonts w:eastAsia="Courier New" w:hint="default"/>
      </w:rPr>
    </w:lvl>
    <w:lvl w:ilvl="5">
      <w:start w:val="1"/>
      <w:numFmt w:val="decimal"/>
      <w:lvlText w:val="%1.%2.%3.%4.%5.%6."/>
      <w:lvlJc w:val="left"/>
      <w:pPr>
        <w:tabs>
          <w:tab w:val="num" w:pos="0"/>
        </w:tabs>
        <w:ind w:left="1080" w:hanging="1080"/>
      </w:pPr>
      <w:rPr>
        <w:rFonts w:eastAsia="Courier New" w:hint="default"/>
      </w:rPr>
    </w:lvl>
    <w:lvl w:ilvl="6">
      <w:start w:val="1"/>
      <w:numFmt w:val="decimal"/>
      <w:lvlText w:val="%1.%2.%3.%4.%5.%6.%7."/>
      <w:lvlJc w:val="left"/>
      <w:pPr>
        <w:tabs>
          <w:tab w:val="num" w:pos="0"/>
        </w:tabs>
        <w:ind w:left="1440" w:hanging="1440"/>
      </w:pPr>
      <w:rPr>
        <w:rFonts w:eastAsia="Courier New" w:hint="default"/>
      </w:rPr>
    </w:lvl>
    <w:lvl w:ilvl="7">
      <w:start w:val="1"/>
      <w:numFmt w:val="decimal"/>
      <w:lvlText w:val="%1.%2.%3.%4.%5.%6.%7.%8."/>
      <w:lvlJc w:val="left"/>
      <w:pPr>
        <w:tabs>
          <w:tab w:val="num" w:pos="0"/>
        </w:tabs>
        <w:ind w:left="1440" w:hanging="1440"/>
      </w:pPr>
      <w:rPr>
        <w:rFonts w:eastAsia="Courier New" w:hint="default"/>
      </w:rPr>
    </w:lvl>
    <w:lvl w:ilvl="8">
      <w:start w:val="1"/>
      <w:numFmt w:val="decimal"/>
      <w:lvlText w:val="%1.%2.%3.%4.%5.%6.%7.%8.%9."/>
      <w:lvlJc w:val="left"/>
      <w:pPr>
        <w:tabs>
          <w:tab w:val="num" w:pos="0"/>
        </w:tabs>
        <w:ind w:left="1800" w:hanging="1800"/>
      </w:pPr>
      <w:rPr>
        <w:rFonts w:eastAsia="Courier New" w:hint="default"/>
      </w:rPr>
    </w:lvl>
  </w:abstractNum>
  <w:abstractNum w:abstractNumId="27">
    <w:nsid w:val="37404CE8"/>
    <w:multiLevelType w:val="multilevel"/>
    <w:tmpl w:val="E38055DE"/>
    <w:lvl w:ilvl="0">
      <w:start w:val="9"/>
      <w:numFmt w:val="decimal"/>
      <w:pStyle w:val="10"/>
      <w:lvlText w:val="%1."/>
      <w:lvlJc w:val="left"/>
      <w:pPr>
        <w:ind w:left="857" w:hanging="431"/>
      </w:pPr>
      <w:rPr>
        <w:rFonts w:hint="default"/>
      </w:rPr>
    </w:lvl>
    <w:lvl w:ilvl="1">
      <w:start w:val="4"/>
      <w:numFmt w:val="decimal"/>
      <w:pStyle w:val="42"/>
      <w:lvlText w:val="%1.%2."/>
      <w:lvlJc w:val="left"/>
      <w:pPr>
        <w:ind w:left="431"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711"/>
      <w:lvlText w:val="%1.%2.%3."/>
      <w:lvlJc w:val="left"/>
      <w:pPr>
        <w:ind w:left="857" w:hanging="431"/>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
      <w:lvlText w:val="%1.%2.%3.%4."/>
      <w:lvlJc w:val="left"/>
      <w:pPr>
        <w:ind w:left="431" w:hanging="431"/>
      </w:pPr>
      <w:rPr>
        <w:rFonts w:hint="default"/>
      </w:rPr>
    </w:lvl>
    <w:lvl w:ilvl="4">
      <w:start w:val="1"/>
      <w:numFmt w:val="decimal"/>
      <w:lvlText w:val="%1.%2.%3.%4.%5."/>
      <w:lvlJc w:val="left"/>
      <w:pPr>
        <w:ind w:left="431" w:hanging="431"/>
      </w:pPr>
      <w:rPr>
        <w:rFonts w:hint="default"/>
      </w:rPr>
    </w:lvl>
    <w:lvl w:ilvl="5">
      <w:start w:val="1"/>
      <w:numFmt w:val="decimal"/>
      <w:lvlText w:val="%1.%2.%3.%4.%5.%6"/>
      <w:lvlJc w:val="left"/>
      <w:pPr>
        <w:ind w:left="431" w:hanging="431"/>
      </w:pPr>
      <w:rPr>
        <w:rFonts w:hint="default"/>
      </w:rPr>
    </w:lvl>
    <w:lvl w:ilvl="6">
      <w:start w:val="1"/>
      <w:numFmt w:val="decimal"/>
      <w:lvlText w:val="%1.%2.%3.%4.%5.%6.%7"/>
      <w:lvlJc w:val="left"/>
      <w:pPr>
        <w:ind w:left="431" w:hanging="431"/>
      </w:pPr>
      <w:rPr>
        <w:rFonts w:hint="default"/>
      </w:rPr>
    </w:lvl>
    <w:lvl w:ilvl="7">
      <w:start w:val="1"/>
      <w:numFmt w:val="decimal"/>
      <w:lvlText w:val="%1.%2.%3.%4.%5.%6.%7.%8"/>
      <w:lvlJc w:val="left"/>
      <w:pPr>
        <w:ind w:left="431" w:hanging="431"/>
      </w:pPr>
      <w:rPr>
        <w:rFonts w:hint="default"/>
      </w:rPr>
    </w:lvl>
    <w:lvl w:ilvl="8">
      <w:start w:val="1"/>
      <w:numFmt w:val="decimal"/>
      <w:lvlText w:val="%1.%2.%3.%4.%5.%6.%7.%8.%9"/>
      <w:lvlJc w:val="left"/>
      <w:pPr>
        <w:ind w:left="431" w:hanging="431"/>
      </w:pPr>
      <w:rPr>
        <w:rFonts w:hint="default"/>
      </w:rPr>
    </w:lvl>
  </w:abstractNum>
  <w:abstractNum w:abstractNumId="28">
    <w:nsid w:val="4D7C5716"/>
    <w:multiLevelType w:val="multilevel"/>
    <w:tmpl w:val="71B0DCE8"/>
    <w:lvl w:ilvl="0">
      <w:start w:val="1"/>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D543BB4"/>
    <w:multiLevelType w:val="multilevel"/>
    <w:tmpl w:val="A210EDCE"/>
    <w:name w:val="WW8Num192"/>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142"/>
        </w:tabs>
        <w:ind w:left="502" w:hanging="360"/>
      </w:pPr>
      <w:rPr>
        <w:rFonts w:ascii="Times New Roman" w:hAnsi="Times New Roman" w:cs="Times New Roman"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1">
    <w:nsid w:val="7784530C"/>
    <w:multiLevelType w:val="multilevel"/>
    <w:tmpl w:val="BE2880A0"/>
    <w:name w:val="WW8Num42"/>
    <w:lvl w:ilvl="0">
      <w:start w:val="6"/>
      <w:numFmt w:val="decimal"/>
      <w:lvlText w:val="%1."/>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6"/>
        <w:szCs w:val="26"/>
        <w:u w:val="none"/>
        <w:vertAlign w:val="baseline"/>
      </w:rPr>
    </w:lvl>
    <w:lvl w:ilvl="1">
      <w:start w:val="1"/>
      <w:numFmt w:val="decimal"/>
      <w:lvlText w:val="%1.%2."/>
      <w:lvlJc w:val="left"/>
      <w:pPr>
        <w:tabs>
          <w:tab w:val="num" w:pos="708"/>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2">
      <w:start w:val="1"/>
      <w:numFmt w:val="decimal"/>
      <w:lvlText w:val="%2.%3."/>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3">
      <w:start w:val="1"/>
      <w:numFmt w:val="decimal"/>
      <w:lvlText w:val="%3.%4."/>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4">
      <w:start w:val="1"/>
      <w:numFmt w:val="decimal"/>
      <w:lvlText w:val="%4.%5."/>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5">
      <w:start w:val="1"/>
      <w:numFmt w:val="decimal"/>
      <w:lvlText w:val="%5.%6."/>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6">
      <w:start w:val="1"/>
      <w:numFmt w:val="decimal"/>
      <w:lvlText w:val="%6.%7."/>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7">
      <w:start w:val="1"/>
      <w:numFmt w:val="decimal"/>
      <w:lvlText w:val="%7.%8."/>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lvl w:ilvl="8">
      <w:start w:val="1"/>
      <w:numFmt w:val="decimal"/>
      <w:lvlText w:val="%8.%9."/>
      <w:lvlJc w:val="left"/>
      <w:pPr>
        <w:tabs>
          <w:tab w:val="num" w:pos="0"/>
        </w:tabs>
        <w:ind w:left="0" w:firstLine="0"/>
      </w:pPr>
      <w:rPr>
        <w:rFonts w:ascii="Times New Roman" w:hAnsi="Times New Roman" w:cs="Times New Roman" w:hint="default"/>
        <w:b w:val="0"/>
        <w:bCs w:val="0"/>
        <w:i w:val="0"/>
        <w:iCs w:val="0"/>
        <w:caps w:val="0"/>
        <w:smallCaps w:val="0"/>
        <w:strike w:val="0"/>
        <w:dstrike w:val="0"/>
        <w:color w:val="000000"/>
        <w:spacing w:val="0"/>
        <w:w w:val="100"/>
        <w:position w:val="0"/>
        <w:sz w:val="21"/>
        <w:szCs w:val="21"/>
        <w:u w:val="none"/>
        <w:vertAlign w:val="baseline"/>
      </w:rPr>
    </w:lvl>
  </w:abstractNum>
  <w:abstractNum w:abstractNumId="32">
    <w:nsid w:val="7BCF0CD3"/>
    <w:multiLevelType w:val="multilevel"/>
    <w:tmpl w:val="F10E29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24"/>
  </w:num>
  <w:num w:numId="5">
    <w:abstractNumId w:val="27"/>
  </w:num>
  <w:num w:numId="6">
    <w:abstractNumId w:val="28"/>
  </w:num>
  <w:num w:numId="7">
    <w:abstractNumId w:val="32"/>
  </w:num>
  <w:num w:numId="8">
    <w:abstractNumId w:val="25"/>
  </w:num>
  <w:num w:numId="9">
    <w:abstractNumId w:val="2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435"/>
    <w:rsid w:val="00000FE3"/>
    <w:rsid w:val="000028BA"/>
    <w:rsid w:val="000045D3"/>
    <w:rsid w:val="00006724"/>
    <w:rsid w:val="00015E76"/>
    <w:rsid w:val="00020826"/>
    <w:rsid w:val="00030D58"/>
    <w:rsid w:val="000324CF"/>
    <w:rsid w:val="00032EF2"/>
    <w:rsid w:val="0003330F"/>
    <w:rsid w:val="00033BCA"/>
    <w:rsid w:val="000379F6"/>
    <w:rsid w:val="000424E2"/>
    <w:rsid w:val="00043C7E"/>
    <w:rsid w:val="00044577"/>
    <w:rsid w:val="00047003"/>
    <w:rsid w:val="000473E4"/>
    <w:rsid w:val="00052ABF"/>
    <w:rsid w:val="00056C3A"/>
    <w:rsid w:val="0006580F"/>
    <w:rsid w:val="0007003D"/>
    <w:rsid w:val="00070435"/>
    <w:rsid w:val="00070555"/>
    <w:rsid w:val="000719B8"/>
    <w:rsid w:val="00072055"/>
    <w:rsid w:val="0007689D"/>
    <w:rsid w:val="000803A1"/>
    <w:rsid w:val="00085800"/>
    <w:rsid w:val="00091B17"/>
    <w:rsid w:val="000930FC"/>
    <w:rsid w:val="00095E62"/>
    <w:rsid w:val="000A1390"/>
    <w:rsid w:val="000A1B53"/>
    <w:rsid w:val="000A24CC"/>
    <w:rsid w:val="000A270C"/>
    <w:rsid w:val="000A6E7D"/>
    <w:rsid w:val="000A7C69"/>
    <w:rsid w:val="000B1BEF"/>
    <w:rsid w:val="000C1DB6"/>
    <w:rsid w:val="000C228A"/>
    <w:rsid w:val="000C5944"/>
    <w:rsid w:val="000D0569"/>
    <w:rsid w:val="000D2ECF"/>
    <w:rsid w:val="000D3AFE"/>
    <w:rsid w:val="000D3B76"/>
    <w:rsid w:val="000D407A"/>
    <w:rsid w:val="000E0063"/>
    <w:rsid w:val="000E11D0"/>
    <w:rsid w:val="000E21D4"/>
    <w:rsid w:val="000E3260"/>
    <w:rsid w:val="000F079F"/>
    <w:rsid w:val="000F1D40"/>
    <w:rsid w:val="000F43FF"/>
    <w:rsid w:val="000F7239"/>
    <w:rsid w:val="0010018F"/>
    <w:rsid w:val="00101F6D"/>
    <w:rsid w:val="00103A70"/>
    <w:rsid w:val="0010450E"/>
    <w:rsid w:val="00107B0E"/>
    <w:rsid w:val="001161D9"/>
    <w:rsid w:val="00126F83"/>
    <w:rsid w:val="00130B37"/>
    <w:rsid w:val="00130C58"/>
    <w:rsid w:val="0013104C"/>
    <w:rsid w:val="0013552D"/>
    <w:rsid w:val="001364DE"/>
    <w:rsid w:val="00141035"/>
    <w:rsid w:val="00142A12"/>
    <w:rsid w:val="0014326B"/>
    <w:rsid w:val="00146DD6"/>
    <w:rsid w:val="00150F35"/>
    <w:rsid w:val="00152FE1"/>
    <w:rsid w:val="0015489C"/>
    <w:rsid w:val="00157350"/>
    <w:rsid w:val="00162594"/>
    <w:rsid w:val="0016399A"/>
    <w:rsid w:val="00165210"/>
    <w:rsid w:val="00170B6B"/>
    <w:rsid w:val="00171019"/>
    <w:rsid w:val="001715C2"/>
    <w:rsid w:val="00173F99"/>
    <w:rsid w:val="00176AB3"/>
    <w:rsid w:val="001770ED"/>
    <w:rsid w:val="00185ED2"/>
    <w:rsid w:val="001901E9"/>
    <w:rsid w:val="001914D2"/>
    <w:rsid w:val="00191A46"/>
    <w:rsid w:val="00192EBD"/>
    <w:rsid w:val="001935E4"/>
    <w:rsid w:val="00194A04"/>
    <w:rsid w:val="001967A3"/>
    <w:rsid w:val="00197AAE"/>
    <w:rsid w:val="00197FF8"/>
    <w:rsid w:val="001A2BED"/>
    <w:rsid w:val="001B4FD0"/>
    <w:rsid w:val="001C7C36"/>
    <w:rsid w:val="001D08A6"/>
    <w:rsid w:val="001D1029"/>
    <w:rsid w:val="001D237C"/>
    <w:rsid w:val="001D554B"/>
    <w:rsid w:val="001D5E0A"/>
    <w:rsid w:val="001D6D96"/>
    <w:rsid w:val="001E1134"/>
    <w:rsid w:val="001E1468"/>
    <w:rsid w:val="001E16AA"/>
    <w:rsid w:val="001E298A"/>
    <w:rsid w:val="001E6933"/>
    <w:rsid w:val="001E6C86"/>
    <w:rsid w:val="001E74D3"/>
    <w:rsid w:val="00201BF0"/>
    <w:rsid w:val="00202E3C"/>
    <w:rsid w:val="0020494B"/>
    <w:rsid w:val="00211A22"/>
    <w:rsid w:val="0021279C"/>
    <w:rsid w:val="00213BB4"/>
    <w:rsid w:val="00217EAC"/>
    <w:rsid w:val="0022070E"/>
    <w:rsid w:val="002223FD"/>
    <w:rsid w:val="00223656"/>
    <w:rsid w:val="00226751"/>
    <w:rsid w:val="002308F1"/>
    <w:rsid w:val="00232436"/>
    <w:rsid w:val="00243741"/>
    <w:rsid w:val="00251C7D"/>
    <w:rsid w:val="00260609"/>
    <w:rsid w:val="0027036D"/>
    <w:rsid w:val="00271985"/>
    <w:rsid w:val="00272927"/>
    <w:rsid w:val="0027789C"/>
    <w:rsid w:val="002847CC"/>
    <w:rsid w:val="00284FF1"/>
    <w:rsid w:val="00287510"/>
    <w:rsid w:val="002877D4"/>
    <w:rsid w:val="00293C9A"/>
    <w:rsid w:val="00295465"/>
    <w:rsid w:val="002A0EDF"/>
    <w:rsid w:val="002A3664"/>
    <w:rsid w:val="002A6442"/>
    <w:rsid w:val="002B2994"/>
    <w:rsid w:val="002C0C4A"/>
    <w:rsid w:val="002C5358"/>
    <w:rsid w:val="002C6983"/>
    <w:rsid w:val="002E2A4C"/>
    <w:rsid w:val="002E61A2"/>
    <w:rsid w:val="002F2F9B"/>
    <w:rsid w:val="003011B1"/>
    <w:rsid w:val="00302376"/>
    <w:rsid w:val="003172AB"/>
    <w:rsid w:val="0032192A"/>
    <w:rsid w:val="00322C06"/>
    <w:rsid w:val="003232D8"/>
    <w:rsid w:val="0032357C"/>
    <w:rsid w:val="00323B3B"/>
    <w:rsid w:val="00325F2F"/>
    <w:rsid w:val="00332199"/>
    <w:rsid w:val="0033469C"/>
    <w:rsid w:val="003427C7"/>
    <w:rsid w:val="00346C74"/>
    <w:rsid w:val="003503B0"/>
    <w:rsid w:val="00353A25"/>
    <w:rsid w:val="00357A42"/>
    <w:rsid w:val="00362452"/>
    <w:rsid w:val="00366A7E"/>
    <w:rsid w:val="00370D44"/>
    <w:rsid w:val="003812CF"/>
    <w:rsid w:val="003931D4"/>
    <w:rsid w:val="00394637"/>
    <w:rsid w:val="00395209"/>
    <w:rsid w:val="00395E2D"/>
    <w:rsid w:val="003A0E14"/>
    <w:rsid w:val="003A171C"/>
    <w:rsid w:val="003B3080"/>
    <w:rsid w:val="003B4B14"/>
    <w:rsid w:val="003C5A4A"/>
    <w:rsid w:val="003C6B1E"/>
    <w:rsid w:val="003D2CF2"/>
    <w:rsid w:val="003D40A2"/>
    <w:rsid w:val="003E118E"/>
    <w:rsid w:val="003E1271"/>
    <w:rsid w:val="003E1A98"/>
    <w:rsid w:val="003E701E"/>
    <w:rsid w:val="003E709A"/>
    <w:rsid w:val="003E7D5B"/>
    <w:rsid w:val="003E7D9D"/>
    <w:rsid w:val="003F2E85"/>
    <w:rsid w:val="003F357E"/>
    <w:rsid w:val="003F50AA"/>
    <w:rsid w:val="003F5371"/>
    <w:rsid w:val="00405683"/>
    <w:rsid w:val="004066AB"/>
    <w:rsid w:val="004076E7"/>
    <w:rsid w:val="00413DC2"/>
    <w:rsid w:val="00417A67"/>
    <w:rsid w:val="004221FC"/>
    <w:rsid w:val="00424F0F"/>
    <w:rsid w:val="00425535"/>
    <w:rsid w:val="00425C1E"/>
    <w:rsid w:val="00426830"/>
    <w:rsid w:val="00432226"/>
    <w:rsid w:val="00433ABE"/>
    <w:rsid w:val="00435200"/>
    <w:rsid w:val="00437BC0"/>
    <w:rsid w:val="00443081"/>
    <w:rsid w:val="004442FA"/>
    <w:rsid w:val="00445805"/>
    <w:rsid w:val="00445B69"/>
    <w:rsid w:val="00464D73"/>
    <w:rsid w:val="004744AB"/>
    <w:rsid w:val="0048728B"/>
    <w:rsid w:val="00494D4B"/>
    <w:rsid w:val="00495BBB"/>
    <w:rsid w:val="004B3B73"/>
    <w:rsid w:val="004B3EED"/>
    <w:rsid w:val="004B6E42"/>
    <w:rsid w:val="004B7E02"/>
    <w:rsid w:val="004C0C01"/>
    <w:rsid w:val="004C753C"/>
    <w:rsid w:val="004D1114"/>
    <w:rsid w:val="004D17C2"/>
    <w:rsid w:val="004D28D5"/>
    <w:rsid w:val="004D563F"/>
    <w:rsid w:val="004D6B2E"/>
    <w:rsid w:val="004D711B"/>
    <w:rsid w:val="004D7F72"/>
    <w:rsid w:val="004E5EAD"/>
    <w:rsid w:val="004E60F9"/>
    <w:rsid w:val="004E6C60"/>
    <w:rsid w:val="004F4C7D"/>
    <w:rsid w:val="00504F06"/>
    <w:rsid w:val="00505850"/>
    <w:rsid w:val="00507D8B"/>
    <w:rsid w:val="00516D49"/>
    <w:rsid w:val="005178E0"/>
    <w:rsid w:val="005310B8"/>
    <w:rsid w:val="00534AC1"/>
    <w:rsid w:val="00540A4A"/>
    <w:rsid w:val="00542234"/>
    <w:rsid w:val="00543972"/>
    <w:rsid w:val="00550BE6"/>
    <w:rsid w:val="00550C59"/>
    <w:rsid w:val="00560E5E"/>
    <w:rsid w:val="00561E32"/>
    <w:rsid w:val="00562831"/>
    <w:rsid w:val="00563FE7"/>
    <w:rsid w:val="00574DBF"/>
    <w:rsid w:val="005805C9"/>
    <w:rsid w:val="00580D5B"/>
    <w:rsid w:val="00581E17"/>
    <w:rsid w:val="00586524"/>
    <w:rsid w:val="005878DA"/>
    <w:rsid w:val="00593184"/>
    <w:rsid w:val="005A2C96"/>
    <w:rsid w:val="005A3236"/>
    <w:rsid w:val="005B11EF"/>
    <w:rsid w:val="005C3D21"/>
    <w:rsid w:val="005C5061"/>
    <w:rsid w:val="005D3B95"/>
    <w:rsid w:val="005D54D0"/>
    <w:rsid w:val="005E2B47"/>
    <w:rsid w:val="005E6C81"/>
    <w:rsid w:val="005E705D"/>
    <w:rsid w:val="005F2D0A"/>
    <w:rsid w:val="005F49B9"/>
    <w:rsid w:val="0060148A"/>
    <w:rsid w:val="0060292F"/>
    <w:rsid w:val="00603F51"/>
    <w:rsid w:val="00606D5A"/>
    <w:rsid w:val="00607670"/>
    <w:rsid w:val="006201A7"/>
    <w:rsid w:val="0063308D"/>
    <w:rsid w:val="00635A2B"/>
    <w:rsid w:val="00642C00"/>
    <w:rsid w:val="00644698"/>
    <w:rsid w:val="00645A2F"/>
    <w:rsid w:val="00650E53"/>
    <w:rsid w:val="00651268"/>
    <w:rsid w:val="00652598"/>
    <w:rsid w:val="00655F18"/>
    <w:rsid w:val="006579AB"/>
    <w:rsid w:val="0066107C"/>
    <w:rsid w:val="006709C5"/>
    <w:rsid w:val="00671C16"/>
    <w:rsid w:val="006746DC"/>
    <w:rsid w:val="0067544F"/>
    <w:rsid w:val="00682AFA"/>
    <w:rsid w:val="0068470B"/>
    <w:rsid w:val="00687511"/>
    <w:rsid w:val="00692751"/>
    <w:rsid w:val="00693FC5"/>
    <w:rsid w:val="006A3991"/>
    <w:rsid w:val="006B2E9A"/>
    <w:rsid w:val="006C3F60"/>
    <w:rsid w:val="006C5573"/>
    <w:rsid w:val="006C7F29"/>
    <w:rsid w:val="006D3EB0"/>
    <w:rsid w:val="006D3F80"/>
    <w:rsid w:val="006D408E"/>
    <w:rsid w:val="006D4BF6"/>
    <w:rsid w:val="006D6D4A"/>
    <w:rsid w:val="006E10BE"/>
    <w:rsid w:val="006E2FAF"/>
    <w:rsid w:val="006E5418"/>
    <w:rsid w:val="006E69D8"/>
    <w:rsid w:val="006E73FE"/>
    <w:rsid w:val="006F4153"/>
    <w:rsid w:val="00701AE1"/>
    <w:rsid w:val="00704033"/>
    <w:rsid w:val="007047D7"/>
    <w:rsid w:val="00706F73"/>
    <w:rsid w:val="007109DF"/>
    <w:rsid w:val="007122D9"/>
    <w:rsid w:val="0071436B"/>
    <w:rsid w:val="007147E8"/>
    <w:rsid w:val="007177E3"/>
    <w:rsid w:val="0073052A"/>
    <w:rsid w:val="00736E7C"/>
    <w:rsid w:val="007379CE"/>
    <w:rsid w:val="00740741"/>
    <w:rsid w:val="00742B33"/>
    <w:rsid w:val="0074339A"/>
    <w:rsid w:val="007450F9"/>
    <w:rsid w:val="00750785"/>
    <w:rsid w:val="00766756"/>
    <w:rsid w:val="00774849"/>
    <w:rsid w:val="00774EFC"/>
    <w:rsid w:val="00783DD4"/>
    <w:rsid w:val="007A3A2B"/>
    <w:rsid w:val="007A7667"/>
    <w:rsid w:val="007B39C5"/>
    <w:rsid w:val="007B645D"/>
    <w:rsid w:val="007C043B"/>
    <w:rsid w:val="007C40C4"/>
    <w:rsid w:val="007C4D54"/>
    <w:rsid w:val="007C56CD"/>
    <w:rsid w:val="007C6326"/>
    <w:rsid w:val="007D22FF"/>
    <w:rsid w:val="007D446F"/>
    <w:rsid w:val="007D61AC"/>
    <w:rsid w:val="007D6453"/>
    <w:rsid w:val="007E0B7A"/>
    <w:rsid w:val="007E342A"/>
    <w:rsid w:val="007E4A14"/>
    <w:rsid w:val="007E5F91"/>
    <w:rsid w:val="007F0ABC"/>
    <w:rsid w:val="00804121"/>
    <w:rsid w:val="0081470A"/>
    <w:rsid w:val="008156BB"/>
    <w:rsid w:val="00817656"/>
    <w:rsid w:val="00820EEB"/>
    <w:rsid w:val="00821C6B"/>
    <w:rsid w:val="00831D27"/>
    <w:rsid w:val="00833BED"/>
    <w:rsid w:val="00842C98"/>
    <w:rsid w:val="00842FD5"/>
    <w:rsid w:val="00844BB4"/>
    <w:rsid w:val="00845385"/>
    <w:rsid w:val="0085718A"/>
    <w:rsid w:val="00857284"/>
    <w:rsid w:val="00871FDA"/>
    <w:rsid w:val="00880E8E"/>
    <w:rsid w:val="008879A6"/>
    <w:rsid w:val="00887DE5"/>
    <w:rsid w:val="00890192"/>
    <w:rsid w:val="008912A4"/>
    <w:rsid w:val="008A3FA7"/>
    <w:rsid w:val="008A6E4F"/>
    <w:rsid w:val="008B1E6F"/>
    <w:rsid w:val="008B308B"/>
    <w:rsid w:val="008B62A9"/>
    <w:rsid w:val="008C110D"/>
    <w:rsid w:val="008C448F"/>
    <w:rsid w:val="008C659C"/>
    <w:rsid w:val="008D0C71"/>
    <w:rsid w:val="008D3BC6"/>
    <w:rsid w:val="008E1603"/>
    <w:rsid w:val="008E6056"/>
    <w:rsid w:val="008F0297"/>
    <w:rsid w:val="008F0D64"/>
    <w:rsid w:val="008F2A76"/>
    <w:rsid w:val="008F54B4"/>
    <w:rsid w:val="00916DA2"/>
    <w:rsid w:val="0092318A"/>
    <w:rsid w:val="00930471"/>
    <w:rsid w:val="009351C7"/>
    <w:rsid w:val="0094576F"/>
    <w:rsid w:val="00946198"/>
    <w:rsid w:val="00956451"/>
    <w:rsid w:val="00957EA4"/>
    <w:rsid w:val="009628B4"/>
    <w:rsid w:val="0096654C"/>
    <w:rsid w:val="009667A6"/>
    <w:rsid w:val="00970551"/>
    <w:rsid w:val="00970DBB"/>
    <w:rsid w:val="00974D3E"/>
    <w:rsid w:val="00975CD3"/>
    <w:rsid w:val="009807AB"/>
    <w:rsid w:val="00980B98"/>
    <w:rsid w:val="00980C29"/>
    <w:rsid w:val="00983FCE"/>
    <w:rsid w:val="00994FD3"/>
    <w:rsid w:val="00996D23"/>
    <w:rsid w:val="009A00B7"/>
    <w:rsid w:val="009A4FBA"/>
    <w:rsid w:val="009B2D68"/>
    <w:rsid w:val="009B2E58"/>
    <w:rsid w:val="009B6E65"/>
    <w:rsid w:val="009B7172"/>
    <w:rsid w:val="009C02C4"/>
    <w:rsid w:val="009C22CC"/>
    <w:rsid w:val="009C274F"/>
    <w:rsid w:val="009C4019"/>
    <w:rsid w:val="009C44C0"/>
    <w:rsid w:val="009D104D"/>
    <w:rsid w:val="009D2FBA"/>
    <w:rsid w:val="009D4E38"/>
    <w:rsid w:val="009E1CF7"/>
    <w:rsid w:val="009F275F"/>
    <w:rsid w:val="009F41D6"/>
    <w:rsid w:val="009F59C6"/>
    <w:rsid w:val="00A16976"/>
    <w:rsid w:val="00A23757"/>
    <w:rsid w:val="00A24FEA"/>
    <w:rsid w:val="00A25014"/>
    <w:rsid w:val="00A32B08"/>
    <w:rsid w:val="00A3450F"/>
    <w:rsid w:val="00A35159"/>
    <w:rsid w:val="00A35525"/>
    <w:rsid w:val="00A41B95"/>
    <w:rsid w:val="00A47962"/>
    <w:rsid w:val="00A539D6"/>
    <w:rsid w:val="00A53E81"/>
    <w:rsid w:val="00A54083"/>
    <w:rsid w:val="00A5653C"/>
    <w:rsid w:val="00A57A25"/>
    <w:rsid w:val="00A64837"/>
    <w:rsid w:val="00A66E1D"/>
    <w:rsid w:val="00A80A05"/>
    <w:rsid w:val="00A82605"/>
    <w:rsid w:val="00A8335E"/>
    <w:rsid w:val="00A83ECF"/>
    <w:rsid w:val="00A853F8"/>
    <w:rsid w:val="00A85798"/>
    <w:rsid w:val="00A94479"/>
    <w:rsid w:val="00AA413A"/>
    <w:rsid w:val="00AA5FE9"/>
    <w:rsid w:val="00AA6D2D"/>
    <w:rsid w:val="00AB3F4A"/>
    <w:rsid w:val="00AB583E"/>
    <w:rsid w:val="00AC0074"/>
    <w:rsid w:val="00AC033D"/>
    <w:rsid w:val="00AC1583"/>
    <w:rsid w:val="00AD1A94"/>
    <w:rsid w:val="00AD2D29"/>
    <w:rsid w:val="00AD3872"/>
    <w:rsid w:val="00AE6144"/>
    <w:rsid w:val="00AE7B22"/>
    <w:rsid w:val="00AF3440"/>
    <w:rsid w:val="00AF5F0D"/>
    <w:rsid w:val="00AF6343"/>
    <w:rsid w:val="00B03065"/>
    <w:rsid w:val="00B07AC8"/>
    <w:rsid w:val="00B1045F"/>
    <w:rsid w:val="00B14F6D"/>
    <w:rsid w:val="00B166C5"/>
    <w:rsid w:val="00B310B8"/>
    <w:rsid w:val="00B31EE8"/>
    <w:rsid w:val="00B42DBF"/>
    <w:rsid w:val="00B43E53"/>
    <w:rsid w:val="00B477FE"/>
    <w:rsid w:val="00B510AC"/>
    <w:rsid w:val="00B5468F"/>
    <w:rsid w:val="00B552DA"/>
    <w:rsid w:val="00B56208"/>
    <w:rsid w:val="00B631E1"/>
    <w:rsid w:val="00B64D70"/>
    <w:rsid w:val="00B70AB0"/>
    <w:rsid w:val="00B71DBA"/>
    <w:rsid w:val="00B721E1"/>
    <w:rsid w:val="00B75208"/>
    <w:rsid w:val="00B75D09"/>
    <w:rsid w:val="00B75E9A"/>
    <w:rsid w:val="00B80280"/>
    <w:rsid w:val="00B830D1"/>
    <w:rsid w:val="00B86131"/>
    <w:rsid w:val="00B879F4"/>
    <w:rsid w:val="00B9529D"/>
    <w:rsid w:val="00BA217B"/>
    <w:rsid w:val="00BA32F3"/>
    <w:rsid w:val="00BB05D7"/>
    <w:rsid w:val="00BB07EA"/>
    <w:rsid w:val="00BC3BE6"/>
    <w:rsid w:val="00BC5E5A"/>
    <w:rsid w:val="00BD0DDC"/>
    <w:rsid w:val="00BD6D51"/>
    <w:rsid w:val="00BD76D2"/>
    <w:rsid w:val="00BE70A6"/>
    <w:rsid w:val="00BF5750"/>
    <w:rsid w:val="00C075C2"/>
    <w:rsid w:val="00C10903"/>
    <w:rsid w:val="00C1315F"/>
    <w:rsid w:val="00C16F5F"/>
    <w:rsid w:val="00C172B8"/>
    <w:rsid w:val="00C20637"/>
    <w:rsid w:val="00C220D8"/>
    <w:rsid w:val="00C23398"/>
    <w:rsid w:val="00C254EB"/>
    <w:rsid w:val="00C37682"/>
    <w:rsid w:val="00C402B5"/>
    <w:rsid w:val="00C40F0D"/>
    <w:rsid w:val="00C42EEA"/>
    <w:rsid w:val="00C45A68"/>
    <w:rsid w:val="00C476DB"/>
    <w:rsid w:val="00C5476E"/>
    <w:rsid w:val="00C55BCD"/>
    <w:rsid w:val="00C63753"/>
    <w:rsid w:val="00C63C09"/>
    <w:rsid w:val="00C649EB"/>
    <w:rsid w:val="00C653A6"/>
    <w:rsid w:val="00C656F5"/>
    <w:rsid w:val="00C65B2E"/>
    <w:rsid w:val="00C80D07"/>
    <w:rsid w:val="00C85193"/>
    <w:rsid w:val="00C86E21"/>
    <w:rsid w:val="00C91C9D"/>
    <w:rsid w:val="00C94C4F"/>
    <w:rsid w:val="00C953B7"/>
    <w:rsid w:val="00C97C10"/>
    <w:rsid w:val="00CA2AB0"/>
    <w:rsid w:val="00CA438A"/>
    <w:rsid w:val="00CA76C0"/>
    <w:rsid w:val="00CB624A"/>
    <w:rsid w:val="00CB6D98"/>
    <w:rsid w:val="00CB75CA"/>
    <w:rsid w:val="00CC1558"/>
    <w:rsid w:val="00CC6E33"/>
    <w:rsid w:val="00CD716F"/>
    <w:rsid w:val="00CF3270"/>
    <w:rsid w:val="00CF4D98"/>
    <w:rsid w:val="00D14C49"/>
    <w:rsid w:val="00D171F5"/>
    <w:rsid w:val="00D30828"/>
    <w:rsid w:val="00D31693"/>
    <w:rsid w:val="00D36E52"/>
    <w:rsid w:val="00D42CDD"/>
    <w:rsid w:val="00D45E14"/>
    <w:rsid w:val="00D53D8A"/>
    <w:rsid w:val="00D541CE"/>
    <w:rsid w:val="00D56938"/>
    <w:rsid w:val="00D634D4"/>
    <w:rsid w:val="00D64530"/>
    <w:rsid w:val="00D64819"/>
    <w:rsid w:val="00D7262B"/>
    <w:rsid w:val="00D83818"/>
    <w:rsid w:val="00D838A1"/>
    <w:rsid w:val="00D84957"/>
    <w:rsid w:val="00D8710F"/>
    <w:rsid w:val="00D90F58"/>
    <w:rsid w:val="00D91560"/>
    <w:rsid w:val="00DA48FD"/>
    <w:rsid w:val="00DA5A63"/>
    <w:rsid w:val="00DA7E82"/>
    <w:rsid w:val="00DB18DC"/>
    <w:rsid w:val="00DB25F7"/>
    <w:rsid w:val="00DC6D85"/>
    <w:rsid w:val="00DD1DA7"/>
    <w:rsid w:val="00DD2122"/>
    <w:rsid w:val="00DD6AFB"/>
    <w:rsid w:val="00DF2872"/>
    <w:rsid w:val="00E112F9"/>
    <w:rsid w:val="00E12533"/>
    <w:rsid w:val="00E1543F"/>
    <w:rsid w:val="00E161BD"/>
    <w:rsid w:val="00E21A2C"/>
    <w:rsid w:val="00E2286F"/>
    <w:rsid w:val="00E240F8"/>
    <w:rsid w:val="00E26091"/>
    <w:rsid w:val="00E32936"/>
    <w:rsid w:val="00E33CCD"/>
    <w:rsid w:val="00E36992"/>
    <w:rsid w:val="00E461F4"/>
    <w:rsid w:val="00E5240C"/>
    <w:rsid w:val="00E54B07"/>
    <w:rsid w:val="00E54B4B"/>
    <w:rsid w:val="00E60169"/>
    <w:rsid w:val="00E71D6D"/>
    <w:rsid w:val="00E77038"/>
    <w:rsid w:val="00E82B06"/>
    <w:rsid w:val="00E8335D"/>
    <w:rsid w:val="00E86D08"/>
    <w:rsid w:val="00E87307"/>
    <w:rsid w:val="00E8745A"/>
    <w:rsid w:val="00E94558"/>
    <w:rsid w:val="00EA21E4"/>
    <w:rsid w:val="00EA280C"/>
    <w:rsid w:val="00EA2DF6"/>
    <w:rsid w:val="00EB19F6"/>
    <w:rsid w:val="00EC48FF"/>
    <w:rsid w:val="00ED0872"/>
    <w:rsid w:val="00ED6B1C"/>
    <w:rsid w:val="00ED73BD"/>
    <w:rsid w:val="00EE1F53"/>
    <w:rsid w:val="00EE50F8"/>
    <w:rsid w:val="00EF194C"/>
    <w:rsid w:val="00EF4ADC"/>
    <w:rsid w:val="00EF4EE0"/>
    <w:rsid w:val="00EF659E"/>
    <w:rsid w:val="00F011A2"/>
    <w:rsid w:val="00F04FB2"/>
    <w:rsid w:val="00F05617"/>
    <w:rsid w:val="00F12ED3"/>
    <w:rsid w:val="00F147AE"/>
    <w:rsid w:val="00F162B0"/>
    <w:rsid w:val="00F20798"/>
    <w:rsid w:val="00F21176"/>
    <w:rsid w:val="00F27351"/>
    <w:rsid w:val="00F30644"/>
    <w:rsid w:val="00F3376D"/>
    <w:rsid w:val="00F34D4E"/>
    <w:rsid w:val="00F41265"/>
    <w:rsid w:val="00F41273"/>
    <w:rsid w:val="00F46055"/>
    <w:rsid w:val="00F47259"/>
    <w:rsid w:val="00F47BFC"/>
    <w:rsid w:val="00F53F50"/>
    <w:rsid w:val="00F54C02"/>
    <w:rsid w:val="00F61736"/>
    <w:rsid w:val="00F6252E"/>
    <w:rsid w:val="00F63EBC"/>
    <w:rsid w:val="00F7528A"/>
    <w:rsid w:val="00F7695F"/>
    <w:rsid w:val="00F8652F"/>
    <w:rsid w:val="00F96FCC"/>
    <w:rsid w:val="00FA0836"/>
    <w:rsid w:val="00FA3B79"/>
    <w:rsid w:val="00FB2CB3"/>
    <w:rsid w:val="00FB5958"/>
    <w:rsid w:val="00FC0447"/>
    <w:rsid w:val="00FC22A0"/>
    <w:rsid w:val="00FC43B2"/>
    <w:rsid w:val="00FC69A6"/>
    <w:rsid w:val="00FC75C3"/>
    <w:rsid w:val="00FE5463"/>
    <w:rsid w:val="00FE6B03"/>
    <w:rsid w:val="00FF33B5"/>
    <w:rsid w:val="00FF58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2936"/>
    <w:pPr>
      <w:suppressAutoHyphens/>
      <w:spacing w:after="200" w:line="276" w:lineRule="auto"/>
    </w:pPr>
    <w:rPr>
      <w:rFonts w:ascii="Calibri" w:eastAsia="Calibri" w:hAnsi="Calibri" w:cs="Calibri"/>
      <w:sz w:val="22"/>
      <w:szCs w:val="22"/>
      <w:lang w:eastAsia="zh-CN"/>
    </w:rPr>
  </w:style>
  <w:style w:type="paragraph" w:styleId="1">
    <w:name w:val="heading 1"/>
    <w:basedOn w:val="a"/>
    <w:next w:val="a"/>
    <w:uiPriority w:val="9"/>
    <w:qFormat/>
    <w:pPr>
      <w:keepNext/>
      <w:numPr>
        <w:numId w:val="1"/>
      </w:numPr>
      <w:spacing w:before="240" w:after="60" w:line="240" w:lineRule="auto"/>
      <w:outlineLvl w:val="0"/>
    </w:pPr>
    <w:rPr>
      <w:rFonts w:ascii="Arial" w:eastAsia="Times New Roman" w:hAnsi="Arial" w:cs="Arial"/>
      <w:b/>
      <w:bCs/>
      <w:kern w:val="1"/>
      <w:sz w:val="32"/>
      <w:szCs w:val="32"/>
    </w:rPr>
  </w:style>
  <w:style w:type="paragraph" w:styleId="2">
    <w:name w:val="heading 2"/>
    <w:basedOn w:val="a"/>
    <w:next w:val="a"/>
    <w:qFormat/>
    <w:pPr>
      <w:keepNext/>
      <w:keepLines/>
      <w:numPr>
        <w:ilvl w:val="1"/>
        <w:numId w:val="1"/>
      </w:numPr>
      <w:spacing w:before="200" w:after="0"/>
      <w:outlineLvl w:val="1"/>
    </w:pPr>
    <w:rPr>
      <w:rFonts w:ascii="Cambria" w:eastAsia="Times New Roman" w:hAnsi="Cambria" w:cs="Times New Roman"/>
      <w:b/>
      <w:bCs/>
      <w:color w:val="4F81BD"/>
      <w:sz w:val="26"/>
      <w:szCs w:val="26"/>
    </w:rPr>
  </w:style>
  <w:style w:type="paragraph" w:styleId="3">
    <w:name w:val="heading 3"/>
    <w:basedOn w:val="a"/>
    <w:next w:val="a"/>
    <w:uiPriority w:val="9"/>
    <w:qFormat/>
    <w:pPr>
      <w:keepNext/>
      <w:numPr>
        <w:ilvl w:val="2"/>
        <w:numId w:val="1"/>
      </w:numPr>
      <w:spacing w:before="240" w:after="60"/>
      <w:outlineLvl w:val="2"/>
    </w:pPr>
    <w:rPr>
      <w:rFonts w:ascii="Arial" w:hAnsi="Arial" w:cs="Arial"/>
      <w:b/>
      <w:bCs/>
      <w:sz w:val="26"/>
      <w:szCs w:val="26"/>
    </w:rPr>
  </w:style>
  <w:style w:type="paragraph" w:styleId="4">
    <w:name w:val="heading 4"/>
    <w:basedOn w:val="a"/>
    <w:next w:val="a"/>
    <w:qFormat/>
    <w:pPr>
      <w:keepNext/>
      <w:numPr>
        <w:ilvl w:val="3"/>
        <w:numId w:val="1"/>
      </w:numPr>
      <w:spacing w:before="240" w:after="60"/>
      <w:outlineLvl w:val="3"/>
    </w:pPr>
    <w:rPr>
      <w:rFonts w:ascii="Times New Roman" w:hAnsi="Times New Roman"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eastAsia="Times New Roman" w:hAnsi="Times New Roman" w:cs="Times New Roman"/>
      <w:b/>
      <w:bCs/>
      <w:spacing w:val="-2"/>
      <w:lang w:eastAsia="ar-SA"/>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lang w:eastAsia="zh-CN"/>
    </w:rPr>
  </w:style>
  <w:style w:type="character" w:customStyle="1" w:styleId="WW8Num3z1">
    <w:name w:val="WW8Num3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4z0">
    <w:name w:val="WW8Num4z0"/>
    <w:rPr>
      <w:rFonts w:ascii="Times New Roman" w:hAnsi="Times New Roman" w:cs="Times New Roman"/>
      <w:b w:val="0"/>
      <w:bCs w:val="0"/>
      <w:i w:val="0"/>
      <w:iCs w:val="0"/>
      <w:caps w:val="0"/>
      <w:smallCaps w:val="0"/>
      <w:strike w:val="0"/>
      <w:dstrike w:val="0"/>
      <w:color w:val="000000"/>
      <w:spacing w:val="0"/>
      <w:w w:val="100"/>
      <w:position w:val="0"/>
      <w:sz w:val="26"/>
      <w:szCs w:val="26"/>
      <w:u w:val="none"/>
      <w:vertAlign w:val="baseline"/>
    </w:rPr>
  </w:style>
  <w:style w:type="character" w:customStyle="1" w:styleId="WW8Num4z1">
    <w:name w:val="WW8Num4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5z0">
    <w:name w:val="WW8Num5z0"/>
    <w:rPr>
      <w:rFonts w:ascii="Times New Roman" w:eastAsia="Courier New"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6z0">
    <w:name w:val="WW8Num6z0"/>
    <w:rPr>
      <w:rFonts w:ascii="Times New Roman" w:hAnsi="Times New Roman" w:cs="Times New Roman" w:hint="default"/>
    </w:rPr>
  </w:style>
  <w:style w:type="character" w:customStyle="1" w:styleId="WW8Num7z0">
    <w:name w:val="WW8Num7z0"/>
    <w:rPr>
      <w:rFonts w:eastAsia="Courier New" w:cs="Times New Roman" w:hint="default"/>
      <w:color w:val="000000"/>
      <w:sz w:val="22"/>
      <w:szCs w:val="22"/>
    </w:rPr>
  </w:style>
  <w:style w:type="character" w:customStyle="1" w:styleId="WW8Num8z0">
    <w:name w:val="WW8Num8z0"/>
    <w:rPr>
      <w:rFonts w:ascii="Times New Roman" w:eastAsia="Times New Roman" w:hAnsi="Times New Roman" w:cs="Times New Roman" w:hint="default"/>
      <w:color w:val="auto"/>
      <w:spacing w:val="10"/>
      <w:lang w:eastAsia="ru-RU"/>
    </w:rPr>
  </w:style>
  <w:style w:type="character" w:customStyle="1" w:styleId="WW8Num9z0">
    <w:name w:val="WW8Num9z0"/>
    <w:rPr>
      <w:rFonts w:hint="default"/>
      <w:b w:val="0"/>
    </w:rPr>
  </w:style>
  <w:style w:type="character" w:customStyle="1" w:styleId="WW8Num10z0">
    <w:name w:val="WW8Num10z0"/>
    <w:rPr>
      <w:rFonts w:ascii="Times New Roman" w:eastAsia="Times New Roman" w:hAnsi="Times New Roman" w:cs="Times New Roman" w:hint="default"/>
      <w:bCs/>
      <w:spacing w:val="10"/>
      <w:lang w:eastAsia="ar-SA"/>
    </w:rPr>
  </w:style>
  <w:style w:type="character" w:customStyle="1" w:styleId="WW8Num11z0">
    <w:name w:val="WW8Num11z0"/>
    <w:rPr>
      <w:rFonts w:ascii="Symbol" w:hAnsi="Symbol" w:cs="Symbol" w:hint="default"/>
    </w:rPr>
  </w:style>
  <w:style w:type="character" w:customStyle="1" w:styleId="WW8Num12z0">
    <w:name w:val="WW8Num12z0"/>
    <w:rPr>
      <w:rFonts w:eastAsia="Courier New" w:hint="default"/>
    </w:rPr>
  </w:style>
  <w:style w:type="character" w:customStyle="1" w:styleId="WW8Num13z0">
    <w:name w:val="WW8Num13z0"/>
    <w:rPr>
      <w:rFonts w:cs="Times New Roman" w:hint="default"/>
      <w:sz w:val="22"/>
      <w:szCs w:val="22"/>
    </w:rPr>
  </w:style>
  <w:style w:type="character" w:customStyle="1" w:styleId="WW8Num14z0">
    <w:name w:val="WW8Num14z0"/>
    <w:rPr>
      <w:rFonts w:hint="default"/>
      <w:b/>
    </w:rPr>
  </w:style>
  <w:style w:type="character" w:customStyle="1" w:styleId="WW8Num14z1">
    <w:name w:val="WW8Num14z1"/>
    <w:rPr>
      <w:rFonts w:ascii="Times New Roman" w:hAnsi="Times New Roman" w:cs="Times New Roman" w:hint="default"/>
      <w:b w:val="0"/>
      <w:lang w:eastAsia="ar-SA"/>
    </w:rPr>
  </w:style>
  <w:style w:type="character" w:customStyle="1" w:styleId="WW8Num15z0">
    <w:name w:val="WW8Num15z0"/>
    <w:rPr>
      <w:rFonts w:ascii="Times New Roman" w:eastAsia="Times New Roman" w:hAnsi="Times New Roman" w:cs="Times New Roman" w:hint="default"/>
      <w:bCs/>
      <w:color w:val="000000"/>
      <w:lang w:eastAsia="zh-CN"/>
    </w:rPr>
  </w:style>
  <w:style w:type="character" w:customStyle="1" w:styleId="WW8Num16z0">
    <w:name w:val="WW8Num16z0"/>
    <w:rPr>
      <w:rFonts w:hint="default"/>
    </w:rPr>
  </w:style>
  <w:style w:type="character" w:customStyle="1" w:styleId="WW8Num17z0">
    <w:name w:val="WW8Num17z0"/>
    <w:rPr>
      <w:rFonts w:hint="default"/>
    </w:rPr>
  </w:style>
  <w:style w:type="character" w:customStyle="1" w:styleId="WW8Num18z0">
    <w:name w:val="WW8Num18z0"/>
    <w:rPr>
      <w:rFonts w:ascii="Times New Roman" w:eastAsia="Times New Roman" w:hAnsi="Times New Roman" w:cs="Times New Roman" w:hint="default"/>
      <w:b/>
      <w:color w:val="000000"/>
      <w:lang w:eastAsia="zh-CN"/>
    </w:rPr>
  </w:style>
  <w:style w:type="character" w:customStyle="1" w:styleId="WW8Num19z0">
    <w:name w:val="WW8Num19z0"/>
    <w:rPr>
      <w:rFonts w:hint="default"/>
    </w:rPr>
  </w:style>
  <w:style w:type="character" w:customStyle="1" w:styleId="WW8Num19z1">
    <w:name w:val="WW8Num19z1"/>
    <w:rPr>
      <w:rFonts w:ascii="Times New Roman" w:hAnsi="Times New Roman" w:cs="Times New Roman" w:hint="default"/>
    </w:rPr>
  </w:style>
  <w:style w:type="character" w:customStyle="1" w:styleId="WW8Num20z0">
    <w:name w:val="WW8Num20z0"/>
    <w:rPr>
      <w:rFonts w:hint="default"/>
    </w:rPr>
  </w:style>
  <w:style w:type="character" w:customStyle="1" w:styleId="WW8Num21z0">
    <w:name w:val="WW8Num21z0"/>
    <w:rPr>
      <w:rFonts w:ascii="Times New Roman" w:eastAsia="Times New Roman" w:hAnsi="Times New Roman" w:cs="Times New Roman" w:hint="default"/>
      <w:spacing w:val="10"/>
      <w:lang w:eastAsia="ru-RU"/>
    </w:rPr>
  </w:style>
  <w:style w:type="character" w:customStyle="1" w:styleId="WW8Num22z0">
    <w:name w:val="WW8Num22z0"/>
    <w:rPr>
      <w:rFonts w:ascii="Symbol" w:hAnsi="Symbol" w:cs="Symbol" w:hint="default"/>
      <w:spacing w:val="10"/>
    </w:rPr>
  </w:style>
  <w:style w:type="character" w:customStyle="1" w:styleId="WW8Num23z0">
    <w:name w:val="WW8Num23z0"/>
    <w:rPr>
      <w:rFonts w:ascii="Times New Roman" w:eastAsia="Times New Roman" w:hAnsi="Times New Roman" w:cs="Times New Roman" w:hint="default"/>
      <w:b/>
      <w:color w:val="000000"/>
      <w:lang w:eastAsia="zh-CN"/>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6z1">
    <w:name w:val="WW8Num6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7z1">
    <w:name w:val="WW8Num7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9z1">
    <w:name w:val="WW8Num9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0z1">
    <w:name w:val="WW8Num10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1z1">
    <w:name w:val="WW8Num11z1"/>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21z1">
    <w:name w:val="WW8Num21z1"/>
    <w:rPr>
      <w:rFonts w:ascii="Times New Roman" w:hAnsi="Times New Roman" w:cs="Times New Roman" w:hint="default"/>
      <w:b w:val="0"/>
      <w:lang w:eastAsia="ar-SA"/>
    </w:rPr>
  </w:style>
  <w:style w:type="character" w:customStyle="1" w:styleId="WW8Num24z0">
    <w:name w:val="WW8Num24z0"/>
    <w:rPr>
      <w:rFonts w:hint="default"/>
    </w:rPr>
  </w:style>
  <w:style w:type="character" w:customStyle="1" w:styleId="WW8Num25z0">
    <w:name w:val="WW8Num25z0"/>
    <w:rPr>
      <w:rFonts w:ascii="Times New Roman" w:eastAsia="Times New Roman" w:hAnsi="Times New Roman" w:cs="Times New Roman" w:hint="default"/>
      <w:b/>
      <w:color w:val="000000"/>
      <w:lang w:eastAsia="zh-CN"/>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rPr>
      <w:rFonts w:ascii="Times New Roman" w:hAnsi="Times New Roman" w:cs="Times New Roman" w:hint="default"/>
    </w:rPr>
  </w:style>
  <w:style w:type="character" w:customStyle="1" w:styleId="WW8Num27z0">
    <w:name w:val="WW8Num27z0"/>
    <w:rPr>
      <w:rFonts w:hint="default"/>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ascii="Times New Roman" w:eastAsia="Times New Roman" w:hAnsi="Times New Roman" w:cs="Times New Roman" w:hint="default"/>
      <w:spacing w:val="10"/>
      <w:lang w:eastAsia="ru-RU"/>
    </w:rPr>
  </w:style>
  <w:style w:type="character" w:customStyle="1" w:styleId="WW8Num29z0">
    <w:name w:val="WW8Num29z0"/>
    <w:rPr>
      <w:rFonts w:ascii="Symbol" w:hAnsi="Symbol" w:cs="Symbol" w:hint="default"/>
      <w:spacing w:val="10"/>
    </w:rPr>
  </w:style>
  <w:style w:type="character" w:customStyle="1" w:styleId="WW8Num29z1">
    <w:name w:val="WW8Num29z1"/>
    <w:rPr>
      <w:rFonts w:ascii="Courier New" w:hAnsi="Courier New" w:cs="Courier New" w:hint="default"/>
    </w:rPr>
  </w:style>
  <w:style w:type="character" w:customStyle="1" w:styleId="WW8Num29z2">
    <w:name w:val="WW8Num29z2"/>
    <w:rPr>
      <w:rFonts w:ascii="Wingdings" w:hAnsi="Wingdings" w:cs="Wingdings" w:hint="default"/>
    </w:rPr>
  </w:style>
  <w:style w:type="character" w:customStyle="1" w:styleId="11">
    <w:name w:val="Основной шрифт абзаца1"/>
  </w:style>
  <w:style w:type="character" w:customStyle="1" w:styleId="12">
    <w:name w:val="Заголовок 1 Знак"/>
    <w:uiPriority w:val="9"/>
    <w:rPr>
      <w:rFonts w:ascii="Arial" w:hAnsi="Arial" w:cs="Arial"/>
      <w:b/>
      <w:bCs/>
      <w:kern w:val="1"/>
      <w:sz w:val="32"/>
      <w:szCs w:val="32"/>
      <w:lang w:val="ru-RU" w:bidi="ar-SA"/>
    </w:rPr>
  </w:style>
  <w:style w:type="character" w:styleId="a3">
    <w:name w:val="Hyperlink"/>
    <w:uiPriority w:val="99"/>
    <w:rPr>
      <w:color w:val="0000FF"/>
      <w:u w:val="single"/>
    </w:rPr>
  </w:style>
  <w:style w:type="character" w:styleId="a4">
    <w:name w:val="Strong"/>
    <w:uiPriority w:val="22"/>
    <w:qFormat/>
    <w:rPr>
      <w:b/>
      <w:bCs/>
    </w:rPr>
  </w:style>
  <w:style w:type="character" w:customStyle="1" w:styleId="FontStyle22">
    <w:name w:val="Font Style22"/>
    <w:rPr>
      <w:rFonts w:ascii="Times New Roman" w:hAnsi="Times New Roman" w:cs="Times New Roman"/>
      <w:sz w:val="18"/>
      <w:szCs w:val="18"/>
    </w:rPr>
  </w:style>
  <w:style w:type="character" w:customStyle="1" w:styleId="FontStyle24">
    <w:name w:val="Font Style24"/>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Pr>
      <w:lang w:val="ru-RU" w:bidi="ar-SA"/>
    </w:rPr>
  </w:style>
  <w:style w:type="character" w:customStyle="1" w:styleId="apple-converted-space">
    <w:name w:val="apple-converted-space"/>
    <w:basedOn w:val="11"/>
  </w:style>
  <w:style w:type="character" w:customStyle="1" w:styleId="a6">
    <w:name w:val="Основной текст Знак"/>
    <w:rPr>
      <w:rFonts w:ascii="Times New Roman" w:hAnsi="Times New Roman" w:cs="Times New Roman"/>
      <w:sz w:val="21"/>
      <w:szCs w:val="21"/>
      <w:u w:val="none"/>
    </w:rPr>
  </w:style>
  <w:style w:type="character" w:customStyle="1" w:styleId="20">
    <w:name w:val="Заголовок №2_"/>
    <w:rPr>
      <w:rFonts w:ascii="Times New Roman" w:hAnsi="Times New Roman" w:cs="Times New Roman"/>
      <w:sz w:val="21"/>
      <w:szCs w:val="21"/>
      <w:u w:val="none"/>
    </w:rPr>
  </w:style>
  <w:style w:type="character" w:customStyle="1" w:styleId="13">
    <w:name w:val="Заголовок №1_"/>
    <w:rPr>
      <w:rFonts w:ascii="Times New Roman" w:hAnsi="Times New Roman" w:cs="Times New Roman"/>
      <w:sz w:val="21"/>
      <w:szCs w:val="21"/>
      <w:u w:val="none"/>
    </w:rPr>
  </w:style>
  <w:style w:type="character" w:customStyle="1" w:styleId="a7">
    <w:name w:val="Название Знак"/>
    <w:rPr>
      <w:rFonts w:ascii="Arial" w:hAnsi="Arial" w:cs="Arial"/>
      <w:b/>
      <w:kern w:val="1"/>
      <w:sz w:val="32"/>
    </w:rPr>
  </w:style>
  <w:style w:type="character" w:customStyle="1" w:styleId="21">
    <w:name w:val="Основной текст с отступом 2 Знак"/>
    <w:rPr>
      <w:rFonts w:ascii="Arial" w:hAnsi="Arial" w:cs="Arial"/>
      <w:lang w:val="de-DE"/>
    </w:rPr>
  </w:style>
  <w:style w:type="character" w:customStyle="1" w:styleId="a8">
    <w:name w:val="Нижний колонтитул Знак"/>
    <w:uiPriority w:val="99"/>
    <w:rPr>
      <w:rFonts w:ascii="Calibri" w:eastAsia="Calibri" w:hAnsi="Calibri" w:cs="Calibri"/>
      <w:sz w:val="22"/>
      <w:szCs w:val="22"/>
    </w:rPr>
  </w:style>
  <w:style w:type="character" w:customStyle="1" w:styleId="a9">
    <w:name w:val="Верхний колонтитул Знак"/>
    <w:uiPriority w:val="99"/>
    <w:rPr>
      <w:rFonts w:ascii="Calibri" w:eastAsia="Calibri" w:hAnsi="Calibri" w:cs="Calibri"/>
      <w:sz w:val="22"/>
      <w:szCs w:val="22"/>
    </w:rPr>
  </w:style>
  <w:style w:type="character" w:customStyle="1" w:styleId="st1">
    <w:name w:val="st1"/>
  </w:style>
  <w:style w:type="character" w:customStyle="1" w:styleId="14">
    <w:name w:val="Текст сноски Знак1"/>
    <w:uiPriority w:val="99"/>
    <w:rPr>
      <w:rFonts w:ascii="Calibri" w:eastAsia="Calibri" w:hAnsi="Calibri" w:cs="Calibri"/>
      <w:sz w:val="20"/>
      <w:szCs w:val="20"/>
    </w:rPr>
  </w:style>
  <w:style w:type="character" w:customStyle="1" w:styleId="15">
    <w:name w:val="Пункт Знак1"/>
    <w:rPr>
      <w:sz w:val="28"/>
      <w:szCs w:val="28"/>
    </w:rPr>
  </w:style>
  <w:style w:type="character" w:customStyle="1" w:styleId="22">
    <w:name w:val="Основной текст 2 Знак"/>
    <w:rPr>
      <w:rFonts w:eastAsia="MS Mincho"/>
      <w:b/>
      <w:sz w:val="24"/>
      <w:szCs w:val="24"/>
    </w:rPr>
  </w:style>
  <w:style w:type="character" w:styleId="aa">
    <w:name w:val="Book Title"/>
    <w:uiPriority w:val="33"/>
    <w:qFormat/>
    <w:rPr>
      <w:b/>
      <w:bCs/>
      <w:smallCaps/>
      <w:spacing w:val="5"/>
    </w:rPr>
  </w:style>
  <w:style w:type="character" w:customStyle="1" w:styleId="ab">
    <w:name w:val="Текст выноски Знак"/>
    <w:uiPriority w:val="99"/>
    <w:rPr>
      <w:rFonts w:ascii="Tahoma" w:eastAsia="Calibri" w:hAnsi="Tahoma" w:cs="Tahoma"/>
      <w:sz w:val="16"/>
      <w:szCs w:val="16"/>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ac">
    <w:name w:val="Символ нумерации"/>
  </w:style>
  <w:style w:type="character" w:customStyle="1" w:styleId="ad">
    <w:name w:val="Маркеры списка"/>
    <w:rPr>
      <w:rFonts w:ascii="StarSymbol" w:eastAsia="StarSymbol" w:hAnsi="StarSymbol" w:cs="StarSymbol"/>
      <w:sz w:val="24"/>
      <w:szCs w:val="24"/>
    </w:rPr>
  </w:style>
  <w:style w:type="character" w:customStyle="1" w:styleId="WW8NumSt1z0">
    <w:name w:val="WW8NumSt1z0"/>
    <w:rPr>
      <w:rFonts w:ascii="Times New Roman" w:hAnsi="Times New Roman" w:cs="Times New Roman"/>
    </w:rPr>
  </w:style>
  <w:style w:type="character" w:customStyle="1" w:styleId="WW8NumSt3z0">
    <w:name w:val="WW8NumSt3z0"/>
    <w:rPr>
      <w:rFonts w:ascii="Times New Roman" w:hAnsi="Times New Roman" w:cs="Times New Roman"/>
    </w:rPr>
  </w:style>
  <w:style w:type="character" w:customStyle="1" w:styleId="WW8NumSt2z0">
    <w:name w:val="WW8NumSt2z0"/>
    <w:rPr>
      <w:rFonts w:ascii="Times New Roman" w:hAnsi="Times New Roman" w:cs="Times New Roman"/>
    </w:rPr>
  </w:style>
  <w:style w:type="character" w:customStyle="1" w:styleId="ae">
    <w:name w:val="Подзаголовок Знак"/>
    <w:uiPriority w:val="11"/>
    <w:rPr>
      <w:rFonts w:ascii="Arial" w:eastAsia="Lucida Sans Unicode" w:hAnsi="Arial" w:cs="Tahoma"/>
      <w:i/>
      <w:iCs/>
      <w:sz w:val="28"/>
      <w:szCs w:val="28"/>
      <w:lang w:bidi="ru-RU"/>
    </w:rPr>
  </w:style>
  <w:style w:type="character" w:customStyle="1" w:styleId="30">
    <w:name w:val="Основной текст с отступом 3 Знак"/>
    <w:rPr>
      <w:rFonts w:eastAsia="Lucida Sans Unicode" w:cs="Tahoma"/>
      <w:sz w:val="28"/>
      <w:szCs w:val="28"/>
      <w:lang w:bidi="ru-RU"/>
    </w:rPr>
  </w:style>
  <w:style w:type="character" w:customStyle="1" w:styleId="black">
    <w:name w:val="black"/>
  </w:style>
  <w:style w:type="character" w:customStyle="1" w:styleId="FontStyle12">
    <w:name w:val="Font Style12"/>
    <w:rPr>
      <w:rFonts w:ascii="Times New Roman" w:hAnsi="Times New Roman" w:cs="Times New Roman"/>
      <w:sz w:val="22"/>
      <w:szCs w:val="22"/>
    </w:rPr>
  </w:style>
  <w:style w:type="character" w:customStyle="1" w:styleId="af">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uiPriority w:val="34"/>
    <w:rPr>
      <w:rFonts w:ascii="Calibri" w:eastAsia="Calibri" w:hAnsi="Calibri" w:cs="Calibri"/>
      <w:sz w:val="22"/>
      <w:szCs w:val="22"/>
    </w:rPr>
  </w:style>
  <w:style w:type="character" w:customStyle="1" w:styleId="FontStyle21">
    <w:name w:val="Font Style21"/>
    <w:rPr>
      <w:rFonts w:ascii="Times New Roman" w:hAnsi="Times New Roman" w:cs="Times New Roman"/>
      <w:spacing w:val="10"/>
      <w:sz w:val="18"/>
      <w:szCs w:val="18"/>
    </w:rPr>
  </w:style>
  <w:style w:type="character" w:customStyle="1" w:styleId="23">
    <w:name w:val="Заголовок 2 Знак"/>
    <w:rPr>
      <w:rFonts w:ascii="Cambria" w:hAnsi="Cambria" w:cs="Cambria"/>
      <w:b/>
      <w:bCs/>
      <w:color w:val="4F81BD"/>
      <w:sz w:val="26"/>
      <w:szCs w:val="26"/>
    </w:rPr>
  </w:style>
  <w:style w:type="character" w:customStyle="1" w:styleId="FontStyle20">
    <w:name w:val="Font Style20"/>
    <w:uiPriority w:val="99"/>
    <w:rPr>
      <w:rFonts w:ascii="Times New Roman" w:hAnsi="Times New Roman" w:cs="Times New Roman"/>
      <w:sz w:val="18"/>
      <w:szCs w:val="18"/>
    </w:rPr>
  </w:style>
  <w:style w:type="character" w:customStyle="1" w:styleId="31">
    <w:name w:val="Заголовок 3 Знак"/>
    <w:uiPriority w:val="9"/>
    <w:rPr>
      <w:rFonts w:ascii="Arial" w:eastAsia="Calibri" w:hAnsi="Arial" w:cs="Arial"/>
      <w:b/>
      <w:bCs/>
      <w:sz w:val="26"/>
      <w:szCs w:val="26"/>
    </w:rPr>
  </w:style>
  <w:style w:type="character" w:customStyle="1" w:styleId="FontStyle13">
    <w:name w:val="Font Style13"/>
    <w:rPr>
      <w:rFonts w:ascii="Times New Roman" w:hAnsi="Times New Roman" w:cs="Times New Roman"/>
      <w:sz w:val="20"/>
      <w:szCs w:val="20"/>
    </w:rPr>
  </w:style>
  <w:style w:type="character" w:customStyle="1" w:styleId="FontStyle14">
    <w:name w:val="Font Style14"/>
    <w:rPr>
      <w:rFonts w:ascii="Franklin Gothic Demi" w:hAnsi="Franklin Gothic Demi" w:cs="Franklin Gothic Demi"/>
      <w:b/>
      <w:bCs/>
      <w:sz w:val="14"/>
      <w:szCs w:val="14"/>
    </w:rPr>
  </w:style>
  <w:style w:type="character" w:customStyle="1" w:styleId="FontStyle15">
    <w:name w:val="Font Style15"/>
    <w:rPr>
      <w:rFonts w:ascii="Times New Roman" w:hAnsi="Times New Roman" w:cs="Times New Roman"/>
      <w:b/>
      <w:bCs/>
      <w:i/>
      <w:iCs/>
      <w:sz w:val="20"/>
      <w:szCs w:val="20"/>
    </w:rPr>
  </w:style>
  <w:style w:type="character" w:customStyle="1" w:styleId="FontStyle16">
    <w:name w:val="Font Style16"/>
    <w:rPr>
      <w:rFonts w:ascii="Times New Roman" w:hAnsi="Times New Roman" w:cs="Times New Roman"/>
      <w:spacing w:val="20"/>
      <w:sz w:val="22"/>
      <w:szCs w:val="22"/>
    </w:rPr>
  </w:style>
  <w:style w:type="character" w:customStyle="1" w:styleId="FontStyle17">
    <w:name w:val="Font Style17"/>
    <w:rPr>
      <w:rFonts w:ascii="Times New Roman" w:hAnsi="Times New Roman" w:cs="Times New Roman"/>
      <w:b/>
      <w:bCs/>
      <w:sz w:val="20"/>
      <w:szCs w:val="20"/>
    </w:rPr>
  </w:style>
  <w:style w:type="character" w:customStyle="1" w:styleId="bold">
    <w:name w:val="bold"/>
  </w:style>
  <w:style w:type="character" w:customStyle="1" w:styleId="FontStyle30">
    <w:name w:val="Font Style30"/>
    <w:rPr>
      <w:rFonts w:ascii="Georgia" w:hAnsi="Georgia" w:cs="Georgia"/>
      <w:sz w:val="22"/>
      <w:szCs w:val="22"/>
    </w:rPr>
  </w:style>
  <w:style w:type="character" w:customStyle="1" w:styleId="FontStyle41">
    <w:name w:val="Font Style41"/>
    <w:rPr>
      <w:rFonts w:ascii="Times New Roman" w:hAnsi="Times New Roman" w:cs="Times New Roman"/>
      <w:i/>
      <w:iCs/>
      <w:sz w:val="26"/>
      <w:szCs w:val="26"/>
    </w:rPr>
  </w:style>
  <w:style w:type="character" w:customStyle="1" w:styleId="FontStyle50">
    <w:name w:val="Font Style50"/>
    <w:rPr>
      <w:rFonts w:ascii="Times New Roman" w:hAnsi="Times New Roman" w:cs="Times New Roman"/>
      <w:sz w:val="22"/>
      <w:szCs w:val="22"/>
    </w:rPr>
  </w:style>
  <w:style w:type="character" w:styleId="af0">
    <w:name w:val="Emphasis"/>
    <w:qFormat/>
    <w:rPr>
      <w:i/>
      <w:iCs/>
    </w:rPr>
  </w:style>
  <w:style w:type="paragraph" w:customStyle="1" w:styleId="af1">
    <w:name w:val="Заголовок"/>
    <w:basedOn w:val="a"/>
    <w:next w:val="af2"/>
    <w:pPr>
      <w:spacing w:before="240" w:after="60" w:line="240" w:lineRule="auto"/>
      <w:jc w:val="center"/>
    </w:pPr>
    <w:rPr>
      <w:rFonts w:ascii="Arial" w:eastAsia="Times New Roman" w:hAnsi="Arial" w:cs="Arial"/>
      <w:b/>
      <w:kern w:val="1"/>
      <w:sz w:val="32"/>
      <w:szCs w:val="20"/>
      <w:lang w:val="x-none"/>
    </w:rPr>
  </w:style>
  <w:style w:type="paragraph" w:styleId="af2">
    <w:name w:val="Body Text"/>
    <w:basedOn w:val="a"/>
    <w:uiPriority w:val="99"/>
    <w:pPr>
      <w:spacing w:after="120"/>
    </w:pPr>
  </w:style>
  <w:style w:type="paragraph" w:styleId="af3">
    <w:name w:val="List"/>
    <w:basedOn w:val="af2"/>
    <w:pPr>
      <w:widowControl w:val="0"/>
      <w:spacing w:line="240" w:lineRule="auto"/>
    </w:pPr>
    <w:rPr>
      <w:rFonts w:ascii="Arial" w:eastAsia="Lucida Sans Unicode" w:hAnsi="Arial" w:cs="Tahoma"/>
      <w:sz w:val="24"/>
      <w:szCs w:val="24"/>
      <w:lang w:val="x-none" w:bidi="ru-RU"/>
    </w:rPr>
  </w:style>
  <w:style w:type="paragraph" w:styleId="af4">
    <w:name w:val="caption"/>
    <w:basedOn w:val="a"/>
    <w:uiPriority w:val="35"/>
    <w:qFormat/>
    <w:pPr>
      <w:suppressLineNumbers/>
      <w:spacing w:before="120" w:after="120"/>
    </w:pPr>
    <w:rPr>
      <w:rFonts w:cs="Mangal"/>
      <w:i/>
      <w:iCs/>
      <w:sz w:val="24"/>
      <w:szCs w:val="24"/>
    </w:rPr>
  </w:style>
  <w:style w:type="paragraph" w:customStyle="1" w:styleId="16">
    <w:name w:val="Указатель1"/>
    <w:basedOn w:val="a"/>
    <w:pPr>
      <w:suppressLineNumbers/>
    </w:pPr>
    <w:rPr>
      <w:rFonts w:cs="Mangal"/>
    </w:rPr>
  </w:style>
  <w:style w:type="paragraph" w:customStyle="1" w:styleId="Default">
    <w:name w:val="Default"/>
    <w:pPr>
      <w:suppressAutoHyphens/>
      <w:autoSpaceDE w:val="0"/>
    </w:pPr>
    <w:rPr>
      <w:rFonts w:ascii="Arial" w:hAnsi="Arial" w:cs="Arial"/>
      <w:color w:val="000000"/>
      <w:sz w:val="24"/>
      <w:szCs w:val="24"/>
      <w:lang w:eastAsia="zh-CN"/>
    </w:rPr>
  </w:style>
  <w:style w:type="paragraph" w:customStyle="1" w:styleId="02statia2">
    <w:name w:val="02statia2"/>
    <w:basedOn w:val="a"/>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5">
    <w:name w:val="Normal (Web)"/>
    <w:basedOn w:val="a"/>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pPr>
      <w:widowControl w:val="0"/>
      <w:suppressAutoHyphens/>
      <w:autoSpaceDE w:val="0"/>
    </w:pPr>
    <w:rPr>
      <w:rFonts w:ascii="Calibri" w:eastAsia="Arial" w:hAnsi="Calibri" w:cs="Calibri"/>
      <w:b/>
      <w:bCs/>
      <w:sz w:val="22"/>
      <w:szCs w:val="22"/>
      <w:lang w:eastAsia="zh-CN"/>
    </w:rPr>
  </w:style>
  <w:style w:type="paragraph" w:customStyle="1" w:styleId="Style4">
    <w:name w:val="Style4"/>
    <w:basedOn w:val="a"/>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pPr>
      <w:widowControl w:val="0"/>
      <w:suppressAutoHyphens/>
      <w:autoSpaceDE w:val="0"/>
      <w:ind w:firstLine="720"/>
    </w:pPr>
    <w:rPr>
      <w:rFonts w:ascii="Arial" w:eastAsia="Arial" w:hAnsi="Arial" w:cs="Arial"/>
      <w:lang w:eastAsia="zh-CN"/>
    </w:rPr>
  </w:style>
  <w:style w:type="paragraph" w:customStyle="1" w:styleId="ConsPlusNonformat">
    <w:name w:val="ConsPlusNonformat"/>
    <w:pPr>
      <w:widowControl w:val="0"/>
      <w:suppressAutoHyphens/>
      <w:autoSpaceDE w:val="0"/>
    </w:pPr>
    <w:rPr>
      <w:rFonts w:ascii="Courier New" w:eastAsia="Courier New" w:hAnsi="Courier New" w:cs="Courier New"/>
      <w:lang w:eastAsia="zh-CN"/>
    </w:rPr>
  </w:style>
  <w:style w:type="paragraph" w:customStyle="1" w:styleId="310">
    <w:name w:val="Основной текст 31"/>
    <w:basedOn w:val="a"/>
    <w:uiPriority w:val="99"/>
    <w:pPr>
      <w:spacing w:after="120"/>
    </w:pPr>
    <w:rPr>
      <w:rFonts w:eastAsia="Times New Roman"/>
      <w:kern w:val="1"/>
      <w:sz w:val="16"/>
      <w:szCs w:val="16"/>
    </w:rPr>
  </w:style>
  <w:style w:type="paragraph" w:customStyle="1" w:styleId="220">
    <w:name w:val="Заголовок 2.Заголовок 2 Знак"/>
    <w:basedOn w:val="a"/>
    <w:next w:val="a"/>
    <w:pPr>
      <w:keepNext/>
      <w:spacing w:after="0" w:line="240" w:lineRule="auto"/>
      <w:ind w:right="-383"/>
      <w:jc w:val="center"/>
    </w:pPr>
    <w:rPr>
      <w:rFonts w:ascii="Times New Roman" w:eastAsia="Times New Roman" w:hAnsi="Times New Roman" w:cs="Times New Roman"/>
      <w:sz w:val="24"/>
      <w:szCs w:val="20"/>
    </w:rPr>
  </w:style>
  <w:style w:type="paragraph" w:styleId="af6">
    <w:name w:val="footnote text"/>
    <w:aliases w:val="Текст сноски Знак2,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32"/>
    <w:uiPriority w:val="99"/>
    <w:pPr>
      <w:spacing w:after="0" w:line="240" w:lineRule="auto"/>
    </w:pPr>
    <w:rPr>
      <w:rFonts w:ascii="Times New Roman" w:eastAsia="Times New Roman" w:hAnsi="Times New Roman" w:cs="Times New Roman"/>
      <w:sz w:val="20"/>
      <w:szCs w:val="20"/>
    </w:rPr>
  </w:style>
  <w:style w:type="paragraph" w:styleId="af7">
    <w:name w:val="No Spacing"/>
    <w:uiPriority w:val="1"/>
    <w:qFormat/>
    <w:pPr>
      <w:suppressAutoHyphens/>
    </w:pPr>
    <w:rPr>
      <w:rFonts w:ascii="Calibri" w:eastAsia="Calibri" w:hAnsi="Calibri" w:cs="Calibri"/>
      <w:sz w:val="22"/>
      <w:szCs w:val="22"/>
      <w:lang w:eastAsia="zh-CN"/>
    </w:rPr>
  </w:style>
  <w:style w:type="paragraph" w:customStyle="1" w:styleId="24">
    <w:name w:val="Заголовок №2"/>
    <w:basedOn w:val="a"/>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7">
    <w:name w:val="Заголовок №1"/>
    <w:basedOn w:val="a"/>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8">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uiPriority w:val="34"/>
    <w:qFormat/>
    <w:pPr>
      <w:ind w:left="720"/>
      <w:contextualSpacing/>
    </w:pPr>
  </w:style>
  <w:style w:type="paragraph" w:customStyle="1" w:styleId="210">
    <w:name w:val="Основной текст с отступом 21"/>
    <w:basedOn w:val="a"/>
    <w:pPr>
      <w:spacing w:after="0" w:line="240" w:lineRule="auto"/>
      <w:ind w:left="113"/>
    </w:pPr>
    <w:rPr>
      <w:rFonts w:ascii="Arial" w:eastAsia="Times New Roman" w:hAnsi="Arial" w:cs="Arial"/>
      <w:sz w:val="20"/>
      <w:szCs w:val="20"/>
      <w:lang w:val="de-DE"/>
    </w:rPr>
  </w:style>
  <w:style w:type="paragraph" w:styleId="af9">
    <w:name w:val="footer"/>
    <w:basedOn w:val="a"/>
    <w:uiPriority w:val="99"/>
    <w:pPr>
      <w:tabs>
        <w:tab w:val="center" w:pos="4677"/>
        <w:tab w:val="right" w:pos="9355"/>
      </w:tabs>
    </w:pPr>
    <w:rPr>
      <w:lang w:val="x-none"/>
    </w:rPr>
  </w:style>
  <w:style w:type="paragraph" w:styleId="afa">
    <w:name w:val="header"/>
    <w:basedOn w:val="a"/>
    <w:uiPriority w:val="99"/>
    <w:pPr>
      <w:tabs>
        <w:tab w:val="center" w:pos="4677"/>
        <w:tab w:val="right" w:pos="9355"/>
      </w:tabs>
    </w:pPr>
    <w:rPr>
      <w:lang w:val="x-none"/>
    </w:rPr>
  </w:style>
  <w:style w:type="paragraph" w:customStyle="1" w:styleId="afb">
    <w:name w:val="Таблица шапка"/>
    <w:basedOn w:val="a"/>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pPr>
      <w:tabs>
        <w:tab w:val="left" w:pos="360"/>
        <w:tab w:val="left" w:pos="1134"/>
      </w:tabs>
      <w:spacing w:after="0" w:line="360" w:lineRule="auto"/>
      <w:ind w:left="1134" w:hanging="1134"/>
      <w:jc w:val="both"/>
    </w:pPr>
    <w:rPr>
      <w:rFonts w:ascii="Times New Roman" w:eastAsia="Times New Roman" w:hAnsi="Times New Roman" w:cs="Times New Roman"/>
      <w:sz w:val="28"/>
      <w:szCs w:val="28"/>
      <w:lang w:val="x-none"/>
    </w:rPr>
  </w:style>
  <w:style w:type="paragraph" w:customStyle="1" w:styleId="211">
    <w:name w:val="Основной текст 21"/>
    <w:basedOn w:val="a"/>
    <w:pPr>
      <w:tabs>
        <w:tab w:val="left" w:pos="993"/>
        <w:tab w:val="left" w:pos="1418"/>
      </w:tabs>
      <w:spacing w:after="0" w:line="240" w:lineRule="auto"/>
      <w:ind w:right="-126"/>
    </w:pPr>
    <w:rPr>
      <w:rFonts w:ascii="Times New Roman" w:eastAsia="MS Mincho" w:hAnsi="Times New Roman" w:cs="Times New Roman"/>
      <w:b/>
      <w:sz w:val="24"/>
      <w:szCs w:val="24"/>
      <w:lang w:val="x-none"/>
    </w:rPr>
  </w:style>
  <w:style w:type="paragraph" w:styleId="afd">
    <w:name w:val="Balloon Text"/>
    <w:basedOn w:val="a"/>
    <w:uiPriority w:val="99"/>
    <w:pPr>
      <w:spacing w:after="0" w:line="240" w:lineRule="auto"/>
    </w:pPr>
    <w:rPr>
      <w:rFonts w:ascii="Tahoma" w:hAnsi="Tahoma" w:cs="Tahoma"/>
      <w:sz w:val="16"/>
      <w:szCs w:val="16"/>
      <w:lang w:val="x-none"/>
    </w:rPr>
  </w:style>
  <w:style w:type="paragraph" w:customStyle="1" w:styleId="WW-">
    <w:name w:val="WW-Заголовок"/>
    <w:basedOn w:val="a"/>
    <w:next w:val="af2"/>
    <w:pPr>
      <w:keepNext/>
      <w:widowControl w:val="0"/>
      <w:spacing w:before="240" w:after="120" w:line="240" w:lineRule="auto"/>
    </w:pPr>
    <w:rPr>
      <w:rFonts w:ascii="Arial" w:eastAsia="Lucida Sans Unicode" w:hAnsi="Arial" w:cs="Tahoma"/>
      <w:sz w:val="28"/>
      <w:szCs w:val="28"/>
      <w:lang w:bidi="ru-RU"/>
    </w:rPr>
  </w:style>
  <w:style w:type="paragraph" w:customStyle="1" w:styleId="18">
    <w:name w:val="Название1"/>
    <w:basedOn w:val="a"/>
    <w:pPr>
      <w:widowControl w:val="0"/>
      <w:suppressLineNumbers/>
      <w:spacing w:before="120" w:after="120" w:line="240" w:lineRule="auto"/>
    </w:pPr>
    <w:rPr>
      <w:rFonts w:ascii="Arial" w:eastAsia="Lucida Sans Unicode" w:hAnsi="Arial" w:cs="Tahoma"/>
      <w:i/>
      <w:iCs/>
      <w:sz w:val="24"/>
      <w:szCs w:val="24"/>
      <w:lang w:bidi="ru-RU"/>
    </w:rPr>
  </w:style>
  <w:style w:type="paragraph" w:styleId="19">
    <w:name w:val="index 1"/>
    <w:basedOn w:val="a"/>
    <w:next w:val="a"/>
    <w:pPr>
      <w:ind w:left="220" w:hanging="220"/>
    </w:pPr>
  </w:style>
  <w:style w:type="paragraph" w:styleId="afe">
    <w:name w:val="index heading"/>
    <w:basedOn w:val="a"/>
    <w:pPr>
      <w:widowControl w:val="0"/>
      <w:suppressLineNumbers/>
      <w:spacing w:after="0" w:line="240" w:lineRule="auto"/>
    </w:pPr>
    <w:rPr>
      <w:rFonts w:ascii="Arial" w:eastAsia="Lucida Sans Unicode" w:hAnsi="Arial" w:cs="Tahoma"/>
      <w:sz w:val="24"/>
      <w:szCs w:val="24"/>
      <w:lang w:bidi="ru-RU"/>
    </w:rPr>
  </w:style>
  <w:style w:type="paragraph" w:styleId="aff">
    <w:name w:val="Subtitle"/>
    <w:basedOn w:val="WW-"/>
    <w:next w:val="af2"/>
    <w:uiPriority w:val="11"/>
    <w:qFormat/>
    <w:pPr>
      <w:jc w:val="center"/>
    </w:pPr>
    <w:rPr>
      <w:i/>
      <w:iCs/>
    </w:rPr>
  </w:style>
  <w:style w:type="paragraph" w:customStyle="1" w:styleId="aff0">
    <w:name w:val="Содержимое таблицы"/>
    <w:basedOn w:val="a"/>
    <w:pPr>
      <w:widowControl w:val="0"/>
      <w:suppressLineNumbers/>
      <w:spacing w:after="0" w:line="240" w:lineRule="auto"/>
    </w:pPr>
    <w:rPr>
      <w:rFonts w:ascii="Times New Roman" w:eastAsia="Lucida Sans Unicode" w:hAnsi="Times New Roman" w:cs="Tahoma"/>
      <w:sz w:val="24"/>
      <w:szCs w:val="24"/>
      <w:lang w:bidi="ru-RU"/>
    </w:rPr>
  </w:style>
  <w:style w:type="paragraph" w:customStyle="1" w:styleId="aff1">
    <w:name w:val="Заголовок таблицы"/>
    <w:basedOn w:val="aff0"/>
    <w:pPr>
      <w:jc w:val="center"/>
    </w:pPr>
    <w:rPr>
      <w:b/>
      <w:bCs/>
    </w:rPr>
  </w:style>
  <w:style w:type="paragraph" w:customStyle="1" w:styleId="311">
    <w:name w:val="Основной текст с отступом 31"/>
    <w:basedOn w:val="a"/>
    <w:pPr>
      <w:widowControl w:val="0"/>
      <w:spacing w:after="0" w:line="360" w:lineRule="auto"/>
      <w:ind w:firstLine="709"/>
      <w:jc w:val="both"/>
    </w:pPr>
    <w:rPr>
      <w:rFonts w:ascii="Times New Roman" w:eastAsia="Lucida Sans Unicode" w:hAnsi="Times New Roman" w:cs="Tahoma"/>
      <w:sz w:val="28"/>
      <w:szCs w:val="28"/>
      <w:lang w:bidi="ru-RU"/>
    </w:rPr>
  </w:style>
  <w:style w:type="paragraph" w:customStyle="1" w:styleId="aff2">
    <w:name w:val="Знак"/>
    <w:basedOn w:val="a"/>
    <w:pPr>
      <w:spacing w:after="160" w:line="240" w:lineRule="exact"/>
    </w:pPr>
    <w:rPr>
      <w:rFonts w:ascii="Verdana" w:eastAsia="Times New Roman" w:hAnsi="Verdana" w:cs="Verdana"/>
      <w:sz w:val="24"/>
      <w:szCs w:val="24"/>
      <w:lang w:val="en-US"/>
    </w:rPr>
  </w:style>
  <w:style w:type="paragraph" w:customStyle="1" w:styleId="aff3">
    <w:name w:val="Знак Знак Знак Знак Знак Знак Знак Знак Знак Знак Знак Знак"/>
    <w:basedOn w:val="a"/>
    <w:pPr>
      <w:widowControl w:val="0"/>
      <w:spacing w:after="160" w:line="240" w:lineRule="exact"/>
      <w:jc w:val="right"/>
    </w:pPr>
    <w:rPr>
      <w:rFonts w:ascii="Times New Roman" w:eastAsia="Times New Roman" w:hAnsi="Times New Roman" w:cs="Times New Roman"/>
      <w:sz w:val="20"/>
      <w:szCs w:val="20"/>
      <w:lang w:val="en-GB"/>
    </w:rPr>
  </w:style>
  <w:style w:type="paragraph" w:customStyle="1" w:styleId="110">
    <w:name w:val="Знак1 Знак Знак Знак1"/>
    <w:basedOn w:val="a"/>
    <w:pPr>
      <w:spacing w:after="160" w:line="240" w:lineRule="exact"/>
    </w:pPr>
    <w:rPr>
      <w:rFonts w:ascii="Verdana" w:eastAsia="Times New Roman" w:hAnsi="Verdana" w:cs="Verdana"/>
      <w:sz w:val="24"/>
      <w:szCs w:val="24"/>
      <w:lang w:val="en-US"/>
    </w:rPr>
  </w:style>
  <w:style w:type="paragraph" w:customStyle="1" w:styleId="WW-0">
    <w:name w:val="WW-Базовый"/>
    <w:pPr>
      <w:tabs>
        <w:tab w:val="left" w:pos="709"/>
      </w:tabs>
      <w:suppressAutoHyphens/>
      <w:spacing w:after="200" w:line="276" w:lineRule="atLeast"/>
    </w:pPr>
    <w:rPr>
      <w:rFonts w:ascii="Calibri" w:eastAsia="Arial Unicode MS" w:hAnsi="Calibri" w:cs="Calibri"/>
      <w:sz w:val="22"/>
      <w:szCs w:val="22"/>
      <w:lang w:eastAsia="zh-CN"/>
    </w:rPr>
  </w:style>
  <w:style w:type="paragraph" w:customStyle="1" w:styleId="textn">
    <w:name w:val="textn"/>
    <w:basedOn w:val="a"/>
    <w:pPr>
      <w:spacing w:before="280" w:after="280" w:line="240" w:lineRule="auto"/>
    </w:pPr>
    <w:rPr>
      <w:rFonts w:ascii="Times New Roman" w:eastAsia="Times New Roman" w:hAnsi="Times New Roman" w:cs="Times New Roman"/>
      <w:sz w:val="24"/>
      <w:szCs w:val="24"/>
    </w:rPr>
  </w:style>
  <w:style w:type="paragraph" w:customStyle="1" w:styleId="textb">
    <w:name w:val="textb"/>
    <w:basedOn w:val="a"/>
    <w:pPr>
      <w:spacing w:after="0" w:line="240" w:lineRule="auto"/>
    </w:pPr>
    <w:rPr>
      <w:rFonts w:ascii="Arial" w:eastAsia="Times New Roman" w:hAnsi="Arial" w:cs="Arial"/>
      <w:b/>
      <w:bCs/>
    </w:rPr>
  </w:style>
  <w:style w:type="paragraph" w:customStyle="1" w:styleId="Standard">
    <w:name w:val="Standard"/>
    <w:pPr>
      <w:suppressAutoHyphens/>
      <w:textAlignment w:val="baseline"/>
    </w:pPr>
    <w:rPr>
      <w:rFonts w:eastAsia="Lucida Sans Unicode"/>
      <w:kern w:val="1"/>
      <w:sz w:val="24"/>
      <w:szCs w:val="24"/>
      <w:lang w:eastAsia="zh-CN"/>
    </w:rPr>
  </w:style>
  <w:style w:type="paragraph" w:customStyle="1" w:styleId="Style12">
    <w:name w:val="Style12"/>
    <w:basedOn w:val="a"/>
    <w:pPr>
      <w:widowControl w:val="0"/>
      <w:autoSpaceDE w:val="0"/>
      <w:spacing w:after="0" w:line="250" w:lineRule="exact"/>
      <w:ind w:hanging="343"/>
    </w:pPr>
    <w:rPr>
      <w:rFonts w:ascii="Times New Roman" w:eastAsia="Times New Roman" w:hAnsi="Times New Roman" w:cs="Times New Roman"/>
      <w:sz w:val="24"/>
      <w:szCs w:val="24"/>
    </w:rPr>
  </w:style>
  <w:style w:type="paragraph" w:customStyle="1" w:styleId="Style11">
    <w:name w:val="Style11"/>
    <w:basedOn w:val="a"/>
    <w:uiPriority w:val="99"/>
    <w:pPr>
      <w:widowControl w:val="0"/>
      <w:autoSpaceDE w:val="0"/>
      <w:spacing w:after="0" w:line="240" w:lineRule="auto"/>
    </w:pPr>
    <w:rPr>
      <w:rFonts w:ascii="Times New Roman" w:eastAsia="Times New Roman" w:hAnsi="Times New Roman" w:cs="Times New Roman"/>
      <w:sz w:val="24"/>
      <w:szCs w:val="24"/>
    </w:rPr>
  </w:style>
  <w:style w:type="paragraph" w:customStyle="1" w:styleId="Style1">
    <w:name w:val="Style1"/>
    <w:basedOn w:val="a"/>
    <w:pPr>
      <w:widowControl w:val="0"/>
      <w:autoSpaceDE w:val="0"/>
      <w:spacing w:after="0" w:line="240" w:lineRule="auto"/>
    </w:pPr>
    <w:rPr>
      <w:rFonts w:ascii="Times New Roman" w:eastAsia="Times New Roman" w:hAnsi="Times New Roman" w:cs="Times New Roman"/>
      <w:sz w:val="24"/>
      <w:szCs w:val="24"/>
    </w:rPr>
  </w:style>
  <w:style w:type="paragraph" w:customStyle="1" w:styleId="Style2">
    <w:name w:val="Style2"/>
    <w:basedOn w:val="a"/>
    <w:pPr>
      <w:widowControl w:val="0"/>
      <w:autoSpaceDE w:val="0"/>
      <w:spacing w:after="0" w:line="388" w:lineRule="exact"/>
      <w:ind w:firstLine="703"/>
    </w:pPr>
    <w:rPr>
      <w:rFonts w:ascii="Times New Roman" w:eastAsia="Times New Roman" w:hAnsi="Times New Roman" w:cs="Times New Roman"/>
      <w:sz w:val="24"/>
      <w:szCs w:val="24"/>
    </w:rPr>
  </w:style>
  <w:style w:type="paragraph" w:customStyle="1" w:styleId="Style3">
    <w:name w:val="Style3"/>
    <w:basedOn w:val="a"/>
    <w:pPr>
      <w:widowControl w:val="0"/>
      <w:autoSpaceDE w:val="0"/>
      <w:spacing w:after="0" w:line="394" w:lineRule="exact"/>
    </w:pPr>
    <w:rPr>
      <w:rFonts w:ascii="Times New Roman" w:eastAsia="Times New Roman" w:hAnsi="Times New Roman" w:cs="Times New Roman"/>
      <w:sz w:val="24"/>
      <w:szCs w:val="24"/>
    </w:rPr>
  </w:style>
  <w:style w:type="paragraph" w:customStyle="1" w:styleId="Style5">
    <w:name w:val="Style5"/>
    <w:basedOn w:val="a"/>
    <w:pPr>
      <w:widowControl w:val="0"/>
      <w:autoSpaceDE w:val="0"/>
      <w:spacing w:after="0" w:line="394" w:lineRule="exact"/>
      <w:jc w:val="both"/>
    </w:pPr>
    <w:rPr>
      <w:rFonts w:ascii="Times New Roman" w:eastAsia="Times New Roman" w:hAnsi="Times New Roman" w:cs="Times New Roman"/>
      <w:sz w:val="24"/>
      <w:szCs w:val="24"/>
    </w:rPr>
  </w:style>
  <w:style w:type="paragraph" w:customStyle="1" w:styleId="Style6">
    <w:name w:val="Style6"/>
    <w:basedOn w:val="a"/>
    <w:pPr>
      <w:widowControl w:val="0"/>
      <w:autoSpaceDE w:val="0"/>
      <w:spacing w:after="0" w:line="396" w:lineRule="exact"/>
    </w:pPr>
    <w:rPr>
      <w:rFonts w:ascii="Times New Roman" w:eastAsia="Times New Roman" w:hAnsi="Times New Roman" w:cs="Times New Roman"/>
      <w:sz w:val="24"/>
      <w:szCs w:val="24"/>
    </w:rPr>
  </w:style>
  <w:style w:type="paragraph" w:customStyle="1" w:styleId="Style7">
    <w:name w:val="Style7"/>
    <w:basedOn w:val="a"/>
    <w:pPr>
      <w:widowControl w:val="0"/>
      <w:autoSpaceDE w:val="0"/>
      <w:spacing w:after="0" w:line="396" w:lineRule="exact"/>
      <w:ind w:firstLine="811"/>
    </w:pPr>
    <w:rPr>
      <w:rFonts w:ascii="Times New Roman" w:eastAsia="Times New Roman" w:hAnsi="Times New Roman" w:cs="Times New Roman"/>
      <w:sz w:val="24"/>
      <w:szCs w:val="24"/>
    </w:rPr>
  </w:style>
  <w:style w:type="paragraph" w:customStyle="1" w:styleId="Style8">
    <w:name w:val="Style8"/>
    <w:basedOn w:val="a"/>
    <w:pPr>
      <w:widowControl w:val="0"/>
      <w:autoSpaceDE w:val="0"/>
      <w:spacing w:after="0" w:line="389" w:lineRule="exact"/>
      <w:jc w:val="both"/>
    </w:pPr>
    <w:rPr>
      <w:rFonts w:ascii="Times New Roman" w:eastAsia="Times New Roman" w:hAnsi="Times New Roman" w:cs="Times New Roman"/>
      <w:sz w:val="24"/>
      <w:szCs w:val="24"/>
    </w:rPr>
  </w:style>
  <w:style w:type="paragraph" w:customStyle="1" w:styleId="Style10">
    <w:name w:val="Style10"/>
    <w:basedOn w:val="a"/>
    <w:pPr>
      <w:widowControl w:val="0"/>
      <w:autoSpaceDE w:val="0"/>
      <w:spacing w:after="0" w:line="389" w:lineRule="exact"/>
      <w:ind w:firstLine="686"/>
      <w:jc w:val="both"/>
    </w:pPr>
    <w:rPr>
      <w:rFonts w:ascii="Times New Roman" w:eastAsia="Times New Roman" w:hAnsi="Times New Roman" w:cs="Times New Roman"/>
      <w:sz w:val="24"/>
      <w:szCs w:val="24"/>
    </w:rPr>
  </w:style>
  <w:style w:type="paragraph" w:customStyle="1" w:styleId="1a">
    <w:name w:val="Без интервала1"/>
    <w:uiPriority w:val="99"/>
    <w:pPr>
      <w:suppressAutoHyphens/>
    </w:pPr>
    <w:rPr>
      <w:rFonts w:ascii="Calibri" w:hAnsi="Calibri" w:cs="Calibri"/>
      <w:sz w:val="22"/>
      <w:szCs w:val="22"/>
      <w:lang w:eastAsia="zh-CN"/>
    </w:rPr>
  </w:style>
  <w:style w:type="table" w:customStyle="1" w:styleId="1b">
    <w:name w:val="Светлый список1"/>
    <w:basedOn w:val="a1"/>
    <w:uiPriority w:val="61"/>
    <w:rsid w:val="004E60F9"/>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onsNormal">
    <w:name w:val="ConsNormal"/>
    <w:rsid w:val="009D4E38"/>
    <w:pPr>
      <w:widowControl w:val="0"/>
      <w:suppressAutoHyphens/>
      <w:autoSpaceDE w:val="0"/>
      <w:ind w:right="19772" w:firstLine="720"/>
    </w:pPr>
    <w:rPr>
      <w:rFonts w:ascii="Arial" w:hAnsi="Arial" w:cs="Arial"/>
      <w:lang w:eastAsia="zh-CN"/>
    </w:rPr>
  </w:style>
  <w:style w:type="table" w:customStyle="1" w:styleId="111">
    <w:name w:val="Светлый список11"/>
    <w:basedOn w:val="a1"/>
    <w:uiPriority w:val="61"/>
    <w:rsid w:val="004D17C2"/>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numbering" w:customStyle="1" w:styleId="1c">
    <w:name w:val="Нет списка1"/>
    <w:next w:val="a2"/>
    <w:uiPriority w:val="99"/>
    <w:semiHidden/>
    <w:unhideWhenUsed/>
    <w:rsid w:val="00B631E1"/>
  </w:style>
  <w:style w:type="character" w:customStyle="1" w:styleId="FootnoteTextChar1">
    <w:name w:val="Footnote Text Char1"/>
    <w:aliases w:val="Текст сноски Знак2 Char1,Текст сноски Знак1 Знак1 Char1,Текст сноски Знак Знак Знак1 Char1,Знак4 Знак Знак Знак1 Char1,Текст сноски Знак1 Знак Знак Char1,Текст сноски Знак Знак Знак Знак Char1,Знак4 Знак Знак Знак2 Знак Char1"/>
    <w:semiHidden/>
    <w:locked/>
    <w:rsid w:val="00B631E1"/>
    <w:rPr>
      <w:rFonts w:eastAsia="Times New Roman" w:cs="Calibri"/>
      <w:sz w:val="20"/>
      <w:szCs w:val="20"/>
      <w:lang w:eastAsia="ar-SA" w:bidi="ar-SA"/>
    </w:rPr>
  </w:style>
  <w:style w:type="paragraph" w:customStyle="1" w:styleId="aff4">
    <w:name w:val="Знак Знак Знак Знак"/>
    <w:basedOn w:val="a"/>
    <w:rsid w:val="00B631E1"/>
    <w:pPr>
      <w:suppressAutoHyphens w:val="0"/>
      <w:spacing w:before="100" w:beforeAutospacing="1" w:after="100" w:afterAutospacing="1" w:line="240" w:lineRule="auto"/>
    </w:pPr>
    <w:rPr>
      <w:rFonts w:ascii="Tahoma" w:hAnsi="Tahoma" w:cs="Tahoma"/>
      <w:sz w:val="20"/>
      <w:szCs w:val="20"/>
      <w:lang w:val="en-US" w:eastAsia="en-US"/>
    </w:rPr>
  </w:style>
  <w:style w:type="character" w:styleId="aff5">
    <w:name w:val="page number"/>
    <w:rsid w:val="00B631E1"/>
    <w:rPr>
      <w:rFonts w:cs="Times New Roman"/>
    </w:rPr>
  </w:style>
  <w:style w:type="table" w:styleId="aff6">
    <w:name w:val="Table Grid"/>
    <w:basedOn w:val="a1"/>
    <w:uiPriority w:val="59"/>
    <w:rsid w:val="00B631E1"/>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Знак Знак Знак Знак1"/>
    <w:basedOn w:val="a"/>
    <w:rsid w:val="00B631E1"/>
    <w:pPr>
      <w:suppressAutoHyphens w:val="0"/>
      <w:spacing w:before="100" w:beforeAutospacing="1" w:after="100" w:afterAutospacing="1" w:line="240" w:lineRule="auto"/>
    </w:pPr>
    <w:rPr>
      <w:rFonts w:ascii="Tahoma" w:eastAsia="Times New Roman" w:hAnsi="Tahoma" w:cs="Times New Roman"/>
      <w:sz w:val="20"/>
      <w:szCs w:val="20"/>
      <w:lang w:val="en-US" w:eastAsia="en-US"/>
    </w:rPr>
  </w:style>
  <w:style w:type="character" w:styleId="aff7">
    <w:name w:val="Placeholder Text"/>
    <w:uiPriority w:val="99"/>
    <w:semiHidden/>
    <w:rsid w:val="00B631E1"/>
    <w:rPr>
      <w:color w:val="808080"/>
    </w:rPr>
  </w:style>
  <w:style w:type="numbering" w:customStyle="1" w:styleId="25">
    <w:name w:val="Нет списка2"/>
    <w:next w:val="a2"/>
    <w:uiPriority w:val="99"/>
    <w:semiHidden/>
    <w:unhideWhenUsed/>
    <w:rsid w:val="007450F9"/>
  </w:style>
  <w:style w:type="table" w:customStyle="1" w:styleId="1e">
    <w:name w:val="Сетка таблицы1"/>
    <w:basedOn w:val="a1"/>
    <w:next w:val="aff6"/>
    <w:locked/>
    <w:rsid w:val="007450F9"/>
    <w:pPr>
      <w:suppressAutoHyphens/>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8">
    <w:name w:val="Light List"/>
    <w:basedOn w:val="a1"/>
    <w:uiPriority w:val="61"/>
    <w:rsid w:val="00394637"/>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Other">
    <w:name w:val="Other_"/>
    <w:link w:val="Other0"/>
    <w:rsid w:val="00996D23"/>
    <w:rPr>
      <w:sz w:val="22"/>
      <w:szCs w:val="22"/>
      <w:shd w:val="clear" w:color="auto" w:fill="FFFFFF"/>
    </w:rPr>
  </w:style>
  <w:style w:type="paragraph" w:customStyle="1" w:styleId="Other0">
    <w:name w:val="Other"/>
    <w:basedOn w:val="a"/>
    <w:link w:val="Other"/>
    <w:rsid w:val="00996D23"/>
    <w:pPr>
      <w:widowControl w:val="0"/>
      <w:shd w:val="clear" w:color="auto" w:fill="FFFFFF"/>
      <w:suppressAutoHyphens w:val="0"/>
      <w:spacing w:after="0" w:line="240" w:lineRule="auto"/>
    </w:pPr>
    <w:rPr>
      <w:rFonts w:ascii="Times New Roman" w:eastAsia="Times New Roman" w:hAnsi="Times New Roman" w:cs="Times New Roman"/>
      <w:lang w:eastAsia="ru-RU"/>
    </w:rPr>
  </w:style>
  <w:style w:type="paragraph" w:customStyle="1" w:styleId="10">
    <w:name w:val="нумерация 1"/>
    <w:basedOn w:val="a"/>
    <w:link w:val="1f"/>
    <w:rsid w:val="00F34D4E"/>
    <w:pPr>
      <w:widowControl w:val="0"/>
      <w:numPr>
        <w:numId w:val="5"/>
      </w:numPr>
      <w:autoSpaceDE w:val="0"/>
      <w:spacing w:after="0" w:line="240" w:lineRule="auto"/>
      <w:jc w:val="both"/>
    </w:pPr>
    <w:rPr>
      <w:rFonts w:ascii="Times New Roman" w:eastAsia="Times New Roman" w:hAnsi="Times New Roman" w:cs="Times New Roman"/>
      <w:b/>
      <w:color w:val="000000"/>
    </w:rPr>
  </w:style>
  <w:style w:type="paragraph" w:customStyle="1" w:styleId="42">
    <w:name w:val="нумерация 4.2."/>
    <w:basedOn w:val="10"/>
    <w:link w:val="420"/>
    <w:qFormat/>
    <w:rsid w:val="00F34D4E"/>
    <w:pPr>
      <w:numPr>
        <w:ilvl w:val="1"/>
      </w:numPr>
    </w:pPr>
    <w:rPr>
      <w:b w:val="0"/>
    </w:rPr>
  </w:style>
  <w:style w:type="character" w:customStyle="1" w:styleId="1f">
    <w:name w:val="нумерация 1 Знак"/>
    <w:link w:val="10"/>
    <w:rsid w:val="00F34D4E"/>
    <w:rPr>
      <w:b/>
      <w:color w:val="000000"/>
      <w:sz w:val="22"/>
      <w:szCs w:val="22"/>
      <w:lang w:eastAsia="zh-CN"/>
    </w:rPr>
  </w:style>
  <w:style w:type="paragraph" w:customStyle="1" w:styleId="1711">
    <w:name w:val="нумерация 17.1.1."/>
    <w:basedOn w:val="42"/>
    <w:link w:val="17110"/>
    <w:qFormat/>
    <w:rsid w:val="00F34D4E"/>
    <w:pPr>
      <w:numPr>
        <w:ilvl w:val="2"/>
      </w:numPr>
    </w:pPr>
  </w:style>
  <w:style w:type="character" w:customStyle="1" w:styleId="420">
    <w:name w:val="нумерация 4.2. Знак"/>
    <w:link w:val="42"/>
    <w:rsid w:val="00F34D4E"/>
    <w:rPr>
      <w:color w:val="000000"/>
      <w:sz w:val="22"/>
      <w:szCs w:val="22"/>
      <w:lang w:eastAsia="zh-CN"/>
    </w:rPr>
  </w:style>
  <w:style w:type="paragraph" w:customStyle="1" w:styleId="1111">
    <w:name w:val="нумерация 1.1.1.1."/>
    <w:basedOn w:val="1711"/>
    <w:link w:val="11110"/>
    <w:qFormat/>
    <w:rsid w:val="001E6C86"/>
    <w:pPr>
      <w:numPr>
        <w:ilvl w:val="3"/>
      </w:numPr>
    </w:pPr>
    <w:rPr>
      <w:lang w:eastAsia="ru-RU"/>
    </w:rPr>
  </w:style>
  <w:style w:type="character" w:customStyle="1" w:styleId="17110">
    <w:name w:val="нумерация 17.1.1. Знак"/>
    <w:basedOn w:val="420"/>
    <w:link w:val="1711"/>
    <w:rsid w:val="00F34D4E"/>
    <w:rPr>
      <w:color w:val="000000"/>
      <w:sz w:val="22"/>
      <w:szCs w:val="22"/>
      <w:lang w:eastAsia="zh-CN"/>
    </w:rPr>
  </w:style>
  <w:style w:type="character" w:styleId="aff9">
    <w:name w:val="Subtle Reference"/>
    <w:uiPriority w:val="31"/>
    <w:qFormat/>
    <w:rsid w:val="00173F99"/>
    <w:rPr>
      <w:smallCaps/>
      <w:color w:val="C0504D"/>
      <w:u w:val="single"/>
    </w:rPr>
  </w:style>
  <w:style w:type="character" w:customStyle="1" w:styleId="11110">
    <w:name w:val="нумерация 1.1.1.1. Знак"/>
    <w:basedOn w:val="17110"/>
    <w:link w:val="1111"/>
    <w:rsid w:val="001E6C86"/>
    <w:rPr>
      <w:color w:val="000000"/>
      <w:sz w:val="22"/>
      <w:szCs w:val="22"/>
      <w:lang w:eastAsia="zh-CN"/>
    </w:rPr>
  </w:style>
  <w:style w:type="character" w:customStyle="1" w:styleId="Heading2">
    <w:name w:val="Heading #2_"/>
    <w:link w:val="Heading20"/>
    <w:locked/>
    <w:rsid w:val="00A83ECF"/>
    <w:rPr>
      <w:b/>
      <w:bCs/>
      <w:sz w:val="22"/>
      <w:szCs w:val="22"/>
      <w:shd w:val="clear" w:color="auto" w:fill="FFFFFF"/>
    </w:rPr>
  </w:style>
  <w:style w:type="paragraph" w:customStyle="1" w:styleId="Heading20">
    <w:name w:val="Heading #2"/>
    <w:basedOn w:val="a"/>
    <w:link w:val="Heading2"/>
    <w:rsid w:val="00A83ECF"/>
    <w:pPr>
      <w:widowControl w:val="0"/>
      <w:shd w:val="clear" w:color="auto" w:fill="FFFFFF"/>
      <w:suppressAutoHyphens w:val="0"/>
      <w:spacing w:after="0" w:line="240" w:lineRule="auto"/>
      <w:ind w:firstLine="140"/>
      <w:outlineLvl w:val="1"/>
    </w:pPr>
    <w:rPr>
      <w:rFonts w:ascii="Times New Roman" w:eastAsia="Times New Roman" w:hAnsi="Times New Roman" w:cs="Times New Roman"/>
      <w:b/>
      <w:bCs/>
      <w:lang w:eastAsia="ru-RU"/>
    </w:rPr>
  </w:style>
  <w:style w:type="character" w:styleId="affa">
    <w:name w:val="footnote reference"/>
    <w:uiPriority w:val="99"/>
    <w:semiHidden/>
    <w:unhideWhenUsed/>
    <w:rsid w:val="00D8710F"/>
    <w:rPr>
      <w:vertAlign w:val="superscript"/>
    </w:rPr>
  </w:style>
  <w:style w:type="numbering" w:customStyle="1" w:styleId="33">
    <w:name w:val="Нет списка3"/>
    <w:next w:val="a2"/>
    <w:uiPriority w:val="99"/>
    <w:semiHidden/>
    <w:unhideWhenUsed/>
    <w:rsid w:val="00FE5463"/>
  </w:style>
  <w:style w:type="character" w:customStyle="1" w:styleId="32">
    <w:name w:val="Текст сноски Знак3"/>
    <w:aliases w:val="Текст сноски Знак2 Знак1,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
    <w:basedOn w:val="a0"/>
    <w:link w:val="af6"/>
    <w:uiPriority w:val="99"/>
    <w:rsid w:val="00443081"/>
    <w:rPr>
      <w:lang w:eastAsia="zh-CN"/>
    </w:rPr>
  </w:style>
  <w:style w:type="paragraph" w:styleId="34">
    <w:name w:val="Body Text 3"/>
    <w:basedOn w:val="a"/>
    <w:link w:val="312"/>
    <w:uiPriority w:val="99"/>
    <w:unhideWhenUsed/>
    <w:rsid w:val="00443081"/>
    <w:pPr>
      <w:spacing w:after="120"/>
    </w:pPr>
    <w:rPr>
      <w:sz w:val="16"/>
      <w:szCs w:val="16"/>
    </w:rPr>
  </w:style>
  <w:style w:type="character" w:customStyle="1" w:styleId="35">
    <w:name w:val="Основной текст 3 Знак"/>
    <w:basedOn w:val="a0"/>
    <w:uiPriority w:val="99"/>
    <w:semiHidden/>
    <w:rsid w:val="00443081"/>
    <w:rPr>
      <w:rFonts w:ascii="Calibri" w:eastAsia="Calibri" w:hAnsi="Calibri" w:cs="Calibri"/>
      <w:sz w:val="16"/>
      <w:szCs w:val="16"/>
      <w:lang w:eastAsia="zh-CN"/>
    </w:rPr>
  </w:style>
  <w:style w:type="character" w:customStyle="1" w:styleId="312">
    <w:name w:val="Основной текст 3 Знак1"/>
    <w:basedOn w:val="a0"/>
    <w:link w:val="34"/>
    <w:uiPriority w:val="99"/>
    <w:rsid w:val="00443081"/>
    <w:rPr>
      <w:rFonts w:ascii="Calibri" w:eastAsia="Calibri" w:hAnsi="Calibri" w:cs="Calibri"/>
      <w:sz w:val="16"/>
      <w:szCs w:val="16"/>
      <w:lang w:eastAsia="zh-CN"/>
    </w:rPr>
  </w:style>
  <w:style w:type="paragraph" w:customStyle="1" w:styleId="-4">
    <w:name w:val="Пункт-4"/>
    <w:basedOn w:val="a"/>
    <w:link w:val="-41"/>
    <w:rsid w:val="00443081"/>
    <w:pPr>
      <w:tabs>
        <w:tab w:val="num" w:pos="2269"/>
      </w:tabs>
      <w:suppressAutoHyphens w:val="0"/>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443081"/>
    <w:rPr>
      <w:snapToGrid w:val="0"/>
      <w:sz w:val="28"/>
    </w:rPr>
  </w:style>
  <w:style w:type="paragraph" w:customStyle="1" w:styleId="-3">
    <w:name w:val="Пункт-3 подзаголовок"/>
    <w:basedOn w:val="a"/>
    <w:rsid w:val="00443081"/>
    <w:pPr>
      <w:keepNext/>
      <w:numPr>
        <w:ilvl w:val="2"/>
      </w:numPr>
      <w:tabs>
        <w:tab w:val="num" w:pos="2552"/>
      </w:tabs>
      <w:suppressAutoHyphens w:val="0"/>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669452">
      <w:bodyDiv w:val="1"/>
      <w:marLeft w:val="0"/>
      <w:marRight w:val="0"/>
      <w:marTop w:val="0"/>
      <w:marBottom w:val="0"/>
      <w:divBdr>
        <w:top w:val="none" w:sz="0" w:space="0" w:color="auto"/>
        <w:left w:val="none" w:sz="0" w:space="0" w:color="auto"/>
        <w:bottom w:val="none" w:sz="0" w:space="0" w:color="auto"/>
        <w:right w:val="none" w:sz="0" w:space="0" w:color="auto"/>
      </w:divBdr>
    </w:div>
    <w:div w:id="133450606">
      <w:bodyDiv w:val="1"/>
      <w:marLeft w:val="0"/>
      <w:marRight w:val="0"/>
      <w:marTop w:val="0"/>
      <w:marBottom w:val="0"/>
      <w:divBdr>
        <w:top w:val="none" w:sz="0" w:space="0" w:color="auto"/>
        <w:left w:val="none" w:sz="0" w:space="0" w:color="auto"/>
        <w:bottom w:val="none" w:sz="0" w:space="0" w:color="auto"/>
        <w:right w:val="none" w:sz="0" w:space="0" w:color="auto"/>
      </w:divBdr>
    </w:div>
    <w:div w:id="255134422">
      <w:bodyDiv w:val="1"/>
      <w:marLeft w:val="0"/>
      <w:marRight w:val="0"/>
      <w:marTop w:val="0"/>
      <w:marBottom w:val="0"/>
      <w:divBdr>
        <w:top w:val="none" w:sz="0" w:space="0" w:color="auto"/>
        <w:left w:val="none" w:sz="0" w:space="0" w:color="auto"/>
        <w:bottom w:val="none" w:sz="0" w:space="0" w:color="auto"/>
        <w:right w:val="none" w:sz="0" w:space="0" w:color="auto"/>
      </w:divBdr>
    </w:div>
    <w:div w:id="262491343">
      <w:bodyDiv w:val="1"/>
      <w:marLeft w:val="0"/>
      <w:marRight w:val="0"/>
      <w:marTop w:val="0"/>
      <w:marBottom w:val="0"/>
      <w:divBdr>
        <w:top w:val="none" w:sz="0" w:space="0" w:color="auto"/>
        <w:left w:val="none" w:sz="0" w:space="0" w:color="auto"/>
        <w:bottom w:val="none" w:sz="0" w:space="0" w:color="auto"/>
        <w:right w:val="none" w:sz="0" w:space="0" w:color="auto"/>
      </w:divBdr>
    </w:div>
    <w:div w:id="491918465">
      <w:bodyDiv w:val="1"/>
      <w:marLeft w:val="0"/>
      <w:marRight w:val="0"/>
      <w:marTop w:val="0"/>
      <w:marBottom w:val="0"/>
      <w:divBdr>
        <w:top w:val="none" w:sz="0" w:space="0" w:color="auto"/>
        <w:left w:val="none" w:sz="0" w:space="0" w:color="auto"/>
        <w:bottom w:val="none" w:sz="0" w:space="0" w:color="auto"/>
        <w:right w:val="none" w:sz="0" w:space="0" w:color="auto"/>
      </w:divBdr>
    </w:div>
    <w:div w:id="656418016">
      <w:bodyDiv w:val="1"/>
      <w:marLeft w:val="0"/>
      <w:marRight w:val="0"/>
      <w:marTop w:val="0"/>
      <w:marBottom w:val="0"/>
      <w:divBdr>
        <w:top w:val="none" w:sz="0" w:space="0" w:color="auto"/>
        <w:left w:val="none" w:sz="0" w:space="0" w:color="auto"/>
        <w:bottom w:val="none" w:sz="0" w:space="0" w:color="auto"/>
        <w:right w:val="none" w:sz="0" w:space="0" w:color="auto"/>
      </w:divBdr>
    </w:div>
    <w:div w:id="748696667">
      <w:bodyDiv w:val="1"/>
      <w:marLeft w:val="0"/>
      <w:marRight w:val="0"/>
      <w:marTop w:val="0"/>
      <w:marBottom w:val="0"/>
      <w:divBdr>
        <w:top w:val="none" w:sz="0" w:space="0" w:color="auto"/>
        <w:left w:val="none" w:sz="0" w:space="0" w:color="auto"/>
        <w:bottom w:val="none" w:sz="0" w:space="0" w:color="auto"/>
        <w:right w:val="none" w:sz="0" w:space="0" w:color="auto"/>
      </w:divBdr>
    </w:div>
    <w:div w:id="1051347332">
      <w:bodyDiv w:val="1"/>
      <w:marLeft w:val="0"/>
      <w:marRight w:val="0"/>
      <w:marTop w:val="0"/>
      <w:marBottom w:val="0"/>
      <w:divBdr>
        <w:top w:val="none" w:sz="0" w:space="0" w:color="auto"/>
        <w:left w:val="none" w:sz="0" w:space="0" w:color="auto"/>
        <w:bottom w:val="none" w:sz="0" w:space="0" w:color="auto"/>
        <w:right w:val="none" w:sz="0" w:space="0" w:color="auto"/>
      </w:divBdr>
    </w:div>
    <w:div w:id="1189418088">
      <w:bodyDiv w:val="1"/>
      <w:marLeft w:val="0"/>
      <w:marRight w:val="0"/>
      <w:marTop w:val="0"/>
      <w:marBottom w:val="0"/>
      <w:divBdr>
        <w:top w:val="none" w:sz="0" w:space="0" w:color="auto"/>
        <w:left w:val="none" w:sz="0" w:space="0" w:color="auto"/>
        <w:bottom w:val="none" w:sz="0" w:space="0" w:color="auto"/>
        <w:right w:val="none" w:sz="0" w:space="0" w:color="auto"/>
      </w:divBdr>
    </w:div>
    <w:div w:id="1273589937">
      <w:bodyDiv w:val="1"/>
      <w:marLeft w:val="0"/>
      <w:marRight w:val="0"/>
      <w:marTop w:val="0"/>
      <w:marBottom w:val="0"/>
      <w:divBdr>
        <w:top w:val="none" w:sz="0" w:space="0" w:color="auto"/>
        <w:left w:val="none" w:sz="0" w:space="0" w:color="auto"/>
        <w:bottom w:val="none" w:sz="0" w:space="0" w:color="auto"/>
        <w:right w:val="none" w:sz="0" w:space="0" w:color="auto"/>
      </w:divBdr>
    </w:div>
    <w:div w:id="1513061612">
      <w:bodyDiv w:val="1"/>
      <w:marLeft w:val="0"/>
      <w:marRight w:val="0"/>
      <w:marTop w:val="0"/>
      <w:marBottom w:val="0"/>
      <w:divBdr>
        <w:top w:val="none" w:sz="0" w:space="0" w:color="auto"/>
        <w:left w:val="none" w:sz="0" w:space="0" w:color="auto"/>
        <w:bottom w:val="none" w:sz="0" w:space="0" w:color="auto"/>
        <w:right w:val="none" w:sz="0" w:space="0" w:color="auto"/>
      </w:divBdr>
    </w:div>
    <w:div w:id="1513715087">
      <w:bodyDiv w:val="1"/>
      <w:marLeft w:val="0"/>
      <w:marRight w:val="0"/>
      <w:marTop w:val="0"/>
      <w:marBottom w:val="0"/>
      <w:divBdr>
        <w:top w:val="none" w:sz="0" w:space="0" w:color="auto"/>
        <w:left w:val="none" w:sz="0" w:space="0" w:color="auto"/>
        <w:bottom w:val="none" w:sz="0" w:space="0" w:color="auto"/>
        <w:right w:val="none" w:sz="0" w:space="0" w:color="auto"/>
      </w:divBdr>
    </w:div>
    <w:div w:id="1564171292">
      <w:bodyDiv w:val="1"/>
      <w:marLeft w:val="0"/>
      <w:marRight w:val="0"/>
      <w:marTop w:val="0"/>
      <w:marBottom w:val="0"/>
      <w:divBdr>
        <w:top w:val="none" w:sz="0" w:space="0" w:color="auto"/>
        <w:left w:val="none" w:sz="0" w:space="0" w:color="auto"/>
        <w:bottom w:val="none" w:sz="0" w:space="0" w:color="auto"/>
        <w:right w:val="none" w:sz="0" w:space="0" w:color="auto"/>
      </w:divBdr>
    </w:div>
    <w:div w:id="1899973665">
      <w:bodyDiv w:val="1"/>
      <w:marLeft w:val="0"/>
      <w:marRight w:val="0"/>
      <w:marTop w:val="0"/>
      <w:marBottom w:val="0"/>
      <w:divBdr>
        <w:top w:val="none" w:sz="0" w:space="0" w:color="auto"/>
        <w:left w:val="none" w:sz="0" w:space="0" w:color="auto"/>
        <w:bottom w:val="none" w:sz="0" w:space="0" w:color="auto"/>
        <w:right w:val="none" w:sz="0" w:space="0" w:color="auto"/>
      </w:divBdr>
    </w:div>
    <w:div w:id="198207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tpr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tc.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tc.ru/" TargetMode="External"/><Relationship Id="rId4" Type="http://schemas.microsoft.com/office/2007/relationships/stylesWithEffects" Target="stylesWithEffects.xml"/><Relationship Id="rId9" Type="http://schemas.openxmlformats.org/officeDocument/2006/relationships/hyperlink" Target="http://otc.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93331-84B8-4757-9021-B2F977601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18</Pages>
  <Words>6362</Words>
  <Characters>36270</Characters>
  <Application>Microsoft Office Word</Application>
  <DocSecurity>0</DocSecurity>
  <Lines>302</Lines>
  <Paragraphs>85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Krokoz™</Company>
  <LinksUpToDate>false</LinksUpToDate>
  <CharactersWithSpaces>42547</CharactersWithSpaces>
  <SharedDoc>false</SharedDoc>
  <HLinks>
    <vt:vector size="18" baseType="variant">
      <vt:variant>
        <vt:i4>7995430</vt:i4>
      </vt:variant>
      <vt:variant>
        <vt:i4>6</vt:i4>
      </vt:variant>
      <vt:variant>
        <vt:i4>0</vt:i4>
      </vt:variant>
      <vt:variant>
        <vt:i4>5</vt:i4>
      </vt:variant>
      <vt:variant>
        <vt:lpwstr>http://otc.ru/</vt:lpwstr>
      </vt:variant>
      <vt:variant>
        <vt:lpwstr/>
      </vt:variant>
      <vt:variant>
        <vt:i4>7995430</vt:i4>
      </vt:variant>
      <vt:variant>
        <vt:i4>3</vt:i4>
      </vt:variant>
      <vt:variant>
        <vt:i4>0</vt:i4>
      </vt:variant>
      <vt:variant>
        <vt:i4>5</vt:i4>
      </vt:variant>
      <vt:variant>
        <vt:lpwstr>http://otc.ru/</vt:lpwstr>
      </vt:variant>
      <vt:variant>
        <vt:lpwstr/>
      </vt:variant>
      <vt:variant>
        <vt:i4>7995430</vt:i4>
      </vt:variant>
      <vt:variant>
        <vt:i4>0</vt:i4>
      </vt:variant>
      <vt:variant>
        <vt:i4>0</vt:i4>
      </vt:variant>
      <vt:variant>
        <vt:i4>5</vt:i4>
      </vt:variant>
      <vt:variant>
        <vt:lpwstr>http://otc.ru/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Мария Борисовна Мульман</cp:lastModifiedBy>
  <cp:revision>24</cp:revision>
  <cp:lastPrinted>2020-05-25T10:57:00Z</cp:lastPrinted>
  <dcterms:created xsi:type="dcterms:W3CDTF">2022-02-04T06:47:00Z</dcterms:created>
  <dcterms:modified xsi:type="dcterms:W3CDTF">2022-10-20T05:22:00Z</dcterms:modified>
</cp:coreProperties>
</file>