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FC72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C729E">
        <w:rPr>
          <w:rFonts w:ascii="Times New Roman" w:hAnsi="Times New Roman"/>
          <w:b/>
          <w:sz w:val="28"/>
          <w:szCs w:val="28"/>
        </w:rPr>
        <w:t>КОМПЬЮТЕРНОЙ ТЕХНИКИ</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FC729E" w:rsidRDefault="00FC729E"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C729E">
        <w:rPr>
          <w:rFonts w:ascii="Times New Roman" w:hAnsi="Times New Roman" w:cs="Times New Roman"/>
          <w:sz w:val="24"/>
          <w:szCs w:val="24"/>
        </w:rPr>
        <w:t>компьютерной техники</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FC729E">
      <w:pPr>
        <w:pStyle w:val="af2"/>
        <w:widowControl w:val="0"/>
        <w:tabs>
          <w:tab w:val="left" w:pos="142"/>
        </w:tabs>
        <w:ind w:firstLine="567"/>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C729E" w:rsidRPr="00FC729E">
        <w:rPr>
          <w:rFonts w:eastAsia="Courier New"/>
          <w:color w:val="000000"/>
          <w:spacing w:val="-4"/>
          <w:sz w:val="24"/>
          <w:szCs w:val="24"/>
        </w:rPr>
        <w:t>не более 15 рабочих дней с момента получения аванса.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D1DBF">
        <w:rPr>
          <w:sz w:val="24"/>
          <w:szCs w:val="24"/>
        </w:rPr>
        <w:t>4 250 020,75</w:t>
      </w:r>
      <w:r w:rsidR="00FC729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D1DBF">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7D1DBF">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7D1DBF">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D1DBF">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7D1DBF">
        <w:rPr>
          <w:rFonts w:ascii="Times New Roman" w:hAnsi="Times New Roman" w:cs="Times New Roman"/>
          <w:sz w:val="24"/>
          <w:szCs w:val="24"/>
          <w:u w:val="single"/>
        </w:rPr>
        <w:t>3</w:t>
      </w:r>
      <w:r w:rsidR="00FC729E">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D1DBF">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7D1DBF">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7D1DBF">
        <w:rPr>
          <w:rFonts w:ascii="Times New Roman" w:hAnsi="Times New Roman" w:cs="Times New Roman"/>
          <w:sz w:val="24"/>
          <w:szCs w:val="24"/>
          <w:u w:val="single"/>
        </w:rPr>
        <w:t>2023 10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D1DBF">
              <w:rPr>
                <w:rFonts w:ascii="Times New Roman" w:hAnsi="Times New Roman" w:cs="Times New Roman"/>
                <w:sz w:val="24"/>
                <w:szCs w:val="24"/>
              </w:rPr>
              <w:t>20.02.2023 16</w:t>
            </w:r>
            <w:r w:rsidR="00701E8A">
              <w:rPr>
                <w:rFonts w:ascii="Times New Roman" w:hAnsi="Times New Roman" w:cs="Times New Roman"/>
                <w:sz w:val="24"/>
                <w:szCs w:val="24"/>
              </w:rPr>
              <w:t>:</w:t>
            </w:r>
            <w:r w:rsidR="007D1DBF">
              <w:rPr>
                <w:rFonts w:ascii="Times New Roman" w:hAnsi="Times New Roman" w:cs="Times New Roman"/>
                <w:sz w:val="24"/>
                <w:szCs w:val="24"/>
              </w:rPr>
              <w:t>3</w:t>
            </w:r>
            <w:r w:rsidR="00FC729E">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D1DBF">
              <w:rPr>
                <w:rFonts w:ascii="Times New Roman" w:hAnsi="Times New Roman" w:cs="Times New Roman"/>
                <w:sz w:val="24"/>
                <w:szCs w:val="24"/>
              </w:rPr>
              <w:t>03.02.2023 10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D1DBF">
        <w:rPr>
          <w:rFonts w:ascii="Times New Roman" w:hAnsi="Times New Roman" w:cs="Times New Roman"/>
          <w:sz w:val="24"/>
          <w:szCs w:val="24"/>
        </w:rPr>
        <w:t>16:3</w:t>
      </w:r>
      <w:r w:rsidR="00FC729E">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D1DBF">
        <w:rPr>
          <w:rFonts w:ascii="Times New Roman" w:hAnsi="Times New Roman" w:cs="Times New Roman"/>
          <w:sz w:val="24"/>
          <w:szCs w:val="24"/>
          <w:u w:val="single"/>
        </w:rPr>
        <w:t>20.02.2023</w:t>
      </w:r>
      <w:r w:rsidR="004D3AD8">
        <w:rPr>
          <w:rFonts w:ascii="Times New Roman" w:hAnsi="Times New Roman" w:cs="Times New Roman"/>
          <w:sz w:val="24"/>
          <w:szCs w:val="24"/>
        </w:rPr>
        <w:t xml:space="preserve"> по 1</w:t>
      </w:r>
      <w:r w:rsidR="007D1DBF">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D1DBF">
        <w:rPr>
          <w:rFonts w:ascii="Times New Roman" w:hAnsi="Times New Roman" w:cs="Times New Roman"/>
          <w:sz w:val="24"/>
          <w:szCs w:val="24"/>
          <w:u w:val="single"/>
        </w:rPr>
        <w:t>02.03</w:t>
      </w:r>
      <w:r w:rsidR="00C64906" w:rsidRPr="00BF633C">
        <w:rPr>
          <w:rFonts w:ascii="Times New Roman" w:hAnsi="Times New Roman" w:cs="Times New Roman"/>
          <w:sz w:val="24"/>
          <w:szCs w:val="24"/>
          <w:u w:val="single"/>
        </w:rPr>
        <w:t>.</w:t>
      </w:r>
      <w:r w:rsidR="007D1DBF">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5F04D7">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067651">
        <w:rPr>
          <w:rFonts w:ascii="Times New Roman" w:hAnsi="Times New Roman" w:cs="Times New Roman"/>
          <w:sz w:val="24"/>
          <w:szCs w:val="24"/>
          <w:u w:val="single"/>
          <w:lang w:eastAsia="en-US"/>
        </w:rPr>
        <w:t>04</w:t>
      </w:r>
      <w:bookmarkStart w:id="0" w:name="_GoBack"/>
      <w:bookmarkEnd w:id="0"/>
      <w:r w:rsidR="00C64906" w:rsidRPr="00A73F94">
        <w:rPr>
          <w:rFonts w:ascii="Times New Roman" w:hAnsi="Times New Roman" w:cs="Times New Roman"/>
          <w:sz w:val="24"/>
          <w:szCs w:val="24"/>
          <w:u w:val="single"/>
          <w:lang w:eastAsia="en-US"/>
        </w:rPr>
        <w:t>.</w:t>
      </w:r>
      <w:r w:rsidR="00FC729E">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FC729E">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D1DBF" w:rsidRPr="007D1DBF" w:rsidRDefault="007D1DBF" w:rsidP="007D1DBF">
      <w:pPr>
        <w:spacing w:after="0" w:line="240" w:lineRule="auto"/>
        <w:jc w:val="center"/>
        <w:rPr>
          <w:rFonts w:ascii="Times New Roman" w:eastAsia="Times New Roman" w:hAnsi="Times New Roman" w:cs="Times New Roman"/>
          <w:i/>
          <w:sz w:val="24"/>
          <w:szCs w:val="24"/>
          <w:lang w:eastAsia="ar-SA"/>
        </w:rPr>
      </w:pPr>
      <w:r w:rsidRPr="007D1DBF">
        <w:rPr>
          <w:rFonts w:ascii="Times New Roman" w:eastAsia="Times New Roman" w:hAnsi="Times New Roman" w:cs="Times New Roman"/>
          <w:i/>
          <w:sz w:val="24"/>
          <w:szCs w:val="24"/>
          <w:lang w:eastAsia="ar-SA"/>
        </w:rPr>
        <w:t xml:space="preserve">на поставку компьютерной техники. </w:t>
      </w:r>
    </w:p>
    <w:p w:rsidR="007D1DBF" w:rsidRPr="007D1DBF" w:rsidRDefault="007D1DBF" w:rsidP="007D1DBF">
      <w:pPr>
        <w:spacing w:after="0" w:line="240" w:lineRule="auto"/>
        <w:jc w:val="center"/>
        <w:rPr>
          <w:rFonts w:ascii="Times New Roman" w:eastAsia="Times New Roman" w:hAnsi="Times New Roman" w:cs="Times New Roman"/>
          <w:b/>
          <w:lang w:eastAsia="ar-SA"/>
        </w:rPr>
      </w:pPr>
    </w:p>
    <w:p w:rsidR="007D1DBF" w:rsidRPr="007D1DBF" w:rsidRDefault="007D1DBF" w:rsidP="007D1DBF">
      <w:pPr>
        <w:numPr>
          <w:ilvl w:val="0"/>
          <w:numId w:val="18"/>
        </w:numPr>
        <w:suppressAutoHyphens w:val="0"/>
        <w:spacing w:after="60" w:line="240" w:lineRule="auto"/>
        <w:ind w:left="0" w:firstLine="0"/>
        <w:contextualSpacing/>
        <w:jc w:val="both"/>
        <w:rPr>
          <w:rFonts w:ascii="Times New Roman" w:eastAsia="Times New Roman" w:hAnsi="Times New Roman" w:cs="Times New Roman"/>
          <w:b/>
          <w:color w:val="000000"/>
          <w:sz w:val="24"/>
          <w:szCs w:val="24"/>
          <w:lang w:eastAsia="en-US"/>
        </w:rPr>
      </w:pPr>
      <w:r w:rsidRPr="007D1DBF">
        <w:rPr>
          <w:rFonts w:ascii="Times New Roman" w:eastAsia="Times New Roman" w:hAnsi="Times New Roman" w:cs="Times New Roman"/>
          <w:b/>
          <w:color w:val="000000"/>
          <w:sz w:val="24"/>
          <w:szCs w:val="24"/>
          <w:lang w:eastAsia="en-US"/>
        </w:rPr>
        <w:t>Требование к количественным характеристикам поставки.</w:t>
      </w:r>
    </w:p>
    <w:p w:rsidR="007D1DBF" w:rsidRPr="007D1DBF" w:rsidRDefault="007D1DBF" w:rsidP="007D1DBF">
      <w:pPr>
        <w:suppressAutoHyphens w:val="0"/>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Предметом настоящего технического задания является поставка компьютерной техники</w:t>
      </w:r>
      <w:r w:rsidRPr="007D1DBF">
        <w:rPr>
          <w:rFonts w:ascii="Segoe UI" w:eastAsia="Times New Roman" w:hAnsi="Segoe UI" w:cs="Segoe UI"/>
          <w:color w:val="000000"/>
          <w:sz w:val="24"/>
          <w:szCs w:val="24"/>
          <w:lang w:val="x-none" w:eastAsia="ru-RU"/>
        </w:rPr>
        <w:t xml:space="preserve"> </w:t>
      </w:r>
      <w:r w:rsidRPr="007D1DBF">
        <w:rPr>
          <w:rFonts w:ascii="Times New Roman" w:eastAsia="Times New Roman" w:hAnsi="Times New Roman" w:cs="Times New Roman"/>
          <w:color w:val="000000"/>
          <w:sz w:val="24"/>
          <w:szCs w:val="24"/>
          <w:lang w:eastAsia="ru-RU"/>
        </w:rPr>
        <w:t xml:space="preserve">для внутренних нужд предприятия в целях исполнения Государственного оборонного заказа по контракту </w:t>
      </w:r>
      <w:r w:rsidRPr="007D1DBF">
        <w:rPr>
          <w:rFonts w:ascii="Times New Roman" w:eastAsia="Times New Roman" w:hAnsi="Times New Roman" w:cs="Times New Roman"/>
          <w:color w:val="000000"/>
          <w:lang w:eastAsia="ru-RU"/>
        </w:rPr>
        <w:t>202818…2843/901-20-ОКР/5904 от 14 августа 2020г</w:t>
      </w:r>
      <w:r w:rsidRPr="007D1DBF">
        <w:rPr>
          <w:rFonts w:ascii="Times New Roman" w:eastAsia="Times New Roman" w:hAnsi="Times New Roman" w:cs="Times New Roman"/>
          <w:color w:val="000000"/>
          <w:sz w:val="24"/>
          <w:szCs w:val="24"/>
          <w:lang w:eastAsia="ru-RU"/>
        </w:rPr>
        <w:t xml:space="preserve"> с присвоенным идентификатором </w:t>
      </w:r>
      <w:r w:rsidRPr="007D1DBF">
        <w:rPr>
          <w:rFonts w:ascii="Times New Roman" w:eastAsia="Times New Roman" w:hAnsi="Times New Roman" w:cs="Times New Roman"/>
          <w:color w:val="000000"/>
          <w:lang w:eastAsia="ru-RU"/>
        </w:rPr>
        <w:t>202818…2843.</w:t>
      </w:r>
    </w:p>
    <w:p w:rsidR="007D1DBF" w:rsidRPr="007D1DBF" w:rsidRDefault="007D1DBF" w:rsidP="007D1DBF">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Адрес поставки товара: г. Керчь, ул. Танкистов, д. 4.</w:t>
      </w:r>
    </w:p>
    <w:p w:rsidR="007D1DBF" w:rsidRPr="007D1DBF" w:rsidRDefault="007D1DBF" w:rsidP="007D1DBF">
      <w:pPr>
        <w:numPr>
          <w:ilvl w:val="1"/>
          <w:numId w:val="17"/>
        </w:numPr>
        <w:suppressAutoHyphens w:val="0"/>
        <w:spacing w:line="240" w:lineRule="auto"/>
        <w:ind w:left="709" w:hanging="709"/>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Срок поставки товара: не более 15 рабочих дней с момента получения аванса.</w:t>
      </w:r>
    </w:p>
    <w:p w:rsidR="007D1DBF" w:rsidRPr="007D1DBF" w:rsidRDefault="007D1DBF" w:rsidP="007D1DBF">
      <w:pPr>
        <w:numPr>
          <w:ilvl w:val="1"/>
          <w:numId w:val="19"/>
        </w:numPr>
        <w:suppressAutoHyphens w:val="0"/>
        <w:spacing w:after="120" w:line="240" w:lineRule="auto"/>
        <w:contextualSpacing/>
        <w:jc w:val="both"/>
        <w:rPr>
          <w:rFonts w:ascii="Times New Roman" w:eastAsia="Times New Roman" w:hAnsi="Times New Roman"/>
          <w:color w:val="000000"/>
          <w:sz w:val="24"/>
          <w:szCs w:val="24"/>
          <w:lang w:eastAsia="ar-SA"/>
        </w:rPr>
      </w:pPr>
      <w:r w:rsidRPr="007D1DBF">
        <w:rPr>
          <w:rFonts w:ascii="Times New Roman" w:eastAsia="Times New Roman" w:hAnsi="Times New Roman"/>
          <w:color w:val="000000"/>
          <w:sz w:val="24"/>
          <w:szCs w:val="24"/>
          <w:lang w:eastAsia="ar-SA"/>
        </w:rPr>
        <w:t xml:space="preserve">    Наименование, количественные, качественные и технические характеристики закупаемой продукции. Возможна альтернативная замена составляющих ПК и периферийных устройств, не ухудшающая нижеописанные характеристики.</w:t>
      </w:r>
    </w:p>
    <w:tbl>
      <w:tblPr>
        <w:tblW w:w="10349" w:type="dxa"/>
        <w:tblInd w:w="-279" w:type="dxa"/>
        <w:tblLayout w:type="fixed"/>
        <w:tblCellMar>
          <w:left w:w="0" w:type="dxa"/>
          <w:right w:w="0" w:type="dxa"/>
        </w:tblCellMar>
        <w:tblLook w:val="04A0" w:firstRow="1" w:lastRow="0" w:firstColumn="1" w:lastColumn="0" w:noHBand="0" w:noVBand="1"/>
      </w:tblPr>
      <w:tblGrid>
        <w:gridCol w:w="284"/>
        <w:gridCol w:w="5670"/>
        <w:gridCol w:w="851"/>
        <w:gridCol w:w="850"/>
        <w:gridCol w:w="993"/>
        <w:gridCol w:w="1701"/>
      </w:tblGrid>
      <w:tr w:rsidR="007D1DBF" w:rsidRPr="007D1DBF" w:rsidTr="007D1DBF">
        <w:trPr>
          <w:cantSplit/>
          <w:trHeight w:hRule="exact" w:val="1040"/>
        </w:trPr>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line="240" w:lineRule="auto"/>
              <w:ind w:left="103" w:right="-20"/>
              <w:rPr>
                <w:rFonts w:ascii="Times New Roman" w:eastAsia="Arial" w:hAnsi="Times New Roman" w:cs="Times New Roman"/>
                <w:color w:val="000000"/>
                <w:spacing w:val="-1"/>
                <w:w w:val="83"/>
                <w:lang w:eastAsia="ar-SA"/>
              </w:rPr>
            </w:pPr>
            <w:r w:rsidRPr="007D1DBF">
              <w:rPr>
                <w:rFonts w:ascii="Times New Roman" w:eastAsia="Arial" w:hAnsi="Times New Roman" w:cs="Times New Roman"/>
                <w:color w:val="000000"/>
                <w:spacing w:val="-1"/>
                <w:w w:val="83"/>
                <w:lang w:eastAsia="ar-SA"/>
              </w:rPr>
              <w:t xml:space="preserve">№ </w:t>
            </w:r>
            <w:proofErr w:type="gramStart"/>
            <w:r w:rsidRPr="007D1DBF">
              <w:rPr>
                <w:rFonts w:ascii="Times New Roman" w:eastAsia="Arial" w:hAnsi="Times New Roman" w:cs="Times New Roman"/>
                <w:color w:val="000000"/>
                <w:spacing w:val="-1"/>
                <w:w w:val="83"/>
                <w:lang w:eastAsia="ar-SA"/>
              </w:rPr>
              <w:t>п</w:t>
            </w:r>
            <w:proofErr w:type="gramEnd"/>
            <w:r w:rsidRPr="007D1DBF">
              <w:rPr>
                <w:rFonts w:ascii="Times New Roman" w:eastAsia="Arial" w:hAnsi="Times New Roman" w:cs="Times New Roman"/>
                <w:color w:val="000000"/>
                <w:spacing w:val="-1"/>
                <w:w w:val="83"/>
                <w:lang w:eastAsia="ar-SA"/>
              </w:rPr>
              <w:t>/п</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line="240" w:lineRule="auto"/>
              <w:ind w:left="112" w:right="-20"/>
              <w:jc w:val="center"/>
              <w:rPr>
                <w:rFonts w:ascii="Times New Roman" w:eastAsia="Arial" w:hAnsi="Times New Roman" w:cs="Times New Roman"/>
                <w:color w:val="000000"/>
                <w:sz w:val="24"/>
                <w:szCs w:val="24"/>
                <w:lang w:eastAsia="ar-SA"/>
              </w:rPr>
            </w:pPr>
            <w:r w:rsidRPr="007D1DBF">
              <w:rPr>
                <w:rFonts w:ascii="Times New Roman" w:eastAsia="Arial" w:hAnsi="Times New Roman" w:cs="Times New Roman"/>
                <w:color w:val="000000"/>
                <w:sz w:val="24"/>
                <w:szCs w:val="24"/>
                <w:lang w:eastAsia="ar-SA"/>
              </w:rPr>
              <w:t>Наименование и характеристики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line="240" w:lineRule="auto"/>
              <w:ind w:left="112" w:right="-20"/>
              <w:jc w:val="center"/>
              <w:rPr>
                <w:rFonts w:ascii="Times New Roman" w:eastAsia="Arial" w:hAnsi="Times New Roman" w:cs="Times New Roman"/>
                <w:color w:val="000000"/>
                <w:sz w:val="24"/>
                <w:szCs w:val="24"/>
                <w:lang w:eastAsia="ar-SA"/>
              </w:rPr>
            </w:pPr>
            <w:r w:rsidRPr="007D1DBF">
              <w:rPr>
                <w:rFonts w:ascii="Times New Roman" w:eastAsia="Arial" w:hAnsi="Times New Roman" w:cs="Times New Roman"/>
                <w:color w:val="000000"/>
                <w:sz w:val="24"/>
                <w:szCs w:val="24"/>
                <w:lang w:eastAsia="ar-SA"/>
              </w:rPr>
              <w:t>Кол-во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D1DBF" w:rsidRPr="007D1DBF" w:rsidRDefault="007D1DBF" w:rsidP="007D1DBF">
            <w:pPr>
              <w:widowControl w:val="0"/>
              <w:spacing w:line="240" w:lineRule="auto"/>
              <w:ind w:left="112" w:right="-20"/>
              <w:jc w:val="center"/>
              <w:rPr>
                <w:rFonts w:ascii="Times New Roman" w:eastAsia="Arial" w:hAnsi="Times New Roman" w:cs="Times New Roman"/>
                <w:color w:val="000000"/>
                <w:sz w:val="24"/>
                <w:szCs w:val="24"/>
                <w:lang w:eastAsia="ar-SA"/>
              </w:rPr>
            </w:pPr>
            <w:r w:rsidRPr="007D1DBF">
              <w:rPr>
                <w:rFonts w:ascii="Times New Roman" w:eastAsia="Arial" w:hAnsi="Times New Roman" w:cs="Times New Roman"/>
                <w:color w:val="000000"/>
                <w:sz w:val="24"/>
                <w:szCs w:val="24"/>
                <w:lang w:eastAsia="ar-SA"/>
              </w:rPr>
              <w:t>Ед. измерения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line="240" w:lineRule="auto"/>
              <w:ind w:left="112" w:right="-20"/>
              <w:jc w:val="center"/>
              <w:rPr>
                <w:rFonts w:ascii="Times New Roman" w:eastAsia="Arial" w:hAnsi="Times New Roman" w:cs="Times New Roman"/>
                <w:color w:val="000000"/>
                <w:sz w:val="24"/>
                <w:szCs w:val="24"/>
                <w:lang w:eastAsia="ar-SA"/>
              </w:rPr>
            </w:pPr>
            <w:r w:rsidRPr="007D1DBF">
              <w:rPr>
                <w:rFonts w:ascii="Times New Roman" w:eastAsia="Arial" w:hAnsi="Times New Roman" w:cs="Times New Roman"/>
                <w:color w:val="000000"/>
                <w:sz w:val="24"/>
                <w:szCs w:val="24"/>
                <w:lang w:eastAsia="ar-SA"/>
              </w:rPr>
              <w:t xml:space="preserve">Цена за1ед с НДС, </w:t>
            </w:r>
            <w:proofErr w:type="spellStart"/>
            <w:r w:rsidRPr="007D1DBF">
              <w:rPr>
                <w:rFonts w:ascii="Times New Roman" w:eastAsia="Arial" w:hAnsi="Times New Roman" w:cs="Times New Roman"/>
                <w:color w:val="000000"/>
                <w:sz w:val="24"/>
                <w:szCs w:val="24"/>
                <w:lang w:eastAsia="ar-SA"/>
              </w:rPr>
              <w:t>руб</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line="240" w:lineRule="auto"/>
              <w:ind w:left="112" w:right="-20"/>
              <w:jc w:val="center"/>
              <w:rPr>
                <w:rFonts w:ascii="Times New Roman" w:eastAsia="Arial" w:hAnsi="Times New Roman" w:cs="Times New Roman"/>
                <w:color w:val="000000"/>
                <w:sz w:val="24"/>
                <w:szCs w:val="24"/>
                <w:lang w:eastAsia="ar-SA"/>
              </w:rPr>
            </w:pPr>
            <w:r w:rsidRPr="007D1DBF">
              <w:rPr>
                <w:rFonts w:ascii="Times New Roman" w:eastAsia="Arial" w:hAnsi="Times New Roman" w:cs="Times New Roman"/>
                <w:color w:val="000000"/>
                <w:sz w:val="24"/>
                <w:szCs w:val="24"/>
                <w:lang w:eastAsia="ar-SA"/>
              </w:rPr>
              <w:t xml:space="preserve">Общая стоимость с НДС, </w:t>
            </w:r>
            <w:proofErr w:type="spellStart"/>
            <w:r w:rsidRPr="007D1DBF">
              <w:rPr>
                <w:rFonts w:ascii="Times New Roman" w:eastAsia="Arial" w:hAnsi="Times New Roman" w:cs="Times New Roman"/>
                <w:color w:val="000000"/>
                <w:sz w:val="24"/>
                <w:szCs w:val="24"/>
                <w:lang w:eastAsia="ar-SA"/>
              </w:rPr>
              <w:t>руб</w:t>
            </w:r>
            <w:proofErr w:type="spellEnd"/>
          </w:p>
        </w:tc>
      </w:tr>
      <w:tr w:rsidR="007D1DBF" w:rsidRPr="007D1DBF" w:rsidTr="007D1DBF">
        <w:trPr>
          <w:cantSplit/>
          <w:trHeight w:hRule="exact" w:val="7599"/>
        </w:trPr>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7D1DBF" w:rsidRPr="007D1DBF" w:rsidRDefault="007D1DBF" w:rsidP="007D1DBF">
            <w:pPr>
              <w:jc w:val="center"/>
              <w:rPr>
                <w:rFonts w:ascii="Times New Roman" w:eastAsia="Times New Roman" w:hAnsi="Times New Roman" w:cs="Times New Roman"/>
                <w:color w:val="000000"/>
                <w:sz w:val="21"/>
                <w:szCs w:val="21"/>
                <w:lang w:eastAsia="ar-SA"/>
              </w:rPr>
            </w:pPr>
            <w:r w:rsidRPr="007D1DBF">
              <w:rPr>
                <w:rFonts w:ascii="Times New Roman" w:eastAsia="Times New Roman" w:hAnsi="Times New Roman" w:cs="Times New Roman"/>
                <w:color w:val="000000"/>
                <w:sz w:val="21"/>
                <w:szCs w:val="21"/>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D1DBF" w:rsidRPr="007D1DBF" w:rsidRDefault="007D1DBF" w:rsidP="007D1DBF">
            <w:pPr>
              <w:widowControl w:val="0"/>
              <w:spacing w:after="0" w:line="288" w:lineRule="auto"/>
              <w:ind w:left="113"/>
              <w:rPr>
                <w:rFonts w:ascii="Times New Roman" w:eastAsia="Times New Roman" w:hAnsi="Times New Roman" w:cs="Times New Roman"/>
                <w:b/>
                <w:color w:val="000000"/>
                <w:u w:val="single"/>
                <w:lang w:eastAsia="ar-SA"/>
              </w:rPr>
            </w:pPr>
            <w:r w:rsidRPr="007D1DBF">
              <w:rPr>
                <w:rFonts w:ascii="Times New Roman" w:eastAsia="Times New Roman" w:hAnsi="Times New Roman" w:cs="Times New Roman"/>
                <w:b/>
                <w:color w:val="000000"/>
                <w:u w:val="single"/>
                <w:lang w:eastAsia="ar-SA"/>
              </w:rPr>
              <w:t>ПК  в составе:</w:t>
            </w:r>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11" w:history="1">
              <w:r w:rsidRPr="007D1DBF">
                <w:rPr>
                  <w:rFonts w:ascii="Times New Roman" w:eastAsia="Times New Roman" w:hAnsi="Times New Roman" w:cs="Times New Roman"/>
                  <w:color w:val="000000"/>
                  <w:lang w:eastAsia="ar-SA"/>
                </w:rPr>
                <w:t xml:space="preserve">Процессор </w:t>
              </w:r>
              <w:proofErr w:type="spellStart"/>
              <w:r w:rsidRPr="007D1DBF">
                <w:rPr>
                  <w:rFonts w:ascii="Times New Roman" w:eastAsia="Times New Roman" w:hAnsi="Times New Roman" w:cs="Times New Roman"/>
                  <w:color w:val="000000"/>
                  <w:lang w:eastAsia="ar-SA"/>
                </w:rPr>
                <w:t>Intel</w:t>
              </w:r>
              <w:proofErr w:type="spellEnd"/>
              <w:r w:rsidRPr="007D1DBF">
                <w:rPr>
                  <w:rFonts w:ascii="Times New Roman" w:eastAsia="Times New Roman" w:hAnsi="Times New Roman" w:cs="Times New Roman"/>
                  <w:color w:val="000000"/>
                  <w:lang w:eastAsia="ar-SA"/>
                </w:rPr>
                <w:t xml:space="preserve"> </w:t>
              </w:r>
              <w:proofErr w:type="spellStart"/>
              <w:r w:rsidRPr="007D1DBF">
                <w:rPr>
                  <w:rFonts w:ascii="Times New Roman" w:eastAsia="Times New Roman" w:hAnsi="Times New Roman" w:cs="Times New Roman"/>
                  <w:color w:val="000000"/>
                  <w:lang w:eastAsia="ar-SA"/>
                </w:rPr>
                <w:t>Core</w:t>
              </w:r>
              <w:proofErr w:type="spellEnd"/>
              <w:r w:rsidRPr="007D1DBF">
                <w:rPr>
                  <w:rFonts w:ascii="Times New Roman" w:eastAsia="Times New Roman" w:hAnsi="Times New Roman" w:cs="Times New Roman"/>
                  <w:color w:val="000000"/>
                  <w:lang w:eastAsia="ar-SA"/>
                </w:rPr>
                <w:t xml:space="preserve"> i3-10100 OEM</w:t>
              </w:r>
            </w:hyperlink>
          </w:p>
          <w:p w:rsidR="007D1DBF" w:rsidRPr="007D1DBF" w:rsidRDefault="007D1DBF" w:rsidP="007D1DBF">
            <w:pPr>
              <w:shd w:val="clear" w:color="auto" w:fill="FFFFFF"/>
              <w:spacing w:after="0" w:line="288" w:lineRule="auto"/>
              <w:ind w:left="720"/>
              <w:textAlignment w:val="top"/>
              <w:rPr>
                <w:rFonts w:ascii="Times New Roman" w:eastAsia="Times New Roman" w:hAnsi="Times New Roman" w:cs="Times New Roman"/>
                <w:color w:val="000000"/>
                <w:lang w:eastAsia="ar-SA"/>
              </w:rPr>
            </w:pPr>
            <w:hyperlink r:id="rId12" w:history="1">
              <w:r w:rsidRPr="007D1DBF">
                <w:rPr>
                  <w:rFonts w:ascii="Times New Roman" w:eastAsia="Times New Roman" w:hAnsi="Times New Roman" w:cs="Times New Roman"/>
                  <w:color w:val="000000"/>
                  <w:lang w:eastAsia="ar-SA"/>
                </w:rPr>
                <w:t xml:space="preserve">[LGA 1200, 4 x 3.6 ГГц, L2 - 1 МБ, L3 - 6 МБ, 2хDDR4-2666 МГц, </w:t>
              </w:r>
              <w:proofErr w:type="spellStart"/>
              <w:r w:rsidRPr="007D1DBF">
                <w:rPr>
                  <w:rFonts w:ascii="Times New Roman" w:eastAsia="Times New Roman" w:hAnsi="Times New Roman" w:cs="Times New Roman"/>
                  <w:color w:val="000000"/>
                  <w:lang w:eastAsia="ar-SA"/>
                </w:rPr>
                <w:t>Intel</w:t>
              </w:r>
              <w:proofErr w:type="spellEnd"/>
              <w:r w:rsidRPr="007D1DBF">
                <w:rPr>
                  <w:rFonts w:ascii="Times New Roman" w:eastAsia="Times New Roman" w:hAnsi="Times New Roman" w:cs="Times New Roman"/>
                  <w:color w:val="000000"/>
                  <w:lang w:eastAsia="ar-SA"/>
                </w:rPr>
                <w:t xml:space="preserve"> UHD </w:t>
              </w:r>
              <w:proofErr w:type="spellStart"/>
              <w:r w:rsidRPr="007D1DBF">
                <w:rPr>
                  <w:rFonts w:ascii="Times New Roman" w:eastAsia="Times New Roman" w:hAnsi="Times New Roman" w:cs="Times New Roman"/>
                  <w:color w:val="000000"/>
                  <w:lang w:eastAsia="ar-SA"/>
                </w:rPr>
                <w:t>Graphics</w:t>
              </w:r>
              <w:proofErr w:type="spellEnd"/>
              <w:r w:rsidRPr="007D1DBF">
                <w:rPr>
                  <w:rFonts w:ascii="Times New Roman" w:eastAsia="Times New Roman" w:hAnsi="Times New Roman" w:cs="Times New Roman"/>
                  <w:color w:val="000000"/>
                  <w:lang w:eastAsia="ar-SA"/>
                </w:rPr>
                <w:t xml:space="preserve"> 630, TDP 65 Вт]</w:t>
              </w:r>
            </w:hyperlink>
            <w:r w:rsidRPr="007D1DBF">
              <w:rPr>
                <w:rFonts w:ascii="Times New Roman" w:eastAsia="Times New Roman" w:hAnsi="Times New Roman" w:cs="Times New Roman"/>
                <w:color w:val="000000"/>
                <w:lang w:eastAsia="ar-SA"/>
              </w:rPr>
              <w:t xml:space="preserve"> </w:t>
            </w:r>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13" w:history="1">
              <w:r w:rsidRPr="007D1DBF">
                <w:rPr>
                  <w:rFonts w:ascii="Times New Roman" w:eastAsia="Times New Roman" w:hAnsi="Times New Roman" w:cs="Times New Roman"/>
                  <w:color w:val="000000"/>
                  <w:lang w:eastAsia="ar-SA"/>
                </w:rPr>
                <w:t xml:space="preserve">Кулер для процессора DEEPCOOL </w:t>
              </w:r>
              <w:proofErr w:type="spellStart"/>
              <w:r w:rsidRPr="007D1DBF">
                <w:rPr>
                  <w:rFonts w:ascii="Times New Roman" w:eastAsia="Times New Roman" w:hAnsi="Times New Roman" w:cs="Times New Roman"/>
                  <w:color w:val="000000"/>
                  <w:lang w:eastAsia="ar-SA"/>
                </w:rPr>
                <w:t>Theta</w:t>
              </w:r>
              <w:proofErr w:type="spellEnd"/>
              <w:r w:rsidRPr="007D1DBF">
                <w:rPr>
                  <w:rFonts w:ascii="Times New Roman" w:eastAsia="Times New Roman" w:hAnsi="Times New Roman" w:cs="Times New Roman"/>
                  <w:color w:val="000000"/>
                  <w:lang w:eastAsia="ar-SA"/>
                </w:rPr>
                <w:t xml:space="preserve"> 9 [DP-ICAP-T9] [основание - алюминий, 2000 </w:t>
              </w:r>
              <w:proofErr w:type="gramStart"/>
              <w:r w:rsidRPr="007D1DBF">
                <w:rPr>
                  <w:rFonts w:ascii="Times New Roman" w:eastAsia="Times New Roman" w:hAnsi="Times New Roman" w:cs="Times New Roman"/>
                  <w:color w:val="000000"/>
                  <w:lang w:eastAsia="ar-SA"/>
                </w:rPr>
                <w:t>об</w:t>
              </w:r>
              <w:proofErr w:type="gramEnd"/>
              <w:r w:rsidRPr="007D1DBF">
                <w:rPr>
                  <w:rFonts w:ascii="Times New Roman" w:eastAsia="Times New Roman" w:hAnsi="Times New Roman" w:cs="Times New Roman"/>
                  <w:color w:val="000000"/>
                  <w:lang w:eastAsia="ar-SA"/>
                </w:rPr>
                <w:t>/</w:t>
              </w:r>
              <w:proofErr w:type="gramStart"/>
              <w:r w:rsidRPr="007D1DBF">
                <w:rPr>
                  <w:rFonts w:ascii="Times New Roman" w:eastAsia="Times New Roman" w:hAnsi="Times New Roman" w:cs="Times New Roman"/>
                  <w:color w:val="000000"/>
                  <w:lang w:eastAsia="ar-SA"/>
                </w:rPr>
                <w:t>мин</w:t>
              </w:r>
              <w:proofErr w:type="gramEnd"/>
              <w:r w:rsidRPr="007D1DBF">
                <w:rPr>
                  <w:rFonts w:ascii="Times New Roman" w:eastAsia="Times New Roman" w:hAnsi="Times New Roman" w:cs="Times New Roman"/>
                  <w:color w:val="000000"/>
                  <w:lang w:eastAsia="ar-SA"/>
                </w:rPr>
                <w:t xml:space="preserve">, 27.6 дБ, 3 </w:t>
              </w:r>
              <w:proofErr w:type="spellStart"/>
              <w:r w:rsidRPr="007D1DBF">
                <w:rPr>
                  <w:rFonts w:ascii="Times New Roman" w:eastAsia="Times New Roman" w:hAnsi="Times New Roman" w:cs="Times New Roman"/>
                  <w:color w:val="000000"/>
                  <w:lang w:eastAsia="ar-SA"/>
                </w:rPr>
                <w:t>pin</w:t>
              </w:r>
              <w:proofErr w:type="spellEnd"/>
              <w:r w:rsidRPr="007D1DBF">
                <w:rPr>
                  <w:rFonts w:ascii="Times New Roman" w:eastAsia="Times New Roman" w:hAnsi="Times New Roman" w:cs="Times New Roman"/>
                  <w:color w:val="000000"/>
                  <w:lang w:eastAsia="ar-SA"/>
                </w:rPr>
                <w:t>, 82 Вт]</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14" w:history="1">
              <w:r w:rsidRPr="007D1DBF">
                <w:rPr>
                  <w:rFonts w:ascii="Times New Roman" w:eastAsia="Times New Roman" w:hAnsi="Times New Roman" w:cs="Times New Roman"/>
                  <w:color w:val="000000"/>
                  <w:lang w:eastAsia="ar-SA"/>
                </w:rPr>
                <w:t>Материнская плата GIGABYTE H410M H V2</w:t>
              </w:r>
            </w:hyperlink>
            <w:r w:rsidRPr="007D1DBF">
              <w:rPr>
                <w:rFonts w:ascii="Times New Roman" w:eastAsia="Times New Roman" w:hAnsi="Times New Roman" w:cs="Times New Roman"/>
                <w:color w:val="000000"/>
                <w:lang w:eastAsia="ar-SA"/>
              </w:rPr>
              <w:t xml:space="preserve">  </w:t>
            </w:r>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15" w:history="1">
              <w:r w:rsidRPr="007D1DBF">
                <w:rPr>
                  <w:rFonts w:ascii="Times New Roman" w:eastAsia="Times New Roman" w:hAnsi="Times New Roman" w:cs="Times New Roman"/>
                  <w:color w:val="000000"/>
                  <w:lang w:eastAsia="ar-SA"/>
                </w:rPr>
                <w:t xml:space="preserve">Оперативная память </w:t>
              </w:r>
              <w:proofErr w:type="spellStart"/>
              <w:r w:rsidRPr="007D1DBF">
                <w:rPr>
                  <w:rFonts w:ascii="Times New Roman" w:eastAsia="Times New Roman" w:hAnsi="Times New Roman" w:cs="Times New Roman"/>
                  <w:color w:val="000000"/>
                  <w:lang w:eastAsia="ar-SA"/>
                </w:rPr>
                <w:t>Apacer</w:t>
              </w:r>
              <w:proofErr w:type="spellEnd"/>
              <w:r w:rsidRPr="007D1DBF">
                <w:rPr>
                  <w:rFonts w:ascii="Times New Roman" w:eastAsia="Times New Roman" w:hAnsi="Times New Roman" w:cs="Times New Roman"/>
                  <w:color w:val="000000"/>
                  <w:lang w:eastAsia="ar-SA"/>
                </w:rPr>
                <w:t xml:space="preserve"> [EL.08G21.GSH] 8 ГБ [DDR4, 8 ГБx1 </w:t>
              </w:r>
              <w:proofErr w:type="spellStart"/>
              <w:proofErr w:type="gramStart"/>
              <w:r w:rsidRPr="007D1DBF">
                <w:rPr>
                  <w:rFonts w:ascii="Times New Roman" w:eastAsia="Times New Roman" w:hAnsi="Times New Roman" w:cs="Times New Roman"/>
                  <w:color w:val="000000"/>
                  <w:lang w:eastAsia="ar-SA"/>
                </w:rPr>
                <w:t>шт</w:t>
              </w:r>
              <w:proofErr w:type="spellEnd"/>
              <w:proofErr w:type="gramEnd"/>
              <w:r w:rsidRPr="007D1DBF">
                <w:rPr>
                  <w:rFonts w:ascii="Times New Roman" w:eastAsia="Times New Roman" w:hAnsi="Times New Roman" w:cs="Times New Roman"/>
                  <w:color w:val="000000"/>
                  <w:lang w:eastAsia="ar-SA"/>
                </w:rPr>
                <w:t>, 3200 МГц, 22]</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16" w:history="1">
              <w:r w:rsidRPr="007D1DBF">
                <w:rPr>
                  <w:rFonts w:ascii="Times New Roman" w:eastAsia="Times New Roman" w:hAnsi="Times New Roman" w:cs="Times New Roman"/>
                  <w:color w:val="000000"/>
                  <w:lang w:eastAsia="ar-SA"/>
                </w:rPr>
                <w:t xml:space="preserve">256 ГБ SSD M.2 накопитель HP EX900 </w:t>
              </w:r>
              <w:proofErr w:type="spellStart"/>
              <w:r w:rsidRPr="007D1DBF">
                <w:rPr>
                  <w:rFonts w:ascii="Times New Roman" w:eastAsia="Times New Roman" w:hAnsi="Times New Roman" w:cs="Times New Roman"/>
                  <w:color w:val="000000"/>
                  <w:lang w:eastAsia="ar-SA"/>
                </w:rPr>
                <w:t>Plus</w:t>
              </w:r>
              <w:proofErr w:type="spellEnd"/>
              <w:r w:rsidRPr="007D1DBF">
                <w:rPr>
                  <w:rFonts w:ascii="Times New Roman" w:eastAsia="Times New Roman" w:hAnsi="Times New Roman" w:cs="Times New Roman"/>
                  <w:color w:val="000000"/>
                  <w:lang w:eastAsia="ar-SA"/>
                </w:rPr>
                <w:t xml:space="preserve"> [35M32AA#ABB] [PCI-E 3.x x4, чтение - 2000 Мбайт/сек, запись - 1300 Мбайт/сек, NVM </w:t>
              </w:r>
              <w:proofErr w:type="spellStart"/>
              <w:r w:rsidRPr="007D1DBF">
                <w:rPr>
                  <w:rFonts w:ascii="Times New Roman" w:eastAsia="Times New Roman" w:hAnsi="Times New Roman" w:cs="Times New Roman"/>
                  <w:color w:val="000000"/>
                  <w:lang w:eastAsia="ar-SA"/>
                </w:rPr>
                <w:t>Express</w:t>
              </w:r>
              <w:proofErr w:type="spellEnd"/>
              <w:r w:rsidRPr="007D1DBF">
                <w:rPr>
                  <w:rFonts w:ascii="Times New Roman" w:eastAsia="Times New Roman" w:hAnsi="Times New Roman" w:cs="Times New Roman"/>
                  <w:color w:val="000000"/>
                  <w:lang w:eastAsia="ar-SA"/>
                </w:rPr>
                <w:t>]</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r w:rsidRPr="007D1DBF">
              <w:rPr>
                <w:rFonts w:ascii="Times New Roman" w:eastAsia="Times New Roman" w:hAnsi="Times New Roman" w:cs="Times New Roman"/>
                <w:color w:val="000000"/>
                <w:lang w:eastAsia="ar-SA"/>
              </w:rPr>
              <w:fldChar w:fldCharType="begin"/>
            </w:r>
            <w:r w:rsidRPr="007D1DBF">
              <w:rPr>
                <w:rFonts w:ascii="Times New Roman" w:eastAsia="Times New Roman" w:hAnsi="Times New Roman" w:cs="Times New Roman"/>
                <w:color w:val="000000"/>
                <w:lang w:eastAsia="ar-SA"/>
              </w:rPr>
              <w:instrText xml:space="preserve"> HYPERLINK "https://www.dns-shop.ru/catalog/product/preview/?searchUid=c6d21518e793ed20&amp;dst=rsu" </w:instrText>
            </w:r>
            <w:r w:rsidRPr="007D1DBF">
              <w:rPr>
                <w:rFonts w:ascii="Times New Roman" w:eastAsia="Times New Roman" w:hAnsi="Times New Roman" w:cs="Times New Roman"/>
                <w:color w:val="000000"/>
                <w:lang w:eastAsia="ar-SA"/>
              </w:rPr>
              <w:fldChar w:fldCharType="separate"/>
            </w:r>
            <w:r w:rsidRPr="007D1DBF">
              <w:rPr>
                <w:rFonts w:ascii="Times New Roman" w:eastAsia="Times New Roman" w:hAnsi="Times New Roman" w:cs="Times New Roman"/>
                <w:color w:val="000000"/>
                <w:lang w:eastAsia="ar-SA"/>
              </w:rPr>
              <w:t xml:space="preserve">Жесткий диск </w:t>
            </w:r>
            <w:proofErr w:type="spellStart"/>
            <w:r w:rsidRPr="007D1DBF">
              <w:rPr>
                <w:rFonts w:ascii="Times New Roman" w:eastAsia="Times New Roman" w:hAnsi="Times New Roman" w:cs="Times New Roman"/>
                <w:color w:val="000000"/>
                <w:lang w:eastAsia="ar-SA"/>
              </w:rPr>
              <w:t>Seagate</w:t>
            </w:r>
            <w:proofErr w:type="spellEnd"/>
            <w:r w:rsidRPr="007D1DBF">
              <w:rPr>
                <w:rFonts w:ascii="Times New Roman" w:eastAsia="Times New Roman" w:hAnsi="Times New Roman" w:cs="Times New Roman"/>
                <w:color w:val="000000"/>
                <w:lang w:eastAsia="ar-SA"/>
              </w:rPr>
              <w:t xml:space="preserve"> </w:t>
            </w:r>
            <w:proofErr w:type="spellStart"/>
            <w:r w:rsidRPr="007D1DBF">
              <w:rPr>
                <w:rFonts w:ascii="Times New Roman" w:eastAsia="Times New Roman" w:hAnsi="Times New Roman" w:cs="Times New Roman"/>
                <w:color w:val="000000"/>
                <w:lang w:eastAsia="ar-SA"/>
              </w:rPr>
              <w:t>BarraCuda</w:t>
            </w:r>
            <w:proofErr w:type="spellEnd"/>
            <w:r w:rsidRPr="007D1DBF">
              <w:rPr>
                <w:rFonts w:ascii="Times New Roman" w:eastAsia="Times New Roman" w:hAnsi="Times New Roman" w:cs="Times New Roman"/>
                <w:color w:val="000000"/>
                <w:lang w:eastAsia="ar-SA"/>
              </w:rPr>
              <w:t xml:space="preserve"> 500 0,5 ТБ [ST500LM030] SATA III, 5400 </w:t>
            </w:r>
            <w:proofErr w:type="spellStart"/>
            <w:r w:rsidRPr="007D1DBF">
              <w:rPr>
                <w:rFonts w:ascii="Times New Roman" w:eastAsia="Times New Roman" w:hAnsi="Times New Roman" w:cs="Times New Roman"/>
                <w:color w:val="000000"/>
                <w:lang w:eastAsia="ar-SA"/>
              </w:rPr>
              <w:t>rpm</w:t>
            </w:r>
            <w:proofErr w:type="spellEnd"/>
            <w:r w:rsidRPr="007D1DBF">
              <w:rPr>
                <w:rFonts w:ascii="Times New Roman" w:eastAsia="Times New Roman" w:hAnsi="Times New Roman" w:cs="Times New Roman"/>
                <w:color w:val="000000"/>
                <w:lang w:eastAsia="ar-SA"/>
              </w:rPr>
              <w:t>, 140 Мбайт/сек, кэш память - 128 МБ</w:t>
            </w:r>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r w:rsidRPr="007D1DBF">
              <w:rPr>
                <w:rFonts w:ascii="Times New Roman" w:eastAsia="Times New Roman" w:hAnsi="Times New Roman" w:cs="Times New Roman"/>
                <w:color w:val="000000"/>
                <w:lang w:eastAsia="ar-SA"/>
              </w:rPr>
              <w:fldChar w:fldCharType="end"/>
            </w:r>
            <w:hyperlink r:id="rId17" w:history="1">
              <w:r w:rsidRPr="007D1DBF">
                <w:rPr>
                  <w:rFonts w:ascii="Times New Roman" w:eastAsia="Times New Roman" w:hAnsi="Times New Roman" w:cs="Times New Roman"/>
                  <w:color w:val="000000"/>
                  <w:lang w:eastAsia="ar-SA"/>
                </w:rPr>
                <w:t xml:space="preserve">Клавиатура проводная </w:t>
              </w:r>
              <w:proofErr w:type="spellStart"/>
              <w:r w:rsidRPr="007D1DBF">
                <w:rPr>
                  <w:rFonts w:ascii="Times New Roman" w:eastAsia="Times New Roman" w:hAnsi="Times New Roman" w:cs="Times New Roman"/>
                  <w:color w:val="000000"/>
                  <w:lang w:eastAsia="ar-SA"/>
                </w:rPr>
                <w:t>Logitech</w:t>
              </w:r>
              <w:proofErr w:type="spellEnd"/>
              <w:r w:rsidRPr="007D1DBF">
                <w:rPr>
                  <w:rFonts w:ascii="Times New Roman" w:eastAsia="Times New Roman" w:hAnsi="Times New Roman" w:cs="Times New Roman"/>
                  <w:color w:val="000000"/>
                  <w:lang w:eastAsia="ar-SA"/>
                </w:rPr>
                <w:t xml:space="preserve"> K120 [920-002506/22]</w:t>
              </w:r>
            </w:hyperlink>
            <w:hyperlink r:id="rId18" w:history="1">
              <w:r w:rsidRPr="007D1DBF">
                <w:rPr>
                  <w:rFonts w:ascii="Times New Roman" w:eastAsia="Times New Roman" w:hAnsi="Times New Roman" w:cs="Times New Roman"/>
                  <w:color w:val="000000"/>
                  <w:lang w:eastAsia="ar-SA"/>
                </w:rPr>
                <w:t>[мембранная, клавиш - 104, USB, черная]</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19" w:history="1">
              <w:r w:rsidRPr="007D1DBF">
                <w:rPr>
                  <w:rFonts w:ascii="Times New Roman" w:eastAsia="Times New Roman" w:hAnsi="Times New Roman" w:cs="Times New Roman"/>
                  <w:color w:val="000000"/>
                  <w:lang w:eastAsia="ar-SA"/>
                </w:rPr>
                <w:t xml:space="preserve">Мышь проводная A4Tech </w:t>
              </w:r>
              <w:proofErr w:type="spellStart"/>
              <w:r w:rsidRPr="007D1DBF">
                <w:rPr>
                  <w:rFonts w:ascii="Times New Roman" w:eastAsia="Times New Roman" w:hAnsi="Times New Roman" w:cs="Times New Roman"/>
                  <w:color w:val="000000"/>
                  <w:lang w:eastAsia="ar-SA"/>
                </w:rPr>
                <w:t>Fstyler</w:t>
              </w:r>
              <w:proofErr w:type="spellEnd"/>
              <w:r w:rsidRPr="007D1DBF">
                <w:rPr>
                  <w:rFonts w:ascii="Times New Roman" w:eastAsia="Times New Roman" w:hAnsi="Times New Roman" w:cs="Times New Roman"/>
                  <w:color w:val="000000"/>
                  <w:lang w:eastAsia="ar-SA"/>
                </w:rPr>
                <w:t xml:space="preserve"> FM12 </w:t>
              </w:r>
              <w:proofErr w:type="gramStart"/>
              <w:r w:rsidRPr="007D1DBF">
                <w:rPr>
                  <w:rFonts w:ascii="Times New Roman" w:eastAsia="Times New Roman" w:hAnsi="Times New Roman" w:cs="Times New Roman"/>
                  <w:color w:val="000000"/>
                  <w:lang w:eastAsia="ar-SA"/>
                </w:rPr>
                <w:t>черный</w:t>
              </w:r>
              <w:proofErr w:type="gramEnd"/>
            </w:hyperlink>
          </w:p>
          <w:p w:rsidR="007D1DBF" w:rsidRPr="007D1DBF" w:rsidRDefault="007D1DBF" w:rsidP="007D1DBF">
            <w:pPr>
              <w:shd w:val="clear" w:color="auto" w:fill="FFFFFF"/>
              <w:spacing w:after="0" w:line="288" w:lineRule="auto"/>
              <w:ind w:left="720"/>
              <w:textAlignment w:val="top"/>
              <w:rPr>
                <w:rFonts w:ascii="Times New Roman" w:eastAsia="Times New Roman" w:hAnsi="Times New Roman" w:cs="Times New Roman"/>
                <w:color w:val="000000"/>
                <w:lang w:eastAsia="ar-SA"/>
              </w:rPr>
            </w:pPr>
            <w:hyperlink r:id="rId20" w:history="1">
              <w:r w:rsidRPr="007D1DBF">
                <w:rPr>
                  <w:rFonts w:ascii="Times New Roman" w:eastAsia="Times New Roman" w:hAnsi="Times New Roman" w:cs="Times New Roman"/>
                  <w:color w:val="000000"/>
                  <w:lang w:eastAsia="ar-SA"/>
                </w:rPr>
                <w:t xml:space="preserve">[1000 </w:t>
              </w:r>
              <w:proofErr w:type="spellStart"/>
              <w:r w:rsidRPr="007D1DBF">
                <w:rPr>
                  <w:rFonts w:ascii="Times New Roman" w:eastAsia="Times New Roman" w:hAnsi="Times New Roman" w:cs="Times New Roman"/>
                  <w:color w:val="000000"/>
                  <w:lang w:eastAsia="ar-SA"/>
                </w:rPr>
                <w:t>dpi</w:t>
              </w:r>
              <w:proofErr w:type="spellEnd"/>
              <w:r w:rsidRPr="007D1DBF">
                <w:rPr>
                  <w:rFonts w:ascii="Times New Roman" w:eastAsia="Times New Roman" w:hAnsi="Times New Roman" w:cs="Times New Roman"/>
                  <w:color w:val="000000"/>
                  <w:lang w:eastAsia="ar-SA"/>
                </w:rPr>
                <w:t xml:space="preserve">, </w:t>
              </w:r>
              <w:proofErr w:type="gramStart"/>
              <w:r w:rsidRPr="007D1DBF">
                <w:rPr>
                  <w:rFonts w:ascii="Times New Roman" w:eastAsia="Times New Roman" w:hAnsi="Times New Roman" w:cs="Times New Roman"/>
                  <w:color w:val="000000"/>
                  <w:lang w:eastAsia="ar-SA"/>
                </w:rPr>
                <w:t>светодиодный</w:t>
              </w:r>
              <w:proofErr w:type="gramEnd"/>
              <w:r w:rsidRPr="007D1DBF">
                <w:rPr>
                  <w:rFonts w:ascii="Times New Roman" w:eastAsia="Times New Roman" w:hAnsi="Times New Roman" w:cs="Times New Roman"/>
                  <w:color w:val="000000"/>
                  <w:lang w:eastAsia="ar-SA"/>
                </w:rPr>
                <w:t xml:space="preserve">, USB </w:t>
              </w:r>
              <w:proofErr w:type="spellStart"/>
              <w:r w:rsidRPr="007D1DBF">
                <w:rPr>
                  <w:rFonts w:ascii="Times New Roman" w:eastAsia="Times New Roman" w:hAnsi="Times New Roman" w:cs="Times New Roman"/>
                  <w:color w:val="000000"/>
                  <w:lang w:eastAsia="ar-SA"/>
                </w:rPr>
                <w:t>Type</w:t>
              </w:r>
              <w:proofErr w:type="spellEnd"/>
              <w:r w:rsidRPr="007D1DBF">
                <w:rPr>
                  <w:rFonts w:ascii="Times New Roman" w:eastAsia="Times New Roman" w:hAnsi="Times New Roman" w:cs="Times New Roman"/>
                  <w:color w:val="000000"/>
                  <w:lang w:eastAsia="ar-SA"/>
                </w:rPr>
                <w:t>-A, кнопки - 3]</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sz w:val="21"/>
                <w:szCs w:val="21"/>
                <w:lang w:eastAsia="ar-SA"/>
              </w:rPr>
            </w:pPr>
            <w:r w:rsidRPr="007D1DBF">
              <w:rPr>
                <w:rFonts w:ascii="Times New Roman" w:eastAsia="Times New Roman" w:hAnsi="Times New Roman" w:cs="Times New Roman"/>
                <w:color w:val="000000"/>
                <w:lang w:eastAsia="ar-SA"/>
              </w:rPr>
              <w:t>сетевой фильтр</w:t>
            </w:r>
            <w:r w:rsidRPr="007D1DBF">
              <w:rPr>
                <w:rFonts w:ascii="Times New Roman" w:eastAsia="Times New Roman" w:hAnsi="Times New Roman" w:cs="Times New Roman"/>
                <w:color w:val="000000"/>
                <w:sz w:val="21"/>
                <w:szCs w:val="21"/>
                <w:lang w:eastAsia="ar-SA"/>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eastAsia="ar-SA"/>
              </w:rPr>
            </w:pPr>
            <w:r w:rsidRPr="007D1DBF">
              <w:rPr>
                <w:rFonts w:ascii="Times New Roman" w:eastAsia="Times New Roman" w:hAnsi="Times New Roman" w:cs="Times New Roman"/>
                <w:color w:val="000000"/>
                <w:lang w:eastAsia="ar-SA"/>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eastAsia="ar-SA"/>
              </w:rPr>
            </w:pPr>
            <w:proofErr w:type="spellStart"/>
            <w:proofErr w:type="gramStart"/>
            <w:r w:rsidRPr="007D1DBF">
              <w:rPr>
                <w:rFonts w:ascii="Times New Roman" w:eastAsia="Times New Roman" w:hAnsi="Times New Roman" w:cs="Times New Roman"/>
                <w:color w:val="000000"/>
                <w:lang w:eastAsia="ar-SA"/>
              </w:rPr>
              <w:t>шт</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27 520.97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1 513 653.35</w:t>
            </w:r>
          </w:p>
        </w:tc>
      </w:tr>
      <w:tr w:rsidR="007D1DBF" w:rsidRPr="007D1DBF" w:rsidTr="007D1DBF">
        <w:trPr>
          <w:cantSplit/>
          <w:trHeight w:hRule="exact" w:val="11210"/>
        </w:trPr>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7D1DBF" w:rsidRPr="007D1DBF" w:rsidRDefault="007D1DBF" w:rsidP="007D1DBF">
            <w:pPr>
              <w:jc w:val="center"/>
              <w:rPr>
                <w:rFonts w:ascii="Times New Roman" w:eastAsia="Arial" w:hAnsi="Times New Roman" w:cs="Times New Roman"/>
                <w:b/>
                <w:bCs/>
                <w:color w:val="000000"/>
                <w:w w:val="82"/>
                <w:lang w:eastAsia="ar-SA"/>
              </w:rPr>
            </w:pPr>
            <w:r w:rsidRPr="007D1DBF">
              <w:rPr>
                <w:rFonts w:ascii="Times New Roman" w:eastAsia="Arial" w:hAnsi="Times New Roman" w:cs="Times New Roman"/>
                <w:b/>
                <w:bCs/>
                <w:color w:val="000000"/>
                <w:w w:val="82"/>
                <w:lang w:eastAsia="ar-SA"/>
              </w:rPr>
              <w:lastRenderedPageBreak/>
              <w:t>2</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D1DBF" w:rsidRPr="007D1DBF" w:rsidRDefault="007D1DBF" w:rsidP="007D1DBF">
            <w:pPr>
              <w:widowControl w:val="0"/>
              <w:spacing w:after="0" w:line="237" w:lineRule="auto"/>
              <w:ind w:left="113"/>
              <w:rPr>
                <w:rFonts w:ascii="Times New Roman" w:eastAsia="Times New Roman" w:hAnsi="Times New Roman" w:cs="Times New Roman"/>
                <w:b/>
                <w:color w:val="000000"/>
                <w:sz w:val="21"/>
                <w:szCs w:val="21"/>
                <w:u w:val="single"/>
                <w:lang w:val="en-US" w:eastAsia="ar-SA"/>
              </w:rPr>
            </w:pPr>
            <w:r w:rsidRPr="007D1DBF">
              <w:rPr>
                <w:rFonts w:ascii="Times New Roman" w:eastAsia="Times New Roman" w:hAnsi="Times New Roman" w:cs="Times New Roman"/>
                <w:b/>
                <w:color w:val="000000"/>
                <w:sz w:val="21"/>
                <w:szCs w:val="21"/>
                <w:u w:val="single"/>
                <w:lang w:eastAsia="ar-SA"/>
              </w:rPr>
              <w:t xml:space="preserve">ПК  в составе: </w:t>
            </w:r>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21" w:history="1">
              <w:r w:rsidRPr="007D1DBF">
                <w:rPr>
                  <w:rFonts w:ascii="Times New Roman" w:eastAsia="Times New Roman" w:hAnsi="Times New Roman" w:cs="Times New Roman"/>
                  <w:color w:val="000000"/>
                  <w:lang w:eastAsia="ar-SA"/>
                </w:rPr>
                <w:t xml:space="preserve">Процессор </w:t>
              </w:r>
              <w:proofErr w:type="spellStart"/>
              <w:r w:rsidRPr="007D1DBF">
                <w:rPr>
                  <w:rFonts w:ascii="Times New Roman" w:eastAsia="Times New Roman" w:hAnsi="Times New Roman" w:cs="Times New Roman"/>
                  <w:color w:val="000000"/>
                  <w:lang w:eastAsia="ar-SA"/>
                </w:rPr>
                <w:t>Intel</w:t>
              </w:r>
              <w:proofErr w:type="spellEnd"/>
              <w:r w:rsidRPr="007D1DBF">
                <w:rPr>
                  <w:rFonts w:ascii="Times New Roman" w:eastAsia="Times New Roman" w:hAnsi="Times New Roman" w:cs="Times New Roman"/>
                  <w:color w:val="000000"/>
                  <w:lang w:eastAsia="ar-SA"/>
                </w:rPr>
                <w:t xml:space="preserve"> </w:t>
              </w:r>
              <w:proofErr w:type="spellStart"/>
              <w:r w:rsidRPr="007D1DBF">
                <w:rPr>
                  <w:rFonts w:ascii="Times New Roman" w:eastAsia="Times New Roman" w:hAnsi="Times New Roman" w:cs="Times New Roman"/>
                  <w:color w:val="000000"/>
                  <w:lang w:eastAsia="ar-SA"/>
                </w:rPr>
                <w:t>Core</w:t>
              </w:r>
              <w:proofErr w:type="spellEnd"/>
              <w:r w:rsidRPr="007D1DBF">
                <w:rPr>
                  <w:rFonts w:ascii="Times New Roman" w:eastAsia="Times New Roman" w:hAnsi="Times New Roman" w:cs="Times New Roman"/>
                  <w:color w:val="000000"/>
                  <w:lang w:eastAsia="ar-SA"/>
                </w:rPr>
                <w:t xml:space="preserve"> i5-11500 OEM</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22" w:history="1">
              <w:r w:rsidRPr="007D1DBF">
                <w:rPr>
                  <w:rFonts w:ascii="Times New Roman" w:eastAsia="Times New Roman" w:hAnsi="Times New Roman" w:cs="Times New Roman"/>
                  <w:color w:val="000000"/>
                  <w:lang w:eastAsia="ar-SA"/>
                </w:rPr>
                <w:t xml:space="preserve">[LGA 1200, 6 x 2.7 ГГц, L2 - 3 МБ, L3 - 12 МБ, 2хDDR4-3200 МГц, </w:t>
              </w:r>
              <w:proofErr w:type="spellStart"/>
              <w:r w:rsidRPr="007D1DBF">
                <w:rPr>
                  <w:rFonts w:ascii="Times New Roman" w:eastAsia="Times New Roman" w:hAnsi="Times New Roman" w:cs="Times New Roman"/>
                  <w:color w:val="000000"/>
                  <w:lang w:eastAsia="ar-SA"/>
                </w:rPr>
                <w:t>Intel</w:t>
              </w:r>
              <w:proofErr w:type="spellEnd"/>
              <w:r w:rsidRPr="007D1DBF">
                <w:rPr>
                  <w:rFonts w:ascii="Times New Roman" w:eastAsia="Times New Roman" w:hAnsi="Times New Roman" w:cs="Times New Roman"/>
                  <w:color w:val="000000"/>
                  <w:lang w:eastAsia="ar-SA"/>
                </w:rPr>
                <w:t xml:space="preserve"> UHD </w:t>
              </w:r>
              <w:proofErr w:type="spellStart"/>
              <w:r w:rsidRPr="007D1DBF">
                <w:rPr>
                  <w:rFonts w:ascii="Times New Roman" w:eastAsia="Times New Roman" w:hAnsi="Times New Roman" w:cs="Times New Roman"/>
                  <w:color w:val="000000"/>
                  <w:lang w:eastAsia="ar-SA"/>
                </w:rPr>
                <w:t>Graphics</w:t>
              </w:r>
              <w:proofErr w:type="spellEnd"/>
              <w:r w:rsidRPr="007D1DBF">
                <w:rPr>
                  <w:rFonts w:ascii="Times New Roman" w:eastAsia="Times New Roman" w:hAnsi="Times New Roman" w:cs="Times New Roman"/>
                  <w:color w:val="000000"/>
                  <w:lang w:eastAsia="ar-SA"/>
                </w:rPr>
                <w:t xml:space="preserve"> 750, TDP 65 Вт]</w:t>
              </w:r>
            </w:hyperlink>
            <w:r w:rsidRPr="007D1DBF">
              <w:rPr>
                <w:rFonts w:ascii="Times New Roman" w:eastAsia="Times New Roman" w:hAnsi="Times New Roman" w:cs="Times New Roman"/>
                <w:color w:val="000000"/>
                <w:lang w:eastAsia="ar-SA"/>
              </w:rPr>
              <w:t xml:space="preserve"> </w:t>
            </w:r>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23" w:history="1">
              <w:r w:rsidRPr="007D1DBF">
                <w:rPr>
                  <w:rFonts w:ascii="Times New Roman" w:eastAsia="Times New Roman" w:hAnsi="Times New Roman" w:cs="Times New Roman"/>
                  <w:color w:val="000000"/>
                  <w:lang w:eastAsia="ar-SA"/>
                </w:rPr>
                <w:t>Материнская плата GIGABYTE Z590 D</w:t>
              </w:r>
            </w:hyperlink>
          </w:p>
          <w:p w:rsidR="007D1DBF" w:rsidRPr="007D1DBF" w:rsidRDefault="007D1DBF" w:rsidP="007D1DBF">
            <w:pPr>
              <w:shd w:val="clear" w:color="auto" w:fill="FFFFFF"/>
              <w:spacing w:after="0" w:line="288" w:lineRule="auto"/>
              <w:ind w:left="720"/>
              <w:textAlignment w:val="top"/>
              <w:rPr>
                <w:rFonts w:ascii="Times New Roman" w:eastAsia="Times New Roman" w:hAnsi="Times New Roman" w:cs="Times New Roman"/>
                <w:color w:val="000000"/>
                <w:lang w:val="en-US" w:eastAsia="ar-SA"/>
              </w:rPr>
            </w:pPr>
            <w:hyperlink r:id="rId24" w:history="1">
              <w:r w:rsidRPr="007D1DBF">
                <w:rPr>
                  <w:rFonts w:ascii="Times New Roman" w:eastAsia="Times New Roman" w:hAnsi="Times New Roman" w:cs="Times New Roman"/>
                  <w:color w:val="000000"/>
                  <w:lang w:val="en-US" w:eastAsia="ar-SA"/>
                </w:rPr>
                <w:t xml:space="preserve">[LGA 1200, Intel Z590, 4xDDR4-3200 </w:t>
              </w:r>
              <w:r w:rsidRPr="007D1DBF">
                <w:rPr>
                  <w:rFonts w:ascii="Times New Roman" w:eastAsia="Times New Roman" w:hAnsi="Times New Roman" w:cs="Times New Roman"/>
                  <w:color w:val="000000"/>
                  <w:lang w:eastAsia="ar-SA"/>
                </w:rPr>
                <w:t>МГц</w:t>
              </w:r>
              <w:r w:rsidRPr="007D1DBF">
                <w:rPr>
                  <w:rFonts w:ascii="Times New Roman" w:eastAsia="Times New Roman" w:hAnsi="Times New Roman" w:cs="Times New Roman"/>
                  <w:color w:val="000000"/>
                  <w:lang w:val="en-US" w:eastAsia="ar-SA"/>
                </w:rPr>
                <w:t>, 3xPCI-Ex16, 2xM.2, Standard-ATX]</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25" w:history="1">
              <w:r w:rsidRPr="007D1DBF">
                <w:rPr>
                  <w:rFonts w:ascii="Times New Roman" w:eastAsia="Times New Roman" w:hAnsi="Times New Roman" w:cs="Times New Roman"/>
                  <w:color w:val="000000"/>
                  <w:lang w:eastAsia="ar-SA"/>
                </w:rPr>
                <w:t xml:space="preserve">Корпус </w:t>
              </w:r>
              <w:proofErr w:type="spellStart"/>
              <w:r w:rsidRPr="007D1DBF">
                <w:rPr>
                  <w:rFonts w:ascii="Times New Roman" w:eastAsia="Times New Roman" w:hAnsi="Times New Roman" w:cs="Times New Roman"/>
                  <w:color w:val="000000"/>
                  <w:lang w:eastAsia="ar-SA"/>
                </w:rPr>
                <w:t>AeroCool</w:t>
              </w:r>
              <w:proofErr w:type="spellEnd"/>
              <w:r w:rsidRPr="007D1DBF">
                <w:rPr>
                  <w:rFonts w:ascii="Times New Roman" w:eastAsia="Times New Roman" w:hAnsi="Times New Roman" w:cs="Times New Roman"/>
                  <w:color w:val="000000"/>
                  <w:lang w:eastAsia="ar-SA"/>
                </w:rPr>
                <w:t xml:space="preserve"> SI-5100 черный</w:t>
              </w:r>
            </w:hyperlink>
          </w:p>
          <w:p w:rsidR="007D1DBF" w:rsidRPr="007D1DBF" w:rsidRDefault="007D1DBF" w:rsidP="007D1DBF">
            <w:pPr>
              <w:shd w:val="clear" w:color="auto" w:fill="FFFFFF"/>
              <w:spacing w:after="0" w:line="288" w:lineRule="auto"/>
              <w:ind w:left="720"/>
              <w:textAlignment w:val="top"/>
              <w:rPr>
                <w:rFonts w:ascii="Times New Roman" w:eastAsia="Times New Roman" w:hAnsi="Times New Roman" w:cs="Times New Roman"/>
                <w:color w:val="000000"/>
                <w:lang w:val="en-US" w:eastAsia="ar-SA"/>
              </w:rPr>
            </w:pPr>
            <w:hyperlink r:id="rId26" w:history="1">
              <w:r w:rsidRPr="007D1DBF">
                <w:rPr>
                  <w:rFonts w:ascii="Times New Roman" w:eastAsia="Times New Roman" w:hAnsi="Times New Roman" w:cs="Times New Roman"/>
                  <w:color w:val="000000"/>
                  <w:lang w:val="en-US" w:eastAsia="ar-SA"/>
                </w:rPr>
                <w:t>[Mid-Tower, Micro-ATX, Mini-ITX, Standard-ATX, USB 2.0 Type-A, USB 3.2 Gen1 Type-A]</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val="en-US" w:eastAsia="ar-SA"/>
              </w:rPr>
            </w:pPr>
            <w:hyperlink r:id="rId27" w:history="1">
              <w:r w:rsidRPr="007D1DBF">
                <w:rPr>
                  <w:rFonts w:ascii="Times New Roman" w:eastAsia="Times New Roman" w:hAnsi="Times New Roman" w:cs="Times New Roman"/>
                  <w:color w:val="000000"/>
                  <w:lang w:eastAsia="ar-SA"/>
                </w:rPr>
                <w:t>Видеокарта</w:t>
              </w:r>
              <w:r w:rsidRPr="007D1DBF">
                <w:rPr>
                  <w:rFonts w:ascii="Times New Roman" w:eastAsia="Times New Roman" w:hAnsi="Times New Roman" w:cs="Times New Roman"/>
                  <w:color w:val="000000"/>
                  <w:lang w:val="en-US" w:eastAsia="ar-SA"/>
                </w:rPr>
                <w:t xml:space="preserve"> GIGABYTE GeForce GTX 1660 </w:t>
              </w:r>
              <w:proofErr w:type="spellStart"/>
              <w:r w:rsidRPr="007D1DBF">
                <w:rPr>
                  <w:rFonts w:ascii="Times New Roman" w:eastAsia="Times New Roman" w:hAnsi="Times New Roman" w:cs="Times New Roman"/>
                  <w:color w:val="000000"/>
                  <w:lang w:val="en-US" w:eastAsia="ar-SA"/>
                </w:rPr>
                <w:t>Ti</w:t>
              </w:r>
              <w:proofErr w:type="spellEnd"/>
              <w:r w:rsidRPr="007D1DBF">
                <w:rPr>
                  <w:rFonts w:ascii="Times New Roman" w:eastAsia="Times New Roman" w:hAnsi="Times New Roman" w:cs="Times New Roman"/>
                  <w:color w:val="000000"/>
                  <w:lang w:val="en-US" w:eastAsia="ar-SA"/>
                </w:rPr>
                <w:t xml:space="preserve"> OC [GV-N166TOC-6GD 1.0]</w:t>
              </w:r>
            </w:hyperlink>
          </w:p>
          <w:p w:rsidR="007D1DBF" w:rsidRPr="007D1DBF" w:rsidRDefault="007D1DBF" w:rsidP="007D1DBF">
            <w:pPr>
              <w:shd w:val="clear" w:color="auto" w:fill="FFFFFF"/>
              <w:spacing w:after="0" w:line="288" w:lineRule="auto"/>
              <w:ind w:left="720"/>
              <w:textAlignment w:val="top"/>
              <w:rPr>
                <w:rFonts w:ascii="Times New Roman" w:eastAsia="Times New Roman" w:hAnsi="Times New Roman" w:cs="Times New Roman"/>
                <w:color w:val="000000"/>
                <w:lang w:val="en-US" w:eastAsia="ar-SA"/>
              </w:rPr>
            </w:pPr>
            <w:hyperlink r:id="rId28" w:history="1">
              <w:r w:rsidRPr="007D1DBF">
                <w:rPr>
                  <w:rFonts w:ascii="Times New Roman" w:eastAsia="Times New Roman" w:hAnsi="Times New Roman" w:cs="Times New Roman"/>
                  <w:color w:val="000000"/>
                  <w:lang w:val="en-US" w:eastAsia="ar-SA"/>
                </w:rPr>
                <w:t xml:space="preserve">[PCI-E 3.0 6 </w:t>
              </w:r>
              <w:r w:rsidRPr="007D1DBF">
                <w:rPr>
                  <w:rFonts w:ascii="Times New Roman" w:eastAsia="Times New Roman" w:hAnsi="Times New Roman" w:cs="Times New Roman"/>
                  <w:color w:val="000000"/>
                  <w:lang w:eastAsia="ar-SA"/>
                </w:rPr>
                <w:t>ГБ</w:t>
              </w:r>
              <w:r w:rsidRPr="007D1DBF">
                <w:rPr>
                  <w:rFonts w:ascii="Times New Roman" w:eastAsia="Times New Roman" w:hAnsi="Times New Roman" w:cs="Times New Roman"/>
                  <w:color w:val="000000"/>
                  <w:lang w:val="en-US" w:eastAsia="ar-SA"/>
                </w:rPr>
                <w:t xml:space="preserve"> GDDR6, 192 </w:t>
              </w:r>
              <w:r w:rsidRPr="007D1DBF">
                <w:rPr>
                  <w:rFonts w:ascii="Times New Roman" w:eastAsia="Times New Roman" w:hAnsi="Times New Roman" w:cs="Times New Roman"/>
                  <w:color w:val="000000"/>
                  <w:lang w:eastAsia="ar-SA"/>
                </w:rPr>
                <w:t>бит</w:t>
              </w:r>
              <w:r w:rsidRPr="007D1DBF">
                <w:rPr>
                  <w:rFonts w:ascii="Times New Roman" w:eastAsia="Times New Roman" w:hAnsi="Times New Roman" w:cs="Times New Roman"/>
                  <w:color w:val="000000"/>
                  <w:lang w:val="en-US" w:eastAsia="ar-SA"/>
                </w:rPr>
                <w:t xml:space="preserve">, DisplayPort x3, HDMI, GPU 1500 </w:t>
              </w:r>
              <w:r w:rsidRPr="007D1DBF">
                <w:rPr>
                  <w:rFonts w:ascii="Times New Roman" w:eastAsia="Times New Roman" w:hAnsi="Times New Roman" w:cs="Times New Roman"/>
                  <w:color w:val="000000"/>
                  <w:lang w:eastAsia="ar-SA"/>
                </w:rPr>
                <w:t>МГц</w:t>
              </w:r>
              <w:r w:rsidRPr="007D1DBF">
                <w:rPr>
                  <w:rFonts w:ascii="Times New Roman" w:eastAsia="Times New Roman" w:hAnsi="Times New Roman" w:cs="Times New Roman"/>
                  <w:color w:val="000000"/>
                  <w:lang w:val="en-US" w:eastAsia="ar-SA"/>
                </w:rPr>
                <w:t>]</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val="en-US" w:eastAsia="ar-SA"/>
              </w:rPr>
            </w:pPr>
            <w:hyperlink r:id="rId29" w:history="1">
              <w:r w:rsidRPr="007D1DBF">
                <w:rPr>
                  <w:rFonts w:ascii="Times New Roman" w:eastAsia="Times New Roman" w:hAnsi="Times New Roman" w:cs="Times New Roman"/>
                  <w:color w:val="000000"/>
                  <w:lang w:eastAsia="ar-SA"/>
                </w:rPr>
                <w:t>Кулер</w:t>
              </w:r>
              <w:r w:rsidRPr="007D1DBF">
                <w:rPr>
                  <w:rFonts w:ascii="Times New Roman" w:eastAsia="Times New Roman" w:hAnsi="Times New Roman" w:cs="Times New Roman"/>
                  <w:color w:val="000000"/>
                  <w:lang w:val="en-US" w:eastAsia="ar-SA"/>
                </w:rPr>
                <w:t xml:space="preserve"> </w:t>
              </w:r>
              <w:r w:rsidRPr="007D1DBF">
                <w:rPr>
                  <w:rFonts w:ascii="Times New Roman" w:eastAsia="Times New Roman" w:hAnsi="Times New Roman" w:cs="Times New Roman"/>
                  <w:color w:val="000000"/>
                  <w:lang w:eastAsia="ar-SA"/>
                </w:rPr>
                <w:t>для</w:t>
              </w:r>
              <w:r w:rsidRPr="007D1DBF">
                <w:rPr>
                  <w:rFonts w:ascii="Times New Roman" w:eastAsia="Times New Roman" w:hAnsi="Times New Roman" w:cs="Times New Roman"/>
                  <w:color w:val="000000"/>
                  <w:lang w:val="en-US" w:eastAsia="ar-SA"/>
                </w:rPr>
                <w:t xml:space="preserve"> </w:t>
              </w:r>
              <w:r w:rsidRPr="007D1DBF">
                <w:rPr>
                  <w:rFonts w:ascii="Times New Roman" w:eastAsia="Times New Roman" w:hAnsi="Times New Roman" w:cs="Times New Roman"/>
                  <w:color w:val="000000"/>
                  <w:lang w:eastAsia="ar-SA"/>
                </w:rPr>
                <w:t>процессора</w:t>
              </w:r>
              <w:r w:rsidRPr="007D1DBF">
                <w:rPr>
                  <w:rFonts w:ascii="Times New Roman" w:eastAsia="Times New Roman" w:hAnsi="Times New Roman" w:cs="Times New Roman"/>
                  <w:color w:val="000000"/>
                  <w:lang w:val="en-US" w:eastAsia="ar-SA"/>
                </w:rPr>
                <w:t xml:space="preserve"> DEEPCOOL GAMMAXX 200T [LGA1700] [DP-MCH2-GMX200T]</w:t>
              </w:r>
            </w:hyperlink>
          </w:p>
          <w:p w:rsidR="007D1DBF" w:rsidRPr="007D1DBF" w:rsidRDefault="007D1DBF" w:rsidP="007D1DBF">
            <w:pPr>
              <w:shd w:val="clear" w:color="auto" w:fill="FFFFFF"/>
              <w:spacing w:after="0" w:line="288" w:lineRule="auto"/>
              <w:ind w:left="720"/>
              <w:textAlignment w:val="top"/>
              <w:rPr>
                <w:rFonts w:ascii="Times New Roman" w:eastAsia="Times New Roman" w:hAnsi="Times New Roman" w:cs="Times New Roman"/>
                <w:color w:val="000000"/>
                <w:lang w:eastAsia="ar-SA"/>
              </w:rPr>
            </w:pPr>
            <w:hyperlink r:id="rId30" w:history="1">
              <w:r w:rsidRPr="007D1DBF">
                <w:rPr>
                  <w:rFonts w:ascii="Times New Roman" w:eastAsia="Times New Roman" w:hAnsi="Times New Roman" w:cs="Times New Roman"/>
                  <w:color w:val="000000"/>
                  <w:lang w:eastAsia="ar-SA"/>
                </w:rPr>
                <w:t xml:space="preserve">[основание - алюминий\медь, 1600 </w:t>
              </w:r>
              <w:proofErr w:type="gramStart"/>
              <w:r w:rsidRPr="007D1DBF">
                <w:rPr>
                  <w:rFonts w:ascii="Times New Roman" w:eastAsia="Times New Roman" w:hAnsi="Times New Roman" w:cs="Times New Roman"/>
                  <w:color w:val="000000"/>
                  <w:lang w:eastAsia="ar-SA"/>
                </w:rPr>
                <w:t>об</w:t>
              </w:r>
              <w:proofErr w:type="gramEnd"/>
              <w:r w:rsidRPr="007D1DBF">
                <w:rPr>
                  <w:rFonts w:ascii="Times New Roman" w:eastAsia="Times New Roman" w:hAnsi="Times New Roman" w:cs="Times New Roman"/>
                  <w:color w:val="000000"/>
                  <w:lang w:eastAsia="ar-SA"/>
                </w:rPr>
                <w:t>/</w:t>
              </w:r>
              <w:proofErr w:type="gramStart"/>
              <w:r w:rsidRPr="007D1DBF">
                <w:rPr>
                  <w:rFonts w:ascii="Times New Roman" w:eastAsia="Times New Roman" w:hAnsi="Times New Roman" w:cs="Times New Roman"/>
                  <w:color w:val="000000"/>
                  <w:lang w:eastAsia="ar-SA"/>
                </w:rPr>
                <w:t>мин</w:t>
              </w:r>
              <w:proofErr w:type="gramEnd"/>
              <w:r w:rsidRPr="007D1DBF">
                <w:rPr>
                  <w:rFonts w:ascii="Times New Roman" w:eastAsia="Times New Roman" w:hAnsi="Times New Roman" w:cs="Times New Roman"/>
                  <w:color w:val="000000"/>
                  <w:lang w:eastAsia="ar-SA"/>
                </w:rPr>
                <w:t xml:space="preserve">, 26.1 дБ, 4 </w:t>
              </w:r>
              <w:proofErr w:type="spellStart"/>
              <w:r w:rsidRPr="007D1DBF">
                <w:rPr>
                  <w:rFonts w:ascii="Times New Roman" w:eastAsia="Times New Roman" w:hAnsi="Times New Roman" w:cs="Times New Roman"/>
                  <w:color w:val="000000"/>
                  <w:lang w:eastAsia="ar-SA"/>
                </w:rPr>
                <w:t>pin</w:t>
              </w:r>
              <w:proofErr w:type="spellEnd"/>
              <w:r w:rsidRPr="007D1DBF">
                <w:rPr>
                  <w:rFonts w:ascii="Times New Roman" w:eastAsia="Times New Roman" w:hAnsi="Times New Roman" w:cs="Times New Roman"/>
                  <w:color w:val="000000"/>
                  <w:lang w:eastAsia="ar-SA"/>
                </w:rPr>
                <w:t>, 100 Вт]</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r w:rsidRPr="007D1DBF">
              <w:rPr>
                <w:rFonts w:ascii="Times New Roman" w:eastAsia="Times New Roman" w:hAnsi="Times New Roman" w:cs="Times New Roman"/>
                <w:color w:val="000000"/>
                <w:lang w:eastAsia="ar-SA"/>
              </w:rPr>
              <w:t> </w:t>
            </w:r>
            <w:hyperlink r:id="rId31" w:history="1">
              <w:r w:rsidRPr="007D1DBF">
                <w:rPr>
                  <w:rFonts w:ascii="Times New Roman" w:eastAsia="Times New Roman" w:hAnsi="Times New Roman" w:cs="Times New Roman"/>
                  <w:color w:val="000000"/>
                  <w:lang w:eastAsia="ar-SA"/>
                </w:rPr>
                <w:t xml:space="preserve">Оперативная память </w:t>
              </w:r>
              <w:proofErr w:type="spellStart"/>
              <w:r w:rsidRPr="007D1DBF">
                <w:rPr>
                  <w:rFonts w:ascii="Times New Roman" w:eastAsia="Times New Roman" w:hAnsi="Times New Roman" w:cs="Times New Roman"/>
                  <w:color w:val="000000"/>
                  <w:lang w:eastAsia="ar-SA"/>
                </w:rPr>
                <w:t>Apacer</w:t>
              </w:r>
              <w:proofErr w:type="spellEnd"/>
              <w:r w:rsidRPr="007D1DBF">
                <w:rPr>
                  <w:rFonts w:ascii="Times New Roman" w:eastAsia="Times New Roman" w:hAnsi="Times New Roman" w:cs="Times New Roman"/>
                  <w:color w:val="000000"/>
                  <w:lang w:eastAsia="ar-SA"/>
                </w:rPr>
                <w:t xml:space="preserve"> [EL.16G2V.GNH] 16 ГБ</w:t>
              </w:r>
            </w:hyperlink>
            <w:r w:rsidRPr="007D1DBF">
              <w:rPr>
                <w:rFonts w:ascii="Times New Roman" w:eastAsia="Times New Roman" w:hAnsi="Times New Roman" w:cs="Times New Roman"/>
                <w:color w:val="000000"/>
                <w:lang w:eastAsia="ar-SA"/>
              </w:rPr>
              <w:t xml:space="preserve"> </w:t>
            </w:r>
            <w:hyperlink r:id="rId32" w:history="1">
              <w:r w:rsidRPr="007D1DBF">
                <w:rPr>
                  <w:rFonts w:ascii="Times New Roman" w:eastAsia="Times New Roman" w:hAnsi="Times New Roman" w:cs="Times New Roman"/>
                  <w:color w:val="000000"/>
                  <w:lang w:eastAsia="ar-SA"/>
                </w:rPr>
                <w:t xml:space="preserve">[DDR4, 16 ГБx1 </w:t>
              </w:r>
              <w:proofErr w:type="spellStart"/>
              <w:proofErr w:type="gramStart"/>
              <w:r w:rsidRPr="007D1DBF">
                <w:rPr>
                  <w:rFonts w:ascii="Times New Roman" w:eastAsia="Times New Roman" w:hAnsi="Times New Roman" w:cs="Times New Roman"/>
                  <w:color w:val="000000"/>
                  <w:lang w:eastAsia="ar-SA"/>
                </w:rPr>
                <w:t>шт</w:t>
              </w:r>
              <w:proofErr w:type="spellEnd"/>
              <w:proofErr w:type="gramEnd"/>
              <w:r w:rsidRPr="007D1DBF">
                <w:rPr>
                  <w:rFonts w:ascii="Times New Roman" w:eastAsia="Times New Roman" w:hAnsi="Times New Roman" w:cs="Times New Roman"/>
                  <w:color w:val="000000"/>
                  <w:lang w:eastAsia="ar-SA"/>
                </w:rPr>
                <w:t>, 2666 МГц, 19-19-19-40]</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val="en-US" w:eastAsia="ar-SA"/>
              </w:rPr>
            </w:pPr>
            <w:hyperlink r:id="rId33" w:history="1">
              <w:r w:rsidRPr="007D1DBF">
                <w:rPr>
                  <w:rFonts w:ascii="Times New Roman" w:eastAsia="Times New Roman" w:hAnsi="Times New Roman" w:cs="Times New Roman"/>
                  <w:color w:val="000000"/>
                  <w:lang w:val="en-US" w:eastAsia="ar-SA"/>
                </w:rPr>
                <w:t xml:space="preserve">256 </w:t>
              </w:r>
              <w:r w:rsidRPr="007D1DBF">
                <w:rPr>
                  <w:rFonts w:ascii="Times New Roman" w:eastAsia="Times New Roman" w:hAnsi="Times New Roman" w:cs="Times New Roman"/>
                  <w:color w:val="000000"/>
                  <w:lang w:eastAsia="ar-SA"/>
                </w:rPr>
                <w:t>ГБ</w:t>
              </w:r>
              <w:r w:rsidRPr="007D1DBF">
                <w:rPr>
                  <w:rFonts w:ascii="Times New Roman" w:eastAsia="Times New Roman" w:hAnsi="Times New Roman" w:cs="Times New Roman"/>
                  <w:color w:val="000000"/>
                  <w:lang w:val="en-US" w:eastAsia="ar-SA"/>
                </w:rPr>
                <w:t xml:space="preserve"> SSD M.2 </w:t>
              </w:r>
              <w:r w:rsidRPr="007D1DBF">
                <w:rPr>
                  <w:rFonts w:ascii="Times New Roman" w:eastAsia="Times New Roman" w:hAnsi="Times New Roman" w:cs="Times New Roman"/>
                  <w:color w:val="000000"/>
                  <w:lang w:eastAsia="ar-SA"/>
                </w:rPr>
                <w:t>накопитель</w:t>
              </w:r>
              <w:r w:rsidRPr="007D1DBF">
                <w:rPr>
                  <w:rFonts w:ascii="Times New Roman" w:eastAsia="Times New Roman" w:hAnsi="Times New Roman" w:cs="Times New Roman"/>
                  <w:color w:val="000000"/>
                  <w:lang w:val="en-US" w:eastAsia="ar-SA"/>
                </w:rPr>
                <w:t xml:space="preserve"> ADATA XPG GAMMIX S11 Pro [AGAMMIXS11P-256GT-C]</w:t>
              </w:r>
            </w:hyperlink>
          </w:p>
          <w:p w:rsidR="007D1DBF" w:rsidRPr="007D1DBF" w:rsidRDefault="007D1DBF" w:rsidP="007D1DBF">
            <w:pPr>
              <w:shd w:val="clear" w:color="auto" w:fill="FFFFFF"/>
              <w:spacing w:after="0" w:line="288" w:lineRule="auto"/>
              <w:ind w:left="720"/>
              <w:textAlignment w:val="top"/>
              <w:rPr>
                <w:rFonts w:ascii="Times New Roman" w:eastAsia="Times New Roman" w:hAnsi="Times New Roman" w:cs="Times New Roman"/>
                <w:color w:val="000000"/>
                <w:lang w:val="en-US" w:eastAsia="ar-SA"/>
              </w:rPr>
            </w:pPr>
            <w:hyperlink r:id="rId34" w:history="1">
              <w:r w:rsidRPr="007D1DBF">
                <w:rPr>
                  <w:rFonts w:ascii="Times New Roman" w:eastAsia="Times New Roman" w:hAnsi="Times New Roman" w:cs="Times New Roman"/>
                  <w:color w:val="000000"/>
                  <w:lang w:val="en-US" w:eastAsia="ar-SA"/>
                </w:rPr>
                <w:t xml:space="preserve">[PCI-E 3.x x4, </w:t>
              </w:r>
              <w:r w:rsidRPr="007D1DBF">
                <w:rPr>
                  <w:rFonts w:ascii="Times New Roman" w:eastAsia="Times New Roman" w:hAnsi="Times New Roman" w:cs="Times New Roman"/>
                  <w:color w:val="000000"/>
                  <w:lang w:eastAsia="ar-SA"/>
                </w:rPr>
                <w:t>чтение</w:t>
              </w:r>
              <w:r w:rsidRPr="007D1DBF">
                <w:rPr>
                  <w:rFonts w:ascii="Times New Roman" w:eastAsia="Times New Roman" w:hAnsi="Times New Roman" w:cs="Times New Roman"/>
                  <w:color w:val="000000"/>
                  <w:lang w:val="en-US" w:eastAsia="ar-SA"/>
                </w:rPr>
                <w:t xml:space="preserve"> - 3500 </w:t>
              </w:r>
              <w:r w:rsidRPr="007D1DBF">
                <w:rPr>
                  <w:rFonts w:ascii="Times New Roman" w:eastAsia="Times New Roman" w:hAnsi="Times New Roman" w:cs="Times New Roman"/>
                  <w:color w:val="000000"/>
                  <w:lang w:eastAsia="ar-SA"/>
                </w:rPr>
                <w:t>Мбайт</w:t>
              </w:r>
              <w:r w:rsidRPr="007D1DBF">
                <w:rPr>
                  <w:rFonts w:ascii="Times New Roman" w:eastAsia="Times New Roman" w:hAnsi="Times New Roman" w:cs="Times New Roman"/>
                  <w:color w:val="000000"/>
                  <w:lang w:val="en-US" w:eastAsia="ar-SA"/>
                </w:rPr>
                <w:t>/</w:t>
              </w:r>
              <w:r w:rsidRPr="007D1DBF">
                <w:rPr>
                  <w:rFonts w:ascii="Times New Roman" w:eastAsia="Times New Roman" w:hAnsi="Times New Roman" w:cs="Times New Roman"/>
                  <w:color w:val="000000"/>
                  <w:lang w:eastAsia="ar-SA"/>
                </w:rPr>
                <w:t>сек</w:t>
              </w:r>
              <w:r w:rsidRPr="007D1DBF">
                <w:rPr>
                  <w:rFonts w:ascii="Times New Roman" w:eastAsia="Times New Roman" w:hAnsi="Times New Roman" w:cs="Times New Roman"/>
                  <w:color w:val="000000"/>
                  <w:lang w:val="en-US" w:eastAsia="ar-SA"/>
                </w:rPr>
                <w:t xml:space="preserve">, </w:t>
              </w:r>
              <w:r w:rsidRPr="007D1DBF">
                <w:rPr>
                  <w:rFonts w:ascii="Times New Roman" w:eastAsia="Times New Roman" w:hAnsi="Times New Roman" w:cs="Times New Roman"/>
                  <w:color w:val="000000"/>
                  <w:lang w:eastAsia="ar-SA"/>
                </w:rPr>
                <w:t>запись</w:t>
              </w:r>
              <w:r w:rsidRPr="007D1DBF">
                <w:rPr>
                  <w:rFonts w:ascii="Times New Roman" w:eastAsia="Times New Roman" w:hAnsi="Times New Roman" w:cs="Times New Roman"/>
                  <w:color w:val="000000"/>
                  <w:lang w:val="en-US" w:eastAsia="ar-SA"/>
                </w:rPr>
                <w:t xml:space="preserve"> - 1200 </w:t>
              </w:r>
              <w:r w:rsidRPr="007D1DBF">
                <w:rPr>
                  <w:rFonts w:ascii="Times New Roman" w:eastAsia="Times New Roman" w:hAnsi="Times New Roman" w:cs="Times New Roman"/>
                  <w:color w:val="000000"/>
                  <w:lang w:eastAsia="ar-SA"/>
                </w:rPr>
                <w:t>Мбайт</w:t>
              </w:r>
              <w:r w:rsidRPr="007D1DBF">
                <w:rPr>
                  <w:rFonts w:ascii="Times New Roman" w:eastAsia="Times New Roman" w:hAnsi="Times New Roman" w:cs="Times New Roman"/>
                  <w:color w:val="000000"/>
                  <w:lang w:val="en-US" w:eastAsia="ar-SA"/>
                </w:rPr>
                <w:t>/</w:t>
              </w:r>
              <w:r w:rsidRPr="007D1DBF">
                <w:rPr>
                  <w:rFonts w:ascii="Times New Roman" w:eastAsia="Times New Roman" w:hAnsi="Times New Roman" w:cs="Times New Roman"/>
                  <w:color w:val="000000"/>
                  <w:lang w:eastAsia="ar-SA"/>
                </w:rPr>
                <w:t>сек</w:t>
              </w:r>
              <w:r w:rsidRPr="007D1DBF">
                <w:rPr>
                  <w:rFonts w:ascii="Times New Roman" w:eastAsia="Times New Roman" w:hAnsi="Times New Roman" w:cs="Times New Roman"/>
                  <w:color w:val="000000"/>
                  <w:lang w:val="en-US" w:eastAsia="ar-SA"/>
                </w:rPr>
                <w:t xml:space="preserve">, 3 </w:t>
              </w:r>
              <w:r w:rsidRPr="007D1DBF">
                <w:rPr>
                  <w:rFonts w:ascii="Times New Roman" w:eastAsia="Times New Roman" w:hAnsi="Times New Roman" w:cs="Times New Roman"/>
                  <w:color w:val="000000"/>
                  <w:lang w:eastAsia="ar-SA"/>
                </w:rPr>
                <w:t>бит</w:t>
              </w:r>
              <w:r w:rsidRPr="007D1DBF">
                <w:rPr>
                  <w:rFonts w:ascii="Times New Roman" w:eastAsia="Times New Roman" w:hAnsi="Times New Roman" w:cs="Times New Roman"/>
                  <w:color w:val="000000"/>
                  <w:lang w:val="en-US" w:eastAsia="ar-SA"/>
                </w:rPr>
                <w:t xml:space="preserve"> TLC, NVM Express]</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val="en-US" w:eastAsia="ar-SA"/>
              </w:rPr>
            </w:pPr>
            <w:hyperlink r:id="rId35" w:history="1">
              <w:r w:rsidRPr="007D1DBF">
                <w:rPr>
                  <w:rFonts w:ascii="Times New Roman" w:eastAsia="Times New Roman" w:hAnsi="Times New Roman" w:cs="Times New Roman"/>
                  <w:color w:val="000000"/>
                  <w:lang w:val="en-US" w:eastAsia="ar-SA"/>
                </w:rPr>
                <w:t xml:space="preserve">1 </w:t>
              </w:r>
              <w:r w:rsidRPr="007D1DBF">
                <w:rPr>
                  <w:rFonts w:ascii="Times New Roman" w:eastAsia="Times New Roman" w:hAnsi="Times New Roman" w:cs="Times New Roman"/>
                  <w:color w:val="000000"/>
                  <w:lang w:eastAsia="ar-SA"/>
                </w:rPr>
                <w:t>ТБ</w:t>
              </w:r>
              <w:r w:rsidRPr="007D1DBF">
                <w:rPr>
                  <w:rFonts w:ascii="Times New Roman" w:eastAsia="Times New Roman" w:hAnsi="Times New Roman" w:cs="Times New Roman"/>
                  <w:color w:val="000000"/>
                  <w:lang w:val="en-US" w:eastAsia="ar-SA"/>
                </w:rPr>
                <w:t xml:space="preserve"> </w:t>
              </w:r>
              <w:r w:rsidRPr="007D1DBF">
                <w:rPr>
                  <w:rFonts w:ascii="Times New Roman" w:eastAsia="Times New Roman" w:hAnsi="Times New Roman" w:cs="Times New Roman"/>
                  <w:color w:val="000000"/>
                  <w:lang w:eastAsia="ar-SA"/>
                </w:rPr>
                <w:t>Жесткий</w:t>
              </w:r>
              <w:r w:rsidRPr="007D1DBF">
                <w:rPr>
                  <w:rFonts w:ascii="Times New Roman" w:eastAsia="Times New Roman" w:hAnsi="Times New Roman" w:cs="Times New Roman"/>
                  <w:color w:val="000000"/>
                  <w:lang w:val="en-US" w:eastAsia="ar-SA"/>
                </w:rPr>
                <w:t xml:space="preserve"> </w:t>
              </w:r>
              <w:r w:rsidRPr="007D1DBF">
                <w:rPr>
                  <w:rFonts w:ascii="Times New Roman" w:eastAsia="Times New Roman" w:hAnsi="Times New Roman" w:cs="Times New Roman"/>
                  <w:color w:val="000000"/>
                  <w:lang w:eastAsia="ar-SA"/>
                </w:rPr>
                <w:t>диск</w:t>
              </w:r>
              <w:r w:rsidRPr="007D1DBF">
                <w:rPr>
                  <w:rFonts w:ascii="Times New Roman" w:eastAsia="Times New Roman" w:hAnsi="Times New Roman" w:cs="Times New Roman"/>
                  <w:color w:val="000000"/>
                  <w:lang w:val="en-US" w:eastAsia="ar-SA"/>
                </w:rPr>
                <w:t xml:space="preserve"> Seagate </w:t>
              </w:r>
              <w:proofErr w:type="spellStart"/>
              <w:r w:rsidRPr="007D1DBF">
                <w:rPr>
                  <w:rFonts w:ascii="Times New Roman" w:eastAsia="Times New Roman" w:hAnsi="Times New Roman" w:cs="Times New Roman"/>
                  <w:color w:val="000000"/>
                  <w:lang w:val="en-US" w:eastAsia="ar-SA"/>
                </w:rPr>
                <w:t>BarraCuda</w:t>
              </w:r>
              <w:proofErr w:type="spellEnd"/>
              <w:r w:rsidRPr="007D1DBF">
                <w:rPr>
                  <w:rFonts w:ascii="Times New Roman" w:eastAsia="Times New Roman" w:hAnsi="Times New Roman" w:cs="Times New Roman"/>
                  <w:color w:val="000000"/>
                  <w:lang w:val="en-US" w:eastAsia="ar-SA"/>
                </w:rPr>
                <w:t xml:space="preserve"> [ST1000DM010]</w:t>
              </w:r>
            </w:hyperlink>
            <w:r w:rsidRPr="007D1DBF">
              <w:rPr>
                <w:rFonts w:ascii="Times New Roman" w:eastAsia="Times New Roman" w:hAnsi="Times New Roman" w:cs="Times New Roman"/>
                <w:color w:val="000000"/>
                <w:lang w:val="en-US" w:eastAsia="ar-SA"/>
              </w:rPr>
              <w:t xml:space="preserve"> </w:t>
            </w:r>
            <w:hyperlink r:id="rId36" w:history="1">
              <w:r w:rsidRPr="007D1DBF">
                <w:rPr>
                  <w:rFonts w:ascii="Times New Roman" w:eastAsia="Times New Roman" w:hAnsi="Times New Roman" w:cs="Times New Roman"/>
                  <w:color w:val="000000"/>
                  <w:lang w:val="en-US" w:eastAsia="ar-SA"/>
                </w:rPr>
                <w:t xml:space="preserve">[SATA III, 6 </w:t>
              </w:r>
              <w:r w:rsidRPr="007D1DBF">
                <w:rPr>
                  <w:rFonts w:ascii="Times New Roman" w:eastAsia="Times New Roman" w:hAnsi="Times New Roman" w:cs="Times New Roman"/>
                  <w:color w:val="000000"/>
                  <w:lang w:eastAsia="ar-SA"/>
                </w:rPr>
                <w:t>Гбит</w:t>
              </w:r>
              <w:r w:rsidRPr="007D1DBF">
                <w:rPr>
                  <w:rFonts w:ascii="Times New Roman" w:eastAsia="Times New Roman" w:hAnsi="Times New Roman" w:cs="Times New Roman"/>
                  <w:color w:val="000000"/>
                  <w:lang w:val="en-US" w:eastAsia="ar-SA"/>
                </w:rPr>
                <w:t>/</w:t>
              </w:r>
              <w:r w:rsidRPr="007D1DBF">
                <w:rPr>
                  <w:rFonts w:ascii="Times New Roman" w:eastAsia="Times New Roman" w:hAnsi="Times New Roman" w:cs="Times New Roman"/>
                  <w:color w:val="000000"/>
                  <w:lang w:eastAsia="ar-SA"/>
                </w:rPr>
                <w:t>с</w:t>
              </w:r>
              <w:r w:rsidRPr="007D1DBF">
                <w:rPr>
                  <w:rFonts w:ascii="Times New Roman" w:eastAsia="Times New Roman" w:hAnsi="Times New Roman" w:cs="Times New Roman"/>
                  <w:color w:val="000000"/>
                  <w:lang w:val="en-US" w:eastAsia="ar-SA"/>
                </w:rPr>
                <w:t xml:space="preserve">, 7200 </w:t>
              </w:r>
              <w:r w:rsidRPr="007D1DBF">
                <w:rPr>
                  <w:rFonts w:ascii="Times New Roman" w:eastAsia="Times New Roman" w:hAnsi="Times New Roman" w:cs="Times New Roman"/>
                  <w:color w:val="000000"/>
                  <w:lang w:eastAsia="ar-SA"/>
                </w:rPr>
                <w:t>об</w:t>
              </w:r>
              <w:r w:rsidRPr="007D1DBF">
                <w:rPr>
                  <w:rFonts w:ascii="Times New Roman" w:eastAsia="Times New Roman" w:hAnsi="Times New Roman" w:cs="Times New Roman"/>
                  <w:color w:val="000000"/>
                  <w:lang w:val="en-US" w:eastAsia="ar-SA"/>
                </w:rPr>
                <w:t>/</w:t>
              </w:r>
              <w:r w:rsidRPr="007D1DBF">
                <w:rPr>
                  <w:rFonts w:ascii="Times New Roman" w:eastAsia="Times New Roman" w:hAnsi="Times New Roman" w:cs="Times New Roman"/>
                  <w:color w:val="000000"/>
                  <w:lang w:eastAsia="ar-SA"/>
                </w:rPr>
                <w:t>мин</w:t>
              </w:r>
              <w:r w:rsidRPr="007D1DBF">
                <w:rPr>
                  <w:rFonts w:ascii="Times New Roman" w:eastAsia="Times New Roman" w:hAnsi="Times New Roman" w:cs="Times New Roman"/>
                  <w:color w:val="000000"/>
                  <w:lang w:val="en-US" w:eastAsia="ar-SA"/>
                </w:rPr>
                <w:t xml:space="preserve">, </w:t>
              </w:r>
              <w:r w:rsidRPr="007D1DBF">
                <w:rPr>
                  <w:rFonts w:ascii="Times New Roman" w:eastAsia="Times New Roman" w:hAnsi="Times New Roman" w:cs="Times New Roman"/>
                  <w:color w:val="000000"/>
                  <w:lang w:eastAsia="ar-SA"/>
                </w:rPr>
                <w:t>кэш</w:t>
              </w:r>
              <w:r w:rsidRPr="007D1DBF">
                <w:rPr>
                  <w:rFonts w:ascii="Times New Roman" w:eastAsia="Times New Roman" w:hAnsi="Times New Roman" w:cs="Times New Roman"/>
                  <w:color w:val="000000"/>
                  <w:lang w:val="en-US" w:eastAsia="ar-SA"/>
                </w:rPr>
                <w:t xml:space="preserve"> </w:t>
              </w:r>
              <w:r w:rsidRPr="007D1DBF">
                <w:rPr>
                  <w:rFonts w:ascii="Times New Roman" w:eastAsia="Times New Roman" w:hAnsi="Times New Roman" w:cs="Times New Roman"/>
                  <w:color w:val="000000"/>
                  <w:lang w:eastAsia="ar-SA"/>
                </w:rPr>
                <w:t>память</w:t>
              </w:r>
              <w:r w:rsidRPr="007D1DBF">
                <w:rPr>
                  <w:rFonts w:ascii="Times New Roman" w:eastAsia="Times New Roman" w:hAnsi="Times New Roman" w:cs="Times New Roman"/>
                  <w:color w:val="000000"/>
                  <w:lang w:val="en-US" w:eastAsia="ar-SA"/>
                </w:rPr>
                <w:t xml:space="preserve"> - 64 </w:t>
              </w:r>
              <w:r w:rsidRPr="007D1DBF">
                <w:rPr>
                  <w:rFonts w:ascii="Times New Roman" w:eastAsia="Times New Roman" w:hAnsi="Times New Roman" w:cs="Times New Roman"/>
                  <w:color w:val="000000"/>
                  <w:lang w:eastAsia="ar-SA"/>
                </w:rPr>
                <w:t>МБ</w:t>
              </w:r>
              <w:r w:rsidRPr="007D1DBF">
                <w:rPr>
                  <w:rFonts w:ascii="Times New Roman" w:eastAsia="Times New Roman" w:hAnsi="Times New Roman" w:cs="Times New Roman"/>
                  <w:color w:val="000000"/>
                  <w:lang w:val="en-US" w:eastAsia="ar-SA"/>
                </w:rPr>
                <w:t>]</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val="en-US" w:eastAsia="ar-SA"/>
              </w:rPr>
            </w:pPr>
            <w:hyperlink r:id="rId37" w:history="1">
              <w:r w:rsidRPr="007D1DBF">
                <w:rPr>
                  <w:rFonts w:ascii="Times New Roman" w:eastAsia="Times New Roman" w:hAnsi="Times New Roman" w:cs="Times New Roman"/>
                  <w:color w:val="000000"/>
                  <w:lang w:eastAsia="ar-SA"/>
                </w:rPr>
                <w:t>Блок</w:t>
              </w:r>
              <w:r w:rsidRPr="007D1DBF">
                <w:rPr>
                  <w:rFonts w:ascii="Times New Roman" w:eastAsia="Times New Roman" w:hAnsi="Times New Roman" w:cs="Times New Roman"/>
                  <w:color w:val="000000"/>
                  <w:lang w:val="en-US" w:eastAsia="ar-SA"/>
                </w:rPr>
                <w:t xml:space="preserve"> </w:t>
              </w:r>
              <w:r w:rsidRPr="007D1DBF">
                <w:rPr>
                  <w:rFonts w:ascii="Times New Roman" w:eastAsia="Times New Roman" w:hAnsi="Times New Roman" w:cs="Times New Roman"/>
                  <w:color w:val="000000"/>
                  <w:lang w:eastAsia="ar-SA"/>
                </w:rPr>
                <w:t>питания</w:t>
              </w:r>
              <w:r w:rsidRPr="007D1DBF">
                <w:rPr>
                  <w:rFonts w:ascii="Times New Roman" w:eastAsia="Times New Roman" w:hAnsi="Times New Roman" w:cs="Times New Roman"/>
                  <w:color w:val="000000"/>
                  <w:lang w:val="en-US" w:eastAsia="ar-SA"/>
                </w:rPr>
                <w:t xml:space="preserve"> ZALMAN </w:t>
              </w:r>
              <w:proofErr w:type="spellStart"/>
              <w:r w:rsidRPr="007D1DBF">
                <w:rPr>
                  <w:rFonts w:ascii="Times New Roman" w:eastAsia="Times New Roman" w:hAnsi="Times New Roman" w:cs="Times New Roman"/>
                  <w:color w:val="000000"/>
                  <w:lang w:val="en-US" w:eastAsia="ar-SA"/>
                </w:rPr>
                <w:t>MegaMax</w:t>
              </w:r>
              <w:proofErr w:type="spellEnd"/>
              <w:r w:rsidRPr="007D1DBF">
                <w:rPr>
                  <w:rFonts w:ascii="Times New Roman" w:eastAsia="Times New Roman" w:hAnsi="Times New Roman" w:cs="Times New Roman"/>
                  <w:color w:val="000000"/>
                  <w:lang w:val="en-US" w:eastAsia="ar-SA"/>
                </w:rPr>
                <w:t xml:space="preserve"> (</w:t>
              </w:r>
              <w:proofErr w:type="spellStart"/>
              <w:r w:rsidRPr="007D1DBF">
                <w:rPr>
                  <w:rFonts w:ascii="Times New Roman" w:eastAsia="Times New Roman" w:hAnsi="Times New Roman" w:cs="Times New Roman"/>
                  <w:color w:val="000000"/>
                  <w:lang w:val="en-US" w:eastAsia="ar-SA"/>
                </w:rPr>
                <w:t>TXll</w:t>
              </w:r>
              <w:proofErr w:type="spellEnd"/>
              <w:r w:rsidRPr="007D1DBF">
                <w:rPr>
                  <w:rFonts w:ascii="Times New Roman" w:eastAsia="Times New Roman" w:hAnsi="Times New Roman" w:cs="Times New Roman"/>
                  <w:color w:val="000000"/>
                  <w:lang w:val="en-US" w:eastAsia="ar-SA"/>
                </w:rPr>
                <w:t>) [ZM500-TXII]</w:t>
              </w:r>
            </w:hyperlink>
            <w:r w:rsidRPr="007D1DBF">
              <w:rPr>
                <w:rFonts w:ascii="Times New Roman" w:eastAsia="Times New Roman" w:hAnsi="Times New Roman" w:cs="Times New Roman"/>
                <w:color w:val="000000"/>
                <w:lang w:val="en-US" w:eastAsia="ar-SA"/>
              </w:rPr>
              <w:t xml:space="preserve"> </w:t>
            </w:r>
            <w:hyperlink r:id="rId38" w:history="1">
              <w:r w:rsidRPr="007D1DBF">
                <w:rPr>
                  <w:rFonts w:ascii="Times New Roman" w:eastAsia="Times New Roman" w:hAnsi="Times New Roman" w:cs="Times New Roman"/>
                  <w:color w:val="000000"/>
                  <w:lang w:val="en-US" w:eastAsia="ar-SA"/>
                </w:rPr>
                <w:t xml:space="preserve">[500 </w:t>
              </w:r>
              <w:r w:rsidRPr="007D1DBF">
                <w:rPr>
                  <w:rFonts w:ascii="Times New Roman" w:eastAsia="Times New Roman" w:hAnsi="Times New Roman" w:cs="Times New Roman"/>
                  <w:color w:val="000000"/>
                  <w:lang w:eastAsia="ar-SA"/>
                </w:rPr>
                <w:t>Вт</w:t>
              </w:r>
              <w:r w:rsidRPr="007D1DBF">
                <w:rPr>
                  <w:rFonts w:ascii="Times New Roman" w:eastAsia="Times New Roman" w:hAnsi="Times New Roman" w:cs="Times New Roman"/>
                  <w:color w:val="000000"/>
                  <w:lang w:val="en-US" w:eastAsia="ar-SA"/>
                </w:rPr>
                <w:t>, 80+, EPS12V, APFC, 20 + 4 pin, 8 pin, 4 pin CPU, 6 SATA, 6+2 pin x2 PCI-E]</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39" w:history="1">
              <w:r w:rsidRPr="007D1DBF">
                <w:rPr>
                  <w:rFonts w:ascii="Times New Roman" w:eastAsia="Times New Roman" w:hAnsi="Times New Roman" w:cs="Times New Roman"/>
                  <w:color w:val="000000"/>
                  <w:lang w:eastAsia="ar-SA"/>
                </w:rPr>
                <w:t xml:space="preserve">Клавиатура проводная </w:t>
              </w:r>
              <w:proofErr w:type="spellStart"/>
              <w:r w:rsidRPr="007D1DBF">
                <w:rPr>
                  <w:rFonts w:ascii="Times New Roman" w:eastAsia="Times New Roman" w:hAnsi="Times New Roman" w:cs="Times New Roman"/>
                  <w:color w:val="000000"/>
                  <w:lang w:eastAsia="ar-SA"/>
                </w:rPr>
                <w:t>Logitech</w:t>
              </w:r>
              <w:proofErr w:type="spellEnd"/>
              <w:r w:rsidRPr="007D1DBF">
                <w:rPr>
                  <w:rFonts w:ascii="Times New Roman" w:eastAsia="Times New Roman" w:hAnsi="Times New Roman" w:cs="Times New Roman"/>
                  <w:color w:val="000000"/>
                  <w:lang w:eastAsia="ar-SA"/>
                </w:rPr>
                <w:t xml:space="preserve"> K120 [920-002506/22]</w:t>
              </w:r>
            </w:hyperlink>
            <w:hyperlink r:id="rId40" w:history="1">
              <w:r w:rsidRPr="007D1DBF">
                <w:rPr>
                  <w:rFonts w:ascii="Times New Roman" w:eastAsia="Times New Roman" w:hAnsi="Times New Roman" w:cs="Times New Roman"/>
                  <w:color w:val="000000"/>
                  <w:lang w:eastAsia="ar-SA"/>
                </w:rPr>
                <w:t>[мембранная, клавиш - 104, USB, черная]</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Times New Roman" w:hAnsi="Times New Roman" w:cs="Times New Roman"/>
                <w:color w:val="000000"/>
                <w:lang w:eastAsia="ar-SA"/>
              </w:rPr>
            </w:pPr>
            <w:hyperlink r:id="rId41" w:history="1">
              <w:r w:rsidRPr="007D1DBF">
                <w:rPr>
                  <w:rFonts w:ascii="Times New Roman" w:eastAsia="Times New Roman" w:hAnsi="Times New Roman" w:cs="Times New Roman"/>
                  <w:color w:val="000000"/>
                  <w:lang w:eastAsia="ar-SA"/>
                </w:rPr>
                <w:t xml:space="preserve">Мышь проводная A4Tech </w:t>
              </w:r>
              <w:proofErr w:type="spellStart"/>
              <w:r w:rsidRPr="007D1DBF">
                <w:rPr>
                  <w:rFonts w:ascii="Times New Roman" w:eastAsia="Times New Roman" w:hAnsi="Times New Roman" w:cs="Times New Roman"/>
                  <w:color w:val="000000"/>
                  <w:lang w:eastAsia="ar-SA"/>
                </w:rPr>
                <w:t>Fstyler</w:t>
              </w:r>
              <w:proofErr w:type="spellEnd"/>
              <w:r w:rsidRPr="007D1DBF">
                <w:rPr>
                  <w:rFonts w:ascii="Times New Roman" w:eastAsia="Times New Roman" w:hAnsi="Times New Roman" w:cs="Times New Roman"/>
                  <w:color w:val="000000"/>
                  <w:lang w:eastAsia="ar-SA"/>
                </w:rPr>
                <w:t xml:space="preserve"> FM12 </w:t>
              </w:r>
              <w:proofErr w:type="gramStart"/>
              <w:r w:rsidRPr="007D1DBF">
                <w:rPr>
                  <w:rFonts w:ascii="Times New Roman" w:eastAsia="Times New Roman" w:hAnsi="Times New Roman" w:cs="Times New Roman"/>
                  <w:color w:val="000000"/>
                  <w:lang w:eastAsia="ar-SA"/>
                </w:rPr>
                <w:t>черный</w:t>
              </w:r>
              <w:proofErr w:type="gramEnd"/>
            </w:hyperlink>
          </w:p>
          <w:p w:rsidR="007D1DBF" w:rsidRPr="007D1DBF" w:rsidRDefault="007D1DBF" w:rsidP="007D1DBF">
            <w:pPr>
              <w:shd w:val="clear" w:color="auto" w:fill="FFFFFF"/>
              <w:spacing w:after="0" w:line="288" w:lineRule="auto"/>
              <w:ind w:left="720"/>
              <w:textAlignment w:val="top"/>
              <w:rPr>
                <w:rFonts w:ascii="Times New Roman" w:eastAsia="Times New Roman" w:hAnsi="Times New Roman" w:cs="Times New Roman"/>
                <w:color w:val="000000"/>
                <w:lang w:eastAsia="ar-SA"/>
              </w:rPr>
            </w:pPr>
            <w:hyperlink r:id="rId42" w:history="1">
              <w:r w:rsidRPr="007D1DBF">
                <w:rPr>
                  <w:rFonts w:ascii="Times New Roman" w:eastAsia="Times New Roman" w:hAnsi="Times New Roman" w:cs="Times New Roman"/>
                  <w:color w:val="000000"/>
                  <w:lang w:eastAsia="ar-SA"/>
                </w:rPr>
                <w:t xml:space="preserve">[1000 </w:t>
              </w:r>
              <w:proofErr w:type="spellStart"/>
              <w:r w:rsidRPr="007D1DBF">
                <w:rPr>
                  <w:rFonts w:ascii="Times New Roman" w:eastAsia="Times New Roman" w:hAnsi="Times New Roman" w:cs="Times New Roman"/>
                  <w:color w:val="000000"/>
                  <w:lang w:eastAsia="ar-SA"/>
                </w:rPr>
                <w:t>dpi</w:t>
              </w:r>
              <w:proofErr w:type="spellEnd"/>
              <w:r w:rsidRPr="007D1DBF">
                <w:rPr>
                  <w:rFonts w:ascii="Times New Roman" w:eastAsia="Times New Roman" w:hAnsi="Times New Roman" w:cs="Times New Roman"/>
                  <w:color w:val="000000"/>
                  <w:lang w:eastAsia="ar-SA"/>
                </w:rPr>
                <w:t xml:space="preserve">, </w:t>
              </w:r>
              <w:proofErr w:type="gramStart"/>
              <w:r w:rsidRPr="007D1DBF">
                <w:rPr>
                  <w:rFonts w:ascii="Times New Roman" w:eastAsia="Times New Roman" w:hAnsi="Times New Roman" w:cs="Times New Roman"/>
                  <w:color w:val="000000"/>
                  <w:lang w:eastAsia="ar-SA"/>
                </w:rPr>
                <w:t>светодиодный</w:t>
              </w:r>
              <w:proofErr w:type="gramEnd"/>
              <w:r w:rsidRPr="007D1DBF">
                <w:rPr>
                  <w:rFonts w:ascii="Times New Roman" w:eastAsia="Times New Roman" w:hAnsi="Times New Roman" w:cs="Times New Roman"/>
                  <w:color w:val="000000"/>
                  <w:lang w:eastAsia="ar-SA"/>
                </w:rPr>
                <w:t xml:space="preserve">, USB </w:t>
              </w:r>
              <w:proofErr w:type="spellStart"/>
              <w:r w:rsidRPr="007D1DBF">
                <w:rPr>
                  <w:rFonts w:ascii="Times New Roman" w:eastAsia="Times New Roman" w:hAnsi="Times New Roman" w:cs="Times New Roman"/>
                  <w:color w:val="000000"/>
                  <w:lang w:eastAsia="ar-SA"/>
                </w:rPr>
                <w:t>Type</w:t>
              </w:r>
              <w:proofErr w:type="spellEnd"/>
              <w:r w:rsidRPr="007D1DBF">
                <w:rPr>
                  <w:rFonts w:ascii="Times New Roman" w:eastAsia="Times New Roman" w:hAnsi="Times New Roman" w:cs="Times New Roman"/>
                  <w:color w:val="000000"/>
                  <w:lang w:eastAsia="ar-SA"/>
                </w:rPr>
                <w:t>-A, кнопки - 3]</w:t>
              </w:r>
            </w:hyperlink>
          </w:p>
          <w:p w:rsidR="007D1DBF" w:rsidRPr="007D1DBF" w:rsidRDefault="007D1DBF" w:rsidP="007D1DBF">
            <w:pPr>
              <w:numPr>
                <w:ilvl w:val="0"/>
                <w:numId w:val="20"/>
              </w:numPr>
              <w:shd w:val="clear" w:color="auto" w:fill="FFFFFF"/>
              <w:spacing w:after="0" w:line="288" w:lineRule="auto"/>
              <w:textAlignment w:val="top"/>
              <w:rPr>
                <w:rFonts w:ascii="Times New Roman" w:eastAsia="Arial" w:hAnsi="Times New Roman" w:cs="Times New Roman"/>
                <w:color w:val="000000"/>
                <w:spacing w:val="1"/>
                <w:w w:val="82"/>
                <w:sz w:val="21"/>
                <w:szCs w:val="21"/>
                <w:lang w:eastAsia="ar-SA"/>
              </w:rPr>
            </w:pPr>
            <w:r w:rsidRPr="007D1DBF">
              <w:rPr>
                <w:rFonts w:ascii="Times New Roman" w:eastAsia="Times New Roman" w:hAnsi="Times New Roman" w:cs="Times New Roman"/>
                <w:color w:val="000000"/>
                <w:lang w:eastAsia="ar-SA"/>
              </w:rPr>
              <w:t>сетевой фильтр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eastAsia="ar-SA"/>
              </w:rPr>
            </w:pPr>
            <w:r w:rsidRPr="007D1DBF">
              <w:rPr>
                <w:rFonts w:ascii="Times New Roman" w:eastAsia="Times New Roman" w:hAnsi="Times New Roman" w:cs="Times New Roman"/>
                <w:color w:val="000000"/>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eastAsia="ar-SA"/>
              </w:rPr>
            </w:pPr>
            <w:proofErr w:type="spellStart"/>
            <w:proofErr w:type="gramStart"/>
            <w:r w:rsidRPr="007D1DBF">
              <w:rPr>
                <w:rFonts w:ascii="Times New Roman" w:eastAsia="Times New Roman" w:hAnsi="Times New Roman" w:cs="Times New Roman"/>
                <w:color w:val="000000"/>
                <w:lang w:eastAsia="ar-SA"/>
              </w:rPr>
              <w:t>шт</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77 403.48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387 017.40</w:t>
            </w:r>
          </w:p>
        </w:tc>
      </w:tr>
      <w:tr w:rsidR="007D1DBF" w:rsidRPr="007D1DBF" w:rsidTr="007D1DBF">
        <w:trPr>
          <w:cantSplit/>
          <w:trHeight w:hRule="exact" w:val="562"/>
        </w:trPr>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7D1DBF" w:rsidRPr="007D1DBF" w:rsidRDefault="007D1DBF" w:rsidP="007D1DBF">
            <w:pPr>
              <w:jc w:val="center"/>
              <w:rPr>
                <w:rFonts w:ascii="Times New Roman" w:eastAsia="Times New Roman" w:hAnsi="Times New Roman" w:cs="Times New Roman"/>
                <w:lang w:eastAsia="ar-SA"/>
              </w:rPr>
            </w:pPr>
            <w:r w:rsidRPr="007D1DBF">
              <w:rPr>
                <w:rFonts w:ascii="Times New Roman" w:eastAsia="Times New Roman" w:hAnsi="Times New Roman" w:cs="Times New Roman"/>
                <w:lang w:eastAsia="ar-SA"/>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D1DBF" w:rsidRPr="007D1DBF" w:rsidRDefault="007D1DBF" w:rsidP="007D1DBF">
            <w:pPr>
              <w:widowControl w:val="0"/>
              <w:spacing w:before="17" w:after="0" w:line="237" w:lineRule="auto"/>
              <w:ind w:left="113"/>
              <w:rPr>
                <w:rFonts w:ascii="Times New Roman" w:eastAsia="Arial" w:hAnsi="Times New Roman" w:cs="Times New Roman"/>
                <w:color w:val="000000"/>
                <w:w w:val="83"/>
                <w:lang w:eastAsia="ar-SA"/>
              </w:rPr>
            </w:pPr>
            <w:r w:rsidRPr="007D1DBF">
              <w:rPr>
                <w:rFonts w:ascii="Times New Roman" w:eastAsia="Times New Roman" w:hAnsi="Times New Roman" w:cs="Times New Roman"/>
                <w:color w:val="000000"/>
                <w:lang w:eastAsia="ar-SA"/>
              </w:rPr>
              <w:t xml:space="preserve">Монитор 23.8" MSI </w:t>
            </w:r>
            <w:proofErr w:type="spellStart"/>
            <w:r w:rsidRPr="007D1DBF">
              <w:rPr>
                <w:rFonts w:ascii="Times New Roman" w:eastAsia="Times New Roman" w:hAnsi="Times New Roman" w:cs="Times New Roman"/>
                <w:color w:val="000000"/>
                <w:lang w:eastAsia="ar-SA"/>
              </w:rPr>
              <w:t>Pro</w:t>
            </w:r>
            <w:proofErr w:type="spellEnd"/>
            <w:r w:rsidRPr="007D1DBF">
              <w:rPr>
                <w:rFonts w:ascii="Times New Roman" w:eastAsia="Times New Roman" w:hAnsi="Times New Roman" w:cs="Times New Roman"/>
                <w:color w:val="000000"/>
                <w:lang w:eastAsia="ar-SA"/>
              </w:rPr>
              <w:t xml:space="preserve"> MP241X черный [1920x1080@75 Гц, VA, 3000</w:t>
            </w:r>
            <w:proofErr w:type="gramStart"/>
            <w:r w:rsidRPr="007D1DBF">
              <w:rPr>
                <w:rFonts w:ascii="Times New Roman" w:eastAsia="Times New Roman" w:hAnsi="Times New Roman" w:cs="Times New Roman"/>
                <w:color w:val="000000"/>
                <w:lang w:eastAsia="ar-SA"/>
              </w:rPr>
              <w:t xml:space="preserve"> :</w:t>
            </w:r>
            <w:proofErr w:type="gramEnd"/>
            <w:r w:rsidRPr="007D1DBF">
              <w:rPr>
                <w:rFonts w:ascii="Times New Roman" w:eastAsia="Times New Roman" w:hAnsi="Times New Roman" w:cs="Times New Roman"/>
                <w:color w:val="000000"/>
                <w:lang w:eastAsia="ar-SA"/>
              </w:rPr>
              <w:t xml:space="preserve"> 1, 250 Кд/м², 178°/178°, HDMI, VGA (D-</w:t>
            </w:r>
            <w:proofErr w:type="spellStart"/>
            <w:r w:rsidRPr="007D1DBF">
              <w:rPr>
                <w:rFonts w:ascii="Times New Roman" w:eastAsia="Times New Roman" w:hAnsi="Times New Roman" w:cs="Times New Roman"/>
                <w:color w:val="000000"/>
                <w:lang w:eastAsia="ar-SA"/>
              </w:rPr>
              <w:t>Sub</w:t>
            </w:r>
            <w:proofErr w:type="spellEnd"/>
            <w:r w:rsidRPr="007D1DBF">
              <w:rPr>
                <w:rFonts w:ascii="Times New Roman" w:eastAsia="Times New Roman" w:hAnsi="Times New Roman" w:cs="Times New Roman"/>
                <w:color w:val="000000"/>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val="en-US" w:eastAsia="ar-SA"/>
              </w:rPr>
            </w:pPr>
            <w:r w:rsidRPr="007D1DBF">
              <w:rPr>
                <w:rFonts w:ascii="Times New Roman" w:eastAsia="Times New Roman" w:hAnsi="Times New Roman" w:cs="Times New Roman"/>
                <w:color w:val="000000"/>
                <w:lang w:val="en-US" w:eastAsia="ar-SA"/>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eastAsia="ar-SA"/>
              </w:rPr>
            </w:pPr>
            <w:proofErr w:type="spellStart"/>
            <w:proofErr w:type="gramStart"/>
            <w:r w:rsidRPr="007D1DBF">
              <w:rPr>
                <w:rFonts w:ascii="Times New Roman" w:eastAsia="Times New Roman" w:hAnsi="Times New Roman" w:cs="Times New Roman"/>
                <w:color w:val="000000"/>
                <w:lang w:eastAsia="ar-SA"/>
              </w:rPr>
              <w:t>шт</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12 758.00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956 850.00</w:t>
            </w:r>
          </w:p>
        </w:tc>
      </w:tr>
      <w:tr w:rsidR="007D1DBF" w:rsidRPr="007D1DBF" w:rsidTr="007D1DBF">
        <w:trPr>
          <w:cantSplit/>
          <w:trHeight w:val="408"/>
        </w:trPr>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7D1DBF" w:rsidRPr="007D1DBF" w:rsidRDefault="007D1DBF" w:rsidP="007D1DBF">
            <w:pPr>
              <w:jc w:val="center"/>
              <w:rPr>
                <w:rFonts w:ascii="Times New Roman" w:eastAsia="Times New Roman" w:hAnsi="Times New Roman" w:cs="Times New Roman"/>
                <w:lang w:eastAsia="ar-SA"/>
              </w:rPr>
            </w:pPr>
            <w:r w:rsidRPr="007D1DBF">
              <w:rPr>
                <w:rFonts w:ascii="Times New Roman" w:eastAsia="Times New Roman" w:hAnsi="Times New Roman" w:cs="Times New Roman"/>
                <w:lang w:eastAsia="ar-SA"/>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38" w:lineRule="auto"/>
              <w:ind w:left="113"/>
              <w:rPr>
                <w:rFonts w:ascii="Times New Roman" w:eastAsia="Arial" w:hAnsi="Times New Roman" w:cs="Times New Roman"/>
                <w:color w:val="000000"/>
                <w:w w:val="83"/>
                <w:lang w:eastAsia="ar-SA"/>
              </w:rPr>
            </w:pPr>
            <w:r w:rsidRPr="007D1DBF">
              <w:rPr>
                <w:rFonts w:ascii="Times New Roman" w:eastAsia="Times New Roman" w:hAnsi="Times New Roman" w:cs="Times New Roman"/>
                <w:color w:val="000000"/>
                <w:lang w:eastAsia="ar-SA"/>
              </w:rPr>
              <w:t xml:space="preserve">МФУ </w:t>
            </w:r>
            <w:proofErr w:type="spellStart"/>
            <w:r w:rsidRPr="007D1DBF">
              <w:rPr>
                <w:rFonts w:ascii="Times New Roman" w:eastAsia="Times New Roman" w:hAnsi="Times New Roman" w:cs="Times New Roman"/>
                <w:color w:val="000000"/>
                <w:lang w:eastAsia="ar-SA"/>
              </w:rPr>
              <w:t>Pantum</w:t>
            </w:r>
            <w:proofErr w:type="spellEnd"/>
            <w:r w:rsidRPr="007D1DBF">
              <w:rPr>
                <w:rFonts w:ascii="Times New Roman" w:eastAsia="Times New Roman" w:hAnsi="Times New Roman" w:cs="Times New Roman"/>
                <w:color w:val="000000"/>
                <w:lang w:eastAsia="ar-SA"/>
              </w:rPr>
              <w:t xml:space="preserve"> M6607NW A4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val="en-US" w:eastAsia="ar-SA"/>
              </w:rPr>
            </w:pPr>
            <w:r w:rsidRPr="007D1DBF">
              <w:rPr>
                <w:rFonts w:ascii="Times New Roman" w:eastAsia="Times New Roman" w:hAnsi="Times New Roman" w:cs="Times New Roman"/>
                <w:color w:val="000000"/>
                <w:lang w:val="en-US" w:eastAsia="ar-SA"/>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eastAsia="ar-SA"/>
              </w:rPr>
            </w:pPr>
            <w:proofErr w:type="spellStart"/>
            <w:proofErr w:type="gramStart"/>
            <w:r w:rsidRPr="007D1DBF">
              <w:rPr>
                <w:rFonts w:ascii="Times New Roman" w:eastAsia="Times New Roman" w:hAnsi="Times New Roman" w:cs="Times New Roman"/>
                <w:color w:val="000000"/>
                <w:lang w:eastAsia="ar-SA"/>
              </w:rPr>
              <w:t>шт</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25 500.00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892 500.00</w:t>
            </w:r>
          </w:p>
        </w:tc>
      </w:tr>
      <w:tr w:rsidR="007D1DBF" w:rsidRPr="007D1DBF" w:rsidTr="007D1DBF">
        <w:trPr>
          <w:cantSplit/>
          <w:trHeight w:val="408"/>
        </w:trPr>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7D1DBF" w:rsidRPr="007D1DBF" w:rsidRDefault="007D1DBF" w:rsidP="007D1DBF">
            <w:pPr>
              <w:jc w:val="center"/>
              <w:rPr>
                <w:rFonts w:ascii="Times New Roman" w:eastAsia="Times New Roman" w:hAnsi="Times New Roman" w:cs="Times New Roman"/>
                <w:lang w:eastAsia="ar-SA"/>
              </w:rPr>
            </w:pPr>
            <w:r w:rsidRPr="007D1DBF">
              <w:rPr>
                <w:rFonts w:ascii="Times New Roman" w:eastAsia="Times New Roman" w:hAnsi="Times New Roman" w:cs="Times New Roman"/>
                <w:lang w:eastAsia="ar-SA"/>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38" w:lineRule="auto"/>
              <w:ind w:left="113"/>
              <w:rPr>
                <w:rFonts w:ascii="Times New Roman" w:eastAsia="Times New Roman" w:hAnsi="Times New Roman" w:cs="Times New Roman"/>
                <w:color w:val="000000"/>
                <w:lang w:eastAsia="ar-SA"/>
              </w:rPr>
            </w:pPr>
            <w:r w:rsidRPr="007D1DBF">
              <w:rPr>
                <w:rFonts w:ascii="Times New Roman" w:eastAsia="Times New Roman" w:hAnsi="Times New Roman" w:cs="Times New Roman"/>
                <w:color w:val="000000"/>
                <w:lang w:eastAsia="ar-SA"/>
              </w:rPr>
              <w:t xml:space="preserve">МФУ А3 HP </w:t>
            </w:r>
            <w:proofErr w:type="spellStart"/>
            <w:r w:rsidRPr="007D1DBF">
              <w:rPr>
                <w:rFonts w:ascii="Times New Roman" w:eastAsia="Times New Roman" w:hAnsi="Times New Roman" w:cs="Times New Roman"/>
                <w:color w:val="000000"/>
                <w:lang w:eastAsia="ar-SA"/>
              </w:rPr>
              <w:t>LaserJet</w:t>
            </w:r>
            <w:proofErr w:type="spellEnd"/>
            <w:r w:rsidRPr="007D1DBF">
              <w:rPr>
                <w:rFonts w:ascii="Times New Roman" w:eastAsia="Times New Roman" w:hAnsi="Times New Roman" w:cs="Times New Roman"/>
                <w:color w:val="000000"/>
                <w:lang w:eastAsia="ar-SA"/>
              </w:rPr>
              <w:t xml:space="preserve"> MFP M436nda</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eastAsia="ar-SA"/>
              </w:rPr>
            </w:pPr>
            <w:r w:rsidRPr="007D1DBF">
              <w:rPr>
                <w:rFonts w:ascii="Times New Roman" w:eastAsia="Times New Roman" w:hAnsi="Times New Roman" w:cs="Times New Roman"/>
                <w:color w:val="000000"/>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eastAsia="ar-SA"/>
              </w:rPr>
            </w:pPr>
            <w:proofErr w:type="spellStart"/>
            <w:proofErr w:type="gramStart"/>
            <w:r w:rsidRPr="007D1DBF">
              <w:rPr>
                <w:rFonts w:ascii="Times New Roman" w:eastAsia="Times New Roman" w:hAnsi="Times New Roman" w:cs="Times New Roman"/>
                <w:color w:val="000000"/>
                <w:lang w:eastAsia="ar-SA"/>
              </w:rPr>
              <w:t>шт</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135 000.00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405 000.00</w:t>
            </w:r>
          </w:p>
        </w:tc>
      </w:tr>
      <w:tr w:rsidR="007D1DBF" w:rsidRPr="007D1DBF" w:rsidTr="007D1DBF">
        <w:trPr>
          <w:cantSplit/>
          <w:trHeight w:val="408"/>
        </w:trPr>
        <w:tc>
          <w:tcPr>
            <w:tcW w:w="284" w:type="dxa"/>
            <w:tcBorders>
              <w:top w:val="single" w:sz="4" w:space="0" w:color="000000"/>
              <w:left w:val="single" w:sz="4" w:space="0" w:color="000000"/>
              <w:bottom w:val="single" w:sz="4" w:space="0" w:color="000000"/>
              <w:right w:val="single" w:sz="4" w:space="0" w:color="000000"/>
            </w:tcBorders>
            <w:shd w:val="clear" w:color="auto" w:fill="FFFFFF"/>
          </w:tcPr>
          <w:p w:rsidR="007D1DBF" w:rsidRPr="007D1DBF" w:rsidRDefault="007D1DBF" w:rsidP="007D1DBF">
            <w:pPr>
              <w:jc w:val="center"/>
              <w:rPr>
                <w:rFonts w:ascii="Times New Roman" w:eastAsia="Times New Roman" w:hAnsi="Times New Roman" w:cs="Times New Roman"/>
                <w:lang w:eastAsia="ar-SA"/>
              </w:rPr>
            </w:pPr>
            <w:r w:rsidRPr="007D1DBF">
              <w:rPr>
                <w:rFonts w:ascii="Times New Roman" w:eastAsia="Times New Roman" w:hAnsi="Times New Roman" w:cs="Times New Roman"/>
                <w:lang w:eastAsia="ar-SA"/>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38" w:lineRule="auto"/>
              <w:ind w:left="113"/>
              <w:rPr>
                <w:rFonts w:eastAsia="Times New Roman" w:cs="Times New Roman"/>
                <w:color w:val="000000"/>
                <w:lang w:val="en-US" w:eastAsia="ar-SA"/>
              </w:rPr>
            </w:pPr>
            <w:proofErr w:type="gramStart"/>
            <w:r w:rsidRPr="007D1DBF">
              <w:rPr>
                <w:rFonts w:ascii="Times New Roman" w:eastAsia="Times New Roman" w:hAnsi="Times New Roman" w:cs="Times New Roman"/>
                <w:color w:val="000000"/>
                <w:lang w:eastAsia="ar-SA"/>
              </w:rPr>
              <w:t>Платформа</w:t>
            </w:r>
            <w:r w:rsidRPr="007D1DBF">
              <w:rPr>
                <w:rFonts w:ascii="Times New Roman" w:eastAsia="Times New Roman" w:hAnsi="Times New Roman" w:cs="Times New Roman"/>
                <w:color w:val="000000"/>
                <w:lang w:val="en-US" w:eastAsia="ar-SA"/>
              </w:rPr>
              <w:t xml:space="preserve"> Intel NUC 7 Entry [BOXNUC7PJYH</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eastAsia="ar-SA"/>
              </w:rPr>
            </w:pPr>
            <w:r w:rsidRPr="007D1DBF">
              <w:rPr>
                <w:rFonts w:ascii="Times New Roman" w:eastAsia="Times New Roman" w:hAnsi="Times New Roman" w:cs="Times New Roman"/>
                <w:color w:val="000000"/>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lang w:eastAsia="ar-SA"/>
              </w:rPr>
            </w:pPr>
            <w:proofErr w:type="spellStart"/>
            <w:proofErr w:type="gramStart"/>
            <w:r w:rsidRPr="007D1DBF">
              <w:rPr>
                <w:rFonts w:ascii="Times New Roman" w:eastAsia="Times New Roman" w:hAnsi="Times New Roman" w:cs="Times New Roman"/>
                <w:color w:val="000000"/>
                <w:lang w:eastAsia="ar-SA"/>
              </w:rPr>
              <w:t>шт</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19 000.00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DBF" w:rsidRPr="007D1DBF" w:rsidRDefault="007D1DBF" w:rsidP="007D1DBF">
            <w:pPr>
              <w:widowControl w:val="0"/>
              <w:spacing w:after="0" w:line="240" w:lineRule="auto"/>
              <w:jc w:val="center"/>
              <w:rPr>
                <w:rFonts w:ascii="Times New Roman" w:eastAsia="Times New Roman" w:hAnsi="Times New Roman" w:cs="Times New Roman"/>
                <w:color w:val="000000"/>
                <w:sz w:val="20"/>
                <w:szCs w:val="20"/>
                <w:lang w:val="en-US" w:eastAsia="ar-SA"/>
              </w:rPr>
            </w:pPr>
            <w:r w:rsidRPr="007D1DBF">
              <w:rPr>
                <w:rFonts w:ascii="Times New Roman" w:eastAsia="Times New Roman" w:hAnsi="Times New Roman" w:cs="Times New Roman"/>
                <w:color w:val="000000"/>
                <w:sz w:val="20"/>
                <w:szCs w:val="20"/>
                <w:lang w:val="en-US" w:eastAsia="ar-SA"/>
              </w:rPr>
              <w:t>95 000.00</w:t>
            </w:r>
          </w:p>
        </w:tc>
      </w:tr>
    </w:tbl>
    <w:p w:rsidR="007D1DBF" w:rsidRPr="007D1DBF" w:rsidRDefault="007D1DBF" w:rsidP="007D1DBF">
      <w:pPr>
        <w:suppressAutoHyphens w:val="0"/>
        <w:spacing w:after="0" w:line="240" w:lineRule="auto"/>
        <w:contextualSpacing/>
        <w:jc w:val="both"/>
        <w:rPr>
          <w:rFonts w:ascii="Times New Roman" w:eastAsia="Times New Roman" w:hAnsi="Times New Roman" w:cs="Times New Roman"/>
          <w:color w:val="000000"/>
          <w:lang w:eastAsia="ru-RU"/>
        </w:rPr>
      </w:pPr>
    </w:p>
    <w:p w:rsidR="007D1DBF" w:rsidRPr="007D1DBF" w:rsidRDefault="007D1DBF" w:rsidP="007D1DBF">
      <w:pPr>
        <w:suppressAutoHyphens w:val="0"/>
        <w:spacing w:after="0" w:line="240" w:lineRule="auto"/>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lang w:eastAsia="ru-RU"/>
        </w:rPr>
        <w:t>1.3 Максимальная стоимость</w:t>
      </w:r>
      <w:r w:rsidRPr="007D1DBF">
        <w:rPr>
          <w:rFonts w:ascii="Times New Roman" w:eastAsia="Times New Roman" w:hAnsi="Times New Roman" w:cs="Times New Roman"/>
          <w:color w:val="000000"/>
          <w:sz w:val="24"/>
          <w:szCs w:val="24"/>
          <w:lang w:eastAsia="ru-RU"/>
        </w:rPr>
        <w:t xml:space="preserve"> 4 250 020,75 (четыре миллиона двести пятьдесят тысяч двадцать рублей) 75 копеек, в том числе НДС 20%  708 336,79 рублей.  В стоимость Товара включена доставка, НДС, расходы по уплате налогов и сборов, а также другие обязательные платежи.</w:t>
      </w:r>
    </w:p>
    <w:p w:rsidR="007D1DBF" w:rsidRPr="007D1DBF" w:rsidRDefault="007D1DBF" w:rsidP="007D1DBF">
      <w:pPr>
        <w:spacing w:line="240" w:lineRule="auto"/>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1.4</w:t>
      </w:r>
      <w:proofErr w:type="gramStart"/>
      <w:r w:rsidRPr="007D1DBF">
        <w:rPr>
          <w:rFonts w:ascii="Times New Roman" w:eastAsia="Times New Roman" w:hAnsi="Times New Roman" w:cs="Times New Roman"/>
          <w:color w:val="000000"/>
          <w:sz w:val="24"/>
          <w:szCs w:val="24"/>
          <w:lang w:eastAsia="ru-RU"/>
        </w:rPr>
        <w:t xml:space="preserve"> Д</w:t>
      </w:r>
      <w:proofErr w:type="gramEnd"/>
      <w:r w:rsidRPr="007D1DBF">
        <w:rPr>
          <w:rFonts w:ascii="Times New Roman" w:eastAsia="Times New Roman" w:hAnsi="Times New Roman" w:cs="Times New Roman"/>
          <w:color w:val="000000"/>
          <w:sz w:val="24"/>
          <w:szCs w:val="24"/>
          <w:lang w:eastAsia="ru-RU"/>
        </w:rPr>
        <w:t xml:space="preserve">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w:t>
      </w:r>
      <w:r w:rsidRPr="007D1DBF">
        <w:rPr>
          <w:rFonts w:ascii="Times New Roman" w:eastAsia="Times New Roman" w:hAnsi="Times New Roman" w:cs="Times New Roman"/>
          <w:color w:val="000000"/>
          <w:sz w:val="24"/>
          <w:szCs w:val="24"/>
          <w:lang w:eastAsia="ru-RU"/>
        </w:rPr>
        <w:lastRenderedPageBreak/>
        <w:t>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w:t>
      </w:r>
    </w:p>
    <w:p w:rsidR="007D1DBF" w:rsidRPr="007D1DBF" w:rsidRDefault="007D1DBF" w:rsidP="007D1DBF">
      <w:pPr>
        <w:suppressAutoHyphens w:val="0"/>
        <w:spacing w:after="0" w:line="240" w:lineRule="auto"/>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На момент заключения настоящего договора уполномоченным банком Покупателя является «ПРОМСВЯЗЬБАНК» (ПАО) (далее - уполномоченный банк).</w:t>
      </w:r>
    </w:p>
    <w:p w:rsidR="007D1DBF" w:rsidRPr="007D1DBF" w:rsidRDefault="007D1DBF" w:rsidP="007D1DBF">
      <w:pPr>
        <w:spacing w:after="0" w:line="240" w:lineRule="auto"/>
        <w:jc w:val="both"/>
        <w:rPr>
          <w:rFonts w:ascii="Times New Roman" w:eastAsia="Times New Roman" w:hAnsi="Times New Roman" w:cs="Times New Roman"/>
          <w:color w:val="000000"/>
          <w:sz w:val="24"/>
          <w:szCs w:val="24"/>
          <w:lang w:eastAsia="ar-SA"/>
        </w:rPr>
      </w:pPr>
    </w:p>
    <w:p w:rsidR="007D1DBF" w:rsidRPr="007D1DBF" w:rsidRDefault="007D1DBF" w:rsidP="007D1DBF">
      <w:pPr>
        <w:numPr>
          <w:ilvl w:val="0"/>
          <w:numId w:val="17"/>
        </w:numPr>
        <w:suppressAutoHyphens w:val="0"/>
        <w:spacing w:line="240" w:lineRule="auto"/>
        <w:ind w:left="0" w:firstLine="0"/>
        <w:contextualSpacing/>
        <w:jc w:val="both"/>
        <w:rPr>
          <w:rFonts w:ascii="Times New Roman" w:eastAsia="Times New Roman" w:hAnsi="Times New Roman" w:cs="Times New Roman"/>
          <w:b/>
          <w:color w:val="000000"/>
          <w:sz w:val="24"/>
          <w:szCs w:val="24"/>
          <w:lang w:eastAsia="en-US"/>
        </w:rPr>
      </w:pPr>
      <w:r w:rsidRPr="007D1DBF">
        <w:rPr>
          <w:rFonts w:ascii="Times New Roman" w:eastAsia="Times New Roman" w:hAnsi="Times New Roman" w:cs="Times New Roman"/>
          <w:b/>
          <w:color w:val="000000"/>
          <w:sz w:val="24"/>
          <w:szCs w:val="24"/>
          <w:lang w:eastAsia="en-US"/>
        </w:rPr>
        <w:t xml:space="preserve">Требования к качеству и безопасности товара: </w:t>
      </w:r>
    </w:p>
    <w:p w:rsidR="007D1DBF" w:rsidRPr="007D1DBF" w:rsidRDefault="007D1DBF" w:rsidP="007D1DBF">
      <w:pPr>
        <w:numPr>
          <w:ilvl w:val="1"/>
          <w:numId w:val="17"/>
        </w:numPr>
        <w:suppressAutoHyphens w:val="0"/>
        <w:spacing w:line="240" w:lineRule="auto"/>
        <w:ind w:left="0" w:firstLine="0"/>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Качество поставляемого товара должно соответствовать отнесенным Законом в области стандартизации документам:</w:t>
      </w:r>
    </w:p>
    <w:p w:rsidR="007D1DBF" w:rsidRPr="007D1DBF" w:rsidRDefault="007D1DBF" w:rsidP="007D1DBF">
      <w:pPr>
        <w:suppressAutoHyphens w:val="0"/>
        <w:spacing w:line="240" w:lineRule="auto"/>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 национальные стандарты РФ;</w:t>
      </w:r>
    </w:p>
    <w:p w:rsidR="007D1DBF" w:rsidRPr="007D1DBF" w:rsidRDefault="007D1DBF" w:rsidP="007D1DBF">
      <w:pPr>
        <w:suppressAutoHyphens w:val="0"/>
        <w:spacing w:line="240" w:lineRule="auto"/>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 правила по стандартизации, нормы и рекомендации в области стандартизации;</w:t>
      </w:r>
    </w:p>
    <w:p w:rsidR="007D1DBF" w:rsidRPr="007D1DBF" w:rsidRDefault="007D1DBF" w:rsidP="007D1DBF">
      <w:pPr>
        <w:suppressAutoHyphens w:val="0"/>
        <w:spacing w:line="240" w:lineRule="auto"/>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 общероссийские классификаторы технико-экономической и социальной информации;</w:t>
      </w:r>
    </w:p>
    <w:p w:rsidR="007D1DBF" w:rsidRPr="007D1DBF" w:rsidRDefault="007D1DBF" w:rsidP="007D1DBF">
      <w:pPr>
        <w:suppressAutoHyphens w:val="0"/>
        <w:spacing w:line="240" w:lineRule="auto"/>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 перевозка товара должна осуществляться в соответствии с требованиями ТУ.</w:t>
      </w:r>
    </w:p>
    <w:p w:rsidR="007D1DBF" w:rsidRPr="007D1DBF" w:rsidRDefault="007D1DBF" w:rsidP="007D1DBF">
      <w:pPr>
        <w:numPr>
          <w:ilvl w:val="1"/>
          <w:numId w:val="17"/>
        </w:numPr>
        <w:suppressAutoHyphens w:val="0"/>
        <w:spacing w:after="0"/>
        <w:ind w:left="0" w:firstLine="0"/>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D1DBF" w:rsidRPr="007D1DBF" w:rsidRDefault="007D1DBF" w:rsidP="007D1DBF">
      <w:pPr>
        <w:numPr>
          <w:ilvl w:val="1"/>
          <w:numId w:val="17"/>
        </w:numPr>
        <w:suppressAutoHyphens w:val="0"/>
        <w:spacing w:after="0"/>
        <w:ind w:left="0" w:firstLine="0"/>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7D1DBF" w:rsidRPr="007D1DBF" w:rsidRDefault="007D1DBF" w:rsidP="007D1DBF">
      <w:pPr>
        <w:numPr>
          <w:ilvl w:val="1"/>
          <w:numId w:val="17"/>
        </w:numPr>
        <w:suppressAutoHyphens w:val="0"/>
        <w:spacing w:after="0"/>
        <w:ind w:left="0" w:firstLine="0"/>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Риск случайного повреждения товара до получения его Заказчиком на собственном складе, несет Поставщик.</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ru-RU"/>
        </w:rPr>
      </w:pPr>
    </w:p>
    <w:p w:rsidR="007D1DBF" w:rsidRPr="007D1DBF" w:rsidRDefault="007D1DBF" w:rsidP="007D1DBF">
      <w:pPr>
        <w:numPr>
          <w:ilvl w:val="0"/>
          <w:numId w:val="17"/>
        </w:numPr>
        <w:suppressAutoHyphens w:val="0"/>
        <w:ind w:left="0" w:firstLine="0"/>
        <w:contextualSpacing/>
        <w:jc w:val="both"/>
        <w:rPr>
          <w:rFonts w:ascii="Times New Roman" w:eastAsia="Times New Roman" w:hAnsi="Times New Roman" w:cs="Times New Roman"/>
          <w:b/>
          <w:color w:val="000000"/>
          <w:sz w:val="24"/>
          <w:szCs w:val="24"/>
          <w:lang w:eastAsia="ru-RU"/>
        </w:rPr>
      </w:pPr>
      <w:r w:rsidRPr="007D1DBF">
        <w:rPr>
          <w:rFonts w:ascii="Times New Roman" w:eastAsia="Times New Roman" w:hAnsi="Times New Roman" w:cs="Times New Roman"/>
          <w:b/>
          <w:color w:val="000000"/>
          <w:sz w:val="24"/>
          <w:szCs w:val="24"/>
          <w:lang w:eastAsia="ru-RU"/>
        </w:rPr>
        <w:t>Требования к техническим характеристикам товара и условиям договора:</w:t>
      </w:r>
    </w:p>
    <w:p w:rsidR="007D1DBF" w:rsidRPr="007D1DBF" w:rsidRDefault="007D1DBF" w:rsidP="007D1DBF">
      <w:pPr>
        <w:suppressAutoHyphens w:val="0"/>
        <w:contextualSpacing/>
        <w:jc w:val="both"/>
        <w:rPr>
          <w:rFonts w:ascii="Times New Roman" w:eastAsia="Times New Roman" w:hAnsi="Times New Roman" w:cs="Times New Roman"/>
          <w:b/>
          <w:color w:val="000000"/>
          <w:sz w:val="24"/>
          <w:szCs w:val="24"/>
          <w:lang w:eastAsia="ru-RU"/>
        </w:rPr>
      </w:pPr>
      <w:r w:rsidRPr="007D1DBF">
        <w:rPr>
          <w:rFonts w:ascii="Times New Roman" w:eastAsia="Times New Roman" w:hAnsi="Times New Roman" w:cs="Times New Roman"/>
          <w:color w:val="000000"/>
          <w:sz w:val="24"/>
          <w:szCs w:val="24"/>
          <w:lang w:eastAsia="ru-RU"/>
        </w:rPr>
        <w:t>3.1. Товар должен соответствовать всем критериям, описанным в п. 2 настоящего Технического задания и спецификации, прилагаемой к нему;</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3.2. Товар должен иметь документы, подтверждающие гарантийные обязательства поставщика</w:t>
      </w:r>
      <w:r w:rsidRPr="007D1DBF">
        <w:rPr>
          <w:rFonts w:ascii="Times New Roman" w:eastAsia="Times New Roman" w:hAnsi="Times New Roman" w:cs="Times New Roman"/>
          <w:b/>
          <w:color w:val="000000"/>
          <w:sz w:val="24"/>
          <w:szCs w:val="24"/>
          <w:lang w:eastAsia="ru-RU"/>
        </w:rPr>
        <w:t>.</w:t>
      </w:r>
    </w:p>
    <w:p w:rsidR="007D1DBF" w:rsidRPr="007D1DBF" w:rsidRDefault="007D1DBF" w:rsidP="007D1DBF">
      <w:pPr>
        <w:suppressAutoHyphens w:val="0"/>
        <w:contextualSpacing/>
        <w:jc w:val="both"/>
        <w:rPr>
          <w:rFonts w:ascii="Times New Roman" w:eastAsia="Times New Roman" w:hAnsi="Times New Roman" w:cs="Times New Roman"/>
          <w:sz w:val="24"/>
          <w:szCs w:val="24"/>
          <w:lang w:eastAsia="ru-RU"/>
        </w:rPr>
      </w:pPr>
      <w:r w:rsidRPr="007D1DBF">
        <w:rPr>
          <w:rFonts w:ascii="Times New Roman" w:eastAsia="Times New Roman" w:hAnsi="Times New Roman" w:cs="Times New Roman"/>
          <w:color w:val="000000"/>
          <w:sz w:val="24"/>
          <w:szCs w:val="24"/>
          <w:lang w:eastAsia="ru-RU"/>
        </w:rPr>
        <w:t xml:space="preserve">3.3. Поставка товара считается завершенной после приемки товара Заказчиком, проверки работоспособности всех поставляемых изделий, </w:t>
      </w:r>
      <w:r w:rsidRPr="007D1DBF">
        <w:rPr>
          <w:rFonts w:ascii="Times New Roman" w:eastAsia="Times New Roman" w:hAnsi="Times New Roman" w:cs="Times New Roman"/>
          <w:sz w:val="24"/>
          <w:szCs w:val="24"/>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Заказчика осуществляется за счет Поставщика. </w:t>
      </w:r>
    </w:p>
    <w:p w:rsidR="007D1DBF" w:rsidRPr="007D1DBF" w:rsidRDefault="007D1DBF" w:rsidP="007D1DBF">
      <w:pPr>
        <w:suppressAutoHyphens w:val="0"/>
        <w:spacing w:after="0" w:line="240" w:lineRule="auto"/>
        <w:contextualSpacing/>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 xml:space="preserve">3.4. В </w:t>
      </w:r>
      <w:proofErr w:type="gramStart"/>
      <w:r w:rsidRPr="007D1DBF">
        <w:rPr>
          <w:rFonts w:ascii="Times New Roman" w:eastAsia="Times New Roman" w:hAnsi="Times New Roman" w:cs="Times New Roman"/>
          <w:color w:val="000000"/>
          <w:sz w:val="24"/>
          <w:szCs w:val="24"/>
          <w:lang w:eastAsia="ru-RU"/>
        </w:rPr>
        <w:t>случае</w:t>
      </w:r>
      <w:proofErr w:type="gramEnd"/>
      <w:r w:rsidRPr="007D1DBF">
        <w:rPr>
          <w:rFonts w:ascii="Times New Roman" w:eastAsia="Times New Roman" w:hAnsi="Times New Roman" w:cs="Times New Roman"/>
          <w:color w:val="000000"/>
          <w:sz w:val="24"/>
          <w:szCs w:val="24"/>
          <w:lang w:eastAsia="ru-RU"/>
        </w:rPr>
        <w:t xml:space="preserve"> выхода товара из строя в период гарантийного срока, Поставщик обязуется на период гарантийного ремонта обеспечить Заказчика «подменным фондом» из аналогичных изделий.</w:t>
      </w:r>
    </w:p>
    <w:p w:rsidR="007D1DBF" w:rsidRPr="007D1DBF" w:rsidRDefault="007D1DBF" w:rsidP="007D1DBF">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1DBF">
        <w:rPr>
          <w:rFonts w:ascii="Times New Roman" w:eastAsia="Times New Roman" w:hAnsi="Times New Roman" w:cs="Times New Roman"/>
          <w:color w:val="000000"/>
          <w:sz w:val="24"/>
          <w:szCs w:val="24"/>
          <w:lang w:eastAsia="ru-RU"/>
        </w:rPr>
        <w:t>3.5.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 не противоречащей законодательству РФ.</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ru-RU"/>
        </w:rPr>
      </w:pPr>
    </w:p>
    <w:p w:rsidR="007D1DBF" w:rsidRPr="007D1DBF" w:rsidRDefault="007D1DBF" w:rsidP="007D1DBF">
      <w:pPr>
        <w:numPr>
          <w:ilvl w:val="0"/>
          <w:numId w:val="17"/>
        </w:numPr>
        <w:suppressAutoHyphens w:val="0"/>
        <w:ind w:left="0" w:firstLine="0"/>
        <w:contextualSpacing/>
        <w:jc w:val="both"/>
        <w:rPr>
          <w:rFonts w:ascii="Times New Roman" w:eastAsia="Times New Roman" w:hAnsi="Times New Roman" w:cs="Times New Roman"/>
          <w:b/>
          <w:color w:val="000000"/>
          <w:sz w:val="24"/>
          <w:szCs w:val="24"/>
          <w:lang w:eastAsia="ru-RU"/>
        </w:rPr>
      </w:pPr>
      <w:r w:rsidRPr="007D1DBF">
        <w:rPr>
          <w:rFonts w:ascii="Times New Roman" w:eastAsia="Times New Roman" w:hAnsi="Times New Roman" w:cs="Times New Roman"/>
          <w:b/>
          <w:color w:val="000000"/>
          <w:sz w:val="24"/>
          <w:szCs w:val="24"/>
          <w:lang w:eastAsia="ru-RU"/>
        </w:rPr>
        <w:t>Гарантийные обязательства:</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 xml:space="preserve">4.1. </w:t>
      </w:r>
      <w:r w:rsidRPr="007D1DBF">
        <w:rPr>
          <w:rFonts w:ascii="Times New Roman" w:eastAsia="Times New Roman" w:hAnsi="Times New Roman" w:cs="Times New Roman"/>
          <w:b/>
          <w:color w:val="000000"/>
          <w:sz w:val="24"/>
          <w:szCs w:val="24"/>
          <w:lang w:eastAsia="en-US"/>
        </w:rPr>
        <w:t>Гарантийные сроки для поставляемого товара</w:t>
      </w:r>
      <w:r w:rsidRPr="007D1DBF">
        <w:rPr>
          <w:rFonts w:ascii="Times New Roman" w:eastAsia="Times New Roman" w:hAnsi="Times New Roman" w:cs="Times New Roman"/>
          <w:color w:val="000000"/>
          <w:sz w:val="24"/>
          <w:szCs w:val="24"/>
          <w:lang w:eastAsia="en-US"/>
        </w:rPr>
        <w:t>:</w:t>
      </w:r>
    </w:p>
    <w:p w:rsidR="007D1DBF" w:rsidRPr="007D1DBF" w:rsidRDefault="007D1DBF" w:rsidP="007D1DBF">
      <w:pPr>
        <w:suppressAutoHyphens w:val="0"/>
        <w:contextualSpacing/>
        <w:jc w:val="both"/>
        <w:rPr>
          <w:rFonts w:ascii="Times New Roman" w:eastAsia="Times New Roman" w:hAnsi="Times New Roman" w:cs="Times New Roman"/>
          <w:b/>
          <w:color w:val="000000"/>
          <w:sz w:val="24"/>
          <w:szCs w:val="24"/>
          <w:lang w:eastAsia="ru-RU"/>
        </w:rPr>
      </w:pPr>
      <w:r w:rsidRPr="007D1DBF">
        <w:rPr>
          <w:rFonts w:ascii="Times New Roman" w:eastAsia="Times New Roman" w:hAnsi="Times New Roman" w:cs="Times New Roman"/>
          <w:color w:val="000000"/>
          <w:sz w:val="24"/>
          <w:szCs w:val="24"/>
          <w:lang w:eastAsia="en-US"/>
        </w:rPr>
        <w:t>Гарантийный срок на поставляемый товар должен составлять не менее 12 месяцев с момента поставки.</w:t>
      </w:r>
    </w:p>
    <w:p w:rsidR="007D1DBF" w:rsidRPr="007D1DBF" w:rsidRDefault="007D1DBF" w:rsidP="007D1DBF">
      <w:pPr>
        <w:suppressAutoHyphens w:val="0"/>
        <w:spacing w:line="240" w:lineRule="auto"/>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4.2. Товар должен быть новым, произведен не ранее 2022 года</w:t>
      </w:r>
    </w:p>
    <w:p w:rsidR="007D1DBF" w:rsidRPr="007D1DBF" w:rsidRDefault="007D1DBF" w:rsidP="007D1DBF">
      <w:pPr>
        <w:suppressAutoHyphens w:val="0"/>
        <w:spacing w:line="240" w:lineRule="auto"/>
        <w:contextualSpacing/>
        <w:jc w:val="both"/>
        <w:rPr>
          <w:rFonts w:ascii="Times New Roman" w:eastAsia="Times New Roman" w:hAnsi="Times New Roman" w:cs="Times New Roman"/>
          <w:color w:val="000000"/>
          <w:sz w:val="24"/>
          <w:szCs w:val="24"/>
          <w:lang w:eastAsia="en-US"/>
        </w:rPr>
      </w:pPr>
    </w:p>
    <w:p w:rsidR="007D1DBF" w:rsidRPr="007D1DBF" w:rsidRDefault="007D1DBF" w:rsidP="007D1DBF">
      <w:pPr>
        <w:numPr>
          <w:ilvl w:val="0"/>
          <w:numId w:val="17"/>
        </w:numPr>
        <w:suppressAutoHyphens w:val="0"/>
        <w:spacing w:line="240" w:lineRule="auto"/>
        <w:ind w:left="0" w:firstLine="0"/>
        <w:contextualSpacing/>
        <w:jc w:val="both"/>
        <w:rPr>
          <w:rFonts w:ascii="Times New Roman" w:eastAsia="Times New Roman" w:hAnsi="Times New Roman" w:cs="Times New Roman"/>
          <w:b/>
          <w:color w:val="000000"/>
          <w:sz w:val="24"/>
          <w:szCs w:val="24"/>
          <w:lang w:eastAsia="en-US"/>
        </w:rPr>
      </w:pPr>
      <w:r w:rsidRPr="007D1DBF">
        <w:rPr>
          <w:rFonts w:ascii="Times New Roman" w:eastAsia="Times New Roman" w:hAnsi="Times New Roman" w:cs="Times New Roman"/>
          <w:b/>
          <w:color w:val="000000"/>
          <w:sz w:val="24"/>
          <w:szCs w:val="24"/>
          <w:lang w:eastAsia="en-US"/>
        </w:rPr>
        <w:t>Требования к Поставщику:</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5.1. Поставщик должен обладать гражданской правоспособностью в полном объеме для заключения и исполнения Договора.</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5.2. Не должен находиться в процессе ликвидации, банкротства и на его имущество не должен быть наложен арест.</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5.3. Иметь соответствующие разрешительные документы на исполнение услуг по договору.</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5.4. Обладать необходимыми профессиональными знаниями, опытом и репутацией;</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5.5. Иметь ресурсные возможности (финансовые, материально-технические, трудовые);</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lastRenderedPageBreak/>
        <w:t>5.6. Обеспечить способность выполнения обязательств по договору в требуемые сроки и с должным качеством.</w:t>
      </w:r>
    </w:p>
    <w:p w:rsidR="007D1DBF" w:rsidRPr="007D1DBF" w:rsidRDefault="007D1DBF" w:rsidP="007D1DBF">
      <w:pPr>
        <w:suppressAutoHyphens w:val="0"/>
        <w:contextualSpacing/>
        <w:jc w:val="both"/>
        <w:rPr>
          <w:rFonts w:ascii="Times New Roman" w:eastAsia="Times New Roman" w:hAnsi="Times New Roman" w:cs="Times New Roman"/>
          <w:color w:val="000000"/>
          <w:sz w:val="24"/>
          <w:szCs w:val="24"/>
          <w:lang w:eastAsia="en-US"/>
        </w:rPr>
      </w:pPr>
    </w:p>
    <w:p w:rsidR="007D1DBF" w:rsidRPr="007D1DBF" w:rsidRDefault="007D1DBF" w:rsidP="007D1DBF">
      <w:pPr>
        <w:suppressAutoHyphens w:val="0"/>
        <w:spacing w:after="0" w:line="240" w:lineRule="auto"/>
        <w:contextualSpacing/>
        <w:jc w:val="both"/>
        <w:rPr>
          <w:rFonts w:ascii="Times New Roman" w:eastAsia="Times New Roman" w:hAnsi="Times New Roman" w:cs="Times New Roman"/>
          <w:b/>
          <w:color w:val="000000"/>
          <w:sz w:val="24"/>
          <w:szCs w:val="24"/>
          <w:lang w:eastAsia="en-US"/>
        </w:rPr>
      </w:pPr>
      <w:r w:rsidRPr="007D1DBF">
        <w:rPr>
          <w:rFonts w:ascii="Times New Roman" w:eastAsia="Times New Roman" w:hAnsi="Times New Roman" w:cs="Times New Roman"/>
          <w:b/>
          <w:color w:val="000000"/>
          <w:sz w:val="24"/>
          <w:szCs w:val="24"/>
          <w:lang w:eastAsia="en-US"/>
        </w:rPr>
        <w:t>6. Порядок оплаты:</w:t>
      </w:r>
    </w:p>
    <w:p w:rsidR="007D1DBF" w:rsidRPr="007D1DBF" w:rsidRDefault="007D1DBF" w:rsidP="007D1DBF">
      <w:pPr>
        <w:ind w:hanging="11"/>
        <w:contextualSpacing/>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6.1 Аванс в размере 50% после подписания договора и соответствующей спецификации товара и получения от Поставщика счета со ссылкой на номер и дату договора, а также на номер и дату спецификации,</w:t>
      </w:r>
    </w:p>
    <w:p w:rsidR="007D1DBF" w:rsidRPr="007D1DBF" w:rsidRDefault="007D1DBF" w:rsidP="007D1DBF">
      <w:pPr>
        <w:ind w:hanging="11"/>
        <w:contextualSpacing/>
        <w:jc w:val="both"/>
        <w:rPr>
          <w:rFonts w:ascii="Times New Roman" w:eastAsia="Times New Roman" w:hAnsi="Times New Roman"/>
          <w:lang w:eastAsia="ar-SA"/>
        </w:rPr>
      </w:pPr>
      <w:r w:rsidRPr="007D1DBF">
        <w:rPr>
          <w:rFonts w:ascii="Times New Roman" w:eastAsia="Times New Roman" w:hAnsi="Times New Roman" w:cs="Times New Roman"/>
          <w:color w:val="000000"/>
          <w:sz w:val="24"/>
          <w:szCs w:val="24"/>
          <w:lang w:eastAsia="en-US"/>
        </w:rPr>
        <w:t>6.2 Окончательный расчет производится в течение 30 рабочих дней с момента приёмки по количеству и качеству. Оплата производится на основании счета, выставленного Поставщиком</w:t>
      </w:r>
      <w:r w:rsidRPr="007D1DBF">
        <w:rPr>
          <w:rFonts w:ascii="Times New Roman" w:eastAsia="Times New Roman" w:hAnsi="Times New Roman"/>
          <w:lang w:eastAsia="ar-SA"/>
        </w:rPr>
        <w:t xml:space="preserve">. </w:t>
      </w:r>
    </w:p>
    <w:p w:rsidR="007D1DBF" w:rsidRPr="007D1DBF" w:rsidRDefault="007D1DBF" w:rsidP="007D1DBF">
      <w:pPr>
        <w:ind w:hanging="11"/>
        <w:contextualSpacing/>
        <w:jc w:val="both"/>
        <w:rPr>
          <w:rFonts w:ascii="Times New Roman" w:eastAsia="Times New Roman" w:hAnsi="Times New Roman"/>
          <w:lang w:eastAsia="ar-SA"/>
        </w:rPr>
      </w:pPr>
    </w:p>
    <w:p w:rsidR="007D1DBF" w:rsidRPr="007D1DBF" w:rsidRDefault="007D1DBF" w:rsidP="007D1DBF">
      <w:pPr>
        <w:suppressAutoHyphens w:val="0"/>
        <w:autoSpaceDE w:val="0"/>
        <w:autoSpaceDN w:val="0"/>
        <w:adjustRightInd w:val="0"/>
        <w:spacing w:after="0" w:line="240" w:lineRule="auto"/>
        <w:rPr>
          <w:rFonts w:ascii="Times New Roman" w:eastAsia="Times New Roman" w:hAnsi="Times New Roman" w:cs="Times New Roman"/>
          <w:b/>
          <w:color w:val="000000"/>
          <w:sz w:val="24"/>
          <w:szCs w:val="24"/>
          <w:lang w:eastAsia="en-US"/>
        </w:rPr>
      </w:pPr>
      <w:r w:rsidRPr="007D1DBF">
        <w:rPr>
          <w:rFonts w:ascii="Times New Roman" w:eastAsia="Times New Roman" w:hAnsi="Times New Roman" w:cs="Times New Roman"/>
          <w:b/>
          <w:color w:val="000000"/>
          <w:sz w:val="24"/>
          <w:szCs w:val="24"/>
          <w:lang w:eastAsia="en-US"/>
        </w:rPr>
        <w:t>7. Обеспечение договора</w:t>
      </w:r>
    </w:p>
    <w:p w:rsidR="007D1DBF" w:rsidRPr="007D1DBF" w:rsidRDefault="007D1DBF" w:rsidP="007D1DBF">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 xml:space="preserve">(применяется для обеспечения исполнения обязательств по возврату аванса при работе с поставщиками, с которыми ранее не заключались </w:t>
      </w:r>
      <w:proofErr w:type="gramStart"/>
      <w:r w:rsidRPr="007D1DBF">
        <w:rPr>
          <w:rFonts w:ascii="Times New Roman" w:eastAsia="Times New Roman" w:hAnsi="Times New Roman" w:cs="Times New Roman"/>
          <w:color w:val="000000"/>
          <w:sz w:val="24"/>
          <w:szCs w:val="24"/>
          <w:lang w:eastAsia="en-US"/>
        </w:rPr>
        <w:t>договора-поставок</w:t>
      </w:r>
      <w:proofErr w:type="gramEnd"/>
      <w:r w:rsidRPr="007D1DBF">
        <w:rPr>
          <w:rFonts w:ascii="Times New Roman" w:eastAsia="Times New Roman" w:hAnsi="Times New Roman" w:cs="Times New Roman"/>
          <w:color w:val="000000"/>
          <w:sz w:val="24"/>
          <w:szCs w:val="24"/>
          <w:lang w:eastAsia="en-US"/>
        </w:rPr>
        <w:t xml:space="preserve"> или велась претензионная работа, или на усмотрение Покупателя).</w:t>
      </w:r>
    </w:p>
    <w:p w:rsidR="007D1DBF" w:rsidRPr="007D1DBF" w:rsidRDefault="007D1DBF" w:rsidP="007D1DBF">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 xml:space="preserve">7.1. Поставщик обязуется предоставить в срок не позднее 15 (пятнадцати) календарных дней </w:t>
      </w:r>
      <w:proofErr w:type="gramStart"/>
      <w:r w:rsidRPr="007D1DBF">
        <w:rPr>
          <w:rFonts w:ascii="Times New Roman" w:eastAsia="Times New Roman" w:hAnsi="Times New Roman" w:cs="Times New Roman"/>
          <w:color w:val="000000"/>
          <w:sz w:val="24"/>
          <w:szCs w:val="24"/>
          <w:lang w:eastAsia="en-US"/>
        </w:rPr>
        <w:t>с даты заключения</w:t>
      </w:r>
      <w:proofErr w:type="gramEnd"/>
      <w:r w:rsidRPr="007D1DBF">
        <w:rPr>
          <w:rFonts w:ascii="Times New Roman" w:eastAsia="Times New Roman" w:hAnsi="Times New Roman" w:cs="Times New Roman"/>
          <w:color w:val="000000"/>
          <w:sz w:val="24"/>
          <w:szCs w:val="24"/>
          <w:lang w:eastAsia="en-US"/>
        </w:rPr>
        <w:t xml:space="preserve"> настоящего Договора обеспечение возврата аванса по Договору в форме</w:t>
      </w:r>
    </w:p>
    <w:p w:rsidR="007D1DBF" w:rsidRPr="007D1DBF" w:rsidRDefault="007D1DBF" w:rsidP="007D1DBF">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безотзывной банковской гарантии (далее – банковская гарантия), выданной банком.</w:t>
      </w:r>
    </w:p>
    <w:p w:rsidR="007D1DBF" w:rsidRPr="007D1DBF" w:rsidRDefault="007D1DBF" w:rsidP="007D1DBF">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7.2. Поставщик несет все расходы по получению обеспечения возврата аванса по Договору.</w:t>
      </w:r>
    </w:p>
    <w:p w:rsidR="007D1DBF" w:rsidRPr="007D1DBF" w:rsidRDefault="007D1DBF" w:rsidP="007D1DBF">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D1DBF" w:rsidRPr="007D1DBF" w:rsidRDefault="007D1DBF" w:rsidP="007D1DBF">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 xml:space="preserve">7.4. Срок действия обеспечения возврата аванса составляет срок исполнения обязательств </w:t>
      </w:r>
      <w:r w:rsidRPr="007D1DBF">
        <w:rPr>
          <w:rFonts w:ascii="Times New Roman" w:eastAsia="Times New Roman" w:hAnsi="Times New Roman" w:cs="Times New Roman"/>
          <w:color w:val="000000"/>
          <w:sz w:val="24"/>
          <w:szCs w:val="24"/>
          <w:lang w:eastAsia="ru-RU"/>
        </w:rPr>
        <w:t>по договору плюс 60 (шестьдесят) календарных дней</w:t>
      </w:r>
      <w:r w:rsidRPr="007D1DBF">
        <w:rPr>
          <w:rFonts w:ascii="Times New Roman" w:eastAsia="Times New Roman" w:hAnsi="Times New Roman" w:cs="Times New Roman"/>
          <w:color w:val="000000"/>
          <w:sz w:val="24"/>
          <w:szCs w:val="24"/>
          <w:lang w:eastAsia="en-US"/>
        </w:rPr>
        <w:t>.</w:t>
      </w:r>
    </w:p>
    <w:p w:rsidR="007D1DBF" w:rsidRPr="007D1DBF" w:rsidRDefault="007D1DBF" w:rsidP="007D1DBF">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D1DBF">
        <w:rPr>
          <w:rFonts w:ascii="Times New Roman" w:eastAsia="Times New Roman" w:hAnsi="Times New Roman" w:cs="Times New Roman"/>
          <w:color w:val="000000"/>
          <w:sz w:val="24"/>
          <w:szCs w:val="24"/>
          <w:lang w:eastAsia="en-US"/>
        </w:rPr>
        <w:t xml:space="preserve">7.5. </w:t>
      </w:r>
      <w:proofErr w:type="gramStart"/>
      <w:r w:rsidRPr="007D1DBF">
        <w:rPr>
          <w:rFonts w:ascii="Times New Roman" w:eastAsia="Times New Roman" w:hAnsi="Times New Roman" w:cs="Times New Roman"/>
          <w:color w:val="000000"/>
          <w:sz w:val="24"/>
          <w:szCs w:val="24"/>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7D1DBF">
        <w:rPr>
          <w:rFonts w:ascii="Times New Roman" w:eastAsia="Times New Roman" w:hAnsi="Times New Roman" w:cs="Times New Roman"/>
          <w:color w:val="000000"/>
          <w:sz w:val="24"/>
          <w:szCs w:val="24"/>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7D1DBF" w:rsidRPr="007D1DBF" w:rsidRDefault="007D1DBF" w:rsidP="007D1DBF">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D1DBF" w:rsidRPr="007D1DBF" w:rsidRDefault="007D1DBF" w:rsidP="007D1DBF">
      <w:pPr>
        <w:suppressAutoHyphens w:val="0"/>
        <w:autoSpaceDE w:val="0"/>
        <w:autoSpaceDN w:val="0"/>
        <w:adjustRightInd w:val="0"/>
        <w:spacing w:after="0" w:line="240" w:lineRule="auto"/>
        <w:rPr>
          <w:rFonts w:ascii="Times New Roman" w:eastAsia="Times New Roman" w:hAnsi="Times New Roman" w:cs="Times New Roman"/>
          <w:b/>
          <w:color w:val="000000"/>
          <w:sz w:val="24"/>
          <w:szCs w:val="24"/>
          <w:lang w:eastAsia="en-US"/>
        </w:rPr>
      </w:pPr>
      <w:r w:rsidRPr="007D1DBF">
        <w:rPr>
          <w:rFonts w:ascii="Times New Roman" w:eastAsia="Times New Roman" w:hAnsi="Times New Roman" w:cs="Times New Roman"/>
          <w:b/>
          <w:color w:val="000000"/>
          <w:sz w:val="24"/>
          <w:szCs w:val="24"/>
          <w:lang w:eastAsia="en-US"/>
        </w:rPr>
        <w:t>8. Условия о должной осмотрительности</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xml:space="preserve">8.1. </w:t>
      </w:r>
      <w:r w:rsidRPr="007D1DBF">
        <w:rPr>
          <w:rFonts w:ascii="Times New Roman" w:eastAsia="Times New Roman" w:hAnsi="Times New Roman" w:cs="Times New Roman"/>
          <w:sz w:val="24"/>
          <w:szCs w:val="24"/>
          <w:lang w:eastAsia="en-US"/>
        </w:rPr>
        <w:t>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выписка из ЕГРЮЛ;</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приказ о вступлении в должность единоличного исполнительного органа общества;</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устав;</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доверенность лица, подписывающего договор (в случае, если договор подписывает не единоличный исполнительный орган);</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xml:space="preserve">- годовая и промежуточная налоговая и бухгалтерская отчетность, в том числе, </w:t>
      </w:r>
      <w:proofErr w:type="gramStart"/>
      <w:r w:rsidRPr="007D1DBF">
        <w:rPr>
          <w:rFonts w:ascii="Times New Roman" w:eastAsia="Times New Roman" w:hAnsi="Times New Roman" w:cs="Times New Roman"/>
          <w:color w:val="000000"/>
          <w:sz w:val="24"/>
          <w:szCs w:val="24"/>
          <w:lang w:eastAsia="ar-SA"/>
        </w:rPr>
        <w:t>но</w:t>
      </w:r>
      <w:proofErr w:type="gramEnd"/>
      <w:r w:rsidRPr="007D1DBF">
        <w:rPr>
          <w:rFonts w:ascii="Times New Roman" w:eastAsia="Times New Roman" w:hAnsi="Times New Roman" w:cs="Times New Roman"/>
          <w:color w:val="000000"/>
          <w:sz w:val="24"/>
          <w:szCs w:val="24"/>
          <w:lang w:eastAsia="ar-SA"/>
        </w:rPr>
        <w:t xml:space="preserve"> не ограничиваясь: декларация 6 – НДФЛ за исключением справок о доходах физических лиц (квартальная на </w:t>
      </w:r>
      <w:r w:rsidRPr="007D1DBF">
        <w:rPr>
          <w:rFonts w:ascii="Times New Roman" w:eastAsia="Times New Roman" w:hAnsi="Times New Roman" w:cs="Times New Roman"/>
          <w:color w:val="000000"/>
          <w:sz w:val="24"/>
          <w:szCs w:val="24"/>
          <w:lang w:eastAsia="ar-SA"/>
        </w:rPr>
        <w:lastRenderedPageBreak/>
        <w:t>актуальную дату), РСВ за исключением 3 раздела (на актуальную дату); налоговая декларация по НДС (на актуальную дату);</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справку из налогового органа об отсутствии задолженности на актуальную дату;</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штатное расписание, не содержащее персональные данные сотрудников (количество штатных единиц);</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color w:val="000000"/>
          <w:sz w:val="24"/>
          <w:szCs w:val="24"/>
          <w:lang w:eastAsia="ar-SA"/>
        </w:rPr>
        <w:t>- документы, подтверждающие наличие офисных, складских и производственных помещений.</w:t>
      </w:r>
    </w:p>
    <w:p w:rsidR="007D1DBF" w:rsidRPr="007D1DBF" w:rsidRDefault="007D1DBF" w:rsidP="007D1DB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lang w:eastAsia="ar-SA"/>
        </w:rPr>
      </w:pPr>
      <w:r w:rsidRPr="007D1DBF">
        <w:rPr>
          <w:rFonts w:ascii="Times New Roman" w:eastAsia="Times New Roman" w:hAnsi="Times New Roman" w:cs="Times New Roman"/>
          <w:sz w:val="24"/>
          <w:szCs w:val="24"/>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30BE7" w:rsidRDefault="007D1DBF" w:rsidP="007D1DBF">
      <w:pPr>
        <w:pStyle w:val="36"/>
        <w:spacing w:before="0" w:line="360" w:lineRule="auto"/>
        <w:ind w:firstLine="851"/>
        <w:jc w:val="left"/>
        <w:rPr>
          <w:rFonts w:ascii="Times New Roman" w:hAnsi="Times New Roman"/>
          <w:szCs w:val="24"/>
        </w:rPr>
      </w:pPr>
      <w:r w:rsidRPr="007D1DBF">
        <w:rPr>
          <w:rFonts w:ascii="Times New Roman" w:hAnsi="Times New Roman"/>
          <w:szCs w:val="24"/>
          <w:lang w:eastAsia="en-US"/>
        </w:rPr>
        <w:t xml:space="preserve">8.4. </w:t>
      </w:r>
      <w:proofErr w:type="gramStart"/>
      <w:r w:rsidRPr="007D1DBF">
        <w:rPr>
          <w:rFonts w:ascii="Times New Roman" w:hAnsi="Times New Roman"/>
          <w:szCs w:val="24"/>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FC729E" w:rsidRDefault="00FC729E"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43"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FC729E">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FC729E" w:rsidRDefault="00FC729E"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9185B"/>
    <w:multiLevelType w:val="hybridMultilevel"/>
    <w:tmpl w:val="0554C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2">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1BD015F"/>
    <w:multiLevelType w:val="multilevel"/>
    <w:tmpl w:val="8E887BF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7">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9">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02AF7"/>
    <w:multiLevelType w:val="multilevel"/>
    <w:tmpl w:val="F8BA9C2A"/>
    <w:lvl w:ilvl="0">
      <w:start w:val="1"/>
      <w:numFmt w:val="decimal"/>
      <w:lvlText w:val="%1."/>
      <w:lvlJc w:val="left"/>
      <w:pPr>
        <w:ind w:left="360" w:hanging="360"/>
      </w:pPr>
      <w:rPr>
        <w:rFonts w:cs="Times New Roman"/>
      </w:rPr>
    </w:lvl>
    <w:lvl w:ilvl="1">
      <w:start w:val="2"/>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1"/>
  </w:num>
  <w:num w:numId="2">
    <w:abstractNumId w:val="2"/>
  </w:num>
  <w:num w:numId="3">
    <w:abstractNumId w:val="22"/>
  </w:num>
  <w:num w:numId="4">
    <w:abstractNumId w:val="12"/>
  </w:num>
  <w:num w:numId="5">
    <w:abstractNumId w:val="10"/>
  </w:num>
  <w:num w:numId="6">
    <w:abstractNumId w:val="9"/>
  </w:num>
  <w:num w:numId="7">
    <w:abstractNumId w:val="15"/>
  </w:num>
  <w:num w:numId="8">
    <w:abstractNumId w:val="11"/>
  </w:num>
  <w:num w:numId="9">
    <w:abstractNumId w:val="17"/>
  </w:num>
  <w:num w:numId="10">
    <w:abstractNumId w:val="18"/>
  </w:num>
  <w:num w:numId="11">
    <w:abstractNumId w:val="19"/>
  </w:num>
  <w:num w:numId="12">
    <w:abstractNumId w:val="0"/>
  </w:num>
  <w:num w:numId="13">
    <w:abstractNumId w:val="20"/>
  </w:num>
  <w:num w:numId="14">
    <w:abstractNumId w:val="13"/>
  </w:num>
  <w:num w:numId="15">
    <w:abstractNumId w:val="21"/>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67651"/>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04D7"/>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D1DBF"/>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C729E"/>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customStyle="1" w:styleId="2b">
    <w:name w:val="Абзац списка2"/>
    <w:basedOn w:val="a"/>
    <w:rsid w:val="00FC729E"/>
    <w:pPr>
      <w:suppressAutoHyphens w:val="0"/>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customStyle="1" w:styleId="2b">
    <w:name w:val="Абзац списка2"/>
    <w:basedOn w:val="a"/>
    <w:rsid w:val="00FC729E"/>
    <w:pPr>
      <w:suppressAutoHyphens w:val="0"/>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ns-shop.ru/product/a6019e2ecbc6526f/kuler-dla-processora-deepcool-theta-9-dp-icap-t9/" TargetMode="External"/><Relationship Id="rId18" Type="http://schemas.openxmlformats.org/officeDocument/2006/relationships/hyperlink" Target="https://www.dns-shop.ru/catalog/product/preview/?searchUid=328e0257c6a0526f&amp;dst=rsu" TargetMode="External"/><Relationship Id="rId26" Type="http://schemas.openxmlformats.org/officeDocument/2006/relationships/hyperlink" Target="https://www.dns-shop.ru/catalog/product/preview/?searchUid=f76137b64b353330&amp;dst=rsu" TargetMode="External"/><Relationship Id="rId39" Type="http://schemas.openxmlformats.org/officeDocument/2006/relationships/hyperlink" Target="https://www.dns-shop.ru/catalog/product/preview/?searchUid=328e0257c6a0526f&amp;dst=rsu" TargetMode="External"/><Relationship Id="rId3" Type="http://schemas.openxmlformats.org/officeDocument/2006/relationships/styles" Target="styles.xml"/><Relationship Id="rId21" Type="http://schemas.openxmlformats.org/officeDocument/2006/relationships/hyperlink" Target="https://www.dns-shop.ru/catalog/product/preview/?searchUid=c37c121616f5ed20&amp;dst=rsu" TargetMode="External"/><Relationship Id="rId34" Type="http://schemas.openxmlformats.org/officeDocument/2006/relationships/hyperlink" Target="https://www.dns-shop.ru/catalog/product/preview/?searchUid=be45ac5d243a1b80&amp;dst=rsu" TargetMode="External"/><Relationship Id="rId42" Type="http://schemas.openxmlformats.org/officeDocument/2006/relationships/hyperlink" Target="https://www.dns-shop.ru/catalog/product/preview/?searchUid=40d20c6ac7502ff2&amp;dst=rsu" TargetMode="External"/><Relationship Id="rId7" Type="http://schemas.openxmlformats.org/officeDocument/2006/relationships/footnotes" Target="footnotes.xml"/><Relationship Id="rId12" Type="http://schemas.openxmlformats.org/officeDocument/2006/relationships/hyperlink" Target="https://www.dns-shop.ru/catalog/product/preview/?searchUid=92f0170516f3ed20&amp;dst=rsu" TargetMode="External"/><Relationship Id="rId17" Type="http://schemas.openxmlformats.org/officeDocument/2006/relationships/hyperlink" Target="https://www.dns-shop.ru/catalog/product/preview/?searchUid=328e0257c6a0526f&amp;dst=rsu" TargetMode="External"/><Relationship Id="rId25" Type="http://schemas.openxmlformats.org/officeDocument/2006/relationships/hyperlink" Target="https://www.dns-shop.ru/catalog/product/preview/?searchUid=f76137b64b353330&amp;dst=rsu" TargetMode="External"/><Relationship Id="rId33" Type="http://schemas.openxmlformats.org/officeDocument/2006/relationships/hyperlink" Target="https://www.dns-shop.ru/catalog/product/preview/?searchUid=be45ac5d243a1b80&amp;dst=rsu" TargetMode="External"/><Relationship Id="rId38" Type="http://schemas.openxmlformats.org/officeDocument/2006/relationships/hyperlink" Target="https://www.dns-shop.ru/catalog/product/preview/?searchUid=09b4b1c0fc5b3332&amp;dst=rsu" TargetMode="External"/><Relationship Id="rId2" Type="http://schemas.openxmlformats.org/officeDocument/2006/relationships/numbering" Target="numbering.xml"/><Relationship Id="rId16" Type="http://schemas.openxmlformats.org/officeDocument/2006/relationships/hyperlink" Target="https://www.dns-shop.ru/catalog/product/preview/?searchUid=50b0fdc55976eea1&amp;dst=rsu" TargetMode="External"/><Relationship Id="rId20" Type="http://schemas.openxmlformats.org/officeDocument/2006/relationships/hyperlink" Target="https://www.dns-shop.ru/catalog/product/preview/?searchUid=40d20c6ac7502ff2&amp;dst=rsu" TargetMode="External"/><Relationship Id="rId29" Type="http://schemas.openxmlformats.org/officeDocument/2006/relationships/hyperlink" Target="https://www.dns-shop.ru/catalog/product/preview/?searchUid=39c2f0113b03ed20&amp;dst=rsu" TargetMode="External"/><Relationship Id="rId41" Type="http://schemas.openxmlformats.org/officeDocument/2006/relationships/hyperlink" Target="https://www.dns-shop.ru/catalog/product/preview/?searchUid=40d20c6ac7502ff2&amp;dst=r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ns-shop.ru/catalog/product/preview/?searchUid=92f0170516f3ed20&amp;dst=rsu" TargetMode="External"/><Relationship Id="rId24" Type="http://schemas.openxmlformats.org/officeDocument/2006/relationships/hyperlink" Target="https://www.dns-shop.ru/catalog/product/preview/?searchUid=22f0da7266013332&amp;dst=rsu" TargetMode="External"/><Relationship Id="rId32" Type="http://schemas.openxmlformats.org/officeDocument/2006/relationships/hyperlink" Target="https://www.dns-shop.ru/catalog/product/preview/?searchUid=b2eb2c3cc1f63330&amp;dst=rsu" TargetMode="External"/><Relationship Id="rId37" Type="http://schemas.openxmlformats.org/officeDocument/2006/relationships/hyperlink" Target="https://www.dns-shop.ru/catalog/product/preview/?searchUid=09b4b1c0fc5b3332&amp;dst=rsu" TargetMode="External"/><Relationship Id="rId40" Type="http://schemas.openxmlformats.org/officeDocument/2006/relationships/hyperlink" Target="https://www.dns-shop.ru/catalog/product/preview/?searchUid=328e0257c6a0526f&amp;dst=rs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ns-shop.ru/catalog/product/preview/?searchUid=2638dc9072733332&amp;dst=rsu" TargetMode="External"/><Relationship Id="rId23" Type="http://schemas.openxmlformats.org/officeDocument/2006/relationships/hyperlink" Target="https://www.dns-shop.ru/catalog/product/preview/?searchUid=22f0da7266013332&amp;dst=rsu" TargetMode="External"/><Relationship Id="rId28" Type="http://schemas.openxmlformats.org/officeDocument/2006/relationships/hyperlink" Target="https://www.dns-shop.ru/catalog/product/preview/?searchUid=cd583842c47256df&amp;dst=rsu" TargetMode="External"/><Relationship Id="rId36" Type="http://schemas.openxmlformats.org/officeDocument/2006/relationships/hyperlink" Target="https://www.dns-shop.ru/catalog/product/preview/?searchUid=c6d21518e793ed20&amp;dst=rsu" TargetMode="External"/><Relationship Id="rId10" Type="http://schemas.openxmlformats.org/officeDocument/2006/relationships/hyperlink" Target="http://otc.ru/" TargetMode="External"/><Relationship Id="rId19" Type="http://schemas.openxmlformats.org/officeDocument/2006/relationships/hyperlink" Target="https://www.dns-shop.ru/catalog/product/preview/?searchUid=40d20c6ac7502ff2&amp;dst=rsu" TargetMode="External"/><Relationship Id="rId31" Type="http://schemas.openxmlformats.org/officeDocument/2006/relationships/hyperlink" Target="https://www.dns-shop.ru/catalog/product/preview/?searchUid=b2eb2c3cc1f63330&amp;dst=rs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hyperlink" Target="https://www.dns-shop.ru/catalog/product/preview/?searchUid=1920a0c3d2422ff2&amp;dst=rsu" TargetMode="External"/><Relationship Id="rId22" Type="http://schemas.openxmlformats.org/officeDocument/2006/relationships/hyperlink" Target="https://www.dns-shop.ru/catalog/product/preview/?searchUid=c37c121616f5ed20&amp;dst=rsu" TargetMode="External"/><Relationship Id="rId27" Type="http://schemas.openxmlformats.org/officeDocument/2006/relationships/hyperlink" Target="https://www.dns-shop.ru/catalog/product/preview/?searchUid=cd583842c47256df&amp;dst=rsu" TargetMode="External"/><Relationship Id="rId30" Type="http://schemas.openxmlformats.org/officeDocument/2006/relationships/hyperlink" Target="https://www.dns-shop.ru/catalog/product/preview/?searchUid=39c2f0113b03ed20&amp;dst=rsu" TargetMode="External"/><Relationship Id="rId35" Type="http://schemas.openxmlformats.org/officeDocument/2006/relationships/hyperlink" Target="https://www.dns-shop.ru/catalog/product/preview/?searchUid=c6d21518e793ed20&amp;dst=rsu" TargetMode="External"/><Relationship Id="rId43"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309F-B540-447E-9588-6C0AA844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14</Pages>
  <Words>5855</Words>
  <Characters>33378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34</cp:revision>
  <dcterms:created xsi:type="dcterms:W3CDTF">2022-02-18T06:04:00Z</dcterms:created>
  <dcterms:modified xsi:type="dcterms:W3CDTF">2023-02-20T12:41:00Z</dcterms:modified>
</cp:coreProperties>
</file>