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532C8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32C89" w:rsidRPr="00532C89">
        <w:rPr>
          <w:rFonts w:ascii="Times New Roman" w:hAnsi="Times New Roman"/>
          <w:b/>
          <w:sz w:val="28"/>
          <w:szCs w:val="28"/>
        </w:rPr>
        <w:t>ЗАПАСНЫХ ЧАСТЕЙ ДЛЯ АБРАЗИВОСТРУЙНОГО ОБОРУДОВАНИЯ «KI</w:t>
      </w:r>
      <w:r w:rsidR="00532C89">
        <w:rPr>
          <w:rFonts w:ascii="Times New Roman" w:hAnsi="Times New Roman"/>
          <w:b/>
          <w:sz w:val="28"/>
          <w:szCs w:val="28"/>
        </w:rPr>
        <w:t>ESS»  В РАМКАХ ЗАКАЗА ЗАВ.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32C89" w:rsidRPr="00532C89">
        <w:rPr>
          <w:rFonts w:ascii="Times New Roman" w:hAnsi="Times New Roman" w:cs="Times New Roman"/>
          <w:sz w:val="24"/>
          <w:szCs w:val="24"/>
        </w:rPr>
        <w:t xml:space="preserve">запасных частей для </w:t>
      </w:r>
      <w:proofErr w:type="spellStart"/>
      <w:r w:rsidR="00532C89" w:rsidRPr="00532C89">
        <w:rPr>
          <w:rFonts w:ascii="Times New Roman" w:hAnsi="Times New Roman" w:cs="Times New Roman"/>
          <w:sz w:val="24"/>
          <w:szCs w:val="24"/>
        </w:rPr>
        <w:t>абразивоструйного</w:t>
      </w:r>
      <w:proofErr w:type="spellEnd"/>
      <w:r w:rsidR="00532C89" w:rsidRPr="00532C89">
        <w:rPr>
          <w:rFonts w:ascii="Times New Roman" w:hAnsi="Times New Roman" w:cs="Times New Roman"/>
          <w:sz w:val="24"/>
          <w:szCs w:val="24"/>
        </w:rPr>
        <w:t xml:space="preserve"> оборудования «KI</w:t>
      </w:r>
      <w:r w:rsidR="00532C89">
        <w:rPr>
          <w:rFonts w:ascii="Times New Roman" w:hAnsi="Times New Roman" w:cs="Times New Roman"/>
          <w:sz w:val="24"/>
          <w:szCs w:val="24"/>
        </w:rPr>
        <w:t>ESS»  в рамках заказа зав.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32C89" w:rsidRPr="00532C89">
        <w:rPr>
          <w:rFonts w:eastAsia="Courier New"/>
          <w:color w:val="000000"/>
          <w:spacing w:val="-4"/>
          <w:sz w:val="24"/>
          <w:szCs w:val="24"/>
        </w:rPr>
        <w:t>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32C89">
        <w:rPr>
          <w:sz w:val="24"/>
          <w:szCs w:val="24"/>
        </w:rPr>
        <w:t>21 998,00</w:t>
      </w:r>
      <w:r w:rsidR="0078524E">
        <w:rPr>
          <w:sz w:val="24"/>
          <w:szCs w:val="24"/>
        </w:rPr>
        <w:t xml:space="preserve"> </w:t>
      </w:r>
      <w:r w:rsidR="00532C89">
        <w:rPr>
          <w:bCs/>
          <w:sz w:val="24"/>
          <w:szCs w:val="24"/>
        </w:rPr>
        <w:t>евро</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E0410">
        <w:rPr>
          <w:rFonts w:ascii="Times New Roman" w:hAnsi="Times New Roman" w:cs="Times New Roman"/>
          <w:sz w:val="24"/>
          <w:szCs w:val="24"/>
          <w:u w:val="single"/>
        </w:rPr>
        <w:t>30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34E15">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0167A5">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B3F29">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532C89">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C331D">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E0410">
              <w:rPr>
                <w:rFonts w:ascii="Times New Roman" w:hAnsi="Times New Roman" w:cs="Times New Roman"/>
                <w:sz w:val="24"/>
                <w:szCs w:val="24"/>
              </w:rPr>
              <w:t>30</w:t>
            </w:r>
            <w:r w:rsidR="00F654B1">
              <w:rPr>
                <w:rFonts w:ascii="Times New Roman" w:hAnsi="Times New Roman" w:cs="Times New Roman"/>
                <w:sz w:val="24"/>
                <w:szCs w:val="24"/>
              </w:rPr>
              <w:t>.01.2023</w:t>
            </w:r>
            <w:r w:rsidR="00E34E15">
              <w:rPr>
                <w:rFonts w:ascii="Times New Roman" w:hAnsi="Times New Roman" w:cs="Times New Roman"/>
                <w:sz w:val="24"/>
                <w:szCs w:val="24"/>
              </w:rPr>
              <w:t xml:space="preserve"> 14</w:t>
            </w:r>
            <w:r w:rsidR="00701E8A">
              <w:rPr>
                <w:rFonts w:ascii="Times New Roman" w:hAnsi="Times New Roman" w:cs="Times New Roman"/>
                <w:sz w:val="24"/>
                <w:szCs w:val="24"/>
              </w:rPr>
              <w:t>:</w:t>
            </w:r>
            <w:r w:rsidR="000167A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B3F29">
              <w:rPr>
                <w:rFonts w:ascii="Times New Roman" w:hAnsi="Times New Roman" w:cs="Times New Roman"/>
                <w:sz w:val="24"/>
                <w:szCs w:val="24"/>
              </w:rPr>
              <w:t>16</w:t>
            </w:r>
            <w:r w:rsidR="00532C89">
              <w:rPr>
                <w:rFonts w:ascii="Times New Roman" w:hAnsi="Times New Roman" w:cs="Times New Roman"/>
                <w:sz w:val="24"/>
                <w:szCs w:val="24"/>
              </w:rPr>
              <w:t>.02</w:t>
            </w:r>
            <w:r w:rsidR="00F654B1">
              <w:rPr>
                <w:rFonts w:ascii="Times New Roman" w:hAnsi="Times New Roman" w:cs="Times New Roman"/>
                <w:sz w:val="24"/>
                <w:szCs w:val="24"/>
              </w:rPr>
              <w:t>.2023</w:t>
            </w:r>
            <w:r w:rsidR="00FC331D">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B3F2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B3F2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34E15">
        <w:rPr>
          <w:rFonts w:ascii="Times New Roman" w:hAnsi="Times New Roman" w:cs="Times New Roman"/>
          <w:sz w:val="24"/>
          <w:szCs w:val="24"/>
        </w:rPr>
        <w:t>14</w:t>
      </w:r>
      <w:r w:rsidR="000167A5">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FE0410">
        <w:rPr>
          <w:rFonts w:ascii="Times New Roman" w:hAnsi="Times New Roman" w:cs="Times New Roman"/>
          <w:sz w:val="24"/>
          <w:szCs w:val="24"/>
          <w:u w:val="single"/>
        </w:rPr>
        <w:t>30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FC331D">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B3F29">
        <w:rPr>
          <w:rFonts w:ascii="Times New Roman" w:hAnsi="Times New Roman" w:cs="Times New Roman"/>
          <w:sz w:val="24"/>
          <w:szCs w:val="24"/>
          <w:u w:val="single"/>
        </w:rPr>
        <w:t>15</w:t>
      </w:r>
      <w:r w:rsidR="00532C89">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B3F29">
        <w:rPr>
          <w:rFonts w:ascii="Times New Roman" w:hAnsi="Times New Roman" w:cs="Times New Roman"/>
          <w:sz w:val="24"/>
          <w:szCs w:val="24"/>
          <w:u w:val="single"/>
          <w:lang w:eastAsia="en-US"/>
        </w:rPr>
        <w:t>21</w:t>
      </w:r>
      <w:bookmarkStart w:id="0" w:name="_GoBack"/>
      <w:bookmarkEnd w:id="0"/>
      <w:r w:rsidR="00C64906" w:rsidRPr="00A73F94">
        <w:rPr>
          <w:rFonts w:ascii="Times New Roman" w:hAnsi="Times New Roman" w:cs="Times New Roman"/>
          <w:sz w:val="24"/>
          <w:szCs w:val="24"/>
          <w:u w:val="single"/>
          <w:lang w:eastAsia="en-US"/>
        </w:rPr>
        <w:t>.</w:t>
      </w:r>
      <w:r w:rsidR="00532C89">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32C89">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532C89" w:rsidRDefault="00EA6E42" w:rsidP="00532C89">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E0410" w:rsidRPr="007F4717" w:rsidRDefault="00FE0410" w:rsidP="00FE0410">
      <w:pPr>
        <w:spacing w:after="0" w:line="240" w:lineRule="auto"/>
        <w:jc w:val="center"/>
        <w:rPr>
          <w:rFonts w:ascii="Times New Roman" w:hAnsi="Times New Roman"/>
          <w:b/>
        </w:rPr>
      </w:pPr>
      <w:r w:rsidRPr="007F4717">
        <w:rPr>
          <w:rFonts w:ascii="Times New Roman" w:hAnsi="Times New Roman"/>
          <w:b/>
        </w:rPr>
        <w:t>Запрос ценового предложения на приобретение</w:t>
      </w:r>
      <w:r w:rsidRPr="007F4717">
        <w:rPr>
          <w:rFonts w:ascii="Times New Roman" w:hAnsi="Times New Roman" w:cs="Times New Roman"/>
          <w:b/>
          <w:lang w:eastAsia="en-US"/>
        </w:rPr>
        <w:t xml:space="preserve"> запасных частей для </w:t>
      </w:r>
      <w:proofErr w:type="spellStart"/>
      <w:r w:rsidRPr="007F4717">
        <w:rPr>
          <w:rFonts w:ascii="Times New Roman" w:hAnsi="Times New Roman" w:cs="Times New Roman"/>
          <w:b/>
          <w:lang w:eastAsia="en-US"/>
        </w:rPr>
        <w:t>абразивоструйного</w:t>
      </w:r>
      <w:proofErr w:type="spellEnd"/>
      <w:r w:rsidRPr="007F4717">
        <w:rPr>
          <w:rFonts w:ascii="Times New Roman" w:hAnsi="Times New Roman" w:cs="Times New Roman"/>
          <w:b/>
          <w:lang w:eastAsia="en-US"/>
        </w:rPr>
        <w:t xml:space="preserve"> оборудования «KIESS»  в рамках заказа зав. №901.</w:t>
      </w:r>
    </w:p>
    <w:p w:rsidR="00FE0410" w:rsidRPr="00C8103A" w:rsidRDefault="00FE0410" w:rsidP="00FE0410">
      <w:pPr>
        <w:spacing w:after="0" w:line="240" w:lineRule="auto"/>
        <w:jc w:val="center"/>
        <w:rPr>
          <w:rFonts w:ascii="Times New Roman" w:hAnsi="Times New Roman"/>
          <w:b/>
          <w:sz w:val="20"/>
          <w:szCs w:val="20"/>
        </w:rPr>
      </w:pPr>
    </w:p>
    <w:p w:rsidR="00FE0410" w:rsidRPr="007F4717" w:rsidRDefault="00FE0410" w:rsidP="00FE0410">
      <w:pPr>
        <w:pStyle w:val="af4"/>
        <w:numPr>
          <w:ilvl w:val="0"/>
          <w:numId w:val="17"/>
        </w:numPr>
        <w:suppressAutoHyphens w:val="0"/>
        <w:ind w:left="-567" w:firstLine="0"/>
        <w:jc w:val="both"/>
        <w:rPr>
          <w:rFonts w:ascii="Times New Roman" w:hAnsi="Times New Roman"/>
          <w:b/>
          <w:color w:val="000000"/>
        </w:rPr>
      </w:pPr>
      <w:r w:rsidRPr="007F4717">
        <w:rPr>
          <w:rFonts w:ascii="Times New Roman" w:hAnsi="Times New Roman"/>
          <w:b/>
          <w:color w:val="000000"/>
        </w:rPr>
        <w:t>Требование к количественным характеристикам поставки.</w:t>
      </w:r>
    </w:p>
    <w:p w:rsidR="00FE0410" w:rsidRPr="007F4717" w:rsidRDefault="00FE0410" w:rsidP="00FE0410">
      <w:pPr>
        <w:numPr>
          <w:ilvl w:val="1"/>
          <w:numId w:val="18"/>
        </w:numPr>
        <w:spacing w:after="0"/>
        <w:rPr>
          <w:rFonts w:ascii="Times New Roman" w:hAnsi="Times New Roman" w:cs="Times New Roman"/>
          <w:lang w:eastAsia="en-US"/>
        </w:rPr>
      </w:pPr>
      <w:r>
        <w:rPr>
          <w:rFonts w:ascii="Times New Roman" w:hAnsi="Times New Roman" w:cs="Times New Roman"/>
          <w:lang w:eastAsia="en-US"/>
        </w:rPr>
        <w:t xml:space="preserve"> </w:t>
      </w:r>
      <w:r w:rsidRPr="007F4717">
        <w:rPr>
          <w:rFonts w:ascii="Times New Roman" w:hAnsi="Times New Roman" w:cs="Times New Roman"/>
          <w:lang w:eastAsia="en-US"/>
        </w:rPr>
        <w:t xml:space="preserve">Предметом настоящего технического задания является приобретение запасных частей к </w:t>
      </w:r>
      <w:proofErr w:type="spellStart"/>
      <w:r w:rsidRPr="007F4717">
        <w:rPr>
          <w:rFonts w:ascii="Times New Roman" w:hAnsi="Times New Roman" w:cs="Times New Roman"/>
          <w:lang w:eastAsia="en-US"/>
        </w:rPr>
        <w:t>абразивоструйному</w:t>
      </w:r>
      <w:proofErr w:type="spellEnd"/>
      <w:r w:rsidRPr="007F4717">
        <w:rPr>
          <w:rFonts w:ascii="Times New Roman" w:hAnsi="Times New Roman" w:cs="Times New Roman"/>
          <w:lang w:eastAsia="en-US"/>
        </w:rPr>
        <w:t xml:space="preserve"> оборудованию «KIESS»   для нужд предприятия  в рамках выполнения государственного оборонного заказа по Контракту № ГК 2028</w:t>
      </w:r>
      <w:r>
        <w:rPr>
          <w:rFonts w:ascii="Times New Roman" w:hAnsi="Times New Roman" w:cs="Times New Roman"/>
          <w:lang w:eastAsia="en-US"/>
        </w:rPr>
        <w:t>…</w:t>
      </w:r>
      <w:r w:rsidRPr="007F4717">
        <w:rPr>
          <w:rFonts w:ascii="Times New Roman" w:hAnsi="Times New Roman" w:cs="Times New Roman"/>
          <w:lang w:eastAsia="en-US"/>
        </w:rPr>
        <w:t>2843/901-20-ОКР/5904 от 14.08.2020 г.,  заключенного во исполнение  Государственного контракта № 2028</w:t>
      </w:r>
      <w:r>
        <w:rPr>
          <w:rFonts w:ascii="Times New Roman" w:hAnsi="Times New Roman" w:cs="Times New Roman"/>
          <w:lang w:eastAsia="en-US"/>
        </w:rPr>
        <w:t>…</w:t>
      </w:r>
      <w:r w:rsidRPr="007F4717">
        <w:rPr>
          <w:rFonts w:ascii="Times New Roman" w:hAnsi="Times New Roman" w:cs="Times New Roman"/>
          <w:lang w:eastAsia="en-US"/>
        </w:rPr>
        <w:t xml:space="preserve">2843 от 25.05.2020 г. (присвоен ИГК 2028…….2843). </w:t>
      </w:r>
    </w:p>
    <w:p w:rsidR="00FE0410" w:rsidRPr="007F4717" w:rsidRDefault="00FE0410" w:rsidP="00FE0410">
      <w:pPr>
        <w:pStyle w:val="af4"/>
        <w:numPr>
          <w:ilvl w:val="1"/>
          <w:numId w:val="18"/>
        </w:numPr>
        <w:suppressAutoHyphens w:val="0"/>
        <w:spacing w:after="0" w:line="240" w:lineRule="auto"/>
        <w:ind w:left="-210" w:hanging="357"/>
        <w:jc w:val="both"/>
        <w:rPr>
          <w:rFonts w:ascii="Times New Roman" w:hAnsi="Times New Roman"/>
          <w:color w:val="000000"/>
        </w:rPr>
      </w:pPr>
      <w:r>
        <w:rPr>
          <w:rFonts w:ascii="Times New Roman" w:hAnsi="Times New Roman"/>
          <w:color w:val="000000"/>
        </w:rPr>
        <w:t xml:space="preserve"> </w:t>
      </w:r>
      <w:proofErr w:type="gramStart"/>
      <w:r w:rsidRPr="007F4717">
        <w:rPr>
          <w:rFonts w:ascii="Times New Roman" w:hAnsi="Times New Roman"/>
          <w:color w:val="000000"/>
        </w:rPr>
        <w:t>Адрес поставки товара: 298313, Крым, г. Керчь, ул. Танкистов, д. 4.</w:t>
      </w:r>
      <w:proofErr w:type="gramEnd"/>
      <w:r w:rsidRPr="007F4717">
        <w:rPr>
          <w:rFonts w:ascii="Times New Roman" w:hAnsi="Times New Roman"/>
          <w:color w:val="000000"/>
        </w:rPr>
        <w:t xml:space="preserve"> Доставка за счет Поставщика.</w:t>
      </w:r>
    </w:p>
    <w:p w:rsidR="00FE0410" w:rsidRPr="007F4717" w:rsidRDefault="00FE0410" w:rsidP="00FE0410">
      <w:pPr>
        <w:pStyle w:val="af4"/>
        <w:numPr>
          <w:ilvl w:val="1"/>
          <w:numId w:val="18"/>
        </w:numPr>
        <w:suppressAutoHyphens w:val="0"/>
        <w:spacing w:line="240" w:lineRule="auto"/>
        <w:jc w:val="both"/>
        <w:rPr>
          <w:rFonts w:ascii="Times New Roman" w:hAnsi="Times New Roman"/>
          <w:color w:val="000000"/>
        </w:rPr>
      </w:pPr>
      <w:r>
        <w:rPr>
          <w:rFonts w:ascii="Times New Roman" w:hAnsi="Times New Roman"/>
          <w:color w:val="000000"/>
        </w:rPr>
        <w:t xml:space="preserve"> </w:t>
      </w:r>
      <w:r w:rsidRPr="007F4717">
        <w:rPr>
          <w:rFonts w:ascii="Times New Roman" w:hAnsi="Times New Roman"/>
          <w:color w:val="000000"/>
        </w:rPr>
        <w:t>Срок поставки товара: 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FE0410" w:rsidRPr="007F4717" w:rsidRDefault="00FE0410" w:rsidP="00FE0410">
      <w:pPr>
        <w:pStyle w:val="af4"/>
        <w:numPr>
          <w:ilvl w:val="1"/>
          <w:numId w:val="18"/>
        </w:numPr>
        <w:suppressAutoHyphens w:val="0"/>
        <w:spacing w:after="0" w:line="240" w:lineRule="auto"/>
        <w:jc w:val="both"/>
        <w:rPr>
          <w:rFonts w:ascii="Times New Roman" w:hAnsi="Times New Roman"/>
          <w:b/>
          <w:color w:val="000000"/>
        </w:rPr>
      </w:pPr>
      <w:r>
        <w:rPr>
          <w:rFonts w:ascii="Times New Roman" w:hAnsi="Times New Roman"/>
          <w:color w:val="000000"/>
        </w:rPr>
        <w:t xml:space="preserve"> </w:t>
      </w:r>
      <w:r w:rsidRPr="007F4717">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FE0410" w:rsidRPr="007F4717" w:rsidRDefault="00FE0410" w:rsidP="00FE0410">
      <w:pPr>
        <w:pStyle w:val="af4"/>
        <w:numPr>
          <w:ilvl w:val="1"/>
          <w:numId w:val="18"/>
        </w:numPr>
        <w:suppressAutoHyphens w:val="0"/>
        <w:spacing w:after="0" w:line="240" w:lineRule="auto"/>
        <w:jc w:val="both"/>
        <w:rPr>
          <w:rFonts w:ascii="Times New Roman" w:hAnsi="Times New Roman"/>
          <w:b/>
          <w:color w:val="000000"/>
        </w:rPr>
      </w:pPr>
      <w:r>
        <w:rPr>
          <w:rFonts w:ascii="Times New Roman" w:hAnsi="Times New Roman"/>
          <w:color w:val="000000"/>
        </w:rPr>
        <w:t xml:space="preserve"> </w:t>
      </w:r>
      <w:r w:rsidRPr="007F4717">
        <w:rPr>
          <w:rFonts w:ascii="Times New Roman" w:hAnsi="Times New Roman"/>
          <w:color w:val="000000"/>
        </w:rPr>
        <w:t>Перечень необходимого Товара:</w:t>
      </w:r>
    </w:p>
    <w:tbl>
      <w:tblPr>
        <w:tblpPr w:leftFromText="180" w:rightFromText="180" w:vertAnchor="text" w:horzAnchor="margin" w:tblpX="-176" w:tblpY="35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70"/>
        <w:gridCol w:w="1276"/>
        <w:gridCol w:w="850"/>
        <w:gridCol w:w="709"/>
        <w:gridCol w:w="1134"/>
        <w:gridCol w:w="1134"/>
      </w:tblGrid>
      <w:tr w:rsidR="00FE0410" w:rsidRPr="007F4717" w:rsidTr="0069651B">
        <w:tc>
          <w:tcPr>
            <w:tcW w:w="534" w:type="dxa"/>
            <w:tcBorders>
              <w:top w:val="single" w:sz="4" w:space="0" w:color="auto"/>
              <w:left w:val="single" w:sz="4" w:space="0" w:color="auto"/>
              <w:bottom w:val="single" w:sz="4" w:space="0" w:color="auto"/>
              <w:right w:val="single" w:sz="4" w:space="0" w:color="auto"/>
            </w:tcBorders>
            <w:hideMark/>
          </w:tcPr>
          <w:p w:rsidR="00FE0410" w:rsidRPr="007F4717" w:rsidRDefault="00FE0410" w:rsidP="0069651B">
            <w:pPr>
              <w:suppressAutoHyphens w:val="0"/>
              <w:spacing w:line="240" w:lineRule="auto"/>
              <w:ind w:right="-108"/>
              <w:jc w:val="center"/>
              <w:rPr>
                <w:rFonts w:ascii="Times New Roman" w:hAnsi="Times New Roman" w:cs="Times New Roman"/>
                <w:lang w:eastAsia="en-US"/>
              </w:rPr>
            </w:pPr>
          </w:p>
          <w:p w:rsidR="00FE0410" w:rsidRPr="007F4717" w:rsidRDefault="00FE0410" w:rsidP="0069651B">
            <w:pPr>
              <w:suppressAutoHyphens w:val="0"/>
              <w:spacing w:line="240" w:lineRule="auto"/>
              <w:ind w:right="-108"/>
              <w:jc w:val="center"/>
              <w:rPr>
                <w:rFonts w:ascii="Times New Roman" w:hAnsi="Times New Roman" w:cs="Times New Roman"/>
                <w:lang w:eastAsia="en-US"/>
              </w:rPr>
            </w:pPr>
            <w:r w:rsidRPr="007F4717">
              <w:rPr>
                <w:rFonts w:ascii="Times New Roman" w:hAnsi="Times New Roman" w:cs="Times New Roman"/>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FE0410" w:rsidRPr="007F4717" w:rsidRDefault="00FE0410" w:rsidP="0069651B">
            <w:pPr>
              <w:suppressAutoHyphens w:val="0"/>
              <w:spacing w:line="240" w:lineRule="auto"/>
              <w:jc w:val="center"/>
              <w:rPr>
                <w:rFonts w:ascii="Times New Roman" w:hAnsi="Times New Roman" w:cs="Times New Roman"/>
                <w:lang w:eastAsia="en-US"/>
              </w:rPr>
            </w:pPr>
          </w:p>
          <w:p w:rsidR="00FE0410" w:rsidRPr="007F4717" w:rsidRDefault="00FE0410" w:rsidP="0069651B">
            <w:pPr>
              <w:suppressAutoHyphens w:val="0"/>
              <w:spacing w:line="240" w:lineRule="auto"/>
              <w:rPr>
                <w:rFonts w:ascii="Times New Roman" w:hAnsi="Times New Roman" w:cs="Times New Roman"/>
                <w:lang w:eastAsia="en-US"/>
              </w:rPr>
            </w:pPr>
            <w:r w:rsidRPr="007F4717">
              <w:rPr>
                <w:rFonts w:ascii="Times New Roman" w:hAnsi="Times New Roman" w:cs="Times New Roman"/>
                <w:lang w:eastAsia="en-US"/>
              </w:rPr>
              <w:t xml:space="preserve">            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FE0410" w:rsidRPr="007F4717" w:rsidRDefault="00FE0410" w:rsidP="0069651B">
            <w:pPr>
              <w:suppressAutoHyphens w:val="0"/>
              <w:spacing w:line="240" w:lineRule="auto"/>
              <w:jc w:val="center"/>
              <w:rPr>
                <w:rFonts w:ascii="Times New Roman" w:hAnsi="Times New Roman" w:cs="Times New Roman"/>
                <w:lang w:eastAsia="en-US"/>
              </w:rPr>
            </w:pPr>
          </w:p>
          <w:p w:rsidR="00FE0410" w:rsidRPr="007F4717" w:rsidRDefault="00FE0410" w:rsidP="0069651B">
            <w:pPr>
              <w:suppressAutoHyphens w:val="0"/>
              <w:spacing w:line="240" w:lineRule="auto"/>
              <w:jc w:val="center"/>
              <w:rPr>
                <w:rFonts w:ascii="Times New Roman" w:hAnsi="Times New Roman" w:cs="Times New Roman"/>
                <w:lang w:eastAsia="en-US"/>
              </w:rPr>
            </w:pPr>
            <w:r w:rsidRPr="007F4717">
              <w:rPr>
                <w:rFonts w:ascii="Times New Roman" w:hAnsi="Times New Roman" w:cs="Times New Roman"/>
                <w:lang w:eastAsia="en-US"/>
              </w:rPr>
              <w:t xml:space="preserve">Катал. № </w:t>
            </w:r>
          </w:p>
        </w:tc>
        <w:tc>
          <w:tcPr>
            <w:tcW w:w="850" w:type="dxa"/>
            <w:tcBorders>
              <w:top w:val="single" w:sz="4" w:space="0" w:color="auto"/>
              <w:left w:val="single" w:sz="4" w:space="0" w:color="auto"/>
              <w:bottom w:val="single" w:sz="4" w:space="0" w:color="auto"/>
              <w:right w:val="single" w:sz="4" w:space="0" w:color="auto"/>
            </w:tcBorders>
            <w:hideMark/>
          </w:tcPr>
          <w:p w:rsidR="00FE0410" w:rsidRPr="007F4717" w:rsidRDefault="00FE0410" w:rsidP="0069651B">
            <w:pPr>
              <w:suppressAutoHyphens w:val="0"/>
              <w:spacing w:line="240" w:lineRule="auto"/>
              <w:jc w:val="center"/>
              <w:rPr>
                <w:rFonts w:ascii="Times New Roman" w:hAnsi="Times New Roman" w:cs="Times New Roman"/>
                <w:lang w:eastAsia="en-US"/>
              </w:rPr>
            </w:pPr>
          </w:p>
          <w:p w:rsidR="00FE0410" w:rsidRPr="007F4717" w:rsidRDefault="00FE0410" w:rsidP="0069651B">
            <w:pPr>
              <w:suppressAutoHyphens w:val="0"/>
              <w:spacing w:line="240" w:lineRule="auto"/>
              <w:jc w:val="center"/>
              <w:rPr>
                <w:rFonts w:ascii="Times New Roman" w:hAnsi="Times New Roman" w:cs="Times New Roman"/>
                <w:lang w:eastAsia="en-US"/>
              </w:rPr>
            </w:pPr>
            <w:r w:rsidRPr="007F4717">
              <w:rPr>
                <w:rFonts w:ascii="Times New Roman" w:hAnsi="Times New Roman" w:cs="Times New Roman"/>
                <w:lang w:eastAsia="en-US"/>
              </w:rPr>
              <w:t>Ед. изм.</w:t>
            </w:r>
          </w:p>
        </w:tc>
        <w:tc>
          <w:tcPr>
            <w:tcW w:w="709" w:type="dxa"/>
            <w:tcBorders>
              <w:top w:val="single" w:sz="4" w:space="0" w:color="auto"/>
              <w:left w:val="single" w:sz="4" w:space="0" w:color="auto"/>
              <w:bottom w:val="single" w:sz="4" w:space="0" w:color="auto"/>
              <w:right w:val="single" w:sz="4" w:space="0" w:color="auto"/>
            </w:tcBorders>
            <w:hideMark/>
          </w:tcPr>
          <w:p w:rsidR="00FE0410" w:rsidRPr="007F4717" w:rsidRDefault="00FE0410" w:rsidP="0069651B">
            <w:pPr>
              <w:suppressAutoHyphens w:val="0"/>
              <w:spacing w:line="240" w:lineRule="auto"/>
              <w:jc w:val="center"/>
              <w:rPr>
                <w:rFonts w:ascii="Times New Roman" w:hAnsi="Times New Roman" w:cs="Times New Roman"/>
                <w:lang w:eastAsia="en-US"/>
              </w:rPr>
            </w:pPr>
          </w:p>
          <w:p w:rsidR="00FE0410" w:rsidRPr="007F4717" w:rsidRDefault="00FE0410" w:rsidP="0069651B">
            <w:pPr>
              <w:suppressAutoHyphens w:val="0"/>
              <w:spacing w:line="240" w:lineRule="auto"/>
              <w:jc w:val="center"/>
              <w:rPr>
                <w:rFonts w:ascii="Times New Roman" w:hAnsi="Times New Roman" w:cs="Times New Roman"/>
                <w:lang w:eastAsia="en-US"/>
              </w:rPr>
            </w:pPr>
            <w:r w:rsidRPr="007F4717">
              <w:rPr>
                <w:rFonts w:ascii="Times New Roman" w:hAnsi="Times New Roman" w:cs="Times New Roman"/>
                <w:lang w:eastAsia="en-US"/>
              </w:rPr>
              <w:t>Кол-во</w:t>
            </w:r>
          </w:p>
        </w:tc>
        <w:tc>
          <w:tcPr>
            <w:tcW w:w="1134" w:type="dxa"/>
            <w:tcBorders>
              <w:top w:val="single" w:sz="4" w:space="0" w:color="auto"/>
              <w:left w:val="single" w:sz="4" w:space="0" w:color="auto"/>
              <w:bottom w:val="single" w:sz="4" w:space="0" w:color="auto"/>
              <w:right w:val="single" w:sz="4" w:space="0" w:color="auto"/>
            </w:tcBorders>
          </w:tcPr>
          <w:p w:rsidR="00FE0410" w:rsidRPr="007F4717" w:rsidRDefault="00FE0410" w:rsidP="0069651B">
            <w:pPr>
              <w:suppressAutoHyphens w:val="0"/>
              <w:spacing w:line="240" w:lineRule="auto"/>
              <w:jc w:val="center"/>
              <w:rPr>
                <w:rFonts w:ascii="Times New Roman" w:hAnsi="Times New Roman" w:cs="Times New Roman"/>
                <w:lang w:eastAsia="en-US"/>
              </w:rPr>
            </w:pPr>
          </w:p>
          <w:p w:rsidR="00FE0410" w:rsidRPr="007F4717" w:rsidRDefault="00FE0410" w:rsidP="0069651B">
            <w:pPr>
              <w:suppressAutoHyphens w:val="0"/>
              <w:spacing w:line="240" w:lineRule="auto"/>
              <w:jc w:val="center"/>
              <w:rPr>
                <w:rFonts w:ascii="Times New Roman" w:hAnsi="Times New Roman" w:cs="Times New Roman"/>
                <w:lang w:eastAsia="en-US"/>
              </w:rPr>
            </w:pPr>
            <w:r w:rsidRPr="007F4717">
              <w:rPr>
                <w:rFonts w:ascii="Times New Roman" w:hAnsi="Times New Roman" w:cs="Times New Roman"/>
                <w:lang w:eastAsia="en-US"/>
              </w:rPr>
              <w:t>Цена, ЕВРО с НДС</w:t>
            </w:r>
          </w:p>
        </w:tc>
        <w:tc>
          <w:tcPr>
            <w:tcW w:w="1134" w:type="dxa"/>
            <w:tcBorders>
              <w:top w:val="single" w:sz="4" w:space="0" w:color="auto"/>
              <w:left w:val="single" w:sz="4" w:space="0" w:color="auto"/>
              <w:bottom w:val="single" w:sz="4" w:space="0" w:color="auto"/>
              <w:right w:val="single" w:sz="4" w:space="0" w:color="auto"/>
            </w:tcBorders>
          </w:tcPr>
          <w:p w:rsidR="00FE0410" w:rsidRPr="007F4717" w:rsidRDefault="00FE0410" w:rsidP="0069651B">
            <w:pPr>
              <w:suppressAutoHyphens w:val="0"/>
              <w:spacing w:line="240" w:lineRule="auto"/>
              <w:jc w:val="center"/>
              <w:rPr>
                <w:rFonts w:ascii="Times New Roman" w:hAnsi="Times New Roman" w:cs="Times New Roman"/>
                <w:lang w:eastAsia="en-US"/>
              </w:rPr>
            </w:pPr>
          </w:p>
          <w:p w:rsidR="00FE0410" w:rsidRPr="007F4717" w:rsidRDefault="00FE0410" w:rsidP="0069651B">
            <w:pPr>
              <w:suppressAutoHyphens w:val="0"/>
              <w:spacing w:line="240" w:lineRule="auto"/>
              <w:jc w:val="center"/>
              <w:rPr>
                <w:rFonts w:ascii="Times New Roman" w:hAnsi="Times New Roman" w:cs="Times New Roman"/>
                <w:lang w:eastAsia="en-US"/>
              </w:rPr>
            </w:pPr>
            <w:r w:rsidRPr="007F4717">
              <w:rPr>
                <w:rFonts w:ascii="Times New Roman" w:hAnsi="Times New Roman" w:cs="Times New Roman"/>
                <w:lang w:eastAsia="en-US"/>
              </w:rPr>
              <w:t>Сумма, ЕВРО с НДС</w:t>
            </w:r>
          </w:p>
        </w:tc>
      </w:tr>
      <w:tr w:rsidR="00FE0410" w:rsidRPr="007F4717" w:rsidTr="0069651B">
        <w:trPr>
          <w:trHeight w:val="284"/>
        </w:trPr>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Y-</w:t>
            </w:r>
            <w:proofErr w:type="spellStart"/>
            <w:r w:rsidRPr="007F4717">
              <w:rPr>
                <w:rFonts w:ascii="Times New Roman" w:hAnsi="Times New Roman" w:cs="Times New Roman"/>
                <w:lang w:eastAsia="en-US"/>
              </w:rPr>
              <w:t>деталь</w:t>
            </w:r>
            <w:proofErr w:type="gramStart"/>
            <w:r w:rsidRPr="007F4717">
              <w:rPr>
                <w:rFonts w:ascii="Times New Roman" w:hAnsi="Times New Roman" w:cs="Times New Roman"/>
                <w:lang w:eastAsia="en-US"/>
              </w:rPr>
              <w:t>,п</w:t>
            </w:r>
            <w:proofErr w:type="gramEnd"/>
            <w:r w:rsidRPr="007F4717">
              <w:rPr>
                <w:rFonts w:ascii="Times New Roman" w:hAnsi="Times New Roman" w:cs="Times New Roman"/>
                <w:lang w:eastAsia="en-US"/>
              </w:rPr>
              <w:t>рорезиненная</w:t>
            </w:r>
            <w:proofErr w:type="spellEnd"/>
            <w:r w:rsidRPr="007F4717">
              <w:rPr>
                <w:rFonts w:ascii="Times New Roman" w:hAnsi="Times New Roman" w:cs="Times New Roman"/>
                <w:lang w:eastAsia="en-US"/>
              </w:rPr>
              <w:t xml:space="preserve">  1 1/4</w:t>
            </w:r>
            <w:r w:rsidRPr="007F4717">
              <w:rPr>
                <w:rFonts w:ascii="Times New Roman" w:hAnsi="Times New Roman" w:cs="Times New Roman"/>
                <w:lang w:eastAsia="en-US"/>
              </w:rPr>
              <w:sym w:font="Symbol" w:char="F0B2"/>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78,00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780,00</w:t>
            </w:r>
          </w:p>
        </w:tc>
      </w:tr>
      <w:tr w:rsidR="00FE0410" w:rsidRPr="007F4717" w:rsidTr="0069651B">
        <w:trPr>
          <w:trHeight w:val="373"/>
        </w:trPr>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Воздухозаборный клапан  DVL 1 1/2" (3х)</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6500302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476,00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2 380,00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Шланговая муфта HKT 25х7мм.</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6600029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3</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10,33</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310,00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val="en-US"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Шланговая муфта HKT 32х8мм.</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6600011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3</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10,67</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320,00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Зажим для шланга </w:t>
            </w:r>
            <w:r w:rsidRPr="007F4717">
              <w:rPr>
                <w:rFonts w:ascii="Times New Roman" w:hAnsi="Times New Roman" w:cs="Times New Roman"/>
                <w:lang w:val="en-US" w:eastAsia="en-US"/>
              </w:rPr>
              <w:t>SL</w:t>
            </w:r>
            <w:r w:rsidRPr="007F4717">
              <w:rPr>
                <w:rFonts w:ascii="Times New Roman" w:hAnsi="Times New Roman" w:cs="Times New Roman"/>
                <w:lang w:eastAsia="en-US"/>
              </w:rPr>
              <w:t>40  Ø25</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Pr>
                <w:rFonts w:ascii="Times New Roman" w:hAnsi="Times New Roman" w:cs="Times New Roman"/>
                <w:lang w:eastAsia="en-US"/>
              </w:rPr>
              <w:t>1</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52,00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Зажим для шланга </w:t>
            </w:r>
            <w:r w:rsidRPr="007F4717">
              <w:rPr>
                <w:rFonts w:ascii="Times New Roman" w:hAnsi="Times New Roman" w:cs="Times New Roman"/>
                <w:lang w:val="en-US" w:eastAsia="en-US"/>
              </w:rPr>
              <w:t>SL</w:t>
            </w:r>
            <w:r w:rsidRPr="007F4717">
              <w:rPr>
                <w:rFonts w:ascii="Times New Roman" w:hAnsi="Times New Roman" w:cs="Times New Roman"/>
                <w:lang w:eastAsia="en-US"/>
              </w:rPr>
              <w:t>49  Ø32</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2</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4,05</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81,00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Клапан-дозатор  DV-80  1 1/4"</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6500323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5</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337,00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1 685,00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Клапан-дозатор  ADV-80  1 1/4" (2х)</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6500322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454,00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2 724,00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Установочный шпиндель</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6500077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rPr>
                <w:rFonts w:ascii="Times New Roman" w:hAnsi="Times New Roman" w:cs="Times New Roman"/>
                <w:color w:val="000000"/>
                <w:lang w:eastAsia="en-US"/>
              </w:rPr>
            </w:pPr>
            <w:r w:rsidRPr="007F4717">
              <w:rPr>
                <w:rFonts w:ascii="Times New Roman" w:hAnsi="Times New Roman" w:cs="Times New Roman"/>
                <w:color w:val="000000"/>
                <w:lang w:eastAsia="en-US"/>
              </w:rPr>
              <w:t xml:space="preserve">       </w:t>
            </w:r>
            <w:r>
              <w:rPr>
                <w:rFonts w:ascii="Times New Roman" w:hAnsi="Times New Roman" w:cs="Times New Roman"/>
                <w:color w:val="000000"/>
                <w:lang w:eastAsia="en-US"/>
              </w:rPr>
              <w:t>29,80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298,00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Регулировочный клапан</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6800088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81,60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1632,00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Запорный конус </w:t>
            </w:r>
            <w:r w:rsidRPr="007F4717">
              <w:rPr>
                <w:rFonts w:ascii="Times New Roman" w:hAnsi="Times New Roman" w:cs="Times New Roman"/>
                <w:lang w:val="en-US" w:eastAsia="en-US"/>
              </w:rPr>
              <w:t>ADV-80</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6500081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60,00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600,00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val="en-US" w:eastAsia="en-US"/>
              </w:rPr>
            </w:pPr>
            <w:r w:rsidRPr="007F4717">
              <w:rPr>
                <w:rFonts w:ascii="Times New Roman" w:hAnsi="Times New Roman" w:cs="Times New Roman"/>
                <w:lang w:eastAsia="en-US"/>
              </w:rPr>
              <w:t xml:space="preserve">Резиновая мембрана </w:t>
            </w:r>
            <w:r w:rsidRPr="007F4717">
              <w:rPr>
                <w:rFonts w:ascii="Times New Roman" w:hAnsi="Times New Roman" w:cs="Times New Roman"/>
                <w:lang w:val="en-US" w:eastAsia="en-US"/>
              </w:rPr>
              <w:t>ADV-80</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6500079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29,50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590,00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val="en-US" w:eastAsia="en-US"/>
              </w:rPr>
            </w:pPr>
            <w:r w:rsidRPr="007F4717">
              <w:rPr>
                <w:rFonts w:ascii="Times New Roman" w:hAnsi="Times New Roman" w:cs="Times New Roman"/>
                <w:lang w:eastAsia="en-US"/>
              </w:rPr>
              <w:t xml:space="preserve">Мембрана для </w:t>
            </w:r>
            <w:r w:rsidRPr="007F4717">
              <w:rPr>
                <w:rFonts w:ascii="Times New Roman" w:hAnsi="Times New Roman" w:cs="Times New Roman"/>
                <w:lang w:val="en-US" w:eastAsia="en-US"/>
              </w:rPr>
              <w:t>DF-2/1K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12,40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124,00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Двойной ниппель, прорезиненный 1 1/4</w:t>
            </w:r>
            <w:r w:rsidRPr="007F4717">
              <w:rPr>
                <w:rFonts w:ascii="Times New Roman" w:hAnsi="Times New Roman" w:cs="Times New Roman"/>
                <w:lang w:eastAsia="en-US"/>
              </w:rPr>
              <w:sym w:font="Symbol" w:char="F0B2"/>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30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26,60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798,00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Грязеуловитель 1 1/4" FY 30</w:t>
            </w:r>
            <w:proofErr w:type="spellStart"/>
            <w:r w:rsidRPr="007F4717">
              <w:rPr>
                <w:rFonts w:ascii="Times New Roman" w:hAnsi="Times New Roman" w:cs="Times New Roman"/>
                <w:lang w:val="en-US" w:eastAsia="en-US"/>
              </w:rPr>
              <w:t>Taifun</w:t>
            </w:r>
            <w:proofErr w:type="spellEnd"/>
            <w:r w:rsidRPr="007F4717">
              <w:rPr>
                <w:rFonts w:ascii="Times New Roman" w:hAnsi="Times New Roman" w:cs="Times New Roman"/>
                <w:lang w:eastAsia="en-US"/>
              </w:rPr>
              <w:t xml:space="preserve"> 300/2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211,33</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1 268,00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Запорный конус со стержнем</w:t>
            </w:r>
            <w:proofErr w:type="spellStart"/>
            <w:proofErr w:type="gramStart"/>
            <w:r w:rsidRPr="007F4717">
              <w:rPr>
                <w:rFonts w:ascii="Times New Roman" w:hAnsi="Times New Roman" w:cs="Times New Roman"/>
                <w:lang w:val="en-US" w:eastAsia="en-US"/>
              </w:rPr>
              <w:t>Taifun</w:t>
            </w:r>
            <w:proofErr w:type="spellEnd"/>
            <w:proofErr w:type="gramEnd"/>
            <w:r w:rsidRPr="007F4717">
              <w:rPr>
                <w:rFonts w:ascii="Times New Roman" w:hAnsi="Times New Roman" w:cs="Times New Roman"/>
                <w:lang w:eastAsia="en-US"/>
              </w:rPr>
              <w:t xml:space="preserve"> 300/2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2</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49,60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992,00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val="en-US" w:eastAsia="en-US"/>
              </w:rPr>
            </w:pPr>
            <w:r w:rsidRPr="007F4717">
              <w:rPr>
                <w:rFonts w:ascii="Times New Roman" w:hAnsi="Times New Roman" w:cs="Times New Roman"/>
                <w:lang w:eastAsia="en-US"/>
              </w:rPr>
              <w:t>Запорное уплотнение</w:t>
            </w:r>
            <w:proofErr w:type="spellStart"/>
            <w:proofErr w:type="gramStart"/>
            <w:r w:rsidRPr="007F4717">
              <w:rPr>
                <w:rFonts w:ascii="Times New Roman" w:hAnsi="Times New Roman" w:cs="Times New Roman"/>
                <w:lang w:val="en-US" w:eastAsia="en-US"/>
              </w:rPr>
              <w:t>Taifun</w:t>
            </w:r>
            <w:proofErr w:type="spellEnd"/>
            <w:proofErr w:type="gramEnd"/>
            <w:r w:rsidRPr="007F4717">
              <w:rPr>
                <w:rFonts w:ascii="Times New Roman" w:hAnsi="Times New Roman" w:cs="Times New Roman"/>
                <w:lang w:val="en-US" w:eastAsia="en-US"/>
              </w:rPr>
              <w:t xml:space="preserve"> 300/2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2</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254,00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shd w:val="clear" w:color="auto" w:fill="auto"/>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О-кольцо20</w:t>
            </w:r>
            <w:r w:rsidRPr="007F4717">
              <w:rPr>
                <w:rFonts w:ascii="Times New Roman" w:hAnsi="Times New Roman" w:cs="Times New Roman"/>
                <w:lang w:val="en-US" w:eastAsia="en-US"/>
              </w:rPr>
              <w:t>x</w:t>
            </w:r>
            <w:r w:rsidRPr="007F4717">
              <w:rPr>
                <w:rFonts w:ascii="Times New Roman" w:hAnsi="Times New Roman" w:cs="Times New Roman"/>
                <w:lang w:eastAsia="en-US"/>
              </w:rPr>
              <w:t>2,5</w:t>
            </w:r>
            <w:r w:rsidRPr="007F4717">
              <w:rPr>
                <w:rFonts w:ascii="Times New Roman" w:hAnsi="Times New Roman" w:cs="Times New Roman"/>
                <w:lang w:val="en-US" w:eastAsia="en-US"/>
              </w:rPr>
              <w:t>ADV</w:t>
            </w:r>
            <w:r w:rsidRPr="007F4717">
              <w:rPr>
                <w:rFonts w:ascii="Times New Roman" w:hAnsi="Times New Roman" w:cs="Times New Roman"/>
                <w:lang w:eastAsia="en-US"/>
              </w:rPr>
              <w:t xml:space="preserve"> 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0,50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shd w:val="clear" w:color="auto" w:fill="auto"/>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proofErr w:type="gramStart"/>
            <w:r w:rsidRPr="007F4717">
              <w:rPr>
                <w:rFonts w:ascii="Times New Roman" w:hAnsi="Times New Roman" w:cs="Times New Roman"/>
                <w:lang w:eastAsia="en-US"/>
              </w:rPr>
              <w:t>О-кольцо</w:t>
            </w:r>
            <w:proofErr w:type="gramEnd"/>
            <w:r w:rsidRPr="007F4717">
              <w:rPr>
                <w:rFonts w:ascii="Times New Roman" w:hAnsi="Times New Roman" w:cs="Times New Roman"/>
                <w:lang w:eastAsia="en-US"/>
              </w:rPr>
              <w:t xml:space="preserve"> 65</w:t>
            </w:r>
            <w:r w:rsidRPr="007F4717">
              <w:rPr>
                <w:rFonts w:ascii="Times New Roman" w:hAnsi="Times New Roman" w:cs="Times New Roman"/>
                <w:lang w:val="en-US" w:eastAsia="en-US"/>
              </w:rPr>
              <w:t>x</w:t>
            </w:r>
            <w:r w:rsidRPr="007F4717">
              <w:rPr>
                <w:rFonts w:ascii="Times New Roman" w:hAnsi="Times New Roman" w:cs="Times New Roman"/>
                <w:lang w:eastAsia="en-US"/>
              </w:rPr>
              <w:t>2,5</w:t>
            </w:r>
            <w:r w:rsidRPr="007F4717">
              <w:rPr>
                <w:rFonts w:ascii="Times New Roman" w:hAnsi="Times New Roman" w:cs="Times New Roman"/>
                <w:lang w:val="en-US" w:eastAsia="en-US"/>
              </w:rPr>
              <w:t>ADV</w:t>
            </w:r>
            <w:r w:rsidRPr="007F4717">
              <w:rPr>
                <w:rFonts w:ascii="Times New Roman" w:hAnsi="Times New Roman" w:cs="Times New Roman"/>
                <w:lang w:eastAsia="en-US"/>
              </w:rPr>
              <w:t xml:space="preserve"> 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1,80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18,00</w:t>
            </w:r>
          </w:p>
        </w:tc>
      </w:tr>
      <w:tr w:rsidR="00FE0410" w:rsidRPr="007F4717" w:rsidTr="0069651B">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Поршневая манжета </w:t>
            </w:r>
            <w:r w:rsidRPr="007F4717">
              <w:rPr>
                <w:rFonts w:ascii="Times New Roman" w:hAnsi="Times New Roman" w:cs="Times New Roman"/>
                <w:lang w:val="en-US" w:eastAsia="en-US"/>
              </w:rPr>
              <w:t xml:space="preserve"> ADV</w:t>
            </w:r>
            <w:r w:rsidRPr="007F4717">
              <w:rPr>
                <w:rFonts w:ascii="Times New Roman" w:hAnsi="Times New Roman" w:cs="Times New Roman"/>
                <w:lang w:eastAsia="en-US"/>
              </w:rPr>
              <w:t xml:space="preserve"> 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6500075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3</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6,70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201,00</w:t>
            </w:r>
          </w:p>
        </w:tc>
      </w:tr>
      <w:tr w:rsidR="00FE0410" w:rsidRPr="007F4717" w:rsidTr="0069651B">
        <w:trPr>
          <w:trHeight w:val="656"/>
        </w:trPr>
        <w:tc>
          <w:tcPr>
            <w:tcW w:w="534" w:type="dxa"/>
            <w:tcBorders>
              <w:top w:val="single" w:sz="4" w:space="0" w:color="auto"/>
              <w:left w:val="single" w:sz="4" w:space="0" w:color="auto"/>
              <w:bottom w:val="single" w:sz="4" w:space="0" w:color="auto"/>
              <w:right w:val="single" w:sz="4" w:space="0" w:color="auto"/>
            </w:tcBorders>
            <w:shd w:val="clear" w:color="auto" w:fill="auto"/>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Распределитель с 3-мя отводами </w:t>
            </w:r>
          </w:p>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 G 3/8</w:t>
            </w:r>
            <w:r w:rsidRPr="007F4717">
              <w:rPr>
                <w:rFonts w:ascii="Times New Roman" w:hAnsi="Times New Roman" w:cs="Times New Roman"/>
                <w:lang w:eastAsia="en-US"/>
              </w:rPr>
              <w:sym w:font="Symbol" w:char="F0B2"/>
            </w:r>
            <w:proofErr w:type="spellStart"/>
            <w:r w:rsidRPr="007F4717">
              <w:rPr>
                <w:rFonts w:ascii="Times New Roman" w:hAnsi="Times New Roman" w:cs="Times New Roman"/>
                <w:lang w:eastAsia="en-US"/>
              </w:rPr>
              <w:t>внутр</w:t>
            </w:r>
            <w:proofErr w:type="spellEnd"/>
            <w:r w:rsidRPr="007F4717">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29,00</w:t>
            </w:r>
          </w:p>
        </w:tc>
        <w:tc>
          <w:tcPr>
            <w:tcW w:w="1134"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145,00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proofErr w:type="spellStart"/>
            <w:r w:rsidRPr="007F4717">
              <w:rPr>
                <w:rFonts w:ascii="Times New Roman" w:hAnsi="Times New Roman" w:cs="Times New Roman"/>
                <w:lang w:eastAsia="en-US"/>
              </w:rPr>
              <w:t>Пневморазъём</w:t>
            </w:r>
            <w:proofErr w:type="spellEnd"/>
            <w:r w:rsidRPr="007F4717">
              <w:rPr>
                <w:rFonts w:ascii="Times New Roman" w:hAnsi="Times New Roman" w:cs="Times New Roman"/>
                <w:lang w:eastAsia="en-US"/>
              </w:rPr>
              <w:t xml:space="preserve">  (муфта)  G 3/8</w:t>
            </w:r>
            <w:r w:rsidRPr="007F4717">
              <w:rPr>
                <w:rFonts w:ascii="Times New Roman" w:hAnsi="Times New Roman" w:cs="Times New Roman"/>
                <w:lang w:eastAsia="en-US"/>
              </w:rPr>
              <w:sym w:font="Symbol" w:char="F0B2"/>
            </w:r>
            <w:proofErr w:type="spellStart"/>
            <w:r w:rsidRPr="007F4717">
              <w:rPr>
                <w:rFonts w:ascii="Times New Roman" w:hAnsi="Times New Roman" w:cs="Times New Roman"/>
                <w:lang w:eastAsia="en-US"/>
              </w:rPr>
              <w:t>внешн</w:t>
            </w:r>
            <w:proofErr w:type="spellEnd"/>
            <w:r w:rsidRPr="007F4717">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eastAsia="en-US"/>
              </w:rPr>
              <w:t>1</w:t>
            </w:r>
            <w:r w:rsidRPr="007F4717">
              <w:rPr>
                <w:rFonts w:ascii="Times New Roman" w:hAnsi="Times New Roman" w:cs="Times New Roman"/>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4,50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proofErr w:type="spellStart"/>
            <w:r w:rsidRPr="007F4717">
              <w:rPr>
                <w:rFonts w:ascii="Times New Roman" w:hAnsi="Times New Roman" w:cs="Times New Roman"/>
                <w:lang w:eastAsia="en-US"/>
              </w:rPr>
              <w:t>Пневморазъём</w:t>
            </w:r>
            <w:proofErr w:type="spellEnd"/>
            <w:r w:rsidRPr="007F4717">
              <w:rPr>
                <w:rFonts w:ascii="Times New Roman" w:hAnsi="Times New Roman" w:cs="Times New Roman"/>
                <w:lang w:eastAsia="en-US"/>
              </w:rPr>
              <w:t xml:space="preserve">  (муфта) LW9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50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4,70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235,00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proofErr w:type="spellStart"/>
            <w:r w:rsidRPr="007F4717">
              <w:rPr>
                <w:rFonts w:ascii="Times New Roman" w:hAnsi="Times New Roman" w:cs="Times New Roman"/>
                <w:lang w:eastAsia="en-US"/>
              </w:rPr>
              <w:t>Пневморазъём</w:t>
            </w:r>
            <w:proofErr w:type="spellEnd"/>
            <w:r w:rsidRPr="007F4717">
              <w:rPr>
                <w:rFonts w:ascii="Times New Roman" w:hAnsi="Times New Roman" w:cs="Times New Roman"/>
                <w:lang w:eastAsia="en-US"/>
              </w:rPr>
              <w:t xml:space="preserve"> (</w:t>
            </w:r>
            <w:proofErr w:type="spellStart"/>
            <w:r w:rsidRPr="007F4717">
              <w:rPr>
                <w:rFonts w:ascii="Times New Roman" w:hAnsi="Times New Roman" w:cs="Times New Roman"/>
                <w:lang w:eastAsia="en-US"/>
              </w:rPr>
              <w:t>штеккер</w:t>
            </w:r>
            <w:proofErr w:type="spellEnd"/>
            <w:r w:rsidRPr="007F4717">
              <w:rPr>
                <w:rFonts w:ascii="Times New Roman" w:hAnsi="Times New Roman" w:cs="Times New Roman"/>
                <w:lang w:eastAsia="en-US"/>
              </w:rPr>
              <w:t>) LW9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50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0,90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Соединение</w:t>
            </w:r>
            <w:proofErr w:type="gramStart"/>
            <w:r w:rsidRPr="007F4717">
              <w:rPr>
                <w:rFonts w:ascii="Times New Roman" w:hAnsi="Times New Roman" w:cs="Times New Roman"/>
                <w:lang w:val="en-US" w:eastAsia="en-US"/>
              </w:rPr>
              <w:t>KAG</w:t>
            </w:r>
            <w:proofErr w:type="gramEnd"/>
            <w:r w:rsidRPr="007F4717">
              <w:rPr>
                <w:rFonts w:ascii="Times New Roman" w:hAnsi="Times New Roman" w:cs="Times New Roman"/>
                <w:lang w:eastAsia="en-US"/>
              </w:rPr>
              <w:t xml:space="preserve"> 12  </w:t>
            </w:r>
            <w:r w:rsidRPr="007F4717">
              <w:rPr>
                <w:rFonts w:ascii="Times New Roman" w:hAnsi="Times New Roman" w:cs="Times New Roman"/>
                <w:lang w:val="en-US" w:eastAsia="en-US"/>
              </w:rPr>
              <w:t>R</w:t>
            </w:r>
            <w:r w:rsidRPr="007F4717">
              <w:rPr>
                <w:rFonts w:ascii="Times New Roman" w:hAnsi="Times New Roman" w:cs="Times New Roman"/>
                <w:vertAlign w:val="superscript"/>
                <w:lang w:eastAsia="en-US"/>
              </w:rPr>
              <w:t>1</w:t>
            </w:r>
            <w:r w:rsidRPr="007F4717">
              <w:rPr>
                <w:rFonts w:ascii="Times New Roman" w:hAnsi="Times New Roman" w:cs="Times New Roman"/>
                <w:lang w:eastAsia="en-US"/>
              </w:rPr>
              <w:t>/</w:t>
            </w:r>
            <w:r w:rsidRPr="007F4717">
              <w:rPr>
                <w:rFonts w:ascii="Times New Roman" w:hAnsi="Times New Roman" w:cs="Times New Roman"/>
                <w:vertAlign w:val="subscript"/>
                <w:lang w:eastAsia="en-US"/>
              </w:rPr>
              <w:t>2</w:t>
            </w:r>
            <w:r w:rsidRPr="007F4717">
              <w:rPr>
                <w:rFonts w:ascii="Times New Roman" w:hAnsi="Times New Roman" w:cs="Times New Roman"/>
                <w:lang w:eastAsia="en-US"/>
              </w:rPr>
              <w:t>″ с внеш. резьбой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52,00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Соединение</w:t>
            </w:r>
            <w:proofErr w:type="gramStart"/>
            <w:r w:rsidRPr="007F4717">
              <w:rPr>
                <w:rFonts w:ascii="Times New Roman" w:hAnsi="Times New Roman" w:cs="Times New Roman"/>
                <w:lang w:val="en-US" w:eastAsia="en-US"/>
              </w:rPr>
              <w:t>KIG</w:t>
            </w:r>
            <w:proofErr w:type="gramEnd"/>
            <w:r w:rsidRPr="007F4717">
              <w:rPr>
                <w:rFonts w:ascii="Times New Roman" w:hAnsi="Times New Roman" w:cs="Times New Roman"/>
                <w:lang w:eastAsia="en-US"/>
              </w:rPr>
              <w:t xml:space="preserve"> 12  </w:t>
            </w:r>
            <w:r w:rsidRPr="007F4717">
              <w:rPr>
                <w:rFonts w:ascii="Times New Roman" w:hAnsi="Times New Roman" w:cs="Times New Roman"/>
                <w:lang w:val="en-US" w:eastAsia="en-US"/>
              </w:rPr>
              <w:t>R</w:t>
            </w:r>
            <w:r w:rsidRPr="007F4717">
              <w:rPr>
                <w:rFonts w:ascii="Times New Roman" w:hAnsi="Times New Roman" w:cs="Times New Roman"/>
                <w:vertAlign w:val="superscript"/>
                <w:lang w:eastAsia="en-US"/>
              </w:rPr>
              <w:t>1</w:t>
            </w:r>
            <w:r w:rsidRPr="007F4717">
              <w:rPr>
                <w:rFonts w:ascii="Times New Roman" w:hAnsi="Times New Roman" w:cs="Times New Roman"/>
                <w:lang w:eastAsia="en-US"/>
              </w:rPr>
              <w:t>/</w:t>
            </w:r>
            <w:r w:rsidRPr="007F4717">
              <w:rPr>
                <w:rFonts w:ascii="Times New Roman" w:hAnsi="Times New Roman" w:cs="Times New Roman"/>
                <w:vertAlign w:val="subscript"/>
                <w:lang w:eastAsia="en-US"/>
              </w:rPr>
              <w:t>2</w:t>
            </w:r>
            <w:r w:rsidRPr="007F4717">
              <w:rPr>
                <w:rFonts w:ascii="Times New Roman" w:hAnsi="Times New Roman" w:cs="Times New Roman"/>
                <w:lang w:eastAsia="en-US"/>
              </w:rPr>
              <w:t xml:space="preserve">″  с </w:t>
            </w:r>
            <w:proofErr w:type="spellStart"/>
            <w:r w:rsidRPr="007F4717">
              <w:rPr>
                <w:rFonts w:ascii="Times New Roman" w:hAnsi="Times New Roman" w:cs="Times New Roman"/>
                <w:lang w:eastAsia="en-US"/>
              </w:rPr>
              <w:t>внутр</w:t>
            </w:r>
            <w:proofErr w:type="spellEnd"/>
            <w:r w:rsidRPr="007F4717">
              <w:rPr>
                <w:rFonts w:ascii="Times New Roman" w:hAnsi="Times New Roman" w:cs="Times New Roman"/>
                <w:lang w:eastAsia="en-US"/>
              </w:rPr>
              <w:t>. резьбой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61,00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Соединение</w:t>
            </w:r>
            <w:proofErr w:type="gramStart"/>
            <w:r w:rsidRPr="007F4717">
              <w:rPr>
                <w:rFonts w:ascii="Times New Roman" w:hAnsi="Times New Roman" w:cs="Times New Roman"/>
                <w:lang w:val="en-US" w:eastAsia="en-US"/>
              </w:rPr>
              <w:t>KIG</w:t>
            </w:r>
            <w:proofErr w:type="gramEnd"/>
            <w:r w:rsidRPr="007F4717">
              <w:rPr>
                <w:rFonts w:ascii="Times New Roman" w:hAnsi="Times New Roman" w:cs="Times New Roman"/>
                <w:lang w:eastAsia="en-US"/>
              </w:rPr>
              <w:t xml:space="preserve"> 10 </w:t>
            </w:r>
            <w:r w:rsidRPr="007F4717">
              <w:rPr>
                <w:rFonts w:ascii="Times New Roman" w:hAnsi="Times New Roman" w:cs="Times New Roman"/>
                <w:lang w:val="en-US" w:eastAsia="en-US"/>
              </w:rPr>
              <w:t>R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H8800011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52,00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Соединение</w:t>
            </w:r>
            <w:proofErr w:type="gramStart"/>
            <w:r w:rsidRPr="007F4717">
              <w:rPr>
                <w:rFonts w:ascii="Times New Roman" w:hAnsi="Times New Roman" w:cs="Times New Roman"/>
                <w:lang w:val="en-US" w:eastAsia="en-US"/>
              </w:rPr>
              <w:t>KAG</w:t>
            </w:r>
            <w:proofErr w:type="gramEnd"/>
            <w:r w:rsidRPr="007F4717">
              <w:rPr>
                <w:rFonts w:ascii="Times New Roman" w:hAnsi="Times New Roman" w:cs="Times New Roman"/>
                <w:lang w:eastAsia="en-US"/>
              </w:rPr>
              <w:t xml:space="preserve"> 10 </w:t>
            </w:r>
            <w:r w:rsidRPr="007F4717">
              <w:rPr>
                <w:rFonts w:ascii="Times New Roman" w:hAnsi="Times New Roman" w:cs="Times New Roman"/>
                <w:lang w:val="en-US" w:eastAsia="en-US"/>
              </w:rPr>
              <w:t>R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H8800016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6,80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68,00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Соединение </w:t>
            </w:r>
            <w:r w:rsidRPr="007F4717">
              <w:rPr>
                <w:rFonts w:ascii="Times New Roman" w:hAnsi="Times New Roman" w:cs="Times New Roman"/>
                <w:lang w:val="en-US" w:eastAsia="en-US"/>
              </w:rPr>
              <w:t>SKG</w:t>
            </w:r>
            <w:r w:rsidRPr="007F4717">
              <w:rPr>
                <w:rFonts w:ascii="Times New Roman" w:hAnsi="Times New Roman" w:cs="Times New Roman"/>
                <w:lang w:eastAsia="en-US"/>
              </w:rPr>
              <w:t xml:space="preserve"> 19  шланговая муфта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8800004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4,10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41,00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Подводимый воздух шланг 22мм.</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Н6800346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Pr>
                <w:rFonts w:ascii="Times New Roman" w:hAnsi="Times New Roman" w:cs="Times New Roman"/>
                <w:lang w:eastAsia="en-US"/>
              </w:rPr>
              <w:t>1</w:t>
            </w:r>
            <w:r w:rsidRPr="007F4717">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142,90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1 429,00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proofErr w:type="spellStart"/>
            <w:r w:rsidRPr="007F4717">
              <w:rPr>
                <w:rFonts w:ascii="Times New Roman" w:hAnsi="Times New Roman" w:cs="Times New Roman"/>
                <w:lang w:eastAsia="en-US"/>
              </w:rPr>
              <w:t>Микровыключатель</w:t>
            </w:r>
            <w:proofErr w:type="spellEnd"/>
            <w:r w:rsidRPr="007F4717">
              <w:rPr>
                <w:rFonts w:ascii="Times New Roman" w:hAnsi="Times New Roman" w:cs="Times New Roman"/>
                <w:lang w:eastAsia="en-US"/>
              </w:rPr>
              <w:t xml:space="preserve"> управления </w:t>
            </w:r>
            <w:r w:rsidRPr="007F4717">
              <w:rPr>
                <w:rFonts w:ascii="Times New Roman" w:hAnsi="Times New Roman" w:cs="Times New Roman"/>
                <w:lang w:val="en-US" w:eastAsia="en-US"/>
              </w:rPr>
              <w:t>EDF</w:t>
            </w:r>
            <w:r w:rsidRPr="007F4717">
              <w:rPr>
                <w:rFonts w:ascii="Times New Roman" w:hAnsi="Times New Roman" w:cs="Times New Roman"/>
                <w:lang w:eastAsia="en-US"/>
              </w:rPr>
              <w:t>-</w:t>
            </w:r>
            <w:r w:rsidRPr="007F4717">
              <w:rPr>
                <w:rFonts w:ascii="Times New Roman" w:hAnsi="Times New Roman" w:cs="Times New Roman"/>
                <w:lang w:val="en-US" w:eastAsia="en-US"/>
              </w:rPr>
              <w:t>S</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val="en-US" w:eastAsia="en-US"/>
              </w:rPr>
              <w:t>H</w:t>
            </w:r>
            <w:r w:rsidRPr="007F4717">
              <w:rPr>
                <w:rFonts w:ascii="Times New Roman" w:hAnsi="Times New Roman" w:cs="Times New Roman"/>
                <w:lang w:eastAsia="en-US"/>
              </w:rPr>
              <w:t>5500055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69,40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1 388,00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val="en-US" w:eastAsia="en-US"/>
              </w:rPr>
            </w:pPr>
            <w:r w:rsidRPr="007F4717">
              <w:rPr>
                <w:rFonts w:ascii="Times New Roman" w:hAnsi="Times New Roman" w:cs="Times New Roman"/>
                <w:lang w:eastAsia="en-US"/>
              </w:rPr>
              <w:t xml:space="preserve">Электромагнитный клапан </w:t>
            </w:r>
            <w:r w:rsidRPr="007F4717">
              <w:rPr>
                <w:rFonts w:ascii="Times New Roman" w:hAnsi="Times New Roman" w:cs="Times New Roman"/>
                <w:lang w:val="en-US" w:eastAsia="en-US"/>
              </w:rPr>
              <w:t>S/1</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H5500037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val="en-US" w:eastAsia="en-US"/>
              </w:rPr>
            </w:pPr>
            <w:r w:rsidRPr="007F4717">
              <w:rPr>
                <w:rFonts w:ascii="Times New Roman" w:hAnsi="Times New Roman" w:cs="Times New Roman"/>
                <w:lang w:val="en-US" w:eastAsia="en-US"/>
              </w:rPr>
              <w:t>25</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61,00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1 525,00</w:t>
            </w:r>
          </w:p>
        </w:tc>
      </w:tr>
      <w:tr w:rsidR="00FE0410" w:rsidRPr="007F4717" w:rsidTr="0069651B">
        <w:tc>
          <w:tcPr>
            <w:tcW w:w="534" w:type="dxa"/>
            <w:tcBorders>
              <w:top w:val="single" w:sz="4" w:space="0" w:color="auto"/>
              <w:left w:val="single" w:sz="4" w:space="0" w:color="auto"/>
              <w:bottom w:val="single" w:sz="4" w:space="0" w:color="auto"/>
              <w:right w:val="single" w:sz="4" w:space="0" w:color="auto"/>
            </w:tcBorders>
          </w:tcPr>
          <w:p w:rsidR="00FE0410" w:rsidRPr="007F4717" w:rsidRDefault="00FE0410" w:rsidP="00FE0410">
            <w:pPr>
              <w:numPr>
                <w:ilvl w:val="0"/>
                <w:numId w:val="19"/>
              </w:numPr>
              <w:suppressAutoHyphens w:val="0"/>
              <w:spacing w:after="0" w:line="240" w:lineRule="auto"/>
              <w:ind w:left="0" w:right="-108" w:firstLine="0"/>
              <w:jc w:val="center"/>
              <w:rPr>
                <w:rFonts w:ascii="Times New Roman" w:hAnsi="Times New Roman" w:cs="Times New Roman"/>
                <w:lang w:eastAsia="en-US"/>
              </w:rPr>
            </w:pPr>
          </w:p>
        </w:tc>
        <w:tc>
          <w:tcPr>
            <w:tcW w:w="4570"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rPr>
                <w:rFonts w:ascii="Times New Roman" w:hAnsi="Times New Roman" w:cs="Times New Roman"/>
                <w:lang w:eastAsia="en-US"/>
              </w:rPr>
            </w:pPr>
            <w:r w:rsidRPr="007F4717">
              <w:rPr>
                <w:rFonts w:ascii="Times New Roman" w:hAnsi="Times New Roman" w:cs="Times New Roman"/>
                <w:lang w:eastAsia="en-US"/>
              </w:rPr>
              <w:t xml:space="preserve">Фильтровальный патрон </w:t>
            </w:r>
          </w:p>
        </w:tc>
        <w:tc>
          <w:tcPr>
            <w:tcW w:w="1276"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Н6800428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20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90,00</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color w:val="000000"/>
                <w:lang w:eastAsia="en-US"/>
              </w:rPr>
            </w:pPr>
            <w:r>
              <w:rPr>
                <w:rFonts w:ascii="Times New Roman" w:hAnsi="Times New Roman" w:cs="Times New Roman"/>
                <w:color w:val="000000"/>
                <w:lang w:eastAsia="en-US"/>
              </w:rPr>
              <w:t>1 800,00</w:t>
            </w:r>
          </w:p>
        </w:tc>
      </w:tr>
      <w:tr w:rsidR="00FE0410" w:rsidRPr="007F4717" w:rsidTr="0069651B">
        <w:tc>
          <w:tcPr>
            <w:tcW w:w="7230" w:type="dxa"/>
            <w:gridSpan w:val="4"/>
            <w:tcBorders>
              <w:top w:val="single" w:sz="4" w:space="0" w:color="auto"/>
              <w:left w:val="nil"/>
              <w:bottom w:val="nil"/>
              <w:right w:val="single" w:sz="4" w:space="0" w:color="auto"/>
            </w:tcBorders>
          </w:tcPr>
          <w:p w:rsidR="00FE0410" w:rsidRPr="007F4717" w:rsidRDefault="00FE0410" w:rsidP="0069651B">
            <w:pPr>
              <w:suppressAutoHyphens w:val="0"/>
              <w:spacing w:after="0"/>
              <w:jc w:val="center"/>
              <w:rPr>
                <w:rFonts w:ascii="Times New Roman" w:hAnsi="Times New Roman" w:cs="Times New Roman"/>
                <w:lang w:eastAsia="en-US"/>
              </w:rPr>
            </w:pPr>
            <w:r w:rsidRPr="007F4717">
              <w:rPr>
                <w:rFonts w:ascii="Times New Roman" w:hAnsi="Times New Roman" w:cs="Times New Roman"/>
                <w:lang w:eastAsia="en-US"/>
              </w:rPr>
              <w:t xml:space="preserve"> </w:t>
            </w:r>
          </w:p>
        </w:tc>
        <w:tc>
          <w:tcPr>
            <w:tcW w:w="1843" w:type="dxa"/>
            <w:gridSpan w:val="2"/>
            <w:tcBorders>
              <w:top w:val="single" w:sz="4" w:space="0" w:color="auto"/>
              <w:left w:val="nil"/>
              <w:bottom w:val="single" w:sz="4" w:space="0" w:color="auto"/>
              <w:right w:val="single" w:sz="4" w:space="0" w:color="auto"/>
            </w:tcBorders>
          </w:tcPr>
          <w:p w:rsidR="00FE0410" w:rsidRPr="007F4717" w:rsidRDefault="00FE0410" w:rsidP="0069651B">
            <w:pPr>
              <w:suppressAutoHyphens w:val="0"/>
              <w:spacing w:after="0"/>
              <w:jc w:val="right"/>
              <w:rPr>
                <w:rFonts w:ascii="Times New Roman" w:hAnsi="Times New Roman" w:cs="Times New Roman"/>
                <w:b/>
                <w:color w:val="000000"/>
                <w:lang w:eastAsia="en-US"/>
              </w:rPr>
            </w:pPr>
            <w:r w:rsidRPr="007F4717">
              <w:rPr>
                <w:rFonts w:ascii="Times New Roman" w:hAnsi="Times New Roman" w:cs="Times New Roman"/>
                <w:b/>
                <w:color w:val="000000"/>
                <w:lang w:eastAsia="en-US"/>
              </w:rPr>
              <w:t>Итого с НДС:</w:t>
            </w:r>
          </w:p>
        </w:tc>
        <w:tc>
          <w:tcPr>
            <w:tcW w:w="1134" w:type="dxa"/>
            <w:tcBorders>
              <w:top w:val="single" w:sz="4" w:space="0" w:color="auto"/>
              <w:left w:val="single" w:sz="4" w:space="0" w:color="auto"/>
              <w:bottom w:val="single" w:sz="4" w:space="0" w:color="auto"/>
              <w:right w:val="single" w:sz="4" w:space="0" w:color="auto"/>
            </w:tcBorders>
            <w:vAlign w:val="bottom"/>
          </w:tcPr>
          <w:p w:rsidR="00FE0410" w:rsidRPr="007F4717" w:rsidRDefault="00FE0410" w:rsidP="0069651B">
            <w:pPr>
              <w:suppressAutoHyphens w:val="0"/>
              <w:spacing w:after="0"/>
              <w:jc w:val="right"/>
              <w:rPr>
                <w:rFonts w:ascii="Times New Roman" w:hAnsi="Times New Roman" w:cs="Times New Roman"/>
                <w:b/>
                <w:color w:val="000000"/>
                <w:lang w:eastAsia="en-US"/>
              </w:rPr>
            </w:pPr>
            <w:r>
              <w:rPr>
                <w:rFonts w:ascii="Times New Roman" w:hAnsi="Times New Roman" w:cs="Times New Roman"/>
                <w:b/>
                <w:color w:val="000000"/>
                <w:lang w:eastAsia="en-US"/>
              </w:rPr>
              <w:t>21 998,00</w:t>
            </w:r>
          </w:p>
        </w:tc>
      </w:tr>
    </w:tbl>
    <w:p w:rsidR="00FE0410" w:rsidRPr="007F4717" w:rsidRDefault="00FE0410" w:rsidP="00FE0410">
      <w:pPr>
        <w:pStyle w:val="af4"/>
        <w:spacing w:after="0" w:line="240" w:lineRule="auto"/>
        <w:ind w:left="-207"/>
        <w:jc w:val="both"/>
        <w:rPr>
          <w:rFonts w:ascii="Times New Roman" w:hAnsi="Times New Roman"/>
          <w:b/>
          <w:color w:val="000000"/>
        </w:rPr>
      </w:pPr>
    </w:p>
    <w:p w:rsidR="00FE0410" w:rsidRPr="007F4717" w:rsidRDefault="00FE0410" w:rsidP="00FE0410">
      <w:pPr>
        <w:spacing w:after="0" w:line="240" w:lineRule="auto"/>
        <w:jc w:val="both"/>
        <w:rPr>
          <w:rFonts w:ascii="Times New Roman" w:hAnsi="Times New Roman"/>
          <w:b/>
        </w:rPr>
      </w:pPr>
    </w:p>
    <w:p w:rsidR="00FE0410" w:rsidRPr="007F4717" w:rsidRDefault="00FE0410" w:rsidP="00FE0410">
      <w:pPr>
        <w:numPr>
          <w:ilvl w:val="1"/>
          <w:numId w:val="18"/>
        </w:numPr>
        <w:spacing w:after="0" w:line="240" w:lineRule="auto"/>
        <w:jc w:val="both"/>
        <w:rPr>
          <w:rFonts w:ascii="Times New Roman" w:hAnsi="Times New Roman"/>
        </w:rPr>
      </w:pPr>
      <w:r>
        <w:rPr>
          <w:rFonts w:ascii="Times New Roman" w:hAnsi="Times New Roman"/>
        </w:rPr>
        <w:t xml:space="preserve"> </w:t>
      </w:r>
      <w:r w:rsidRPr="007F4717">
        <w:rPr>
          <w:rFonts w:ascii="Times New Roman" w:hAnsi="Times New Roman"/>
        </w:rPr>
        <w:t>В стоимость Товара НДС, затраты на доставку, расходы по уплате налогов и сборов,</w:t>
      </w:r>
      <w:proofErr w:type="gramStart"/>
      <w:r w:rsidRPr="007F4717">
        <w:rPr>
          <w:rFonts w:ascii="Times New Roman" w:hAnsi="Times New Roman"/>
        </w:rPr>
        <w:t xml:space="preserve"> ,</w:t>
      </w:r>
      <w:proofErr w:type="gramEnd"/>
      <w:r w:rsidRPr="007F4717">
        <w:rPr>
          <w:rFonts w:ascii="Times New Roman" w:hAnsi="Times New Roman"/>
        </w:rPr>
        <w:t xml:space="preserve"> а так же другие обязательные платежи.</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FE0410" w:rsidRPr="007F4717" w:rsidRDefault="00FE0410" w:rsidP="00FE0410">
      <w:pPr>
        <w:pStyle w:val="af4"/>
        <w:ind w:left="-567"/>
        <w:jc w:val="both"/>
        <w:rPr>
          <w:rFonts w:ascii="Times New Roman" w:hAnsi="Times New Roman"/>
          <w:color w:val="000000"/>
          <w:lang w:eastAsia="ru-RU"/>
        </w:rPr>
      </w:pPr>
      <w:proofErr w:type="gramStart"/>
      <w:r w:rsidRPr="007F4717">
        <w:rPr>
          <w:rFonts w:ascii="Times New Roman" w:hAnsi="Times New Roman"/>
          <w:color w:val="000000"/>
          <w:lang w:eastAsia="ru-RU"/>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FE0410" w:rsidRPr="007F4717" w:rsidRDefault="00FE0410" w:rsidP="00FE0410">
      <w:pPr>
        <w:pStyle w:val="af4"/>
        <w:ind w:left="-567"/>
        <w:jc w:val="both"/>
        <w:rPr>
          <w:rFonts w:ascii="Times New Roman" w:hAnsi="Times New Roman"/>
          <w:color w:val="000000"/>
          <w:lang w:eastAsia="ru-RU"/>
        </w:rPr>
      </w:pPr>
      <w:r>
        <w:rPr>
          <w:rFonts w:ascii="Times New Roman" w:hAnsi="Times New Roman"/>
          <w:color w:val="000000"/>
          <w:lang w:eastAsia="ru-RU"/>
        </w:rPr>
        <w:t xml:space="preserve">1.8. </w:t>
      </w:r>
      <w:r w:rsidRPr="007F4717">
        <w:rPr>
          <w:rFonts w:ascii="Times New Roman" w:hAnsi="Times New Roman"/>
          <w:color w:val="000000"/>
          <w:lang w:eastAsia="ru-RU"/>
        </w:rPr>
        <w:t>На момент заключения настоящего договора уполномоченным банком Покупателя является «ПРОМСВЯЗЬБАНК»  (ПАО).</w:t>
      </w:r>
    </w:p>
    <w:p w:rsidR="00FE0410" w:rsidRPr="007F4717" w:rsidRDefault="00FE0410" w:rsidP="00FE0410">
      <w:pPr>
        <w:pStyle w:val="af4"/>
        <w:ind w:left="-567"/>
        <w:jc w:val="both"/>
        <w:rPr>
          <w:rFonts w:ascii="Times New Roman" w:hAnsi="Times New Roman"/>
          <w:b/>
          <w:color w:val="000000"/>
          <w:lang w:eastAsia="ru-RU"/>
        </w:rPr>
      </w:pPr>
      <w:r w:rsidRPr="007F4717">
        <w:rPr>
          <w:rFonts w:ascii="Times New Roman" w:hAnsi="Times New Roman"/>
          <w:b/>
          <w:color w:val="000000"/>
          <w:lang w:eastAsia="ru-RU"/>
        </w:rPr>
        <w:t xml:space="preserve">2.  Требования к качеству и безопасности товара: </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национальные стандарты РФ;</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правила по стандартизации, нормы и рекомендации в области стандартизации;</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общероссийские классификаторы технико-экономической и социальной информации;</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2.3. Ответственность за безопасность эксплуатации поставляемого товара в гарантийный период несет Поставщик.</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2.4. Риск случайного повреждения товара до получения его Заказчиком на собственном складе, несет Поставщик.</w:t>
      </w:r>
    </w:p>
    <w:p w:rsidR="00FE0410" w:rsidRPr="007F4717" w:rsidRDefault="00FE0410" w:rsidP="00FE0410">
      <w:pPr>
        <w:pStyle w:val="af4"/>
        <w:ind w:left="-567"/>
        <w:jc w:val="both"/>
        <w:rPr>
          <w:rFonts w:ascii="Times New Roman" w:hAnsi="Times New Roman"/>
          <w:b/>
          <w:color w:val="000000"/>
          <w:lang w:eastAsia="ru-RU"/>
        </w:rPr>
      </w:pPr>
      <w:r w:rsidRPr="007F4717">
        <w:rPr>
          <w:rFonts w:ascii="Times New Roman" w:hAnsi="Times New Roman"/>
          <w:b/>
          <w:color w:val="000000"/>
          <w:lang w:eastAsia="ru-RU"/>
        </w:rPr>
        <w:t>3.  Требования к техническим характеристикам товара и условиям договора:</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xml:space="preserve">3.1. Товар должен соответствовать всем критериям, описанным в </w:t>
      </w:r>
      <w:proofErr w:type="spellStart"/>
      <w:r w:rsidRPr="007F4717">
        <w:rPr>
          <w:rFonts w:ascii="Times New Roman" w:hAnsi="Times New Roman"/>
          <w:color w:val="000000"/>
          <w:lang w:eastAsia="ru-RU"/>
        </w:rPr>
        <w:t>п.п</w:t>
      </w:r>
      <w:proofErr w:type="spellEnd"/>
      <w:r w:rsidRPr="007F4717">
        <w:rPr>
          <w:rFonts w:ascii="Times New Roman" w:hAnsi="Times New Roman"/>
          <w:color w:val="000000"/>
          <w:lang w:eastAsia="ru-RU"/>
        </w:rPr>
        <w:t>. 1.3. – 1.6., 2 настоящего Технического задания.</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7F4717">
        <w:rPr>
          <w:rFonts w:ascii="Times New Roman" w:hAnsi="Times New Roman"/>
          <w:color w:val="000000"/>
          <w:lang w:eastAsia="ru-RU"/>
        </w:rPr>
        <w:cr/>
        <w:t xml:space="preserve">3.3. В </w:t>
      </w:r>
      <w:proofErr w:type="gramStart"/>
      <w:r w:rsidRPr="007F4717">
        <w:rPr>
          <w:rFonts w:ascii="Times New Roman" w:hAnsi="Times New Roman"/>
          <w:color w:val="000000"/>
          <w:lang w:eastAsia="ru-RU"/>
        </w:rPr>
        <w:t>случае</w:t>
      </w:r>
      <w:proofErr w:type="gramEnd"/>
      <w:r w:rsidRPr="007F4717">
        <w:rPr>
          <w:rFonts w:ascii="Times New Roman" w:hAnsi="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xml:space="preserve">В </w:t>
      </w:r>
      <w:proofErr w:type="gramStart"/>
      <w:r w:rsidRPr="007F4717">
        <w:rPr>
          <w:rFonts w:ascii="Times New Roman" w:hAnsi="Times New Roman"/>
          <w:color w:val="000000"/>
          <w:lang w:eastAsia="ru-RU"/>
        </w:rPr>
        <w:t>случае</w:t>
      </w:r>
      <w:proofErr w:type="gramEnd"/>
      <w:r w:rsidRPr="007F4717">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FE0410" w:rsidRPr="007F4717" w:rsidRDefault="00FE0410" w:rsidP="00FE0410">
      <w:pPr>
        <w:pStyle w:val="af4"/>
        <w:ind w:left="-567"/>
        <w:jc w:val="both"/>
        <w:rPr>
          <w:rFonts w:ascii="Times New Roman" w:hAnsi="Times New Roman"/>
          <w:color w:val="000000"/>
          <w:lang w:eastAsia="ru-RU"/>
        </w:rPr>
      </w:pPr>
      <w:r w:rsidRPr="007F4717">
        <w:rPr>
          <w:rFonts w:ascii="Times New Roman" w:hAnsi="Times New Roman"/>
          <w:color w:val="000000"/>
          <w:lang w:eastAsia="ru-RU"/>
        </w:rPr>
        <w:t xml:space="preserve">3.5. </w:t>
      </w:r>
      <w:proofErr w:type="gramStart"/>
      <w:r w:rsidRPr="007F4717">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FE0410" w:rsidRPr="007F4717" w:rsidRDefault="00FE0410" w:rsidP="00FE0410">
      <w:pPr>
        <w:pStyle w:val="af4"/>
        <w:spacing w:after="0" w:line="240" w:lineRule="auto"/>
        <w:ind w:left="-567"/>
        <w:jc w:val="both"/>
        <w:rPr>
          <w:rFonts w:ascii="Times New Roman" w:hAnsi="Times New Roman"/>
          <w:b/>
          <w:lang w:eastAsia="ru-RU"/>
        </w:rPr>
      </w:pPr>
      <w:r w:rsidRPr="007F4717">
        <w:rPr>
          <w:rFonts w:ascii="Times New Roman" w:hAnsi="Times New Roman"/>
          <w:b/>
          <w:color w:val="000000"/>
        </w:rPr>
        <w:t>4.</w:t>
      </w:r>
      <w:r w:rsidRPr="007F4717">
        <w:rPr>
          <w:rFonts w:ascii="Times New Roman" w:hAnsi="Times New Roman"/>
          <w:color w:val="000000"/>
        </w:rPr>
        <w:t xml:space="preserve">  </w:t>
      </w:r>
      <w:r w:rsidRPr="007F4717">
        <w:rPr>
          <w:rFonts w:ascii="Times New Roman" w:hAnsi="Times New Roman"/>
          <w:b/>
          <w:lang w:eastAsia="ru-RU"/>
        </w:rPr>
        <w:t>Гарантийные обязательства:</w:t>
      </w:r>
    </w:p>
    <w:p w:rsidR="00FE0410" w:rsidRPr="007F4717" w:rsidRDefault="00FE0410" w:rsidP="00FE0410">
      <w:pPr>
        <w:suppressAutoHyphens w:val="0"/>
        <w:spacing w:after="0" w:line="240" w:lineRule="auto"/>
        <w:ind w:left="-567"/>
        <w:contextualSpacing/>
        <w:jc w:val="both"/>
        <w:rPr>
          <w:rFonts w:ascii="Times New Roman" w:hAnsi="Times New Roman" w:cs="Times New Roman"/>
          <w:b/>
          <w:lang w:eastAsia="ru-RU"/>
        </w:rPr>
      </w:pPr>
      <w:r w:rsidRPr="007F4717">
        <w:rPr>
          <w:rFonts w:ascii="Times New Roman" w:hAnsi="Times New Roman"/>
          <w:lang w:eastAsia="ru-RU"/>
        </w:rPr>
        <w:t>4.1. Гарантийный срок для поставляемого товара -  24 (двадцать четыре) месяца с момента ввода в эксплуатацию.</w:t>
      </w:r>
    </w:p>
    <w:p w:rsidR="00FE0410" w:rsidRPr="007F4717" w:rsidRDefault="00FE0410" w:rsidP="00FE0410">
      <w:pPr>
        <w:suppressAutoHyphens w:val="0"/>
        <w:spacing w:after="0"/>
        <w:ind w:left="-567"/>
        <w:contextualSpacing/>
        <w:jc w:val="both"/>
        <w:rPr>
          <w:rFonts w:ascii="Times New Roman" w:hAnsi="Times New Roman" w:cs="Times New Roman"/>
          <w:lang w:eastAsia="en-US"/>
        </w:rPr>
      </w:pPr>
      <w:r w:rsidRPr="007F4717">
        <w:rPr>
          <w:rFonts w:ascii="Times New Roman" w:hAnsi="Times New Roman" w:cs="Times New Roman"/>
          <w:lang w:eastAsia="en-US"/>
        </w:rPr>
        <w:t>4.2.</w:t>
      </w:r>
      <w:r w:rsidRPr="007F4717">
        <w:t xml:space="preserve"> </w:t>
      </w:r>
      <w:r w:rsidRPr="007F4717">
        <w:rPr>
          <w:rFonts w:ascii="Times New Roman" w:hAnsi="Times New Roman" w:cs="Times New Roman"/>
          <w:lang w:eastAsia="en-US"/>
        </w:rPr>
        <w:t xml:space="preserve">Поставляемое оборудование должно быть новым и произведено не ранее 2022- 2023 года. </w:t>
      </w:r>
    </w:p>
    <w:p w:rsidR="00FE0410" w:rsidRPr="007F4717" w:rsidRDefault="00FE0410" w:rsidP="00FE0410">
      <w:pPr>
        <w:suppressAutoHyphens w:val="0"/>
        <w:spacing w:after="0"/>
        <w:ind w:left="-567"/>
        <w:contextualSpacing/>
        <w:jc w:val="both"/>
        <w:rPr>
          <w:rFonts w:ascii="Times New Roman" w:hAnsi="Times New Roman" w:cs="Times New Roman"/>
          <w:lang w:eastAsia="en-US"/>
        </w:rPr>
      </w:pPr>
      <w:r w:rsidRPr="007F4717">
        <w:rPr>
          <w:rFonts w:ascii="Times New Roman" w:hAnsi="Times New Roman" w:cs="Times New Roman"/>
          <w:lang w:eastAsia="en-US"/>
        </w:rPr>
        <w:lastRenderedPageBreak/>
        <w:t>4.3.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FE0410" w:rsidRPr="007F4717" w:rsidRDefault="00FE0410" w:rsidP="00FE0410">
      <w:pPr>
        <w:suppressAutoHyphens w:val="0"/>
        <w:spacing w:after="0"/>
        <w:ind w:left="-567"/>
        <w:contextualSpacing/>
        <w:jc w:val="both"/>
        <w:rPr>
          <w:rFonts w:ascii="Times New Roman" w:hAnsi="Times New Roman" w:cs="Times New Roman"/>
          <w:lang w:eastAsia="en-US"/>
        </w:rPr>
      </w:pPr>
      <w:r w:rsidRPr="007F4717">
        <w:rPr>
          <w:rFonts w:ascii="Times New Roman" w:hAnsi="Times New Roman"/>
          <w:b/>
          <w:color w:val="000000"/>
        </w:rPr>
        <w:t>5.  Требования к Поставщику:</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 xml:space="preserve">5.1. Поставщик должен быть зарегистрирован не менее </w:t>
      </w:r>
      <w:r>
        <w:rPr>
          <w:rFonts w:ascii="Times New Roman" w:hAnsi="Times New Roman"/>
          <w:color w:val="000000"/>
        </w:rPr>
        <w:t>одного года</w:t>
      </w:r>
      <w:r w:rsidRPr="007F4717">
        <w:rPr>
          <w:rFonts w:ascii="Times New Roman" w:hAnsi="Times New Roman"/>
          <w:color w:val="000000"/>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5.3. Иметь ресурсные возможности (финансовые, материально-технические, трудовые);</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5.5. Иметь соответствующие разрешительные документы на исполнение услуг по договору.</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5.6. Обладать необходимыми профессиональными знаниями, опытом и репутацией.</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 xml:space="preserve">5.7. Поставщик должен осуществлять </w:t>
      </w:r>
      <w:proofErr w:type="gramStart"/>
      <w:r w:rsidRPr="007F4717">
        <w:rPr>
          <w:rFonts w:ascii="Times New Roman" w:hAnsi="Times New Roman"/>
          <w:color w:val="000000"/>
        </w:rPr>
        <w:t>гарантийное</w:t>
      </w:r>
      <w:proofErr w:type="gramEnd"/>
      <w:r w:rsidRPr="007F4717">
        <w:rPr>
          <w:rFonts w:ascii="Times New Roman" w:hAnsi="Times New Roman"/>
          <w:color w:val="000000"/>
        </w:rPr>
        <w:t xml:space="preserve"> и  после гарантийное обслуживание. В </w:t>
      </w:r>
      <w:proofErr w:type="gramStart"/>
      <w:r w:rsidRPr="007F4717">
        <w:rPr>
          <w:rFonts w:ascii="Times New Roman" w:hAnsi="Times New Roman"/>
          <w:color w:val="000000"/>
        </w:rPr>
        <w:t>случае</w:t>
      </w:r>
      <w:proofErr w:type="gramEnd"/>
      <w:r w:rsidRPr="007F4717">
        <w:rPr>
          <w:rFonts w:ascii="Times New Roman" w:hAnsi="Times New Roman"/>
          <w:color w:val="00000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7-и рабочих дней.</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b/>
          <w:color w:val="000000"/>
        </w:rPr>
        <w:t>6.  Условия оплаты:</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 xml:space="preserve">6.1. </w:t>
      </w:r>
      <w:proofErr w:type="gramStart"/>
      <w:r w:rsidRPr="007F4717">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7F4717">
        <w:rPr>
          <w:rFonts w:ascii="Times New Roman" w:hAnsi="Times New Roman"/>
          <w:color w:val="000000"/>
        </w:rPr>
        <w:t xml:space="preserve"> Договора о банковском сопровождении.</w:t>
      </w:r>
    </w:p>
    <w:p w:rsidR="00FE0410" w:rsidRPr="007F4717" w:rsidRDefault="00FE0410" w:rsidP="00FE0410">
      <w:pPr>
        <w:pStyle w:val="af4"/>
        <w:ind w:left="-567" w:hanging="11"/>
        <w:jc w:val="both"/>
        <w:rPr>
          <w:rFonts w:ascii="Times New Roman" w:hAnsi="Times New Roman"/>
          <w:color w:val="000000"/>
        </w:rPr>
      </w:pPr>
      <w:r w:rsidRPr="007F4717">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E0410" w:rsidRPr="007F4717" w:rsidRDefault="00FE0410" w:rsidP="00FE0410">
      <w:pPr>
        <w:pStyle w:val="af4"/>
        <w:spacing w:line="240" w:lineRule="auto"/>
        <w:ind w:left="-567" w:hanging="11"/>
        <w:jc w:val="both"/>
        <w:rPr>
          <w:rFonts w:ascii="Times New Roman" w:hAnsi="Times New Roman"/>
          <w:color w:val="000000"/>
        </w:rPr>
      </w:pPr>
      <w:r w:rsidRPr="007F4717">
        <w:rPr>
          <w:rFonts w:ascii="Times New Roman" w:hAnsi="Times New Roman"/>
          <w:color w:val="000000"/>
        </w:rPr>
        <w:t xml:space="preserve">6.2.  Авансовый платёж в размере не более 70% от общей стоимости спецификации. </w:t>
      </w:r>
    </w:p>
    <w:p w:rsidR="00FE0410" w:rsidRPr="007F4717" w:rsidRDefault="00FE0410" w:rsidP="00FE0410">
      <w:pPr>
        <w:pStyle w:val="af4"/>
        <w:spacing w:line="240" w:lineRule="auto"/>
        <w:ind w:left="-567" w:hanging="11"/>
        <w:jc w:val="both"/>
        <w:rPr>
          <w:rFonts w:ascii="Times New Roman" w:hAnsi="Times New Roman"/>
          <w:color w:val="000000"/>
        </w:rPr>
      </w:pPr>
      <w:r w:rsidRPr="007F4717">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FE0410" w:rsidRPr="007F4717" w:rsidRDefault="00FE0410" w:rsidP="00FE0410">
      <w:pPr>
        <w:pStyle w:val="af4"/>
        <w:spacing w:line="240" w:lineRule="auto"/>
        <w:ind w:left="-567" w:hanging="11"/>
        <w:jc w:val="both"/>
        <w:rPr>
          <w:rFonts w:ascii="Times New Roman" w:hAnsi="Times New Roman"/>
          <w:color w:val="000000"/>
        </w:rPr>
      </w:pPr>
      <w:r w:rsidRPr="007F4717">
        <w:rPr>
          <w:rFonts w:ascii="Times New Roman" w:hAnsi="Times New Roman"/>
          <w:color w:val="000000"/>
        </w:rPr>
        <w:t>6.4. Авансовый платеж и окончательный расчет производится в рублях по курсу ЦБ РФ на день осуществления платежа.</w:t>
      </w:r>
    </w:p>
    <w:p w:rsidR="00FE0410" w:rsidRPr="007F4717" w:rsidRDefault="00FE0410" w:rsidP="00FE0410">
      <w:pPr>
        <w:pStyle w:val="af4"/>
        <w:spacing w:line="240" w:lineRule="auto"/>
        <w:ind w:left="-567" w:hanging="11"/>
        <w:jc w:val="both"/>
        <w:rPr>
          <w:rFonts w:ascii="Times New Roman" w:hAnsi="Times New Roman"/>
          <w:b/>
        </w:rPr>
      </w:pPr>
      <w:r w:rsidRPr="007F4717">
        <w:rPr>
          <w:rFonts w:ascii="Times New Roman" w:hAnsi="Times New Roman"/>
          <w:b/>
        </w:rPr>
        <w:t xml:space="preserve">7. </w:t>
      </w:r>
      <w:proofErr w:type="spellStart"/>
      <w:r w:rsidRPr="007F4717">
        <w:rPr>
          <w:rFonts w:ascii="Times New Roman" w:hAnsi="Times New Roman"/>
          <w:b/>
        </w:rPr>
        <w:t>Обеспечене</w:t>
      </w:r>
      <w:proofErr w:type="spellEnd"/>
      <w:r w:rsidRPr="007F4717">
        <w:rPr>
          <w:rFonts w:ascii="Times New Roman" w:hAnsi="Times New Roman"/>
          <w:b/>
        </w:rPr>
        <w:t xml:space="preserve"> договора</w:t>
      </w:r>
      <w:r w:rsidRPr="007F4717">
        <w:rPr>
          <w:rFonts w:ascii="Times New Roman" w:hAnsi="Times New Roman"/>
        </w:rPr>
        <w:t xml:space="preserve"> (применяется для обеспечения исполнения обязательств по возврату аванса)</w:t>
      </w:r>
      <w:r w:rsidRPr="007F4717">
        <w:rPr>
          <w:rFonts w:ascii="Times New Roman" w:hAnsi="Times New Roman"/>
          <w:b/>
        </w:rPr>
        <w:t>:</w:t>
      </w:r>
    </w:p>
    <w:p w:rsidR="00FE0410" w:rsidRPr="007F4717" w:rsidRDefault="00FE0410" w:rsidP="00FE0410">
      <w:pPr>
        <w:pStyle w:val="af4"/>
        <w:spacing w:after="0" w:line="240" w:lineRule="auto"/>
        <w:ind w:left="-567" w:hanging="11"/>
        <w:jc w:val="both"/>
        <w:rPr>
          <w:rFonts w:ascii="Times New Roman" w:hAnsi="Times New Roman"/>
          <w:color w:val="000000"/>
          <w:lang w:val="x-none"/>
        </w:rPr>
      </w:pPr>
      <w:r w:rsidRPr="007F4717">
        <w:rPr>
          <w:rFonts w:ascii="Times New Roman" w:hAnsi="Times New Roman"/>
          <w:color w:val="000000"/>
        </w:rPr>
        <w:t xml:space="preserve">7.1. </w:t>
      </w:r>
      <w:r w:rsidRPr="007F4717">
        <w:rPr>
          <w:rFonts w:ascii="Times New Roman" w:hAnsi="Times New Roman"/>
          <w:color w:val="000000"/>
          <w:lang w:val="x-none"/>
        </w:rPr>
        <w:t xml:space="preserve">Поставщик обязуется предоставить в срок не позднее 15 (пятнадцати) </w:t>
      </w:r>
      <w:r w:rsidRPr="007F4717">
        <w:rPr>
          <w:rFonts w:ascii="Times New Roman" w:hAnsi="Times New Roman"/>
          <w:color w:val="000000"/>
        </w:rPr>
        <w:t xml:space="preserve">календарных </w:t>
      </w:r>
      <w:r w:rsidRPr="007F4717">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FE0410" w:rsidRPr="007F4717" w:rsidRDefault="00FE0410" w:rsidP="00FE0410">
      <w:pPr>
        <w:suppressAutoHyphens w:val="0"/>
        <w:autoSpaceDE w:val="0"/>
        <w:autoSpaceDN w:val="0"/>
        <w:adjustRightInd w:val="0"/>
        <w:spacing w:after="0" w:line="240" w:lineRule="auto"/>
        <w:ind w:hanging="567"/>
        <w:rPr>
          <w:rFonts w:ascii="Times New Roman" w:hAnsi="Times New Roman" w:cs="Times New Roman"/>
          <w:color w:val="000000"/>
          <w:lang w:val="x-none" w:eastAsia="en-US"/>
        </w:rPr>
      </w:pPr>
      <w:r w:rsidRPr="007F4717">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FE0410" w:rsidRPr="007F4717" w:rsidRDefault="00FE0410" w:rsidP="00FE0410">
      <w:pPr>
        <w:suppressAutoHyphens w:val="0"/>
        <w:autoSpaceDE w:val="0"/>
        <w:autoSpaceDN w:val="0"/>
        <w:adjustRightInd w:val="0"/>
        <w:spacing w:after="0" w:line="240" w:lineRule="auto"/>
        <w:ind w:hanging="567"/>
        <w:rPr>
          <w:rFonts w:ascii="Times New Roman" w:hAnsi="Times New Roman" w:cs="Times New Roman"/>
          <w:color w:val="000000"/>
          <w:lang w:val="x-none" w:eastAsia="en-US"/>
        </w:rPr>
      </w:pPr>
      <w:r w:rsidRPr="007F4717">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FE0410" w:rsidRPr="007F4717" w:rsidRDefault="00FE0410" w:rsidP="00FE0410">
      <w:pPr>
        <w:suppressAutoHyphens w:val="0"/>
        <w:autoSpaceDE w:val="0"/>
        <w:autoSpaceDN w:val="0"/>
        <w:adjustRightInd w:val="0"/>
        <w:spacing w:after="0" w:line="240" w:lineRule="auto"/>
        <w:ind w:left="-567"/>
        <w:rPr>
          <w:rFonts w:ascii="Times New Roman" w:hAnsi="Times New Roman" w:cs="Times New Roman"/>
          <w:color w:val="000000"/>
          <w:lang w:val="x-none" w:eastAsia="en-US"/>
        </w:rPr>
      </w:pPr>
      <w:r w:rsidRPr="007F4717">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FE0410" w:rsidRPr="007F4717" w:rsidRDefault="00FE0410" w:rsidP="00FE0410">
      <w:pPr>
        <w:suppressAutoHyphens w:val="0"/>
        <w:autoSpaceDE w:val="0"/>
        <w:autoSpaceDN w:val="0"/>
        <w:adjustRightInd w:val="0"/>
        <w:spacing w:after="0" w:line="240" w:lineRule="auto"/>
        <w:ind w:hanging="567"/>
        <w:rPr>
          <w:rFonts w:ascii="Times New Roman" w:hAnsi="Times New Roman" w:cs="Times New Roman"/>
          <w:color w:val="000000"/>
          <w:lang w:val="x-none" w:eastAsia="en-US"/>
        </w:rPr>
      </w:pPr>
      <w:r w:rsidRPr="007F4717">
        <w:rPr>
          <w:rFonts w:ascii="Times New Roman" w:hAnsi="Times New Roman" w:cs="Times New Roman"/>
          <w:color w:val="000000"/>
          <w:lang w:eastAsia="en-US"/>
        </w:rPr>
        <w:t>7</w:t>
      </w:r>
      <w:r w:rsidRPr="007F4717">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FE0410" w:rsidRPr="007F4717" w:rsidRDefault="00FE0410" w:rsidP="00FE0410">
      <w:pPr>
        <w:suppressAutoHyphens w:val="0"/>
        <w:autoSpaceDE w:val="0"/>
        <w:autoSpaceDN w:val="0"/>
        <w:adjustRightInd w:val="0"/>
        <w:spacing w:after="0" w:line="240" w:lineRule="auto"/>
        <w:ind w:left="-567"/>
        <w:rPr>
          <w:rFonts w:ascii="Times New Roman" w:hAnsi="Times New Roman" w:cs="Times New Roman"/>
          <w:color w:val="000000"/>
          <w:lang w:val="x-none" w:eastAsia="en-US"/>
        </w:rPr>
      </w:pPr>
      <w:r w:rsidRPr="007F4717">
        <w:rPr>
          <w:rFonts w:ascii="Times New Roman" w:hAnsi="Times New Roman" w:cs="Times New Roman"/>
          <w:color w:val="000000"/>
          <w:lang w:eastAsia="en-US"/>
        </w:rPr>
        <w:t>7</w:t>
      </w:r>
      <w:r w:rsidRPr="007F4717">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E0410" w:rsidRPr="007F4717" w:rsidRDefault="00FE0410" w:rsidP="00FE0410">
      <w:pPr>
        <w:spacing w:after="0" w:line="240" w:lineRule="auto"/>
        <w:ind w:left="-567"/>
        <w:contextualSpacing/>
        <w:jc w:val="both"/>
        <w:rPr>
          <w:rFonts w:ascii="Times New Roman" w:hAnsi="Times New Roman" w:cs="Times New Roman"/>
          <w:color w:val="000000"/>
          <w:lang w:eastAsia="en-US"/>
        </w:rPr>
      </w:pPr>
      <w:r w:rsidRPr="007F4717">
        <w:rPr>
          <w:rFonts w:ascii="Times New Roman" w:hAnsi="Times New Roman" w:cs="Times New Roman"/>
          <w:color w:val="000000"/>
          <w:lang w:eastAsia="en-US"/>
        </w:rPr>
        <w:t>7</w:t>
      </w:r>
      <w:r w:rsidRPr="007F4717">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w:t>
      </w:r>
      <w:r w:rsidRPr="007F4717">
        <w:rPr>
          <w:rFonts w:ascii="Times New Roman" w:hAnsi="Times New Roman" w:cs="Times New Roman"/>
          <w:color w:val="000000"/>
          <w:lang w:eastAsia="en-US"/>
        </w:rPr>
        <w:t xml:space="preserve"> по договору, </w:t>
      </w:r>
      <w:r w:rsidRPr="007F4717">
        <w:rPr>
          <w:rFonts w:ascii="Times New Roman" w:hAnsi="Times New Roman" w:cs="Times New Roman"/>
          <w:color w:val="000000"/>
          <w:lang w:val="x-none" w:eastAsia="en-US"/>
        </w:rPr>
        <w:t>плюс 60 (шестьдесят) дней.</w:t>
      </w:r>
    </w:p>
    <w:p w:rsidR="00FE0410" w:rsidRPr="007F4717" w:rsidRDefault="00FE0410" w:rsidP="00FE0410">
      <w:pPr>
        <w:pStyle w:val="af3"/>
        <w:ind w:hanging="567"/>
        <w:rPr>
          <w:rFonts w:ascii="Times New Roman" w:hAnsi="Times New Roman" w:cs="Times New Roman"/>
          <w:b/>
        </w:rPr>
      </w:pPr>
      <w:r w:rsidRPr="007F4717">
        <w:rPr>
          <w:rFonts w:ascii="Times New Roman" w:hAnsi="Times New Roman" w:cs="Times New Roman"/>
        </w:rPr>
        <w:t xml:space="preserve"> </w:t>
      </w:r>
      <w:r w:rsidRPr="007F4717">
        <w:rPr>
          <w:rFonts w:ascii="Times New Roman" w:hAnsi="Times New Roman" w:cs="Times New Roman"/>
          <w:b/>
        </w:rPr>
        <w:t>8. Условия о должной осмотрительности.</w:t>
      </w:r>
    </w:p>
    <w:p w:rsidR="00FE0410" w:rsidRPr="007F4717" w:rsidRDefault="00FE0410" w:rsidP="00FE0410">
      <w:pPr>
        <w:pStyle w:val="af3"/>
        <w:ind w:left="-567"/>
        <w:rPr>
          <w:rFonts w:ascii="Times New Roman" w:hAnsi="Times New Roman" w:cs="Times New Roman"/>
        </w:rPr>
      </w:pPr>
      <w:r w:rsidRPr="007F4717">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FE0410" w:rsidRPr="007F4717" w:rsidRDefault="00FE0410" w:rsidP="00FE0410">
      <w:pPr>
        <w:pStyle w:val="af3"/>
        <w:ind w:left="-567"/>
        <w:rPr>
          <w:rFonts w:ascii="Times New Roman" w:hAnsi="Times New Roman" w:cs="Times New Roman"/>
        </w:rPr>
      </w:pPr>
      <w:r w:rsidRPr="007F4717">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FE0410" w:rsidRPr="007F4717" w:rsidRDefault="00FE0410" w:rsidP="00FE0410">
      <w:pPr>
        <w:pStyle w:val="af3"/>
        <w:ind w:hanging="567"/>
        <w:rPr>
          <w:rFonts w:ascii="Times New Roman" w:hAnsi="Times New Roman" w:cs="Times New Roman"/>
        </w:rPr>
      </w:pPr>
      <w:r w:rsidRPr="007F4717">
        <w:rPr>
          <w:rFonts w:ascii="Times New Roman" w:hAnsi="Times New Roman" w:cs="Times New Roman"/>
        </w:rPr>
        <w:t>- выписка из ЕГРЮЛ;</w:t>
      </w:r>
    </w:p>
    <w:p w:rsidR="00FE0410" w:rsidRPr="007F4717" w:rsidRDefault="00FE0410" w:rsidP="00FE0410">
      <w:pPr>
        <w:pStyle w:val="af3"/>
        <w:ind w:left="-567"/>
        <w:rPr>
          <w:rFonts w:ascii="Times New Roman" w:hAnsi="Times New Roman" w:cs="Times New Roman"/>
        </w:rPr>
      </w:pPr>
      <w:r w:rsidRPr="007F4717">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E0410" w:rsidRPr="007F4717" w:rsidRDefault="00FE0410" w:rsidP="00FE0410">
      <w:pPr>
        <w:pStyle w:val="af3"/>
        <w:ind w:left="-567" w:hanging="567"/>
        <w:rPr>
          <w:rFonts w:ascii="Times New Roman" w:hAnsi="Times New Roman" w:cs="Times New Roman"/>
        </w:rPr>
      </w:pPr>
      <w:r w:rsidRPr="007F4717">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E0410" w:rsidRPr="007F4717" w:rsidRDefault="00FE0410" w:rsidP="00FE0410">
      <w:pPr>
        <w:pStyle w:val="af3"/>
        <w:ind w:hanging="567"/>
        <w:rPr>
          <w:rFonts w:ascii="Times New Roman" w:hAnsi="Times New Roman" w:cs="Times New Roman"/>
        </w:rPr>
      </w:pPr>
      <w:r w:rsidRPr="007F4717">
        <w:rPr>
          <w:rFonts w:ascii="Times New Roman" w:hAnsi="Times New Roman" w:cs="Times New Roman"/>
        </w:rPr>
        <w:t>- приказ о вступлении в должность единоличного исполнительного органа общества;</w:t>
      </w:r>
    </w:p>
    <w:p w:rsidR="00FE0410" w:rsidRPr="007F4717" w:rsidRDefault="00FE0410" w:rsidP="00FE0410">
      <w:pPr>
        <w:pStyle w:val="af3"/>
        <w:ind w:hanging="567"/>
        <w:rPr>
          <w:rFonts w:ascii="Times New Roman" w:hAnsi="Times New Roman" w:cs="Times New Roman"/>
        </w:rPr>
      </w:pPr>
      <w:r w:rsidRPr="007F4717">
        <w:rPr>
          <w:rFonts w:ascii="Times New Roman" w:hAnsi="Times New Roman" w:cs="Times New Roman"/>
        </w:rPr>
        <w:t>- устав;</w:t>
      </w:r>
    </w:p>
    <w:p w:rsidR="00FE0410" w:rsidRPr="007F4717" w:rsidRDefault="00FE0410" w:rsidP="00FE0410">
      <w:pPr>
        <w:pStyle w:val="af3"/>
        <w:ind w:left="-567" w:hanging="567"/>
        <w:rPr>
          <w:rFonts w:ascii="Times New Roman" w:hAnsi="Times New Roman" w:cs="Times New Roman"/>
        </w:rPr>
      </w:pPr>
      <w:r w:rsidRPr="007F4717">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E0410" w:rsidRPr="007F4717" w:rsidRDefault="00FE0410" w:rsidP="00FE0410">
      <w:pPr>
        <w:pStyle w:val="af3"/>
        <w:ind w:left="-567"/>
        <w:rPr>
          <w:rFonts w:ascii="Times New Roman" w:hAnsi="Times New Roman" w:cs="Times New Roman"/>
        </w:rPr>
      </w:pPr>
      <w:r w:rsidRPr="007F4717">
        <w:rPr>
          <w:rFonts w:ascii="Times New Roman" w:hAnsi="Times New Roman" w:cs="Times New Roman"/>
        </w:rPr>
        <w:lastRenderedPageBreak/>
        <w:t>- доверенность лица, подписывающего договор (в случае, если договор подписывает не единоличный исполнительный орган);</w:t>
      </w:r>
    </w:p>
    <w:p w:rsidR="00FE0410" w:rsidRPr="007F4717" w:rsidRDefault="00FE0410" w:rsidP="00FE0410">
      <w:pPr>
        <w:pStyle w:val="af3"/>
        <w:ind w:left="-567" w:hanging="567"/>
        <w:rPr>
          <w:rFonts w:ascii="Times New Roman" w:hAnsi="Times New Roman" w:cs="Times New Roman"/>
        </w:rPr>
      </w:pPr>
      <w:r w:rsidRPr="007F4717">
        <w:rPr>
          <w:rFonts w:ascii="Times New Roman" w:hAnsi="Times New Roman" w:cs="Times New Roman"/>
        </w:rPr>
        <w:t xml:space="preserve">           - годовая и промежуточная налоговая и бухгалтерская отчетность, в том числе, </w:t>
      </w:r>
      <w:proofErr w:type="gramStart"/>
      <w:r w:rsidRPr="007F4717">
        <w:rPr>
          <w:rFonts w:ascii="Times New Roman" w:hAnsi="Times New Roman" w:cs="Times New Roman"/>
        </w:rPr>
        <w:t>но</w:t>
      </w:r>
      <w:proofErr w:type="gramEnd"/>
      <w:r w:rsidRPr="007F4717">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E0410" w:rsidRPr="007F4717" w:rsidRDefault="00FE0410" w:rsidP="00FE0410">
      <w:pPr>
        <w:pStyle w:val="af3"/>
        <w:ind w:hanging="567"/>
        <w:rPr>
          <w:rFonts w:ascii="Times New Roman" w:hAnsi="Times New Roman" w:cs="Times New Roman"/>
        </w:rPr>
      </w:pPr>
      <w:r w:rsidRPr="007F4717">
        <w:rPr>
          <w:rFonts w:ascii="Times New Roman" w:hAnsi="Times New Roman" w:cs="Times New Roman"/>
        </w:rPr>
        <w:t>- справку из налогового органа об отсутствии задолженности на актуальную дату;</w:t>
      </w:r>
    </w:p>
    <w:p w:rsidR="00FE0410" w:rsidRPr="007F4717" w:rsidRDefault="00FE0410" w:rsidP="00FE0410">
      <w:pPr>
        <w:pStyle w:val="af3"/>
        <w:ind w:hanging="567"/>
        <w:rPr>
          <w:rFonts w:ascii="Times New Roman" w:hAnsi="Times New Roman" w:cs="Times New Roman"/>
        </w:rPr>
      </w:pPr>
      <w:r w:rsidRPr="007F4717">
        <w:rPr>
          <w:rFonts w:ascii="Times New Roman" w:hAnsi="Times New Roman" w:cs="Times New Roman"/>
        </w:rPr>
        <w:t>- штатное расписание, не содержащее персональные данные сотрудников (количество штатных единиц);</w:t>
      </w:r>
    </w:p>
    <w:p w:rsidR="00FE0410" w:rsidRPr="007F4717" w:rsidRDefault="00FE0410" w:rsidP="00FE0410">
      <w:pPr>
        <w:pStyle w:val="af3"/>
        <w:ind w:hanging="567"/>
        <w:rPr>
          <w:rFonts w:ascii="Times New Roman" w:hAnsi="Times New Roman" w:cs="Times New Roman"/>
        </w:rPr>
      </w:pPr>
      <w:r w:rsidRPr="007F4717">
        <w:rPr>
          <w:rFonts w:ascii="Times New Roman" w:hAnsi="Times New Roman" w:cs="Times New Roman"/>
        </w:rPr>
        <w:t>- документы, подтверждающие наличие офисных, складских и производственных помещений.</w:t>
      </w:r>
    </w:p>
    <w:p w:rsidR="00FE0410" w:rsidRPr="007F4717" w:rsidRDefault="00FE0410" w:rsidP="00FE0410">
      <w:pPr>
        <w:pStyle w:val="af3"/>
        <w:ind w:left="-567"/>
        <w:rPr>
          <w:rFonts w:ascii="Times New Roman" w:hAnsi="Times New Roman" w:cs="Times New Roman"/>
        </w:rPr>
      </w:pPr>
      <w:r w:rsidRPr="007F4717">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E0410" w:rsidRPr="007F4717" w:rsidRDefault="00FE0410" w:rsidP="00FE0410">
      <w:pPr>
        <w:pStyle w:val="af3"/>
        <w:ind w:left="-567"/>
        <w:rPr>
          <w:rFonts w:ascii="Times New Roman" w:hAnsi="Times New Roman" w:cs="Times New Roman"/>
        </w:rPr>
      </w:pPr>
      <w:r w:rsidRPr="007F4717">
        <w:rPr>
          <w:rFonts w:ascii="Times New Roman" w:hAnsi="Times New Roman" w:cs="Times New Roman"/>
        </w:rPr>
        <w:t xml:space="preserve">8.4. </w:t>
      </w:r>
      <w:proofErr w:type="gramStart"/>
      <w:r w:rsidRPr="007F4717">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32C89" w:rsidRDefault="00532C8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532C89">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32C89" w:rsidRDefault="00532C89"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7906DCD"/>
    <w:multiLevelType w:val="hybridMultilevel"/>
    <w:tmpl w:val="4C3AE0B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67A5"/>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3F29"/>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32C8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55EC5"/>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50C7"/>
    <w:rsid w:val="00A06A0B"/>
    <w:rsid w:val="00A31455"/>
    <w:rsid w:val="00A31AD4"/>
    <w:rsid w:val="00A5177E"/>
    <w:rsid w:val="00A533F6"/>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34E15"/>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31D"/>
    <w:rsid w:val="00FD0625"/>
    <w:rsid w:val="00FD7257"/>
    <w:rsid w:val="00FD7503"/>
    <w:rsid w:val="00FD78BC"/>
    <w:rsid w:val="00FE0410"/>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587F-E56A-4DBA-A085-EE2E7A48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13</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40</cp:revision>
  <dcterms:created xsi:type="dcterms:W3CDTF">2022-02-18T06:04:00Z</dcterms:created>
  <dcterms:modified xsi:type="dcterms:W3CDTF">2023-02-10T06:19:00Z</dcterms:modified>
</cp:coreProperties>
</file>