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1D6A8F">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1D6A8F" w:rsidRPr="001D6A8F">
        <w:rPr>
          <w:rFonts w:ascii="Times New Roman" w:hAnsi="Times New Roman"/>
          <w:b/>
          <w:sz w:val="28"/>
          <w:szCs w:val="28"/>
        </w:rPr>
        <w:t>СОРТОВОГО И ПРОФИЛЬНОГО МЕТАЛЛОПРОКАТА  ДЛЯ ГРУЗОПАССАЖИРСКОГО СУДНА</w:t>
      </w:r>
      <w:r w:rsidR="001D6A8F">
        <w:rPr>
          <w:rFonts w:ascii="Times New Roman" w:hAnsi="Times New Roman"/>
          <w:b/>
          <w:sz w:val="28"/>
          <w:szCs w:val="28"/>
        </w:rPr>
        <w:t xml:space="preserve"> ПРОЕКТА CNF22 ПО ВЕДОМОСТИ МСЧ</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1D6A8F" w:rsidRPr="001D6A8F">
        <w:rPr>
          <w:rFonts w:ascii="Times New Roman" w:hAnsi="Times New Roman" w:cs="Times New Roman"/>
          <w:sz w:val="24"/>
          <w:szCs w:val="24"/>
        </w:rPr>
        <w:t>сортового и профильного металлопроката  для грузопассажирского судна</w:t>
      </w:r>
      <w:r w:rsidR="001D6A8F">
        <w:rPr>
          <w:rFonts w:ascii="Times New Roman" w:hAnsi="Times New Roman" w:cs="Times New Roman"/>
          <w:sz w:val="24"/>
          <w:szCs w:val="24"/>
        </w:rPr>
        <w:t xml:space="preserve"> проекта CNF22 по ведомости МСЧ</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1D6A8F" w:rsidRPr="001D6A8F">
        <w:rPr>
          <w:rFonts w:eastAsia="Courier New"/>
          <w:color w:val="000000"/>
          <w:spacing w:val="-4"/>
          <w:sz w:val="24"/>
          <w:szCs w:val="24"/>
        </w:rPr>
        <w:t>14 рабочих дней с момента оплаты аванса 50%.</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CC4DDC" w:rsidRPr="00CC4DDC">
        <w:rPr>
          <w:sz w:val="24"/>
          <w:szCs w:val="24"/>
        </w:rPr>
        <w:t>1 100 683,48</w:t>
      </w:r>
      <w:r w:rsidR="00CC4DDC">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CC4DDC">
        <w:rPr>
          <w:rFonts w:ascii="Times New Roman" w:hAnsi="Times New Roman" w:cs="Times New Roman"/>
          <w:sz w:val="24"/>
          <w:szCs w:val="24"/>
          <w:u w:val="single"/>
        </w:rPr>
        <w:t>25</w:t>
      </w:r>
      <w:r w:rsidR="00BA03CD">
        <w:rPr>
          <w:rFonts w:ascii="Times New Roman" w:hAnsi="Times New Roman" w:cs="Times New Roman"/>
          <w:sz w:val="24"/>
          <w:szCs w:val="24"/>
          <w:u w:val="single"/>
        </w:rPr>
        <w:t>.</w:t>
      </w:r>
      <w:r w:rsidR="00F654B1">
        <w:rPr>
          <w:rFonts w:ascii="Times New Roman" w:hAnsi="Times New Roman" w:cs="Times New Roman"/>
          <w:sz w:val="24"/>
          <w:szCs w:val="24"/>
          <w:u w:val="single"/>
        </w:rPr>
        <w:t>01</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CC4DDC">
        <w:rPr>
          <w:rFonts w:ascii="Times New Roman" w:hAnsi="Times New Roman" w:cs="Times New Roman"/>
          <w:sz w:val="24"/>
          <w:szCs w:val="24"/>
          <w:u w:val="single"/>
        </w:rPr>
        <w:t>14</w:t>
      </w:r>
      <w:r w:rsidR="004D3AD8">
        <w:rPr>
          <w:rFonts w:ascii="Times New Roman" w:hAnsi="Times New Roman" w:cs="Times New Roman"/>
          <w:sz w:val="24"/>
          <w:szCs w:val="24"/>
          <w:u w:val="single"/>
        </w:rPr>
        <w:t>:</w:t>
      </w:r>
      <w:r w:rsidR="000C2D85">
        <w:rPr>
          <w:rFonts w:ascii="Times New Roman" w:hAnsi="Times New Roman" w:cs="Times New Roman"/>
          <w:sz w:val="24"/>
          <w:szCs w:val="24"/>
          <w:u w:val="single"/>
        </w:rPr>
        <w:t>3</w:t>
      </w:r>
      <w:r w:rsidR="00CC4DDC">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D96794">
        <w:rPr>
          <w:rFonts w:ascii="Times New Roman" w:hAnsi="Times New Roman" w:cs="Times New Roman"/>
          <w:sz w:val="24"/>
          <w:szCs w:val="24"/>
          <w:u w:val="single"/>
        </w:rPr>
        <w:t>03</w:t>
      </w:r>
      <w:r w:rsidR="00CD6F1C">
        <w:rPr>
          <w:rFonts w:ascii="Times New Roman" w:hAnsi="Times New Roman" w:cs="Times New Roman"/>
          <w:sz w:val="24"/>
          <w:szCs w:val="24"/>
          <w:u w:val="single"/>
        </w:rPr>
        <w:t>.</w:t>
      </w:r>
      <w:r w:rsidR="00226BB0">
        <w:rPr>
          <w:rFonts w:ascii="Times New Roman" w:hAnsi="Times New Roman" w:cs="Times New Roman"/>
          <w:sz w:val="24"/>
          <w:szCs w:val="24"/>
          <w:u w:val="single"/>
        </w:rPr>
        <w:t>02</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C4DDC">
        <w:rPr>
          <w:rFonts w:ascii="Times New Roman" w:hAnsi="Times New Roman" w:cs="Times New Roman"/>
          <w:sz w:val="24"/>
          <w:szCs w:val="24"/>
          <w:u w:val="single"/>
        </w:rPr>
        <w:t xml:space="preserve"> 11</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CC4DDC">
              <w:rPr>
                <w:rFonts w:ascii="Times New Roman" w:hAnsi="Times New Roman" w:cs="Times New Roman"/>
                <w:sz w:val="24"/>
                <w:szCs w:val="24"/>
              </w:rPr>
              <w:t>25</w:t>
            </w:r>
            <w:r w:rsidR="00F654B1">
              <w:rPr>
                <w:rFonts w:ascii="Times New Roman" w:hAnsi="Times New Roman" w:cs="Times New Roman"/>
                <w:sz w:val="24"/>
                <w:szCs w:val="24"/>
              </w:rPr>
              <w:t>.01.2023</w:t>
            </w:r>
            <w:r w:rsidR="00CC4DDC">
              <w:rPr>
                <w:rFonts w:ascii="Times New Roman" w:hAnsi="Times New Roman" w:cs="Times New Roman"/>
                <w:sz w:val="24"/>
                <w:szCs w:val="24"/>
              </w:rPr>
              <w:t xml:space="preserve"> 14</w:t>
            </w:r>
            <w:r w:rsidR="00701E8A">
              <w:rPr>
                <w:rFonts w:ascii="Times New Roman" w:hAnsi="Times New Roman" w:cs="Times New Roman"/>
                <w:sz w:val="24"/>
                <w:szCs w:val="24"/>
              </w:rPr>
              <w:t>:</w:t>
            </w:r>
            <w:r w:rsidR="000C2D85">
              <w:rPr>
                <w:rFonts w:ascii="Times New Roman" w:hAnsi="Times New Roman" w:cs="Times New Roman"/>
                <w:sz w:val="24"/>
                <w:szCs w:val="24"/>
              </w:rPr>
              <w:t>3</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D96794">
              <w:rPr>
                <w:rFonts w:ascii="Times New Roman" w:hAnsi="Times New Roman" w:cs="Times New Roman"/>
                <w:sz w:val="24"/>
                <w:szCs w:val="24"/>
              </w:rPr>
              <w:t>03</w:t>
            </w:r>
            <w:r w:rsidR="00226BB0">
              <w:rPr>
                <w:rFonts w:ascii="Times New Roman" w:hAnsi="Times New Roman" w:cs="Times New Roman"/>
                <w:sz w:val="24"/>
                <w:szCs w:val="24"/>
              </w:rPr>
              <w:t>.02</w:t>
            </w:r>
            <w:r w:rsidR="00F654B1">
              <w:rPr>
                <w:rFonts w:ascii="Times New Roman" w:hAnsi="Times New Roman" w:cs="Times New Roman"/>
                <w:sz w:val="24"/>
                <w:szCs w:val="24"/>
              </w:rPr>
              <w:t>.2023</w:t>
            </w:r>
            <w:r w:rsidR="00CC4DDC">
              <w:rPr>
                <w:rFonts w:ascii="Times New Roman" w:hAnsi="Times New Roman" w:cs="Times New Roman"/>
                <w:sz w:val="24"/>
                <w:szCs w:val="24"/>
              </w:rPr>
              <w:t xml:space="preserve"> 11</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D96794"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D96794"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0C2D85">
        <w:rPr>
          <w:rFonts w:ascii="Times New Roman" w:hAnsi="Times New Roman" w:cs="Times New Roman"/>
          <w:sz w:val="24"/>
          <w:szCs w:val="24"/>
        </w:rPr>
        <w:t>14:3</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CC4DDC">
        <w:rPr>
          <w:rFonts w:ascii="Times New Roman" w:hAnsi="Times New Roman" w:cs="Times New Roman"/>
          <w:sz w:val="24"/>
          <w:szCs w:val="24"/>
          <w:u w:val="single"/>
        </w:rPr>
        <w:t>25</w:t>
      </w:r>
      <w:r w:rsidR="00F654B1">
        <w:rPr>
          <w:rFonts w:ascii="Times New Roman" w:hAnsi="Times New Roman" w:cs="Times New Roman"/>
          <w:sz w:val="24"/>
          <w:szCs w:val="24"/>
          <w:u w:val="single"/>
        </w:rPr>
        <w:t>.01.2023</w:t>
      </w:r>
      <w:r w:rsidR="004D3AD8">
        <w:rPr>
          <w:rFonts w:ascii="Times New Roman" w:hAnsi="Times New Roman" w:cs="Times New Roman"/>
          <w:sz w:val="24"/>
          <w:szCs w:val="24"/>
        </w:rPr>
        <w:t xml:space="preserve"> по 1</w:t>
      </w:r>
      <w:r w:rsidR="00CC4DDC">
        <w:rPr>
          <w:rFonts w:ascii="Times New Roman" w:hAnsi="Times New Roman" w:cs="Times New Roman"/>
          <w:sz w:val="24"/>
          <w:szCs w:val="24"/>
        </w:rPr>
        <w:t>1</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D96794">
        <w:rPr>
          <w:rFonts w:ascii="Times New Roman" w:hAnsi="Times New Roman" w:cs="Times New Roman"/>
          <w:sz w:val="24"/>
          <w:szCs w:val="24"/>
          <w:u w:val="single"/>
        </w:rPr>
        <w:t>02.02</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F654B1">
        <w:rPr>
          <w:rFonts w:ascii="Times New Roman" w:hAnsi="Times New Roman" w:cs="Times New Roman"/>
          <w:b/>
          <w:sz w:val="24"/>
          <w:szCs w:val="24"/>
          <w:lang w:eastAsia="en-US"/>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D96794">
        <w:rPr>
          <w:rFonts w:ascii="Times New Roman" w:hAnsi="Times New Roman" w:cs="Times New Roman"/>
          <w:sz w:val="24"/>
          <w:szCs w:val="24"/>
          <w:u w:val="single"/>
          <w:lang w:eastAsia="en-US"/>
        </w:rPr>
        <w:t>06</w:t>
      </w:r>
      <w:bookmarkStart w:id="0" w:name="_GoBack"/>
      <w:bookmarkEnd w:id="0"/>
      <w:r w:rsidR="00C64906" w:rsidRPr="00A73F94">
        <w:rPr>
          <w:rFonts w:ascii="Times New Roman" w:hAnsi="Times New Roman" w:cs="Times New Roman"/>
          <w:sz w:val="24"/>
          <w:szCs w:val="24"/>
          <w:u w:val="single"/>
          <w:lang w:eastAsia="en-US"/>
        </w:rPr>
        <w:t>.</w:t>
      </w:r>
      <w:r w:rsidR="00226BB0">
        <w:rPr>
          <w:rFonts w:ascii="Times New Roman" w:hAnsi="Times New Roman" w:cs="Times New Roman"/>
          <w:sz w:val="24"/>
          <w:szCs w:val="24"/>
          <w:u w:val="single"/>
          <w:lang w:eastAsia="en-US"/>
        </w:rPr>
        <w:t>03</w:t>
      </w:r>
      <w:r w:rsidR="00C64906" w:rsidRPr="00A73F94">
        <w:rPr>
          <w:rFonts w:ascii="Times New Roman" w:hAnsi="Times New Roman" w:cs="Times New Roman"/>
          <w:sz w:val="24"/>
          <w:szCs w:val="24"/>
          <w:u w:val="single"/>
          <w:lang w:eastAsia="en-US"/>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610BF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Pr="00E753A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7</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8</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9</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Письменное согласие на предоставление необходимых документов отделу снабжения при заключении договора в случае выбора победителем.</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00182A3D" w:rsidRPr="004D644B">
          <w:rPr>
            <w:rFonts w:ascii="Times New Roman" w:hAnsi="Times New Roman" w:cs="Times New Roman"/>
            <w:sz w:val="24"/>
            <w:szCs w:val="24"/>
          </w:rPr>
          <w:t>https://business.roseltorg.ru</w:t>
        </w:r>
      </w:hyperlink>
      <w:r w:rsidR="00182A3D">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CC4DDC">
        <w:rPr>
          <w:rFonts w:ascii="Times New Roman" w:eastAsia="DejaVu Sans" w:hAnsi="Times New Roman" w:cs="Times New Roman"/>
          <w:sz w:val="24"/>
          <w:szCs w:val="24"/>
        </w:rPr>
        <w:t>2</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CC4DDC">
        <w:rPr>
          <w:rFonts w:ascii="Times New Roman" w:eastAsia="DejaVu Sans" w:hAnsi="Times New Roman" w:cs="Times New Roman"/>
          <w:sz w:val="24"/>
          <w:szCs w:val="24"/>
        </w:rPr>
        <w:t>двадцати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C4DDC" w:rsidRPr="009D5A38" w:rsidRDefault="00CC4DDC" w:rsidP="00CC4DDC">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17.2. Расчеты по договору осуществляются с применением Казначейского обеспечения обязательств (аванс в форме Казначейского обеспечения обязательств) в установленном Министерством финансов Российской Федерации порядке, в размере 50% от цены Контракта.</w:t>
      </w:r>
    </w:p>
    <w:p w:rsidR="00CC4DDC" w:rsidRPr="009D5A38" w:rsidRDefault="00CC4DDC" w:rsidP="00CC4DDC">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 xml:space="preserve">17.3. Средства, выделенные на оплату по настоящему Договору, подлежат казначейскому сопровождению </w:t>
      </w:r>
      <w:proofErr w:type="gramStart"/>
      <w:r w:rsidRPr="009D5A38">
        <w:rPr>
          <w:rFonts w:ascii="Times New Roman" w:hAnsi="Times New Roman" w:cs="Times New Roman"/>
          <w:i/>
          <w:color w:val="000000"/>
        </w:rPr>
        <w:t>согласно</w:t>
      </w:r>
      <w:proofErr w:type="gramEnd"/>
      <w:r w:rsidRPr="009D5A38">
        <w:rPr>
          <w:rFonts w:ascii="Times New Roman" w:hAnsi="Times New Roman" w:cs="Times New Roman"/>
          <w:i/>
          <w:color w:val="000000"/>
        </w:rPr>
        <w:t xml:space="preserve"> Федерального закона от 08 декабря 2020 г. № 385-ФЗ «О федеральном бюджете на 2021 год и на плановый период 2022 и 2023 годов». При казначейском сопровождении средств, территориальными органами Федерального казначейства в установленном Министерством финансов Российской Федерации порядке осуществляется санкционирование расходов.</w:t>
      </w:r>
    </w:p>
    <w:p w:rsidR="00CC4DDC" w:rsidRPr="009D5A38" w:rsidRDefault="00CC4DDC" w:rsidP="00CC4DDC">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17.4. Расчеты по полученному Казначейскому обеспечению обязательств осуществляются в порядке, определенном действующим законодательством.</w:t>
      </w:r>
    </w:p>
    <w:p w:rsidR="00CC4DDC" w:rsidRPr="009D5A38" w:rsidRDefault="00CC4DDC" w:rsidP="00CC4DDC">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Кассовые операции с перечисленными средствами, осуществляются в порядке, установленном Федеральным казначейством, и учитываются на лицевых счетах для учета операций со средствами Поставщика, открываемых исполнителю  в территориальных органах Федерального казначейства, в порядке, установленном Федеральным казначейством, по реквизитам, согласованным Сторонами в дополнительном соглашении к договору.</w:t>
      </w:r>
    </w:p>
    <w:p w:rsidR="00CC4DDC" w:rsidRPr="009D5A38" w:rsidRDefault="00CC4DDC" w:rsidP="00CC4DDC">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Основанием для открытия Поставщику  лицевого счета, является договор.</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lastRenderedPageBreak/>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xml:space="preserve">-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w:t>
      </w:r>
      <w:r w:rsidRPr="00051BEB">
        <w:rPr>
          <w:rFonts w:ascii="Times New Roman" w:hAnsi="Times New Roman" w:cs="Times New Roman"/>
          <w:sz w:val="24"/>
          <w:szCs w:val="24"/>
        </w:rPr>
        <w:lastRenderedPageBreak/>
        <w:t>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C4DDC" w:rsidRDefault="00CC4DD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C4DDC" w:rsidRDefault="00CC4DD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C4DDC" w:rsidRDefault="00CC4DD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C4DDC" w:rsidRDefault="00CC4DD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C4DDC" w:rsidRDefault="00CC4DD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C4DDC" w:rsidRDefault="00CC4DD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C4DDC" w:rsidRDefault="00CC4DD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C4DDC" w:rsidRDefault="00CC4DD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C4DDC" w:rsidRDefault="00CC4DD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C4DDC" w:rsidRDefault="00CC4DD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C4DDC" w:rsidRDefault="00CC4DD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C4DDC" w:rsidRDefault="00CC4DD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C4DDC" w:rsidRDefault="00CC4DD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C4DDC" w:rsidRDefault="00CC4DD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C4DDC" w:rsidRDefault="00CC4DD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C4DDC" w:rsidRDefault="00CC4DD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C4DDC" w:rsidRDefault="00CC4DD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C4DDC" w:rsidRDefault="00CC4DD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C4DDC" w:rsidRDefault="00CC4DD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C4DDC" w:rsidRDefault="00CC4DD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C4DDC" w:rsidRDefault="00CC4DD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C4DDC" w:rsidRDefault="00CC4DD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C4DDC" w:rsidRDefault="00CC4DD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C4DDC" w:rsidRDefault="00CC4DD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C4DDC" w:rsidRDefault="00CC4DD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C4DDC" w:rsidRDefault="00CC4DD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C4DDC" w:rsidRDefault="00CC4DD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C4DDC" w:rsidRDefault="00CC4DD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C4DDC" w:rsidRDefault="00CC4DD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C4DDC" w:rsidRDefault="00CC4DD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C4DDC" w:rsidRDefault="00CC4DD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C4DDC" w:rsidRDefault="00CC4DD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C4DDC" w:rsidRDefault="00CC4DD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C4DDC" w:rsidRDefault="00CC4DD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C4DDC" w:rsidRDefault="00CC4DD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C4DDC" w:rsidRDefault="00CC4DD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C4DDC" w:rsidRDefault="00CC4DD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C4DDC" w:rsidRDefault="00CC4DD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C4DDC" w:rsidRDefault="00CC4DD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C4DDC" w:rsidRDefault="00CC4DD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C4DDC" w:rsidRDefault="00CC4DD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C4DDC" w:rsidRDefault="00CC4DD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C4DDC" w:rsidRDefault="00CC4DD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C4DDC" w:rsidRDefault="00CC4DD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C4DDC" w:rsidRDefault="00CC4DD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C4DDC" w:rsidRDefault="00CC4DD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C4DDC" w:rsidRDefault="00CC4DD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CC4DDC" w:rsidRPr="00CC4DDC" w:rsidRDefault="00CC4DDC" w:rsidP="00CC4DDC">
      <w:pPr>
        <w:jc w:val="center"/>
        <w:rPr>
          <w:rFonts w:eastAsia="Times New Roman"/>
          <w:color w:val="000000"/>
          <w:sz w:val="20"/>
          <w:szCs w:val="20"/>
          <w:lang w:eastAsia="ru-RU"/>
        </w:rPr>
      </w:pPr>
      <w:r w:rsidRPr="00CC4DDC">
        <w:rPr>
          <w:rFonts w:ascii="Times New Roman" w:hAnsi="Times New Roman" w:cs="Times New Roman"/>
          <w:i/>
        </w:rPr>
        <w:t xml:space="preserve">На приобретение сортового и профильного металлопроката  для грузопассажирского судна проекта </w:t>
      </w:r>
      <w:r w:rsidRPr="00CC4DDC">
        <w:rPr>
          <w:rFonts w:ascii="Times New Roman" w:hAnsi="Times New Roman" w:cs="Times New Roman"/>
          <w:i/>
          <w:lang w:val="en-US"/>
        </w:rPr>
        <w:t>CNF</w:t>
      </w:r>
      <w:r w:rsidRPr="00CC4DDC">
        <w:rPr>
          <w:rFonts w:ascii="Times New Roman" w:hAnsi="Times New Roman" w:cs="Times New Roman"/>
          <w:i/>
        </w:rPr>
        <w:t xml:space="preserve">22 по ведомости </w:t>
      </w:r>
      <w:r w:rsidRPr="00CC4DDC">
        <w:rPr>
          <w:rFonts w:ascii="Times New Roman" w:eastAsia="Times New Roman" w:hAnsi="Times New Roman" w:cs="Times New Roman"/>
          <w:i/>
          <w:color w:val="000000"/>
          <w:sz w:val="20"/>
          <w:szCs w:val="20"/>
          <w:lang w:eastAsia="ru-RU"/>
        </w:rPr>
        <w:t>МСЧ.</w:t>
      </w:r>
    </w:p>
    <w:p w:rsidR="00CC4DDC" w:rsidRPr="00CC4DDC" w:rsidRDefault="00CC4DDC" w:rsidP="00CC4DDC">
      <w:pPr>
        <w:spacing w:after="0" w:line="240" w:lineRule="auto"/>
        <w:ind w:right="566"/>
        <w:jc w:val="center"/>
        <w:rPr>
          <w:rFonts w:ascii="Times New Roman" w:hAnsi="Times New Roman" w:cs="Times New Roman"/>
          <w:b/>
        </w:rPr>
      </w:pPr>
    </w:p>
    <w:p w:rsidR="00CC4DDC" w:rsidRPr="00CC4DDC" w:rsidRDefault="00CC4DDC" w:rsidP="00CC4DDC">
      <w:pPr>
        <w:spacing w:after="0" w:line="240" w:lineRule="auto"/>
        <w:ind w:right="140" w:firstLine="708"/>
        <w:jc w:val="both"/>
        <w:rPr>
          <w:rFonts w:ascii="Times New Roman" w:hAnsi="Times New Roman" w:cs="Times New Roman"/>
          <w:b/>
        </w:rPr>
      </w:pPr>
      <w:r w:rsidRPr="00CC4DDC">
        <w:rPr>
          <w:rFonts w:ascii="Times New Roman" w:hAnsi="Times New Roman" w:cs="Times New Roman"/>
          <w:b/>
        </w:rPr>
        <w:t>1. Требование к количественным характеристикам поставки.</w:t>
      </w:r>
    </w:p>
    <w:p w:rsidR="00CC4DDC" w:rsidRPr="00CC4DDC" w:rsidRDefault="00CC4DDC" w:rsidP="00CC4DDC">
      <w:pPr>
        <w:spacing w:after="0" w:line="240" w:lineRule="auto"/>
        <w:ind w:right="140" w:firstLine="708"/>
        <w:jc w:val="both"/>
        <w:rPr>
          <w:rFonts w:ascii="Times New Roman" w:hAnsi="Times New Roman" w:cs="Times New Roman"/>
        </w:rPr>
      </w:pPr>
      <w:r w:rsidRPr="00CC4DDC">
        <w:rPr>
          <w:rFonts w:ascii="Times New Roman" w:hAnsi="Times New Roman" w:cs="Times New Roman"/>
        </w:rPr>
        <w:t xml:space="preserve">1.1. Предметом настоящего технического задания является приобретение сортового и профильного металлопроката для   грузопассажирского судна проекта </w:t>
      </w:r>
      <w:r w:rsidRPr="00CC4DDC">
        <w:rPr>
          <w:rFonts w:ascii="Times New Roman" w:hAnsi="Times New Roman" w:cs="Times New Roman"/>
          <w:lang w:val="en-US"/>
        </w:rPr>
        <w:t>CNF</w:t>
      </w:r>
      <w:r w:rsidRPr="00CC4DDC">
        <w:rPr>
          <w:rFonts w:ascii="Times New Roman" w:hAnsi="Times New Roman" w:cs="Times New Roman"/>
        </w:rPr>
        <w:t xml:space="preserve">22 в целях обеспечения выполнения Государственного контракта № КИ-348-2019 (ИГК </w:t>
      </w:r>
      <w:r w:rsidRPr="00CC4DDC">
        <w:rPr>
          <w:rFonts w:ascii="Times New Roman" w:hAnsi="Times New Roman" w:cs="Times New Roman"/>
          <w:sz w:val="24"/>
          <w:szCs w:val="24"/>
        </w:rPr>
        <w:t>17702017400 19 0000060</w:t>
      </w:r>
      <w:r w:rsidRPr="00CC4DDC">
        <w:rPr>
          <w:rFonts w:ascii="Times New Roman" w:hAnsi="Times New Roman" w:cs="Times New Roman"/>
        </w:rPr>
        <w:t xml:space="preserve">) на выполнение строительных работ по объекту «Строительство грузопассажирского судна для организации  регулярного пассажирского сообщения между морскими портами Дальневосточного федерального округа. Грузопассажирское судно проекта </w:t>
      </w:r>
      <w:r w:rsidRPr="00CC4DDC">
        <w:rPr>
          <w:rFonts w:ascii="Times New Roman" w:hAnsi="Times New Roman" w:cs="Times New Roman"/>
          <w:lang w:val="en-US"/>
        </w:rPr>
        <w:t>CNF</w:t>
      </w:r>
      <w:r w:rsidRPr="00CC4DDC">
        <w:rPr>
          <w:rFonts w:ascii="Times New Roman" w:hAnsi="Times New Roman" w:cs="Times New Roman"/>
        </w:rPr>
        <w:t>22» от 19.08.2019 года.</w:t>
      </w:r>
    </w:p>
    <w:p w:rsidR="00CC4DDC" w:rsidRPr="00CC4DDC" w:rsidRDefault="00CC4DDC" w:rsidP="00CC4DDC">
      <w:pPr>
        <w:spacing w:after="0" w:line="240" w:lineRule="auto"/>
        <w:ind w:right="140" w:firstLine="708"/>
        <w:jc w:val="both"/>
        <w:rPr>
          <w:rFonts w:ascii="Times New Roman" w:hAnsi="Times New Roman" w:cs="Times New Roman"/>
          <w:lang w:eastAsia="ru-RU"/>
        </w:rPr>
      </w:pPr>
      <w:r w:rsidRPr="00CC4DDC">
        <w:rPr>
          <w:rFonts w:ascii="Times New Roman" w:hAnsi="Times New Roman" w:cs="Times New Roman"/>
        </w:rPr>
        <w:t xml:space="preserve">1.2. </w:t>
      </w:r>
      <w:r w:rsidRPr="00CC4DDC">
        <w:rPr>
          <w:rFonts w:ascii="Times New Roman" w:hAnsi="Times New Roman" w:cs="Times New Roman"/>
          <w:lang w:eastAsia="ru-RU"/>
        </w:rPr>
        <w:t>Адрес поставки товара: РФ, Республика Крым, г. Керчь, ул. Танкистов, д. 4.</w:t>
      </w:r>
    </w:p>
    <w:p w:rsidR="00CC4DDC" w:rsidRPr="00CC4DDC" w:rsidRDefault="00CC4DDC" w:rsidP="00CC4DDC">
      <w:pPr>
        <w:spacing w:after="0" w:line="240" w:lineRule="auto"/>
        <w:ind w:right="140" w:firstLine="708"/>
        <w:jc w:val="both"/>
        <w:rPr>
          <w:rFonts w:ascii="Times New Roman" w:hAnsi="Times New Roman" w:cs="Times New Roman"/>
          <w:lang w:eastAsia="ru-RU"/>
        </w:rPr>
      </w:pPr>
      <w:r w:rsidRPr="00CC4DDC">
        <w:rPr>
          <w:rFonts w:ascii="Times New Roman" w:hAnsi="Times New Roman" w:cs="Times New Roman"/>
          <w:lang w:eastAsia="ru-RU"/>
        </w:rPr>
        <w:t xml:space="preserve">1.3. Условия оплаты: </w:t>
      </w:r>
    </w:p>
    <w:p w:rsidR="00CC4DDC" w:rsidRPr="00CC4DDC" w:rsidRDefault="00CC4DDC" w:rsidP="00CC4DDC">
      <w:pPr>
        <w:spacing w:after="0" w:line="240" w:lineRule="auto"/>
        <w:ind w:right="140" w:firstLine="708"/>
        <w:jc w:val="both"/>
        <w:rPr>
          <w:rFonts w:ascii="Times New Roman" w:hAnsi="Times New Roman" w:cs="Times New Roman"/>
          <w:lang w:eastAsia="ru-RU"/>
        </w:rPr>
      </w:pPr>
      <w:r w:rsidRPr="00CC4DDC">
        <w:rPr>
          <w:rFonts w:ascii="Times New Roman" w:hAnsi="Times New Roman" w:cs="Times New Roman"/>
          <w:lang w:eastAsia="ru-RU"/>
        </w:rPr>
        <w:t xml:space="preserve">- аванс 50% с момента подписания договора и спецификации </w:t>
      </w:r>
      <w:proofErr w:type="gramStart"/>
      <w:r w:rsidRPr="00CC4DDC">
        <w:rPr>
          <w:rFonts w:ascii="Times New Roman" w:hAnsi="Times New Roman" w:cs="Times New Roman"/>
          <w:lang w:eastAsia="ru-RU"/>
        </w:rPr>
        <w:t>оплачивается на  лицевой счет</w:t>
      </w:r>
      <w:proofErr w:type="gramEnd"/>
      <w:r w:rsidRPr="00CC4DDC">
        <w:rPr>
          <w:rFonts w:ascii="Times New Roman" w:hAnsi="Times New Roman" w:cs="Times New Roman"/>
          <w:lang w:eastAsia="ru-RU"/>
        </w:rPr>
        <w:t xml:space="preserve"> Поставщика, открытый в казначействе;</w:t>
      </w:r>
    </w:p>
    <w:p w:rsidR="00CC4DDC" w:rsidRPr="00CC4DDC" w:rsidRDefault="00CC4DDC" w:rsidP="00CC4DDC">
      <w:pPr>
        <w:spacing w:after="0" w:line="240" w:lineRule="auto"/>
        <w:ind w:right="140" w:firstLine="708"/>
        <w:jc w:val="both"/>
        <w:rPr>
          <w:rFonts w:ascii="Times New Roman" w:hAnsi="Times New Roman" w:cs="Times New Roman"/>
          <w:lang w:eastAsia="ru-RU"/>
        </w:rPr>
      </w:pPr>
      <w:r w:rsidRPr="00CC4DDC">
        <w:rPr>
          <w:rFonts w:ascii="Times New Roman" w:hAnsi="Times New Roman" w:cs="Times New Roman"/>
          <w:lang w:eastAsia="ru-RU"/>
        </w:rPr>
        <w:t>- окончательный расчет производится в течени</w:t>
      </w:r>
      <w:proofErr w:type="gramStart"/>
      <w:r w:rsidRPr="00CC4DDC">
        <w:rPr>
          <w:rFonts w:ascii="Times New Roman" w:hAnsi="Times New Roman" w:cs="Times New Roman"/>
          <w:lang w:eastAsia="ru-RU"/>
        </w:rPr>
        <w:t>и</w:t>
      </w:r>
      <w:proofErr w:type="gramEnd"/>
      <w:r w:rsidRPr="00CC4DDC">
        <w:rPr>
          <w:rFonts w:ascii="Times New Roman" w:hAnsi="Times New Roman" w:cs="Times New Roman"/>
          <w:lang w:eastAsia="ru-RU"/>
        </w:rPr>
        <w:t xml:space="preserve"> 20 календарных дней с момента приемки товара по количеству и качеству на складе Покупателя, при условии предоставления полного пакета сопроводительных документов, указанных в п.1.5 настоящего технического задания.</w:t>
      </w:r>
    </w:p>
    <w:p w:rsidR="00CC4DDC" w:rsidRPr="00CC4DDC" w:rsidRDefault="00CC4DDC" w:rsidP="00CC4DDC">
      <w:pPr>
        <w:spacing w:after="0" w:line="240" w:lineRule="auto"/>
        <w:ind w:right="140" w:firstLine="708"/>
        <w:jc w:val="both"/>
        <w:rPr>
          <w:rFonts w:ascii="Times New Roman" w:hAnsi="Times New Roman" w:cs="Times New Roman"/>
          <w:lang w:eastAsia="ru-RU"/>
        </w:rPr>
      </w:pPr>
      <w:r w:rsidRPr="00CC4DDC">
        <w:rPr>
          <w:rFonts w:ascii="Times New Roman" w:hAnsi="Times New Roman" w:cs="Times New Roman"/>
          <w:lang w:eastAsia="ru-RU"/>
        </w:rPr>
        <w:t>1.4. Срок поставки товара:  14 рабочих дней с момента оплаты аванса 50%.</w:t>
      </w:r>
    </w:p>
    <w:p w:rsidR="00CC4DDC" w:rsidRPr="00CC4DDC" w:rsidRDefault="00CC4DDC" w:rsidP="00CC4DDC">
      <w:pPr>
        <w:spacing w:after="0" w:line="240" w:lineRule="auto"/>
        <w:ind w:right="140" w:firstLine="708"/>
        <w:jc w:val="both"/>
        <w:rPr>
          <w:rFonts w:ascii="Times New Roman" w:hAnsi="Times New Roman" w:cs="Times New Roman"/>
        </w:rPr>
      </w:pPr>
      <w:r w:rsidRPr="00CC4DDC">
        <w:rPr>
          <w:rFonts w:ascii="Times New Roman" w:hAnsi="Times New Roman" w:cs="Times New Roman"/>
        </w:rPr>
        <w:t>1.5. Товар должен иметь следующую сопроводительную документацию:</w:t>
      </w:r>
    </w:p>
    <w:p w:rsidR="00CC4DDC" w:rsidRPr="00CC4DDC" w:rsidRDefault="00CC4DDC" w:rsidP="00CC4DDC">
      <w:pPr>
        <w:spacing w:after="0" w:line="240" w:lineRule="auto"/>
        <w:ind w:right="140" w:firstLine="708"/>
        <w:jc w:val="both"/>
        <w:rPr>
          <w:rFonts w:ascii="Times New Roman" w:hAnsi="Times New Roman" w:cs="Times New Roman"/>
        </w:rPr>
      </w:pPr>
      <w:r w:rsidRPr="00CC4DDC">
        <w:rPr>
          <w:rFonts w:ascii="Times New Roman" w:hAnsi="Times New Roman" w:cs="Times New Roman"/>
        </w:rPr>
        <w:t>• сертификат качества (оригинал) или надлежащим образом заверенная копия;</w:t>
      </w:r>
    </w:p>
    <w:p w:rsidR="00CC4DDC" w:rsidRPr="00CC4DDC" w:rsidRDefault="00CC4DDC" w:rsidP="00CC4DDC">
      <w:pPr>
        <w:spacing w:after="0" w:line="240" w:lineRule="auto"/>
        <w:ind w:right="140" w:firstLine="708"/>
        <w:jc w:val="both"/>
        <w:rPr>
          <w:rFonts w:ascii="Times New Roman" w:hAnsi="Times New Roman" w:cs="Times New Roman"/>
        </w:rPr>
      </w:pPr>
      <w:r w:rsidRPr="00CC4DDC">
        <w:rPr>
          <w:rFonts w:ascii="Times New Roman" w:hAnsi="Times New Roman" w:cs="Times New Roman"/>
        </w:rPr>
        <w:t>• Товарная накладная (оригинал) или УПД (оригинал), товарно-транспортная накладная;</w:t>
      </w:r>
    </w:p>
    <w:p w:rsidR="00CC4DDC" w:rsidRPr="00CC4DDC" w:rsidRDefault="00CC4DDC" w:rsidP="00CC4DDC">
      <w:pPr>
        <w:spacing w:after="0" w:line="240" w:lineRule="auto"/>
        <w:ind w:right="140" w:firstLine="708"/>
        <w:jc w:val="both"/>
        <w:rPr>
          <w:rFonts w:ascii="Times New Roman" w:hAnsi="Times New Roman" w:cs="Times New Roman"/>
        </w:rPr>
      </w:pPr>
      <w:r w:rsidRPr="00CC4DDC">
        <w:rPr>
          <w:rFonts w:ascii="Times New Roman" w:hAnsi="Times New Roman" w:cs="Times New Roman"/>
        </w:rPr>
        <w:t>• Счёт-фактура (оригинал).</w:t>
      </w:r>
    </w:p>
    <w:p w:rsidR="00CC4DDC" w:rsidRPr="00CC4DDC" w:rsidRDefault="00CC4DDC" w:rsidP="00CC4DDC">
      <w:pPr>
        <w:tabs>
          <w:tab w:val="left" w:pos="13750"/>
        </w:tabs>
        <w:spacing w:after="0" w:line="240" w:lineRule="auto"/>
        <w:ind w:right="140" w:firstLine="567"/>
        <w:jc w:val="both"/>
        <w:rPr>
          <w:rFonts w:ascii="Times New Roman" w:hAnsi="Times New Roman" w:cs="Times New Roman"/>
          <w:lang w:eastAsia="ar-SA"/>
        </w:rPr>
      </w:pPr>
      <w:r w:rsidRPr="00CC4DDC">
        <w:rPr>
          <w:rFonts w:ascii="Times New Roman" w:hAnsi="Times New Roman" w:cs="Times New Roman"/>
        </w:rPr>
        <w:t xml:space="preserve">  1.6</w:t>
      </w:r>
      <w:r w:rsidRPr="00CC4DDC">
        <w:rPr>
          <w:rFonts w:ascii="Times New Roman" w:hAnsi="Times New Roman" w:cs="Times New Roman"/>
          <w:lang w:eastAsia="ar-SA"/>
        </w:rPr>
        <w:t xml:space="preserve">. В стоимость Товара включена доставка до склада Заказчика, расходы по уплате налогов и сборов, а так же другие обязательные платежи. </w:t>
      </w:r>
    </w:p>
    <w:p w:rsidR="00CC4DDC" w:rsidRPr="00CC4DDC" w:rsidRDefault="00CC4DDC" w:rsidP="00CC4DDC">
      <w:pPr>
        <w:tabs>
          <w:tab w:val="left" w:pos="13750"/>
        </w:tabs>
        <w:spacing w:after="0" w:line="240" w:lineRule="auto"/>
        <w:ind w:right="140" w:firstLine="567"/>
        <w:jc w:val="both"/>
        <w:rPr>
          <w:rFonts w:ascii="Times New Roman" w:hAnsi="Times New Roman" w:cs="Times New Roman"/>
          <w:lang w:eastAsia="ar-SA"/>
        </w:rPr>
      </w:pPr>
      <w:r w:rsidRPr="00CC4DDC">
        <w:rPr>
          <w:rFonts w:ascii="Times New Roman" w:hAnsi="Times New Roman" w:cs="Times New Roman"/>
          <w:lang w:eastAsia="ar-SA"/>
        </w:rPr>
        <w:t xml:space="preserve">1.7. </w:t>
      </w:r>
      <w:proofErr w:type="spellStart"/>
      <w:r w:rsidRPr="00CC4DDC">
        <w:rPr>
          <w:rFonts w:ascii="Times New Roman" w:hAnsi="Times New Roman" w:cs="Times New Roman"/>
          <w:lang w:eastAsia="ar-SA"/>
        </w:rPr>
        <w:t>Толеранс</w:t>
      </w:r>
      <w:proofErr w:type="spellEnd"/>
      <w:r w:rsidRPr="00CC4DDC">
        <w:rPr>
          <w:rFonts w:ascii="Times New Roman" w:hAnsi="Times New Roman" w:cs="Times New Roman"/>
          <w:lang w:eastAsia="ar-SA"/>
        </w:rPr>
        <w:t xml:space="preserve"> -3%/+10%</w:t>
      </w:r>
    </w:p>
    <w:p w:rsidR="00CC4DDC" w:rsidRPr="00CC4DDC" w:rsidRDefault="00CC4DDC" w:rsidP="00CC4DDC">
      <w:pPr>
        <w:tabs>
          <w:tab w:val="left" w:pos="13750"/>
        </w:tabs>
        <w:spacing w:after="0" w:line="240" w:lineRule="auto"/>
        <w:ind w:right="140"/>
        <w:jc w:val="both"/>
        <w:rPr>
          <w:rFonts w:ascii="Times New Roman" w:hAnsi="Times New Roman" w:cs="Times New Roman"/>
        </w:rPr>
      </w:pPr>
      <w:r w:rsidRPr="00CC4DDC">
        <w:rPr>
          <w:rFonts w:ascii="Times New Roman" w:hAnsi="Times New Roman" w:cs="Times New Roman"/>
        </w:rPr>
        <w:t xml:space="preserve">          1.8.Перечень необходимого Товара:</w:t>
      </w:r>
    </w:p>
    <w:p w:rsidR="00CC4DDC" w:rsidRPr="00CC4DDC" w:rsidRDefault="00CC4DDC" w:rsidP="00CC4DDC">
      <w:pPr>
        <w:tabs>
          <w:tab w:val="left" w:pos="13750"/>
        </w:tabs>
        <w:spacing w:after="0" w:line="240" w:lineRule="auto"/>
        <w:ind w:right="140"/>
        <w:jc w:val="both"/>
        <w:rPr>
          <w:rFonts w:ascii="Times New Roman" w:hAnsi="Times New Roman" w:cs="Times New Roman"/>
        </w:rPr>
      </w:pPr>
    </w:p>
    <w:tbl>
      <w:tblPr>
        <w:tblW w:w="5000" w:type="pct"/>
        <w:tblLook w:val="04A0" w:firstRow="1" w:lastRow="0" w:firstColumn="1" w:lastColumn="0" w:noHBand="0" w:noVBand="1"/>
      </w:tblPr>
      <w:tblGrid>
        <w:gridCol w:w="626"/>
        <w:gridCol w:w="4495"/>
        <w:gridCol w:w="1342"/>
        <w:gridCol w:w="2345"/>
        <w:gridCol w:w="1896"/>
      </w:tblGrid>
      <w:tr w:rsidR="00CC4DDC" w:rsidRPr="00CC4DDC" w:rsidTr="005E1DBA">
        <w:trPr>
          <w:trHeight w:val="630"/>
        </w:trPr>
        <w:tc>
          <w:tcPr>
            <w:tcW w:w="3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C4DDC" w:rsidRPr="00CC4DDC" w:rsidRDefault="00CC4DDC" w:rsidP="00CC4DDC">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CC4DDC">
              <w:rPr>
                <w:rFonts w:ascii="Times New Roman" w:eastAsia="Times New Roman" w:hAnsi="Times New Roman" w:cs="Times New Roman"/>
                <w:b/>
                <w:bCs/>
                <w:color w:val="000000"/>
                <w:sz w:val="24"/>
                <w:szCs w:val="24"/>
                <w:lang w:eastAsia="ru-RU"/>
              </w:rPr>
              <w:t xml:space="preserve">№ </w:t>
            </w:r>
            <w:proofErr w:type="gramStart"/>
            <w:r w:rsidRPr="00CC4DDC">
              <w:rPr>
                <w:rFonts w:ascii="Times New Roman" w:eastAsia="Times New Roman" w:hAnsi="Times New Roman" w:cs="Times New Roman"/>
                <w:b/>
                <w:bCs/>
                <w:color w:val="000000"/>
                <w:sz w:val="24"/>
                <w:szCs w:val="24"/>
                <w:lang w:eastAsia="ru-RU"/>
              </w:rPr>
              <w:t>п</w:t>
            </w:r>
            <w:proofErr w:type="gramEnd"/>
            <w:r w:rsidRPr="00CC4DDC">
              <w:rPr>
                <w:rFonts w:ascii="Times New Roman" w:eastAsia="Times New Roman" w:hAnsi="Times New Roman" w:cs="Times New Roman"/>
                <w:b/>
                <w:bCs/>
                <w:color w:val="000000"/>
                <w:sz w:val="24"/>
                <w:szCs w:val="24"/>
                <w:lang w:eastAsia="ru-RU"/>
              </w:rPr>
              <w:t>/п</w:t>
            </w:r>
          </w:p>
        </w:tc>
        <w:tc>
          <w:tcPr>
            <w:tcW w:w="2108" w:type="pct"/>
            <w:tcBorders>
              <w:top w:val="single" w:sz="4" w:space="0" w:color="auto"/>
              <w:left w:val="nil"/>
              <w:bottom w:val="single" w:sz="4" w:space="0" w:color="auto"/>
              <w:right w:val="single" w:sz="4" w:space="0" w:color="auto"/>
            </w:tcBorders>
            <w:shd w:val="clear" w:color="auto" w:fill="auto"/>
            <w:noWrap/>
            <w:vAlign w:val="bottom"/>
            <w:hideMark/>
          </w:tcPr>
          <w:p w:rsidR="00CC4DDC" w:rsidRPr="00CC4DDC" w:rsidRDefault="00CC4DDC" w:rsidP="00CC4DDC">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CC4DDC">
              <w:rPr>
                <w:rFonts w:ascii="Times New Roman" w:eastAsia="Times New Roman" w:hAnsi="Times New Roman" w:cs="Times New Roman"/>
                <w:b/>
                <w:bCs/>
                <w:color w:val="000000"/>
                <w:sz w:val="24"/>
                <w:szCs w:val="24"/>
                <w:lang w:eastAsia="ru-RU"/>
              </w:rPr>
              <w:t>Наименование</w:t>
            </w:r>
          </w:p>
        </w:tc>
        <w:tc>
          <w:tcPr>
            <w:tcW w:w="592" w:type="pct"/>
            <w:tcBorders>
              <w:top w:val="single" w:sz="4" w:space="0" w:color="auto"/>
              <w:left w:val="nil"/>
              <w:bottom w:val="single" w:sz="4" w:space="0" w:color="auto"/>
              <w:right w:val="single" w:sz="4" w:space="0" w:color="auto"/>
            </w:tcBorders>
            <w:shd w:val="clear" w:color="auto" w:fill="auto"/>
            <w:noWrap/>
            <w:vAlign w:val="bottom"/>
            <w:hideMark/>
          </w:tcPr>
          <w:p w:rsidR="00CC4DDC" w:rsidRPr="00CC4DDC" w:rsidRDefault="00CC4DDC" w:rsidP="00CC4DDC">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CC4DDC">
              <w:rPr>
                <w:rFonts w:ascii="Times New Roman" w:eastAsia="Times New Roman" w:hAnsi="Times New Roman" w:cs="Times New Roman"/>
                <w:b/>
                <w:bCs/>
                <w:color w:val="000000"/>
                <w:sz w:val="24"/>
                <w:szCs w:val="24"/>
                <w:lang w:eastAsia="ru-RU"/>
              </w:rPr>
              <w:t xml:space="preserve">Кол-во, </w:t>
            </w:r>
            <w:proofErr w:type="gramStart"/>
            <w:r w:rsidRPr="00CC4DDC">
              <w:rPr>
                <w:rFonts w:ascii="Times New Roman" w:eastAsia="Times New Roman" w:hAnsi="Times New Roman" w:cs="Times New Roman"/>
                <w:b/>
                <w:bCs/>
                <w:color w:val="000000"/>
                <w:sz w:val="24"/>
                <w:szCs w:val="24"/>
                <w:lang w:eastAsia="ru-RU"/>
              </w:rPr>
              <w:t>кг</w:t>
            </w:r>
            <w:proofErr w:type="gramEnd"/>
          </w:p>
        </w:tc>
        <w:tc>
          <w:tcPr>
            <w:tcW w:w="1104" w:type="pct"/>
            <w:tcBorders>
              <w:top w:val="single" w:sz="4" w:space="0" w:color="auto"/>
              <w:left w:val="nil"/>
              <w:bottom w:val="single" w:sz="4" w:space="0" w:color="auto"/>
              <w:right w:val="single" w:sz="4" w:space="0" w:color="auto"/>
            </w:tcBorders>
            <w:shd w:val="clear" w:color="auto" w:fill="auto"/>
            <w:vAlign w:val="bottom"/>
            <w:hideMark/>
          </w:tcPr>
          <w:p w:rsidR="00CC4DDC" w:rsidRPr="00CC4DDC" w:rsidRDefault="00CC4DDC" w:rsidP="00CC4DDC">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CC4DDC">
              <w:rPr>
                <w:rFonts w:ascii="Times New Roman" w:eastAsia="Times New Roman" w:hAnsi="Times New Roman" w:cs="Times New Roman"/>
                <w:b/>
                <w:bCs/>
                <w:color w:val="000000"/>
                <w:sz w:val="24"/>
                <w:szCs w:val="24"/>
                <w:lang w:eastAsia="ru-RU"/>
              </w:rPr>
              <w:t xml:space="preserve">Цена за </w:t>
            </w:r>
            <w:proofErr w:type="gramStart"/>
            <w:r w:rsidRPr="00CC4DDC">
              <w:rPr>
                <w:rFonts w:ascii="Times New Roman" w:eastAsia="Times New Roman" w:hAnsi="Times New Roman" w:cs="Times New Roman"/>
                <w:b/>
                <w:bCs/>
                <w:color w:val="000000"/>
                <w:sz w:val="24"/>
                <w:szCs w:val="24"/>
                <w:lang w:eastAsia="ru-RU"/>
              </w:rPr>
              <w:t>кг</w:t>
            </w:r>
            <w:proofErr w:type="gramEnd"/>
            <w:r w:rsidRPr="00CC4DDC">
              <w:rPr>
                <w:rFonts w:ascii="Times New Roman" w:eastAsia="Times New Roman" w:hAnsi="Times New Roman" w:cs="Times New Roman"/>
                <w:b/>
                <w:bCs/>
                <w:color w:val="000000"/>
                <w:sz w:val="24"/>
                <w:szCs w:val="24"/>
                <w:lang w:eastAsia="ru-RU"/>
              </w:rPr>
              <w:t xml:space="preserve"> без НДС </w:t>
            </w:r>
          </w:p>
        </w:tc>
        <w:tc>
          <w:tcPr>
            <w:tcW w:w="894" w:type="pct"/>
            <w:tcBorders>
              <w:top w:val="single" w:sz="4" w:space="0" w:color="auto"/>
              <w:left w:val="nil"/>
              <w:bottom w:val="single" w:sz="4" w:space="0" w:color="auto"/>
              <w:right w:val="single" w:sz="4" w:space="0" w:color="auto"/>
            </w:tcBorders>
            <w:shd w:val="clear" w:color="auto" w:fill="auto"/>
            <w:vAlign w:val="bottom"/>
            <w:hideMark/>
          </w:tcPr>
          <w:p w:rsidR="00CC4DDC" w:rsidRPr="00CC4DDC" w:rsidRDefault="00CC4DDC" w:rsidP="00CC4DDC">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CC4DDC">
              <w:rPr>
                <w:rFonts w:ascii="Times New Roman" w:eastAsia="Times New Roman" w:hAnsi="Times New Roman" w:cs="Times New Roman"/>
                <w:b/>
                <w:bCs/>
                <w:color w:val="000000"/>
                <w:sz w:val="24"/>
                <w:szCs w:val="24"/>
                <w:lang w:eastAsia="ru-RU"/>
              </w:rPr>
              <w:t xml:space="preserve">Стоимость без НДС </w:t>
            </w:r>
          </w:p>
        </w:tc>
      </w:tr>
      <w:tr w:rsidR="00CC4DDC" w:rsidRPr="00CC4DDC" w:rsidTr="005E1DBA">
        <w:trPr>
          <w:trHeight w:val="390"/>
        </w:trPr>
        <w:tc>
          <w:tcPr>
            <w:tcW w:w="301" w:type="pct"/>
            <w:tcBorders>
              <w:top w:val="nil"/>
              <w:left w:val="single" w:sz="4" w:space="0" w:color="auto"/>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1</w:t>
            </w:r>
          </w:p>
        </w:tc>
        <w:tc>
          <w:tcPr>
            <w:tcW w:w="2108" w:type="pct"/>
            <w:tcBorders>
              <w:top w:val="nil"/>
              <w:left w:val="nil"/>
              <w:bottom w:val="single" w:sz="4" w:space="0" w:color="auto"/>
              <w:right w:val="single" w:sz="4" w:space="0" w:color="auto"/>
            </w:tcBorders>
            <w:shd w:val="clear" w:color="000000" w:fill="FFFFFF"/>
            <w:vAlign w:val="bottom"/>
            <w:hideMark/>
          </w:tcPr>
          <w:p w:rsidR="00CC4DDC" w:rsidRPr="00CC4DDC" w:rsidRDefault="00CC4DDC" w:rsidP="00CC4DDC">
            <w:pPr>
              <w:suppressAutoHyphens w:val="0"/>
              <w:spacing w:after="0" w:line="240" w:lineRule="auto"/>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Квадрат 20 Ст3 ГОСТ 2591/ГОСТ 535</w:t>
            </w:r>
          </w:p>
        </w:tc>
        <w:tc>
          <w:tcPr>
            <w:tcW w:w="592"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186,00</w:t>
            </w:r>
          </w:p>
        </w:tc>
        <w:tc>
          <w:tcPr>
            <w:tcW w:w="1104"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184,41</w:t>
            </w:r>
          </w:p>
        </w:tc>
        <w:tc>
          <w:tcPr>
            <w:tcW w:w="894"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34 300,26</w:t>
            </w:r>
          </w:p>
        </w:tc>
      </w:tr>
      <w:tr w:rsidR="00CC4DDC" w:rsidRPr="00CC4DDC" w:rsidTr="005E1DBA">
        <w:trPr>
          <w:trHeight w:val="435"/>
        </w:trPr>
        <w:tc>
          <w:tcPr>
            <w:tcW w:w="301" w:type="pct"/>
            <w:tcBorders>
              <w:top w:val="nil"/>
              <w:left w:val="single" w:sz="4" w:space="0" w:color="auto"/>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2</w:t>
            </w:r>
          </w:p>
        </w:tc>
        <w:tc>
          <w:tcPr>
            <w:tcW w:w="2108" w:type="pct"/>
            <w:tcBorders>
              <w:top w:val="nil"/>
              <w:left w:val="nil"/>
              <w:bottom w:val="single" w:sz="4" w:space="0" w:color="auto"/>
              <w:right w:val="single" w:sz="4" w:space="0" w:color="auto"/>
            </w:tcBorders>
            <w:shd w:val="clear" w:color="000000" w:fill="FFFFFF"/>
            <w:vAlign w:val="bottom"/>
            <w:hideMark/>
          </w:tcPr>
          <w:p w:rsidR="00CC4DDC" w:rsidRPr="00CC4DDC" w:rsidRDefault="00CC4DDC" w:rsidP="00CC4DDC">
            <w:pPr>
              <w:suppressAutoHyphens w:val="0"/>
              <w:spacing w:after="0" w:line="240" w:lineRule="auto"/>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Полоса 3х30 Ст3 ГОСТ 103-ГОСТ 535</w:t>
            </w:r>
          </w:p>
        </w:tc>
        <w:tc>
          <w:tcPr>
            <w:tcW w:w="592"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80,00</w:t>
            </w:r>
          </w:p>
        </w:tc>
        <w:tc>
          <w:tcPr>
            <w:tcW w:w="1104"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169,17</w:t>
            </w:r>
          </w:p>
        </w:tc>
        <w:tc>
          <w:tcPr>
            <w:tcW w:w="894"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13 533,60</w:t>
            </w:r>
          </w:p>
        </w:tc>
      </w:tr>
      <w:tr w:rsidR="00CC4DDC" w:rsidRPr="00CC4DDC" w:rsidTr="005E1DBA">
        <w:trPr>
          <w:trHeight w:val="315"/>
        </w:trPr>
        <w:tc>
          <w:tcPr>
            <w:tcW w:w="301" w:type="pct"/>
            <w:tcBorders>
              <w:top w:val="nil"/>
              <w:left w:val="single" w:sz="4" w:space="0" w:color="auto"/>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3</w:t>
            </w:r>
          </w:p>
        </w:tc>
        <w:tc>
          <w:tcPr>
            <w:tcW w:w="2108" w:type="pct"/>
            <w:tcBorders>
              <w:top w:val="nil"/>
              <w:left w:val="nil"/>
              <w:bottom w:val="single" w:sz="4" w:space="0" w:color="auto"/>
              <w:right w:val="single" w:sz="4" w:space="0" w:color="auto"/>
            </w:tcBorders>
            <w:shd w:val="clear" w:color="000000" w:fill="FFFFFF"/>
            <w:vAlign w:val="bottom"/>
            <w:hideMark/>
          </w:tcPr>
          <w:p w:rsidR="00CC4DDC" w:rsidRPr="00CC4DDC" w:rsidRDefault="00CC4DDC" w:rsidP="00CC4DDC">
            <w:pPr>
              <w:suppressAutoHyphens w:val="0"/>
              <w:spacing w:after="0" w:line="240" w:lineRule="auto"/>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Полоса 4х30 Ст3 ГОСТ 103-ГОСТ 535</w:t>
            </w:r>
          </w:p>
        </w:tc>
        <w:tc>
          <w:tcPr>
            <w:tcW w:w="592"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45,00</w:t>
            </w:r>
          </w:p>
        </w:tc>
        <w:tc>
          <w:tcPr>
            <w:tcW w:w="1104"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241,85</w:t>
            </w:r>
          </w:p>
        </w:tc>
        <w:tc>
          <w:tcPr>
            <w:tcW w:w="894"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10 883,25</w:t>
            </w:r>
          </w:p>
        </w:tc>
      </w:tr>
      <w:tr w:rsidR="00CC4DDC" w:rsidRPr="00CC4DDC" w:rsidTr="005E1DBA">
        <w:trPr>
          <w:trHeight w:val="315"/>
        </w:trPr>
        <w:tc>
          <w:tcPr>
            <w:tcW w:w="301" w:type="pct"/>
            <w:tcBorders>
              <w:top w:val="nil"/>
              <w:left w:val="single" w:sz="4" w:space="0" w:color="auto"/>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4</w:t>
            </w:r>
          </w:p>
        </w:tc>
        <w:tc>
          <w:tcPr>
            <w:tcW w:w="2108" w:type="pct"/>
            <w:tcBorders>
              <w:top w:val="nil"/>
              <w:left w:val="nil"/>
              <w:bottom w:val="single" w:sz="4" w:space="0" w:color="auto"/>
              <w:right w:val="single" w:sz="4" w:space="0" w:color="auto"/>
            </w:tcBorders>
            <w:shd w:val="clear" w:color="000000" w:fill="FFFFFF"/>
            <w:vAlign w:val="bottom"/>
            <w:hideMark/>
          </w:tcPr>
          <w:p w:rsidR="00CC4DDC" w:rsidRPr="00CC4DDC" w:rsidRDefault="00CC4DDC" w:rsidP="00CC4DDC">
            <w:pPr>
              <w:suppressAutoHyphens w:val="0"/>
              <w:spacing w:after="0" w:line="240" w:lineRule="auto"/>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Полоса 4х40 Ст3 ГОСТ 103-ГОСТ 535</w:t>
            </w:r>
          </w:p>
        </w:tc>
        <w:tc>
          <w:tcPr>
            <w:tcW w:w="592"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63,00</w:t>
            </w:r>
          </w:p>
        </w:tc>
        <w:tc>
          <w:tcPr>
            <w:tcW w:w="1104"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185,61</w:t>
            </w:r>
          </w:p>
        </w:tc>
        <w:tc>
          <w:tcPr>
            <w:tcW w:w="894"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11 693,43</w:t>
            </w:r>
          </w:p>
        </w:tc>
      </w:tr>
      <w:tr w:rsidR="00CC4DDC" w:rsidRPr="00CC4DDC" w:rsidTr="005E1DBA">
        <w:trPr>
          <w:trHeight w:val="315"/>
        </w:trPr>
        <w:tc>
          <w:tcPr>
            <w:tcW w:w="301" w:type="pct"/>
            <w:tcBorders>
              <w:top w:val="nil"/>
              <w:left w:val="single" w:sz="4" w:space="0" w:color="auto"/>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5</w:t>
            </w:r>
          </w:p>
        </w:tc>
        <w:tc>
          <w:tcPr>
            <w:tcW w:w="2108" w:type="pct"/>
            <w:tcBorders>
              <w:top w:val="nil"/>
              <w:left w:val="nil"/>
              <w:bottom w:val="single" w:sz="4" w:space="0" w:color="auto"/>
              <w:right w:val="single" w:sz="4" w:space="0" w:color="auto"/>
            </w:tcBorders>
            <w:shd w:val="clear" w:color="000000" w:fill="FFFFFF"/>
            <w:vAlign w:val="bottom"/>
            <w:hideMark/>
          </w:tcPr>
          <w:p w:rsidR="00CC4DDC" w:rsidRPr="00CC4DDC" w:rsidRDefault="00CC4DDC" w:rsidP="00CC4DDC">
            <w:pPr>
              <w:suppressAutoHyphens w:val="0"/>
              <w:spacing w:after="0" w:line="240" w:lineRule="auto"/>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Полоса 6х60 Ст3 ГОСТ 103-ГОСТ 535</w:t>
            </w:r>
          </w:p>
        </w:tc>
        <w:tc>
          <w:tcPr>
            <w:tcW w:w="592"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240,00</w:t>
            </w:r>
          </w:p>
        </w:tc>
        <w:tc>
          <w:tcPr>
            <w:tcW w:w="1104"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164,17</w:t>
            </w:r>
          </w:p>
        </w:tc>
        <w:tc>
          <w:tcPr>
            <w:tcW w:w="894"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39 400,80</w:t>
            </w:r>
          </w:p>
        </w:tc>
      </w:tr>
      <w:tr w:rsidR="00CC4DDC" w:rsidRPr="00CC4DDC" w:rsidTr="005E1DBA">
        <w:trPr>
          <w:trHeight w:val="630"/>
        </w:trPr>
        <w:tc>
          <w:tcPr>
            <w:tcW w:w="301" w:type="pct"/>
            <w:tcBorders>
              <w:top w:val="nil"/>
              <w:left w:val="single" w:sz="4" w:space="0" w:color="auto"/>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6</w:t>
            </w:r>
          </w:p>
        </w:tc>
        <w:tc>
          <w:tcPr>
            <w:tcW w:w="2108" w:type="pct"/>
            <w:tcBorders>
              <w:top w:val="nil"/>
              <w:left w:val="nil"/>
              <w:bottom w:val="single" w:sz="4" w:space="0" w:color="auto"/>
              <w:right w:val="single" w:sz="4" w:space="0" w:color="auto"/>
            </w:tcBorders>
            <w:shd w:val="clear" w:color="000000" w:fill="FFFFFF"/>
            <w:vAlign w:val="bottom"/>
            <w:hideMark/>
          </w:tcPr>
          <w:p w:rsidR="00CC4DDC" w:rsidRPr="00CC4DDC" w:rsidRDefault="00CC4DDC" w:rsidP="00CC4DDC">
            <w:pPr>
              <w:suppressAutoHyphens w:val="0"/>
              <w:spacing w:after="0" w:line="240" w:lineRule="auto"/>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Сталь круглая ф10 ст20 ГОСТ 2590/ГОСТ 1050</w:t>
            </w:r>
          </w:p>
        </w:tc>
        <w:tc>
          <w:tcPr>
            <w:tcW w:w="592"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10,00</w:t>
            </w:r>
          </w:p>
        </w:tc>
        <w:tc>
          <w:tcPr>
            <w:tcW w:w="1104"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886,67</w:t>
            </w:r>
          </w:p>
        </w:tc>
        <w:tc>
          <w:tcPr>
            <w:tcW w:w="894"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8 866,70</w:t>
            </w:r>
          </w:p>
        </w:tc>
      </w:tr>
      <w:tr w:rsidR="00CC4DDC" w:rsidRPr="00CC4DDC" w:rsidTr="005E1DBA">
        <w:trPr>
          <w:trHeight w:val="315"/>
        </w:trPr>
        <w:tc>
          <w:tcPr>
            <w:tcW w:w="301" w:type="pct"/>
            <w:tcBorders>
              <w:top w:val="nil"/>
              <w:left w:val="single" w:sz="4" w:space="0" w:color="auto"/>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7</w:t>
            </w:r>
          </w:p>
        </w:tc>
        <w:tc>
          <w:tcPr>
            <w:tcW w:w="2108" w:type="pct"/>
            <w:tcBorders>
              <w:top w:val="nil"/>
              <w:left w:val="nil"/>
              <w:bottom w:val="single" w:sz="4" w:space="0" w:color="auto"/>
              <w:right w:val="single" w:sz="4" w:space="0" w:color="auto"/>
            </w:tcBorders>
            <w:shd w:val="clear" w:color="000000" w:fill="FFFFFF"/>
            <w:vAlign w:val="bottom"/>
            <w:hideMark/>
          </w:tcPr>
          <w:p w:rsidR="00CC4DDC" w:rsidRPr="00CC4DDC" w:rsidRDefault="00CC4DDC" w:rsidP="00CC4DDC">
            <w:pPr>
              <w:suppressAutoHyphens w:val="0"/>
              <w:spacing w:after="0" w:line="240" w:lineRule="auto"/>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 xml:space="preserve">Сталь круглая ф12 ст20 ГОСТ 2590 </w:t>
            </w:r>
          </w:p>
        </w:tc>
        <w:tc>
          <w:tcPr>
            <w:tcW w:w="592"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6,00</w:t>
            </w:r>
          </w:p>
        </w:tc>
        <w:tc>
          <w:tcPr>
            <w:tcW w:w="1104"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1 442,23</w:t>
            </w:r>
          </w:p>
        </w:tc>
        <w:tc>
          <w:tcPr>
            <w:tcW w:w="894"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8 653,38</w:t>
            </w:r>
          </w:p>
        </w:tc>
      </w:tr>
      <w:tr w:rsidR="00CC4DDC" w:rsidRPr="00CC4DDC" w:rsidTr="005E1DBA">
        <w:trPr>
          <w:trHeight w:val="630"/>
        </w:trPr>
        <w:tc>
          <w:tcPr>
            <w:tcW w:w="301" w:type="pct"/>
            <w:tcBorders>
              <w:top w:val="nil"/>
              <w:left w:val="single" w:sz="4" w:space="0" w:color="auto"/>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8</w:t>
            </w:r>
          </w:p>
        </w:tc>
        <w:tc>
          <w:tcPr>
            <w:tcW w:w="2108" w:type="pct"/>
            <w:tcBorders>
              <w:top w:val="nil"/>
              <w:left w:val="nil"/>
              <w:bottom w:val="single" w:sz="4" w:space="0" w:color="auto"/>
              <w:right w:val="single" w:sz="4" w:space="0" w:color="auto"/>
            </w:tcBorders>
            <w:shd w:val="clear" w:color="000000" w:fill="FFFFFF"/>
            <w:vAlign w:val="bottom"/>
            <w:hideMark/>
          </w:tcPr>
          <w:p w:rsidR="00CC4DDC" w:rsidRPr="00CC4DDC" w:rsidRDefault="00CC4DDC" w:rsidP="00CC4DDC">
            <w:pPr>
              <w:suppressAutoHyphens w:val="0"/>
              <w:spacing w:after="0" w:line="240" w:lineRule="auto"/>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 xml:space="preserve">Сталь круглая ф20 09Г2С ГОСТ 2590/ГОСТ 1050 </w:t>
            </w:r>
          </w:p>
        </w:tc>
        <w:tc>
          <w:tcPr>
            <w:tcW w:w="592"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180,00</w:t>
            </w:r>
          </w:p>
        </w:tc>
        <w:tc>
          <w:tcPr>
            <w:tcW w:w="1104"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148,43</w:t>
            </w:r>
          </w:p>
        </w:tc>
        <w:tc>
          <w:tcPr>
            <w:tcW w:w="894"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26 717,40</w:t>
            </w:r>
          </w:p>
        </w:tc>
      </w:tr>
      <w:tr w:rsidR="00CC4DDC" w:rsidRPr="00CC4DDC" w:rsidTr="005E1DBA">
        <w:trPr>
          <w:trHeight w:val="630"/>
        </w:trPr>
        <w:tc>
          <w:tcPr>
            <w:tcW w:w="301" w:type="pct"/>
            <w:tcBorders>
              <w:top w:val="nil"/>
              <w:left w:val="single" w:sz="4" w:space="0" w:color="auto"/>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9</w:t>
            </w:r>
          </w:p>
        </w:tc>
        <w:tc>
          <w:tcPr>
            <w:tcW w:w="2108" w:type="pct"/>
            <w:tcBorders>
              <w:top w:val="nil"/>
              <w:left w:val="nil"/>
              <w:bottom w:val="single" w:sz="4" w:space="0" w:color="auto"/>
              <w:right w:val="single" w:sz="4" w:space="0" w:color="auto"/>
            </w:tcBorders>
            <w:shd w:val="clear" w:color="000000" w:fill="FFFFFF"/>
            <w:vAlign w:val="bottom"/>
            <w:hideMark/>
          </w:tcPr>
          <w:p w:rsidR="00CC4DDC" w:rsidRPr="00CC4DDC" w:rsidRDefault="00CC4DDC" w:rsidP="00CC4DDC">
            <w:pPr>
              <w:suppressAutoHyphens w:val="0"/>
              <w:spacing w:after="0" w:line="240" w:lineRule="auto"/>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Сталь круглая ф8 ст10 ГОСТ 2590/ГОСТ 1050</w:t>
            </w:r>
          </w:p>
        </w:tc>
        <w:tc>
          <w:tcPr>
            <w:tcW w:w="592"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3,00</w:t>
            </w:r>
          </w:p>
        </w:tc>
        <w:tc>
          <w:tcPr>
            <w:tcW w:w="1104"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8 385,00</w:t>
            </w:r>
          </w:p>
        </w:tc>
        <w:tc>
          <w:tcPr>
            <w:tcW w:w="894"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25 155,00</w:t>
            </w:r>
          </w:p>
        </w:tc>
      </w:tr>
      <w:tr w:rsidR="00CC4DDC" w:rsidRPr="00CC4DDC" w:rsidTr="005E1DBA">
        <w:trPr>
          <w:trHeight w:val="630"/>
        </w:trPr>
        <w:tc>
          <w:tcPr>
            <w:tcW w:w="301" w:type="pct"/>
            <w:tcBorders>
              <w:top w:val="nil"/>
              <w:left w:val="single" w:sz="4" w:space="0" w:color="auto"/>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10</w:t>
            </w:r>
          </w:p>
        </w:tc>
        <w:tc>
          <w:tcPr>
            <w:tcW w:w="2108" w:type="pct"/>
            <w:tcBorders>
              <w:top w:val="nil"/>
              <w:left w:val="nil"/>
              <w:bottom w:val="single" w:sz="4" w:space="0" w:color="auto"/>
              <w:right w:val="single" w:sz="4" w:space="0" w:color="auto"/>
            </w:tcBorders>
            <w:shd w:val="clear" w:color="000000" w:fill="FFFFFF"/>
            <w:vAlign w:val="bottom"/>
            <w:hideMark/>
          </w:tcPr>
          <w:p w:rsidR="00CC4DDC" w:rsidRPr="00CC4DDC" w:rsidRDefault="00CC4DDC" w:rsidP="00CC4DDC">
            <w:pPr>
              <w:suppressAutoHyphens w:val="0"/>
              <w:spacing w:after="0" w:line="240" w:lineRule="auto"/>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Сталь круглая ф</w:t>
            </w:r>
            <w:proofErr w:type="gramStart"/>
            <w:r w:rsidRPr="00CC4DDC">
              <w:rPr>
                <w:rFonts w:ascii="Times New Roman" w:eastAsia="Times New Roman" w:hAnsi="Times New Roman" w:cs="Times New Roman"/>
                <w:color w:val="000000"/>
                <w:sz w:val="24"/>
                <w:szCs w:val="24"/>
                <w:lang w:eastAsia="ru-RU"/>
              </w:rPr>
              <w:t>9</w:t>
            </w:r>
            <w:proofErr w:type="gramEnd"/>
            <w:r w:rsidRPr="00CC4DDC">
              <w:rPr>
                <w:rFonts w:ascii="Times New Roman" w:eastAsia="Times New Roman" w:hAnsi="Times New Roman" w:cs="Times New Roman"/>
                <w:color w:val="000000"/>
                <w:sz w:val="24"/>
                <w:szCs w:val="24"/>
                <w:lang w:eastAsia="ru-RU"/>
              </w:rPr>
              <w:t xml:space="preserve"> ст3 ГОСТ 2590/ГОСТ 380</w:t>
            </w:r>
          </w:p>
        </w:tc>
        <w:tc>
          <w:tcPr>
            <w:tcW w:w="592"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8,00</w:t>
            </w:r>
          </w:p>
        </w:tc>
        <w:tc>
          <w:tcPr>
            <w:tcW w:w="1104"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2 656,67</w:t>
            </w:r>
          </w:p>
        </w:tc>
        <w:tc>
          <w:tcPr>
            <w:tcW w:w="894"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21 253,36</w:t>
            </w:r>
          </w:p>
        </w:tc>
      </w:tr>
      <w:tr w:rsidR="00CC4DDC" w:rsidRPr="00CC4DDC" w:rsidTr="005E1DBA">
        <w:trPr>
          <w:trHeight w:val="630"/>
        </w:trPr>
        <w:tc>
          <w:tcPr>
            <w:tcW w:w="301" w:type="pct"/>
            <w:tcBorders>
              <w:top w:val="nil"/>
              <w:left w:val="single" w:sz="4" w:space="0" w:color="auto"/>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11</w:t>
            </w:r>
          </w:p>
        </w:tc>
        <w:tc>
          <w:tcPr>
            <w:tcW w:w="2108" w:type="pct"/>
            <w:tcBorders>
              <w:top w:val="nil"/>
              <w:left w:val="nil"/>
              <w:bottom w:val="single" w:sz="4" w:space="0" w:color="auto"/>
              <w:right w:val="single" w:sz="4" w:space="0" w:color="auto"/>
            </w:tcBorders>
            <w:shd w:val="clear" w:color="000000" w:fill="FFFFFF"/>
            <w:vAlign w:val="bottom"/>
            <w:hideMark/>
          </w:tcPr>
          <w:p w:rsidR="00CC4DDC" w:rsidRPr="00CC4DDC" w:rsidRDefault="00CC4DDC" w:rsidP="00CC4DDC">
            <w:pPr>
              <w:suppressAutoHyphens w:val="0"/>
              <w:spacing w:after="0" w:line="240" w:lineRule="auto"/>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Уголок 110х110х8 Ст3 ГОСТ 8509/ГОСТ 535</w:t>
            </w:r>
          </w:p>
        </w:tc>
        <w:tc>
          <w:tcPr>
            <w:tcW w:w="592"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986,00</w:t>
            </w:r>
          </w:p>
        </w:tc>
        <w:tc>
          <w:tcPr>
            <w:tcW w:w="1104"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67,62</w:t>
            </w:r>
          </w:p>
        </w:tc>
        <w:tc>
          <w:tcPr>
            <w:tcW w:w="894"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66 673,32</w:t>
            </w:r>
          </w:p>
        </w:tc>
      </w:tr>
      <w:tr w:rsidR="00CC4DDC" w:rsidRPr="00CC4DDC" w:rsidTr="005E1DBA">
        <w:trPr>
          <w:trHeight w:val="630"/>
        </w:trPr>
        <w:tc>
          <w:tcPr>
            <w:tcW w:w="301" w:type="pct"/>
            <w:tcBorders>
              <w:top w:val="nil"/>
              <w:left w:val="single" w:sz="4" w:space="0" w:color="auto"/>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12</w:t>
            </w:r>
          </w:p>
        </w:tc>
        <w:tc>
          <w:tcPr>
            <w:tcW w:w="2108" w:type="pct"/>
            <w:tcBorders>
              <w:top w:val="nil"/>
              <w:left w:val="nil"/>
              <w:bottom w:val="single" w:sz="4" w:space="0" w:color="auto"/>
              <w:right w:val="single" w:sz="4" w:space="0" w:color="auto"/>
            </w:tcBorders>
            <w:shd w:val="clear" w:color="000000" w:fill="FFFFFF"/>
            <w:vAlign w:val="bottom"/>
            <w:hideMark/>
          </w:tcPr>
          <w:p w:rsidR="00CC4DDC" w:rsidRPr="00CC4DDC" w:rsidRDefault="00CC4DDC" w:rsidP="00CC4DDC">
            <w:pPr>
              <w:suppressAutoHyphens w:val="0"/>
              <w:spacing w:after="0" w:line="240" w:lineRule="auto"/>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Уголок 20х20х3 Ст3 ГОСТ 8509/ГОСТ 535</w:t>
            </w:r>
          </w:p>
        </w:tc>
        <w:tc>
          <w:tcPr>
            <w:tcW w:w="592"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150,00</w:t>
            </w:r>
          </w:p>
        </w:tc>
        <w:tc>
          <w:tcPr>
            <w:tcW w:w="1104"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101,11</w:t>
            </w:r>
          </w:p>
        </w:tc>
        <w:tc>
          <w:tcPr>
            <w:tcW w:w="894"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15 166,50</w:t>
            </w:r>
          </w:p>
        </w:tc>
      </w:tr>
      <w:tr w:rsidR="00CC4DDC" w:rsidRPr="00CC4DDC" w:rsidTr="005E1DBA">
        <w:trPr>
          <w:trHeight w:val="630"/>
        </w:trPr>
        <w:tc>
          <w:tcPr>
            <w:tcW w:w="301" w:type="pct"/>
            <w:tcBorders>
              <w:top w:val="nil"/>
              <w:left w:val="single" w:sz="4" w:space="0" w:color="auto"/>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13</w:t>
            </w:r>
          </w:p>
        </w:tc>
        <w:tc>
          <w:tcPr>
            <w:tcW w:w="2108" w:type="pct"/>
            <w:tcBorders>
              <w:top w:val="nil"/>
              <w:left w:val="nil"/>
              <w:bottom w:val="single" w:sz="4" w:space="0" w:color="auto"/>
              <w:right w:val="single" w:sz="4" w:space="0" w:color="auto"/>
            </w:tcBorders>
            <w:shd w:val="clear" w:color="000000" w:fill="FFFFFF"/>
            <w:vAlign w:val="bottom"/>
            <w:hideMark/>
          </w:tcPr>
          <w:p w:rsidR="00CC4DDC" w:rsidRPr="00CC4DDC" w:rsidRDefault="00CC4DDC" w:rsidP="00CC4DDC">
            <w:pPr>
              <w:suppressAutoHyphens w:val="0"/>
              <w:spacing w:after="0" w:line="240" w:lineRule="auto"/>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Уголок 20х20х4 Ст3 ГОСТ 8509/ГОСТ 535</w:t>
            </w:r>
          </w:p>
        </w:tc>
        <w:tc>
          <w:tcPr>
            <w:tcW w:w="592"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7,00</w:t>
            </w:r>
          </w:p>
        </w:tc>
        <w:tc>
          <w:tcPr>
            <w:tcW w:w="1104"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651,08</w:t>
            </w:r>
          </w:p>
        </w:tc>
        <w:tc>
          <w:tcPr>
            <w:tcW w:w="894"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4 557,56</w:t>
            </w:r>
          </w:p>
        </w:tc>
      </w:tr>
      <w:tr w:rsidR="00CC4DDC" w:rsidRPr="00CC4DDC" w:rsidTr="005E1DBA">
        <w:trPr>
          <w:trHeight w:val="630"/>
        </w:trPr>
        <w:tc>
          <w:tcPr>
            <w:tcW w:w="301" w:type="pct"/>
            <w:tcBorders>
              <w:top w:val="nil"/>
              <w:left w:val="single" w:sz="4" w:space="0" w:color="auto"/>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lastRenderedPageBreak/>
              <w:t>14</w:t>
            </w:r>
          </w:p>
        </w:tc>
        <w:tc>
          <w:tcPr>
            <w:tcW w:w="2108" w:type="pct"/>
            <w:tcBorders>
              <w:top w:val="nil"/>
              <w:left w:val="nil"/>
              <w:bottom w:val="single" w:sz="4" w:space="0" w:color="auto"/>
              <w:right w:val="single" w:sz="4" w:space="0" w:color="auto"/>
            </w:tcBorders>
            <w:shd w:val="clear" w:color="000000" w:fill="FFFFFF"/>
            <w:vAlign w:val="bottom"/>
            <w:hideMark/>
          </w:tcPr>
          <w:p w:rsidR="00CC4DDC" w:rsidRPr="00CC4DDC" w:rsidRDefault="00CC4DDC" w:rsidP="00CC4DDC">
            <w:pPr>
              <w:suppressAutoHyphens w:val="0"/>
              <w:spacing w:after="0" w:line="240" w:lineRule="auto"/>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Уголок 32х32х4 Ст3 ГОСТ 8509/ГОСТ 535</w:t>
            </w:r>
          </w:p>
        </w:tc>
        <w:tc>
          <w:tcPr>
            <w:tcW w:w="592"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862,00</w:t>
            </w:r>
          </w:p>
        </w:tc>
        <w:tc>
          <w:tcPr>
            <w:tcW w:w="1104"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67,17</w:t>
            </w:r>
          </w:p>
        </w:tc>
        <w:tc>
          <w:tcPr>
            <w:tcW w:w="894"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57 900,54</w:t>
            </w:r>
          </w:p>
        </w:tc>
      </w:tr>
      <w:tr w:rsidR="00CC4DDC" w:rsidRPr="00CC4DDC" w:rsidTr="005E1DBA">
        <w:trPr>
          <w:trHeight w:val="630"/>
        </w:trPr>
        <w:tc>
          <w:tcPr>
            <w:tcW w:w="301" w:type="pct"/>
            <w:tcBorders>
              <w:top w:val="nil"/>
              <w:left w:val="single" w:sz="4" w:space="0" w:color="auto"/>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15</w:t>
            </w:r>
          </w:p>
        </w:tc>
        <w:tc>
          <w:tcPr>
            <w:tcW w:w="2108" w:type="pct"/>
            <w:tcBorders>
              <w:top w:val="nil"/>
              <w:left w:val="nil"/>
              <w:bottom w:val="single" w:sz="4" w:space="0" w:color="auto"/>
              <w:right w:val="single" w:sz="4" w:space="0" w:color="auto"/>
            </w:tcBorders>
            <w:shd w:val="clear" w:color="000000" w:fill="FFFFFF"/>
            <w:vAlign w:val="bottom"/>
            <w:hideMark/>
          </w:tcPr>
          <w:p w:rsidR="00CC4DDC" w:rsidRPr="00CC4DDC" w:rsidRDefault="00CC4DDC" w:rsidP="00CC4DDC">
            <w:pPr>
              <w:suppressAutoHyphens w:val="0"/>
              <w:spacing w:after="0" w:line="240" w:lineRule="auto"/>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Уголок 35х35х4 Ст3 ГОСТ 8509/ГОСТ 535</w:t>
            </w:r>
          </w:p>
        </w:tc>
        <w:tc>
          <w:tcPr>
            <w:tcW w:w="592"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275,00</w:t>
            </w:r>
          </w:p>
        </w:tc>
        <w:tc>
          <w:tcPr>
            <w:tcW w:w="1104"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86,97</w:t>
            </w:r>
          </w:p>
        </w:tc>
        <w:tc>
          <w:tcPr>
            <w:tcW w:w="894"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23 916,75</w:t>
            </w:r>
          </w:p>
        </w:tc>
      </w:tr>
      <w:tr w:rsidR="00CC4DDC" w:rsidRPr="00CC4DDC" w:rsidTr="005E1DBA">
        <w:trPr>
          <w:trHeight w:val="630"/>
        </w:trPr>
        <w:tc>
          <w:tcPr>
            <w:tcW w:w="301" w:type="pct"/>
            <w:tcBorders>
              <w:top w:val="nil"/>
              <w:left w:val="single" w:sz="4" w:space="0" w:color="auto"/>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16</w:t>
            </w:r>
          </w:p>
        </w:tc>
        <w:tc>
          <w:tcPr>
            <w:tcW w:w="2108" w:type="pct"/>
            <w:tcBorders>
              <w:top w:val="nil"/>
              <w:left w:val="nil"/>
              <w:bottom w:val="single" w:sz="4" w:space="0" w:color="auto"/>
              <w:right w:val="single" w:sz="4" w:space="0" w:color="auto"/>
            </w:tcBorders>
            <w:shd w:val="clear" w:color="000000" w:fill="FFFFFF"/>
            <w:vAlign w:val="bottom"/>
            <w:hideMark/>
          </w:tcPr>
          <w:p w:rsidR="00CC4DDC" w:rsidRPr="00CC4DDC" w:rsidRDefault="00CC4DDC" w:rsidP="00CC4DDC">
            <w:pPr>
              <w:suppressAutoHyphens w:val="0"/>
              <w:spacing w:after="0" w:line="240" w:lineRule="auto"/>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Уголок 35х35х5 Ст3 ГОСТ 8509/ГОСТ 535</w:t>
            </w:r>
          </w:p>
        </w:tc>
        <w:tc>
          <w:tcPr>
            <w:tcW w:w="592"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22,00</w:t>
            </w:r>
          </w:p>
        </w:tc>
        <w:tc>
          <w:tcPr>
            <w:tcW w:w="1104"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397,58</w:t>
            </w:r>
          </w:p>
        </w:tc>
        <w:tc>
          <w:tcPr>
            <w:tcW w:w="894"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8 746,76</w:t>
            </w:r>
          </w:p>
        </w:tc>
      </w:tr>
      <w:tr w:rsidR="00CC4DDC" w:rsidRPr="00CC4DDC" w:rsidTr="005E1DBA">
        <w:trPr>
          <w:trHeight w:val="630"/>
        </w:trPr>
        <w:tc>
          <w:tcPr>
            <w:tcW w:w="301" w:type="pct"/>
            <w:tcBorders>
              <w:top w:val="nil"/>
              <w:left w:val="single" w:sz="4" w:space="0" w:color="auto"/>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17</w:t>
            </w:r>
          </w:p>
        </w:tc>
        <w:tc>
          <w:tcPr>
            <w:tcW w:w="2108" w:type="pct"/>
            <w:tcBorders>
              <w:top w:val="nil"/>
              <w:left w:val="nil"/>
              <w:bottom w:val="single" w:sz="4" w:space="0" w:color="auto"/>
              <w:right w:val="single" w:sz="4" w:space="0" w:color="auto"/>
            </w:tcBorders>
            <w:shd w:val="clear" w:color="000000" w:fill="FFFFFF"/>
            <w:vAlign w:val="bottom"/>
            <w:hideMark/>
          </w:tcPr>
          <w:p w:rsidR="00CC4DDC" w:rsidRPr="00CC4DDC" w:rsidRDefault="00CC4DDC" w:rsidP="00CC4DDC">
            <w:pPr>
              <w:suppressAutoHyphens w:val="0"/>
              <w:spacing w:after="0" w:line="240" w:lineRule="auto"/>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Уголок 36х56х5 Ст3 ГОСТ 8510/ГОСТ 535</w:t>
            </w:r>
          </w:p>
        </w:tc>
        <w:tc>
          <w:tcPr>
            <w:tcW w:w="592"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489,00</w:t>
            </w:r>
          </w:p>
        </w:tc>
        <w:tc>
          <w:tcPr>
            <w:tcW w:w="1104"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82,15</w:t>
            </w:r>
          </w:p>
        </w:tc>
        <w:tc>
          <w:tcPr>
            <w:tcW w:w="894"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40 171,35</w:t>
            </w:r>
          </w:p>
        </w:tc>
      </w:tr>
      <w:tr w:rsidR="00CC4DDC" w:rsidRPr="00CC4DDC" w:rsidTr="005E1DBA">
        <w:trPr>
          <w:trHeight w:val="630"/>
        </w:trPr>
        <w:tc>
          <w:tcPr>
            <w:tcW w:w="301" w:type="pct"/>
            <w:tcBorders>
              <w:top w:val="nil"/>
              <w:left w:val="single" w:sz="4" w:space="0" w:color="auto"/>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18</w:t>
            </w:r>
          </w:p>
        </w:tc>
        <w:tc>
          <w:tcPr>
            <w:tcW w:w="2108" w:type="pct"/>
            <w:tcBorders>
              <w:top w:val="nil"/>
              <w:left w:val="nil"/>
              <w:bottom w:val="single" w:sz="4" w:space="0" w:color="auto"/>
              <w:right w:val="single" w:sz="4" w:space="0" w:color="auto"/>
            </w:tcBorders>
            <w:shd w:val="clear" w:color="000000" w:fill="FFFFFF"/>
            <w:vAlign w:val="bottom"/>
            <w:hideMark/>
          </w:tcPr>
          <w:p w:rsidR="00CC4DDC" w:rsidRPr="00CC4DDC" w:rsidRDefault="00CC4DDC" w:rsidP="00CC4DDC">
            <w:pPr>
              <w:suppressAutoHyphens w:val="0"/>
              <w:spacing w:after="0" w:line="240" w:lineRule="auto"/>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Уголок 40х40х4 Ст3 ГОСТ 8509/ГОСТ 535</w:t>
            </w:r>
          </w:p>
        </w:tc>
        <w:tc>
          <w:tcPr>
            <w:tcW w:w="592"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4 324,00</w:t>
            </w:r>
          </w:p>
        </w:tc>
        <w:tc>
          <w:tcPr>
            <w:tcW w:w="1104"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59,38</w:t>
            </w:r>
          </w:p>
        </w:tc>
        <w:tc>
          <w:tcPr>
            <w:tcW w:w="894"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256 759,12</w:t>
            </w:r>
          </w:p>
        </w:tc>
      </w:tr>
      <w:tr w:rsidR="00CC4DDC" w:rsidRPr="00CC4DDC" w:rsidTr="005E1DBA">
        <w:trPr>
          <w:trHeight w:val="630"/>
        </w:trPr>
        <w:tc>
          <w:tcPr>
            <w:tcW w:w="301" w:type="pct"/>
            <w:tcBorders>
              <w:top w:val="nil"/>
              <w:left w:val="single" w:sz="4" w:space="0" w:color="auto"/>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19</w:t>
            </w:r>
          </w:p>
        </w:tc>
        <w:tc>
          <w:tcPr>
            <w:tcW w:w="2108" w:type="pct"/>
            <w:tcBorders>
              <w:top w:val="nil"/>
              <w:left w:val="nil"/>
              <w:bottom w:val="single" w:sz="4" w:space="0" w:color="auto"/>
              <w:right w:val="single" w:sz="4" w:space="0" w:color="auto"/>
            </w:tcBorders>
            <w:shd w:val="clear" w:color="000000" w:fill="FFFFFF"/>
            <w:vAlign w:val="bottom"/>
            <w:hideMark/>
          </w:tcPr>
          <w:p w:rsidR="00CC4DDC" w:rsidRPr="00CC4DDC" w:rsidRDefault="00CC4DDC" w:rsidP="00CC4DDC">
            <w:pPr>
              <w:suppressAutoHyphens w:val="0"/>
              <w:spacing w:after="0" w:line="240" w:lineRule="auto"/>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Уголок 40х40х5 Ст3 ГОСТ 8509/ГОСТ 535</w:t>
            </w:r>
          </w:p>
        </w:tc>
        <w:tc>
          <w:tcPr>
            <w:tcW w:w="592"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62,00</w:t>
            </w:r>
          </w:p>
        </w:tc>
        <w:tc>
          <w:tcPr>
            <w:tcW w:w="1104"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188,58</w:t>
            </w:r>
          </w:p>
        </w:tc>
        <w:tc>
          <w:tcPr>
            <w:tcW w:w="894"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11 691,96</w:t>
            </w:r>
          </w:p>
        </w:tc>
      </w:tr>
      <w:tr w:rsidR="00CC4DDC" w:rsidRPr="00CC4DDC" w:rsidTr="005E1DBA">
        <w:trPr>
          <w:trHeight w:val="630"/>
        </w:trPr>
        <w:tc>
          <w:tcPr>
            <w:tcW w:w="301" w:type="pct"/>
            <w:tcBorders>
              <w:top w:val="nil"/>
              <w:left w:val="single" w:sz="4" w:space="0" w:color="auto"/>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20</w:t>
            </w:r>
          </w:p>
        </w:tc>
        <w:tc>
          <w:tcPr>
            <w:tcW w:w="2108" w:type="pct"/>
            <w:tcBorders>
              <w:top w:val="nil"/>
              <w:left w:val="nil"/>
              <w:bottom w:val="single" w:sz="4" w:space="0" w:color="auto"/>
              <w:right w:val="single" w:sz="4" w:space="0" w:color="auto"/>
            </w:tcBorders>
            <w:shd w:val="clear" w:color="000000" w:fill="FFFFFF"/>
            <w:vAlign w:val="bottom"/>
            <w:hideMark/>
          </w:tcPr>
          <w:p w:rsidR="00CC4DDC" w:rsidRPr="00CC4DDC" w:rsidRDefault="00CC4DDC" w:rsidP="00CC4DDC">
            <w:pPr>
              <w:suppressAutoHyphens w:val="0"/>
              <w:spacing w:after="0" w:line="240" w:lineRule="auto"/>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Уголок 45х45х4 Ст3 ГОСТ 8509/ГОСТ 535</w:t>
            </w:r>
          </w:p>
        </w:tc>
        <w:tc>
          <w:tcPr>
            <w:tcW w:w="592"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52,00</w:t>
            </w:r>
          </w:p>
        </w:tc>
        <w:tc>
          <w:tcPr>
            <w:tcW w:w="1104"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216,09</w:t>
            </w:r>
          </w:p>
        </w:tc>
        <w:tc>
          <w:tcPr>
            <w:tcW w:w="894"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11 236,68</w:t>
            </w:r>
          </w:p>
        </w:tc>
      </w:tr>
      <w:tr w:rsidR="00CC4DDC" w:rsidRPr="00CC4DDC" w:rsidTr="005E1DBA">
        <w:trPr>
          <w:trHeight w:val="630"/>
        </w:trPr>
        <w:tc>
          <w:tcPr>
            <w:tcW w:w="301" w:type="pct"/>
            <w:tcBorders>
              <w:top w:val="nil"/>
              <w:left w:val="single" w:sz="4" w:space="0" w:color="auto"/>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21</w:t>
            </w:r>
          </w:p>
        </w:tc>
        <w:tc>
          <w:tcPr>
            <w:tcW w:w="2108" w:type="pct"/>
            <w:tcBorders>
              <w:top w:val="nil"/>
              <w:left w:val="nil"/>
              <w:bottom w:val="single" w:sz="4" w:space="0" w:color="auto"/>
              <w:right w:val="single" w:sz="4" w:space="0" w:color="auto"/>
            </w:tcBorders>
            <w:shd w:val="clear" w:color="000000" w:fill="FFFFFF"/>
            <w:vAlign w:val="bottom"/>
            <w:hideMark/>
          </w:tcPr>
          <w:p w:rsidR="00CC4DDC" w:rsidRPr="00CC4DDC" w:rsidRDefault="00CC4DDC" w:rsidP="00CC4DDC">
            <w:pPr>
              <w:suppressAutoHyphens w:val="0"/>
              <w:spacing w:after="0" w:line="240" w:lineRule="auto"/>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Уголок 40х40х4 12Х18Н10Т ГОСТ 8509/ГОСТ 535</w:t>
            </w:r>
          </w:p>
        </w:tc>
        <w:tc>
          <w:tcPr>
            <w:tcW w:w="592"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13,00</w:t>
            </w:r>
          </w:p>
        </w:tc>
        <w:tc>
          <w:tcPr>
            <w:tcW w:w="1104"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911,86</w:t>
            </w:r>
          </w:p>
        </w:tc>
        <w:tc>
          <w:tcPr>
            <w:tcW w:w="894"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11 854,18</w:t>
            </w:r>
          </w:p>
        </w:tc>
      </w:tr>
      <w:tr w:rsidR="00CC4DDC" w:rsidRPr="00CC4DDC" w:rsidTr="005E1DBA">
        <w:trPr>
          <w:trHeight w:val="630"/>
        </w:trPr>
        <w:tc>
          <w:tcPr>
            <w:tcW w:w="301" w:type="pct"/>
            <w:tcBorders>
              <w:top w:val="nil"/>
              <w:left w:val="single" w:sz="4" w:space="0" w:color="auto"/>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22</w:t>
            </w:r>
          </w:p>
        </w:tc>
        <w:tc>
          <w:tcPr>
            <w:tcW w:w="2108" w:type="pct"/>
            <w:tcBorders>
              <w:top w:val="nil"/>
              <w:left w:val="nil"/>
              <w:bottom w:val="single" w:sz="4" w:space="0" w:color="auto"/>
              <w:right w:val="single" w:sz="4" w:space="0" w:color="auto"/>
            </w:tcBorders>
            <w:shd w:val="clear" w:color="000000" w:fill="FFFFFF"/>
            <w:vAlign w:val="bottom"/>
            <w:hideMark/>
          </w:tcPr>
          <w:p w:rsidR="00CC4DDC" w:rsidRPr="00CC4DDC" w:rsidRDefault="00CC4DDC" w:rsidP="00CC4DDC">
            <w:pPr>
              <w:suppressAutoHyphens w:val="0"/>
              <w:spacing w:after="0" w:line="240" w:lineRule="auto"/>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Уголок 50х50х4 Ст3 ГОСТ 8509/ГОСТ 535</w:t>
            </w:r>
          </w:p>
        </w:tc>
        <w:tc>
          <w:tcPr>
            <w:tcW w:w="592"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23,00</w:t>
            </w:r>
          </w:p>
        </w:tc>
        <w:tc>
          <w:tcPr>
            <w:tcW w:w="1104"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422,32</w:t>
            </w:r>
          </w:p>
        </w:tc>
        <w:tc>
          <w:tcPr>
            <w:tcW w:w="894"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9 713,36</w:t>
            </w:r>
          </w:p>
        </w:tc>
      </w:tr>
      <w:tr w:rsidR="00CC4DDC" w:rsidRPr="00CC4DDC" w:rsidTr="005E1DBA">
        <w:trPr>
          <w:trHeight w:val="630"/>
        </w:trPr>
        <w:tc>
          <w:tcPr>
            <w:tcW w:w="301" w:type="pct"/>
            <w:tcBorders>
              <w:top w:val="nil"/>
              <w:left w:val="single" w:sz="4" w:space="0" w:color="auto"/>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23</w:t>
            </w:r>
          </w:p>
        </w:tc>
        <w:tc>
          <w:tcPr>
            <w:tcW w:w="2108" w:type="pct"/>
            <w:tcBorders>
              <w:top w:val="nil"/>
              <w:left w:val="nil"/>
              <w:bottom w:val="single" w:sz="4" w:space="0" w:color="auto"/>
              <w:right w:val="single" w:sz="4" w:space="0" w:color="auto"/>
            </w:tcBorders>
            <w:shd w:val="clear" w:color="000000" w:fill="FFFFFF"/>
            <w:vAlign w:val="bottom"/>
            <w:hideMark/>
          </w:tcPr>
          <w:p w:rsidR="00CC4DDC" w:rsidRPr="00CC4DDC" w:rsidRDefault="00CC4DDC" w:rsidP="00CC4DDC">
            <w:pPr>
              <w:suppressAutoHyphens w:val="0"/>
              <w:spacing w:after="0" w:line="240" w:lineRule="auto"/>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Уголок 50х50х6 Ст3 ГОСТ 8509/ГОСТ 535</w:t>
            </w:r>
          </w:p>
        </w:tc>
        <w:tc>
          <w:tcPr>
            <w:tcW w:w="592"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255,00</w:t>
            </w:r>
          </w:p>
        </w:tc>
        <w:tc>
          <w:tcPr>
            <w:tcW w:w="1104"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93,52</w:t>
            </w:r>
          </w:p>
        </w:tc>
        <w:tc>
          <w:tcPr>
            <w:tcW w:w="894"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23 847,60</w:t>
            </w:r>
          </w:p>
        </w:tc>
      </w:tr>
      <w:tr w:rsidR="00CC4DDC" w:rsidRPr="00CC4DDC" w:rsidTr="005E1DBA">
        <w:trPr>
          <w:trHeight w:val="630"/>
        </w:trPr>
        <w:tc>
          <w:tcPr>
            <w:tcW w:w="301" w:type="pct"/>
            <w:tcBorders>
              <w:top w:val="nil"/>
              <w:left w:val="single" w:sz="4" w:space="0" w:color="auto"/>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24</w:t>
            </w:r>
          </w:p>
        </w:tc>
        <w:tc>
          <w:tcPr>
            <w:tcW w:w="2108" w:type="pct"/>
            <w:tcBorders>
              <w:top w:val="nil"/>
              <w:left w:val="nil"/>
              <w:bottom w:val="single" w:sz="4" w:space="0" w:color="auto"/>
              <w:right w:val="single" w:sz="4" w:space="0" w:color="auto"/>
            </w:tcBorders>
            <w:shd w:val="clear" w:color="000000" w:fill="FFFFFF"/>
            <w:vAlign w:val="bottom"/>
            <w:hideMark/>
          </w:tcPr>
          <w:p w:rsidR="00CC4DDC" w:rsidRPr="00CC4DDC" w:rsidRDefault="00CC4DDC" w:rsidP="00CC4DDC">
            <w:pPr>
              <w:suppressAutoHyphens w:val="0"/>
              <w:spacing w:after="0" w:line="240" w:lineRule="auto"/>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Уголок 63х40х4 Ст3 ГОСТ 8510/ГОСТ 535</w:t>
            </w:r>
          </w:p>
        </w:tc>
        <w:tc>
          <w:tcPr>
            <w:tcW w:w="592"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540,00</w:t>
            </w:r>
          </w:p>
        </w:tc>
        <w:tc>
          <w:tcPr>
            <w:tcW w:w="1104"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91,70</w:t>
            </w:r>
          </w:p>
        </w:tc>
        <w:tc>
          <w:tcPr>
            <w:tcW w:w="894"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49 518,00</w:t>
            </w:r>
          </w:p>
        </w:tc>
      </w:tr>
      <w:tr w:rsidR="00CC4DDC" w:rsidRPr="00CC4DDC" w:rsidTr="005E1DBA">
        <w:trPr>
          <w:trHeight w:val="630"/>
        </w:trPr>
        <w:tc>
          <w:tcPr>
            <w:tcW w:w="301" w:type="pct"/>
            <w:tcBorders>
              <w:top w:val="nil"/>
              <w:left w:val="single" w:sz="4" w:space="0" w:color="auto"/>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25</w:t>
            </w:r>
          </w:p>
        </w:tc>
        <w:tc>
          <w:tcPr>
            <w:tcW w:w="2108" w:type="pct"/>
            <w:tcBorders>
              <w:top w:val="nil"/>
              <w:left w:val="nil"/>
              <w:bottom w:val="single" w:sz="4" w:space="0" w:color="auto"/>
              <w:right w:val="single" w:sz="4" w:space="0" w:color="auto"/>
            </w:tcBorders>
            <w:shd w:val="clear" w:color="000000" w:fill="FFFFFF"/>
            <w:vAlign w:val="bottom"/>
            <w:hideMark/>
          </w:tcPr>
          <w:p w:rsidR="00CC4DDC" w:rsidRPr="00CC4DDC" w:rsidRDefault="00CC4DDC" w:rsidP="00CC4DDC">
            <w:pPr>
              <w:suppressAutoHyphens w:val="0"/>
              <w:spacing w:after="0" w:line="240" w:lineRule="auto"/>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Уголок 70х45х5 Ст3 ГОСТ 8510/ГОСТ 535</w:t>
            </w:r>
          </w:p>
        </w:tc>
        <w:tc>
          <w:tcPr>
            <w:tcW w:w="592"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350,00</w:t>
            </w:r>
          </w:p>
        </w:tc>
        <w:tc>
          <w:tcPr>
            <w:tcW w:w="1104"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109,28</w:t>
            </w:r>
          </w:p>
        </w:tc>
        <w:tc>
          <w:tcPr>
            <w:tcW w:w="894"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38 248,00</w:t>
            </w:r>
          </w:p>
        </w:tc>
      </w:tr>
      <w:tr w:rsidR="00CC4DDC" w:rsidRPr="00CC4DDC" w:rsidTr="005E1DBA">
        <w:trPr>
          <w:trHeight w:val="630"/>
        </w:trPr>
        <w:tc>
          <w:tcPr>
            <w:tcW w:w="301" w:type="pct"/>
            <w:tcBorders>
              <w:top w:val="nil"/>
              <w:left w:val="single" w:sz="4" w:space="0" w:color="auto"/>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26</w:t>
            </w:r>
          </w:p>
        </w:tc>
        <w:tc>
          <w:tcPr>
            <w:tcW w:w="2108" w:type="pct"/>
            <w:tcBorders>
              <w:top w:val="nil"/>
              <w:left w:val="nil"/>
              <w:bottom w:val="single" w:sz="4" w:space="0" w:color="auto"/>
              <w:right w:val="single" w:sz="4" w:space="0" w:color="auto"/>
            </w:tcBorders>
            <w:shd w:val="clear" w:color="000000" w:fill="FFFFFF"/>
            <w:vAlign w:val="bottom"/>
            <w:hideMark/>
          </w:tcPr>
          <w:p w:rsidR="00CC4DDC" w:rsidRPr="00CC4DDC" w:rsidRDefault="00CC4DDC" w:rsidP="00CC4DDC">
            <w:pPr>
              <w:suppressAutoHyphens w:val="0"/>
              <w:spacing w:after="0" w:line="240" w:lineRule="auto"/>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Швеллер 10П Ст3 ГОСТ 8240-97/ГОСТ 380-2005</w:t>
            </w:r>
          </w:p>
        </w:tc>
        <w:tc>
          <w:tcPr>
            <w:tcW w:w="592"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102,00</w:t>
            </w:r>
          </w:p>
        </w:tc>
        <w:tc>
          <w:tcPr>
            <w:tcW w:w="1104"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305,10</w:t>
            </w:r>
          </w:p>
        </w:tc>
        <w:tc>
          <w:tcPr>
            <w:tcW w:w="894"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31 120,20</w:t>
            </w:r>
          </w:p>
        </w:tc>
      </w:tr>
      <w:tr w:rsidR="00CC4DDC" w:rsidRPr="00CC4DDC" w:rsidTr="005E1DBA">
        <w:trPr>
          <w:trHeight w:val="630"/>
        </w:trPr>
        <w:tc>
          <w:tcPr>
            <w:tcW w:w="301" w:type="pct"/>
            <w:tcBorders>
              <w:top w:val="nil"/>
              <w:left w:val="single" w:sz="4" w:space="0" w:color="auto"/>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27</w:t>
            </w:r>
          </w:p>
        </w:tc>
        <w:tc>
          <w:tcPr>
            <w:tcW w:w="2108" w:type="pct"/>
            <w:tcBorders>
              <w:top w:val="nil"/>
              <w:left w:val="nil"/>
              <w:bottom w:val="single" w:sz="4" w:space="0" w:color="auto"/>
              <w:right w:val="single" w:sz="4" w:space="0" w:color="auto"/>
            </w:tcBorders>
            <w:shd w:val="clear" w:color="000000" w:fill="FFFFFF"/>
            <w:vAlign w:val="bottom"/>
            <w:hideMark/>
          </w:tcPr>
          <w:p w:rsidR="00CC4DDC" w:rsidRPr="00CC4DDC" w:rsidRDefault="00CC4DDC" w:rsidP="00CC4DDC">
            <w:pPr>
              <w:suppressAutoHyphens w:val="0"/>
              <w:spacing w:after="0" w:line="240" w:lineRule="auto"/>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Швеллер 12П Ст3 ГОСТ 8240-97/ГОСТ 380-2005</w:t>
            </w:r>
          </w:p>
        </w:tc>
        <w:tc>
          <w:tcPr>
            <w:tcW w:w="592"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123,00</w:t>
            </w:r>
          </w:p>
        </w:tc>
        <w:tc>
          <w:tcPr>
            <w:tcW w:w="1104"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199,67</w:t>
            </w:r>
          </w:p>
        </w:tc>
        <w:tc>
          <w:tcPr>
            <w:tcW w:w="894"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24 559,41</w:t>
            </w:r>
          </w:p>
        </w:tc>
      </w:tr>
      <w:tr w:rsidR="00CC4DDC" w:rsidRPr="00CC4DDC" w:rsidTr="005E1DBA">
        <w:trPr>
          <w:trHeight w:val="630"/>
        </w:trPr>
        <w:tc>
          <w:tcPr>
            <w:tcW w:w="301" w:type="pct"/>
            <w:tcBorders>
              <w:top w:val="nil"/>
              <w:left w:val="single" w:sz="4" w:space="0" w:color="auto"/>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28</w:t>
            </w:r>
          </w:p>
        </w:tc>
        <w:tc>
          <w:tcPr>
            <w:tcW w:w="2108" w:type="pct"/>
            <w:tcBorders>
              <w:top w:val="nil"/>
              <w:left w:val="nil"/>
              <w:bottom w:val="single" w:sz="4" w:space="0" w:color="auto"/>
              <w:right w:val="single" w:sz="4" w:space="0" w:color="auto"/>
            </w:tcBorders>
            <w:shd w:val="clear" w:color="000000" w:fill="FFFFFF"/>
            <w:vAlign w:val="bottom"/>
            <w:hideMark/>
          </w:tcPr>
          <w:p w:rsidR="00CC4DDC" w:rsidRPr="00CC4DDC" w:rsidRDefault="00CC4DDC" w:rsidP="00CC4DDC">
            <w:pPr>
              <w:suppressAutoHyphens w:val="0"/>
              <w:spacing w:after="0" w:line="240" w:lineRule="auto"/>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Швеллер 14П Ст3 ГОСТ 8240-97/ГОСТ 380-2005</w:t>
            </w:r>
          </w:p>
        </w:tc>
        <w:tc>
          <w:tcPr>
            <w:tcW w:w="592"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222,00</w:t>
            </w:r>
          </w:p>
        </w:tc>
        <w:tc>
          <w:tcPr>
            <w:tcW w:w="1104"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140,08</w:t>
            </w:r>
          </w:p>
        </w:tc>
        <w:tc>
          <w:tcPr>
            <w:tcW w:w="894"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31 097,76</w:t>
            </w:r>
          </w:p>
        </w:tc>
      </w:tr>
      <w:tr w:rsidR="00CC4DDC" w:rsidRPr="00CC4DDC" w:rsidTr="005E1DBA">
        <w:trPr>
          <w:trHeight w:val="315"/>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CC4DDC" w:rsidRPr="00CC4DDC" w:rsidRDefault="00CC4DDC" w:rsidP="00CC4DDC">
            <w:pPr>
              <w:suppressAutoHyphens w:val="0"/>
              <w:spacing w:after="0" w:line="240" w:lineRule="auto"/>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 </w:t>
            </w:r>
          </w:p>
        </w:tc>
        <w:tc>
          <w:tcPr>
            <w:tcW w:w="2108" w:type="pct"/>
            <w:tcBorders>
              <w:top w:val="nil"/>
              <w:left w:val="nil"/>
              <w:bottom w:val="single" w:sz="4" w:space="0" w:color="auto"/>
              <w:right w:val="single" w:sz="4" w:space="0" w:color="auto"/>
            </w:tcBorders>
            <w:shd w:val="clear" w:color="auto" w:fill="auto"/>
            <w:noWrap/>
            <w:vAlign w:val="bottom"/>
            <w:hideMark/>
          </w:tcPr>
          <w:p w:rsidR="00CC4DDC" w:rsidRPr="00CC4DDC" w:rsidRDefault="00CC4DDC" w:rsidP="00CC4DDC">
            <w:pPr>
              <w:suppressAutoHyphens w:val="0"/>
              <w:spacing w:after="0" w:line="240" w:lineRule="auto"/>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 </w:t>
            </w:r>
          </w:p>
        </w:tc>
        <w:tc>
          <w:tcPr>
            <w:tcW w:w="592" w:type="pct"/>
            <w:tcBorders>
              <w:top w:val="nil"/>
              <w:left w:val="nil"/>
              <w:bottom w:val="single" w:sz="4" w:space="0" w:color="auto"/>
              <w:right w:val="single" w:sz="4" w:space="0" w:color="auto"/>
            </w:tcBorders>
            <w:shd w:val="clear" w:color="auto" w:fill="auto"/>
            <w:noWrap/>
            <w:vAlign w:val="bottom"/>
            <w:hideMark/>
          </w:tcPr>
          <w:p w:rsidR="00CC4DDC" w:rsidRPr="00CC4DDC" w:rsidRDefault="00CC4DDC" w:rsidP="00CC4DDC">
            <w:pPr>
              <w:suppressAutoHyphens w:val="0"/>
              <w:spacing w:after="0" w:line="240" w:lineRule="auto"/>
              <w:rPr>
                <w:rFonts w:ascii="Times New Roman" w:eastAsia="Times New Roman" w:hAnsi="Times New Roman" w:cs="Times New Roman"/>
                <w:b/>
                <w:bCs/>
                <w:color w:val="000000"/>
                <w:sz w:val="24"/>
                <w:szCs w:val="24"/>
                <w:lang w:eastAsia="ru-RU"/>
              </w:rPr>
            </w:pPr>
            <w:r w:rsidRPr="00CC4DDC">
              <w:rPr>
                <w:rFonts w:ascii="Times New Roman" w:eastAsia="Times New Roman" w:hAnsi="Times New Roman" w:cs="Times New Roman"/>
                <w:b/>
                <w:bCs/>
                <w:color w:val="000000"/>
                <w:sz w:val="24"/>
                <w:szCs w:val="24"/>
                <w:lang w:eastAsia="ru-RU"/>
              </w:rPr>
              <w:t> </w:t>
            </w:r>
          </w:p>
        </w:tc>
        <w:tc>
          <w:tcPr>
            <w:tcW w:w="1104" w:type="pct"/>
            <w:tcBorders>
              <w:top w:val="nil"/>
              <w:left w:val="nil"/>
              <w:bottom w:val="single" w:sz="4" w:space="0" w:color="auto"/>
              <w:right w:val="single" w:sz="4" w:space="0" w:color="auto"/>
            </w:tcBorders>
            <w:shd w:val="clear" w:color="auto" w:fill="auto"/>
            <w:noWrap/>
            <w:vAlign w:val="bottom"/>
            <w:hideMark/>
          </w:tcPr>
          <w:p w:rsidR="00CC4DDC" w:rsidRPr="00CC4DDC" w:rsidRDefault="00CC4DDC" w:rsidP="00CC4DDC">
            <w:pPr>
              <w:suppressAutoHyphens w:val="0"/>
              <w:spacing w:after="0" w:line="240" w:lineRule="auto"/>
              <w:rPr>
                <w:rFonts w:ascii="Times New Roman" w:eastAsia="Times New Roman" w:hAnsi="Times New Roman" w:cs="Times New Roman"/>
                <w:b/>
                <w:bCs/>
                <w:color w:val="000000"/>
                <w:sz w:val="24"/>
                <w:szCs w:val="24"/>
                <w:lang w:eastAsia="ru-RU"/>
              </w:rPr>
            </w:pPr>
            <w:r w:rsidRPr="00CC4DDC">
              <w:rPr>
                <w:rFonts w:ascii="Times New Roman" w:eastAsia="Times New Roman" w:hAnsi="Times New Roman" w:cs="Times New Roman"/>
                <w:b/>
                <w:bCs/>
                <w:color w:val="000000"/>
                <w:sz w:val="24"/>
                <w:szCs w:val="24"/>
                <w:lang w:eastAsia="ru-RU"/>
              </w:rPr>
              <w:t>Итого без НДС</w:t>
            </w:r>
          </w:p>
        </w:tc>
        <w:tc>
          <w:tcPr>
            <w:tcW w:w="894"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b/>
                <w:bCs/>
                <w:color w:val="000000"/>
                <w:sz w:val="24"/>
                <w:szCs w:val="24"/>
                <w:lang w:eastAsia="ru-RU"/>
              </w:rPr>
            </w:pPr>
            <w:r w:rsidRPr="00CC4DDC">
              <w:rPr>
                <w:rFonts w:ascii="Times New Roman" w:eastAsia="Times New Roman" w:hAnsi="Times New Roman" w:cs="Times New Roman"/>
                <w:b/>
                <w:bCs/>
                <w:color w:val="000000"/>
                <w:sz w:val="24"/>
                <w:szCs w:val="24"/>
                <w:lang w:eastAsia="ru-RU"/>
              </w:rPr>
              <w:t>917 236,23</w:t>
            </w:r>
          </w:p>
        </w:tc>
      </w:tr>
      <w:tr w:rsidR="00CC4DDC" w:rsidRPr="00CC4DDC" w:rsidTr="005E1DBA">
        <w:trPr>
          <w:trHeight w:val="315"/>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CC4DDC" w:rsidRPr="00CC4DDC" w:rsidRDefault="00CC4DDC" w:rsidP="00CC4DDC">
            <w:pPr>
              <w:suppressAutoHyphens w:val="0"/>
              <w:spacing w:after="0" w:line="240" w:lineRule="auto"/>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 </w:t>
            </w:r>
          </w:p>
        </w:tc>
        <w:tc>
          <w:tcPr>
            <w:tcW w:w="2108" w:type="pct"/>
            <w:tcBorders>
              <w:top w:val="nil"/>
              <w:left w:val="nil"/>
              <w:bottom w:val="single" w:sz="4" w:space="0" w:color="auto"/>
              <w:right w:val="single" w:sz="4" w:space="0" w:color="auto"/>
            </w:tcBorders>
            <w:shd w:val="clear" w:color="auto" w:fill="auto"/>
            <w:noWrap/>
            <w:vAlign w:val="bottom"/>
            <w:hideMark/>
          </w:tcPr>
          <w:p w:rsidR="00CC4DDC" w:rsidRPr="00CC4DDC" w:rsidRDefault="00CC4DDC" w:rsidP="00CC4DDC">
            <w:pPr>
              <w:suppressAutoHyphens w:val="0"/>
              <w:spacing w:after="0" w:line="240" w:lineRule="auto"/>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 </w:t>
            </w:r>
          </w:p>
        </w:tc>
        <w:tc>
          <w:tcPr>
            <w:tcW w:w="592" w:type="pct"/>
            <w:tcBorders>
              <w:top w:val="nil"/>
              <w:left w:val="nil"/>
              <w:bottom w:val="single" w:sz="4" w:space="0" w:color="auto"/>
              <w:right w:val="single" w:sz="4" w:space="0" w:color="auto"/>
            </w:tcBorders>
            <w:shd w:val="clear" w:color="auto" w:fill="auto"/>
            <w:noWrap/>
            <w:vAlign w:val="bottom"/>
            <w:hideMark/>
          </w:tcPr>
          <w:p w:rsidR="00CC4DDC" w:rsidRPr="00CC4DDC" w:rsidRDefault="00CC4DDC" w:rsidP="00CC4DDC">
            <w:pPr>
              <w:suppressAutoHyphens w:val="0"/>
              <w:spacing w:after="0" w:line="240" w:lineRule="auto"/>
              <w:rPr>
                <w:rFonts w:ascii="Times New Roman" w:eastAsia="Times New Roman" w:hAnsi="Times New Roman" w:cs="Times New Roman"/>
                <w:b/>
                <w:bCs/>
                <w:color w:val="000000"/>
                <w:sz w:val="24"/>
                <w:szCs w:val="24"/>
                <w:lang w:eastAsia="ru-RU"/>
              </w:rPr>
            </w:pPr>
            <w:r w:rsidRPr="00CC4DDC">
              <w:rPr>
                <w:rFonts w:ascii="Times New Roman" w:eastAsia="Times New Roman" w:hAnsi="Times New Roman" w:cs="Times New Roman"/>
                <w:b/>
                <w:bCs/>
                <w:color w:val="000000"/>
                <w:sz w:val="24"/>
                <w:szCs w:val="24"/>
                <w:lang w:eastAsia="ru-RU"/>
              </w:rPr>
              <w:t> </w:t>
            </w:r>
          </w:p>
        </w:tc>
        <w:tc>
          <w:tcPr>
            <w:tcW w:w="1104" w:type="pct"/>
            <w:tcBorders>
              <w:top w:val="nil"/>
              <w:left w:val="nil"/>
              <w:bottom w:val="single" w:sz="4" w:space="0" w:color="auto"/>
              <w:right w:val="single" w:sz="4" w:space="0" w:color="auto"/>
            </w:tcBorders>
            <w:shd w:val="clear" w:color="auto" w:fill="auto"/>
            <w:noWrap/>
            <w:vAlign w:val="bottom"/>
            <w:hideMark/>
          </w:tcPr>
          <w:p w:rsidR="00CC4DDC" w:rsidRPr="00CC4DDC" w:rsidRDefault="00CC4DDC" w:rsidP="00CC4DDC">
            <w:pPr>
              <w:suppressAutoHyphens w:val="0"/>
              <w:spacing w:after="0" w:line="240" w:lineRule="auto"/>
              <w:rPr>
                <w:rFonts w:ascii="Times New Roman" w:eastAsia="Times New Roman" w:hAnsi="Times New Roman" w:cs="Times New Roman"/>
                <w:b/>
                <w:bCs/>
                <w:color w:val="000000"/>
                <w:sz w:val="24"/>
                <w:szCs w:val="24"/>
                <w:lang w:eastAsia="ru-RU"/>
              </w:rPr>
            </w:pPr>
            <w:r w:rsidRPr="00CC4DDC">
              <w:rPr>
                <w:rFonts w:ascii="Times New Roman" w:eastAsia="Times New Roman" w:hAnsi="Times New Roman" w:cs="Times New Roman"/>
                <w:b/>
                <w:bCs/>
                <w:color w:val="000000"/>
                <w:sz w:val="24"/>
                <w:szCs w:val="24"/>
                <w:lang w:eastAsia="ru-RU"/>
              </w:rPr>
              <w:t>НДС 20%</w:t>
            </w:r>
          </w:p>
        </w:tc>
        <w:tc>
          <w:tcPr>
            <w:tcW w:w="894"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b/>
                <w:bCs/>
                <w:color w:val="000000"/>
                <w:sz w:val="24"/>
                <w:szCs w:val="24"/>
                <w:lang w:eastAsia="ru-RU"/>
              </w:rPr>
            </w:pPr>
            <w:r w:rsidRPr="00CC4DDC">
              <w:rPr>
                <w:rFonts w:ascii="Times New Roman" w:eastAsia="Times New Roman" w:hAnsi="Times New Roman" w:cs="Times New Roman"/>
                <w:b/>
                <w:bCs/>
                <w:color w:val="000000"/>
                <w:sz w:val="24"/>
                <w:szCs w:val="24"/>
                <w:lang w:eastAsia="ru-RU"/>
              </w:rPr>
              <w:t>183 447,25</w:t>
            </w:r>
          </w:p>
        </w:tc>
      </w:tr>
      <w:tr w:rsidR="00CC4DDC" w:rsidRPr="00CC4DDC" w:rsidTr="005E1DBA">
        <w:trPr>
          <w:trHeight w:val="315"/>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CC4DDC" w:rsidRPr="00CC4DDC" w:rsidRDefault="00CC4DDC" w:rsidP="00CC4DDC">
            <w:pPr>
              <w:suppressAutoHyphens w:val="0"/>
              <w:spacing w:after="0" w:line="240" w:lineRule="auto"/>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 </w:t>
            </w:r>
          </w:p>
        </w:tc>
        <w:tc>
          <w:tcPr>
            <w:tcW w:w="2108" w:type="pct"/>
            <w:tcBorders>
              <w:top w:val="nil"/>
              <w:left w:val="nil"/>
              <w:bottom w:val="single" w:sz="4" w:space="0" w:color="auto"/>
              <w:right w:val="single" w:sz="4" w:space="0" w:color="auto"/>
            </w:tcBorders>
            <w:shd w:val="clear" w:color="auto" w:fill="auto"/>
            <w:noWrap/>
            <w:vAlign w:val="bottom"/>
            <w:hideMark/>
          </w:tcPr>
          <w:p w:rsidR="00CC4DDC" w:rsidRPr="00CC4DDC" w:rsidRDefault="00CC4DDC" w:rsidP="00CC4DDC">
            <w:pPr>
              <w:suppressAutoHyphens w:val="0"/>
              <w:spacing w:after="0" w:line="240" w:lineRule="auto"/>
              <w:rPr>
                <w:rFonts w:ascii="Times New Roman" w:eastAsia="Times New Roman" w:hAnsi="Times New Roman" w:cs="Times New Roman"/>
                <w:color w:val="000000"/>
                <w:sz w:val="24"/>
                <w:szCs w:val="24"/>
                <w:lang w:eastAsia="ru-RU"/>
              </w:rPr>
            </w:pPr>
            <w:r w:rsidRPr="00CC4DDC">
              <w:rPr>
                <w:rFonts w:ascii="Times New Roman" w:eastAsia="Times New Roman" w:hAnsi="Times New Roman" w:cs="Times New Roman"/>
                <w:color w:val="000000"/>
                <w:sz w:val="24"/>
                <w:szCs w:val="24"/>
                <w:lang w:eastAsia="ru-RU"/>
              </w:rPr>
              <w:t> </w:t>
            </w:r>
          </w:p>
        </w:tc>
        <w:tc>
          <w:tcPr>
            <w:tcW w:w="592" w:type="pct"/>
            <w:tcBorders>
              <w:top w:val="nil"/>
              <w:left w:val="nil"/>
              <w:bottom w:val="single" w:sz="4" w:space="0" w:color="auto"/>
              <w:right w:val="single" w:sz="4" w:space="0" w:color="auto"/>
            </w:tcBorders>
            <w:shd w:val="clear" w:color="auto" w:fill="auto"/>
            <w:noWrap/>
            <w:vAlign w:val="bottom"/>
            <w:hideMark/>
          </w:tcPr>
          <w:p w:rsidR="00CC4DDC" w:rsidRPr="00CC4DDC" w:rsidRDefault="00CC4DDC" w:rsidP="00CC4DDC">
            <w:pPr>
              <w:suppressAutoHyphens w:val="0"/>
              <w:spacing w:after="0" w:line="240" w:lineRule="auto"/>
              <w:rPr>
                <w:rFonts w:ascii="Times New Roman" w:eastAsia="Times New Roman" w:hAnsi="Times New Roman" w:cs="Times New Roman"/>
                <w:b/>
                <w:bCs/>
                <w:color w:val="000000"/>
                <w:sz w:val="24"/>
                <w:szCs w:val="24"/>
                <w:lang w:eastAsia="ru-RU"/>
              </w:rPr>
            </w:pPr>
            <w:r w:rsidRPr="00CC4DDC">
              <w:rPr>
                <w:rFonts w:ascii="Times New Roman" w:eastAsia="Times New Roman" w:hAnsi="Times New Roman" w:cs="Times New Roman"/>
                <w:b/>
                <w:bCs/>
                <w:color w:val="000000"/>
                <w:sz w:val="24"/>
                <w:szCs w:val="24"/>
                <w:lang w:eastAsia="ru-RU"/>
              </w:rPr>
              <w:t> </w:t>
            </w:r>
          </w:p>
        </w:tc>
        <w:tc>
          <w:tcPr>
            <w:tcW w:w="1104" w:type="pct"/>
            <w:tcBorders>
              <w:top w:val="nil"/>
              <w:left w:val="nil"/>
              <w:bottom w:val="single" w:sz="4" w:space="0" w:color="auto"/>
              <w:right w:val="single" w:sz="4" w:space="0" w:color="auto"/>
            </w:tcBorders>
            <w:shd w:val="clear" w:color="auto" w:fill="auto"/>
            <w:noWrap/>
            <w:vAlign w:val="bottom"/>
            <w:hideMark/>
          </w:tcPr>
          <w:p w:rsidR="00CC4DDC" w:rsidRPr="00CC4DDC" w:rsidRDefault="00CC4DDC" w:rsidP="00CC4DDC">
            <w:pPr>
              <w:suppressAutoHyphens w:val="0"/>
              <w:spacing w:after="0" w:line="240" w:lineRule="auto"/>
              <w:rPr>
                <w:rFonts w:ascii="Times New Roman" w:eastAsia="Times New Roman" w:hAnsi="Times New Roman" w:cs="Times New Roman"/>
                <w:b/>
                <w:bCs/>
                <w:color w:val="000000"/>
                <w:sz w:val="24"/>
                <w:szCs w:val="24"/>
                <w:lang w:eastAsia="ru-RU"/>
              </w:rPr>
            </w:pPr>
            <w:r w:rsidRPr="00CC4DDC">
              <w:rPr>
                <w:rFonts w:ascii="Times New Roman" w:eastAsia="Times New Roman" w:hAnsi="Times New Roman" w:cs="Times New Roman"/>
                <w:b/>
                <w:bCs/>
                <w:color w:val="000000"/>
                <w:sz w:val="24"/>
                <w:szCs w:val="24"/>
                <w:lang w:eastAsia="ru-RU"/>
              </w:rPr>
              <w:t>Итого с НДС 20%</w:t>
            </w:r>
          </w:p>
        </w:tc>
        <w:tc>
          <w:tcPr>
            <w:tcW w:w="894" w:type="pct"/>
            <w:tcBorders>
              <w:top w:val="nil"/>
              <w:left w:val="nil"/>
              <w:bottom w:val="single" w:sz="4" w:space="0" w:color="auto"/>
              <w:right w:val="single" w:sz="4" w:space="0" w:color="auto"/>
            </w:tcBorders>
            <w:shd w:val="clear" w:color="000000" w:fill="FFFFFF"/>
            <w:noWrap/>
            <w:vAlign w:val="bottom"/>
            <w:hideMark/>
          </w:tcPr>
          <w:p w:rsidR="00CC4DDC" w:rsidRPr="00CC4DDC" w:rsidRDefault="00CC4DDC" w:rsidP="00CC4DDC">
            <w:pPr>
              <w:suppressAutoHyphens w:val="0"/>
              <w:spacing w:after="0" w:line="240" w:lineRule="auto"/>
              <w:jc w:val="right"/>
              <w:rPr>
                <w:rFonts w:ascii="Times New Roman" w:eastAsia="Times New Roman" w:hAnsi="Times New Roman" w:cs="Times New Roman"/>
                <w:b/>
                <w:bCs/>
                <w:color w:val="000000"/>
                <w:sz w:val="24"/>
                <w:szCs w:val="24"/>
                <w:lang w:eastAsia="ru-RU"/>
              </w:rPr>
            </w:pPr>
            <w:r w:rsidRPr="00CC4DDC">
              <w:rPr>
                <w:rFonts w:ascii="Times New Roman" w:eastAsia="Times New Roman" w:hAnsi="Times New Roman" w:cs="Times New Roman"/>
                <w:b/>
                <w:bCs/>
                <w:color w:val="000000"/>
                <w:sz w:val="24"/>
                <w:szCs w:val="24"/>
                <w:lang w:eastAsia="ru-RU"/>
              </w:rPr>
              <w:t>1 100 683,48</w:t>
            </w:r>
          </w:p>
        </w:tc>
      </w:tr>
    </w:tbl>
    <w:p w:rsidR="00CC4DDC" w:rsidRPr="00CC4DDC" w:rsidRDefault="00CC4DDC" w:rsidP="00CC4DDC">
      <w:pPr>
        <w:spacing w:after="0" w:line="240" w:lineRule="auto"/>
        <w:rPr>
          <w:rFonts w:ascii="Times New Roman" w:hAnsi="Times New Roman" w:cs="Times New Roman"/>
        </w:rPr>
      </w:pPr>
    </w:p>
    <w:p w:rsidR="00CC4DDC" w:rsidRPr="00CC4DDC" w:rsidRDefault="00CC4DDC" w:rsidP="00CC4DDC">
      <w:pPr>
        <w:spacing w:after="0" w:line="240" w:lineRule="auto"/>
        <w:ind w:firstLine="567"/>
        <w:jc w:val="both"/>
        <w:rPr>
          <w:rFonts w:ascii="Times New Roman" w:hAnsi="Times New Roman" w:cs="Times New Roman"/>
        </w:rPr>
      </w:pPr>
      <w:r w:rsidRPr="00CC4DDC">
        <w:rPr>
          <w:rFonts w:ascii="Times New Roman" w:hAnsi="Times New Roman" w:cs="Times New Roman"/>
          <w:b/>
        </w:rPr>
        <w:t>2. Требование к качеству и безопасности товара.</w:t>
      </w:r>
    </w:p>
    <w:p w:rsidR="00CC4DDC" w:rsidRPr="00CC4DDC" w:rsidRDefault="00CC4DDC" w:rsidP="00CC4DDC">
      <w:pPr>
        <w:suppressAutoHyphens w:val="0"/>
        <w:spacing w:line="240" w:lineRule="auto"/>
        <w:ind w:right="140" w:firstLine="708"/>
        <w:contextualSpacing/>
        <w:jc w:val="both"/>
        <w:rPr>
          <w:rFonts w:ascii="Times New Roman" w:eastAsia="Times New Roman" w:hAnsi="Times New Roman" w:cs="Times New Roman"/>
          <w:lang w:eastAsia="en-US"/>
        </w:rPr>
      </w:pPr>
      <w:r w:rsidRPr="00CC4DDC">
        <w:rPr>
          <w:rFonts w:ascii="Times New Roman" w:eastAsia="Times New Roman" w:hAnsi="Times New Roman" w:cs="Times New Roman"/>
          <w:lang w:eastAsia="ar-SA"/>
        </w:rPr>
        <w:t>2.1. Качество поставляемого товара должно соответствовать отнесенным Законом в области стандартизации документам:</w:t>
      </w:r>
    </w:p>
    <w:p w:rsidR="00CC4DDC" w:rsidRPr="00CC4DDC" w:rsidRDefault="00CC4DDC" w:rsidP="00CC4DDC">
      <w:pPr>
        <w:suppressAutoHyphens w:val="0"/>
        <w:spacing w:line="240" w:lineRule="auto"/>
        <w:ind w:right="140"/>
        <w:contextualSpacing/>
        <w:jc w:val="both"/>
        <w:rPr>
          <w:rFonts w:ascii="Times New Roman" w:eastAsia="Times New Roman" w:hAnsi="Times New Roman" w:cs="Times New Roman"/>
          <w:lang w:eastAsia="ar-SA"/>
        </w:rPr>
      </w:pPr>
      <w:r w:rsidRPr="00CC4DDC">
        <w:rPr>
          <w:rFonts w:ascii="Times New Roman" w:eastAsia="Times New Roman" w:hAnsi="Times New Roman" w:cs="Times New Roman"/>
          <w:lang w:eastAsia="ar-SA"/>
        </w:rPr>
        <w:t xml:space="preserve"> </w:t>
      </w:r>
      <w:r w:rsidRPr="00CC4DDC">
        <w:rPr>
          <w:rFonts w:ascii="Times New Roman" w:eastAsia="Times New Roman" w:hAnsi="Times New Roman" w:cs="Times New Roman"/>
          <w:lang w:eastAsia="ar-SA"/>
        </w:rPr>
        <w:tab/>
        <w:t>- национальные стандарты РФ;</w:t>
      </w:r>
    </w:p>
    <w:p w:rsidR="00CC4DDC" w:rsidRPr="00CC4DDC" w:rsidRDefault="00CC4DDC" w:rsidP="00CC4DDC">
      <w:pPr>
        <w:suppressAutoHyphens w:val="0"/>
        <w:spacing w:line="240" w:lineRule="auto"/>
        <w:ind w:right="140"/>
        <w:contextualSpacing/>
        <w:jc w:val="both"/>
        <w:rPr>
          <w:rFonts w:ascii="Times New Roman" w:eastAsia="Times New Roman" w:hAnsi="Times New Roman" w:cs="Times New Roman"/>
          <w:lang w:eastAsia="ar-SA"/>
        </w:rPr>
      </w:pPr>
      <w:r w:rsidRPr="00CC4DDC">
        <w:rPr>
          <w:rFonts w:ascii="Times New Roman" w:eastAsia="Times New Roman" w:hAnsi="Times New Roman" w:cs="Times New Roman"/>
          <w:lang w:eastAsia="ar-SA"/>
        </w:rPr>
        <w:t xml:space="preserve">   </w:t>
      </w:r>
      <w:r w:rsidRPr="00CC4DDC">
        <w:rPr>
          <w:rFonts w:ascii="Times New Roman" w:eastAsia="Times New Roman" w:hAnsi="Times New Roman" w:cs="Times New Roman"/>
          <w:lang w:eastAsia="ar-SA"/>
        </w:rPr>
        <w:tab/>
        <w:t>- правила по стандартизации, нормы и рекомендации в области стандартизации;</w:t>
      </w:r>
    </w:p>
    <w:p w:rsidR="00CC4DDC" w:rsidRPr="00CC4DDC" w:rsidRDefault="00CC4DDC" w:rsidP="00CC4DDC">
      <w:pPr>
        <w:suppressAutoHyphens w:val="0"/>
        <w:spacing w:line="240" w:lineRule="auto"/>
        <w:ind w:right="140"/>
        <w:contextualSpacing/>
        <w:jc w:val="both"/>
        <w:rPr>
          <w:rFonts w:ascii="Times New Roman" w:eastAsia="Times New Roman" w:hAnsi="Times New Roman" w:cs="Times New Roman"/>
          <w:lang w:eastAsia="ar-SA"/>
        </w:rPr>
      </w:pPr>
      <w:r w:rsidRPr="00CC4DDC">
        <w:rPr>
          <w:rFonts w:ascii="Times New Roman" w:eastAsia="Times New Roman" w:hAnsi="Times New Roman" w:cs="Times New Roman"/>
          <w:lang w:eastAsia="ar-SA"/>
        </w:rPr>
        <w:t xml:space="preserve">  </w:t>
      </w:r>
      <w:r w:rsidRPr="00CC4DDC">
        <w:rPr>
          <w:rFonts w:ascii="Times New Roman" w:eastAsia="Times New Roman" w:hAnsi="Times New Roman" w:cs="Times New Roman"/>
          <w:lang w:eastAsia="ar-SA"/>
        </w:rPr>
        <w:tab/>
        <w:t>- общероссийские классификаторы технико-экономической и социальной информации.</w:t>
      </w:r>
    </w:p>
    <w:p w:rsidR="00CC4DDC" w:rsidRPr="00CC4DDC" w:rsidRDefault="00CC4DDC" w:rsidP="00CC4DDC">
      <w:pPr>
        <w:suppressAutoHyphens w:val="0"/>
        <w:spacing w:line="240" w:lineRule="auto"/>
        <w:ind w:right="140" w:firstLine="708"/>
        <w:contextualSpacing/>
        <w:jc w:val="both"/>
        <w:rPr>
          <w:rFonts w:ascii="Times New Roman" w:eastAsia="Times New Roman" w:hAnsi="Times New Roman" w:cs="Times New Roman"/>
          <w:lang w:eastAsia="en-US"/>
        </w:rPr>
      </w:pPr>
      <w:r w:rsidRPr="00CC4DDC">
        <w:rPr>
          <w:rFonts w:ascii="Times New Roman" w:eastAsia="Times New Roman" w:hAnsi="Times New Roman" w:cs="Times New Roman"/>
          <w:lang w:eastAsia="ar-SA"/>
        </w:rPr>
        <w:t>2.2. Поставляемый товар должен соответствовать всем требованиям, изложенным в настоящем Техническом задание, а так же Государственным стандартам.</w:t>
      </w:r>
      <w:r w:rsidRPr="00CC4DDC">
        <w:rPr>
          <w:rFonts w:ascii="Times New Roman" w:eastAsia="Times New Roman" w:hAnsi="Times New Roman" w:cs="Times New Roman"/>
          <w:lang w:eastAsia="en-US"/>
        </w:rPr>
        <w:t xml:space="preserve">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CC4DDC" w:rsidRPr="00CC4DDC" w:rsidRDefault="00CC4DDC" w:rsidP="00CC4DDC">
      <w:pPr>
        <w:suppressAutoHyphens w:val="0"/>
        <w:spacing w:line="240" w:lineRule="auto"/>
        <w:ind w:right="140"/>
        <w:contextualSpacing/>
        <w:jc w:val="both"/>
        <w:rPr>
          <w:rFonts w:ascii="Times New Roman" w:eastAsia="Times New Roman" w:hAnsi="Times New Roman" w:cs="Times New Roman"/>
          <w:lang w:eastAsia="ar-SA"/>
        </w:rPr>
      </w:pPr>
      <w:r w:rsidRPr="00CC4DDC">
        <w:rPr>
          <w:rFonts w:ascii="Times New Roman" w:eastAsia="Times New Roman" w:hAnsi="Times New Roman" w:cs="Times New Roman"/>
          <w:lang w:eastAsia="en-US"/>
        </w:rPr>
        <w:t xml:space="preserve">  </w:t>
      </w:r>
      <w:r w:rsidRPr="00CC4DDC">
        <w:rPr>
          <w:rFonts w:ascii="Times New Roman" w:eastAsia="Times New Roman" w:hAnsi="Times New Roman" w:cs="Times New Roman"/>
          <w:lang w:eastAsia="en-US"/>
        </w:rPr>
        <w:tab/>
      </w:r>
      <w:r w:rsidRPr="00CC4DDC">
        <w:rPr>
          <w:rFonts w:ascii="Times New Roman" w:eastAsia="Times New Roman" w:hAnsi="Times New Roman" w:cs="Times New Roman"/>
          <w:lang w:eastAsia="ar-SA"/>
        </w:rPr>
        <w:t xml:space="preserve">2.3. </w:t>
      </w:r>
      <w:r w:rsidRPr="00CC4DDC">
        <w:rPr>
          <w:rFonts w:ascii="Times New Roman" w:eastAsia="Times New Roman" w:hAnsi="Times New Roman" w:cs="Times New Roman"/>
          <w:lang w:eastAsia="en-US"/>
        </w:rPr>
        <w:t>Ответственность за безопасность эксплуатации поставляемого товара в гарантийный период несет Поставщик.</w:t>
      </w:r>
    </w:p>
    <w:p w:rsidR="00CC4DDC" w:rsidRPr="00CC4DDC" w:rsidRDefault="00CC4DDC" w:rsidP="00CC4DDC">
      <w:pPr>
        <w:suppressAutoHyphens w:val="0"/>
        <w:spacing w:line="240" w:lineRule="auto"/>
        <w:ind w:right="140"/>
        <w:contextualSpacing/>
        <w:jc w:val="both"/>
        <w:rPr>
          <w:rFonts w:ascii="Times New Roman" w:eastAsia="Times New Roman" w:hAnsi="Times New Roman" w:cs="Times New Roman"/>
          <w:lang w:eastAsia="en-US"/>
        </w:rPr>
      </w:pPr>
      <w:r w:rsidRPr="00CC4DDC">
        <w:rPr>
          <w:rFonts w:ascii="Times New Roman" w:eastAsia="Times New Roman" w:hAnsi="Times New Roman" w:cs="Times New Roman"/>
          <w:lang w:eastAsia="en-US"/>
        </w:rPr>
        <w:t xml:space="preserve">   </w:t>
      </w:r>
      <w:r w:rsidRPr="00CC4DDC">
        <w:rPr>
          <w:rFonts w:ascii="Times New Roman" w:eastAsia="Times New Roman" w:hAnsi="Times New Roman" w:cs="Times New Roman"/>
          <w:lang w:eastAsia="en-US"/>
        </w:rPr>
        <w:tab/>
      </w:r>
      <w:r w:rsidRPr="00CC4DDC">
        <w:rPr>
          <w:rFonts w:ascii="Times New Roman" w:eastAsia="Times New Roman" w:hAnsi="Times New Roman" w:cs="Times New Roman"/>
          <w:lang w:eastAsia="ar-SA"/>
        </w:rPr>
        <w:t>2.4. Риск случайного повреждения или гибели товара до получения его Заказчиком на  собственном складе,  несет Поставщик.</w:t>
      </w:r>
      <w:r w:rsidRPr="00CC4DDC">
        <w:rPr>
          <w:rFonts w:ascii="Times New Roman" w:eastAsia="Times New Roman" w:hAnsi="Times New Roman" w:cs="Times New Roman"/>
          <w:lang w:eastAsia="en-US"/>
        </w:rPr>
        <w:t xml:space="preserve">    </w:t>
      </w:r>
    </w:p>
    <w:p w:rsidR="00CC4DDC" w:rsidRPr="00CC4DDC" w:rsidRDefault="00CC4DDC" w:rsidP="00CC4DDC">
      <w:pPr>
        <w:suppressAutoHyphens w:val="0"/>
        <w:spacing w:line="240" w:lineRule="auto"/>
        <w:ind w:right="140" w:firstLine="708"/>
        <w:contextualSpacing/>
        <w:jc w:val="both"/>
        <w:rPr>
          <w:rFonts w:ascii="Times New Roman" w:eastAsia="Times New Roman" w:hAnsi="Times New Roman" w:cs="Times New Roman"/>
          <w:color w:val="000000"/>
          <w:lang w:eastAsia="en-US"/>
        </w:rPr>
      </w:pPr>
      <w:r w:rsidRPr="00CC4DDC">
        <w:rPr>
          <w:rFonts w:ascii="Times New Roman" w:eastAsia="Times New Roman" w:hAnsi="Times New Roman" w:cs="Times New Roman"/>
          <w:color w:val="000000"/>
          <w:lang w:eastAsia="en-US"/>
        </w:rPr>
        <w:t>2.5. Приёмка продукции на складе Заказчика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 г. и № П-7 от 25.04.1966 г. (в редакции от 14.11.1974 г. с изм. от 22.10.1997 г.), в части не противоречащей законодательству РФ.</w:t>
      </w:r>
    </w:p>
    <w:p w:rsidR="00CC4DDC" w:rsidRPr="00CC4DDC" w:rsidRDefault="00CC4DDC" w:rsidP="00CC4DDC">
      <w:pPr>
        <w:suppressAutoHyphens w:val="0"/>
        <w:spacing w:line="240" w:lineRule="auto"/>
        <w:ind w:right="565" w:firstLine="708"/>
        <w:contextualSpacing/>
        <w:jc w:val="both"/>
        <w:rPr>
          <w:rFonts w:ascii="Times New Roman" w:eastAsia="Times New Roman" w:hAnsi="Times New Roman" w:cs="Times New Roman"/>
          <w:color w:val="000000"/>
          <w:lang w:eastAsia="en-US"/>
        </w:rPr>
      </w:pPr>
      <w:r w:rsidRPr="00CC4DDC">
        <w:rPr>
          <w:rFonts w:ascii="Times New Roman" w:eastAsia="Times New Roman" w:hAnsi="Times New Roman" w:cs="Times New Roman"/>
          <w:b/>
          <w:lang w:eastAsia="ru-RU"/>
        </w:rPr>
        <w:t>3. Требования к условиям договора.</w:t>
      </w:r>
    </w:p>
    <w:p w:rsidR="00CC4DDC" w:rsidRPr="00CC4DDC" w:rsidRDefault="00CC4DDC" w:rsidP="00CC4DDC">
      <w:pPr>
        <w:suppressAutoHyphens w:val="0"/>
        <w:spacing w:line="240" w:lineRule="auto"/>
        <w:ind w:right="140" w:firstLine="709"/>
        <w:contextualSpacing/>
        <w:jc w:val="both"/>
        <w:rPr>
          <w:rFonts w:ascii="Times New Roman" w:eastAsia="Times New Roman" w:hAnsi="Times New Roman" w:cs="Times New Roman"/>
          <w:lang w:eastAsia="ru-RU"/>
        </w:rPr>
      </w:pPr>
      <w:r w:rsidRPr="00CC4DDC">
        <w:rPr>
          <w:rFonts w:ascii="Times New Roman" w:eastAsia="Times New Roman" w:hAnsi="Times New Roman" w:cs="Times New Roman"/>
          <w:lang w:eastAsia="ru-RU"/>
        </w:rPr>
        <w:lastRenderedPageBreak/>
        <w:t>3.1. Товар должен соответствовать всем критериям, описанным в п. 2 настоящего технического задания и сопровождаться документами в соответствии с п. 1.5.</w:t>
      </w:r>
    </w:p>
    <w:p w:rsidR="00CC4DDC" w:rsidRPr="00CC4DDC" w:rsidRDefault="00CC4DDC" w:rsidP="00CC4DDC">
      <w:pPr>
        <w:suppressAutoHyphens w:val="0"/>
        <w:spacing w:line="240" w:lineRule="auto"/>
        <w:ind w:right="140" w:firstLine="709"/>
        <w:contextualSpacing/>
        <w:jc w:val="both"/>
        <w:rPr>
          <w:rFonts w:ascii="Times New Roman" w:eastAsia="Times New Roman" w:hAnsi="Times New Roman" w:cs="Times New Roman"/>
          <w:lang w:eastAsia="en-US"/>
        </w:rPr>
      </w:pPr>
      <w:r w:rsidRPr="00CC4DDC">
        <w:rPr>
          <w:rFonts w:ascii="Times New Roman" w:eastAsia="Times New Roman" w:hAnsi="Times New Roman" w:cs="Times New Roman"/>
          <w:lang w:eastAsia="en-US"/>
        </w:rPr>
        <w:t xml:space="preserve">3.2. В </w:t>
      </w:r>
      <w:proofErr w:type="gramStart"/>
      <w:r w:rsidRPr="00CC4DDC">
        <w:rPr>
          <w:rFonts w:ascii="Times New Roman" w:eastAsia="Times New Roman" w:hAnsi="Times New Roman" w:cs="Times New Roman"/>
          <w:lang w:eastAsia="en-US"/>
        </w:rPr>
        <w:t>случае</w:t>
      </w:r>
      <w:proofErr w:type="gramEnd"/>
      <w:r w:rsidRPr="00CC4DDC">
        <w:rPr>
          <w:rFonts w:ascii="Times New Roman" w:eastAsia="Times New Roman" w:hAnsi="Times New Roman" w:cs="Times New Roman"/>
          <w:lang w:eastAsia="en-US"/>
        </w:rPr>
        <w:t xml:space="preserve"> отсутствия средств на лицевом счете Покупателя, возможна оплата за Товар с коммерческого счета Покупателя на коммерческий счет Поставщика.</w:t>
      </w:r>
    </w:p>
    <w:p w:rsidR="00CC4DDC" w:rsidRPr="00CC4DDC" w:rsidRDefault="00CC4DDC" w:rsidP="00CC4DDC">
      <w:pPr>
        <w:suppressAutoHyphens w:val="0"/>
        <w:spacing w:line="240" w:lineRule="auto"/>
        <w:ind w:right="140" w:firstLine="709"/>
        <w:contextualSpacing/>
        <w:jc w:val="both"/>
        <w:rPr>
          <w:rFonts w:ascii="Times New Roman" w:eastAsia="Times New Roman" w:hAnsi="Times New Roman" w:cs="Times New Roman"/>
          <w:lang w:eastAsia="ru-RU"/>
        </w:rPr>
      </w:pPr>
      <w:r w:rsidRPr="00CC4DDC">
        <w:rPr>
          <w:rFonts w:ascii="Times New Roman" w:eastAsia="Times New Roman" w:hAnsi="Times New Roman" w:cs="Times New Roman"/>
          <w:lang w:eastAsia="ru-RU"/>
        </w:rPr>
        <w:t xml:space="preserve">3.3. Поставка товара считается завершенной после приёмки товара Покупателем на собственном </w:t>
      </w:r>
      <w:proofErr w:type="gramStart"/>
      <w:r w:rsidRPr="00CC4DDC">
        <w:rPr>
          <w:rFonts w:ascii="Times New Roman" w:eastAsia="Times New Roman" w:hAnsi="Times New Roman" w:cs="Times New Roman"/>
          <w:lang w:eastAsia="ru-RU"/>
        </w:rPr>
        <w:t>складе</w:t>
      </w:r>
      <w:proofErr w:type="gramEnd"/>
      <w:r w:rsidRPr="00CC4DDC">
        <w:rPr>
          <w:rFonts w:ascii="Times New Roman" w:eastAsia="Times New Roman" w:hAnsi="Times New Roman" w:cs="Times New Roman"/>
          <w:lang w:eastAsia="ru-RU"/>
        </w:rPr>
        <w:t xml:space="preserve"> расположенном по адресу: Республика Крым, г. Керчь, ул. Танкистов,4 по количеству и качеству без замечаний, при наличии соответствующей документации на  поставляемый товар.  </w:t>
      </w:r>
    </w:p>
    <w:p w:rsidR="00CC4DDC" w:rsidRPr="00CC4DDC" w:rsidRDefault="00CC4DDC" w:rsidP="00CC4DDC">
      <w:pPr>
        <w:suppressAutoHyphens w:val="0"/>
        <w:spacing w:line="240" w:lineRule="auto"/>
        <w:ind w:right="140" w:firstLine="709"/>
        <w:contextualSpacing/>
        <w:jc w:val="both"/>
        <w:rPr>
          <w:rFonts w:ascii="Times New Roman" w:eastAsia="Times New Roman" w:hAnsi="Times New Roman" w:cs="Times New Roman"/>
          <w:lang w:eastAsia="ru-RU"/>
        </w:rPr>
      </w:pPr>
      <w:r w:rsidRPr="00CC4DDC">
        <w:rPr>
          <w:rFonts w:ascii="Times New Roman" w:eastAsia="Times New Roman" w:hAnsi="Times New Roman" w:cs="Times New Roman"/>
          <w:lang w:eastAsia="ru-RU"/>
        </w:rPr>
        <w:t xml:space="preserve">3.4. В </w:t>
      </w:r>
      <w:proofErr w:type="gramStart"/>
      <w:r w:rsidRPr="00CC4DDC">
        <w:rPr>
          <w:rFonts w:ascii="Times New Roman" w:eastAsia="Times New Roman" w:hAnsi="Times New Roman" w:cs="Times New Roman"/>
          <w:lang w:eastAsia="ru-RU"/>
        </w:rPr>
        <w:t>случае</w:t>
      </w:r>
      <w:proofErr w:type="gramEnd"/>
      <w:r w:rsidRPr="00CC4DDC">
        <w:rPr>
          <w:rFonts w:ascii="Times New Roman" w:eastAsia="Times New Roman" w:hAnsi="Times New Roman" w:cs="Times New Roman"/>
          <w:lang w:eastAsia="ru-RU"/>
        </w:rPr>
        <w:t xml:space="preserve"> поставки некачественной продукции Поставщик обязуется за свой счёт устранить неисправности либо заменить некачественную продукцию на качественную в течение 25 дней со дня выставления соответствующего требования Покупателем. </w:t>
      </w:r>
    </w:p>
    <w:p w:rsidR="00CC4DDC" w:rsidRPr="00CC4DDC" w:rsidRDefault="00CC4DDC" w:rsidP="00CC4DDC">
      <w:pPr>
        <w:suppressAutoHyphens w:val="0"/>
        <w:spacing w:line="240" w:lineRule="auto"/>
        <w:ind w:right="140" w:firstLine="709"/>
        <w:contextualSpacing/>
        <w:jc w:val="both"/>
        <w:rPr>
          <w:rFonts w:ascii="Times New Roman" w:eastAsia="Times New Roman" w:hAnsi="Times New Roman" w:cs="Times New Roman"/>
          <w:lang w:eastAsia="ru-RU"/>
        </w:rPr>
      </w:pPr>
      <w:r w:rsidRPr="00CC4DDC">
        <w:rPr>
          <w:rFonts w:ascii="Times New Roman" w:eastAsia="Times New Roman" w:hAnsi="Times New Roman" w:cs="Times New Roman"/>
          <w:lang w:eastAsia="ru-RU"/>
        </w:rPr>
        <w:t xml:space="preserve">3.5. </w:t>
      </w:r>
      <w:proofErr w:type="gramStart"/>
      <w:r w:rsidRPr="00CC4DDC">
        <w:rPr>
          <w:rFonts w:ascii="Times New Roman" w:eastAsia="Times New Roman" w:hAnsi="Times New Roman" w:cs="Times New Roman"/>
          <w:color w:val="000000"/>
          <w:lang w:eastAsia="en-US"/>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CC4DDC">
        <w:rPr>
          <w:rFonts w:ascii="Times New Roman" w:eastAsia="Times New Roman" w:hAnsi="Times New Roman" w:cs="Times New Roman"/>
          <w:color w:val="000000"/>
          <w:lang w:eastAsia="en-US"/>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CC4DDC" w:rsidRPr="00CC4DDC" w:rsidRDefault="00CC4DDC" w:rsidP="00CC4DDC">
      <w:pPr>
        <w:suppressAutoHyphens w:val="0"/>
        <w:spacing w:line="240" w:lineRule="auto"/>
        <w:ind w:right="140" w:firstLine="709"/>
        <w:contextualSpacing/>
        <w:jc w:val="both"/>
        <w:rPr>
          <w:rFonts w:ascii="Times New Roman" w:eastAsia="Times New Roman" w:hAnsi="Times New Roman" w:cs="Times New Roman"/>
          <w:lang w:eastAsia="ru-RU"/>
        </w:rPr>
      </w:pPr>
      <w:r w:rsidRPr="00CC4DDC">
        <w:rPr>
          <w:rFonts w:ascii="Times New Roman" w:eastAsia="Times New Roman" w:hAnsi="Times New Roman" w:cs="Times New Roman"/>
          <w:lang w:eastAsia="en-US"/>
        </w:rPr>
        <w:t>3.6. После подписания договора поставки на Продукцию, Поставщик, в течени</w:t>
      </w:r>
      <w:proofErr w:type="gramStart"/>
      <w:r w:rsidRPr="00CC4DDC">
        <w:rPr>
          <w:rFonts w:ascii="Times New Roman" w:eastAsia="Times New Roman" w:hAnsi="Times New Roman" w:cs="Times New Roman"/>
          <w:lang w:eastAsia="en-US"/>
        </w:rPr>
        <w:t>и</w:t>
      </w:r>
      <w:proofErr w:type="gramEnd"/>
      <w:r w:rsidRPr="00CC4DDC">
        <w:rPr>
          <w:rFonts w:ascii="Times New Roman" w:eastAsia="Times New Roman" w:hAnsi="Times New Roman" w:cs="Times New Roman"/>
          <w:lang w:eastAsia="en-US"/>
        </w:rPr>
        <w:t xml:space="preserve"> 10 (десяти) календарных дней с даты подписания, обязуется направить подписанный договор, на следующий электронный адрес: </w:t>
      </w:r>
      <w:hyperlink r:id="rId20" w:history="1">
        <w:r w:rsidRPr="00CC4DDC">
          <w:rPr>
            <w:rFonts w:ascii="Times New Roman" w:eastAsia="Times New Roman" w:hAnsi="Times New Roman" w:cs="Times New Roman"/>
            <w:color w:val="0000FF" w:themeColor="hyperlink"/>
            <w:u w:val="single"/>
            <w:lang w:val="en-US" w:eastAsia="en-US"/>
          </w:rPr>
          <w:t>omts</w:t>
        </w:r>
        <w:r w:rsidRPr="00CC4DDC">
          <w:rPr>
            <w:rFonts w:ascii="Times New Roman" w:eastAsia="Times New Roman" w:hAnsi="Times New Roman" w:cs="Times New Roman"/>
            <w:color w:val="0000FF" w:themeColor="hyperlink"/>
            <w:u w:val="single"/>
            <w:lang w:eastAsia="en-US"/>
          </w:rPr>
          <w:t>-</w:t>
        </w:r>
        <w:r w:rsidRPr="00CC4DDC">
          <w:rPr>
            <w:rFonts w:ascii="Times New Roman" w:eastAsia="Times New Roman" w:hAnsi="Times New Roman" w:cs="Times New Roman"/>
            <w:color w:val="0000FF" w:themeColor="hyperlink"/>
            <w:u w:val="single"/>
            <w:lang w:val="en-US" w:eastAsia="en-US"/>
          </w:rPr>
          <w:t>m</w:t>
        </w:r>
        <w:r w:rsidRPr="00CC4DDC">
          <w:rPr>
            <w:rFonts w:ascii="Times New Roman" w:eastAsia="Times New Roman" w:hAnsi="Times New Roman" w:cs="Times New Roman"/>
            <w:color w:val="0000FF" w:themeColor="hyperlink"/>
            <w:u w:val="single"/>
            <w:lang w:eastAsia="en-US"/>
          </w:rPr>
          <w:t>@</w:t>
        </w:r>
        <w:r w:rsidRPr="00CC4DDC">
          <w:rPr>
            <w:rFonts w:ascii="Times New Roman" w:eastAsia="Times New Roman" w:hAnsi="Times New Roman" w:cs="Times New Roman"/>
            <w:color w:val="0000FF" w:themeColor="hyperlink"/>
            <w:u w:val="single"/>
            <w:lang w:val="en-US" w:eastAsia="en-US"/>
          </w:rPr>
          <w:t>kerchbutoma</w:t>
        </w:r>
        <w:r w:rsidRPr="00CC4DDC">
          <w:rPr>
            <w:rFonts w:ascii="Times New Roman" w:eastAsia="Times New Roman" w:hAnsi="Times New Roman" w:cs="Times New Roman"/>
            <w:color w:val="0000FF" w:themeColor="hyperlink"/>
            <w:u w:val="single"/>
            <w:lang w:eastAsia="en-US"/>
          </w:rPr>
          <w:t>.</w:t>
        </w:r>
        <w:proofErr w:type="spellStart"/>
        <w:r w:rsidRPr="00CC4DDC">
          <w:rPr>
            <w:rFonts w:ascii="Times New Roman" w:eastAsia="Times New Roman" w:hAnsi="Times New Roman" w:cs="Times New Roman"/>
            <w:color w:val="0000FF" w:themeColor="hyperlink"/>
            <w:u w:val="single"/>
            <w:lang w:val="en-US" w:eastAsia="en-US"/>
          </w:rPr>
          <w:t>ru</w:t>
        </w:r>
        <w:proofErr w:type="spellEnd"/>
      </w:hyperlink>
      <w:r w:rsidRPr="00CC4DDC">
        <w:rPr>
          <w:rFonts w:ascii="Times New Roman" w:eastAsia="Times New Roman" w:hAnsi="Times New Roman" w:cs="Times New Roman"/>
          <w:lang w:eastAsia="en-US"/>
        </w:rPr>
        <w:t xml:space="preserve">  </w:t>
      </w:r>
    </w:p>
    <w:p w:rsidR="00CC4DDC" w:rsidRPr="00CC4DDC" w:rsidRDefault="00CC4DDC" w:rsidP="00CC4DDC">
      <w:pPr>
        <w:suppressAutoHyphens w:val="0"/>
        <w:spacing w:line="240" w:lineRule="auto"/>
        <w:ind w:right="565" w:firstLine="709"/>
        <w:contextualSpacing/>
        <w:jc w:val="both"/>
        <w:rPr>
          <w:rFonts w:ascii="Times New Roman" w:eastAsia="Times New Roman" w:hAnsi="Times New Roman" w:cs="Times New Roman"/>
          <w:b/>
          <w:lang w:eastAsia="ru-RU"/>
        </w:rPr>
      </w:pPr>
      <w:r w:rsidRPr="00CC4DDC">
        <w:rPr>
          <w:rFonts w:ascii="Times New Roman" w:eastAsia="Times New Roman" w:hAnsi="Times New Roman" w:cs="Times New Roman"/>
          <w:b/>
          <w:lang w:eastAsia="ru-RU"/>
        </w:rPr>
        <w:t>4. Гарантийные обязательства.</w:t>
      </w:r>
      <w:r w:rsidRPr="00CC4DDC">
        <w:rPr>
          <w:rFonts w:ascii="Times New Roman" w:eastAsia="Times New Roman" w:hAnsi="Times New Roman" w:cs="Times New Roman"/>
          <w:lang w:eastAsia="en-US"/>
        </w:rPr>
        <w:tab/>
      </w:r>
    </w:p>
    <w:p w:rsidR="00CC4DDC" w:rsidRPr="00CC4DDC" w:rsidRDefault="00CC4DDC" w:rsidP="00CC4DDC">
      <w:pPr>
        <w:suppressAutoHyphens w:val="0"/>
        <w:spacing w:line="240" w:lineRule="auto"/>
        <w:ind w:right="140" w:firstLine="709"/>
        <w:contextualSpacing/>
        <w:jc w:val="both"/>
        <w:rPr>
          <w:rFonts w:ascii="Times New Roman" w:eastAsia="Times New Roman" w:hAnsi="Times New Roman" w:cs="Times New Roman"/>
          <w:lang w:eastAsia="en-US"/>
        </w:rPr>
      </w:pPr>
      <w:r w:rsidRPr="00CC4DDC">
        <w:rPr>
          <w:rFonts w:ascii="Times New Roman" w:eastAsia="Times New Roman" w:hAnsi="Times New Roman" w:cs="Times New Roman"/>
          <w:lang w:eastAsia="en-US"/>
        </w:rPr>
        <w:t>4.1. Товар  должен быть новым, ранее не эксплуатируемым, не восстановленным, произведенным в 2022г.</w:t>
      </w:r>
    </w:p>
    <w:p w:rsidR="00CC4DDC" w:rsidRPr="00CC4DDC" w:rsidRDefault="00CC4DDC" w:rsidP="00CC4DDC">
      <w:pPr>
        <w:suppressAutoHyphens w:val="0"/>
        <w:spacing w:line="240" w:lineRule="auto"/>
        <w:ind w:right="140" w:firstLine="709"/>
        <w:contextualSpacing/>
        <w:jc w:val="both"/>
        <w:rPr>
          <w:rFonts w:ascii="Times New Roman" w:eastAsia="Times New Roman" w:hAnsi="Times New Roman" w:cs="Times New Roman"/>
          <w:b/>
          <w:lang w:eastAsia="ru-RU"/>
        </w:rPr>
      </w:pPr>
      <w:r w:rsidRPr="00CC4DDC">
        <w:rPr>
          <w:rFonts w:ascii="Times New Roman" w:eastAsia="Times New Roman" w:hAnsi="Times New Roman" w:cs="Times New Roman"/>
          <w:b/>
          <w:lang w:eastAsia="ru-RU"/>
        </w:rPr>
        <w:t>5. Требования к Поставщику.</w:t>
      </w:r>
    </w:p>
    <w:p w:rsidR="00CC4DDC" w:rsidRPr="00CC4DDC" w:rsidRDefault="00CC4DDC" w:rsidP="00CC4DDC">
      <w:pPr>
        <w:suppressAutoHyphens w:val="0"/>
        <w:spacing w:line="240" w:lineRule="auto"/>
        <w:ind w:right="140" w:firstLine="709"/>
        <w:contextualSpacing/>
        <w:jc w:val="both"/>
        <w:rPr>
          <w:rFonts w:ascii="Times New Roman" w:eastAsia="Times New Roman" w:hAnsi="Times New Roman" w:cs="Times New Roman"/>
          <w:lang w:eastAsia="ru-RU"/>
        </w:rPr>
      </w:pPr>
      <w:r w:rsidRPr="00CC4DDC">
        <w:rPr>
          <w:rFonts w:ascii="Times New Roman" w:eastAsia="Times New Roman" w:hAnsi="Times New Roman" w:cs="Times New Roman"/>
          <w:lang w:eastAsia="ru-RU"/>
        </w:rPr>
        <w:t>5.1 Поставщик должен быть зарегистрирован в ЕГРЮЛ или ЕГРИП в соответствие с требованиями законодательства РФ и обладать гражданской правоспособностью в полном объёме для заключения и исполнения Договора.</w:t>
      </w:r>
    </w:p>
    <w:p w:rsidR="00CC4DDC" w:rsidRPr="00CC4DDC" w:rsidRDefault="00CC4DDC" w:rsidP="00CC4DDC">
      <w:pPr>
        <w:suppressAutoHyphens w:val="0"/>
        <w:spacing w:line="240" w:lineRule="auto"/>
        <w:ind w:right="140" w:firstLine="709"/>
        <w:contextualSpacing/>
        <w:jc w:val="both"/>
        <w:rPr>
          <w:rFonts w:ascii="Times New Roman" w:eastAsia="Times New Roman" w:hAnsi="Times New Roman" w:cs="Times New Roman"/>
          <w:lang w:eastAsia="en-US"/>
        </w:rPr>
      </w:pPr>
      <w:r w:rsidRPr="00CC4DDC">
        <w:rPr>
          <w:rFonts w:ascii="Times New Roman" w:eastAsia="Times New Roman" w:hAnsi="Times New Roman" w:cs="Times New Roman"/>
          <w:lang w:eastAsia="en-US"/>
        </w:rPr>
        <w:t>5.2. Не должен находиться в процессе ликвидации, банкротства и на его имущество не должен быть наложен арест.</w:t>
      </w:r>
    </w:p>
    <w:p w:rsidR="00CC4DDC" w:rsidRPr="00CC4DDC" w:rsidRDefault="00CC4DDC" w:rsidP="00CC4DDC">
      <w:pPr>
        <w:suppressAutoHyphens w:val="0"/>
        <w:spacing w:line="240" w:lineRule="auto"/>
        <w:ind w:right="140" w:firstLine="709"/>
        <w:contextualSpacing/>
        <w:jc w:val="both"/>
        <w:rPr>
          <w:rFonts w:ascii="Times New Roman" w:eastAsia="Times New Roman" w:hAnsi="Times New Roman" w:cs="Times New Roman"/>
          <w:lang w:eastAsia="en-US"/>
        </w:rPr>
      </w:pPr>
      <w:r w:rsidRPr="00CC4DDC">
        <w:rPr>
          <w:rFonts w:ascii="Times New Roman" w:eastAsia="Times New Roman" w:hAnsi="Times New Roman" w:cs="Times New Roman"/>
          <w:lang w:eastAsia="en-US"/>
        </w:rPr>
        <w:t>5.3. Иметь соответствующие разрешительные документы на исполнение услуг по договору.</w:t>
      </w:r>
    </w:p>
    <w:p w:rsidR="00CC4DDC" w:rsidRPr="00CC4DDC" w:rsidRDefault="00CC4DDC" w:rsidP="00CC4DDC">
      <w:pPr>
        <w:suppressAutoHyphens w:val="0"/>
        <w:spacing w:line="240" w:lineRule="auto"/>
        <w:ind w:right="140" w:firstLine="709"/>
        <w:contextualSpacing/>
        <w:jc w:val="both"/>
        <w:rPr>
          <w:rFonts w:ascii="Times New Roman" w:eastAsia="Times New Roman" w:hAnsi="Times New Roman" w:cs="Times New Roman"/>
          <w:lang w:eastAsia="en-US"/>
        </w:rPr>
      </w:pPr>
      <w:r w:rsidRPr="00CC4DDC">
        <w:rPr>
          <w:rFonts w:ascii="Times New Roman" w:eastAsia="Times New Roman" w:hAnsi="Times New Roman" w:cs="Times New Roman"/>
          <w:lang w:eastAsia="en-US"/>
        </w:rPr>
        <w:t>5.4. Обладать необходимыми профессиональными знаниями, опытом и репутацией.</w:t>
      </w:r>
    </w:p>
    <w:p w:rsidR="00CC4DDC" w:rsidRPr="00CC4DDC" w:rsidRDefault="00CC4DDC" w:rsidP="00CC4DDC">
      <w:pPr>
        <w:suppressAutoHyphens w:val="0"/>
        <w:spacing w:line="240" w:lineRule="auto"/>
        <w:ind w:right="140" w:firstLine="709"/>
        <w:contextualSpacing/>
        <w:jc w:val="both"/>
        <w:rPr>
          <w:rFonts w:ascii="Times New Roman" w:eastAsia="Times New Roman" w:hAnsi="Times New Roman" w:cs="Times New Roman"/>
          <w:lang w:eastAsia="en-US"/>
        </w:rPr>
      </w:pPr>
      <w:r w:rsidRPr="00CC4DDC">
        <w:rPr>
          <w:rFonts w:ascii="Times New Roman" w:eastAsia="Times New Roman" w:hAnsi="Times New Roman" w:cs="Times New Roman"/>
          <w:lang w:eastAsia="en-US"/>
        </w:rPr>
        <w:t>5.5. Иметь ресурсные возможности (финансовые, материально-технические, трудовые).</w:t>
      </w:r>
    </w:p>
    <w:p w:rsidR="00CC4DDC" w:rsidRPr="00CC4DDC" w:rsidRDefault="00CC4DDC" w:rsidP="00CC4DDC">
      <w:pPr>
        <w:suppressAutoHyphens w:val="0"/>
        <w:spacing w:line="240" w:lineRule="auto"/>
        <w:ind w:right="140" w:firstLine="709"/>
        <w:contextualSpacing/>
        <w:jc w:val="both"/>
        <w:rPr>
          <w:rFonts w:ascii="Times New Roman" w:eastAsia="Times New Roman" w:hAnsi="Times New Roman" w:cs="Times New Roman"/>
          <w:lang w:eastAsia="en-US"/>
        </w:rPr>
      </w:pPr>
      <w:r w:rsidRPr="00CC4DDC">
        <w:rPr>
          <w:rFonts w:ascii="Times New Roman" w:eastAsia="Times New Roman" w:hAnsi="Times New Roman" w:cs="Times New Roman"/>
          <w:lang w:eastAsia="en-US"/>
        </w:rPr>
        <w:t>5.6. Обеспечить способность выполнения обязательств по договору в требуемые сроки и с    должным качеством.</w:t>
      </w:r>
    </w:p>
    <w:p w:rsidR="00CC4DDC" w:rsidRPr="00CC4DDC" w:rsidRDefault="00CC4DDC" w:rsidP="00CC4DDC">
      <w:pPr>
        <w:suppressAutoHyphens w:val="0"/>
        <w:spacing w:line="240" w:lineRule="auto"/>
        <w:ind w:right="565"/>
        <w:contextualSpacing/>
        <w:jc w:val="both"/>
        <w:rPr>
          <w:rFonts w:ascii="Times New Roman" w:eastAsia="Times New Roman" w:hAnsi="Times New Roman" w:cs="Times New Roman"/>
          <w:b/>
          <w:lang w:eastAsia="en-US"/>
        </w:rPr>
      </w:pPr>
      <w:r w:rsidRPr="00CC4DDC">
        <w:rPr>
          <w:rFonts w:ascii="Times New Roman" w:eastAsia="Times New Roman" w:hAnsi="Times New Roman" w:cs="Times New Roman"/>
          <w:b/>
          <w:lang w:eastAsia="en-US"/>
        </w:rPr>
        <w:t xml:space="preserve">         </w:t>
      </w:r>
    </w:p>
    <w:p w:rsidR="00CC4DDC" w:rsidRPr="00CC4DDC" w:rsidRDefault="00CC4DDC" w:rsidP="00CC4DDC">
      <w:pPr>
        <w:suppressAutoHyphens w:val="0"/>
        <w:spacing w:line="240" w:lineRule="auto"/>
        <w:ind w:right="565"/>
        <w:contextualSpacing/>
        <w:jc w:val="both"/>
        <w:rPr>
          <w:rFonts w:ascii="Times New Roman" w:eastAsia="Times New Roman" w:hAnsi="Times New Roman" w:cs="Times New Roman"/>
          <w:b/>
          <w:lang w:eastAsia="en-US"/>
        </w:rPr>
      </w:pPr>
      <w:r w:rsidRPr="00CC4DDC">
        <w:rPr>
          <w:rFonts w:ascii="Times New Roman" w:eastAsia="Times New Roman" w:hAnsi="Times New Roman" w:cs="Times New Roman"/>
          <w:b/>
          <w:lang w:eastAsia="en-US"/>
        </w:rPr>
        <w:t xml:space="preserve">6. Условия оплаты. </w:t>
      </w:r>
    </w:p>
    <w:p w:rsidR="00CC4DDC" w:rsidRPr="00CC4DDC" w:rsidRDefault="00CC4DDC" w:rsidP="00CC4DDC">
      <w:pPr>
        <w:widowControl w:val="0"/>
        <w:tabs>
          <w:tab w:val="left" w:pos="851"/>
          <w:tab w:val="left" w:pos="993"/>
        </w:tabs>
        <w:autoSpaceDE w:val="0"/>
        <w:spacing w:after="0" w:line="240" w:lineRule="auto"/>
        <w:ind w:right="-142" w:firstLine="567"/>
        <w:jc w:val="both"/>
        <w:rPr>
          <w:rFonts w:ascii="Times New Roman" w:hAnsi="Times New Roman" w:cs="Times New Roman"/>
        </w:rPr>
      </w:pPr>
      <w:r w:rsidRPr="00CC4DDC">
        <w:rPr>
          <w:rFonts w:ascii="Times New Roman" w:hAnsi="Times New Roman" w:cs="Times New Roman"/>
        </w:rPr>
        <w:t xml:space="preserve">6.1. Условия оплаты товара предоставляются потенциальными Поставщиками на электронную площадку </w:t>
      </w:r>
      <w:hyperlink r:id="rId21" w:history="1">
        <w:r w:rsidRPr="00CC4DDC">
          <w:rPr>
            <w:color w:val="0000FF" w:themeColor="hyperlink"/>
            <w:u w:val="single"/>
          </w:rPr>
          <w:t>http://business.roseltorg.ru</w:t>
        </w:r>
      </w:hyperlink>
      <w:r w:rsidRPr="00CC4DDC">
        <w:rPr>
          <w:rFonts w:ascii="Times New Roman" w:hAnsi="Times New Roman" w:cs="Times New Roman"/>
        </w:rPr>
        <w:t xml:space="preserve"> на фирменном бланке </w:t>
      </w:r>
      <w:proofErr w:type="gramStart"/>
      <w:r w:rsidRPr="00CC4DDC">
        <w:rPr>
          <w:rFonts w:ascii="Times New Roman" w:hAnsi="Times New Roman" w:cs="Times New Roman"/>
        </w:rPr>
        <w:t>компании</w:t>
      </w:r>
      <w:proofErr w:type="gramEnd"/>
      <w:r w:rsidRPr="00CC4DDC">
        <w:rPr>
          <w:rFonts w:ascii="Times New Roman" w:hAnsi="Times New Roman" w:cs="Times New Roman"/>
        </w:rPr>
        <w:t xml:space="preserve"> на стадии проведения торгов по следующим условиям Покупателя: </w:t>
      </w:r>
    </w:p>
    <w:p w:rsidR="00CC4DDC" w:rsidRPr="00CC4DDC" w:rsidRDefault="00CC4DDC" w:rsidP="00CC4DDC">
      <w:pPr>
        <w:suppressAutoHyphens w:val="0"/>
        <w:ind w:right="-142" w:firstLine="567"/>
        <w:contextualSpacing/>
        <w:rPr>
          <w:rFonts w:ascii="Times New Roman" w:hAnsi="Times New Roman" w:cs="Times New Roman"/>
          <w:color w:val="000000"/>
          <w:lang w:eastAsia="en-US"/>
        </w:rPr>
      </w:pPr>
      <w:r w:rsidRPr="00CC4DDC">
        <w:rPr>
          <w:rFonts w:ascii="Times New Roman" w:hAnsi="Times New Roman" w:cs="Times New Roman"/>
          <w:color w:val="000000"/>
          <w:lang w:eastAsia="en-US"/>
        </w:rPr>
        <w:t xml:space="preserve">6.1.2. В </w:t>
      </w:r>
      <w:proofErr w:type="gramStart"/>
      <w:r w:rsidRPr="00CC4DDC">
        <w:rPr>
          <w:rFonts w:ascii="Times New Roman" w:hAnsi="Times New Roman" w:cs="Times New Roman"/>
          <w:color w:val="000000"/>
          <w:lang w:eastAsia="en-US"/>
        </w:rPr>
        <w:t>случае</w:t>
      </w:r>
      <w:proofErr w:type="gramEnd"/>
      <w:r w:rsidRPr="00CC4DDC">
        <w:rPr>
          <w:rFonts w:ascii="Times New Roman" w:hAnsi="Times New Roman" w:cs="Times New Roman"/>
          <w:color w:val="000000"/>
          <w:lang w:eastAsia="en-US"/>
        </w:rPr>
        <w:t xml:space="preserve"> отсутствия денежных средств на лицевом счете Покупателя, открытом в Казначействе расчеты могут быть произведены с коммерческого счета Покупателя на коммерческий счет Поставщика.</w:t>
      </w:r>
    </w:p>
    <w:p w:rsidR="00CC4DDC" w:rsidRPr="00CC4DDC" w:rsidRDefault="00CC4DDC" w:rsidP="00CC4DDC">
      <w:pPr>
        <w:suppressAutoHyphens w:val="0"/>
        <w:spacing w:after="0" w:line="240" w:lineRule="auto"/>
        <w:ind w:right="-142" w:firstLine="567"/>
        <w:contextualSpacing/>
        <w:rPr>
          <w:rFonts w:ascii="Times New Roman" w:hAnsi="Times New Roman" w:cs="Times New Roman"/>
          <w:color w:val="000000"/>
          <w:lang w:eastAsia="en-US"/>
        </w:rPr>
      </w:pPr>
      <w:r w:rsidRPr="00CC4DDC">
        <w:rPr>
          <w:rFonts w:cs="Times New Roman"/>
          <w:lang w:eastAsia="en-US"/>
        </w:rPr>
        <w:t>6</w:t>
      </w:r>
      <w:r w:rsidRPr="00CC4DDC">
        <w:rPr>
          <w:rFonts w:ascii="Times New Roman" w:hAnsi="Times New Roman" w:cs="Times New Roman"/>
          <w:lang w:eastAsia="en-US"/>
        </w:rPr>
        <w:t>.1.3.  Расчеты по настоящему Договору  осуществляются в рублях, в безналичной форме в порядке, установленном действующим законодательством Российской Федерации.</w:t>
      </w:r>
    </w:p>
    <w:p w:rsidR="00CC4DDC" w:rsidRPr="00CC4DDC" w:rsidRDefault="00CC4DDC" w:rsidP="00CC4DDC">
      <w:pPr>
        <w:spacing w:after="0" w:line="240" w:lineRule="auto"/>
        <w:ind w:right="-142" w:firstLine="567"/>
        <w:rPr>
          <w:rFonts w:ascii="Times New Roman" w:hAnsi="Times New Roman" w:cs="Times New Roman"/>
        </w:rPr>
      </w:pPr>
      <w:r w:rsidRPr="00CC4DDC">
        <w:rPr>
          <w:rFonts w:ascii="Times New Roman" w:hAnsi="Times New Roman" w:cs="Times New Roman"/>
        </w:rPr>
        <w:t>6.1.4.</w:t>
      </w:r>
      <w:r w:rsidRPr="00CC4DDC">
        <w:rPr>
          <w:rFonts w:ascii="Times New Roman" w:hAnsi="Times New Roman" w:cs="Times New Roman"/>
        </w:rPr>
        <w:tab/>
        <w:t xml:space="preserve"> Расчеты по Договору осуществляются с применением Казначейского обеспечения обязательств  в установленном Министерством финансов Российской Федерации порядке.</w:t>
      </w:r>
    </w:p>
    <w:p w:rsidR="00CC4DDC" w:rsidRPr="00CC4DDC" w:rsidRDefault="00CC4DDC" w:rsidP="00CC4DDC">
      <w:pPr>
        <w:widowControl w:val="0"/>
        <w:tabs>
          <w:tab w:val="left" w:pos="1134"/>
        </w:tabs>
        <w:autoSpaceDE w:val="0"/>
        <w:spacing w:after="0" w:line="240" w:lineRule="auto"/>
        <w:jc w:val="both"/>
        <w:rPr>
          <w:rFonts w:ascii="Times New Roman" w:eastAsia="Times New Roman" w:hAnsi="Times New Roman" w:cs="Times New Roman"/>
          <w:color w:val="000000"/>
        </w:rPr>
      </w:pPr>
      <w:r w:rsidRPr="00CC4DDC">
        <w:rPr>
          <w:rFonts w:ascii="Times New Roman" w:hAnsi="Times New Roman" w:cs="Times New Roman"/>
        </w:rPr>
        <w:t xml:space="preserve">         6.1.5.</w:t>
      </w:r>
      <w:r w:rsidRPr="00CC4DDC">
        <w:rPr>
          <w:rFonts w:ascii="Times New Roman" w:hAnsi="Times New Roman" w:cs="Times New Roman"/>
        </w:rPr>
        <w:tab/>
      </w:r>
      <w:r w:rsidRPr="00CC4DDC">
        <w:rPr>
          <w:rFonts w:ascii="Times New Roman" w:eastAsia="Times New Roman" w:hAnsi="Times New Roman" w:cs="Times New Roman"/>
          <w:color w:val="000000"/>
        </w:rPr>
        <w:t>Средства, выделенные на оплату по настоящему Договору, подлежат казначейскому сопровождению согласно, Федерального закона от 06.12.2021 г. № 390-ФЗ «О федеральном бюджете на 2022 год и на плановый период 2023 и 2024 годов». При казначейском сопровождении средств, территориальными органами Федерального казначейства в установленном Министерством финансов Российской Федерации порядке осуществляется санкционирование расходов.</w:t>
      </w:r>
    </w:p>
    <w:p w:rsidR="00CC4DDC" w:rsidRPr="00CC4DDC" w:rsidRDefault="00CC4DDC" w:rsidP="00CC4DDC">
      <w:pPr>
        <w:tabs>
          <w:tab w:val="left" w:pos="426"/>
          <w:tab w:val="left" w:pos="1276"/>
        </w:tabs>
        <w:spacing w:after="0"/>
        <w:ind w:right="-142" w:firstLine="567"/>
        <w:jc w:val="both"/>
        <w:rPr>
          <w:rFonts w:ascii="Times New Roman" w:hAnsi="Times New Roman" w:cs="Times New Roman"/>
          <w:spacing w:val="-2"/>
        </w:rPr>
      </w:pPr>
      <w:r w:rsidRPr="00CC4DDC">
        <w:rPr>
          <w:rFonts w:ascii="Times New Roman" w:hAnsi="Times New Roman" w:cs="Times New Roman"/>
        </w:rPr>
        <w:t>6.1.6. Расчеты по полученному Казначейскому обеспечению обязательств осуществляются в порядке, определенном действующим законодательством.</w:t>
      </w:r>
    </w:p>
    <w:p w:rsidR="00CC4DDC" w:rsidRPr="00CC4DDC" w:rsidRDefault="00CC4DDC" w:rsidP="00CC4DDC">
      <w:pPr>
        <w:tabs>
          <w:tab w:val="left" w:pos="426"/>
          <w:tab w:val="left" w:pos="1276"/>
        </w:tabs>
        <w:spacing w:after="0"/>
        <w:ind w:right="-142" w:firstLine="567"/>
        <w:jc w:val="both"/>
        <w:rPr>
          <w:rFonts w:ascii="Times New Roman" w:hAnsi="Times New Roman" w:cs="Times New Roman"/>
          <w:spacing w:val="-2"/>
        </w:rPr>
      </w:pPr>
      <w:r w:rsidRPr="00CC4DDC">
        <w:rPr>
          <w:rFonts w:ascii="Times New Roman" w:hAnsi="Times New Roman" w:cs="Times New Roman"/>
          <w:spacing w:val="-2"/>
        </w:rPr>
        <w:t>Кассовые операции с перечисленными средствами, осуществляются в порядке, установленном Федеральным казначейством, и учитываются на лицевых счетах для учета операций со средствами Поставщика, открываемых исполнителю  в территориальных органах Федерального казначейства, в порядке, установленном Федеральным казначейством, по реквизитам, согласованным Сторонами в дополнительном соглашении к договору.</w:t>
      </w:r>
    </w:p>
    <w:p w:rsidR="00CC4DDC" w:rsidRPr="00CC4DDC" w:rsidRDefault="00CC4DDC" w:rsidP="00CC4DDC">
      <w:pPr>
        <w:widowControl w:val="0"/>
        <w:tabs>
          <w:tab w:val="left" w:pos="567"/>
          <w:tab w:val="left" w:pos="9781"/>
        </w:tabs>
        <w:suppressAutoHyphens w:val="0"/>
        <w:spacing w:after="0" w:line="274" w:lineRule="exact"/>
        <w:ind w:right="-142" w:firstLine="567"/>
        <w:jc w:val="both"/>
        <w:rPr>
          <w:rFonts w:ascii="Times New Roman" w:eastAsia="Times New Roman" w:hAnsi="Times New Roman" w:cs="Times New Roman"/>
          <w:iCs/>
          <w:spacing w:val="-1"/>
          <w:lang w:eastAsia="en-US"/>
        </w:rPr>
      </w:pPr>
      <w:r w:rsidRPr="00CC4DDC">
        <w:rPr>
          <w:rFonts w:ascii="Times New Roman" w:eastAsia="Times New Roman" w:hAnsi="Times New Roman" w:cs="Times New Roman"/>
          <w:iCs/>
          <w:spacing w:val="-1"/>
          <w:lang w:eastAsia="en-US"/>
        </w:rPr>
        <w:t>6.1.7. При привлечении исполнителем субподрядчиков (соисполнителей) для выполнения Договора, необходимо в заключаемых договорах с субподрядчиками (соисполнителями), в случае применения в них Казначейского обеспечения обязательств, обязательно указывать:</w:t>
      </w:r>
    </w:p>
    <w:p w:rsidR="00CC4DDC" w:rsidRPr="00CC4DDC" w:rsidRDefault="00CC4DDC" w:rsidP="00CC4DDC">
      <w:pPr>
        <w:widowControl w:val="0"/>
        <w:tabs>
          <w:tab w:val="left" w:pos="1989"/>
          <w:tab w:val="left" w:pos="9781"/>
        </w:tabs>
        <w:suppressAutoHyphens w:val="0"/>
        <w:spacing w:after="0" w:line="274" w:lineRule="exact"/>
        <w:ind w:right="-142" w:firstLine="567"/>
        <w:jc w:val="both"/>
        <w:rPr>
          <w:rFonts w:ascii="Times New Roman" w:eastAsia="Times New Roman" w:hAnsi="Times New Roman" w:cs="Times New Roman"/>
          <w:iCs/>
          <w:spacing w:val="-1"/>
          <w:lang w:eastAsia="en-US"/>
        </w:rPr>
      </w:pPr>
      <w:r w:rsidRPr="00CC4DDC">
        <w:rPr>
          <w:rFonts w:ascii="Times New Roman" w:eastAsia="Times New Roman" w:hAnsi="Times New Roman" w:cs="Times New Roman"/>
          <w:iCs/>
          <w:spacing w:val="-1"/>
          <w:lang w:eastAsia="en-US"/>
        </w:rPr>
        <w:t xml:space="preserve">- обязанность открытия субподрядчиком (соисполнителем) лицевого счета для учета операций неучастника </w:t>
      </w:r>
      <w:r w:rsidRPr="00CC4DDC">
        <w:rPr>
          <w:rFonts w:ascii="Times New Roman" w:eastAsia="Times New Roman" w:hAnsi="Times New Roman" w:cs="Times New Roman"/>
          <w:iCs/>
          <w:spacing w:val="-1"/>
          <w:lang w:eastAsia="en-US"/>
        </w:rPr>
        <w:lastRenderedPageBreak/>
        <w:t>бюджетного процесса в территориальном органе Федерального казначейства;</w:t>
      </w:r>
    </w:p>
    <w:p w:rsidR="00CC4DDC" w:rsidRPr="00CC4DDC" w:rsidRDefault="00CC4DDC" w:rsidP="00CC4DDC">
      <w:pPr>
        <w:widowControl w:val="0"/>
        <w:tabs>
          <w:tab w:val="left" w:pos="1989"/>
          <w:tab w:val="left" w:pos="9781"/>
        </w:tabs>
        <w:suppressAutoHyphens w:val="0"/>
        <w:spacing w:after="0" w:line="274" w:lineRule="exact"/>
        <w:ind w:right="-142" w:firstLine="567"/>
        <w:jc w:val="both"/>
        <w:rPr>
          <w:rFonts w:ascii="Times New Roman" w:eastAsia="Times New Roman" w:hAnsi="Times New Roman" w:cs="Times New Roman"/>
          <w:i/>
          <w:iCs/>
          <w:spacing w:val="-1"/>
          <w:lang w:eastAsia="en-US"/>
        </w:rPr>
      </w:pPr>
      <w:r w:rsidRPr="00CC4DDC">
        <w:rPr>
          <w:rFonts w:ascii="Times New Roman" w:eastAsia="Times New Roman" w:hAnsi="Times New Roman" w:cs="Times New Roman"/>
          <w:iCs/>
          <w:spacing w:val="-1"/>
          <w:lang w:eastAsia="en-US"/>
        </w:rPr>
        <w:t>- условия о применении Казначейского обеспечения обязательств в установленном Министерством финансов Российской Федерации порядке.</w:t>
      </w:r>
      <w:r w:rsidRPr="00CC4DDC">
        <w:rPr>
          <w:rFonts w:ascii="Times New Roman" w:eastAsia="Times New Roman" w:hAnsi="Times New Roman" w:cs="Times New Roman"/>
          <w:i/>
          <w:iCs/>
          <w:spacing w:val="-1"/>
          <w:lang w:eastAsia="en-US"/>
        </w:rPr>
        <w:t xml:space="preserve"> </w:t>
      </w:r>
    </w:p>
    <w:p w:rsidR="00CC4DDC" w:rsidRPr="00CC4DDC" w:rsidRDefault="00CC4DDC" w:rsidP="00CC4DDC">
      <w:pPr>
        <w:spacing w:after="0"/>
        <w:ind w:right="-142" w:firstLine="567"/>
        <w:jc w:val="both"/>
        <w:rPr>
          <w:rFonts w:ascii="Times New Roman" w:hAnsi="Times New Roman" w:cs="Times New Roman"/>
        </w:rPr>
      </w:pPr>
      <w:r w:rsidRPr="00CC4DDC">
        <w:rPr>
          <w:rFonts w:ascii="Times New Roman" w:hAnsi="Times New Roman" w:cs="Times New Roman"/>
        </w:rPr>
        <w:t>6.1.8. Указывать в договорах, заключенных в рамках исполнения Контракта, платежных и расчетных документах и документах, подтверждающих возникновение денежных обязательств, идентификатор Контракта.</w:t>
      </w:r>
    </w:p>
    <w:p w:rsidR="00CC4DDC" w:rsidRPr="00CC4DDC" w:rsidRDefault="00CC4DDC" w:rsidP="00CC4DDC">
      <w:pPr>
        <w:spacing w:after="0"/>
        <w:ind w:right="-142" w:firstLine="567"/>
        <w:jc w:val="both"/>
        <w:rPr>
          <w:rFonts w:ascii="Times New Roman" w:hAnsi="Times New Roman" w:cs="Times New Roman"/>
        </w:rPr>
      </w:pPr>
      <w:r w:rsidRPr="00CC4DDC">
        <w:rPr>
          <w:rFonts w:ascii="Times New Roman" w:hAnsi="Times New Roman" w:cs="Times New Roman"/>
        </w:rPr>
        <w:t>6.1.9. Представлять в территориальный орган Федерального казначейства документы в соответствии с порядком санкционирования целевых средств, утвержденным Министерством финансов Российской Федерации</w:t>
      </w:r>
      <w:r w:rsidRPr="00CC4DDC">
        <w:rPr>
          <w:rFonts w:ascii="Times New Roman" w:hAnsi="Times New Roman" w:cs="Times New Roman"/>
          <w:color w:val="FF0000"/>
        </w:rPr>
        <w:t>.</w:t>
      </w:r>
      <w:r w:rsidRPr="00CC4DDC">
        <w:rPr>
          <w:rFonts w:ascii="Times New Roman" w:hAnsi="Times New Roman" w:cs="Times New Roman"/>
        </w:rPr>
        <w:t xml:space="preserve"> </w:t>
      </w:r>
    </w:p>
    <w:p w:rsidR="00CC4DDC" w:rsidRPr="00CC4DDC" w:rsidRDefault="00CC4DDC" w:rsidP="00CC4DDC">
      <w:pPr>
        <w:tabs>
          <w:tab w:val="left" w:pos="567"/>
        </w:tabs>
        <w:spacing w:after="0"/>
        <w:ind w:right="-142" w:firstLine="567"/>
        <w:jc w:val="both"/>
        <w:rPr>
          <w:rFonts w:ascii="Times New Roman" w:hAnsi="Times New Roman" w:cs="Times New Roman"/>
        </w:rPr>
      </w:pPr>
      <w:r w:rsidRPr="00CC4DDC">
        <w:rPr>
          <w:rFonts w:ascii="Times New Roman" w:hAnsi="Times New Roman" w:cs="Times New Roman"/>
        </w:rPr>
        <w:t xml:space="preserve">6.1.10.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 </w:t>
      </w:r>
    </w:p>
    <w:p w:rsidR="00CC4DDC" w:rsidRPr="00CC4DDC" w:rsidRDefault="00CC4DDC" w:rsidP="00CC4DDC">
      <w:pPr>
        <w:tabs>
          <w:tab w:val="left" w:pos="567"/>
        </w:tabs>
        <w:spacing w:after="0"/>
        <w:ind w:right="-142" w:firstLine="567"/>
        <w:contextualSpacing/>
        <w:jc w:val="both"/>
        <w:rPr>
          <w:rFonts w:ascii="Times New Roman" w:hAnsi="Times New Roman" w:cs="Times New Roman"/>
          <w:lang w:eastAsia="en-US"/>
        </w:rPr>
      </w:pPr>
      <w:r w:rsidRPr="00CC4DDC">
        <w:rPr>
          <w:rFonts w:ascii="Times New Roman" w:hAnsi="Times New Roman" w:cs="Times New Roman"/>
          <w:lang w:eastAsia="en-US"/>
        </w:rPr>
        <w:t>6.1.11. Все платежи по договору  считаются осуществленными со дня списания средств со счета заказчика.</w:t>
      </w:r>
    </w:p>
    <w:p w:rsidR="00CC4DDC" w:rsidRPr="00CC4DDC" w:rsidRDefault="00CC4DDC" w:rsidP="00CC4DDC">
      <w:pPr>
        <w:widowControl w:val="0"/>
        <w:suppressAutoHyphens w:val="0"/>
        <w:spacing w:after="0" w:line="240" w:lineRule="auto"/>
        <w:jc w:val="both"/>
        <w:rPr>
          <w:rFonts w:ascii="Times New Roman" w:eastAsia="Times New Roman" w:hAnsi="Times New Roman" w:cs="Times New Roman"/>
          <w:i/>
          <w:iCs/>
          <w:spacing w:val="-1"/>
          <w:lang w:eastAsia="en-US"/>
        </w:rPr>
      </w:pPr>
      <w:r w:rsidRPr="00CC4DDC">
        <w:rPr>
          <w:rFonts w:ascii="Times New Roman" w:eastAsia="Times New Roman" w:hAnsi="Times New Roman" w:cs="Times New Roman"/>
          <w:spacing w:val="-1"/>
          <w:lang w:eastAsia="en-US"/>
        </w:rPr>
        <w:t xml:space="preserve">          6.1.12.  Поставщику  при исполнении Договора  запрещается перечисление средств, полученных при исполнении Казначейского обеспечения обязательств:</w:t>
      </w:r>
    </w:p>
    <w:p w:rsidR="00CC4DDC" w:rsidRPr="00CC4DDC" w:rsidRDefault="00CC4DDC" w:rsidP="00CC4DDC">
      <w:pPr>
        <w:widowControl w:val="0"/>
        <w:tabs>
          <w:tab w:val="left" w:pos="567"/>
        </w:tabs>
        <w:suppressAutoHyphens w:val="0"/>
        <w:spacing w:after="0" w:line="240" w:lineRule="auto"/>
        <w:ind w:firstLine="567"/>
        <w:jc w:val="both"/>
        <w:rPr>
          <w:rFonts w:ascii="Times New Roman" w:eastAsia="Times New Roman" w:hAnsi="Times New Roman" w:cs="Times New Roman"/>
          <w:i/>
          <w:iCs/>
          <w:spacing w:val="-1"/>
          <w:lang w:eastAsia="en-US"/>
        </w:rPr>
      </w:pPr>
      <w:r w:rsidRPr="00CC4DDC">
        <w:rPr>
          <w:rFonts w:ascii="Times New Roman" w:eastAsia="Times New Roman" w:hAnsi="Times New Roman" w:cs="Times New Roman"/>
          <w:spacing w:val="-1"/>
          <w:lang w:eastAsia="en-US"/>
        </w:rPr>
        <w:t>а) в целях размещения средств на депозиты, а также иные финансовые инструменты;</w:t>
      </w:r>
    </w:p>
    <w:p w:rsidR="00CC4DDC" w:rsidRPr="00CC4DDC" w:rsidRDefault="00CC4DDC" w:rsidP="00CC4DDC">
      <w:pPr>
        <w:widowControl w:val="0"/>
        <w:tabs>
          <w:tab w:val="left" w:pos="567"/>
        </w:tabs>
        <w:suppressAutoHyphens w:val="0"/>
        <w:spacing w:after="0" w:line="240" w:lineRule="auto"/>
        <w:ind w:right="-142" w:firstLine="567"/>
        <w:jc w:val="both"/>
        <w:rPr>
          <w:rFonts w:ascii="Times New Roman" w:eastAsia="Times New Roman" w:hAnsi="Times New Roman" w:cs="Times New Roman"/>
          <w:i/>
          <w:iCs/>
          <w:spacing w:val="-1"/>
          <w:lang w:eastAsia="en-US"/>
        </w:rPr>
      </w:pPr>
      <w:r w:rsidRPr="00CC4DDC">
        <w:rPr>
          <w:rFonts w:ascii="Times New Roman" w:eastAsia="Times New Roman" w:hAnsi="Times New Roman" w:cs="Times New Roman"/>
          <w:spacing w:val="-1"/>
          <w:lang w:eastAsia="en-US"/>
        </w:rPr>
        <w:t>б) на счета, открытые исполнителю в кредитной организации, за исключением:</w:t>
      </w:r>
    </w:p>
    <w:p w:rsidR="00CC4DDC" w:rsidRPr="00CC4DDC" w:rsidRDefault="00CC4DDC" w:rsidP="00CC4DDC">
      <w:pPr>
        <w:widowControl w:val="0"/>
        <w:suppressAutoHyphens w:val="0"/>
        <w:spacing w:after="0" w:line="240" w:lineRule="auto"/>
        <w:ind w:right="-142" w:firstLine="567"/>
        <w:jc w:val="both"/>
        <w:rPr>
          <w:rFonts w:ascii="Times New Roman" w:eastAsia="Times New Roman" w:hAnsi="Times New Roman" w:cs="Times New Roman"/>
          <w:i/>
          <w:iCs/>
          <w:spacing w:val="-1"/>
          <w:lang w:eastAsia="en-US"/>
        </w:rPr>
      </w:pPr>
      <w:r w:rsidRPr="00CC4DDC">
        <w:rPr>
          <w:rFonts w:ascii="Times New Roman" w:eastAsia="Times New Roman" w:hAnsi="Times New Roman" w:cs="Times New Roman"/>
          <w:spacing w:val="-1"/>
          <w:lang w:eastAsia="en-US"/>
        </w:rPr>
        <w:t>- оплаты обязательств исполнителя в соответствии с валютным законодательством Российской Федерации;</w:t>
      </w:r>
    </w:p>
    <w:p w:rsidR="00CC4DDC" w:rsidRPr="00CC4DDC" w:rsidRDefault="00CC4DDC" w:rsidP="00CC4DDC">
      <w:pPr>
        <w:widowControl w:val="0"/>
        <w:suppressAutoHyphens w:val="0"/>
        <w:spacing w:after="0" w:line="240" w:lineRule="auto"/>
        <w:ind w:right="-142" w:firstLine="567"/>
        <w:jc w:val="both"/>
        <w:rPr>
          <w:rFonts w:ascii="Times New Roman" w:eastAsia="Times New Roman" w:hAnsi="Times New Roman" w:cs="Times New Roman"/>
          <w:i/>
          <w:iCs/>
          <w:spacing w:val="-1"/>
          <w:lang w:eastAsia="en-US"/>
        </w:rPr>
      </w:pPr>
      <w:r w:rsidRPr="00CC4DDC">
        <w:rPr>
          <w:rFonts w:ascii="Times New Roman" w:eastAsia="Times New Roman" w:hAnsi="Times New Roman" w:cs="Times New Roman"/>
          <w:spacing w:val="-1"/>
          <w:lang w:eastAsia="en-US"/>
        </w:rPr>
        <w:t>- оплаты обязательств исполнителя по оплате труда с учетом начислений и социальных выплат, иных выплат в пользу работников, а также лицам, не состоящим в штате</w:t>
      </w:r>
      <w:r w:rsidRPr="00CC4DDC">
        <w:rPr>
          <w:rFonts w:ascii="Times New Roman" w:eastAsia="Times New Roman" w:hAnsi="Times New Roman" w:cs="Times New Roman"/>
          <w:color w:val="FF0000"/>
          <w:spacing w:val="-1"/>
          <w:lang w:eastAsia="en-US"/>
        </w:rPr>
        <w:t xml:space="preserve"> </w:t>
      </w:r>
      <w:r w:rsidRPr="00CC4DDC">
        <w:rPr>
          <w:rFonts w:ascii="Times New Roman" w:eastAsia="Times New Roman" w:hAnsi="Times New Roman" w:cs="Times New Roman"/>
          <w:spacing w:val="-1"/>
          <w:lang w:eastAsia="en-US"/>
        </w:rPr>
        <w:t>исполнителя, привлеченным для достижения цели, определенной при заключении договора;</w:t>
      </w:r>
    </w:p>
    <w:p w:rsidR="00CC4DDC" w:rsidRPr="00CC4DDC" w:rsidRDefault="00CC4DDC" w:rsidP="00CC4DDC">
      <w:pPr>
        <w:widowControl w:val="0"/>
        <w:suppressAutoHyphens w:val="0"/>
        <w:spacing w:after="0" w:line="240" w:lineRule="auto"/>
        <w:ind w:right="-142" w:firstLine="567"/>
        <w:jc w:val="both"/>
        <w:rPr>
          <w:rFonts w:ascii="Times New Roman" w:eastAsia="Times New Roman" w:hAnsi="Times New Roman" w:cs="Times New Roman"/>
          <w:i/>
          <w:iCs/>
          <w:spacing w:val="-1"/>
          <w:lang w:eastAsia="en-US"/>
        </w:rPr>
      </w:pPr>
      <w:r w:rsidRPr="00CC4DDC">
        <w:rPr>
          <w:rFonts w:ascii="Times New Roman" w:eastAsia="Times New Roman" w:hAnsi="Times New Roman" w:cs="Times New Roman"/>
          <w:spacing w:val="-1"/>
          <w:lang w:eastAsia="en-US"/>
        </w:rPr>
        <w:t>- оплаты фактически выполненных исполнителем работ, оказанных услуг, поставленных товаров, источником финансового обеспечения которых являются средства, полученные по договору</w:t>
      </w:r>
      <w:proofErr w:type="gramStart"/>
      <w:r w:rsidRPr="00CC4DDC">
        <w:rPr>
          <w:rFonts w:ascii="Times New Roman" w:eastAsia="Times New Roman" w:hAnsi="Times New Roman" w:cs="Times New Roman"/>
          <w:spacing w:val="-1"/>
          <w:lang w:eastAsia="en-US"/>
        </w:rPr>
        <w:t xml:space="preserve"> ,</w:t>
      </w:r>
      <w:proofErr w:type="gramEnd"/>
      <w:r w:rsidRPr="00CC4DDC">
        <w:rPr>
          <w:rFonts w:ascii="Times New Roman" w:eastAsia="Times New Roman" w:hAnsi="Times New Roman" w:cs="Times New Roman"/>
          <w:spacing w:val="-1"/>
          <w:lang w:eastAsia="en-US"/>
        </w:rPr>
        <w:t xml:space="preserve">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 настоящим договором;</w:t>
      </w:r>
    </w:p>
    <w:p w:rsidR="00CC4DDC" w:rsidRPr="00CC4DDC" w:rsidRDefault="00CC4DDC" w:rsidP="00CC4DDC">
      <w:pPr>
        <w:widowControl w:val="0"/>
        <w:suppressAutoHyphens w:val="0"/>
        <w:spacing w:after="0" w:line="240" w:lineRule="auto"/>
        <w:ind w:right="-142" w:firstLine="567"/>
        <w:jc w:val="both"/>
        <w:rPr>
          <w:rFonts w:ascii="Times New Roman" w:eastAsia="Times New Roman" w:hAnsi="Times New Roman" w:cs="Times New Roman"/>
          <w:i/>
          <w:iCs/>
          <w:spacing w:val="-1"/>
          <w:lang w:eastAsia="en-US"/>
        </w:rPr>
      </w:pPr>
      <w:proofErr w:type="gramStart"/>
      <w:r w:rsidRPr="00CC4DDC">
        <w:rPr>
          <w:rFonts w:ascii="Times New Roman" w:eastAsia="Times New Roman" w:hAnsi="Times New Roman" w:cs="Times New Roman"/>
          <w:spacing w:val="-1"/>
          <w:lang w:eastAsia="en-US"/>
        </w:rPr>
        <w:t>- возмещения произведенных исполнителем расходов (части расходов) в случае, если указанные расходы осуществлялись до поступления Казначейского обеспечения обязательств исполнителю и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 настоящим договором, копий платежных поручений, реестров платежных поручений, подтверждающих оплату произведенных исполнителем расходов (части расходов).</w:t>
      </w:r>
      <w:proofErr w:type="gramEnd"/>
    </w:p>
    <w:p w:rsidR="00CC4DDC" w:rsidRPr="00CC4DDC" w:rsidRDefault="00CC4DDC" w:rsidP="00CC4DDC">
      <w:pPr>
        <w:widowControl w:val="0"/>
        <w:suppressAutoHyphens w:val="0"/>
        <w:spacing w:after="0" w:line="240" w:lineRule="auto"/>
        <w:ind w:right="-142" w:firstLine="567"/>
        <w:jc w:val="both"/>
        <w:rPr>
          <w:rFonts w:ascii="Times New Roman" w:eastAsia="Times New Roman" w:hAnsi="Times New Roman" w:cs="Times New Roman"/>
          <w:i/>
          <w:iCs/>
          <w:spacing w:val="-1"/>
          <w:lang w:eastAsia="en-US"/>
        </w:rPr>
      </w:pPr>
      <w:r w:rsidRPr="00CC4DDC">
        <w:rPr>
          <w:rFonts w:ascii="Times New Roman" w:eastAsia="Times New Roman" w:hAnsi="Times New Roman" w:cs="Times New Roman"/>
          <w:spacing w:val="-1"/>
          <w:lang w:eastAsia="en-US"/>
        </w:rPr>
        <w:t>- на счета, открытые в банках организации, заключившей с исполнителем договоры (контракты) в рамках исполнения договора, условиями которых предусмотрено Казначейское обеспечение обязательств, за исключением контрактов, договоров, заключаемых:</w:t>
      </w:r>
    </w:p>
    <w:p w:rsidR="00CC4DDC" w:rsidRPr="00CC4DDC" w:rsidRDefault="00CC4DDC" w:rsidP="00CC4DDC">
      <w:pPr>
        <w:ind w:right="-142" w:firstLine="567"/>
        <w:rPr>
          <w:rFonts w:ascii="Times New Roman" w:hAnsi="Times New Roman" w:cs="Times New Roman"/>
        </w:rPr>
      </w:pPr>
      <w:proofErr w:type="gramStart"/>
      <w:r w:rsidRPr="00CC4DDC">
        <w:rPr>
          <w:rFonts w:ascii="Times New Roman" w:hAnsi="Times New Roman" w:cs="Times New Roman"/>
        </w:rPr>
        <w:t>- в целях приобретения услуг связи, коммунальных услуг, электроэнергии, авиационных и железнодорожных билетов, билетов для проезда городским и пригородным транспортом, подписки на периодические издания, аренды, а также по осуществлению работ по переносу (переустройству, присоединению) принадлежащих исполнителю инженерных сетей, коммуникаций, сооружений в соответствии с законодательством Российской Федерации о градостроительной деятельности, а также договоров страхования в соответствии со страховым законодательством.</w:t>
      </w:r>
      <w:proofErr w:type="gramEnd"/>
    </w:p>
    <w:p w:rsidR="00CC4DDC" w:rsidRPr="00CC4DDC" w:rsidRDefault="00CC4DDC" w:rsidP="00CC4DDC">
      <w:pPr>
        <w:suppressAutoHyphens w:val="0"/>
        <w:spacing w:line="240" w:lineRule="auto"/>
        <w:ind w:right="565" w:firstLine="709"/>
        <w:contextualSpacing/>
        <w:jc w:val="both"/>
        <w:rPr>
          <w:rFonts w:ascii="Times New Roman" w:eastAsia="Times New Roman" w:hAnsi="Times New Roman" w:cs="Times New Roman"/>
          <w:b/>
          <w:lang w:eastAsia="ru-RU"/>
        </w:rPr>
      </w:pPr>
      <w:r w:rsidRPr="00CC4DDC">
        <w:rPr>
          <w:rFonts w:ascii="Times New Roman" w:eastAsia="Times New Roman" w:hAnsi="Times New Roman" w:cs="Times New Roman"/>
          <w:b/>
          <w:lang w:eastAsia="en-US"/>
        </w:rPr>
        <w:t>7</w:t>
      </w:r>
      <w:r w:rsidRPr="00CC4DDC">
        <w:rPr>
          <w:rFonts w:ascii="Times New Roman" w:eastAsia="Times New Roman" w:hAnsi="Times New Roman" w:cs="Times New Roman"/>
          <w:lang w:eastAsia="en-US"/>
        </w:rPr>
        <w:t xml:space="preserve">.  </w:t>
      </w:r>
      <w:r w:rsidRPr="00CC4DDC">
        <w:rPr>
          <w:rFonts w:ascii="Times New Roman" w:eastAsia="Times New Roman" w:hAnsi="Times New Roman" w:cs="Times New Roman"/>
          <w:b/>
          <w:lang w:eastAsia="ru-RU"/>
        </w:rPr>
        <w:t>Запрет на перечисление целевых средств:</w:t>
      </w:r>
    </w:p>
    <w:p w:rsidR="00CC4DDC" w:rsidRPr="00CC4DDC" w:rsidRDefault="00CC4DDC" w:rsidP="00CC4DDC">
      <w:pPr>
        <w:spacing w:line="240" w:lineRule="auto"/>
        <w:ind w:right="140" w:firstLine="708"/>
        <w:contextualSpacing/>
        <w:jc w:val="both"/>
        <w:rPr>
          <w:rFonts w:ascii="Times New Roman" w:hAnsi="Times New Roman" w:cs="Times New Roman"/>
        </w:rPr>
      </w:pPr>
      <w:r w:rsidRPr="00CC4DDC">
        <w:rPr>
          <w:rFonts w:ascii="Times New Roman" w:hAnsi="Times New Roman" w:cs="Times New Roman"/>
        </w:rPr>
        <w:t xml:space="preserve">7.1. </w:t>
      </w:r>
      <w:proofErr w:type="gramStart"/>
      <w:r w:rsidRPr="00CC4DDC">
        <w:rPr>
          <w:rFonts w:ascii="Times New Roman" w:hAnsi="Times New Roman" w:cs="Times New Roman"/>
        </w:rPr>
        <w:t>В качестве взноса в уставный (складочный) капитал другого юридического лица, вклада в имущество другого юридического лица (дочернего общества юридического лица), не увеличивающего уставный (складочный) капитал данного юридического лица (дочернего общества юридического лица),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ему в учреждении Центрального</w:t>
      </w:r>
      <w:proofErr w:type="gramEnd"/>
      <w:r w:rsidRPr="00CC4DDC">
        <w:rPr>
          <w:rFonts w:ascii="Times New Roman" w:hAnsi="Times New Roman" w:cs="Times New Roman"/>
        </w:rPr>
        <w:t xml:space="preserve"> банка Российской Федерации, в кредитной организации (далее - банк)</w:t>
      </w:r>
      <w:proofErr w:type="gramStart"/>
      <w:r w:rsidRPr="00CC4DDC">
        <w:rPr>
          <w:rFonts w:ascii="Times New Roman" w:hAnsi="Times New Roman" w:cs="Times New Roman"/>
        </w:rPr>
        <w:t>;</w:t>
      </w:r>
      <w:bookmarkStart w:id="1" w:name="sub_10713"/>
      <w:r w:rsidRPr="00CC4DDC">
        <w:rPr>
          <w:rFonts w:ascii="Times New Roman" w:hAnsi="Times New Roman" w:cs="Times New Roman"/>
        </w:rPr>
        <w:t>в</w:t>
      </w:r>
      <w:proofErr w:type="gramEnd"/>
      <w:r w:rsidRPr="00CC4DDC">
        <w:rPr>
          <w:rFonts w:ascii="Times New Roman" w:hAnsi="Times New Roman" w:cs="Times New Roman"/>
        </w:rPr>
        <w:t xml:space="preserve"> целях размещения средств на депозиты, а также в иные финансовые инструменты, если федеральными законами или нормативными правовыми актами Правительства Российской Федерации, а также актами Правительства Российской Федерации, принимаемыми в отношении средств, указанных в настоящих Правил, не установлено иное (с последующим возвратом указанных средств на лицевые счета для учета операций неучастника бюджетного процесса, включая средства, полученные от их размещения);</w:t>
      </w:r>
    </w:p>
    <w:bookmarkEnd w:id="1"/>
    <w:p w:rsidR="00CC4DDC" w:rsidRPr="00CC4DDC" w:rsidRDefault="00CC4DDC" w:rsidP="00CC4DDC">
      <w:pPr>
        <w:spacing w:line="240" w:lineRule="auto"/>
        <w:ind w:right="140" w:firstLine="708"/>
        <w:contextualSpacing/>
        <w:jc w:val="both"/>
        <w:rPr>
          <w:rFonts w:ascii="Times New Roman" w:hAnsi="Times New Roman" w:cs="Times New Roman"/>
        </w:rPr>
      </w:pPr>
      <w:r w:rsidRPr="00CC4DDC">
        <w:rPr>
          <w:rFonts w:ascii="Times New Roman" w:hAnsi="Times New Roman" w:cs="Times New Roman"/>
        </w:rPr>
        <w:t>- на счета, открытые в банке юридическому лицу, за исключением:</w:t>
      </w:r>
    </w:p>
    <w:p w:rsidR="00CC4DDC" w:rsidRPr="00CC4DDC" w:rsidRDefault="00CC4DDC" w:rsidP="00CC4DDC">
      <w:pPr>
        <w:spacing w:line="240" w:lineRule="auto"/>
        <w:ind w:right="140"/>
        <w:contextualSpacing/>
        <w:jc w:val="both"/>
        <w:rPr>
          <w:rFonts w:ascii="Times New Roman" w:hAnsi="Times New Roman" w:cs="Times New Roman"/>
        </w:rPr>
      </w:pPr>
      <w:r w:rsidRPr="00CC4DDC">
        <w:rPr>
          <w:rFonts w:ascii="Times New Roman" w:hAnsi="Times New Roman" w:cs="Times New Roman"/>
        </w:rPr>
        <w:t xml:space="preserve">оплаты обязательств юридического лица в соответствии с </w:t>
      </w:r>
      <w:hyperlink r:id="rId22" w:history="1">
        <w:r w:rsidRPr="00CC4DDC">
          <w:rPr>
            <w:rFonts w:ascii="Times New Roman" w:hAnsi="Times New Roman" w:cs="Times New Roman"/>
          </w:rPr>
          <w:t>валютным законодательством</w:t>
        </w:r>
      </w:hyperlink>
      <w:r w:rsidRPr="00CC4DDC">
        <w:rPr>
          <w:rFonts w:ascii="Times New Roman" w:hAnsi="Times New Roman" w:cs="Times New Roman"/>
        </w:rPr>
        <w:t xml:space="preserve"> Российской Федерации;</w:t>
      </w:r>
    </w:p>
    <w:p w:rsidR="00CC4DDC" w:rsidRPr="00CC4DDC" w:rsidRDefault="00CC4DDC" w:rsidP="00CC4DDC">
      <w:pPr>
        <w:spacing w:line="240" w:lineRule="auto"/>
        <w:ind w:right="140" w:firstLine="708"/>
        <w:contextualSpacing/>
        <w:jc w:val="both"/>
        <w:rPr>
          <w:rFonts w:ascii="Times New Roman" w:hAnsi="Times New Roman" w:cs="Times New Roman"/>
        </w:rPr>
      </w:pPr>
      <w:bookmarkStart w:id="2" w:name="sub_10716"/>
      <w:r w:rsidRPr="00CC4DDC">
        <w:rPr>
          <w:rFonts w:ascii="Times New Roman" w:hAnsi="Times New Roman" w:cs="Times New Roman"/>
        </w:rPr>
        <w:t>- 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целевых средств;</w:t>
      </w:r>
    </w:p>
    <w:p w:rsidR="00CC4DDC" w:rsidRPr="00CC4DDC" w:rsidRDefault="00CC4DDC" w:rsidP="00CC4DDC">
      <w:pPr>
        <w:spacing w:line="240" w:lineRule="auto"/>
        <w:ind w:right="140" w:firstLine="708"/>
        <w:contextualSpacing/>
        <w:jc w:val="both"/>
        <w:rPr>
          <w:rFonts w:ascii="Times New Roman" w:hAnsi="Times New Roman" w:cs="Times New Roman"/>
        </w:rPr>
      </w:pPr>
      <w:bookmarkStart w:id="3" w:name="sub_10717"/>
      <w:bookmarkEnd w:id="2"/>
      <w:proofErr w:type="gramStart"/>
      <w:r w:rsidRPr="00CC4DDC">
        <w:rPr>
          <w:rFonts w:ascii="Times New Roman" w:hAnsi="Times New Roman" w:cs="Times New Roman"/>
        </w:rPr>
        <w:lastRenderedPageBreak/>
        <w:t>- оплаты обязательств организаций кинематографии и некоммерческой организации, учредителем которой выступает Российская Федерация в лице Правительства Российской Федерации, основными целями деятельности которой является поддержка отечественной кинематографии, повышение ее конкурентоспособности, обеспечение условий для создания качественных фильмов, соответствующих национальным интересам, и популяризация национальных кинофильмов в Российской Федерации (далее - организации кинематографии), при условии представления решения, подписанного руководителем (иным уполномоченным лицом) соответствующего главного распорядителя средств</w:t>
      </w:r>
      <w:proofErr w:type="gramEnd"/>
      <w:r w:rsidRPr="00CC4DDC">
        <w:rPr>
          <w:rFonts w:ascii="Times New Roman" w:hAnsi="Times New Roman" w:cs="Times New Roman"/>
        </w:rPr>
        <w:t xml:space="preserve"> федерального бюджета, осуществляющего предоставление субсидий организации кинематографии, с указанием суммы средств, подлежащих перечислению на счет, открытый в банке данной организации, а также направлений расходования указанных средств, соответствующих цели, определенной при их предоставлении;</w:t>
      </w:r>
    </w:p>
    <w:p w:rsidR="00CC4DDC" w:rsidRPr="00CC4DDC" w:rsidRDefault="00CC4DDC" w:rsidP="00CC4DDC">
      <w:pPr>
        <w:spacing w:line="240" w:lineRule="auto"/>
        <w:ind w:right="140" w:firstLine="708"/>
        <w:contextualSpacing/>
        <w:jc w:val="both"/>
        <w:rPr>
          <w:rFonts w:ascii="Times New Roman" w:hAnsi="Times New Roman" w:cs="Times New Roman"/>
        </w:rPr>
      </w:pPr>
      <w:bookmarkStart w:id="4" w:name="sub_107108"/>
      <w:bookmarkEnd w:id="3"/>
      <w:proofErr w:type="gramStart"/>
      <w:r w:rsidRPr="00CC4DDC">
        <w:rPr>
          <w:rFonts w:ascii="Times New Roman" w:hAnsi="Times New Roman" w:cs="Times New Roman"/>
        </w:rPr>
        <w:t>- оплаты фактически выполненных юридическим лицом работ, оказанных услуг, поставленных товаров, источником финансового обеспечения которых являются целевые средства,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иных документов, предусмотренных государственными контрактами, контрактами учреждений, договорами, соглашениями или нормативными правовыми актами, регулирующими порядок предоставления целевых средств;</w:t>
      </w:r>
      <w:proofErr w:type="gramEnd"/>
    </w:p>
    <w:p w:rsidR="00CC4DDC" w:rsidRPr="00CC4DDC" w:rsidRDefault="00CC4DDC" w:rsidP="00CC4DDC">
      <w:pPr>
        <w:spacing w:line="240" w:lineRule="auto"/>
        <w:ind w:right="140" w:firstLine="708"/>
        <w:contextualSpacing/>
        <w:jc w:val="both"/>
        <w:rPr>
          <w:rFonts w:ascii="Times New Roman" w:hAnsi="Times New Roman" w:cs="Times New Roman"/>
        </w:rPr>
      </w:pPr>
      <w:bookmarkStart w:id="5" w:name="sub_10718"/>
      <w:bookmarkEnd w:id="4"/>
      <w:r w:rsidRPr="00CC4DDC">
        <w:rPr>
          <w:rFonts w:ascii="Times New Roman" w:hAnsi="Times New Roman" w:cs="Times New Roman"/>
        </w:rPr>
        <w:t xml:space="preserve">- возмещения произведенных юридическим лицом расходов (части расходов) при условии представления документов, указанных в </w:t>
      </w:r>
      <w:hyperlink w:anchor="sub_107108" w:history="1">
        <w:r w:rsidRPr="00CC4DDC">
          <w:rPr>
            <w:rFonts w:ascii="Times New Roman" w:hAnsi="Times New Roman" w:cs="Times New Roman"/>
          </w:rPr>
          <w:t>абзаце восьмом</w:t>
        </w:r>
      </w:hyperlink>
      <w:r w:rsidRPr="00CC4DDC">
        <w:rPr>
          <w:rFonts w:ascii="Times New Roman" w:hAnsi="Times New Roman" w:cs="Times New Roman"/>
        </w:rPr>
        <w:t xml:space="preserve"> настоящего подпункта, и копий платежных поручений, реестров платежных поручений, подтверждающих оплату произведенных юридическим лицом расходов (части расходов);</w:t>
      </w:r>
      <w:bookmarkEnd w:id="5"/>
    </w:p>
    <w:p w:rsidR="00CC4DDC" w:rsidRPr="00CC4DDC" w:rsidRDefault="00CC4DDC" w:rsidP="00CC4DDC">
      <w:pPr>
        <w:tabs>
          <w:tab w:val="left" w:pos="9498"/>
        </w:tabs>
        <w:spacing w:line="240" w:lineRule="auto"/>
        <w:ind w:right="140" w:firstLine="708"/>
        <w:contextualSpacing/>
        <w:jc w:val="both"/>
        <w:rPr>
          <w:rFonts w:ascii="Times New Roman" w:hAnsi="Times New Roman" w:cs="Times New Roman"/>
        </w:rPr>
      </w:pPr>
      <w:proofErr w:type="gramStart"/>
      <w:r w:rsidRPr="00CC4DDC">
        <w:rPr>
          <w:rFonts w:ascii="Times New Roman" w:hAnsi="Times New Roman" w:cs="Times New Roman"/>
        </w:rPr>
        <w:t>- на счета, открытые в банках юридическим лицам, заключившим с юридическим лицом - получателем субсидии (бюджетных инвестиций) договоры в рамках исполнения соглашений, условиями которых предусмотрены авансовые платежи, за исключением договоров, заключаемых в целях приобретения услуг связи, коммунальных услуг, электрической энергии, авиационных и железнодорожных билетов, билетов для проезда городским и пригородным транспортом, подписки на печатные издания, аренды, а также в целях осуществления работ</w:t>
      </w:r>
      <w:proofErr w:type="gramEnd"/>
      <w:r w:rsidRPr="00CC4DDC">
        <w:rPr>
          <w:rFonts w:ascii="Times New Roman" w:hAnsi="Times New Roman" w:cs="Times New Roman"/>
        </w:rPr>
        <w:t xml:space="preserve"> по переносу (переустройству, присоединению) принадлежащих юридическим лицам инженерных сетей, коммуникаций, сооружений в соответствии с </w:t>
      </w:r>
      <w:hyperlink r:id="rId23" w:history="1">
        <w:r w:rsidRPr="00CC4DDC">
          <w:rPr>
            <w:rFonts w:ascii="Times New Roman" w:hAnsi="Times New Roman" w:cs="Times New Roman"/>
          </w:rPr>
          <w:t>законодательством</w:t>
        </w:r>
      </w:hyperlink>
      <w:r w:rsidRPr="00CC4DDC">
        <w:rPr>
          <w:rFonts w:ascii="Times New Roman" w:hAnsi="Times New Roman" w:cs="Times New Roman"/>
        </w:rPr>
        <w:t xml:space="preserve"> Российской Федерации о градостроительной деятельности; заключаемых с федеральными бюджетными или автономными учреждениями;</w:t>
      </w:r>
    </w:p>
    <w:p w:rsidR="00CC4DDC" w:rsidRPr="00CC4DDC" w:rsidRDefault="00CC4DDC" w:rsidP="00CC4DDC">
      <w:pPr>
        <w:tabs>
          <w:tab w:val="left" w:pos="9498"/>
        </w:tabs>
        <w:spacing w:line="240" w:lineRule="auto"/>
        <w:ind w:right="140" w:firstLine="708"/>
        <w:contextualSpacing/>
        <w:jc w:val="both"/>
        <w:rPr>
          <w:rFonts w:ascii="Times New Roman" w:hAnsi="Times New Roman" w:cs="Times New Roman"/>
        </w:rPr>
      </w:pPr>
      <w:bookmarkStart w:id="6" w:name="sub_1072"/>
      <w:r w:rsidRPr="00CC4DDC">
        <w:rPr>
          <w:rFonts w:ascii="Times New Roman" w:hAnsi="Times New Roman" w:cs="Times New Roman"/>
        </w:rPr>
        <w:t xml:space="preserve">7.2. Обязанность открыть юридическим лицам лицевые счета для учета операций </w:t>
      </w:r>
      <w:proofErr w:type="spellStart"/>
      <w:r w:rsidRPr="00CC4DDC">
        <w:rPr>
          <w:rFonts w:ascii="Times New Roman" w:hAnsi="Times New Roman" w:cs="Times New Roman"/>
        </w:rPr>
        <w:t>неучастников</w:t>
      </w:r>
      <w:proofErr w:type="spellEnd"/>
      <w:r w:rsidRPr="00CC4DDC">
        <w:rPr>
          <w:rFonts w:ascii="Times New Roman" w:hAnsi="Times New Roman" w:cs="Times New Roman"/>
        </w:rPr>
        <w:t xml:space="preserve"> бюджетного процесса </w:t>
      </w:r>
      <w:proofErr w:type="gramStart"/>
      <w:r w:rsidRPr="00CC4DDC">
        <w:rPr>
          <w:rFonts w:ascii="Times New Roman" w:hAnsi="Times New Roman" w:cs="Times New Roman"/>
        </w:rPr>
        <w:t>в территориальных органах Федерального казначейства в целях осуществления операций с целевыми средствами в соответствии с настоящими Правилами</w:t>
      </w:r>
      <w:proofErr w:type="gramEnd"/>
      <w:r w:rsidRPr="00CC4DDC">
        <w:rPr>
          <w:rFonts w:ascii="Times New Roman" w:hAnsi="Times New Roman" w:cs="Times New Roman"/>
        </w:rPr>
        <w:t>;</w:t>
      </w:r>
    </w:p>
    <w:p w:rsidR="00CC4DDC" w:rsidRPr="00CC4DDC" w:rsidRDefault="00CC4DDC" w:rsidP="00CC4DDC">
      <w:pPr>
        <w:tabs>
          <w:tab w:val="left" w:pos="9498"/>
        </w:tabs>
        <w:spacing w:line="240" w:lineRule="auto"/>
        <w:ind w:right="140" w:firstLine="708"/>
        <w:contextualSpacing/>
        <w:jc w:val="both"/>
        <w:rPr>
          <w:rFonts w:ascii="Times New Roman" w:hAnsi="Times New Roman" w:cs="Times New Roman"/>
        </w:rPr>
      </w:pPr>
      <w:bookmarkStart w:id="7" w:name="sub_1073"/>
      <w:bookmarkEnd w:id="6"/>
      <w:r w:rsidRPr="00CC4DDC">
        <w:rPr>
          <w:rFonts w:ascii="Times New Roman" w:hAnsi="Times New Roman" w:cs="Times New Roman"/>
        </w:rPr>
        <w:t xml:space="preserve">7.3. Представление в территориальные органы Федерального казначейства, государственному заказчику, учреждению, указанному в </w:t>
      </w:r>
      <w:hyperlink w:anchor="sub_10023" w:history="1">
        <w:r w:rsidRPr="00CC4DDC">
          <w:rPr>
            <w:rFonts w:ascii="Times New Roman" w:hAnsi="Times New Roman" w:cs="Times New Roman"/>
          </w:rPr>
          <w:t>подпункте "в" пункта 2</w:t>
        </w:r>
      </w:hyperlink>
      <w:r w:rsidRPr="00CC4DDC">
        <w:rPr>
          <w:rFonts w:ascii="Times New Roman" w:hAnsi="Times New Roman" w:cs="Times New Roman"/>
        </w:rPr>
        <w:t xml:space="preserve"> настоящих Правил, сведений об исполнителях (соисполнителях) государственных контрактов, контрактов учреждения, соглашений в порядке, установленном Министерством финансов Российской Федерации;</w:t>
      </w:r>
    </w:p>
    <w:p w:rsidR="00CC4DDC" w:rsidRPr="00CC4DDC" w:rsidRDefault="00CC4DDC" w:rsidP="00CC4DDC">
      <w:pPr>
        <w:spacing w:line="240" w:lineRule="auto"/>
        <w:ind w:right="140" w:firstLine="708"/>
        <w:contextualSpacing/>
        <w:jc w:val="both"/>
        <w:rPr>
          <w:rFonts w:ascii="Times New Roman" w:hAnsi="Times New Roman" w:cs="Times New Roman"/>
        </w:rPr>
      </w:pPr>
      <w:bookmarkStart w:id="8" w:name="sub_1074"/>
      <w:bookmarkEnd w:id="7"/>
      <w:r w:rsidRPr="00CC4DDC">
        <w:rPr>
          <w:rFonts w:ascii="Times New Roman" w:hAnsi="Times New Roman" w:cs="Times New Roman"/>
        </w:rPr>
        <w:t>7.4. Представление в территориальные органы Федерального казначейства документов, предусмотренных порядком санкционирования целевых средств;</w:t>
      </w:r>
    </w:p>
    <w:bookmarkEnd w:id="8"/>
    <w:p w:rsidR="00CC4DDC" w:rsidRPr="00CC4DDC" w:rsidRDefault="00CC4DDC" w:rsidP="00CC4DDC">
      <w:pPr>
        <w:tabs>
          <w:tab w:val="left" w:pos="9356"/>
        </w:tabs>
        <w:spacing w:line="240" w:lineRule="auto"/>
        <w:ind w:right="140" w:firstLine="708"/>
        <w:contextualSpacing/>
        <w:jc w:val="both"/>
        <w:rPr>
          <w:rFonts w:ascii="Times New Roman" w:hAnsi="Times New Roman" w:cs="Times New Roman"/>
        </w:rPr>
      </w:pPr>
      <w:r w:rsidRPr="00CC4DDC">
        <w:rPr>
          <w:rFonts w:ascii="Times New Roman" w:hAnsi="Times New Roman" w:cs="Times New Roman"/>
        </w:rPr>
        <w:t xml:space="preserve">7.5. Указание в договорах, платежных и расчетных документах (за исключением платежных и расчетных документов на оплату государственных контрактов, контрактов учреждений, договоров, соглашений, содержащих сведения, составляющие государственную тайну) и документах, подтверждающих возникновение денежных обязательств, идентификатора государственного контракта, контракта учреждения, соглашения, </w:t>
      </w:r>
      <w:hyperlink r:id="rId24" w:history="1">
        <w:r w:rsidRPr="00CC4DDC">
          <w:rPr>
            <w:rFonts w:ascii="Times New Roman" w:hAnsi="Times New Roman" w:cs="Times New Roman"/>
          </w:rPr>
          <w:t>порядок</w:t>
        </w:r>
      </w:hyperlink>
      <w:r w:rsidRPr="00CC4DDC">
        <w:rPr>
          <w:rFonts w:ascii="Times New Roman" w:hAnsi="Times New Roman" w:cs="Times New Roman"/>
        </w:rPr>
        <w:t xml:space="preserve"> формирования которого установлен Федеральным казначейством;</w:t>
      </w:r>
    </w:p>
    <w:p w:rsidR="00CC4DDC" w:rsidRPr="00CC4DDC" w:rsidRDefault="00CC4DDC" w:rsidP="00CC4DDC">
      <w:pPr>
        <w:spacing w:line="240" w:lineRule="auto"/>
        <w:ind w:right="140" w:firstLine="708"/>
        <w:contextualSpacing/>
        <w:jc w:val="both"/>
        <w:rPr>
          <w:rFonts w:ascii="Times New Roman" w:hAnsi="Times New Roman" w:cs="Times New Roman"/>
        </w:rPr>
      </w:pPr>
      <w:r w:rsidRPr="00CC4DDC">
        <w:rPr>
          <w:rFonts w:ascii="Times New Roman" w:hAnsi="Times New Roman" w:cs="Times New Roman"/>
        </w:rPr>
        <w:t xml:space="preserve">7.6. Иные условия, определенные актами Правительства Российской Федерации, принимаемыми в соответствии с </w:t>
      </w:r>
      <w:hyperlink r:id="rId25" w:history="1">
        <w:r w:rsidRPr="00CC4DDC">
          <w:rPr>
            <w:rFonts w:ascii="Times New Roman" w:hAnsi="Times New Roman" w:cs="Times New Roman"/>
          </w:rPr>
          <w:t>пунктом 5 части 2 статьи 5</w:t>
        </w:r>
      </w:hyperlink>
      <w:r w:rsidRPr="00CC4DDC">
        <w:rPr>
          <w:rFonts w:ascii="Times New Roman" w:hAnsi="Times New Roman" w:cs="Times New Roman"/>
        </w:rPr>
        <w:t xml:space="preserve"> Федерального закона.</w:t>
      </w:r>
    </w:p>
    <w:p w:rsidR="00CC4DDC" w:rsidRPr="00CC4DDC" w:rsidRDefault="00CC4DDC" w:rsidP="00CC4DDC">
      <w:pPr>
        <w:spacing w:after="0" w:line="240" w:lineRule="auto"/>
        <w:ind w:left="57" w:right="142" w:firstLine="709"/>
        <w:contextualSpacing/>
        <w:jc w:val="both"/>
        <w:rPr>
          <w:rFonts w:ascii="Times New Roman" w:hAnsi="Times New Roman"/>
          <w:sz w:val="21"/>
          <w:szCs w:val="21"/>
        </w:rPr>
      </w:pPr>
      <w:r w:rsidRPr="00CC4DDC">
        <w:rPr>
          <w:rFonts w:ascii="Times New Roman" w:hAnsi="Times New Roman"/>
          <w:b/>
          <w:color w:val="000000"/>
          <w:sz w:val="21"/>
          <w:szCs w:val="21"/>
        </w:rPr>
        <w:t>8.</w:t>
      </w:r>
      <w:r w:rsidRPr="00CC4DDC">
        <w:rPr>
          <w:rFonts w:ascii="Times New Roman" w:hAnsi="Times New Roman"/>
          <w:b/>
          <w:color w:val="000000"/>
          <w:lang w:val="x-none"/>
        </w:rPr>
        <w:t>О</w:t>
      </w:r>
      <w:r w:rsidRPr="00CC4DDC">
        <w:rPr>
          <w:rFonts w:ascii="Times New Roman" w:hAnsi="Times New Roman"/>
          <w:b/>
          <w:color w:val="000000"/>
        </w:rPr>
        <w:t>беспечение исполнения договора</w:t>
      </w:r>
      <w:r w:rsidRPr="00CC4DDC">
        <w:rPr>
          <w:rFonts w:ascii="Times New Roman" w:hAnsi="Times New Roman"/>
          <w:sz w:val="21"/>
          <w:szCs w:val="21"/>
        </w:rPr>
        <w:t xml:space="preserve"> </w:t>
      </w:r>
    </w:p>
    <w:p w:rsidR="00CC4DDC" w:rsidRPr="00CC4DDC" w:rsidRDefault="00CC4DDC" w:rsidP="00CC4DDC">
      <w:pPr>
        <w:spacing w:after="0" w:line="240" w:lineRule="auto"/>
        <w:ind w:left="57" w:right="142" w:firstLine="709"/>
        <w:contextualSpacing/>
        <w:jc w:val="both"/>
        <w:rPr>
          <w:rFonts w:ascii="Times New Roman" w:hAnsi="Times New Roman"/>
          <w:sz w:val="21"/>
          <w:szCs w:val="21"/>
        </w:rPr>
      </w:pPr>
      <w:r w:rsidRPr="00CC4DDC">
        <w:rPr>
          <w:rFonts w:ascii="Times New Roman" w:hAnsi="Times New Roman"/>
          <w:color w:val="000000"/>
          <w:sz w:val="21"/>
          <w:szCs w:val="21"/>
          <w:lang w:val="x-none"/>
        </w:rPr>
        <w:t>(применяется для обеспечения исполнения обязательств по возврату аванса</w:t>
      </w:r>
      <w:r w:rsidRPr="00CC4DDC">
        <w:rPr>
          <w:rFonts w:ascii="Times New Roman" w:hAnsi="Times New Roman"/>
          <w:color w:val="000000"/>
          <w:sz w:val="21"/>
          <w:szCs w:val="21"/>
        </w:rPr>
        <w:t xml:space="preserve"> если с поставщиком ранее не заключались договора или велась претензионная работа</w:t>
      </w:r>
      <w:r w:rsidRPr="00CC4DDC">
        <w:rPr>
          <w:rFonts w:ascii="Times New Roman" w:hAnsi="Times New Roman"/>
          <w:color w:val="000000"/>
          <w:sz w:val="21"/>
          <w:szCs w:val="21"/>
          <w:lang w:val="x-none"/>
        </w:rPr>
        <w:t>)</w:t>
      </w:r>
    </w:p>
    <w:p w:rsidR="00CC4DDC" w:rsidRPr="00CC4DDC" w:rsidRDefault="00CC4DDC" w:rsidP="00CC4DDC">
      <w:pPr>
        <w:spacing w:after="0" w:line="240" w:lineRule="auto"/>
        <w:ind w:left="57" w:right="142" w:firstLine="709"/>
        <w:contextualSpacing/>
        <w:jc w:val="both"/>
        <w:rPr>
          <w:rFonts w:ascii="Times New Roman" w:hAnsi="Times New Roman"/>
          <w:sz w:val="21"/>
          <w:szCs w:val="21"/>
        </w:rPr>
      </w:pPr>
      <w:r w:rsidRPr="00CC4DDC">
        <w:rPr>
          <w:rFonts w:ascii="Times New Roman" w:hAnsi="Times New Roman"/>
          <w:color w:val="000000"/>
          <w:sz w:val="21"/>
          <w:szCs w:val="21"/>
        </w:rPr>
        <w:t>8</w:t>
      </w:r>
      <w:r w:rsidRPr="00CC4DDC">
        <w:rPr>
          <w:rFonts w:ascii="Times New Roman" w:hAnsi="Times New Roman"/>
          <w:color w:val="000000"/>
          <w:sz w:val="21"/>
          <w:szCs w:val="21"/>
          <w:lang w:val="x-none"/>
        </w:rPr>
        <w:t>.1. Поставщик обязуется предоставить в срок не позднее 15 (пятнадцати)</w:t>
      </w:r>
      <w:r w:rsidRPr="00CC4DDC">
        <w:rPr>
          <w:rFonts w:ascii="Times New Roman" w:hAnsi="Times New Roman"/>
          <w:color w:val="000000"/>
          <w:sz w:val="21"/>
          <w:szCs w:val="21"/>
        </w:rPr>
        <w:t xml:space="preserve"> календарных</w:t>
      </w:r>
      <w:r w:rsidRPr="00CC4DDC">
        <w:rPr>
          <w:rFonts w:ascii="Times New Roman" w:hAnsi="Times New Roman"/>
          <w:color w:val="000000"/>
          <w:sz w:val="21"/>
          <w:szCs w:val="21"/>
          <w:lang w:val="x-none"/>
        </w:rPr>
        <w:t xml:space="preserve"> дней с даты заключения настоящего Договора обеспечение возврата аванса  по Договору в форме:</w:t>
      </w:r>
    </w:p>
    <w:p w:rsidR="00CC4DDC" w:rsidRPr="00CC4DDC" w:rsidRDefault="00CC4DDC" w:rsidP="00CC4DDC">
      <w:pPr>
        <w:spacing w:after="0" w:line="240" w:lineRule="auto"/>
        <w:ind w:left="57" w:right="142" w:firstLine="709"/>
        <w:contextualSpacing/>
        <w:jc w:val="both"/>
        <w:rPr>
          <w:rFonts w:ascii="Times New Roman" w:hAnsi="Times New Roman"/>
          <w:sz w:val="21"/>
          <w:szCs w:val="21"/>
        </w:rPr>
      </w:pPr>
      <w:r w:rsidRPr="00CC4DDC">
        <w:rPr>
          <w:rFonts w:ascii="Times New Roman" w:hAnsi="Times New Roman"/>
          <w:color w:val="000000"/>
          <w:sz w:val="21"/>
          <w:szCs w:val="21"/>
          <w:lang w:val="x-none"/>
        </w:rPr>
        <w:t xml:space="preserve">безотзывной банковской гарантии (далее – банковская гарантия), выданной банком; </w:t>
      </w:r>
    </w:p>
    <w:p w:rsidR="00CC4DDC" w:rsidRPr="00CC4DDC" w:rsidRDefault="00CC4DDC" w:rsidP="00CC4DDC">
      <w:pPr>
        <w:spacing w:after="0" w:line="240" w:lineRule="auto"/>
        <w:ind w:left="57" w:right="142" w:firstLine="709"/>
        <w:contextualSpacing/>
        <w:jc w:val="both"/>
        <w:rPr>
          <w:rFonts w:ascii="Times New Roman" w:hAnsi="Times New Roman"/>
          <w:sz w:val="21"/>
          <w:szCs w:val="21"/>
        </w:rPr>
      </w:pPr>
      <w:r w:rsidRPr="00CC4DDC">
        <w:rPr>
          <w:rFonts w:ascii="Times New Roman" w:hAnsi="Times New Roman"/>
          <w:color w:val="000000"/>
          <w:sz w:val="21"/>
          <w:szCs w:val="21"/>
          <w:lang w:val="x-none"/>
        </w:rPr>
        <w:t>денежных средств путем их перечисления Заказчику (обеспечительный платеж).</w:t>
      </w:r>
    </w:p>
    <w:p w:rsidR="00CC4DDC" w:rsidRPr="00CC4DDC" w:rsidRDefault="00CC4DDC" w:rsidP="00CC4DDC">
      <w:pPr>
        <w:spacing w:after="0" w:line="240" w:lineRule="auto"/>
        <w:ind w:left="57" w:right="142" w:firstLine="709"/>
        <w:contextualSpacing/>
        <w:jc w:val="both"/>
        <w:rPr>
          <w:rFonts w:ascii="Times New Roman" w:hAnsi="Times New Roman"/>
          <w:sz w:val="21"/>
          <w:szCs w:val="21"/>
        </w:rPr>
      </w:pPr>
      <w:r w:rsidRPr="00CC4DDC">
        <w:rPr>
          <w:rFonts w:ascii="Times New Roman" w:hAnsi="Times New Roman"/>
          <w:color w:val="000000"/>
          <w:sz w:val="21"/>
          <w:szCs w:val="21"/>
          <w:lang w:val="x-none"/>
        </w:rPr>
        <w:t>Способ обеспечения исполнения обязательств по Договору из перечисленных в настоящем пункте способов определяется Поставщиком.</w:t>
      </w:r>
    </w:p>
    <w:p w:rsidR="00CC4DDC" w:rsidRPr="00CC4DDC" w:rsidRDefault="00CC4DDC" w:rsidP="00CC4DDC">
      <w:pPr>
        <w:spacing w:after="0" w:line="240" w:lineRule="auto"/>
        <w:ind w:left="57" w:right="142" w:firstLine="709"/>
        <w:contextualSpacing/>
        <w:jc w:val="both"/>
        <w:rPr>
          <w:rFonts w:ascii="Times New Roman" w:hAnsi="Times New Roman"/>
          <w:sz w:val="21"/>
          <w:szCs w:val="21"/>
        </w:rPr>
      </w:pPr>
      <w:r w:rsidRPr="00CC4DDC">
        <w:rPr>
          <w:rFonts w:ascii="Times New Roman" w:hAnsi="Times New Roman"/>
          <w:color w:val="000000"/>
          <w:sz w:val="21"/>
          <w:szCs w:val="21"/>
        </w:rPr>
        <w:t>8</w:t>
      </w:r>
      <w:r w:rsidRPr="00CC4DDC">
        <w:rPr>
          <w:rFonts w:ascii="Times New Roman" w:hAnsi="Times New Roman"/>
          <w:color w:val="000000"/>
          <w:sz w:val="21"/>
          <w:szCs w:val="21"/>
          <w:lang w:val="x-none"/>
        </w:rPr>
        <w:t>.2. Поставщик несет все расходы по получению обеспечения возврата аванса  по Договору.</w:t>
      </w:r>
    </w:p>
    <w:p w:rsidR="00CC4DDC" w:rsidRPr="00CC4DDC" w:rsidRDefault="00CC4DDC" w:rsidP="00CC4DDC">
      <w:pPr>
        <w:spacing w:after="0" w:line="240" w:lineRule="auto"/>
        <w:ind w:left="57" w:right="142" w:firstLine="709"/>
        <w:contextualSpacing/>
        <w:jc w:val="both"/>
        <w:rPr>
          <w:rFonts w:ascii="Times New Roman" w:hAnsi="Times New Roman"/>
          <w:sz w:val="21"/>
          <w:szCs w:val="21"/>
        </w:rPr>
      </w:pPr>
      <w:r w:rsidRPr="00CC4DDC">
        <w:rPr>
          <w:rFonts w:ascii="Times New Roman" w:hAnsi="Times New Roman"/>
          <w:color w:val="000000"/>
          <w:sz w:val="21"/>
          <w:szCs w:val="21"/>
        </w:rPr>
        <w:t>8</w:t>
      </w:r>
      <w:r w:rsidRPr="00CC4DDC">
        <w:rPr>
          <w:rFonts w:ascii="Times New Roman" w:hAnsi="Times New Roman"/>
          <w:color w:val="000000"/>
          <w:sz w:val="21"/>
          <w:szCs w:val="21"/>
          <w:lang w:val="x-none"/>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CC4DDC" w:rsidRPr="00CC4DDC" w:rsidRDefault="00CC4DDC" w:rsidP="00CC4DDC">
      <w:pPr>
        <w:spacing w:after="0" w:line="240" w:lineRule="auto"/>
        <w:ind w:left="57" w:right="142" w:firstLine="709"/>
        <w:contextualSpacing/>
        <w:jc w:val="both"/>
        <w:rPr>
          <w:rFonts w:ascii="Times New Roman" w:hAnsi="Times New Roman"/>
          <w:color w:val="000000"/>
          <w:sz w:val="21"/>
          <w:szCs w:val="21"/>
        </w:rPr>
      </w:pPr>
      <w:r w:rsidRPr="00CC4DDC">
        <w:rPr>
          <w:rFonts w:ascii="Times New Roman" w:hAnsi="Times New Roman"/>
          <w:color w:val="000000"/>
          <w:sz w:val="21"/>
          <w:szCs w:val="21"/>
        </w:rPr>
        <w:t>8</w:t>
      </w:r>
      <w:r w:rsidRPr="00CC4DDC">
        <w:rPr>
          <w:rFonts w:ascii="Times New Roman" w:hAnsi="Times New Roman"/>
          <w:color w:val="000000"/>
          <w:sz w:val="21"/>
          <w:szCs w:val="21"/>
          <w:lang w:val="x-none"/>
        </w:rPr>
        <w:t xml:space="preserve">.4. Срок действия обеспечения </w:t>
      </w:r>
      <w:r w:rsidRPr="00CC4DDC">
        <w:rPr>
          <w:rFonts w:ascii="Times New Roman" w:hAnsi="Times New Roman"/>
          <w:color w:val="000000"/>
          <w:sz w:val="21"/>
          <w:szCs w:val="21"/>
        </w:rPr>
        <w:t>исполнения договора</w:t>
      </w:r>
      <w:r w:rsidRPr="00CC4DDC">
        <w:rPr>
          <w:rFonts w:ascii="Times New Roman" w:hAnsi="Times New Roman"/>
          <w:color w:val="000000"/>
          <w:sz w:val="21"/>
          <w:szCs w:val="21"/>
          <w:lang w:val="x-none"/>
        </w:rPr>
        <w:t xml:space="preserve"> составляет срок исполнения обязательств </w:t>
      </w:r>
      <w:r w:rsidRPr="00CC4DDC">
        <w:rPr>
          <w:rFonts w:ascii="Times New Roman" w:hAnsi="Times New Roman"/>
          <w:color w:val="000000"/>
          <w:sz w:val="21"/>
          <w:szCs w:val="21"/>
        </w:rPr>
        <w:t xml:space="preserve">по договору, </w:t>
      </w:r>
      <w:r w:rsidRPr="00CC4DDC">
        <w:rPr>
          <w:rFonts w:ascii="Times New Roman" w:hAnsi="Times New Roman"/>
          <w:color w:val="000000"/>
          <w:sz w:val="21"/>
          <w:szCs w:val="21"/>
          <w:lang w:val="x-none"/>
        </w:rPr>
        <w:t xml:space="preserve"> плюс 60 (шестьдесят) дней.</w:t>
      </w:r>
    </w:p>
    <w:p w:rsidR="00CC4DDC" w:rsidRPr="00CC4DDC" w:rsidRDefault="00CC4DDC" w:rsidP="00CC4DDC">
      <w:pPr>
        <w:spacing w:after="0" w:line="240" w:lineRule="auto"/>
        <w:ind w:left="57" w:right="142" w:firstLine="709"/>
        <w:contextualSpacing/>
        <w:jc w:val="both"/>
        <w:rPr>
          <w:rFonts w:ascii="Times New Roman" w:eastAsia="Times New Roman" w:hAnsi="Times New Roman"/>
          <w:sz w:val="24"/>
          <w:szCs w:val="24"/>
          <w:lang w:eastAsia="ru-RU"/>
        </w:rPr>
      </w:pPr>
      <w:r w:rsidRPr="00CC4DDC">
        <w:rPr>
          <w:rFonts w:ascii="Times New Roman" w:hAnsi="Times New Roman"/>
          <w:color w:val="000000"/>
          <w:sz w:val="21"/>
          <w:szCs w:val="21"/>
        </w:rPr>
        <w:t xml:space="preserve">7.5. </w:t>
      </w:r>
      <w:r w:rsidRPr="00CC4DDC">
        <w:rPr>
          <w:rFonts w:ascii="Times New Roman" w:eastAsia="Times New Roman" w:hAnsi="Times New Roman"/>
          <w:sz w:val="21"/>
          <w:szCs w:val="21"/>
          <w:lang w:eastAsia="ru-RU"/>
        </w:rPr>
        <w:t xml:space="preserve">В </w:t>
      </w:r>
      <w:proofErr w:type="gramStart"/>
      <w:r w:rsidRPr="00CC4DDC">
        <w:rPr>
          <w:rFonts w:ascii="Times New Roman" w:eastAsia="Times New Roman" w:hAnsi="Times New Roman"/>
          <w:sz w:val="21"/>
          <w:szCs w:val="21"/>
          <w:lang w:eastAsia="ru-RU"/>
        </w:rPr>
        <w:t>случае</w:t>
      </w:r>
      <w:proofErr w:type="gramEnd"/>
      <w:r w:rsidRPr="00CC4DDC">
        <w:rPr>
          <w:rFonts w:ascii="Times New Roman" w:eastAsia="Times New Roman" w:hAnsi="Times New Roman"/>
          <w:sz w:val="21"/>
          <w:szCs w:val="21"/>
          <w:lang w:eastAsia="ru-RU"/>
        </w:rPr>
        <w:t xml:space="preserve">,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w:t>
      </w:r>
      <w:r w:rsidRPr="00CC4DDC">
        <w:rPr>
          <w:rFonts w:ascii="Times New Roman" w:eastAsia="Times New Roman" w:hAnsi="Times New Roman"/>
          <w:sz w:val="21"/>
          <w:szCs w:val="21"/>
          <w:lang w:eastAsia="ru-RU"/>
        </w:rPr>
        <w:lastRenderedPageBreak/>
        <w:t>Покупателем), Покупатель вправе не устанавливать требование обеспечения исполнения обязательств по возврату аванса</w:t>
      </w:r>
      <w:r w:rsidRPr="00CC4DDC">
        <w:rPr>
          <w:rFonts w:ascii="Times New Roman" w:eastAsia="Times New Roman" w:hAnsi="Times New Roman"/>
          <w:sz w:val="24"/>
          <w:szCs w:val="24"/>
          <w:lang w:eastAsia="ru-RU"/>
        </w:rPr>
        <w:t>.</w:t>
      </w:r>
    </w:p>
    <w:p w:rsidR="00CC4DDC" w:rsidRPr="00CC4DDC" w:rsidRDefault="00CC4DDC" w:rsidP="00CC4DDC">
      <w:pPr>
        <w:tabs>
          <w:tab w:val="left" w:pos="-284"/>
          <w:tab w:val="left" w:pos="426"/>
          <w:tab w:val="left" w:pos="960"/>
        </w:tabs>
        <w:spacing w:after="0" w:line="240" w:lineRule="auto"/>
        <w:ind w:left="57" w:right="142" w:firstLine="709"/>
        <w:contextualSpacing/>
        <w:rPr>
          <w:rFonts w:ascii="Times New Roman" w:eastAsia="Times New Roman" w:hAnsi="Times New Roman"/>
          <w:color w:val="000000"/>
        </w:rPr>
      </w:pPr>
      <w:r w:rsidRPr="00CC4DDC">
        <w:rPr>
          <w:rFonts w:ascii="Times New Roman" w:hAnsi="Times New Roman"/>
          <w:b/>
          <w:bCs/>
          <w:color w:val="000000"/>
          <w:spacing w:val="1"/>
        </w:rPr>
        <w:t>9 Условия должной осмотрительности</w:t>
      </w:r>
    </w:p>
    <w:p w:rsidR="00CC4DDC" w:rsidRPr="00CC4DDC" w:rsidRDefault="00CC4DDC" w:rsidP="00CC4DDC">
      <w:pPr>
        <w:tabs>
          <w:tab w:val="left" w:pos="-284"/>
          <w:tab w:val="left" w:pos="426"/>
          <w:tab w:val="left" w:pos="960"/>
        </w:tabs>
        <w:spacing w:after="0" w:line="240" w:lineRule="auto"/>
        <w:ind w:left="57" w:right="142" w:firstLine="709"/>
        <w:contextualSpacing/>
        <w:jc w:val="both"/>
        <w:rPr>
          <w:rFonts w:ascii="Times New Roman" w:eastAsia="Times New Roman" w:hAnsi="Times New Roman"/>
          <w:color w:val="000000"/>
          <w:sz w:val="21"/>
          <w:szCs w:val="21"/>
        </w:rPr>
      </w:pPr>
      <w:r w:rsidRPr="00CC4DDC">
        <w:rPr>
          <w:rFonts w:ascii="Times New Roman" w:eastAsia="Times New Roman" w:hAnsi="Times New Roman"/>
          <w:color w:val="000000"/>
          <w:sz w:val="21"/>
          <w:szCs w:val="21"/>
        </w:rPr>
        <w:t xml:space="preserve">9.1. </w:t>
      </w:r>
      <w:r w:rsidRPr="00CC4DDC">
        <w:rPr>
          <w:rFonts w:ascii="Times New Roman" w:hAnsi="Times New Roman"/>
          <w:sz w:val="21"/>
          <w:szCs w:val="21"/>
        </w:rPr>
        <w:t>Поставщик соглашается на предоставлении информации о своей деятельности, предусмотренной в п.12.2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CC4DDC" w:rsidRPr="00CC4DDC" w:rsidRDefault="00CC4DDC" w:rsidP="00CC4DDC">
      <w:pPr>
        <w:spacing w:line="240" w:lineRule="auto"/>
        <w:ind w:right="142" w:firstLine="709"/>
        <w:contextualSpacing/>
        <w:jc w:val="both"/>
        <w:rPr>
          <w:rFonts w:ascii="Times New Roman" w:hAnsi="Times New Roman" w:cs="Times New Roman"/>
        </w:rPr>
      </w:pPr>
    </w:p>
    <w:p w:rsidR="00CC4DDC" w:rsidRPr="00CC4DDC" w:rsidRDefault="00CC4DDC" w:rsidP="00CC4DDC">
      <w:pPr>
        <w:ind w:left="57" w:right="142" w:firstLine="709"/>
        <w:rPr>
          <w:rFonts w:ascii="Times New Roman" w:hAnsi="Times New Roman" w:cs="Times New Roman"/>
          <w:color w:val="1F497D"/>
          <w:sz w:val="21"/>
          <w:szCs w:val="21"/>
        </w:rPr>
      </w:pPr>
      <w:r w:rsidRPr="00CC4DDC">
        <w:rPr>
          <w:rFonts w:ascii="Times New Roman" w:hAnsi="Times New Roman" w:cs="Times New Roman"/>
          <w:color w:val="000000"/>
          <w:sz w:val="21"/>
          <w:szCs w:val="21"/>
        </w:rPr>
        <w:t xml:space="preserve">9.2. </w:t>
      </w:r>
      <w:proofErr w:type="gramStart"/>
      <w:r w:rsidRPr="00CC4DDC">
        <w:rPr>
          <w:rFonts w:ascii="Times New Roman" w:hAnsi="Times New Roman" w:cs="Times New Roman"/>
          <w:color w:val="000000"/>
          <w:sz w:val="21"/>
          <w:szCs w:val="21"/>
        </w:rPr>
        <w:t>Поставщик обязан предоставлять вместе с заявкой следующие документы:</w:t>
      </w:r>
      <w:r w:rsidRPr="00CC4DDC">
        <w:rPr>
          <w:rFonts w:ascii="Times New Roman" w:hAnsi="Times New Roman" w:cs="Times New Roman"/>
          <w:color w:val="000000"/>
          <w:sz w:val="21"/>
          <w:szCs w:val="21"/>
        </w:rPr>
        <w:br/>
        <w:t>1) Выписка из ЕГРЮЛ или ЕГРИП с печатью ИФНС, либо заверенные исполнительным органом контрагента их копии;</w:t>
      </w:r>
      <w:r w:rsidRPr="00CC4DDC">
        <w:rPr>
          <w:rFonts w:ascii="Times New Roman" w:hAnsi="Times New Roman" w:cs="Times New Roman"/>
          <w:color w:val="000000"/>
          <w:sz w:val="21"/>
          <w:szCs w:val="21"/>
        </w:rPr>
        <w:br/>
        <w:t>2) Заверенные поставщиком копии свидетельства о государственной регистрации общества или ИП (ОГРН);</w:t>
      </w:r>
      <w:r w:rsidRPr="00CC4DDC">
        <w:rPr>
          <w:rFonts w:ascii="Times New Roman" w:hAnsi="Times New Roman" w:cs="Times New Roman"/>
          <w:color w:val="000000"/>
          <w:sz w:val="21"/>
          <w:szCs w:val="21"/>
        </w:rPr>
        <w:br/>
        <w:t>3) Заверенные поставщиком копии свидетельства о постановке на учет в налоговом органе по месту регистрации (ИНН);</w:t>
      </w:r>
      <w:proofErr w:type="gramEnd"/>
      <w:r w:rsidRPr="00CC4DDC">
        <w:rPr>
          <w:rFonts w:ascii="Times New Roman" w:hAnsi="Times New Roman" w:cs="Times New Roman"/>
          <w:color w:val="000000"/>
          <w:sz w:val="21"/>
          <w:szCs w:val="21"/>
        </w:rPr>
        <w:br/>
        <w:t>4) Заверенная поставщиком копия протокола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r w:rsidRPr="00CC4DDC">
        <w:rPr>
          <w:rFonts w:ascii="Times New Roman" w:hAnsi="Times New Roman" w:cs="Times New Roman"/>
          <w:color w:val="000000"/>
          <w:sz w:val="21"/>
          <w:szCs w:val="21"/>
        </w:rPr>
        <w:br/>
        <w:t>5) Заверенная поставщиком копия приказа о вступлении в должность единоличного исполнительного органа общества;</w:t>
      </w:r>
      <w:r w:rsidRPr="00CC4DDC">
        <w:rPr>
          <w:rFonts w:ascii="Times New Roman" w:hAnsi="Times New Roman" w:cs="Times New Roman"/>
          <w:color w:val="000000"/>
          <w:sz w:val="21"/>
          <w:szCs w:val="21"/>
        </w:rPr>
        <w:br/>
        <w:t>6) Заверенная поставщиком копия устава организации;</w:t>
      </w:r>
      <w:r w:rsidRPr="00CC4DDC">
        <w:rPr>
          <w:rFonts w:ascii="Times New Roman" w:hAnsi="Times New Roman" w:cs="Times New Roman"/>
          <w:color w:val="000000"/>
          <w:sz w:val="21"/>
          <w:szCs w:val="21"/>
        </w:rPr>
        <w:br/>
      </w:r>
      <w:proofErr w:type="gramStart"/>
      <w:r w:rsidRPr="00CC4DDC">
        <w:rPr>
          <w:rFonts w:ascii="Times New Roman" w:hAnsi="Times New Roman" w:cs="Times New Roman"/>
          <w:color w:val="000000"/>
          <w:sz w:val="21"/>
          <w:szCs w:val="21"/>
        </w:rPr>
        <w:t>7) Заверенные поставщиком копии лицензий, выданных исполнителю на осуществление деятельности, в случаях, если осуществляемый вид деятельности требует прохождения процедуры лицензирования;</w:t>
      </w:r>
      <w:r w:rsidRPr="00CC4DDC">
        <w:rPr>
          <w:rFonts w:ascii="Times New Roman" w:hAnsi="Times New Roman" w:cs="Times New Roman"/>
          <w:color w:val="000000"/>
          <w:sz w:val="21"/>
          <w:szCs w:val="21"/>
        </w:rPr>
        <w:br/>
        <w:t>8) Заверенная поставщиком копия доверенности лица, подписывающего договор (в случае, если договор подписывает не руководитель);</w:t>
      </w:r>
      <w:r w:rsidRPr="00CC4DDC">
        <w:rPr>
          <w:rFonts w:ascii="Times New Roman" w:hAnsi="Times New Roman" w:cs="Times New Roman"/>
          <w:color w:val="000000"/>
          <w:sz w:val="21"/>
          <w:szCs w:val="21"/>
        </w:rPr>
        <w:br/>
        <w:t>9) Форма 6-НДФЛ за последний отчетный период;</w:t>
      </w:r>
      <w:r w:rsidRPr="00CC4DDC">
        <w:rPr>
          <w:rFonts w:ascii="Times New Roman" w:hAnsi="Times New Roman" w:cs="Times New Roman"/>
          <w:color w:val="000000"/>
          <w:sz w:val="21"/>
          <w:szCs w:val="21"/>
        </w:rPr>
        <w:br/>
        <w:t>10) Реестр 2-НДФЛ за последний отчетный период;</w:t>
      </w:r>
      <w:r w:rsidRPr="00CC4DDC">
        <w:rPr>
          <w:rFonts w:ascii="Times New Roman" w:hAnsi="Times New Roman" w:cs="Times New Roman"/>
          <w:color w:val="000000"/>
          <w:sz w:val="21"/>
          <w:szCs w:val="21"/>
        </w:rPr>
        <w:br/>
        <w:t>11) РСВ за последний отчетный период без 3-го раздела;</w:t>
      </w:r>
      <w:proofErr w:type="gramEnd"/>
      <w:r w:rsidRPr="00CC4DDC">
        <w:rPr>
          <w:rFonts w:ascii="Times New Roman" w:hAnsi="Times New Roman" w:cs="Times New Roman"/>
          <w:color w:val="000000"/>
          <w:sz w:val="21"/>
          <w:szCs w:val="21"/>
        </w:rPr>
        <w:br/>
      </w:r>
      <w:proofErr w:type="gramStart"/>
      <w:r w:rsidRPr="00CC4DDC">
        <w:rPr>
          <w:rFonts w:ascii="Times New Roman" w:hAnsi="Times New Roman" w:cs="Times New Roman"/>
          <w:color w:val="000000"/>
          <w:sz w:val="21"/>
          <w:szCs w:val="21"/>
        </w:rPr>
        <w:t>12) Заверенная поставщиком копия штатного расписание, включая сведения о штатном заполнении;</w:t>
      </w:r>
      <w:r w:rsidRPr="00CC4DDC">
        <w:rPr>
          <w:rFonts w:ascii="Times New Roman" w:hAnsi="Times New Roman" w:cs="Times New Roman"/>
          <w:color w:val="000000"/>
          <w:sz w:val="21"/>
          <w:szCs w:val="21"/>
        </w:rPr>
        <w:br/>
        <w:t>13) Декларации по НДС и налогу на прибыль (включая уточненные декларации) за последний отчетный период;</w:t>
      </w:r>
      <w:r w:rsidRPr="00CC4DDC">
        <w:rPr>
          <w:rFonts w:ascii="Times New Roman" w:hAnsi="Times New Roman" w:cs="Times New Roman"/>
          <w:color w:val="000000"/>
          <w:sz w:val="21"/>
          <w:szCs w:val="21"/>
        </w:rPr>
        <w:br/>
        <w:t>14) Бухгалтерская отчетность;</w:t>
      </w:r>
      <w:r w:rsidRPr="00CC4DDC">
        <w:rPr>
          <w:rFonts w:ascii="Times New Roman" w:hAnsi="Times New Roman" w:cs="Times New Roman"/>
          <w:color w:val="000000"/>
          <w:sz w:val="21"/>
          <w:szCs w:val="21"/>
        </w:rPr>
        <w:br/>
        <w:t>15) Данные о наличии складов и офисов;</w:t>
      </w:r>
      <w:r w:rsidRPr="00CC4DDC">
        <w:rPr>
          <w:rFonts w:ascii="Times New Roman" w:hAnsi="Times New Roman" w:cs="Times New Roman"/>
          <w:color w:val="000000"/>
          <w:sz w:val="21"/>
          <w:szCs w:val="21"/>
        </w:rPr>
        <w:br/>
        <w:t>16) Сертификаты дилера, представителя.</w:t>
      </w:r>
      <w:proofErr w:type="gramEnd"/>
      <w:r w:rsidRPr="00CC4DDC">
        <w:rPr>
          <w:rFonts w:ascii="Times New Roman" w:hAnsi="Times New Roman" w:cs="Times New Roman"/>
          <w:color w:val="000000"/>
          <w:sz w:val="21"/>
          <w:szCs w:val="21"/>
        </w:rPr>
        <w:br/>
        <w:t>Данный перечень не является исчерпывающим, на основании чего в зависимости от ситуации и заключаемого договора, возможно возникновение необходимости в запросе у поставщика дополнительных сведений и документов.</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CC4DDC" w:rsidRDefault="00CC4DDC" w:rsidP="000A4501">
      <w:pPr>
        <w:pStyle w:val="36"/>
        <w:spacing w:before="0" w:line="360" w:lineRule="auto"/>
        <w:rPr>
          <w:rFonts w:ascii="Times New Roman" w:hAnsi="Times New Roman"/>
          <w:szCs w:val="24"/>
        </w:rPr>
      </w:pPr>
    </w:p>
    <w:p w:rsidR="00CC4DDC" w:rsidRDefault="00CC4DDC" w:rsidP="000A4501">
      <w:pPr>
        <w:pStyle w:val="36"/>
        <w:spacing w:before="0" w:line="360" w:lineRule="auto"/>
        <w:rPr>
          <w:rFonts w:ascii="Times New Roman" w:hAnsi="Times New Roman"/>
          <w:szCs w:val="24"/>
        </w:rPr>
      </w:pPr>
    </w:p>
    <w:p w:rsidR="00CC4DDC" w:rsidRDefault="00CC4DDC"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6"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proofErr w:type="gramStart"/>
            <w:r w:rsidR="00CC4DDC">
              <w:rPr>
                <w:rFonts w:ascii="Times New Roman" w:eastAsia="Times New Roman" w:hAnsi="Times New Roman" w:cs="Times New Roman"/>
                <w:b/>
                <w:bCs/>
                <w:color w:val="000000"/>
                <w:lang w:eastAsia="ru-RU"/>
              </w:rPr>
              <w:t>кг</w:t>
            </w:r>
            <w:proofErr w:type="gramEnd"/>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4"/>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lastRenderedPageBreak/>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2D8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D6A8F"/>
    <w:rsid w:val="001E10A5"/>
    <w:rsid w:val="001E6C24"/>
    <w:rsid w:val="001F2853"/>
    <w:rsid w:val="001F46E2"/>
    <w:rsid w:val="00203510"/>
    <w:rsid w:val="00206EC4"/>
    <w:rsid w:val="00214413"/>
    <w:rsid w:val="00226BB0"/>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4DDC"/>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87869"/>
    <w:rsid w:val="00D914E7"/>
    <w:rsid w:val="00D96794"/>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17A8"/>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26"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hyperlink" Target="http://business.roseltorg.ru" TargetMode="Externa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5" Type="http://schemas.openxmlformats.org/officeDocument/2006/relationships/hyperlink" Target="garantF1://71470266.525"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mailto:omts-m@kerchbutom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garantF1://71555210.1000"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garantF1://12038258.3" TargetMode="External"/><Relationship Id="rId28" Type="http://schemas.openxmlformats.org/officeDocument/2006/relationships/theme" Target="theme/theme1.xm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hyperlink" Target="garantF1://12033556.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0B5C9-FCEC-484E-83B4-A1636289D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16</Pages>
  <Words>7128</Words>
  <Characters>40630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39</cp:revision>
  <dcterms:created xsi:type="dcterms:W3CDTF">2022-02-18T06:04:00Z</dcterms:created>
  <dcterms:modified xsi:type="dcterms:W3CDTF">2023-02-01T06:02:00Z</dcterms:modified>
</cp:coreProperties>
</file>