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261CA7">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261CA7" w:rsidRPr="00261CA7">
        <w:rPr>
          <w:rFonts w:ascii="Times New Roman" w:hAnsi="Times New Roman"/>
          <w:b/>
          <w:sz w:val="28"/>
          <w:szCs w:val="28"/>
        </w:rPr>
        <w:t>НАСОСОВ, РУКАВОВ И ДОМКРАТОВ ТЯНУЩИХ ДЛЯ ЗАКАЗА 23900</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261CA7" w:rsidRDefault="00261CA7"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261CA7" w:rsidRPr="00261CA7">
        <w:rPr>
          <w:rFonts w:ascii="Times New Roman" w:hAnsi="Times New Roman" w:cs="Times New Roman"/>
          <w:sz w:val="24"/>
          <w:szCs w:val="24"/>
        </w:rPr>
        <w:t xml:space="preserve">насосов, рукавов и </w:t>
      </w:r>
      <w:proofErr w:type="gramStart"/>
      <w:r w:rsidR="00261CA7" w:rsidRPr="00261CA7">
        <w:rPr>
          <w:rFonts w:ascii="Times New Roman" w:hAnsi="Times New Roman" w:cs="Times New Roman"/>
          <w:sz w:val="24"/>
          <w:szCs w:val="24"/>
        </w:rPr>
        <w:t>домкратов</w:t>
      </w:r>
      <w:proofErr w:type="gramEnd"/>
      <w:r w:rsidR="00261CA7" w:rsidRPr="00261CA7">
        <w:rPr>
          <w:rFonts w:ascii="Times New Roman" w:hAnsi="Times New Roman" w:cs="Times New Roman"/>
          <w:sz w:val="24"/>
          <w:szCs w:val="24"/>
        </w:rPr>
        <w:t xml:space="preserve"> тянущих для заказа 23900</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261CA7" w:rsidRPr="00261CA7">
        <w:rPr>
          <w:rFonts w:eastAsia="Courier New"/>
          <w:color w:val="000000"/>
          <w:spacing w:val="-4"/>
          <w:sz w:val="24"/>
          <w:szCs w:val="24"/>
        </w:rPr>
        <w:t>30 (тридцать) рабочих дней с момента оплаты авансового платежа в размере не более 80% от общей стоимости спецификации, с возможностью досрочной поставки на АО «Судостроительный завод имени Б.Е. Бутомы».</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 xml:space="preserve">Доставка товара </w:t>
      </w:r>
      <w:r w:rsidR="00261CA7">
        <w:rPr>
          <w:sz w:val="24"/>
          <w:szCs w:val="24"/>
          <w:shd w:val="clear" w:color="auto" w:fill="FFFFFF"/>
        </w:rPr>
        <w:t xml:space="preserve">до </w:t>
      </w:r>
      <w:r w:rsidR="00261CA7" w:rsidRPr="00261CA7">
        <w:rPr>
          <w:sz w:val="24"/>
          <w:szCs w:val="24"/>
          <w:shd w:val="clear" w:color="auto" w:fill="FFFFFF"/>
        </w:rPr>
        <w:t xml:space="preserve">терминала транспортной </w:t>
      </w:r>
      <w:r w:rsidR="00261CA7">
        <w:rPr>
          <w:sz w:val="24"/>
          <w:szCs w:val="24"/>
          <w:shd w:val="clear" w:color="auto" w:fill="FFFFFF"/>
        </w:rPr>
        <w:t xml:space="preserve">компании Деловые линии г. Керчь </w:t>
      </w:r>
      <w:r w:rsidR="0004121C" w:rsidRPr="0006333E">
        <w:rPr>
          <w:sz w:val="24"/>
          <w:szCs w:val="24"/>
          <w:shd w:val="clear" w:color="auto" w:fill="FFFFFF"/>
        </w:rPr>
        <w:t>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261CA7">
        <w:rPr>
          <w:sz w:val="24"/>
          <w:szCs w:val="24"/>
        </w:rPr>
        <w:t>3 714 000,00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261CA7">
        <w:rPr>
          <w:rFonts w:ascii="Times New Roman" w:hAnsi="Times New Roman" w:cs="Times New Roman"/>
          <w:sz w:val="24"/>
          <w:szCs w:val="24"/>
          <w:u w:val="single"/>
        </w:rPr>
        <w:t>10</w:t>
      </w:r>
      <w:r w:rsidR="00BA03CD">
        <w:rPr>
          <w:rFonts w:ascii="Times New Roman" w:hAnsi="Times New Roman" w:cs="Times New Roman"/>
          <w:sz w:val="24"/>
          <w:szCs w:val="24"/>
          <w:u w:val="single"/>
        </w:rPr>
        <w:t>.</w:t>
      </w:r>
      <w:r w:rsidR="00F654B1">
        <w:rPr>
          <w:rFonts w:ascii="Times New Roman" w:hAnsi="Times New Roman" w:cs="Times New Roman"/>
          <w:sz w:val="24"/>
          <w:szCs w:val="24"/>
          <w:u w:val="single"/>
        </w:rPr>
        <w:t>01</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261CA7">
        <w:rPr>
          <w:rFonts w:ascii="Times New Roman" w:hAnsi="Times New Roman" w:cs="Times New Roman"/>
          <w:sz w:val="24"/>
          <w:szCs w:val="24"/>
          <w:u w:val="single"/>
        </w:rPr>
        <w:t>10</w:t>
      </w:r>
      <w:r w:rsidR="004D3AD8">
        <w:rPr>
          <w:rFonts w:ascii="Times New Roman" w:hAnsi="Times New Roman" w:cs="Times New Roman"/>
          <w:sz w:val="24"/>
          <w:szCs w:val="24"/>
          <w:u w:val="single"/>
        </w:rPr>
        <w:t>:</w:t>
      </w:r>
      <w:r w:rsidR="00DF696A">
        <w:rPr>
          <w:rFonts w:ascii="Times New Roman" w:hAnsi="Times New Roman" w:cs="Times New Roman"/>
          <w:sz w:val="24"/>
          <w:szCs w:val="24"/>
          <w:u w:val="single"/>
        </w:rPr>
        <w:t>40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FE0C09">
        <w:rPr>
          <w:rFonts w:ascii="Times New Roman" w:hAnsi="Times New Roman" w:cs="Times New Roman"/>
          <w:sz w:val="24"/>
          <w:szCs w:val="24"/>
          <w:u w:val="single"/>
        </w:rPr>
        <w:t>20</w:t>
      </w:r>
      <w:r w:rsidR="00CD6F1C">
        <w:rPr>
          <w:rFonts w:ascii="Times New Roman" w:hAnsi="Times New Roman" w:cs="Times New Roman"/>
          <w:sz w:val="24"/>
          <w:szCs w:val="24"/>
          <w:u w:val="single"/>
        </w:rPr>
        <w:t>.</w:t>
      </w:r>
      <w:r w:rsidR="00F654B1">
        <w:rPr>
          <w:rFonts w:ascii="Times New Roman" w:hAnsi="Times New Roman" w:cs="Times New Roman"/>
          <w:sz w:val="24"/>
          <w:szCs w:val="24"/>
          <w:u w:val="single"/>
        </w:rPr>
        <w:t>01</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261CA7">
        <w:rPr>
          <w:rFonts w:ascii="Times New Roman" w:hAnsi="Times New Roman" w:cs="Times New Roman"/>
          <w:sz w:val="24"/>
          <w:szCs w:val="24"/>
          <w:u w:val="single"/>
        </w:rPr>
        <w:t xml:space="preserve"> 13</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261CA7">
              <w:rPr>
                <w:rFonts w:ascii="Times New Roman" w:hAnsi="Times New Roman" w:cs="Times New Roman"/>
                <w:sz w:val="24"/>
                <w:szCs w:val="24"/>
              </w:rPr>
              <w:t>10</w:t>
            </w:r>
            <w:r w:rsidR="00F654B1">
              <w:rPr>
                <w:rFonts w:ascii="Times New Roman" w:hAnsi="Times New Roman" w:cs="Times New Roman"/>
                <w:sz w:val="24"/>
                <w:szCs w:val="24"/>
              </w:rPr>
              <w:t>.01.2023</w:t>
            </w:r>
            <w:r w:rsidR="00261CA7">
              <w:rPr>
                <w:rFonts w:ascii="Times New Roman" w:hAnsi="Times New Roman" w:cs="Times New Roman"/>
                <w:sz w:val="24"/>
                <w:szCs w:val="24"/>
              </w:rPr>
              <w:t xml:space="preserve"> 10</w:t>
            </w:r>
            <w:r w:rsidR="00701E8A">
              <w:rPr>
                <w:rFonts w:ascii="Times New Roman" w:hAnsi="Times New Roman" w:cs="Times New Roman"/>
                <w:sz w:val="24"/>
                <w:szCs w:val="24"/>
              </w:rPr>
              <w:t>:</w:t>
            </w:r>
            <w:r w:rsidR="00DF696A">
              <w:rPr>
                <w:rFonts w:ascii="Times New Roman" w:hAnsi="Times New Roman" w:cs="Times New Roman"/>
                <w:sz w:val="24"/>
                <w:szCs w:val="24"/>
              </w:rPr>
              <w:t>4</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FE0C09">
              <w:rPr>
                <w:rFonts w:ascii="Times New Roman" w:hAnsi="Times New Roman" w:cs="Times New Roman"/>
                <w:sz w:val="24"/>
                <w:szCs w:val="24"/>
              </w:rPr>
              <w:t>20</w:t>
            </w:r>
            <w:r w:rsidR="00F654B1">
              <w:rPr>
                <w:rFonts w:ascii="Times New Roman" w:hAnsi="Times New Roman" w:cs="Times New Roman"/>
                <w:sz w:val="24"/>
                <w:szCs w:val="24"/>
              </w:rPr>
              <w:t>.01.2023</w:t>
            </w:r>
            <w:r w:rsidR="00261CA7">
              <w:rPr>
                <w:rFonts w:ascii="Times New Roman" w:hAnsi="Times New Roman" w:cs="Times New Roman"/>
                <w:sz w:val="24"/>
                <w:szCs w:val="24"/>
              </w:rPr>
              <w:t xml:space="preserve"> 13</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FE0C09"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FE0C09"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261CA7">
        <w:rPr>
          <w:rFonts w:ascii="Times New Roman" w:hAnsi="Times New Roman" w:cs="Times New Roman"/>
          <w:sz w:val="24"/>
          <w:szCs w:val="24"/>
        </w:rPr>
        <w:t>10</w:t>
      </w:r>
      <w:r w:rsidR="00DF696A">
        <w:rPr>
          <w:rFonts w:ascii="Times New Roman" w:hAnsi="Times New Roman" w:cs="Times New Roman"/>
          <w:sz w:val="24"/>
          <w:szCs w:val="24"/>
        </w:rPr>
        <w:t>:4</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261CA7">
        <w:rPr>
          <w:rFonts w:ascii="Times New Roman" w:hAnsi="Times New Roman" w:cs="Times New Roman"/>
          <w:sz w:val="24"/>
          <w:szCs w:val="24"/>
          <w:u w:val="single"/>
        </w:rPr>
        <w:t>10</w:t>
      </w:r>
      <w:r w:rsidR="00F654B1">
        <w:rPr>
          <w:rFonts w:ascii="Times New Roman" w:hAnsi="Times New Roman" w:cs="Times New Roman"/>
          <w:sz w:val="24"/>
          <w:szCs w:val="24"/>
          <w:u w:val="single"/>
        </w:rPr>
        <w:t>.01.2023</w:t>
      </w:r>
      <w:r w:rsidR="004D3AD8">
        <w:rPr>
          <w:rFonts w:ascii="Times New Roman" w:hAnsi="Times New Roman" w:cs="Times New Roman"/>
          <w:sz w:val="24"/>
          <w:szCs w:val="24"/>
        </w:rPr>
        <w:t xml:space="preserve"> по 1</w:t>
      </w:r>
      <w:r w:rsidR="00261CA7">
        <w:rPr>
          <w:rFonts w:ascii="Times New Roman" w:hAnsi="Times New Roman" w:cs="Times New Roman"/>
          <w:sz w:val="24"/>
          <w:szCs w:val="24"/>
        </w:rPr>
        <w:t>3</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FE0C09">
        <w:rPr>
          <w:rFonts w:ascii="Times New Roman" w:hAnsi="Times New Roman" w:cs="Times New Roman"/>
          <w:sz w:val="24"/>
          <w:szCs w:val="24"/>
          <w:u w:val="single"/>
        </w:rPr>
        <w:t>19</w:t>
      </w:r>
      <w:r w:rsidR="00F654B1">
        <w:rPr>
          <w:rFonts w:ascii="Times New Roman" w:hAnsi="Times New Roman" w:cs="Times New Roman"/>
          <w:sz w:val="24"/>
          <w:szCs w:val="24"/>
          <w:u w:val="single"/>
        </w:rPr>
        <w:t>.01</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F654B1">
        <w:rPr>
          <w:rFonts w:ascii="Times New Roman" w:hAnsi="Times New Roman" w:cs="Times New Roman"/>
          <w:b/>
          <w:sz w:val="24"/>
          <w:szCs w:val="24"/>
          <w:lang w:eastAsia="en-US"/>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FE0C09">
        <w:rPr>
          <w:rFonts w:ascii="Times New Roman" w:hAnsi="Times New Roman" w:cs="Times New Roman"/>
          <w:sz w:val="24"/>
          <w:szCs w:val="24"/>
          <w:u w:val="single"/>
          <w:lang w:eastAsia="en-US"/>
        </w:rPr>
        <w:t>17</w:t>
      </w:r>
      <w:bookmarkStart w:id="0" w:name="_GoBack"/>
      <w:bookmarkEnd w:id="0"/>
      <w:r w:rsidR="00C64906" w:rsidRPr="00A73F94">
        <w:rPr>
          <w:rFonts w:ascii="Times New Roman" w:hAnsi="Times New Roman" w:cs="Times New Roman"/>
          <w:sz w:val="24"/>
          <w:szCs w:val="24"/>
          <w:u w:val="single"/>
          <w:lang w:eastAsia="en-US"/>
        </w:rPr>
        <w:t>.</w:t>
      </w:r>
      <w:r w:rsidR="00F654B1">
        <w:rPr>
          <w:rFonts w:ascii="Times New Roman" w:hAnsi="Times New Roman" w:cs="Times New Roman"/>
          <w:sz w:val="24"/>
          <w:szCs w:val="24"/>
          <w:u w:val="single"/>
          <w:lang w:eastAsia="en-US"/>
        </w:rPr>
        <w:t>02</w:t>
      </w:r>
      <w:r w:rsidR="00C64906" w:rsidRPr="00A73F94">
        <w:rPr>
          <w:rFonts w:ascii="Times New Roman" w:hAnsi="Times New Roman" w:cs="Times New Roman"/>
          <w:sz w:val="24"/>
          <w:szCs w:val="24"/>
          <w:u w:val="single"/>
          <w:lang w:eastAsia="en-US"/>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w:t>
      </w:r>
      <w:proofErr w:type="gramStart"/>
      <w:r w:rsidRPr="00610BF4">
        <w:rPr>
          <w:rFonts w:ascii="Times New Roman" w:hAnsi="Times New Roman" w:cs="Times New Roman"/>
          <w:sz w:val="24"/>
          <w:szCs w:val="24"/>
        </w:rPr>
        <w:t xml:space="preserve">конкретные показатели, соответствующие значениям, установленным документацией о закупке, и </w:t>
      </w:r>
      <w:r w:rsidRPr="00610BF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w:t>
      </w:r>
      <w:proofErr w:type="gramEnd"/>
      <w:r w:rsidRPr="00610BF4">
        <w:rPr>
          <w:rFonts w:ascii="Times New Roman" w:hAnsi="Times New Roman" w:cs="Times New Roman"/>
          <w:sz w:val="24"/>
          <w:szCs w:val="24"/>
        </w:rPr>
        <w:t xml:space="preserve">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E753A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8</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9</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261CA7" w:rsidRDefault="00261CA7"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Pr="00261CA7">
        <w:rPr>
          <w:rFonts w:ascii="Times New Roman" w:hAnsi="Times New Roman" w:cs="Times New Roman"/>
          <w:sz w:val="24"/>
          <w:szCs w:val="24"/>
        </w:rPr>
        <w:t>руководство по эксплуатации на русском языке</w:t>
      </w:r>
      <w:r>
        <w:rPr>
          <w:rFonts w:ascii="Times New Roman" w:hAnsi="Times New Roman" w:cs="Times New Roman"/>
          <w:sz w:val="24"/>
          <w:szCs w:val="24"/>
        </w:rPr>
        <w:t xml:space="preserve"> либо г</w:t>
      </w:r>
      <w:r w:rsidRPr="00EB7430">
        <w:rPr>
          <w:rFonts w:ascii="Times New Roman" w:hAnsi="Times New Roman" w:cs="Times New Roman"/>
          <w:sz w:val="24"/>
          <w:szCs w:val="24"/>
        </w:rPr>
        <w:t>арантийное письмо о предоставлении</w:t>
      </w:r>
      <w:r>
        <w:rPr>
          <w:rFonts w:ascii="Times New Roman" w:hAnsi="Times New Roman" w:cs="Times New Roman"/>
          <w:sz w:val="24"/>
          <w:szCs w:val="24"/>
        </w:rPr>
        <w:t xml:space="preserve"> руководства;</w:t>
      </w:r>
    </w:p>
    <w:p w:rsidR="00897B93" w:rsidRDefault="00261CA7"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00897B93">
        <w:rPr>
          <w:rFonts w:ascii="Times New Roman" w:hAnsi="Times New Roman" w:cs="Times New Roman"/>
          <w:sz w:val="24"/>
          <w:szCs w:val="24"/>
        </w:rPr>
        <w:t>)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00182A3D" w:rsidRPr="004D644B">
          <w:rPr>
            <w:rFonts w:ascii="Times New Roman" w:hAnsi="Times New Roman" w:cs="Times New Roman"/>
            <w:sz w:val="24"/>
            <w:szCs w:val="24"/>
          </w:rPr>
          <w:t>https://business.roseltorg.ru</w:t>
        </w:r>
      </w:hyperlink>
      <w:r w:rsidR="00182A3D">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lastRenderedPageBreak/>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261CA7">
        <w:rPr>
          <w:rFonts w:ascii="Times New Roman" w:eastAsia="DejaVu Sans" w:hAnsi="Times New Roman" w:cs="Times New Roman"/>
          <w:sz w:val="24"/>
          <w:szCs w:val="24"/>
        </w:rPr>
        <w:t>8</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261CA7">
        <w:rPr>
          <w:rFonts w:ascii="Times New Roman" w:eastAsia="DejaVu Sans" w:hAnsi="Times New Roman" w:cs="Times New Roman"/>
          <w:sz w:val="24"/>
          <w:szCs w:val="24"/>
        </w:rPr>
        <w:t>20</w:t>
      </w:r>
      <w:r w:rsidR="000A4501">
        <w:rPr>
          <w:rFonts w:ascii="Times New Roman" w:eastAsia="DejaVu Sans" w:hAnsi="Times New Roman" w:cs="Times New Roman"/>
          <w:sz w:val="24"/>
          <w:szCs w:val="24"/>
        </w:rPr>
        <w:t xml:space="preserve"> (</w:t>
      </w:r>
      <w:r w:rsidR="00261CA7">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261CA7">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xml:space="preserve">-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w:t>
      </w:r>
      <w:r w:rsidRPr="000F05FD">
        <w:rPr>
          <w:rFonts w:ascii="Times New Roman" w:eastAsia="Times New Roman" w:hAnsi="Times New Roman" w:cs="Times New Roman"/>
          <w:sz w:val="24"/>
          <w:szCs w:val="24"/>
          <w:lang w:eastAsia="ru-RU" w:bidi="ru-RU"/>
        </w:rPr>
        <w:lastRenderedPageBreak/>
        <w:t>«О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61CA7" w:rsidRDefault="00261CA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61CA7" w:rsidRDefault="00261CA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61CA7" w:rsidRDefault="00261CA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61CA7" w:rsidRDefault="00261CA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61CA7" w:rsidRDefault="00261CA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61CA7" w:rsidRDefault="00261CA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61CA7" w:rsidRDefault="00261CA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61CA7" w:rsidRDefault="00261CA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61CA7" w:rsidRDefault="00261CA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61CA7" w:rsidRDefault="00261CA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61CA7" w:rsidRDefault="00261CA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61CA7" w:rsidRDefault="00261CA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61CA7" w:rsidRDefault="00261CA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61CA7" w:rsidRDefault="00261CA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61CA7" w:rsidRDefault="00261CA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61CA7" w:rsidRDefault="00261CA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61CA7" w:rsidRDefault="00261CA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61CA7" w:rsidRDefault="00261CA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61CA7" w:rsidRDefault="00261CA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61CA7" w:rsidRDefault="00261CA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61CA7" w:rsidRDefault="00261CA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61CA7" w:rsidRDefault="00261CA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61CA7" w:rsidRDefault="00261CA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61CA7" w:rsidRDefault="00261CA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61CA7" w:rsidRDefault="00261CA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61CA7" w:rsidRDefault="00261CA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61CA7" w:rsidRDefault="00261CA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61CA7" w:rsidRDefault="00261CA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61CA7" w:rsidRDefault="00261CA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61CA7" w:rsidRDefault="00261CA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61CA7" w:rsidRDefault="00261CA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61CA7" w:rsidRDefault="00261CA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61CA7" w:rsidRDefault="00261CA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61CA7" w:rsidRDefault="00261CA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61CA7" w:rsidRDefault="00261CA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61CA7" w:rsidRDefault="00261CA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61CA7" w:rsidRDefault="00261CA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61CA7" w:rsidRDefault="00261CA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61CA7" w:rsidRDefault="00261CA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61CA7" w:rsidRDefault="00261CA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61CA7" w:rsidRDefault="00261CA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61CA7" w:rsidRDefault="00261CA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61CA7" w:rsidRDefault="00261CA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61CA7" w:rsidRDefault="00261CA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61CA7" w:rsidRDefault="00261CA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61CA7" w:rsidRDefault="00261CA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61CA7" w:rsidRDefault="00261CA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61CA7" w:rsidRDefault="00261CA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61CA7" w:rsidRDefault="00261CA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61CA7" w:rsidRDefault="00261CA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261CA7" w:rsidRPr="003A5F24" w:rsidRDefault="00261CA7" w:rsidP="00261CA7">
      <w:pPr>
        <w:spacing w:after="0"/>
        <w:ind w:firstLine="709"/>
        <w:jc w:val="right"/>
        <w:rPr>
          <w:rFonts w:ascii="Times New Roman" w:hAnsi="Times New Roman" w:cs="Times New Roman"/>
          <w:b/>
          <w:sz w:val="24"/>
          <w:szCs w:val="24"/>
        </w:rPr>
      </w:pPr>
      <w:r w:rsidRPr="003A5F24">
        <w:rPr>
          <w:rFonts w:ascii="Times New Roman" w:hAnsi="Times New Roman" w:cs="Times New Roman"/>
          <w:b/>
          <w:sz w:val="24"/>
          <w:szCs w:val="24"/>
        </w:rPr>
        <w:t xml:space="preserve">Запрос ценового предложения на приобретение насосов, рукавов и </w:t>
      </w:r>
      <w:proofErr w:type="gramStart"/>
      <w:r w:rsidRPr="003A5F24">
        <w:rPr>
          <w:rFonts w:ascii="Times New Roman" w:hAnsi="Times New Roman" w:cs="Times New Roman"/>
          <w:b/>
          <w:sz w:val="24"/>
          <w:szCs w:val="24"/>
        </w:rPr>
        <w:t>домкратов</w:t>
      </w:r>
      <w:proofErr w:type="gramEnd"/>
      <w:r w:rsidRPr="003A5F24">
        <w:rPr>
          <w:rFonts w:ascii="Times New Roman" w:hAnsi="Times New Roman" w:cs="Times New Roman"/>
          <w:b/>
          <w:sz w:val="24"/>
          <w:szCs w:val="24"/>
        </w:rPr>
        <w:t xml:space="preserve"> тянущих для заказа 23900.</w:t>
      </w:r>
    </w:p>
    <w:p w:rsidR="00261CA7" w:rsidRPr="003A5F24" w:rsidRDefault="00261CA7" w:rsidP="00261CA7">
      <w:pPr>
        <w:spacing w:after="0"/>
        <w:ind w:firstLine="709"/>
        <w:jc w:val="both"/>
        <w:rPr>
          <w:rFonts w:ascii="Times New Roman" w:hAnsi="Times New Roman" w:cs="Times New Roman"/>
          <w:b/>
          <w:sz w:val="24"/>
          <w:szCs w:val="24"/>
        </w:rPr>
      </w:pPr>
      <w:r w:rsidRPr="003A5F24">
        <w:rPr>
          <w:rFonts w:ascii="Times New Roman" w:hAnsi="Times New Roman" w:cs="Times New Roman"/>
          <w:b/>
          <w:sz w:val="24"/>
          <w:szCs w:val="24"/>
        </w:rPr>
        <w:t xml:space="preserve"> </w:t>
      </w:r>
    </w:p>
    <w:p w:rsidR="00261CA7" w:rsidRPr="003A5F24" w:rsidRDefault="00261CA7" w:rsidP="00261CA7">
      <w:pPr>
        <w:pStyle w:val="af4"/>
        <w:numPr>
          <w:ilvl w:val="0"/>
          <w:numId w:val="17"/>
        </w:numPr>
        <w:suppressAutoHyphens w:val="0"/>
        <w:ind w:left="0" w:firstLine="709"/>
        <w:jc w:val="both"/>
        <w:rPr>
          <w:rFonts w:ascii="Times New Roman" w:hAnsi="Times New Roman"/>
          <w:b/>
          <w:color w:val="000000"/>
          <w:sz w:val="24"/>
          <w:szCs w:val="24"/>
        </w:rPr>
      </w:pPr>
      <w:r w:rsidRPr="003A5F24">
        <w:rPr>
          <w:rFonts w:ascii="Times New Roman" w:hAnsi="Times New Roman"/>
          <w:b/>
          <w:color w:val="000000"/>
          <w:sz w:val="24"/>
          <w:szCs w:val="24"/>
        </w:rPr>
        <w:t>Требование к количественным характеристикам поставки.</w:t>
      </w:r>
    </w:p>
    <w:p w:rsidR="00261CA7" w:rsidRPr="003A5F24" w:rsidRDefault="00261CA7" w:rsidP="00261CA7">
      <w:pPr>
        <w:numPr>
          <w:ilvl w:val="1"/>
          <w:numId w:val="16"/>
        </w:numPr>
        <w:spacing w:after="0"/>
        <w:ind w:left="0" w:firstLine="0"/>
        <w:jc w:val="both"/>
        <w:rPr>
          <w:rFonts w:ascii="Times New Roman" w:hAnsi="Times New Roman" w:cs="Times New Roman"/>
          <w:sz w:val="24"/>
          <w:szCs w:val="24"/>
          <w:lang w:eastAsia="en-US"/>
        </w:rPr>
      </w:pPr>
      <w:r w:rsidRPr="003A5F24">
        <w:rPr>
          <w:rFonts w:ascii="Times New Roman" w:hAnsi="Times New Roman" w:cs="Times New Roman"/>
          <w:sz w:val="24"/>
          <w:szCs w:val="24"/>
          <w:lang w:eastAsia="en-US"/>
        </w:rPr>
        <w:t xml:space="preserve">Предметом настоящего технического задания является приобретение </w:t>
      </w:r>
      <w:r w:rsidRPr="003A5F24">
        <w:rPr>
          <w:rFonts w:ascii="Times New Roman" w:hAnsi="Times New Roman" w:cs="Times New Roman"/>
          <w:sz w:val="24"/>
          <w:szCs w:val="24"/>
        </w:rPr>
        <w:t xml:space="preserve">насосов, рукавов и </w:t>
      </w:r>
      <w:proofErr w:type="gramStart"/>
      <w:r w:rsidRPr="003A5F24">
        <w:rPr>
          <w:rFonts w:ascii="Times New Roman" w:hAnsi="Times New Roman" w:cs="Times New Roman"/>
          <w:sz w:val="24"/>
          <w:szCs w:val="24"/>
        </w:rPr>
        <w:t>домкратов</w:t>
      </w:r>
      <w:proofErr w:type="gramEnd"/>
      <w:r w:rsidRPr="003A5F24">
        <w:rPr>
          <w:rFonts w:ascii="Times New Roman" w:hAnsi="Times New Roman" w:cs="Times New Roman"/>
          <w:sz w:val="24"/>
          <w:szCs w:val="24"/>
        </w:rPr>
        <w:t xml:space="preserve"> тянущих</w:t>
      </w:r>
      <w:r w:rsidRPr="003A5F24">
        <w:rPr>
          <w:rFonts w:ascii="Times New Roman" w:hAnsi="Times New Roman" w:cs="Times New Roman"/>
          <w:sz w:val="24"/>
          <w:szCs w:val="24"/>
          <w:lang w:eastAsia="en-US"/>
        </w:rPr>
        <w:t xml:space="preserve"> для нужд предприятия в целях,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 2028187301931452209002843 от 25.05.2020 г. (присвоен ИГК 2028187301931452209002843).</w:t>
      </w:r>
    </w:p>
    <w:p w:rsidR="00261CA7" w:rsidRPr="003A5F24" w:rsidRDefault="00261CA7" w:rsidP="00261CA7">
      <w:pPr>
        <w:pStyle w:val="af4"/>
        <w:numPr>
          <w:ilvl w:val="1"/>
          <w:numId w:val="16"/>
        </w:numPr>
        <w:suppressAutoHyphens w:val="0"/>
        <w:spacing w:after="0"/>
        <w:ind w:left="0" w:firstLine="0"/>
        <w:jc w:val="both"/>
        <w:rPr>
          <w:rFonts w:ascii="Times New Roman" w:hAnsi="Times New Roman"/>
          <w:color w:val="000000"/>
          <w:sz w:val="24"/>
          <w:szCs w:val="24"/>
        </w:rPr>
      </w:pPr>
      <w:r w:rsidRPr="003A5F24">
        <w:rPr>
          <w:rFonts w:ascii="Times New Roman" w:hAnsi="Times New Roman"/>
          <w:color w:val="000000"/>
          <w:sz w:val="24"/>
          <w:szCs w:val="24"/>
        </w:rPr>
        <w:t>Доставка осуществляется до терминала транспортной компании Деловые линии г. Керчь.</w:t>
      </w:r>
    </w:p>
    <w:p w:rsidR="00261CA7" w:rsidRPr="003A5F24" w:rsidRDefault="00261CA7" w:rsidP="00261CA7">
      <w:pPr>
        <w:pStyle w:val="af4"/>
        <w:numPr>
          <w:ilvl w:val="1"/>
          <w:numId w:val="16"/>
        </w:numPr>
        <w:suppressAutoHyphens w:val="0"/>
        <w:spacing w:after="0"/>
        <w:ind w:left="0" w:firstLine="0"/>
        <w:jc w:val="both"/>
        <w:rPr>
          <w:rFonts w:ascii="Times New Roman" w:hAnsi="Times New Roman"/>
          <w:color w:val="000000"/>
          <w:sz w:val="24"/>
          <w:szCs w:val="24"/>
        </w:rPr>
      </w:pPr>
      <w:r w:rsidRPr="003A5F24">
        <w:rPr>
          <w:rFonts w:ascii="Times New Roman" w:hAnsi="Times New Roman"/>
          <w:color w:val="000000"/>
          <w:sz w:val="24"/>
          <w:szCs w:val="24"/>
        </w:rPr>
        <w:t>Срок поставки товара: 30 (тридцать) рабочих дней с момента оплаты авансового платежа в размере не более 80% от общей стоимости спецификации, с возможностью досрочной поставки на АО «Судостроительный завод имени Б.Е. Бутомы».</w:t>
      </w:r>
    </w:p>
    <w:p w:rsidR="00261CA7" w:rsidRPr="003A5F24" w:rsidRDefault="00261CA7" w:rsidP="00261CA7">
      <w:pPr>
        <w:numPr>
          <w:ilvl w:val="1"/>
          <w:numId w:val="16"/>
        </w:numPr>
        <w:spacing w:after="0"/>
        <w:ind w:left="0" w:firstLine="0"/>
        <w:jc w:val="both"/>
        <w:rPr>
          <w:rFonts w:ascii="Times New Roman" w:hAnsi="Times New Roman" w:cs="Times New Roman"/>
          <w:color w:val="000000"/>
          <w:sz w:val="24"/>
          <w:szCs w:val="24"/>
          <w:lang w:eastAsia="en-US"/>
        </w:rPr>
      </w:pPr>
      <w:r w:rsidRPr="003A5F24">
        <w:rPr>
          <w:rFonts w:ascii="Times New Roman" w:hAnsi="Times New Roman" w:cs="Times New Roman"/>
          <w:color w:val="000000"/>
          <w:sz w:val="24"/>
          <w:szCs w:val="24"/>
        </w:rPr>
        <w:t xml:space="preserve">При поставке товара Поставщик обязан предоставить Покупателю, оригиналы товарных накладных, ТТН, счетов-фактур (УПД), паспорт,  руководство по эксплуатации на русском языке, </w:t>
      </w:r>
      <w:r w:rsidRPr="003A5F24">
        <w:rPr>
          <w:rFonts w:ascii="Times New Roman" w:hAnsi="Times New Roman" w:cs="Times New Roman"/>
          <w:color w:val="000000"/>
          <w:sz w:val="24"/>
          <w:szCs w:val="24"/>
          <w:lang w:val="x-none"/>
        </w:rPr>
        <w:t>оригиналы сертификатов качества завода</w:t>
      </w:r>
      <w:r w:rsidRPr="003A5F24">
        <w:rPr>
          <w:rFonts w:ascii="Times New Roman" w:hAnsi="Times New Roman" w:cs="Times New Roman"/>
          <w:color w:val="000000"/>
          <w:sz w:val="24"/>
          <w:szCs w:val="24"/>
        </w:rPr>
        <w:t xml:space="preserve"> </w:t>
      </w:r>
      <w:r w:rsidRPr="003A5F24">
        <w:rPr>
          <w:rFonts w:ascii="Times New Roman" w:hAnsi="Times New Roman" w:cs="Times New Roman"/>
          <w:color w:val="000000"/>
          <w:sz w:val="24"/>
          <w:szCs w:val="24"/>
          <w:lang w:val="x-none"/>
        </w:rPr>
        <w:t>изготовителя или надлежащим образом заверенные копии сертификатов качества завода изготовителя</w:t>
      </w:r>
      <w:r w:rsidRPr="003A5F24">
        <w:rPr>
          <w:rFonts w:ascii="Times New Roman" w:hAnsi="Times New Roman" w:cs="Times New Roman"/>
          <w:color w:val="000000"/>
          <w:sz w:val="24"/>
          <w:szCs w:val="24"/>
          <w:lang w:eastAsia="en-US"/>
        </w:rPr>
        <w:t>.</w:t>
      </w:r>
    </w:p>
    <w:p w:rsidR="00261CA7" w:rsidRPr="003A5F24" w:rsidRDefault="00261CA7" w:rsidP="00261CA7">
      <w:pPr>
        <w:pStyle w:val="af4"/>
        <w:numPr>
          <w:ilvl w:val="1"/>
          <w:numId w:val="16"/>
        </w:numPr>
        <w:suppressAutoHyphens w:val="0"/>
        <w:spacing w:after="0"/>
        <w:ind w:left="0" w:firstLine="0"/>
        <w:jc w:val="both"/>
        <w:rPr>
          <w:rFonts w:ascii="Times New Roman" w:hAnsi="Times New Roman"/>
          <w:b/>
          <w:color w:val="000000"/>
          <w:sz w:val="24"/>
          <w:szCs w:val="24"/>
        </w:rPr>
      </w:pPr>
      <w:r w:rsidRPr="003A5F24">
        <w:rPr>
          <w:rFonts w:ascii="Times New Roman" w:hAnsi="Times New Roman"/>
          <w:color w:val="000000"/>
          <w:sz w:val="24"/>
          <w:szCs w:val="24"/>
        </w:rPr>
        <w:t>Перечень необходимого Товара: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2"/>
        <w:gridCol w:w="5103"/>
        <w:gridCol w:w="850"/>
        <w:gridCol w:w="567"/>
        <w:gridCol w:w="1418"/>
        <w:gridCol w:w="1701"/>
      </w:tblGrid>
      <w:tr w:rsidR="00261CA7" w:rsidRPr="0058253F" w:rsidTr="008D1265">
        <w:tc>
          <w:tcPr>
            <w:tcW w:w="392" w:type="dxa"/>
            <w:tcBorders>
              <w:top w:val="single" w:sz="4" w:space="0" w:color="auto"/>
              <w:left w:val="single" w:sz="4" w:space="0" w:color="auto"/>
              <w:bottom w:val="single" w:sz="4" w:space="0" w:color="auto"/>
              <w:right w:val="single" w:sz="4" w:space="0" w:color="auto"/>
            </w:tcBorders>
            <w:vAlign w:val="center"/>
            <w:hideMark/>
          </w:tcPr>
          <w:p w:rsidR="00261CA7" w:rsidRPr="0058253F" w:rsidRDefault="00261CA7" w:rsidP="00261CA7">
            <w:pPr>
              <w:pStyle w:val="af3"/>
              <w:rPr>
                <w:rFonts w:ascii="Times New Roman" w:hAnsi="Times New Roman" w:cs="Times New Roman"/>
              </w:rPr>
            </w:pPr>
            <w:r w:rsidRPr="0058253F">
              <w:rPr>
                <w:rStyle w:val="fontstyle01"/>
                <w:rFonts w:ascii="Times New Roman" w:hAnsi="Times New Roman" w:cs="Times New Roman"/>
              </w:rPr>
              <w:t xml:space="preserve">№ </w:t>
            </w:r>
          </w:p>
        </w:tc>
        <w:tc>
          <w:tcPr>
            <w:tcW w:w="5103" w:type="dxa"/>
            <w:tcBorders>
              <w:top w:val="single" w:sz="4" w:space="0" w:color="auto"/>
              <w:left w:val="single" w:sz="4" w:space="0" w:color="auto"/>
              <w:bottom w:val="single" w:sz="4" w:space="0" w:color="auto"/>
              <w:right w:val="single" w:sz="4" w:space="0" w:color="auto"/>
            </w:tcBorders>
            <w:vAlign w:val="center"/>
            <w:hideMark/>
          </w:tcPr>
          <w:p w:rsidR="00261CA7" w:rsidRPr="0058253F" w:rsidRDefault="00261CA7" w:rsidP="00261CA7">
            <w:pPr>
              <w:pStyle w:val="af3"/>
              <w:rPr>
                <w:rFonts w:ascii="Times New Roman" w:hAnsi="Times New Roman" w:cs="Times New Roman"/>
              </w:rPr>
            </w:pPr>
            <w:r w:rsidRPr="0058253F">
              <w:rPr>
                <w:rStyle w:val="fontstyle01"/>
                <w:rFonts w:ascii="Times New Roman" w:hAnsi="Times New Roman" w:cs="Times New Roman"/>
              </w:rPr>
              <w:t xml:space="preserve">Товары (работы, услуги) </w:t>
            </w:r>
          </w:p>
        </w:tc>
        <w:tc>
          <w:tcPr>
            <w:tcW w:w="850" w:type="dxa"/>
            <w:tcBorders>
              <w:top w:val="single" w:sz="4" w:space="0" w:color="auto"/>
              <w:left w:val="single" w:sz="4" w:space="0" w:color="auto"/>
              <w:bottom w:val="single" w:sz="4" w:space="0" w:color="auto"/>
              <w:right w:val="single" w:sz="4" w:space="0" w:color="auto"/>
            </w:tcBorders>
            <w:vAlign w:val="center"/>
            <w:hideMark/>
          </w:tcPr>
          <w:p w:rsidR="00261CA7" w:rsidRPr="0058253F" w:rsidRDefault="00261CA7" w:rsidP="00261CA7">
            <w:pPr>
              <w:pStyle w:val="af3"/>
              <w:rPr>
                <w:rFonts w:ascii="Times New Roman" w:hAnsi="Times New Roman" w:cs="Times New Roman"/>
              </w:rPr>
            </w:pPr>
            <w:r w:rsidRPr="0058253F">
              <w:rPr>
                <w:rStyle w:val="fontstyle01"/>
                <w:rFonts w:ascii="Times New Roman" w:hAnsi="Times New Roman" w:cs="Times New Roman"/>
              </w:rPr>
              <w:t xml:space="preserve">Кол-во </w:t>
            </w:r>
          </w:p>
        </w:tc>
        <w:tc>
          <w:tcPr>
            <w:tcW w:w="567" w:type="dxa"/>
            <w:tcBorders>
              <w:top w:val="single" w:sz="4" w:space="0" w:color="auto"/>
              <w:left w:val="single" w:sz="4" w:space="0" w:color="auto"/>
              <w:bottom w:val="single" w:sz="4" w:space="0" w:color="auto"/>
              <w:right w:val="single" w:sz="4" w:space="0" w:color="auto"/>
            </w:tcBorders>
            <w:vAlign w:val="center"/>
            <w:hideMark/>
          </w:tcPr>
          <w:p w:rsidR="00261CA7" w:rsidRPr="0058253F" w:rsidRDefault="00261CA7" w:rsidP="00261CA7">
            <w:pPr>
              <w:pStyle w:val="af3"/>
              <w:rPr>
                <w:rFonts w:ascii="Times New Roman" w:hAnsi="Times New Roman" w:cs="Times New Roman"/>
              </w:rPr>
            </w:pPr>
            <w:r w:rsidRPr="0058253F">
              <w:rPr>
                <w:rStyle w:val="fontstyle01"/>
                <w:rFonts w:ascii="Times New Roman" w:hAnsi="Times New Roman" w:cs="Times New Roman"/>
              </w:rPr>
              <w:t xml:space="preserve">Ед. </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CA7" w:rsidRPr="0058253F" w:rsidRDefault="00261CA7" w:rsidP="00261CA7">
            <w:pPr>
              <w:pStyle w:val="af3"/>
              <w:rPr>
                <w:rFonts w:ascii="Times New Roman" w:hAnsi="Times New Roman" w:cs="Times New Roman"/>
              </w:rPr>
            </w:pPr>
            <w:r w:rsidRPr="0058253F">
              <w:rPr>
                <w:rStyle w:val="fontstyle01"/>
                <w:rFonts w:ascii="Times New Roman" w:hAnsi="Times New Roman" w:cs="Times New Roman"/>
              </w:rPr>
              <w:t xml:space="preserve">Цена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61CA7" w:rsidRPr="0058253F" w:rsidRDefault="00261CA7" w:rsidP="00261CA7">
            <w:pPr>
              <w:pStyle w:val="af3"/>
              <w:rPr>
                <w:rFonts w:ascii="Times New Roman" w:hAnsi="Times New Roman" w:cs="Times New Roman"/>
              </w:rPr>
            </w:pPr>
            <w:r w:rsidRPr="0058253F">
              <w:rPr>
                <w:rStyle w:val="fontstyle01"/>
                <w:rFonts w:ascii="Times New Roman" w:hAnsi="Times New Roman" w:cs="Times New Roman"/>
              </w:rPr>
              <w:t>Сумма</w:t>
            </w:r>
          </w:p>
        </w:tc>
      </w:tr>
      <w:tr w:rsidR="00261CA7" w:rsidRPr="0058253F" w:rsidTr="008D1265">
        <w:tc>
          <w:tcPr>
            <w:tcW w:w="392" w:type="dxa"/>
            <w:tcBorders>
              <w:top w:val="single" w:sz="4" w:space="0" w:color="auto"/>
              <w:left w:val="single" w:sz="4" w:space="0" w:color="auto"/>
              <w:bottom w:val="single" w:sz="4" w:space="0" w:color="auto"/>
              <w:right w:val="single" w:sz="4" w:space="0" w:color="auto"/>
            </w:tcBorders>
            <w:vAlign w:val="center"/>
            <w:hideMark/>
          </w:tcPr>
          <w:p w:rsidR="00261CA7" w:rsidRPr="0058253F" w:rsidRDefault="00261CA7" w:rsidP="00261CA7">
            <w:pPr>
              <w:pStyle w:val="af3"/>
              <w:rPr>
                <w:rFonts w:ascii="Times New Roman" w:hAnsi="Times New Roman" w:cs="Times New Roman"/>
              </w:rPr>
            </w:pPr>
            <w:r w:rsidRPr="0058253F">
              <w:rPr>
                <w:rStyle w:val="fontstyle21"/>
                <w:rFonts w:ascii="Times New Roman" w:hAnsi="Times New Roman" w:cs="Times New Roman"/>
                <w:b w:val="0"/>
                <w:bCs w:val="0"/>
              </w:rPr>
              <w:t xml:space="preserve">1 </w:t>
            </w:r>
          </w:p>
        </w:tc>
        <w:tc>
          <w:tcPr>
            <w:tcW w:w="5103" w:type="dxa"/>
            <w:tcBorders>
              <w:top w:val="single" w:sz="4" w:space="0" w:color="auto"/>
              <w:left w:val="single" w:sz="4" w:space="0" w:color="auto"/>
              <w:bottom w:val="single" w:sz="4" w:space="0" w:color="auto"/>
              <w:right w:val="single" w:sz="4" w:space="0" w:color="auto"/>
            </w:tcBorders>
            <w:vAlign w:val="center"/>
            <w:hideMark/>
          </w:tcPr>
          <w:p w:rsidR="00261CA7" w:rsidRPr="0058253F" w:rsidRDefault="00261CA7" w:rsidP="00261CA7">
            <w:pPr>
              <w:pStyle w:val="af3"/>
              <w:rPr>
                <w:rFonts w:ascii="Times New Roman" w:hAnsi="Times New Roman" w:cs="Times New Roman"/>
              </w:rPr>
            </w:pPr>
            <w:proofErr w:type="gramStart"/>
            <w:r w:rsidRPr="0058253F">
              <w:rPr>
                <w:rStyle w:val="fontstyle21"/>
                <w:rFonts w:ascii="Times New Roman" w:hAnsi="Times New Roman" w:cs="Times New Roman"/>
                <w:b w:val="0"/>
                <w:bCs w:val="0"/>
              </w:rPr>
              <w:t>Домкрат</w:t>
            </w:r>
            <w:proofErr w:type="gramEnd"/>
            <w:r w:rsidRPr="0058253F">
              <w:rPr>
                <w:rStyle w:val="fontstyle21"/>
                <w:rFonts w:ascii="Times New Roman" w:hAnsi="Times New Roman" w:cs="Times New Roman"/>
                <w:b w:val="0"/>
                <w:bCs w:val="0"/>
              </w:rPr>
              <w:t xml:space="preserve"> тянущий с пружинным возвратом 10тн 150мм. ДО10П150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1CA7" w:rsidRPr="0058253F" w:rsidRDefault="00261CA7" w:rsidP="00261CA7">
            <w:pPr>
              <w:pStyle w:val="af3"/>
              <w:rPr>
                <w:rFonts w:ascii="Times New Roman" w:hAnsi="Times New Roman" w:cs="Times New Roman"/>
              </w:rPr>
            </w:pPr>
            <w:r w:rsidRPr="0058253F">
              <w:rPr>
                <w:rStyle w:val="fontstyle21"/>
                <w:rFonts w:ascii="Times New Roman" w:hAnsi="Times New Roman" w:cs="Times New Roman"/>
                <w:b w:val="0"/>
                <w:bCs w:val="0"/>
              </w:rPr>
              <w:t xml:space="preserve">45 </w:t>
            </w:r>
          </w:p>
        </w:tc>
        <w:tc>
          <w:tcPr>
            <w:tcW w:w="567" w:type="dxa"/>
            <w:tcBorders>
              <w:top w:val="single" w:sz="4" w:space="0" w:color="auto"/>
              <w:left w:val="single" w:sz="4" w:space="0" w:color="auto"/>
              <w:bottom w:val="single" w:sz="4" w:space="0" w:color="auto"/>
              <w:right w:val="single" w:sz="4" w:space="0" w:color="auto"/>
            </w:tcBorders>
            <w:vAlign w:val="center"/>
            <w:hideMark/>
          </w:tcPr>
          <w:p w:rsidR="00261CA7" w:rsidRPr="0058253F" w:rsidRDefault="00261CA7" w:rsidP="00261CA7">
            <w:pPr>
              <w:pStyle w:val="af3"/>
              <w:rPr>
                <w:rFonts w:ascii="Times New Roman" w:hAnsi="Times New Roman" w:cs="Times New Roman"/>
              </w:rPr>
            </w:pPr>
            <w:proofErr w:type="spellStart"/>
            <w:proofErr w:type="gramStart"/>
            <w:r w:rsidRPr="0058253F">
              <w:rPr>
                <w:rStyle w:val="fontstyle21"/>
                <w:rFonts w:ascii="Times New Roman" w:hAnsi="Times New Roman" w:cs="Times New Roman"/>
                <w:b w:val="0"/>
                <w:bCs w:val="0"/>
              </w:rPr>
              <w:t>шт</w:t>
            </w:r>
            <w:proofErr w:type="spellEnd"/>
            <w:proofErr w:type="gramEnd"/>
            <w:r w:rsidRPr="0058253F">
              <w:rPr>
                <w:rStyle w:val="fontstyle21"/>
                <w:rFonts w:ascii="Times New Roman" w:hAnsi="Times New Roman" w:cs="Times New Roman"/>
                <w:b w:val="0"/>
                <w:bCs w:val="0"/>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CA7" w:rsidRPr="0058253F" w:rsidRDefault="00261CA7" w:rsidP="00261CA7">
            <w:pPr>
              <w:pStyle w:val="af3"/>
              <w:rPr>
                <w:rFonts w:ascii="Times New Roman" w:hAnsi="Times New Roman" w:cs="Times New Roman"/>
              </w:rPr>
            </w:pPr>
            <w:r w:rsidRPr="0058253F">
              <w:rPr>
                <w:rStyle w:val="fontstyle21"/>
                <w:rFonts w:ascii="Times New Roman" w:hAnsi="Times New Roman" w:cs="Times New Roman"/>
                <w:b w:val="0"/>
                <w:bCs w:val="0"/>
              </w:rPr>
              <w:t xml:space="preserve">36 600,00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61CA7" w:rsidRPr="0058253F" w:rsidRDefault="00261CA7" w:rsidP="00261CA7">
            <w:pPr>
              <w:pStyle w:val="af3"/>
              <w:rPr>
                <w:rFonts w:ascii="Times New Roman" w:hAnsi="Times New Roman" w:cs="Times New Roman"/>
              </w:rPr>
            </w:pPr>
            <w:r w:rsidRPr="0058253F">
              <w:rPr>
                <w:rStyle w:val="fontstyle21"/>
                <w:rFonts w:ascii="Times New Roman" w:hAnsi="Times New Roman" w:cs="Times New Roman"/>
                <w:b w:val="0"/>
                <w:bCs w:val="0"/>
              </w:rPr>
              <w:t>1 647 000,00</w:t>
            </w:r>
          </w:p>
        </w:tc>
      </w:tr>
      <w:tr w:rsidR="00261CA7" w:rsidRPr="0058253F" w:rsidTr="008D1265">
        <w:tc>
          <w:tcPr>
            <w:tcW w:w="392" w:type="dxa"/>
            <w:tcBorders>
              <w:top w:val="single" w:sz="4" w:space="0" w:color="auto"/>
              <w:left w:val="single" w:sz="4" w:space="0" w:color="auto"/>
              <w:bottom w:val="single" w:sz="4" w:space="0" w:color="auto"/>
              <w:right w:val="single" w:sz="4" w:space="0" w:color="auto"/>
            </w:tcBorders>
            <w:vAlign w:val="center"/>
            <w:hideMark/>
          </w:tcPr>
          <w:p w:rsidR="00261CA7" w:rsidRPr="0058253F" w:rsidRDefault="00261CA7" w:rsidP="00261CA7">
            <w:pPr>
              <w:pStyle w:val="af3"/>
              <w:rPr>
                <w:rFonts w:ascii="Times New Roman" w:hAnsi="Times New Roman" w:cs="Times New Roman"/>
              </w:rPr>
            </w:pPr>
            <w:r w:rsidRPr="0058253F">
              <w:rPr>
                <w:rStyle w:val="fontstyle21"/>
                <w:rFonts w:ascii="Times New Roman" w:hAnsi="Times New Roman" w:cs="Times New Roman"/>
                <w:b w:val="0"/>
                <w:bCs w:val="0"/>
              </w:rPr>
              <w:t xml:space="preserve">2 </w:t>
            </w:r>
          </w:p>
        </w:tc>
        <w:tc>
          <w:tcPr>
            <w:tcW w:w="5103" w:type="dxa"/>
            <w:tcBorders>
              <w:top w:val="single" w:sz="4" w:space="0" w:color="auto"/>
              <w:left w:val="single" w:sz="4" w:space="0" w:color="auto"/>
              <w:bottom w:val="single" w:sz="4" w:space="0" w:color="auto"/>
              <w:right w:val="single" w:sz="4" w:space="0" w:color="auto"/>
            </w:tcBorders>
            <w:vAlign w:val="center"/>
            <w:hideMark/>
          </w:tcPr>
          <w:p w:rsidR="00261CA7" w:rsidRPr="0058253F" w:rsidRDefault="00261CA7" w:rsidP="00261CA7">
            <w:pPr>
              <w:pStyle w:val="af3"/>
              <w:rPr>
                <w:rFonts w:ascii="Times New Roman" w:hAnsi="Times New Roman" w:cs="Times New Roman"/>
              </w:rPr>
            </w:pPr>
            <w:proofErr w:type="gramStart"/>
            <w:r w:rsidRPr="0058253F">
              <w:rPr>
                <w:rStyle w:val="fontstyle21"/>
                <w:rFonts w:ascii="Times New Roman" w:hAnsi="Times New Roman" w:cs="Times New Roman"/>
                <w:b w:val="0"/>
                <w:bCs w:val="0"/>
              </w:rPr>
              <w:t>Домкрат</w:t>
            </w:r>
            <w:proofErr w:type="gramEnd"/>
            <w:r w:rsidRPr="0058253F">
              <w:rPr>
                <w:rStyle w:val="fontstyle21"/>
                <w:rFonts w:ascii="Times New Roman" w:hAnsi="Times New Roman" w:cs="Times New Roman"/>
                <w:b w:val="0"/>
                <w:bCs w:val="0"/>
              </w:rPr>
              <w:t xml:space="preserve"> тянущий с пружинным возвратом 20тн 150мм. ДО20П150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1CA7" w:rsidRPr="0058253F" w:rsidRDefault="00261CA7" w:rsidP="00261CA7">
            <w:pPr>
              <w:pStyle w:val="af3"/>
              <w:rPr>
                <w:rFonts w:ascii="Times New Roman" w:hAnsi="Times New Roman" w:cs="Times New Roman"/>
              </w:rPr>
            </w:pPr>
            <w:r w:rsidRPr="0058253F">
              <w:rPr>
                <w:rStyle w:val="fontstyle21"/>
                <w:rFonts w:ascii="Times New Roman" w:hAnsi="Times New Roman" w:cs="Times New Roman"/>
                <w:b w:val="0"/>
                <w:bCs w:val="0"/>
              </w:rPr>
              <w:t xml:space="preserve">30 </w:t>
            </w:r>
          </w:p>
        </w:tc>
        <w:tc>
          <w:tcPr>
            <w:tcW w:w="567" w:type="dxa"/>
            <w:tcBorders>
              <w:top w:val="single" w:sz="4" w:space="0" w:color="auto"/>
              <w:left w:val="single" w:sz="4" w:space="0" w:color="auto"/>
              <w:bottom w:val="single" w:sz="4" w:space="0" w:color="auto"/>
              <w:right w:val="single" w:sz="4" w:space="0" w:color="auto"/>
            </w:tcBorders>
            <w:vAlign w:val="center"/>
            <w:hideMark/>
          </w:tcPr>
          <w:p w:rsidR="00261CA7" w:rsidRPr="0058253F" w:rsidRDefault="00261CA7" w:rsidP="00261CA7">
            <w:pPr>
              <w:pStyle w:val="af3"/>
              <w:rPr>
                <w:rFonts w:ascii="Times New Roman" w:hAnsi="Times New Roman" w:cs="Times New Roman"/>
              </w:rPr>
            </w:pPr>
            <w:proofErr w:type="spellStart"/>
            <w:proofErr w:type="gramStart"/>
            <w:r w:rsidRPr="0058253F">
              <w:rPr>
                <w:rStyle w:val="fontstyle21"/>
                <w:rFonts w:ascii="Times New Roman" w:hAnsi="Times New Roman" w:cs="Times New Roman"/>
                <w:b w:val="0"/>
                <w:bCs w:val="0"/>
              </w:rPr>
              <w:t>шт</w:t>
            </w:r>
            <w:proofErr w:type="spellEnd"/>
            <w:proofErr w:type="gramEnd"/>
            <w:r w:rsidRPr="0058253F">
              <w:rPr>
                <w:rStyle w:val="fontstyle21"/>
                <w:rFonts w:ascii="Times New Roman" w:hAnsi="Times New Roman" w:cs="Times New Roman"/>
                <w:b w:val="0"/>
                <w:bCs w:val="0"/>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CA7" w:rsidRPr="0058253F" w:rsidRDefault="00261CA7" w:rsidP="00261CA7">
            <w:pPr>
              <w:pStyle w:val="af3"/>
              <w:rPr>
                <w:rFonts w:ascii="Times New Roman" w:hAnsi="Times New Roman" w:cs="Times New Roman"/>
              </w:rPr>
            </w:pPr>
            <w:r w:rsidRPr="0058253F">
              <w:rPr>
                <w:rStyle w:val="fontstyle21"/>
                <w:rFonts w:ascii="Times New Roman" w:hAnsi="Times New Roman" w:cs="Times New Roman"/>
                <w:b w:val="0"/>
                <w:bCs w:val="0"/>
              </w:rPr>
              <w:t xml:space="preserve">53 400,00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61CA7" w:rsidRPr="0058253F" w:rsidRDefault="00261CA7" w:rsidP="00261CA7">
            <w:pPr>
              <w:pStyle w:val="af3"/>
              <w:rPr>
                <w:rFonts w:ascii="Times New Roman" w:hAnsi="Times New Roman" w:cs="Times New Roman"/>
              </w:rPr>
            </w:pPr>
            <w:r w:rsidRPr="0058253F">
              <w:rPr>
                <w:rStyle w:val="fontstyle21"/>
                <w:rFonts w:ascii="Times New Roman" w:hAnsi="Times New Roman" w:cs="Times New Roman"/>
                <w:b w:val="0"/>
                <w:bCs w:val="0"/>
              </w:rPr>
              <w:t>1 602 000,00</w:t>
            </w:r>
          </w:p>
        </w:tc>
      </w:tr>
      <w:tr w:rsidR="00261CA7" w:rsidRPr="0058253F" w:rsidTr="008D1265">
        <w:tc>
          <w:tcPr>
            <w:tcW w:w="392" w:type="dxa"/>
            <w:tcBorders>
              <w:top w:val="single" w:sz="4" w:space="0" w:color="auto"/>
              <w:left w:val="single" w:sz="4" w:space="0" w:color="auto"/>
              <w:bottom w:val="single" w:sz="4" w:space="0" w:color="auto"/>
              <w:right w:val="single" w:sz="4" w:space="0" w:color="auto"/>
            </w:tcBorders>
            <w:vAlign w:val="center"/>
            <w:hideMark/>
          </w:tcPr>
          <w:p w:rsidR="00261CA7" w:rsidRPr="0058253F" w:rsidRDefault="00261CA7" w:rsidP="00261CA7">
            <w:pPr>
              <w:pStyle w:val="af3"/>
              <w:rPr>
                <w:rFonts w:ascii="Times New Roman" w:hAnsi="Times New Roman" w:cs="Times New Roman"/>
              </w:rPr>
            </w:pPr>
            <w:r w:rsidRPr="0058253F">
              <w:rPr>
                <w:rStyle w:val="fontstyle21"/>
                <w:rFonts w:ascii="Times New Roman" w:hAnsi="Times New Roman" w:cs="Times New Roman"/>
                <w:b w:val="0"/>
                <w:bCs w:val="0"/>
              </w:rPr>
              <w:t xml:space="preserve">3 </w:t>
            </w:r>
          </w:p>
        </w:tc>
        <w:tc>
          <w:tcPr>
            <w:tcW w:w="5103" w:type="dxa"/>
            <w:tcBorders>
              <w:top w:val="single" w:sz="4" w:space="0" w:color="auto"/>
              <w:left w:val="single" w:sz="4" w:space="0" w:color="auto"/>
              <w:bottom w:val="single" w:sz="4" w:space="0" w:color="auto"/>
              <w:right w:val="single" w:sz="4" w:space="0" w:color="auto"/>
            </w:tcBorders>
            <w:vAlign w:val="center"/>
            <w:hideMark/>
          </w:tcPr>
          <w:p w:rsidR="00261CA7" w:rsidRPr="0058253F" w:rsidRDefault="00261CA7" w:rsidP="00261CA7">
            <w:pPr>
              <w:pStyle w:val="af3"/>
              <w:rPr>
                <w:rFonts w:ascii="Times New Roman" w:hAnsi="Times New Roman" w:cs="Times New Roman"/>
              </w:rPr>
            </w:pPr>
            <w:r w:rsidRPr="0058253F">
              <w:rPr>
                <w:rStyle w:val="fontstyle21"/>
                <w:rFonts w:ascii="Times New Roman" w:hAnsi="Times New Roman" w:cs="Times New Roman"/>
                <w:b w:val="0"/>
                <w:bCs w:val="0"/>
              </w:rPr>
              <w:t xml:space="preserve">Насос ручной гидравлический НРГ-7010 1,0л </w:t>
            </w:r>
          </w:p>
        </w:tc>
        <w:tc>
          <w:tcPr>
            <w:tcW w:w="850" w:type="dxa"/>
            <w:tcBorders>
              <w:top w:val="single" w:sz="4" w:space="0" w:color="auto"/>
              <w:left w:val="single" w:sz="4" w:space="0" w:color="auto"/>
              <w:bottom w:val="single" w:sz="4" w:space="0" w:color="auto"/>
              <w:right w:val="single" w:sz="4" w:space="0" w:color="auto"/>
            </w:tcBorders>
            <w:vAlign w:val="center"/>
            <w:hideMark/>
          </w:tcPr>
          <w:p w:rsidR="00261CA7" w:rsidRPr="0058253F" w:rsidRDefault="00261CA7" w:rsidP="00261CA7">
            <w:pPr>
              <w:pStyle w:val="af3"/>
              <w:rPr>
                <w:rFonts w:ascii="Times New Roman" w:hAnsi="Times New Roman" w:cs="Times New Roman"/>
              </w:rPr>
            </w:pPr>
            <w:r w:rsidRPr="0058253F">
              <w:rPr>
                <w:rStyle w:val="fontstyle21"/>
                <w:rFonts w:ascii="Times New Roman" w:hAnsi="Times New Roman" w:cs="Times New Roman"/>
                <w:b w:val="0"/>
                <w:bCs w:val="0"/>
              </w:rPr>
              <w:t xml:space="preserve">30 </w:t>
            </w:r>
          </w:p>
        </w:tc>
        <w:tc>
          <w:tcPr>
            <w:tcW w:w="567" w:type="dxa"/>
            <w:tcBorders>
              <w:top w:val="single" w:sz="4" w:space="0" w:color="auto"/>
              <w:left w:val="single" w:sz="4" w:space="0" w:color="auto"/>
              <w:bottom w:val="single" w:sz="4" w:space="0" w:color="auto"/>
              <w:right w:val="single" w:sz="4" w:space="0" w:color="auto"/>
            </w:tcBorders>
            <w:vAlign w:val="center"/>
            <w:hideMark/>
          </w:tcPr>
          <w:p w:rsidR="00261CA7" w:rsidRPr="0058253F" w:rsidRDefault="00261CA7" w:rsidP="00261CA7">
            <w:pPr>
              <w:pStyle w:val="af3"/>
              <w:rPr>
                <w:rFonts w:ascii="Times New Roman" w:hAnsi="Times New Roman" w:cs="Times New Roman"/>
              </w:rPr>
            </w:pPr>
            <w:proofErr w:type="spellStart"/>
            <w:proofErr w:type="gramStart"/>
            <w:r w:rsidRPr="0058253F">
              <w:rPr>
                <w:rStyle w:val="fontstyle21"/>
                <w:rFonts w:ascii="Times New Roman" w:hAnsi="Times New Roman" w:cs="Times New Roman"/>
                <w:b w:val="0"/>
                <w:bCs w:val="0"/>
              </w:rPr>
              <w:t>шт</w:t>
            </w:r>
            <w:proofErr w:type="spellEnd"/>
            <w:proofErr w:type="gramEnd"/>
            <w:r w:rsidRPr="0058253F">
              <w:rPr>
                <w:rStyle w:val="fontstyle21"/>
                <w:rFonts w:ascii="Times New Roman" w:hAnsi="Times New Roman" w:cs="Times New Roman"/>
                <w:b w:val="0"/>
                <w:bCs w:val="0"/>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CA7" w:rsidRPr="0058253F" w:rsidRDefault="00261CA7" w:rsidP="00261CA7">
            <w:pPr>
              <w:pStyle w:val="af3"/>
              <w:rPr>
                <w:rFonts w:ascii="Times New Roman" w:hAnsi="Times New Roman" w:cs="Times New Roman"/>
              </w:rPr>
            </w:pPr>
            <w:r w:rsidRPr="0058253F">
              <w:rPr>
                <w:rStyle w:val="fontstyle21"/>
                <w:rFonts w:ascii="Times New Roman" w:hAnsi="Times New Roman" w:cs="Times New Roman"/>
                <w:b w:val="0"/>
                <w:bCs w:val="0"/>
              </w:rPr>
              <w:t xml:space="preserve">12 600,00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61CA7" w:rsidRPr="0058253F" w:rsidRDefault="00261CA7" w:rsidP="00261CA7">
            <w:pPr>
              <w:pStyle w:val="af3"/>
              <w:rPr>
                <w:rFonts w:ascii="Times New Roman" w:hAnsi="Times New Roman" w:cs="Times New Roman"/>
              </w:rPr>
            </w:pPr>
            <w:r w:rsidRPr="0058253F">
              <w:rPr>
                <w:rStyle w:val="fontstyle21"/>
                <w:rFonts w:ascii="Times New Roman" w:hAnsi="Times New Roman" w:cs="Times New Roman"/>
                <w:b w:val="0"/>
                <w:bCs w:val="0"/>
              </w:rPr>
              <w:t>378 000,00</w:t>
            </w:r>
          </w:p>
        </w:tc>
      </w:tr>
      <w:tr w:rsidR="00261CA7" w:rsidRPr="0058253F" w:rsidTr="008D1265">
        <w:tc>
          <w:tcPr>
            <w:tcW w:w="392" w:type="dxa"/>
            <w:tcBorders>
              <w:top w:val="single" w:sz="4" w:space="0" w:color="auto"/>
              <w:left w:val="single" w:sz="4" w:space="0" w:color="auto"/>
              <w:bottom w:val="single" w:sz="4" w:space="0" w:color="auto"/>
              <w:right w:val="single" w:sz="4" w:space="0" w:color="auto"/>
            </w:tcBorders>
            <w:vAlign w:val="center"/>
            <w:hideMark/>
          </w:tcPr>
          <w:p w:rsidR="00261CA7" w:rsidRPr="0058253F" w:rsidRDefault="00261CA7" w:rsidP="00261CA7">
            <w:pPr>
              <w:pStyle w:val="af3"/>
              <w:rPr>
                <w:rFonts w:ascii="Times New Roman" w:hAnsi="Times New Roman" w:cs="Times New Roman"/>
              </w:rPr>
            </w:pPr>
            <w:r w:rsidRPr="0058253F">
              <w:rPr>
                <w:rStyle w:val="fontstyle21"/>
                <w:rFonts w:ascii="Times New Roman" w:hAnsi="Times New Roman" w:cs="Times New Roman"/>
                <w:b w:val="0"/>
                <w:bCs w:val="0"/>
              </w:rPr>
              <w:t xml:space="preserve">4 </w:t>
            </w:r>
          </w:p>
        </w:tc>
        <w:tc>
          <w:tcPr>
            <w:tcW w:w="5103" w:type="dxa"/>
            <w:tcBorders>
              <w:top w:val="single" w:sz="4" w:space="0" w:color="auto"/>
              <w:left w:val="single" w:sz="4" w:space="0" w:color="auto"/>
              <w:bottom w:val="single" w:sz="4" w:space="0" w:color="auto"/>
              <w:right w:val="single" w:sz="4" w:space="0" w:color="auto"/>
            </w:tcBorders>
            <w:vAlign w:val="center"/>
            <w:hideMark/>
          </w:tcPr>
          <w:p w:rsidR="00261CA7" w:rsidRPr="0058253F" w:rsidRDefault="00261CA7" w:rsidP="00261CA7">
            <w:pPr>
              <w:pStyle w:val="af3"/>
              <w:rPr>
                <w:rFonts w:ascii="Times New Roman" w:hAnsi="Times New Roman" w:cs="Times New Roman"/>
              </w:rPr>
            </w:pPr>
            <w:r w:rsidRPr="0058253F">
              <w:rPr>
                <w:rStyle w:val="fontstyle21"/>
                <w:rFonts w:ascii="Times New Roman" w:hAnsi="Times New Roman" w:cs="Times New Roman"/>
                <w:b w:val="0"/>
                <w:bCs w:val="0"/>
              </w:rPr>
              <w:t>Рукав высокого давления с полумуфтой 1600мм. РВД 1600 + БРСН</w:t>
            </w:r>
          </w:p>
        </w:tc>
        <w:tc>
          <w:tcPr>
            <w:tcW w:w="850" w:type="dxa"/>
            <w:tcBorders>
              <w:top w:val="single" w:sz="4" w:space="0" w:color="auto"/>
              <w:left w:val="single" w:sz="4" w:space="0" w:color="auto"/>
              <w:bottom w:val="single" w:sz="4" w:space="0" w:color="auto"/>
              <w:right w:val="single" w:sz="4" w:space="0" w:color="auto"/>
            </w:tcBorders>
            <w:vAlign w:val="center"/>
            <w:hideMark/>
          </w:tcPr>
          <w:p w:rsidR="00261CA7" w:rsidRPr="0058253F" w:rsidRDefault="00261CA7" w:rsidP="00261CA7">
            <w:pPr>
              <w:pStyle w:val="af3"/>
              <w:rPr>
                <w:rFonts w:ascii="Times New Roman" w:hAnsi="Times New Roman" w:cs="Times New Roman"/>
              </w:rPr>
            </w:pPr>
            <w:r w:rsidRPr="0058253F">
              <w:rPr>
                <w:rStyle w:val="fontstyle21"/>
                <w:rFonts w:ascii="Times New Roman" w:hAnsi="Times New Roman" w:cs="Times New Roman"/>
                <w:b w:val="0"/>
                <w:bCs w:val="0"/>
              </w:rPr>
              <w:t xml:space="preserve">30 </w:t>
            </w:r>
          </w:p>
        </w:tc>
        <w:tc>
          <w:tcPr>
            <w:tcW w:w="567" w:type="dxa"/>
            <w:tcBorders>
              <w:top w:val="single" w:sz="4" w:space="0" w:color="auto"/>
              <w:left w:val="single" w:sz="4" w:space="0" w:color="auto"/>
              <w:bottom w:val="single" w:sz="4" w:space="0" w:color="auto"/>
              <w:right w:val="single" w:sz="4" w:space="0" w:color="auto"/>
            </w:tcBorders>
            <w:vAlign w:val="center"/>
            <w:hideMark/>
          </w:tcPr>
          <w:p w:rsidR="00261CA7" w:rsidRPr="0058253F" w:rsidRDefault="00261CA7" w:rsidP="00261CA7">
            <w:pPr>
              <w:pStyle w:val="af3"/>
              <w:rPr>
                <w:rFonts w:ascii="Times New Roman" w:hAnsi="Times New Roman" w:cs="Times New Roman"/>
              </w:rPr>
            </w:pPr>
            <w:proofErr w:type="spellStart"/>
            <w:proofErr w:type="gramStart"/>
            <w:r w:rsidRPr="0058253F">
              <w:rPr>
                <w:rStyle w:val="fontstyle21"/>
                <w:rFonts w:ascii="Times New Roman" w:hAnsi="Times New Roman" w:cs="Times New Roman"/>
                <w:b w:val="0"/>
                <w:bCs w:val="0"/>
              </w:rPr>
              <w:t>шт</w:t>
            </w:r>
            <w:proofErr w:type="spellEnd"/>
            <w:proofErr w:type="gramEnd"/>
            <w:r w:rsidRPr="0058253F">
              <w:rPr>
                <w:rStyle w:val="fontstyle21"/>
                <w:rFonts w:ascii="Times New Roman" w:hAnsi="Times New Roman" w:cs="Times New Roman"/>
                <w:b w:val="0"/>
                <w:bCs w:val="0"/>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CA7" w:rsidRPr="0058253F" w:rsidRDefault="00261CA7" w:rsidP="00261CA7">
            <w:pPr>
              <w:pStyle w:val="af3"/>
              <w:rPr>
                <w:rFonts w:ascii="Times New Roman" w:hAnsi="Times New Roman" w:cs="Times New Roman"/>
              </w:rPr>
            </w:pPr>
            <w:r w:rsidRPr="0058253F">
              <w:rPr>
                <w:rStyle w:val="fontstyle21"/>
                <w:rFonts w:ascii="Times New Roman" w:hAnsi="Times New Roman" w:cs="Times New Roman"/>
                <w:b w:val="0"/>
                <w:bCs w:val="0"/>
              </w:rPr>
              <w:t xml:space="preserve">2 900,00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61CA7" w:rsidRPr="0058253F" w:rsidRDefault="00261CA7" w:rsidP="00261CA7">
            <w:pPr>
              <w:pStyle w:val="af3"/>
              <w:rPr>
                <w:rFonts w:ascii="Times New Roman" w:hAnsi="Times New Roman" w:cs="Times New Roman"/>
              </w:rPr>
            </w:pPr>
            <w:r w:rsidRPr="0058253F">
              <w:rPr>
                <w:rStyle w:val="fontstyle21"/>
                <w:rFonts w:ascii="Times New Roman" w:hAnsi="Times New Roman" w:cs="Times New Roman"/>
                <w:b w:val="0"/>
                <w:bCs w:val="0"/>
              </w:rPr>
              <w:t>87 000,00</w:t>
            </w:r>
          </w:p>
        </w:tc>
      </w:tr>
    </w:tbl>
    <w:p w:rsidR="00261CA7" w:rsidRPr="003A5F24" w:rsidRDefault="00261CA7" w:rsidP="00261CA7">
      <w:pPr>
        <w:pStyle w:val="af3"/>
        <w:spacing w:line="276" w:lineRule="auto"/>
        <w:jc w:val="right"/>
        <w:rPr>
          <w:rFonts w:ascii="Times New Roman" w:hAnsi="Times New Roman" w:cs="Times New Roman"/>
          <w:sz w:val="24"/>
          <w:szCs w:val="24"/>
          <w:lang w:eastAsia="ru-RU"/>
        </w:rPr>
      </w:pPr>
      <w:r w:rsidRPr="003A5F24">
        <w:rPr>
          <w:rFonts w:ascii="Times New Roman" w:hAnsi="Times New Roman" w:cs="Times New Roman"/>
          <w:sz w:val="24"/>
          <w:szCs w:val="24"/>
        </w:rPr>
        <w:t xml:space="preserve"> Итого: </w:t>
      </w:r>
      <w:r w:rsidRPr="003A5F24">
        <w:rPr>
          <w:rFonts w:ascii="Times New Roman" w:hAnsi="Times New Roman" w:cs="Times New Roman"/>
          <w:sz w:val="24"/>
          <w:szCs w:val="24"/>
          <w:lang w:eastAsia="ru-RU"/>
        </w:rPr>
        <w:t>3 714 000,00</w:t>
      </w:r>
    </w:p>
    <w:p w:rsidR="00261CA7" w:rsidRPr="003A5F24" w:rsidRDefault="00261CA7" w:rsidP="00261CA7">
      <w:pPr>
        <w:pStyle w:val="af3"/>
        <w:spacing w:line="276" w:lineRule="auto"/>
        <w:jc w:val="right"/>
        <w:rPr>
          <w:rFonts w:ascii="Times New Roman" w:hAnsi="Times New Roman" w:cs="Times New Roman"/>
          <w:sz w:val="24"/>
          <w:szCs w:val="24"/>
          <w:lang w:eastAsia="ru-RU"/>
        </w:rPr>
      </w:pPr>
      <w:r w:rsidRPr="003A5F24">
        <w:rPr>
          <w:rFonts w:ascii="Times New Roman" w:hAnsi="Times New Roman" w:cs="Times New Roman"/>
          <w:sz w:val="24"/>
          <w:szCs w:val="24"/>
        </w:rPr>
        <w:t xml:space="preserve">В том числе НДС 20%:  </w:t>
      </w:r>
      <w:r w:rsidRPr="003A5F24">
        <w:rPr>
          <w:rFonts w:ascii="Times New Roman" w:hAnsi="Times New Roman" w:cs="Times New Roman"/>
          <w:sz w:val="24"/>
          <w:szCs w:val="24"/>
          <w:lang w:eastAsia="ru-RU"/>
        </w:rPr>
        <w:t>619 000,00</w:t>
      </w:r>
    </w:p>
    <w:p w:rsidR="00261CA7" w:rsidRPr="003A5F24" w:rsidRDefault="00261CA7" w:rsidP="00261CA7">
      <w:pPr>
        <w:pStyle w:val="af3"/>
        <w:spacing w:line="276" w:lineRule="auto"/>
        <w:jc w:val="right"/>
        <w:rPr>
          <w:rFonts w:ascii="Times New Roman" w:hAnsi="Times New Roman" w:cs="Times New Roman"/>
          <w:sz w:val="24"/>
          <w:szCs w:val="24"/>
          <w:lang w:eastAsia="ru-RU"/>
        </w:rPr>
      </w:pPr>
      <w:r w:rsidRPr="003A5F24">
        <w:rPr>
          <w:rFonts w:ascii="Times New Roman" w:hAnsi="Times New Roman" w:cs="Times New Roman"/>
          <w:sz w:val="24"/>
          <w:szCs w:val="24"/>
        </w:rPr>
        <w:t xml:space="preserve">Всего в оплате: </w:t>
      </w:r>
      <w:r w:rsidRPr="003A5F24">
        <w:rPr>
          <w:rFonts w:ascii="Times New Roman" w:hAnsi="Times New Roman" w:cs="Times New Roman"/>
          <w:sz w:val="24"/>
          <w:szCs w:val="24"/>
          <w:lang w:eastAsia="ru-RU"/>
        </w:rPr>
        <w:t>3 714 000,00</w:t>
      </w:r>
    </w:p>
    <w:p w:rsidR="00261CA7" w:rsidRPr="003A5F24" w:rsidRDefault="00261CA7" w:rsidP="00261CA7">
      <w:pPr>
        <w:numPr>
          <w:ilvl w:val="1"/>
          <w:numId w:val="16"/>
        </w:numPr>
        <w:spacing w:after="0"/>
        <w:ind w:left="0" w:firstLine="0"/>
        <w:jc w:val="both"/>
        <w:rPr>
          <w:rFonts w:ascii="Times New Roman" w:hAnsi="Times New Roman" w:cs="Times New Roman"/>
          <w:sz w:val="24"/>
          <w:szCs w:val="24"/>
        </w:rPr>
      </w:pPr>
      <w:r w:rsidRPr="003A5F24">
        <w:rPr>
          <w:rFonts w:ascii="Times New Roman" w:hAnsi="Times New Roman" w:cs="Times New Roman"/>
          <w:sz w:val="24"/>
          <w:szCs w:val="24"/>
        </w:rPr>
        <w:t xml:space="preserve">В стоимость Товара включены НДС, </w:t>
      </w:r>
      <w:r w:rsidRPr="003A5F24">
        <w:rPr>
          <w:rFonts w:ascii="Times New Roman" w:hAnsi="Times New Roman" w:cs="Times New Roman"/>
          <w:color w:val="000000"/>
          <w:sz w:val="24"/>
          <w:szCs w:val="24"/>
          <w:lang w:val="x-none"/>
        </w:rPr>
        <w:t xml:space="preserve">доставка до </w:t>
      </w:r>
      <w:r w:rsidRPr="003A5F24">
        <w:rPr>
          <w:rFonts w:ascii="Times New Roman" w:hAnsi="Times New Roman" w:cs="Times New Roman"/>
          <w:color w:val="000000"/>
          <w:sz w:val="24"/>
          <w:szCs w:val="24"/>
        </w:rPr>
        <w:t>терминала</w:t>
      </w:r>
      <w:r w:rsidRPr="003A5F24">
        <w:rPr>
          <w:rFonts w:ascii="Times New Roman" w:hAnsi="Times New Roman" w:cs="Times New Roman"/>
          <w:color w:val="000000"/>
          <w:sz w:val="24"/>
          <w:szCs w:val="24"/>
          <w:lang w:val="x-none"/>
        </w:rPr>
        <w:t xml:space="preserve"> Деловых линий</w:t>
      </w:r>
      <w:r w:rsidRPr="003A5F24">
        <w:rPr>
          <w:rFonts w:ascii="Times New Roman" w:hAnsi="Times New Roman" w:cs="Times New Roman"/>
          <w:color w:val="000000"/>
          <w:sz w:val="24"/>
          <w:szCs w:val="24"/>
        </w:rPr>
        <w:t>,</w:t>
      </w:r>
      <w:r w:rsidRPr="003A5F24">
        <w:rPr>
          <w:rFonts w:ascii="Times New Roman" w:hAnsi="Times New Roman" w:cs="Times New Roman"/>
          <w:sz w:val="24"/>
          <w:szCs w:val="24"/>
        </w:rPr>
        <w:t xml:space="preserve"> расходы по уплате налогов и сборов,  а так же другие обязательные платежи.</w:t>
      </w:r>
    </w:p>
    <w:p w:rsidR="00261CA7" w:rsidRPr="003A5F24" w:rsidRDefault="00261CA7" w:rsidP="00261CA7">
      <w:pPr>
        <w:numPr>
          <w:ilvl w:val="1"/>
          <w:numId w:val="16"/>
        </w:numPr>
        <w:spacing w:after="0"/>
        <w:ind w:left="0" w:firstLine="0"/>
        <w:jc w:val="both"/>
        <w:rPr>
          <w:rFonts w:ascii="Times New Roman" w:hAnsi="Times New Roman" w:cs="Times New Roman"/>
          <w:sz w:val="24"/>
          <w:szCs w:val="24"/>
        </w:rPr>
      </w:pPr>
      <w:proofErr w:type="gramStart"/>
      <w:r w:rsidRPr="003A5F24">
        <w:rPr>
          <w:rFonts w:ascii="Times New Roman" w:hAnsi="Times New Roman" w:cs="Times New Roman"/>
          <w:sz w:val="24"/>
          <w:szCs w:val="24"/>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3A5F24">
        <w:rPr>
          <w:rFonts w:ascii="Times New Roman" w:hAnsi="Times New Roman" w:cs="Times New Roman"/>
          <w:sz w:val="24"/>
          <w:szCs w:val="24"/>
        </w:rPr>
        <w:t xml:space="preserve"> Договора о банковском сопровождении.</w:t>
      </w:r>
    </w:p>
    <w:p w:rsidR="00261CA7" w:rsidRPr="003A5F24" w:rsidRDefault="00261CA7" w:rsidP="00261CA7">
      <w:pPr>
        <w:numPr>
          <w:ilvl w:val="1"/>
          <w:numId w:val="16"/>
        </w:numPr>
        <w:spacing w:after="0"/>
        <w:ind w:left="0" w:firstLine="0"/>
        <w:jc w:val="both"/>
        <w:rPr>
          <w:rFonts w:ascii="Times New Roman" w:hAnsi="Times New Roman" w:cs="Times New Roman"/>
          <w:sz w:val="24"/>
          <w:szCs w:val="24"/>
        </w:rPr>
      </w:pPr>
      <w:r w:rsidRPr="003A5F24">
        <w:rPr>
          <w:rFonts w:ascii="Times New Roman" w:hAnsi="Times New Roman" w:cs="Times New Roman"/>
          <w:sz w:val="24"/>
          <w:szCs w:val="24"/>
        </w:rPr>
        <w:t>На момент заключения настоящего договора уполномоченным банком Покупателя является «ПРОМСВЯЗЬБАНК» (ПАО).</w:t>
      </w:r>
    </w:p>
    <w:p w:rsidR="00261CA7" w:rsidRPr="003A5F24" w:rsidRDefault="00261CA7" w:rsidP="00261CA7">
      <w:pPr>
        <w:spacing w:after="0"/>
        <w:jc w:val="center"/>
        <w:rPr>
          <w:rFonts w:ascii="Times New Roman" w:hAnsi="Times New Roman" w:cs="Times New Roman"/>
          <w:sz w:val="24"/>
          <w:szCs w:val="24"/>
        </w:rPr>
      </w:pPr>
    </w:p>
    <w:p w:rsidR="00261CA7" w:rsidRPr="003A5F24" w:rsidRDefault="00261CA7" w:rsidP="00261CA7">
      <w:pPr>
        <w:pStyle w:val="af4"/>
        <w:numPr>
          <w:ilvl w:val="0"/>
          <w:numId w:val="16"/>
        </w:numPr>
        <w:suppressAutoHyphens w:val="0"/>
        <w:spacing w:after="0"/>
        <w:ind w:left="0" w:firstLine="0"/>
        <w:jc w:val="both"/>
        <w:rPr>
          <w:rFonts w:ascii="Times New Roman" w:hAnsi="Times New Roman"/>
          <w:b/>
          <w:color w:val="000000"/>
          <w:sz w:val="24"/>
          <w:szCs w:val="24"/>
        </w:rPr>
      </w:pPr>
      <w:r w:rsidRPr="003A5F24">
        <w:rPr>
          <w:rFonts w:ascii="Times New Roman" w:hAnsi="Times New Roman"/>
          <w:b/>
          <w:color w:val="000000"/>
          <w:sz w:val="24"/>
          <w:szCs w:val="24"/>
        </w:rPr>
        <w:t xml:space="preserve">Требования к качеству и безопасности товара: </w:t>
      </w:r>
    </w:p>
    <w:p w:rsidR="00261CA7" w:rsidRPr="003A5F24" w:rsidRDefault="00261CA7" w:rsidP="00261CA7">
      <w:pPr>
        <w:pStyle w:val="af4"/>
        <w:numPr>
          <w:ilvl w:val="1"/>
          <w:numId w:val="16"/>
        </w:numPr>
        <w:suppressAutoHyphens w:val="0"/>
        <w:ind w:left="0" w:firstLine="0"/>
        <w:jc w:val="both"/>
        <w:rPr>
          <w:rFonts w:ascii="Times New Roman" w:hAnsi="Times New Roman"/>
          <w:color w:val="000000"/>
          <w:sz w:val="24"/>
          <w:szCs w:val="24"/>
        </w:rPr>
      </w:pPr>
      <w:r w:rsidRPr="003A5F24">
        <w:rPr>
          <w:rFonts w:ascii="Times New Roman" w:hAnsi="Times New Roman"/>
          <w:color w:val="000000"/>
          <w:sz w:val="24"/>
          <w:szCs w:val="24"/>
        </w:rPr>
        <w:t>Качество поставляемого товара должно соответствовать отнесенным Законом в области стандартизации документам:</w:t>
      </w:r>
    </w:p>
    <w:p w:rsidR="00261CA7" w:rsidRPr="003A5F24" w:rsidRDefault="00261CA7" w:rsidP="00261CA7">
      <w:pPr>
        <w:pStyle w:val="af4"/>
        <w:ind w:left="0"/>
        <w:jc w:val="both"/>
        <w:rPr>
          <w:rFonts w:ascii="Times New Roman" w:eastAsia="Times New Roman" w:hAnsi="Times New Roman"/>
          <w:color w:val="000000"/>
          <w:sz w:val="24"/>
          <w:szCs w:val="24"/>
          <w:lang w:eastAsia="ru-RU"/>
        </w:rPr>
      </w:pPr>
      <w:r w:rsidRPr="003A5F24">
        <w:rPr>
          <w:rFonts w:ascii="Times New Roman" w:eastAsia="Times New Roman" w:hAnsi="Times New Roman"/>
          <w:color w:val="000000"/>
          <w:sz w:val="24"/>
          <w:szCs w:val="24"/>
          <w:lang w:eastAsia="ru-RU"/>
        </w:rPr>
        <w:t>- национальные стандарты РФ;</w:t>
      </w:r>
    </w:p>
    <w:p w:rsidR="00261CA7" w:rsidRPr="003A5F24" w:rsidRDefault="00261CA7" w:rsidP="00261CA7">
      <w:pPr>
        <w:pStyle w:val="af4"/>
        <w:ind w:left="0"/>
        <w:jc w:val="both"/>
        <w:rPr>
          <w:rFonts w:ascii="Times New Roman" w:eastAsia="Times New Roman" w:hAnsi="Times New Roman"/>
          <w:color w:val="000000"/>
          <w:sz w:val="24"/>
          <w:szCs w:val="24"/>
          <w:lang w:eastAsia="ru-RU"/>
        </w:rPr>
      </w:pPr>
      <w:r w:rsidRPr="003A5F24">
        <w:rPr>
          <w:rFonts w:ascii="Times New Roman" w:eastAsia="Times New Roman" w:hAnsi="Times New Roman"/>
          <w:color w:val="000000"/>
          <w:sz w:val="24"/>
          <w:szCs w:val="24"/>
          <w:lang w:eastAsia="ru-RU"/>
        </w:rPr>
        <w:t>- правила по стандартизации, нормы и рекомендации в области стандартизации;</w:t>
      </w:r>
    </w:p>
    <w:p w:rsidR="00261CA7" w:rsidRPr="003A5F24" w:rsidRDefault="00261CA7" w:rsidP="00261CA7">
      <w:pPr>
        <w:pStyle w:val="af4"/>
        <w:ind w:left="0"/>
        <w:jc w:val="both"/>
        <w:rPr>
          <w:rFonts w:ascii="Times New Roman" w:eastAsia="Times New Roman" w:hAnsi="Times New Roman"/>
          <w:color w:val="000000"/>
          <w:sz w:val="24"/>
          <w:szCs w:val="24"/>
          <w:lang w:eastAsia="ru-RU"/>
        </w:rPr>
      </w:pPr>
      <w:r w:rsidRPr="003A5F24">
        <w:rPr>
          <w:rFonts w:ascii="Times New Roman" w:eastAsia="Times New Roman" w:hAnsi="Times New Roman"/>
          <w:color w:val="000000"/>
          <w:sz w:val="24"/>
          <w:szCs w:val="24"/>
          <w:lang w:eastAsia="ru-RU"/>
        </w:rPr>
        <w:t>- общероссийские классификаторы технико-экономической и социальной информации;</w:t>
      </w:r>
    </w:p>
    <w:p w:rsidR="00261CA7" w:rsidRPr="003A5F24" w:rsidRDefault="00261CA7" w:rsidP="00261CA7">
      <w:pPr>
        <w:pStyle w:val="af4"/>
        <w:numPr>
          <w:ilvl w:val="1"/>
          <w:numId w:val="16"/>
        </w:numPr>
        <w:suppressAutoHyphens w:val="0"/>
        <w:ind w:left="0" w:firstLine="0"/>
        <w:jc w:val="both"/>
        <w:rPr>
          <w:rFonts w:ascii="Times New Roman" w:hAnsi="Times New Roman"/>
          <w:color w:val="000000"/>
          <w:sz w:val="24"/>
          <w:szCs w:val="24"/>
          <w:lang w:eastAsia="ru-RU"/>
        </w:rPr>
      </w:pPr>
      <w:r w:rsidRPr="003A5F24">
        <w:rPr>
          <w:rFonts w:ascii="Times New Roman" w:hAnsi="Times New Roman"/>
          <w:color w:val="000000"/>
          <w:sz w:val="24"/>
          <w:szCs w:val="24"/>
          <w:lang w:eastAsia="ru-RU"/>
        </w:rPr>
        <w:t xml:space="preserve">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w:t>
      </w:r>
      <w:r w:rsidRPr="003A5F24">
        <w:rPr>
          <w:rFonts w:ascii="Times New Roman" w:hAnsi="Times New Roman"/>
          <w:color w:val="000000"/>
          <w:sz w:val="24"/>
          <w:szCs w:val="24"/>
          <w:lang w:eastAsia="ru-RU"/>
        </w:rPr>
        <w:lastRenderedPageBreak/>
        <w:t>должны быть представлены и являться неотъемлемой частью (Договора) соответствующие документы, подтверждающие качество поставляемого товара.</w:t>
      </w:r>
    </w:p>
    <w:p w:rsidR="00261CA7" w:rsidRPr="003A5F24" w:rsidRDefault="00261CA7" w:rsidP="00261CA7">
      <w:pPr>
        <w:pStyle w:val="af4"/>
        <w:numPr>
          <w:ilvl w:val="1"/>
          <w:numId w:val="16"/>
        </w:numPr>
        <w:suppressAutoHyphens w:val="0"/>
        <w:ind w:left="0" w:firstLine="0"/>
        <w:jc w:val="both"/>
        <w:rPr>
          <w:rFonts w:ascii="Times New Roman" w:hAnsi="Times New Roman"/>
          <w:color w:val="000000"/>
          <w:sz w:val="24"/>
          <w:szCs w:val="24"/>
          <w:lang w:eastAsia="ru-RU"/>
        </w:rPr>
      </w:pPr>
      <w:r w:rsidRPr="003A5F24">
        <w:rPr>
          <w:rFonts w:ascii="Times New Roman" w:hAnsi="Times New Roman"/>
          <w:color w:val="000000"/>
          <w:sz w:val="24"/>
          <w:szCs w:val="24"/>
          <w:lang w:eastAsia="ru-RU"/>
        </w:rPr>
        <w:t>Ответственность за безопасность эксплуатации поставляемого товара в гарантийный период несет Поставщик.</w:t>
      </w:r>
    </w:p>
    <w:p w:rsidR="00261CA7" w:rsidRPr="003A5F24" w:rsidRDefault="00261CA7" w:rsidP="00261CA7">
      <w:pPr>
        <w:pStyle w:val="af4"/>
        <w:numPr>
          <w:ilvl w:val="1"/>
          <w:numId w:val="16"/>
        </w:numPr>
        <w:suppressAutoHyphens w:val="0"/>
        <w:ind w:left="0" w:firstLine="0"/>
        <w:jc w:val="both"/>
        <w:rPr>
          <w:rFonts w:ascii="Times New Roman" w:hAnsi="Times New Roman"/>
          <w:color w:val="000000"/>
          <w:sz w:val="24"/>
          <w:szCs w:val="24"/>
          <w:lang w:eastAsia="ru-RU"/>
        </w:rPr>
      </w:pPr>
      <w:r w:rsidRPr="003A5F24">
        <w:rPr>
          <w:rFonts w:ascii="Times New Roman" w:hAnsi="Times New Roman"/>
          <w:color w:val="000000"/>
          <w:sz w:val="24"/>
          <w:szCs w:val="24"/>
          <w:lang w:eastAsia="ru-RU"/>
        </w:rPr>
        <w:t xml:space="preserve">Риск случайного повреждения товара до получения его </w:t>
      </w:r>
      <w:r w:rsidRPr="003A5F24">
        <w:rPr>
          <w:rFonts w:ascii="Times New Roman" w:hAnsi="Times New Roman"/>
          <w:color w:val="000000"/>
          <w:sz w:val="24"/>
          <w:szCs w:val="24"/>
        </w:rPr>
        <w:t>Покупателем</w:t>
      </w:r>
      <w:r w:rsidRPr="003A5F24">
        <w:rPr>
          <w:rFonts w:ascii="Times New Roman" w:hAnsi="Times New Roman"/>
          <w:color w:val="000000"/>
          <w:sz w:val="24"/>
          <w:szCs w:val="24"/>
          <w:lang w:eastAsia="ru-RU"/>
        </w:rPr>
        <w:t xml:space="preserve"> на собственном складе, несет Поставщик.</w:t>
      </w:r>
    </w:p>
    <w:p w:rsidR="00261CA7" w:rsidRPr="003A5F24" w:rsidRDefault="00261CA7" w:rsidP="00261CA7">
      <w:pPr>
        <w:pStyle w:val="af4"/>
        <w:ind w:left="0"/>
        <w:jc w:val="both"/>
        <w:rPr>
          <w:rFonts w:ascii="Times New Roman" w:hAnsi="Times New Roman"/>
          <w:color w:val="000000"/>
          <w:sz w:val="24"/>
          <w:szCs w:val="24"/>
          <w:lang w:eastAsia="ru-RU"/>
        </w:rPr>
      </w:pPr>
    </w:p>
    <w:p w:rsidR="00261CA7" w:rsidRPr="003A5F24" w:rsidRDefault="00261CA7" w:rsidP="00261CA7">
      <w:pPr>
        <w:pStyle w:val="af4"/>
        <w:numPr>
          <w:ilvl w:val="0"/>
          <w:numId w:val="16"/>
        </w:numPr>
        <w:suppressAutoHyphens w:val="0"/>
        <w:ind w:left="0" w:firstLine="0"/>
        <w:jc w:val="both"/>
        <w:rPr>
          <w:rFonts w:ascii="Times New Roman" w:hAnsi="Times New Roman"/>
          <w:b/>
          <w:color w:val="000000"/>
          <w:sz w:val="24"/>
          <w:szCs w:val="24"/>
          <w:lang w:eastAsia="ru-RU"/>
        </w:rPr>
      </w:pPr>
      <w:r w:rsidRPr="003A5F24">
        <w:rPr>
          <w:rFonts w:ascii="Times New Roman" w:hAnsi="Times New Roman"/>
          <w:b/>
          <w:color w:val="000000"/>
          <w:sz w:val="24"/>
          <w:szCs w:val="24"/>
          <w:lang w:eastAsia="ru-RU"/>
        </w:rPr>
        <w:t>Требования к техническим характеристикам товара и условиям договора:</w:t>
      </w:r>
    </w:p>
    <w:p w:rsidR="00261CA7" w:rsidRPr="003A5F24" w:rsidRDefault="00261CA7" w:rsidP="00261CA7">
      <w:pPr>
        <w:pStyle w:val="af4"/>
        <w:ind w:left="0"/>
        <w:jc w:val="both"/>
        <w:rPr>
          <w:rFonts w:ascii="Times New Roman" w:hAnsi="Times New Roman"/>
          <w:b/>
          <w:color w:val="000000"/>
          <w:sz w:val="24"/>
          <w:szCs w:val="24"/>
          <w:lang w:eastAsia="ru-RU"/>
        </w:rPr>
      </w:pPr>
      <w:r w:rsidRPr="003A5F24">
        <w:rPr>
          <w:rFonts w:ascii="Times New Roman" w:hAnsi="Times New Roman"/>
          <w:color w:val="000000"/>
          <w:sz w:val="24"/>
          <w:szCs w:val="24"/>
          <w:lang w:eastAsia="ru-RU"/>
        </w:rPr>
        <w:t xml:space="preserve">3.1. Товар должен соответствовать всем критериям, описанным в </w:t>
      </w:r>
      <w:proofErr w:type="spellStart"/>
      <w:r w:rsidRPr="003A5F24">
        <w:rPr>
          <w:rFonts w:ascii="Times New Roman" w:hAnsi="Times New Roman"/>
          <w:color w:val="000000"/>
          <w:sz w:val="24"/>
          <w:szCs w:val="24"/>
          <w:lang w:eastAsia="ru-RU"/>
        </w:rPr>
        <w:t>п.п</w:t>
      </w:r>
      <w:proofErr w:type="spellEnd"/>
      <w:r w:rsidRPr="003A5F24">
        <w:rPr>
          <w:rFonts w:ascii="Times New Roman" w:hAnsi="Times New Roman"/>
          <w:color w:val="000000"/>
          <w:sz w:val="24"/>
          <w:szCs w:val="24"/>
          <w:lang w:eastAsia="ru-RU"/>
        </w:rPr>
        <w:t>. 1.3. – 1.6., 2 настоящего Технического задания.</w:t>
      </w:r>
    </w:p>
    <w:p w:rsidR="00261CA7" w:rsidRPr="003A5F24" w:rsidRDefault="00261CA7" w:rsidP="00261CA7">
      <w:pPr>
        <w:pStyle w:val="af4"/>
        <w:ind w:left="0"/>
        <w:jc w:val="both"/>
        <w:rPr>
          <w:rFonts w:ascii="Times New Roman" w:hAnsi="Times New Roman"/>
          <w:sz w:val="24"/>
          <w:szCs w:val="24"/>
          <w:lang w:eastAsia="ru-RU"/>
        </w:rPr>
      </w:pPr>
      <w:r w:rsidRPr="003A5F24">
        <w:rPr>
          <w:rFonts w:ascii="Times New Roman" w:hAnsi="Times New Roman"/>
          <w:color w:val="000000"/>
          <w:sz w:val="24"/>
          <w:szCs w:val="24"/>
          <w:lang w:eastAsia="ru-RU"/>
        </w:rPr>
        <w:t xml:space="preserve">3.2. Поставка товара считается завершенной после приемки товара Заказчиком на собственном складе, проверки работоспособности всех поставляемых изделий, </w:t>
      </w:r>
      <w:r w:rsidRPr="003A5F24">
        <w:rPr>
          <w:rFonts w:ascii="Times New Roman" w:hAnsi="Times New Roman"/>
          <w:sz w:val="24"/>
          <w:szCs w:val="24"/>
          <w:lang w:eastAsia="ru-RU"/>
        </w:rPr>
        <w:t xml:space="preserve">наличии соответствующей гарантийной и технической документации на каждую единицу поставляемого товара. </w:t>
      </w:r>
    </w:p>
    <w:p w:rsidR="00261CA7" w:rsidRPr="003A5F24" w:rsidRDefault="00261CA7" w:rsidP="00261CA7">
      <w:pPr>
        <w:pStyle w:val="af4"/>
        <w:ind w:left="0"/>
        <w:jc w:val="both"/>
        <w:rPr>
          <w:rFonts w:ascii="Times New Roman" w:hAnsi="Times New Roman"/>
          <w:sz w:val="24"/>
          <w:szCs w:val="24"/>
          <w:lang w:eastAsia="ru-RU"/>
        </w:rPr>
      </w:pPr>
      <w:r w:rsidRPr="003A5F24">
        <w:rPr>
          <w:rFonts w:ascii="Times New Roman" w:hAnsi="Times New Roman"/>
          <w:color w:val="000000"/>
          <w:sz w:val="24"/>
          <w:szCs w:val="24"/>
          <w:lang w:eastAsia="ru-RU"/>
        </w:rPr>
        <w:t>3.3.</w:t>
      </w:r>
      <w:r w:rsidRPr="003A5F24">
        <w:rPr>
          <w:rFonts w:ascii="Times New Roman" w:hAnsi="Times New Roman"/>
          <w:color w:val="FF0000"/>
          <w:sz w:val="24"/>
          <w:szCs w:val="24"/>
          <w:lang w:eastAsia="ru-RU"/>
        </w:rPr>
        <w:t xml:space="preserve"> </w:t>
      </w:r>
      <w:r w:rsidRPr="003A5F24">
        <w:rPr>
          <w:rFonts w:ascii="Times New Roman" w:hAnsi="Times New Roman"/>
          <w:sz w:val="24"/>
          <w:szCs w:val="24"/>
          <w:lang w:eastAsia="ru-RU"/>
        </w:rPr>
        <w:t xml:space="preserve">В </w:t>
      </w:r>
      <w:proofErr w:type="gramStart"/>
      <w:r w:rsidRPr="003A5F24">
        <w:rPr>
          <w:rFonts w:ascii="Times New Roman" w:hAnsi="Times New Roman"/>
          <w:sz w:val="24"/>
          <w:szCs w:val="24"/>
          <w:lang w:eastAsia="ru-RU"/>
        </w:rPr>
        <w:t>случае</w:t>
      </w:r>
      <w:proofErr w:type="gramEnd"/>
      <w:r w:rsidRPr="003A5F24">
        <w:rPr>
          <w:rFonts w:ascii="Times New Roman" w:hAnsi="Times New Roman"/>
          <w:sz w:val="24"/>
          <w:szCs w:val="24"/>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w:t>
      </w:r>
      <w:r w:rsidRPr="003A5F24">
        <w:rPr>
          <w:rFonts w:ascii="Times New Roman" w:hAnsi="Times New Roman"/>
          <w:color w:val="000000"/>
          <w:sz w:val="24"/>
          <w:szCs w:val="24"/>
        </w:rPr>
        <w:t>четырнадцати</w:t>
      </w:r>
      <w:r w:rsidRPr="003A5F24">
        <w:rPr>
          <w:rFonts w:ascii="Times New Roman" w:hAnsi="Times New Roman"/>
          <w:color w:val="000000"/>
          <w:sz w:val="24"/>
          <w:szCs w:val="24"/>
          <w:lang w:val="x-none"/>
        </w:rPr>
        <w:t xml:space="preserve"> календарных дней</w:t>
      </w:r>
      <w:r w:rsidRPr="003A5F24">
        <w:rPr>
          <w:rFonts w:ascii="Times New Roman" w:hAnsi="Times New Roman"/>
          <w:sz w:val="24"/>
          <w:szCs w:val="24"/>
          <w:lang w:eastAsia="ru-RU"/>
        </w:rPr>
        <w:t xml:space="preserve"> со дня выставления соответствующего требования Покупателем.</w:t>
      </w:r>
    </w:p>
    <w:p w:rsidR="00261CA7" w:rsidRPr="003A5F24" w:rsidRDefault="00261CA7" w:rsidP="00261CA7">
      <w:pPr>
        <w:pStyle w:val="af4"/>
        <w:ind w:left="0"/>
        <w:jc w:val="both"/>
        <w:rPr>
          <w:rFonts w:ascii="Times New Roman" w:hAnsi="Times New Roman"/>
          <w:color w:val="000000"/>
          <w:sz w:val="24"/>
          <w:szCs w:val="24"/>
          <w:lang w:eastAsia="ru-RU"/>
        </w:rPr>
      </w:pPr>
      <w:r w:rsidRPr="003A5F24">
        <w:rPr>
          <w:rFonts w:ascii="Times New Roman" w:hAnsi="Times New Roman"/>
          <w:color w:val="000000"/>
          <w:sz w:val="24"/>
          <w:szCs w:val="24"/>
          <w:lang w:eastAsia="ru-RU"/>
        </w:rPr>
        <w:t xml:space="preserve">3.4. </w:t>
      </w:r>
      <w:proofErr w:type="gramStart"/>
      <w:r w:rsidRPr="003A5F24">
        <w:rPr>
          <w:rFonts w:ascii="Times New Roman" w:hAnsi="Times New Roman"/>
          <w:color w:val="000000"/>
          <w:sz w:val="24"/>
          <w:szCs w:val="24"/>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3A5F24">
        <w:rPr>
          <w:rFonts w:ascii="Times New Roman" w:hAnsi="Times New Roman"/>
          <w:color w:val="000000"/>
          <w:sz w:val="24"/>
          <w:szCs w:val="24"/>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261CA7" w:rsidRPr="003A5F24" w:rsidRDefault="00261CA7" w:rsidP="00261CA7">
      <w:pPr>
        <w:pStyle w:val="af4"/>
        <w:ind w:left="0"/>
        <w:jc w:val="both"/>
        <w:rPr>
          <w:rFonts w:ascii="Times New Roman" w:hAnsi="Times New Roman"/>
          <w:sz w:val="24"/>
          <w:szCs w:val="24"/>
          <w:lang w:eastAsia="ru-RU"/>
        </w:rPr>
      </w:pPr>
      <w:r w:rsidRPr="003A5F24">
        <w:rPr>
          <w:rFonts w:ascii="Times New Roman" w:hAnsi="Times New Roman"/>
          <w:sz w:val="24"/>
          <w:szCs w:val="24"/>
          <w:lang w:eastAsia="ru-RU"/>
        </w:rPr>
        <w:t xml:space="preserve">3.5. </w:t>
      </w:r>
      <w:proofErr w:type="gramStart"/>
      <w:r w:rsidRPr="003A5F24">
        <w:rPr>
          <w:rFonts w:ascii="Times New Roman" w:hAnsi="Times New Roman"/>
          <w:sz w:val="24"/>
          <w:szCs w:val="24"/>
          <w:lang w:eastAsia="ru-RU"/>
        </w:rPr>
        <w:t>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25.04.1966г. №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15.06.1965г. № П-6), в части не противоречащей законодательству РФ.</w:t>
      </w:r>
      <w:proofErr w:type="gramEnd"/>
    </w:p>
    <w:p w:rsidR="00261CA7" w:rsidRPr="003A5F24" w:rsidRDefault="00261CA7" w:rsidP="00261CA7">
      <w:pPr>
        <w:pStyle w:val="af4"/>
        <w:ind w:left="0"/>
        <w:jc w:val="both"/>
        <w:rPr>
          <w:rFonts w:ascii="Times New Roman" w:hAnsi="Times New Roman"/>
          <w:sz w:val="24"/>
          <w:szCs w:val="24"/>
          <w:lang w:eastAsia="ru-RU"/>
        </w:rPr>
      </w:pPr>
      <w:r w:rsidRPr="003A5F24">
        <w:rPr>
          <w:rFonts w:ascii="Times New Roman" w:hAnsi="Times New Roman"/>
          <w:sz w:val="24"/>
          <w:szCs w:val="24"/>
          <w:lang w:eastAsia="ru-RU"/>
        </w:rPr>
        <w:t>3.6. Рассматривается Товар, произведенный на территории РФ.</w:t>
      </w:r>
    </w:p>
    <w:p w:rsidR="00261CA7" w:rsidRPr="003A5F24" w:rsidRDefault="00261CA7" w:rsidP="00261CA7">
      <w:pPr>
        <w:pStyle w:val="af4"/>
        <w:ind w:left="0"/>
        <w:jc w:val="both"/>
        <w:rPr>
          <w:rFonts w:ascii="Times New Roman" w:hAnsi="Times New Roman"/>
          <w:b/>
          <w:color w:val="000000"/>
          <w:sz w:val="24"/>
          <w:szCs w:val="24"/>
          <w:lang w:eastAsia="ru-RU"/>
        </w:rPr>
      </w:pPr>
    </w:p>
    <w:p w:rsidR="00261CA7" w:rsidRPr="003A5F24" w:rsidRDefault="00261CA7" w:rsidP="00261CA7">
      <w:pPr>
        <w:pStyle w:val="af4"/>
        <w:numPr>
          <w:ilvl w:val="0"/>
          <w:numId w:val="16"/>
        </w:numPr>
        <w:suppressAutoHyphens w:val="0"/>
        <w:spacing w:after="0"/>
        <w:ind w:left="0" w:firstLine="0"/>
        <w:jc w:val="both"/>
        <w:rPr>
          <w:rFonts w:ascii="Times New Roman" w:hAnsi="Times New Roman"/>
          <w:b/>
          <w:sz w:val="24"/>
          <w:szCs w:val="24"/>
          <w:lang w:eastAsia="ru-RU"/>
        </w:rPr>
      </w:pPr>
      <w:r w:rsidRPr="003A5F24">
        <w:rPr>
          <w:rFonts w:ascii="Times New Roman" w:hAnsi="Times New Roman"/>
          <w:b/>
          <w:sz w:val="24"/>
          <w:szCs w:val="24"/>
          <w:lang w:eastAsia="ru-RU"/>
        </w:rPr>
        <w:t>Гарантийные обязательства:</w:t>
      </w:r>
    </w:p>
    <w:p w:rsidR="00261CA7" w:rsidRPr="003A5F24" w:rsidRDefault="00261CA7" w:rsidP="00261CA7">
      <w:pPr>
        <w:suppressAutoHyphens w:val="0"/>
        <w:spacing w:after="0"/>
        <w:contextualSpacing/>
        <w:jc w:val="both"/>
        <w:rPr>
          <w:rFonts w:ascii="Times New Roman" w:hAnsi="Times New Roman" w:cs="Times New Roman"/>
          <w:b/>
          <w:color w:val="FF0000"/>
          <w:sz w:val="24"/>
          <w:szCs w:val="24"/>
          <w:lang w:eastAsia="ru-RU"/>
        </w:rPr>
      </w:pPr>
      <w:r w:rsidRPr="003A5F24">
        <w:rPr>
          <w:rFonts w:ascii="Times New Roman" w:hAnsi="Times New Roman" w:cs="Times New Roman"/>
          <w:sz w:val="24"/>
          <w:szCs w:val="24"/>
          <w:lang w:eastAsia="ru-RU"/>
        </w:rPr>
        <w:t xml:space="preserve">4.1. </w:t>
      </w:r>
      <w:r w:rsidRPr="003A5F24">
        <w:rPr>
          <w:rFonts w:ascii="Times New Roman" w:eastAsia="Times New Roman" w:hAnsi="Times New Roman" w:cs="Times New Roman"/>
          <w:sz w:val="24"/>
          <w:szCs w:val="24"/>
        </w:rPr>
        <w:t xml:space="preserve">Товар должен быть новым, ранее не эксплуатированным, не восстановленным </w:t>
      </w:r>
      <w:r w:rsidRPr="003A5F24">
        <w:rPr>
          <w:rFonts w:ascii="Times New Roman" w:hAnsi="Times New Roman" w:cs="Times New Roman"/>
          <w:color w:val="000000"/>
          <w:sz w:val="24"/>
          <w:szCs w:val="24"/>
          <w:lang w:val="x-none"/>
        </w:rPr>
        <w:t>произведенным не ранее 2022 г</w:t>
      </w:r>
      <w:r w:rsidRPr="003A5F24">
        <w:rPr>
          <w:rFonts w:ascii="Times New Roman" w:eastAsia="Times New Roman" w:hAnsi="Times New Roman" w:cs="Times New Roman"/>
          <w:sz w:val="24"/>
          <w:szCs w:val="24"/>
        </w:rPr>
        <w:t>.</w:t>
      </w:r>
      <w:r w:rsidRPr="003A5F24">
        <w:rPr>
          <w:rFonts w:ascii="Times New Roman" w:hAnsi="Times New Roman" w:cs="Times New Roman"/>
          <w:color w:val="FF0000"/>
          <w:sz w:val="24"/>
          <w:szCs w:val="24"/>
          <w:lang w:eastAsia="ru-RU"/>
        </w:rPr>
        <w:t xml:space="preserve"> </w:t>
      </w:r>
    </w:p>
    <w:p w:rsidR="00261CA7" w:rsidRPr="003A5F24" w:rsidRDefault="00261CA7" w:rsidP="00261CA7">
      <w:pPr>
        <w:suppressAutoHyphens w:val="0"/>
        <w:spacing w:after="0"/>
        <w:contextualSpacing/>
        <w:jc w:val="both"/>
        <w:rPr>
          <w:rFonts w:ascii="Times New Roman" w:hAnsi="Times New Roman" w:cs="Times New Roman"/>
          <w:sz w:val="24"/>
          <w:szCs w:val="24"/>
          <w:lang w:eastAsia="en-US"/>
        </w:rPr>
      </w:pPr>
      <w:r w:rsidRPr="003A5F24">
        <w:rPr>
          <w:rFonts w:ascii="Times New Roman" w:hAnsi="Times New Roman" w:cs="Times New Roman"/>
          <w:sz w:val="24"/>
          <w:szCs w:val="24"/>
          <w:lang w:eastAsia="en-US"/>
        </w:rPr>
        <w:t>4.2. Гарантийный срок для поставляемого товара</w:t>
      </w:r>
      <w:r w:rsidRPr="003A5F24">
        <w:rPr>
          <w:rFonts w:ascii="Times New Roman" w:hAnsi="Times New Roman" w:cs="Times New Roman"/>
          <w:b/>
          <w:sz w:val="24"/>
          <w:szCs w:val="24"/>
          <w:lang w:eastAsia="en-US"/>
        </w:rPr>
        <w:t xml:space="preserve"> </w:t>
      </w:r>
      <w:r w:rsidRPr="003A5F24">
        <w:rPr>
          <w:rFonts w:ascii="Times New Roman" w:hAnsi="Times New Roman" w:cs="Times New Roman"/>
          <w:sz w:val="24"/>
          <w:szCs w:val="24"/>
          <w:lang w:eastAsia="en-US"/>
        </w:rPr>
        <w:t>- 12 (двенадцать) месяцев с момента получения Товара на склад Покупателя</w:t>
      </w:r>
    </w:p>
    <w:p w:rsidR="00261CA7" w:rsidRPr="003A5F24" w:rsidRDefault="00261CA7" w:rsidP="00261CA7">
      <w:pPr>
        <w:suppressAutoHyphens w:val="0"/>
        <w:spacing w:after="0"/>
        <w:contextualSpacing/>
        <w:jc w:val="both"/>
        <w:rPr>
          <w:rFonts w:ascii="Times New Roman" w:hAnsi="Times New Roman" w:cs="Times New Roman"/>
          <w:sz w:val="24"/>
          <w:szCs w:val="24"/>
          <w:lang w:eastAsia="en-US"/>
        </w:rPr>
      </w:pPr>
    </w:p>
    <w:p w:rsidR="00261CA7" w:rsidRPr="003A5F24" w:rsidRDefault="00261CA7" w:rsidP="00261CA7">
      <w:pPr>
        <w:pStyle w:val="af4"/>
        <w:numPr>
          <w:ilvl w:val="0"/>
          <w:numId w:val="16"/>
        </w:numPr>
        <w:suppressAutoHyphens w:val="0"/>
        <w:spacing w:after="0"/>
        <w:ind w:left="0" w:firstLine="0"/>
        <w:jc w:val="both"/>
        <w:rPr>
          <w:rFonts w:ascii="Times New Roman" w:hAnsi="Times New Roman"/>
          <w:b/>
          <w:color w:val="000000"/>
          <w:sz w:val="24"/>
          <w:szCs w:val="24"/>
        </w:rPr>
      </w:pPr>
      <w:r w:rsidRPr="003A5F24">
        <w:rPr>
          <w:rFonts w:ascii="Times New Roman" w:hAnsi="Times New Roman"/>
          <w:b/>
          <w:color w:val="000000"/>
          <w:sz w:val="24"/>
          <w:szCs w:val="24"/>
        </w:rPr>
        <w:t>Требования к Поставщику:</w:t>
      </w:r>
    </w:p>
    <w:p w:rsidR="00261CA7" w:rsidRPr="003A5F24" w:rsidRDefault="00261CA7" w:rsidP="00261CA7">
      <w:pPr>
        <w:pStyle w:val="af4"/>
        <w:numPr>
          <w:ilvl w:val="1"/>
          <w:numId w:val="16"/>
        </w:numPr>
        <w:suppressAutoHyphens w:val="0"/>
        <w:ind w:left="0" w:firstLine="0"/>
        <w:jc w:val="both"/>
        <w:rPr>
          <w:rFonts w:ascii="Times New Roman" w:hAnsi="Times New Roman"/>
          <w:color w:val="000000"/>
          <w:sz w:val="24"/>
          <w:szCs w:val="24"/>
        </w:rPr>
      </w:pPr>
      <w:r w:rsidRPr="003A5F24">
        <w:rPr>
          <w:rFonts w:ascii="Times New Roman" w:hAnsi="Times New Roman"/>
          <w:color w:val="000000"/>
          <w:sz w:val="24"/>
          <w:szCs w:val="24"/>
        </w:rPr>
        <w:t>Поставщик должен быть зарегистрирован не менее одного года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261CA7" w:rsidRPr="003A5F24" w:rsidRDefault="00261CA7" w:rsidP="00261CA7">
      <w:pPr>
        <w:pStyle w:val="af4"/>
        <w:numPr>
          <w:ilvl w:val="1"/>
          <w:numId w:val="16"/>
        </w:numPr>
        <w:suppressAutoHyphens w:val="0"/>
        <w:ind w:left="0" w:firstLine="0"/>
        <w:jc w:val="both"/>
        <w:rPr>
          <w:rFonts w:ascii="Times New Roman" w:hAnsi="Times New Roman"/>
          <w:color w:val="000000"/>
          <w:sz w:val="24"/>
          <w:szCs w:val="24"/>
        </w:rPr>
      </w:pPr>
      <w:r w:rsidRPr="003A5F24">
        <w:rPr>
          <w:rFonts w:ascii="Times New Roman" w:hAnsi="Times New Roman"/>
          <w:color w:val="000000"/>
          <w:sz w:val="24"/>
          <w:szCs w:val="24"/>
        </w:rPr>
        <w:t>Не должен находиться в процессе ликвидации, банкротства и на его имущество не должен быть наложен арест.</w:t>
      </w:r>
    </w:p>
    <w:p w:rsidR="00261CA7" w:rsidRPr="003A5F24" w:rsidRDefault="00261CA7" w:rsidP="00261CA7">
      <w:pPr>
        <w:pStyle w:val="af4"/>
        <w:numPr>
          <w:ilvl w:val="1"/>
          <w:numId w:val="16"/>
        </w:numPr>
        <w:suppressAutoHyphens w:val="0"/>
        <w:ind w:left="0" w:firstLine="0"/>
        <w:jc w:val="both"/>
        <w:rPr>
          <w:rFonts w:ascii="Times New Roman" w:hAnsi="Times New Roman"/>
          <w:color w:val="000000"/>
          <w:sz w:val="24"/>
          <w:szCs w:val="24"/>
        </w:rPr>
      </w:pPr>
      <w:r w:rsidRPr="003A5F24">
        <w:rPr>
          <w:rFonts w:ascii="Times New Roman" w:hAnsi="Times New Roman"/>
          <w:color w:val="000000"/>
          <w:sz w:val="24"/>
          <w:szCs w:val="24"/>
        </w:rPr>
        <w:t>Иметь ресурсные возможности (финансовые, материально-технические, трудовые);</w:t>
      </w:r>
    </w:p>
    <w:p w:rsidR="00261CA7" w:rsidRPr="003A5F24" w:rsidRDefault="00261CA7" w:rsidP="00261CA7">
      <w:pPr>
        <w:pStyle w:val="af4"/>
        <w:numPr>
          <w:ilvl w:val="1"/>
          <w:numId w:val="16"/>
        </w:numPr>
        <w:suppressAutoHyphens w:val="0"/>
        <w:ind w:left="0" w:firstLine="0"/>
        <w:jc w:val="both"/>
        <w:rPr>
          <w:rFonts w:ascii="Times New Roman" w:hAnsi="Times New Roman"/>
          <w:color w:val="000000"/>
          <w:sz w:val="24"/>
          <w:szCs w:val="24"/>
        </w:rPr>
      </w:pPr>
      <w:r w:rsidRPr="003A5F24">
        <w:rPr>
          <w:rFonts w:ascii="Times New Roman" w:hAnsi="Times New Roman"/>
          <w:color w:val="000000"/>
          <w:sz w:val="24"/>
          <w:szCs w:val="24"/>
        </w:rPr>
        <w:t>Обеспечить способность выполнения обязательств по договору в требуемые сроки и с должным качеством.</w:t>
      </w:r>
    </w:p>
    <w:p w:rsidR="00261CA7" w:rsidRPr="003A5F24" w:rsidRDefault="00261CA7" w:rsidP="00261CA7">
      <w:pPr>
        <w:pStyle w:val="af4"/>
        <w:numPr>
          <w:ilvl w:val="1"/>
          <w:numId w:val="16"/>
        </w:numPr>
        <w:suppressAutoHyphens w:val="0"/>
        <w:ind w:left="0" w:firstLine="0"/>
        <w:jc w:val="both"/>
        <w:rPr>
          <w:rFonts w:ascii="Times New Roman" w:hAnsi="Times New Roman"/>
          <w:color w:val="000000"/>
          <w:sz w:val="24"/>
          <w:szCs w:val="24"/>
        </w:rPr>
      </w:pPr>
      <w:r w:rsidRPr="003A5F24">
        <w:rPr>
          <w:rFonts w:ascii="Times New Roman" w:hAnsi="Times New Roman"/>
          <w:color w:val="000000"/>
          <w:sz w:val="24"/>
          <w:szCs w:val="24"/>
        </w:rPr>
        <w:t>Иметь соответствующие разрешительные документы на исполнение услуг по договору.</w:t>
      </w:r>
    </w:p>
    <w:p w:rsidR="00261CA7" w:rsidRPr="003A5F24" w:rsidRDefault="00261CA7" w:rsidP="00261CA7">
      <w:pPr>
        <w:pStyle w:val="af4"/>
        <w:numPr>
          <w:ilvl w:val="1"/>
          <w:numId w:val="16"/>
        </w:numPr>
        <w:suppressAutoHyphens w:val="0"/>
        <w:ind w:left="0" w:firstLine="0"/>
        <w:jc w:val="both"/>
        <w:rPr>
          <w:rFonts w:ascii="Times New Roman" w:hAnsi="Times New Roman"/>
          <w:color w:val="000000"/>
          <w:sz w:val="24"/>
          <w:szCs w:val="24"/>
        </w:rPr>
      </w:pPr>
      <w:r w:rsidRPr="003A5F24">
        <w:rPr>
          <w:rFonts w:ascii="Times New Roman" w:hAnsi="Times New Roman"/>
          <w:color w:val="000000"/>
          <w:sz w:val="24"/>
          <w:szCs w:val="24"/>
        </w:rPr>
        <w:t>Обладать необходимыми профессиональными знаниями, опытом и репутацией.</w:t>
      </w:r>
    </w:p>
    <w:p w:rsidR="00261CA7" w:rsidRPr="003A5F24" w:rsidRDefault="00261CA7" w:rsidP="00261CA7">
      <w:pPr>
        <w:pStyle w:val="af4"/>
        <w:ind w:left="0"/>
        <w:jc w:val="both"/>
        <w:rPr>
          <w:rFonts w:ascii="Times New Roman" w:hAnsi="Times New Roman"/>
          <w:color w:val="000000"/>
          <w:sz w:val="24"/>
          <w:szCs w:val="24"/>
        </w:rPr>
      </w:pPr>
    </w:p>
    <w:p w:rsidR="00261CA7" w:rsidRPr="003A5F24" w:rsidRDefault="00261CA7" w:rsidP="00261CA7">
      <w:pPr>
        <w:pStyle w:val="af4"/>
        <w:numPr>
          <w:ilvl w:val="0"/>
          <w:numId w:val="16"/>
        </w:numPr>
        <w:suppressAutoHyphens w:val="0"/>
        <w:ind w:left="0" w:firstLine="0"/>
        <w:jc w:val="both"/>
        <w:rPr>
          <w:rFonts w:ascii="Times New Roman" w:hAnsi="Times New Roman"/>
          <w:b/>
          <w:color w:val="000000"/>
          <w:sz w:val="24"/>
          <w:szCs w:val="24"/>
        </w:rPr>
      </w:pPr>
      <w:r w:rsidRPr="003A5F24">
        <w:rPr>
          <w:rFonts w:ascii="Times New Roman" w:hAnsi="Times New Roman"/>
          <w:b/>
          <w:color w:val="000000"/>
          <w:sz w:val="24"/>
          <w:szCs w:val="24"/>
        </w:rPr>
        <w:lastRenderedPageBreak/>
        <w:t>Условия оплаты:</w:t>
      </w:r>
    </w:p>
    <w:p w:rsidR="00261CA7" w:rsidRPr="003A5F24" w:rsidRDefault="00261CA7" w:rsidP="00261CA7">
      <w:pPr>
        <w:pStyle w:val="af4"/>
        <w:numPr>
          <w:ilvl w:val="1"/>
          <w:numId w:val="16"/>
        </w:numPr>
        <w:suppressAutoHyphens w:val="0"/>
        <w:ind w:left="0" w:firstLine="0"/>
        <w:jc w:val="both"/>
        <w:rPr>
          <w:rFonts w:ascii="Times New Roman" w:hAnsi="Times New Roman"/>
          <w:color w:val="000000"/>
          <w:sz w:val="24"/>
          <w:szCs w:val="24"/>
        </w:rPr>
      </w:pPr>
      <w:proofErr w:type="gramStart"/>
      <w:r w:rsidRPr="003A5F24">
        <w:rPr>
          <w:rFonts w:ascii="Times New Roman" w:hAnsi="Times New Roman"/>
          <w:color w:val="000000"/>
          <w:sz w:val="24"/>
          <w:szCs w:val="24"/>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3A5F24">
        <w:rPr>
          <w:rFonts w:ascii="Times New Roman" w:hAnsi="Times New Roman"/>
          <w:color w:val="000000"/>
          <w:sz w:val="24"/>
          <w:szCs w:val="24"/>
        </w:rPr>
        <w:t xml:space="preserve"> Договора о банковском сопровождении.</w:t>
      </w:r>
    </w:p>
    <w:p w:rsidR="00261CA7" w:rsidRPr="003A5F24" w:rsidRDefault="00261CA7" w:rsidP="00261CA7">
      <w:pPr>
        <w:pStyle w:val="af4"/>
        <w:ind w:left="0"/>
        <w:jc w:val="both"/>
        <w:rPr>
          <w:rFonts w:ascii="Times New Roman" w:hAnsi="Times New Roman"/>
          <w:color w:val="000000"/>
          <w:sz w:val="24"/>
          <w:szCs w:val="24"/>
        </w:rPr>
      </w:pPr>
      <w:r w:rsidRPr="003A5F24">
        <w:rPr>
          <w:rFonts w:ascii="Times New Roman" w:hAnsi="Times New Roman"/>
          <w:color w:val="000000"/>
          <w:sz w:val="24"/>
          <w:szCs w:val="24"/>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261CA7" w:rsidRPr="003A5F24" w:rsidRDefault="00261CA7" w:rsidP="00261CA7">
      <w:pPr>
        <w:pStyle w:val="af4"/>
        <w:numPr>
          <w:ilvl w:val="1"/>
          <w:numId w:val="16"/>
        </w:numPr>
        <w:suppressAutoHyphens w:val="0"/>
        <w:ind w:left="0" w:firstLine="0"/>
        <w:jc w:val="both"/>
        <w:rPr>
          <w:rFonts w:ascii="Times New Roman" w:hAnsi="Times New Roman"/>
          <w:color w:val="000000"/>
          <w:sz w:val="24"/>
          <w:szCs w:val="24"/>
        </w:rPr>
      </w:pPr>
      <w:r w:rsidRPr="003A5F24">
        <w:rPr>
          <w:rFonts w:ascii="Times New Roman" w:hAnsi="Times New Roman"/>
          <w:color w:val="000000"/>
          <w:sz w:val="24"/>
          <w:szCs w:val="24"/>
        </w:rPr>
        <w:t xml:space="preserve">Авансовый платёж в размере не более 80% от общей стоимости спецификации. </w:t>
      </w:r>
    </w:p>
    <w:p w:rsidR="00261CA7" w:rsidRPr="003A5F24" w:rsidRDefault="00261CA7" w:rsidP="00261CA7">
      <w:pPr>
        <w:pStyle w:val="af4"/>
        <w:numPr>
          <w:ilvl w:val="1"/>
          <w:numId w:val="16"/>
        </w:numPr>
        <w:suppressAutoHyphens w:val="0"/>
        <w:ind w:left="0" w:firstLine="0"/>
        <w:jc w:val="both"/>
        <w:rPr>
          <w:rFonts w:ascii="Times New Roman" w:hAnsi="Times New Roman"/>
          <w:color w:val="000000"/>
          <w:sz w:val="24"/>
          <w:szCs w:val="24"/>
        </w:rPr>
      </w:pPr>
      <w:r w:rsidRPr="003A5F24">
        <w:rPr>
          <w:rFonts w:ascii="Times New Roman" w:hAnsi="Times New Roman"/>
          <w:color w:val="000000"/>
          <w:sz w:val="24"/>
          <w:szCs w:val="24"/>
        </w:rPr>
        <w:t xml:space="preserve">Окончательный расчет за вычетом аванса производится в течение 20 (двадцати) рабочих дней после приемки полного объема Товара согласно спецификации по количеству и качеству на складе Покупателя </w:t>
      </w:r>
      <w:r w:rsidRPr="003A5F24">
        <w:rPr>
          <w:rFonts w:ascii="Times New Roman" w:hAnsi="Times New Roman"/>
          <w:color w:val="000000"/>
          <w:sz w:val="24"/>
          <w:szCs w:val="24"/>
          <w:lang w:val="x-none"/>
        </w:rPr>
        <w:t>без замечаний</w:t>
      </w:r>
      <w:r w:rsidRPr="003A5F24">
        <w:rPr>
          <w:rFonts w:ascii="Times New Roman" w:hAnsi="Times New Roman"/>
          <w:color w:val="000000"/>
          <w:sz w:val="24"/>
          <w:szCs w:val="24"/>
        </w:rPr>
        <w:t>.</w:t>
      </w:r>
    </w:p>
    <w:p w:rsidR="00261CA7" w:rsidRPr="003A5F24" w:rsidRDefault="00261CA7" w:rsidP="00261CA7">
      <w:pPr>
        <w:pStyle w:val="af4"/>
        <w:ind w:left="0"/>
        <w:jc w:val="both"/>
        <w:rPr>
          <w:rFonts w:ascii="Times New Roman" w:hAnsi="Times New Roman"/>
          <w:color w:val="000000"/>
          <w:sz w:val="24"/>
          <w:szCs w:val="24"/>
          <w:lang w:eastAsia="ru-RU"/>
        </w:rPr>
      </w:pPr>
      <w:r w:rsidRPr="003A5F24">
        <w:rPr>
          <w:rFonts w:ascii="Times New Roman" w:hAnsi="Times New Roman"/>
          <w:color w:val="000000"/>
          <w:sz w:val="24"/>
          <w:szCs w:val="24"/>
        </w:rPr>
        <w:t xml:space="preserve">6.4. </w:t>
      </w:r>
      <w:r w:rsidRPr="003A5F24">
        <w:rPr>
          <w:rFonts w:ascii="Times New Roman" w:hAnsi="Times New Roman"/>
          <w:color w:val="000000"/>
          <w:sz w:val="24"/>
          <w:szCs w:val="24"/>
          <w:lang w:eastAsia="ru-RU"/>
        </w:rPr>
        <w:t>Оплата Товара производится при условии наличия средств на отдельном счете Покупателя, открытом в целях исполнения Государственного контракта, указанного в п. 1.1 настоящего Договора, и после получения Покупателем от Поставщика счета на соответствующую сумму платежа.</w:t>
      </w:r>
    </w:p>
    <w:p w:rsidR="00261CA7" w:rsidRPr="003A5F24" w:rsidRDefault="00261CA7" w:rsidP="00261CA7">
      <w:pPr>
        <w:pStyle w:val="af4"/>
        <w:ind w:left="0"/>
        <w:jc w:val="both"/>
        <w:rPr>
          <w:rFonts w:ascii="Times New Roman" w:hAnsi="Times New Roman"/>
          <w:color w:val="000000"/>
          <w:sz w:val="24"/>
          <w:szCs w:val="24"/>
        </w:rPr>
      </w:pPr>
    </w:p>
    <w:p w:rsidR="00261CA7" w:rsidRPr="003A5F24" w:rsidRDefault="00261CA7" w:rsidP="00261CA7">
      <w:pPr>
        <w:pStyle w:val="af4"/>
        <w:ind w:left="0"/>
        <w:jc w:val="both"/>
        <w:rPr>
          <w:rFonts w:ascii="Times New Roman" w:hAnsi="Times New Roman"/>
          <w:color w:val="000000"/>
          <w:sz w:val="24"/>
          <w:szCs w:val="24"/>
        </w:rPr>
      </w:pPr>
      <w:r w:rsidRPr="003A5F24">
        <w:rPr>
          <w:rFonts w:ascii="Times New Roman" w:hAnsi="Times New Roman"/>
          <w:b/>
          <w:color w:val="000000"/>
          <w:sz w:val="24"/>
          <w:szCs w:val="24"/>
        </w:rPr>
        <w:t xml:space="preserve">7.Обеспечение договора </w:t>
      </w:r>
      <w:r w:rsidRPr="003A5F24">
        <w:rPr>
          <w:rFonts w:ascii="Times New Roman" w:hAnsi="Times New Roman"/>
          <w:color w:val="000000"/>
          <w:sz w:val="24"/>
          <w:szCs w:val="24"/>
        </w:rPr>
        <w:t>(применяется для обеспечения исполнения обязательств по возврату аванса):</w:t>
      </w:r>
    </w:p>
    <w:p w:rsidR="00261CA7" w:rsidRPr="003A5F24" w:rsidRDefault="00261CA7" w:rsidP="00261CA7">
      <w:pPr>
        <w:pStyle w:val="af4"/>
        <w:ind w:left="0"/>
        <w:jc w:val="both"/>
        <w:rPr>
          <w:rFonts w:ascii="Times New Roman" w:hAnsi="Times New Roman"/>
          <w:color w:val="000000"/>
          <w:sz w:val="24"/>
          <w:szCs w:val="24"/>
        </w:rPr>
      </w:pPr>
      <w:r w:rsidRPr="003A5F24">
        <w:rPr>
          <w:rFonts w:ascii="Times New Roman" w:hAnsi="Times New Roman"/>
          <w:color w:val="000000"/>
          <w:sz w:val="24"/>
          <w:szCs w:val="24"/>
        </w:rPr>
        <w:t xml:space="preserve">7.1. Поставщик обязуется предоставить в срок не позднее 15 (пятнадцати) дней </w:t>
      </w:r>
      <w:proofErr w:type="gramStart"/>
      <w:r w:rsidRPr="003A5F24">
        <w:rPr>
          <w:rFonts w:ascii="Times New Roman" w:hAnsi="Times New Roman"/>
          <w:color w:val="000000"/>
          <w:sz w:val="24"/>
          <w:szCs w:val="24"/>
        </w:rPr>
        <w:t>с даты заключения</w:t>
      </w:r>
      <w:proofErr w:type="gramEnd"/>
      <w:r w:rsidRPr="003A5F24">
        <w:rPr>
          <w:rFonts w:ascii="Times New Roman" w:hAnsi="Times New Roman"/>
          <w:color w:val="000000"/>
          <w:sz w:val="24"/>
          <w:szCs w:val="24"/>
        </w:rPr>
        <w:t xml:space="preserve"> настоящего Договора обеспечение возврата аванса  по Договору в форме:</w:t>
      </w:r>
    </w:p>
    <w:p w:rsidR="00261CA7" w:rsidRPr="003A5F24" w:rsidRDefault="00261CA7" w:rsidP="00261CA7">
      <w:pPr>
        <w:pStyle w:val="af4"/>
        <w:ind w:left="0"/>
        <w:jc w:val="both"/>
        <w:rPr>
          <w:rFonts w:ascii="Times New Roman" w:hAnsi="Times New Roman"/>
          <w:color w:val="000000"/>
          <w:sz w:val="24"/>
          <w:szCs w:val="24"/>
        </w:rPr>
      </w:pPr>
      <w:r w:rsidRPr="003A5F24">
        <w:rPr>
          <w:rFonts w:ascii="Times New Roman" w:hAnsi="Times New Roman"/>
          <w:color w:val="000000"/>
          <w:sz w:val="24"/>
          <w:szCs w:val="24"/>
        </w:rPr>
        <w:t xml:space="preserve">безотзывной банковской гарантии (далее – банковская гарантия), выданной банком; </w:t>
      </w:r>
    </w:p>
    <w:p w:rsidR="00261CA7" w:rsidRPr="003A5F24" w:rsidRDefault="00261CA7" w:rsidP="00261CA7">
      <w:pPr>
        <w:pStyle w:val="af4"/>
        <w:ind w:left="0"/>
        <w:jc w:val="both"/>
        <w:rPr>
          <w:rFonts w:ascii="Times New Roman" w:hAnsi="Times New Roman"/>
          <w:color w:val="000000"/>
          <w:sz w:val="24"/>
          <w:szCs w:val="24"/>
        </w:rPr>
      </w:pPr>
      <w:r w:rsidRPr="003A5F24">
        <w:rPr>
          <w:rFonts w:ascii="Times New Roman" w:hAnsi="Times New Roman"/>
          <w:color w:val="000000"/>
          <w:sz w:val="24"/>
          <w:szCs w:val="24"/>
        </w:rPr>
        <w:t>денежных средств путем их перечисления Покупателю (обеспечительный платеж).</w:t>
      </w:r>
    </w:p>
    <w:p w:rsidR="00261CA7" w:rsidRPr="003A5F24" w:rsidRDefault="00261CA7" w:rsidP="00261CA7">
      <w:pPr>
        <w:pStyle w:val="af4"/>
        <w:ind w:left="0"/>
        <w:jc w:val="both"/>
        <w:rPr>
          <w:rFonts w:ascii="Times New Roman" w:hAnsi="Times New Roman"/>
          <w:color w:val="000000"/>
          <w:sz w:val="24"/>
          <w:szCs w:val="24"/>
        </w:rPr>
      </w:pPr>
      <w:r w:rsidRPr="003A5F24">
        <w:rPr>
          <w:rFonts w:ascii="Times New Roman" w:hAnsi="Times New Roman"/>
          <w:color w:val="000000"/>
          <w:sz w:val="24"/>
          <w:szCs w:val="24"/>
        </w:rPr>
        <w:t>Способ обеспечения исполнения обязательств по Договору из перечисленных в настоящем пункте способов определяется Поставщиком.</w:t>
      </w:r>
    </w:p>
    <w:p w:rsidR="00261CA7" w:rsidRPr="003A5F24" w:rsidRDefault="00261CA7" w:rsidP="00261CA7">
      <w:pPr>
        <w:pStyle w:val="af4"/>
        <w:ind w:left="0"/>
        <w:jc w:val="both"/>
        <w:rPr>
          <w:rFonts w:ascii="Times New Roman" w:hAnsi="Times New Roman"/>
          <w:color w:val="000000"/>
          <w:sz w:val="24"/>
          <w:szCs w:val="24"/>
        </w:rPr>
      </w:pPr>
      <w:r w:rsidRPr="003A5F24">
        <w:rPr>
          <w:rFonts w:ascii="Times New Roman" w:hAnsi="Times New Roman"/>
          <w:color w:val="000000"/>
          <w:sz w:val="24"/>
          <w:szCs w:val="24"/>
        </w:rPr>
        <w:t xml:space="preserve">         7.2. Поставщик несет все расходы по получению обеспечения возврата аванса  по Договору.</w:t>
      </w:r>
    </w:p>
    <w:p w:rsidR="00261CA7" w:rsidRPr="003A5F24" w:rsidRDefault="00261CA7" w:rsidP="00261CA7">
      <w:pPr>
        <w:pStyle w:val="af4"/>
        <w:ind w:left="0"/>
        <w:jc w:val="both"/>
        <w:rPr>
          <w:rFonts w:ascii="Times New Roman" w:hAnsi="Times New Roman"/>
          <w:color w:val="000000"/>
          <w:sz w:val="24"/>
          <w:szCs w:val="24"/>
        </w:rPr>
      </w:pPr>
      <w:r w:rsidRPr="003A5F24">
        <w:rPr>
          <w:rFonts w:ascii="Times New Roman" w:hAnsi="Times New Roman"/>
          <w:color w:val="000000"/>
          <w:sz w:val="24"/>
          <w:szCs w:val="24"/>
        </w:rPr>
        <w:t xml:space="preserve">         7.3.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261CA7" w:rsidRPr="003A5F24" w:rsidRDefault="00261CA7" w:rsidP="00261CA7">
      <w:pPr>
        <w:pStyle w:val="af4"/>
        <w:ind w:left="0"/>
        <w:jc w:val="both"/>
        <w:rPr>
          <w:rFonts w:ascii="Times New Roman" w:hAnsi="Times New Roman"/>
          <w:color w:val="000000"/>
          <w:sz w:val="24"/>
          <w:szCs w:val="24"/>
        </w:rPr>
      </w:pPr>
      <w:r w:rsidRPr="003A5F24">
        <w:rPr>
          <w:rFonts w:ascii="Times New Roman" w:hAnsi="Times New Roman"/>
          <w:color w:val="000000"/>
          <w:sz w:val="24"/>
          <w:szCs w:val="24"/>
        </w:rPr>
        <w:t xml:space="preserve">         7.4. Срок действия обеспечения возврата аванса составляет срок исполнения обязательств на сумму выплаченного аванса плюс 60 (шестьдесят) дней.</w:t>
      </w:r>
    </w:p>
    <w:p w:rsidR="00261CA7" w:rsidRPr="003A5F24" w:rsidRDefault="00261CA7" w:rsidP="00261CA7">
      <w:pPr>
        <w:pStyle w:val="af4"/>
        <w:ind w:left="0"/>
        <w:jc w:val="both"/>
        <w:rPr>
          <w:rFonts w:ascii="Times New Roman" w:hAnsi="Times New Roman"/>
          <w:color w:val="000000"/>
          <w:sz w:val="24"/>
          <w:szCs w:val="24"/>
        </w:rPr>
      </w:pPr>
      <w:r w:rsidRPr="003A5F24">
        <w:rPr>
          <w:rFonts w:ascii="Times New Roman" w:hAnsi="Times New Roman"/>
          <w:color w:val="000000"/>
          <w:sz w:val="24"/>
          <w:szCs w:val="24"/>
        </w:rPr>
        <w:t xml:space="preserve">         7.5. В </w:t>
      </w:r>
      <w:proofErr w:type="gramStart"/>
      <w:r w:rsidRPr="003A5F24">
        <w:rPr>
          <w:rFonts w:ascii="Times New Roman" w:hAnsi="Times New Roman"/>
          <w:color w:val="000000"/>
          <w:sz w:val="24"/>
          <w:szCs w:val="24"/>
        </w:rPr>
        <w:t>случае</w:t>
      </w:r>
      <w:proofErr w:type="gramEnd"/>
      <w:r w:rsidRPr="003A5F24">
        <w:rPr>
          <w:rFonts w:ascii="Times New Roman" w:hAnsi="Times New Roman"/>
          <w:color w:val="000000"/>
          <w:sz w:val="24"/>
          <w:szCs w:val="24"/>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261CA7" w:rsidRPr="003A5F24" w:rsidRDefault="00261CA7" w:rsidP="00261CA7">
      <w:pPr>
        <w:pStyle w:val="af3"/>
        <w:spacing w:line="276" w:lineRule="auto"/>
        <w:jc w:val="both"/>
        <w:rPr>
          <w:rFonts w:ascii="Times New Roman" w:hAnsi="Times New Roman" w:cs="Times New Roman"/>
          <w:b/>
          <w:sz w:val="24"/>
          <w:szCs w:val="24"/>
        </w:rPr>
      </w:pPr>
      <w:r w:rsidRPr="003A5F24">
        <w:rPr>
          <w:rFonts w:ascii="Times New Roman" w:hAnsi="Times New Roman" w:cs="Times New Roman"/>
          <w:b/>
          <w:sz w:val="24"/>
          <w:szCs w:val="24"/>
        </w:rPr>
        <w:t xml:space="preserve">  8.Условия о должной осмотрительности.</w:t>
      </w:r>
    </w:p>
    <w:p w:rsidR="00261CA7" w:rsidRPr="003A5F24" w:rsidRDefault="00261CA7" w:rsidP="00261CA7">
      <w:pPr>
        <w:suppressAutoHyphens w:val="0"/>
        <w:autoSpaceDE w:val="0"/>
        <w:autoSpaceDN w:val="0"/>
        <w:adjustRightInd w:val="0"/>
        <w:spacing w:after="0"/>
        <w:rPr>
          <w:rFonts w:ascii="Times New Roman" w:hAnsi="Times New Roman" w:cs="Times New Roman"/>
          <w:color w:val="000000"/>
          <w:sz w:val="24"/>
          <w:szCs w:val="24"/>
          <w:lang w:val="x-none" w:eastAsia="ru-RU"/>
        </w:rPr>
      </w:pPr>
      <w:r w:rsidRPr="003A5F24">
        <w:rPr>
          <w:rFonts w:ascii="Times New Roman" w:hAnsi="Times New Roman" w:cs="Times New Roman"/>
          <w:color w:val="000000"/>
          <w:sz w:val="24"/>
          <w:szCs w:val="24"/>
          <w:lang w:val="x-none" w:eastAsia="ru-RU"/>
        </w:rPr>
        <w:t xml:space="preserve">8.1.Поставщик соглашается на предоставлении информации о своей деятельности, предусмотренной в п.8.2 технического задания.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  </w:t>
      </w:r>
    </w:p>
    <w:p w:rsidR="00261CA7" w:rsidRPr="003A5F24" w:rsidRDefault="00261CA7" w:rsidP="00261CA7">
      <w:pPr>
        <w:pStyle w:val="af3"/>
        <w:spacing w:line="276" w:lineRule="auto"/>
        <w:jc w:val="both"/>
        <w:rPr>
          <w:rFonts w:ascii="Times New Roman" w:hAnsi="Times New Roman" w:cs="Times New Roman"/>
          <w:b/>
          <w:sz w:val="24"/>
          <w:szCs w:val="24"/>
        </w:rPr>
      </w:pPr>
      <w:r w:rsidRPr="003A5F24">
        <w:rPr>
          <w:rFonts w:ascii="Times New Roman" w:hAnsi="Times New Roman" w:cs="Times New Roman"/>
          <w:color w:val="000000"/>
          <w:sz w:val="24"/>
          <w:szCs w:val="24"/>
          <w:lang w:val="x-none" w:eastAsia="ru-RU"/>
        </w:rPr>
        <w:t>8.2.На момент заключения ТЗ, а также в период всего срока действия и исполнения Договора Подрядчик предоставляет Покупателю следующую актуальную информацию и заверенные копии документов (копии документов заверяются единоличным исполнительным органом или лицом, действующим по доверенности):</w:t>
      </w:r>
    </w:p>
    <w:p w:rsidR="00261CA7" w:rsidRPr="003A5F24" w:rsidRDefault="00261CA7" w:rsidP="00261CA7">
      <w:pPr>
        <w:tabs>
          <w:tab w:val="left" w:pos="-851"/>
          <w:tab w:val="left" w:pos="142"/>
          <w:tab w:val="left" w:pos="993"/>
        </w:tabs>
        <w:autoSpaceDE w:val="0"/>
        <w:jc w:val="both"/>
        <w:rPr>
          <w:rFonts w:ascii="Times New Roman" w:hAnsi="Times New Roman" w:cs="Times New Roman"/>
          <w:sz w:val="24"/>
          <w:szCs w:val="24"/>
        </w:rPr>
      </w:pPr>
      <w:r>
        <w:rPr>
          <w:rFonts w:ascii="Times New Roman" w:hAnsi="Times New Roman" w:cs="Times New Roman"/>
          <w:sz w:val="24"/>
          <w:szCs w:val="24"/>
        </w:rPr>
        <w:t>а)</w:t>
      </w:r>
      <w:r w:rsidRPr="003A5F24">
        <w:rPr>
          <w:rFonts w:ascii="Times New Roman" w:hAnsi="Times New Roman" w:cs="Times New Roman"/>
          <w:sz w:val="24"/>
          <w:szCs w:val="24"/>
        </w:rPr>
        <w:t xml:space="preserve"> </w:t>
      </w:r>
      <w:r w:rsidRPr="003A5F24">
        <w:rPr>
          <w:rFonts w:ascii="Times New Roman" w:hAnsi="Times New Roman" w:cs="Times New Roman"/>
          <w:bCs/>
          <w:sz w:val="24"/>
          <w:szCs w:val="24"/>
        </w:rPr>
        <w:t xml:space="preserve">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w:t>
      </w:r>
      <w:r w:rsidRPr="003A5F24">
        <w:rPr>
          <w:rFonts w:ascii="Times New Roman" w:hAnsi="Times New Roman" w:cs="Times New Roman"/>
          <w:bCs/>
          <w:sz w:val="24"/>
          <w:szCs w:val="24"/>
        </w:rPr>
        <w:lastRenderedPageBreak/>
        <w:t>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261CA7" w:rsidRPr="003A5F24" w:rsidRDefault="00261CA7" w:rsidP="00261CA7">
      <w:pPr>
        <w:tabs>
          <w:tab w:val="left" w:pos="-851"/>
          <w:tab w:val="left" w:pos="142"/>
          <w:tab w:val="left" w:pos="993"/>
        </w:tabs>
        <w:autoSpaceDE w:val="0"/>
        <w:jc w:val="both"/>
        <w:rPr>
          <w:rFonts w:ascii="Times New Roman" w:hAnsi="Times New Roman" w:cs="Times New Roman"/>
          <w:sz w:val="24"/>
          <w:szCs w:val="24"/>
        </w:rPr>
      </w:pPr>
      <w:r>
        <w:rPr>
          <w:rFonts w:ascii="Times New Roman" w:hAnsi="Times New Roman" w:cs="Times New Roman"/>
          <w:sz w:val="24"/>
          <w:szCs w:val="24"/>
        </w:rPr>
        <w:t xml:space="preserve">б) </w:t>
      </w:r>
      <w:r w:rsidRPr="003A5F24">
        <w:rPr>
          <w:rFonts w:ascii="Times New Roman" w:hAnsi="Times New Roman" w:cs="Times New Roman"/>
          <w:bCs/>
          <w:sz w:val="24"/>
          <w:szCs w:val="24"/>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261CA7" w:rsidRPr="003A5F24" w:rsidRDefault="00261CA7" w:rsidP="00261CA7">
      <w:pPr>
        <w:tabs>
          <w:tab w:val="left" w:pos="-851"/>
          <w:tab w:val="left" w:pos="142"/>
          <w:tab w:val="left" w:pos="993"/>
        </w:tabs>
        <w:autoSpaceDE w:val="0"/>
        <w:jc w:val="both"/>
        <w:rPr>
          <w:rFonts w:ascii="Times New Roman" w:hAnsi="Times New Roman" w:cs="Times New Roman"/>
          <w:sz w:val="24"/>
          <w:szCs w:val="24"/>
        </w:rPr>
      </w:pPr>
      <w:r>
        <w:rPr>
          <w:rFonts w:ascii="Times New Roman" w:hAnsi="Times New Roman" w:cs="Times New Roman"/>
          <w:sz w:val="24"/>
          <w:szCs w:val="24"/>
        </w:rPr>
        <w:t>в)</w:t>
      </w:r>
      <w:r w:rsidRPr="003A5F24">
        <w:rPr>
          <w:rFonts w:ascii="Times New Roman" w:hAnsi="Times New Roman" w:cs="Times New Roman"/>
          <w:sz w:val="24"/>
          <w:szCs w:val="24"/>
        </w:rPr>
        <w:t xml:space="preserve"> </w:t>
      </w:r>
      <w:r w:rsidRPr="003A5F24">
        <w:rPr>
          <w:rFonts w:ascii="Times New Roman" w:hAnsi="Times New Roman" w:cs="Times New Roman"/>
          <w:bCs/>
          <w:sz w:val="24"/>
          <w:szCs w:val="24"/>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261CA7" w:rsidRPr="003A5F24" w:rsidRDefault="00261CA7" w:rsidP="00261CA7">
      <w:pPr>
        <w:tabs>
          <w:tab w:val="left" w:pos="-851"/>
          <w:tab w:val="left" w:pos="142"/>
          <w:tab w:val="left" w:pos="993"/>
        </w:tabs>
        <w:autoSpaceDE w:val="0"/>
        <w:jc w:val="both"/>
        <w:rPr>
          <w:rFonts w:ascii="Times New Roman" w:hAnsi="Times New Roman" w:cs="Times New Roman"/>
          <w:sz w:val="24"/>
          <w:szCs w:val="24"/>
        </w:rPr>
      </w:pPr>
      <w:r>
        <w:rPr>
          <w:rFonts w:ascii="Times New Roman" w:hAnsi="Times New Roman" w:cs="Times New Roman"/>
          <w:sz w:val="24"/>
          <w:szCs w:val="24"/>
        </w:rPr>
        <w:t>г)</w:t>
      </w:r>
      <w:r w:rsidRPr="003A5F24">
        <w:rPr>
          <w:rFonts w:ascii="Times New Roman" w:hAnsi="Times New Roman" w:cs="Times New Roman"/>
          <w:sz w:val="24"/>
          <w:szCs w:val="24"/>
        </w:rPr>
        <w:t xml:space="preserve"> форма 6-НДФЛ за последний отчетный период;</w:t>
      </w:r>
    </w:p>
    <w:p w:rsidR="00261CA7" w:rsidRPr="003A5F24" w:rsidRDefault="00261CA7" w:rsidP="00261CA7">
      <w:pPr>
        <w:tabs>
          <w:tab w:val="left" w:pos="-851"/>
          <w:tab w:val="left" w:pos="142"/>
          <w:tab w:val="left" w:pos="993"/>
        </w:tabs>
        <w:autoSpaceDE w:val="0"/>
        <w:jc w:val="both"/>
        <w:rPr>
          <w:rFonts w:ascii="Times New Roman" w:hAnsi="Times New Roman" w:cs="Times New Roman"/>
          <w:bCs/>
          <w:sz w:val="24"/>
          <w:szCs w:val="24"/>
        </w:rPr>
      </w:pPr>
      <w:r>
        <w:rPr>
          <w:rFonts w:ascii="Times New Roman" w:hAnsi="Times New Roman" w:cs="Times New Roman"/>
          <w:sz w:val="24"/>
          <w:szCs w:val="24"/>
        </w:rPr>
        <w:t>д)</w:t>
      </w:r>
      <w:r w:rsidRPr="003A5F24">
        <w:rPr>
          <w:rFonts w:ascii="Times New Roman" w:hAnsi="Times New Roman" w:cs="Times New Roman"/>
          <w:sz w:val="24"/>
          <w:szCs w:val="24"/>
        </w:rPr>
        <w:t xml:space="preserve"> </w:t>
      </w:r>
      <w:r w:rsidRPr="003A5F24">
        <w:rPr>
          <w:rFonts w:ascii="Times New Roman" w:hAnsi="Times New Roman" w:cs="Times New Roman"/>
          <w:bCs/>
          <w:sz w:val="24"/>
          <w:szCs w:val="24"/>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261CA7" w:rsidRPr="003A5F24" w:rsidRDefault="00261CA7" w:rsidP="00261CA7">
      <w:pPr>
        <w:tabs>
          <w:tab w:val="left" w:pos="-851"/>
          <w:tab w:val="left" w:pos="142"/>
          <w:tab w:val="left" w:pos="993"/>
        </w:tabs>
        <w:autoSpaceDE w:val="0"/>
        <w:jc w:val="both"/>
        <w:rPr>
          <w:rFonts w:ascii="Times New Roman" w:hAnsi="Times New Roman" w:cs="Times New Roman"/>
          <w:bCs/>
          <w:sz w:val="24"/>
          <w:szCs w:val="24"/>
        </w:rPr>
      </w:pPr>
      <w:r>
        <w:rPr>
          <w:rFonts w:ascii="Times New Roman" w:hAnsi="Times New Roman" w:cs="Times New Roman"/>
          <w:bCs/>
          <w:sz w:val="24"/>
          <w:szCs w:val="24"/>
        </w:rPr>
        <w:t>е)</w:t>
      </w:r>
      <w:proofErr w:type="gramStart"/>
      <w:r w:rsidRPr="003A5F24">
        <w:rPr>
          <w:rFonts w:ascii="Times New Roman" w:hAnsi="Times New Roman" w:cs="Times New Roman"/>
          <w:bCs/>
          <w:sz w:val="24"/>
          <w:szCs w:val="24"/>
        </w:rPr>
        <w:t>.</w:t>
      </w:r>
      <w:proofErr w:type="gramEnd"/>
      <w:r w:rsidRPr="003A5F24">
        <w:rPr>
          <w:rFonts w:ascii="Times New Roman" w:hAnsi="Times New Roman" w:cs="Times New Roman"/>
          <w:bCs/>
          <w:sz w:val="24"/>
          <w:szCs w:val="24"/>
        </w:rPr>
        <w:t xml:space="preserve"> </w:t>
      </w:r>
      <w:proofErr w:type="gramStart"/>
      <w:r w:rsidRPr="003A5F24">
        <w:rPr>
          <w:rFonts w:ascii="Times New Roman" w:hAnsi="Times New Roman" w:cs="Times New Roman"/>
          <w:bCs/>
          <w:sz w:val="24"/>
          <w:szCs w:val="24"/>
        </w:rPr>
        <w:t>н</w:t>
      </w:r>
      <w:proofErr w:type="gramEnd"/>
      <w:r w:rsidRPr="003A5F24">
        <w:rPr>
          <w:rFonts w:ascii="Times New Roman" w:hAnsi="Times New Roman" w:cs="Times New Roman"/>
          <w:bCs/>
          <w:sz w:val="24"/>
          <w:szCs w:val="24"/>
        </w:rPr>
        <w:t>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261CA7" w:rsidRPr="003A5F24" w:rsidRDefault="00261CA7" w:rsidP="00261CA7">
      <w:pPr>
        <w:tabs>
          <w:tab w:val="left" w:pos="-851"/>
          <w:tab w:val="left" w:pos="142"/>
          <w:tab w:val="left" w:pos="993"/>
        </w:tabs>
        <w:autoSpaceDE w:val="0"/>
        <w:jc w:val="both"/>
        <w:rPr>
          <w:rFonts w:ascii="Times New Roman" w:hAnsi="Times New Roman" w:cs="Times New Roman"/>
          <w:bCs/>
          <w:sz w:val="24"/>
          <w:szCs w:val="24"/>
        </w:rPr>
      </w:pPr>
      <w:r>
        <w:rPr>
          <w:rFonts w:ascii="Times New Roman" w:hAnsi="Times New Roman" w:cs="Times New Roman"/>
          <w:bCs/>
          <w:sz w:val="24"/>
          <w:szCs w:val="24"/>
        </w:rPr>
        <w:t>ж)</w:t>
      </w:r>
      <w:r w:rsidRPr="003A5F24">
        <w:rPr>
          <w:rFonts w:ascii="Times New Roman" w:hAnsi="Times New Roman" w:cs="Times New Roman"/>
          <w:bCs/>
          <w:sz w:val="24"/>
          <w:szCs w:val="24"/>
        </w:rPr>
        <w:t xml:space="preserve"> документ подтверждающий статус производителя либо официального торгового представителя производителя (при наличии);</w:t>
      </w:r>
    </w:p>
    <w:p w:rsidR="00261CA7" w:rsidRPr="003A5F24" w:rsidRDefault="00261CA7" w:rsidP="00261CA7">
      <w:pPr>
        <w:tabs>
          <w:tab w:val="left" w:pos="-851"/>
          <w:tab w:val="left" w:pos="142"/>
          <w:tab w:val="left" w:pos="993"/>
        </w:tabs>
        <w:autoSpaceDE w:val="0"/>
        <w:jc w:val="both"/>
        <w:rPr>
          <w:rFonts w:ascii="Times New Roman" w:hAnsi="Times New Roman" w:cs="Times New Roman"/>
          <w:sz w:val="24"/>
          <w:szCs w:val="24"/>
        </w:rPr>
      </w:pPr>
      <w:r>
        <w:rPr>
          <w:rFonts w:ascii="Times New Roman" w:hAnsi="Times New Roman" w:cs="Times New Roman"/>
          <w:sz w:val="24"/>
          <w:szCs w:val="24"/>
        </w:rPr>
        <w:t>з)</w:t>
      </w:r>
      <w:r w:rsidRPr="003A5F24">
        <w:rPr>
          <w:rFonts w:ascii="Times New Roman" w:hAnsi="Times New Roman" w:cs="Times New Roman"/>
          <w:sz w:val="24"/>
          <w:szCs w:val="24"/>
        </w:rPr>
        <w:t xml:space="preserve">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261CA7" w:rsidRPr="003A5F24" w:rsidRDefault="00261CA7" w:rsidP="00261CA7">
      <w:pPr>
        <w:suppressAutoHyphens w:val="0"/>
        <w:autoSpaceDE w:val="0"/>
        <w:autoSpaceDN w:val="0"/>
        <w:adjustRightInd w:val="0"/>
        <w:spacing w:after="0"/>
        <w:rPr>
          <w:rFonts w:ascii="Times New Roman" w:hAnsi="Times New Roman" w:cs="Times New Roman"/>
          <w:color w:val="000000"/>
          <w:sz w:val="24"/>
          <w:szCs w:val="24"/>
          <w:lang w:val="x-none" w:eastAsia="ru-RU"/>
        </w:rPr>
      </w:pPr>
      <w:r w:rsidRPr="003A5F24">
        <w:rPr>
          <w:rFonts w:ascii="Times New Roman" w:hAnsi="Times New Roman" w:cs="Times New Roman"/>
          <w:color w:val="000000"/>
          <w:sz w:val="24"/>
          <w:szCs w:val="24"/>
          <w:lang w:val="x-none" w:eastAsia="ru-RU"/>
        </w:rPr>
        <w:t>8.3.В период действия договора актуальные документы предоставляются по запросу Покупателя в срок, указанный в требовании.</w:t>
      </w:r>
    </w:p>
    <w:p w:rsidR="00261CA7" w:rsidRPr="003A5F24" w:rsidRDefault="00261CA7" w:rsidP="00261CA7">
      <w:pPr>
        <w:suppressAutoHyphens w:val="0"/>
        <w:autoSpaceDE w:val="0"/>
        <w:autoSpaceDN w:val="0"/>
        <w:adjustRightInd w:val="0"/>
        <w:spacing w:after="0"/>
        <w:rPr>
          <w:rFonts w:ascii="Times New Roman" w:hAnsi="Times New Roman" w:cs="Times New Roman"/>
          <w:color w:val="000000"/>
          <w:sz w:val="24"/>
          <w:szCs w:val="24"/>
          <w:lang w:val="x-none" w:eastAsia="ru-RU"/>
        </w:rPr>
      </w:pPr>
      <w:r w:rsidRPr="003A5F24">
        <w:rPr>
          <w:rFonts w:ascii="Times New Roman" w:hAnsi="Times New Roman" w:cs="Times New Roman"/>
          <w:color w:val="000000"/>
          <w:sz w:val="24"/>
          <w:szCs w:val="24"/>
          <w:lang w:val="x-none" w:eastAsia="ru-RU"/>
        </w:rPr>
        <w:t xml:space="preserve">8.4.Покупатель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930BE7" w:rsidRDefault="00261CA7" w:rsidP="00261CA7">
      <w:pPr>
        <w:pStyle w:val="36"/>
        <w:spacing w:before="0"/>
        <w:jc w:val="left"/>
        <w:rPr>
          <w:rFonts w:ascii="Times New Roman" w:hAnsi="Times New Roman"/>
          <w:szCs w:val="24"/>
        </w:rPr>
      </w:pPr>
      <w:r w:rsidRPr="003A5F24">
        <w:rPr>
          <w:rFonts w:ascii="Times New Roman" w:hAnsi="Times New Roman"/>
          <w:color w:val="000000"/>
          <w:szCs w:val="24"/>
          <w:lang w:val="x-none"/>
        </w:rPr>
        <w:t>8.5.В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261CA7" w:rsidRDefault="00261CA7"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261CA7">
              <w:rPr>
                <w:rFonts w:ascii="Times New Roman" w:eastAsia="Times New Roman" w:hAnsi="Times New Roman" w:cs="Times New Roman"/>
                <w:b/>
                <w:bCs/>
                <w:color w:val="000000"/>
                <w:lang w:eastAsia="ru-RU"/>
              </w:rPr>
              <w:t>шт</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261CA7" w:rsidRDefault="00261CA7"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 w:numId="17">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1CA7"/>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96A"/>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D0625"/>
    <w:rsid w:val="00FD7257"/>
    <w:rsid w:val="00FD7503"/>
    <w:rsid w:val="00FD78BC"/>
    <w:rsid w:val="00FE0C09"/>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fontstyle01">
    <w:name w:val="fontstyle01"/>
    <w:rsid w:val="00261CA7"/>
    <w:rPr>
      <w:rFonts w:ascii="ArialMT" w:hAnsi="ArialMT" w:hint="default"/>
      <w:b w:val="0"/>
      <w:bCs w:val="0"/>
      <w:i w:val="0"/>
      <w:iCs w:val="0"/>
      <w:color w:val="000000"/>
      <w:sz w:val="16"/>
      <w:szCs w:val="16"/>
    </w:rPr>
  </w:style>
  <w:style w:type="character" w:customStyle="1" w:styleId="fontstyle21">
    <w:name w:val="fontstyle21"/>
    <w:rsid w:val="00261CA7"/>
    <w:rPr>
      <w:rFonts w:ascii="Arial-BoldMT" w:hAnsi="Arial-BoldMT" w:hint="default"/>
      <w:b/>
      <w:bCs/>
      <w:i w:val="0"/>
      <w:i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fontstyle01">
    <w:name w:val="fontstyle01"/>
    <w:rsid w:val="00261CA7"/>
    <w:rPr>
      <w:rFonts w:ascii="ArialMT" w:hAnsi="ArialMT" w:hint="default"/>
      <w:b w:val="0"/>
      <w:bCs w:val="0"/>
      <w:i w:val="0"/>
      <w:iCs w:val="0"/>
      <w:color w:val="000000"/>
      <w:sz w:val="16"/>
      <w:szCs w:val="16"/>
    </w:rPr>
  </w:style>
  <w:style w:type="character" w:customStyle="1" w:styleId="fontstyle21">
    <w:name w:val="fontstyle21"/>
    <w:rsid w:val="00261CA7"/>
    <w:rPr>
      <w:rFonts w:ascii="Arial-BoldMT" w:hAnsi="Arial-BoldMT" w:hint="default"/>
      <w:b/>
      <w:bCs/>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E8B80-BCC2-4314-B3A7-882B1A600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14</Pages>
  <Words>5522</Words>
  <Characters>31479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36</cp:revision>
  <dcterms:created xsi:type="dcterms:W3CDTF">2022-02-18T06:04:00Z</dcterms:created>
  <dcterms:modified xsi:type="dcterms:W3CDTF">2023-01-13T10:13:00Z</dcterms:modified>
</cp:coreProperties>
</file>