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0445BC" w:rsidRDefault="00CD6302" w:rsidP="000445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445BC">
        <w:rPr>
          <w:rFonts w:ascii="Times New Roman" w:hAnsi="Times New Roman"/>
          <w:b/>
          <w:sz w:val="28"/>
          <w:szCs w:val="28"/>
        </w:rPr>
        <w:t xml:space="preserve">МЕТИЗНОЙ ПРОДУКЦИИ ДЛЯ ЗАКАЗА </w:t>
      </w:r>
      <w:r w:rsidR="000445BC">
        <w:rPr>
          <w:rFonts w:ascii="Times New Roman" w:hAnsi="Times New Roman"/>
          <w:b/>
          <w:sz w:val="28"/>
          <w:szCs w:val="28"/>
          <w:lang w:val="en-US"/>
        </w:rPr>
        <w:t>CNF</w:t>
      </w:r>
      <w:r w:rsidR="000445BC" w:rsidRPr="000445BC">
        <w:rPr>
          <w:rFonts w:ascii="Times New Roman" w:hAnsi="Times New Roman"/>
          <w:b/>
          <w:sz w:val="28"/>
          <w:szCs w:val="28"/>
        </w:rPr>
        <w:t>22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445BC" w:rsidRPr="000445BC">
        <w:rPr>
          <w:rFonts w:ascii="Times New Roman" w:hAnsi="Times New Roman" w:cs="Times New Roman"/>
          <w:sz w:val="24"/>
          <w:szCs w:val="24"/>
        </w:rPr>
        <w:t>метизной продукции для заказа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445BC" w:rsidRPr="000445BC">
        <w:rPr>
          <w:rFonts w:eastAsia="Courier New"/>
          <w:color w:val="000000"/>
          <w:spacing w:val="-4"/>
          <w:sz w:val="24"/>
          <w:szCs w:val="24"/>
        </w:rPr>
        <w:t>в течение 45 (сорок</w:t>
      </w:r>
      <w:r w:rsidR="000445BC">
        <w:rPr>
          <w:rFonts w:eastAsia="Courier New"/>
          <w:color w:val="000000"/>
          <w:spacing w:val="-4"/>
          <w:sz w:val="24"/>
          <w:szCs w:val="24"/>
        </w:rPr>
        <w:t>а пяти</w:t>
      </w:r>
      <w:r w:rsidR="000445BC" w:rsidRPr="000445BC">
        <w:rPr>
          <w:rFonts w:eastAsia="Courier New"/>
          <w:color w:val="000000"/>
          <w:spacing w:val="-4"/>
          <w:sz w:val="24"/>
          <w:szCs w:val="24"/>
        </w:rPr>
        <w:t>)  рабочих дней с момента оплаты авансового платежа.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445BC">
        <w:rPr>
          <w:sz w:val="24"/>
          <w:szCs w:val="24"/>
        </w:rPr>
        <w:t>9 358 488,45</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дней с даты заключения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445BC">
        <w:rPr>
          <w:rFonts w:ascii="Times New Roman" w:hAnsi="Times New Roman" w:cs="Times New Roman"/>
          <w:sz w:val="24"/>
          <w:szCs w:val="24"/>
          <w:u w:val="single"/>
        </w:rPr>
        <w:t>13</w:t>
      </w:r>
      <w:r w:rsidR="00BA03CD">
        <w:rPr>
          <w:rFonts w:ascii="Times New Roman" w:hAnsi="Times New Roman" w:cs="Times New Roman"/>
          <w:sz w:val="24"/>
          <w:szCs w:val="24"/>
          <w:u w:val="single"/>
        </w:rPr>
        <w:t>.</w:t>
      </w:r>
      <w:r w:rsidR="000445BC">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0445BC">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 до </w:t>
      </w:r>
      <w:r w:rsidR="00C111D5">
        <w:rPr>
          <w:rFonts w:ascii="Times New Roman" w:hAnsi="Times New Roman" w:cs="Times New Roman"/>
          <w:sz w:val="24"/>
          <w:szCs w:val="24"/>
          <w:u w:val="single"/>
        </w:rPr>
        <w:t>24</w:t>
      </w:r>
      <w:r w:rsidR="00CD6F1C">
        <w:rPr>
          <w:rFonts w:ascii="Times New Roman" w:hAnsi="Times New Roman" w:cs="Times New Roman"/>
          <w:sz w:val="24"/>
          <w:szCs w:val="24"/>
          <w:u w:val="single"/>
        </w:rPr>
        <w:t>.</w:t>
      </w:r>
      <w:r w:rsidR="000445BC">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111D5">
        <w:rPr>
          <w:rFonts w:ascii="Times New Roman" w:hAnsi="Times New Roman" w:cs="Times New Roman"/>
          <w:sz w:val="24"/>
          <w:szCs w:val="24"/>
          <w:u w:val="single"/>
        </w:rPr>
        <w:t xml:space="preserve"> 14</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445BC">
              <w:rPr>
                <w:rFonts w:ascii="Times New Roman" w:hAnsi="Times New Roman" w:cs="Times New Roman"/>
                <w:sz w:val="24"/>
                <w:szCs w:val="24"/>
              </w:rPr>
              <w:t>13.10.2022 13</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C111D5">
              <w:rPr>
                <w:rFonts w:ascii="Times New Roman" w:hAnsi="Times New Roman" w:cs="Times New Roman"/>
                <w:sz w:val="24"/>
                <w:szCs w:val="24"/>
              </w:rPr>
              <w:t>24.10.2022 14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445BC">
        <w:rPr>
          <w:rFonts w:ascii="Times New Roman" w:hAnsi="Times New Roman" w:cs="Times New Roman"/>
          <w:sz w:val="24"/>
          <w:szCs w:val="24"/>
        </w:rPr>
        <w:t>13</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0445BC">
        <w:rPr>
          <w:rFonts w:ascii="Times New Roman" w:hAnsi="Times New Roman" w:cs="Times New Roman"/>
          <w:sz w:val="24"/>
          <w:szCs w:val="24"/>
          <w:u w:val="single"/>
        </w:rPr>
        <w:t>13.10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C111D5">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111D5">
        <w:rPr>
          <w:rFonts w:ascii="Times New Roman" w:hAnsi="Times New Roman" w:cs="Times New Roman"/>
          <w:sz w:val="24"/>
          <w:szCs w:val="24"/>
          <w:u w:val="single"/>
        </w:rPr>
        <w:t>21</w:t>
      </w:r>
      <w:r w:rsidR="000445BC">
        <w:rPr>
          <w:rFonts w:ascii="Times New Roman" w:hAnsi="Times New Roman" w:cs="Times New Roman"/>
          <w:sz w:val="24"/>
          <w:szCs w:val="24"/>
          <w:u w:val="single"/>
        </w:rPr>
        <w:t>.10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C111D5">
        <w:rPr>
          <w:rFonts w:ascii="Times New Roman" w:hAnsi="Times New Roman" w:cs="Times New Roman"/>
          <w:sz w:val="24"/>
          <w:szCs w:val="24"/>
          <w:u w:val="single"/>
          <w:lang w:eastAsia="en-US"/>
        </w:rPr>
        <w:t>21</w:t>
      </w:r>
      <w:r w:rsidR="00C64906" w:rsidRPr="00A73F94">
        <w:rPr>
          <w:rFonts w:ascii="Times New Roman" w:hAnsi="Times New Roman" w:cs="Times New Roman"/>
          <w:sz w:val="24"/>
          <w:szCs w:val="24"/>
          <w:u w:val="single"/>
          <w:lang w:eastAsia="en-US"/>
        </w:rPr>
        <w:t>.</w:t>
      </w:r>
      <w:r w:rsidR="000445BC">
        <w:rPr>
          <w:rFonts w:ascii="Times New Roman" w:hAnsi="Times New Roman" w:cs="Times New Roman"/>
          <w:sz w:val="24"/>
          <w:szCs w:val="24"/>
          <w:u w:val="single"/>
          <w:lang w:eastAsia="en-US"/>
        </w:rPr>
        <w:t>11</w:t>
      </w:r>
      <w:bookmarkStart w:id="0" w:name="_GoBack"/>
      <w:bookmarkEnd w:id="0"/>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0445BC">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0445BC">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0445BC">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0445BC">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0445BC" w:rsidRDefault="000445BC" w:rsidP="000445BC">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70% от цены Контракта.</w:t>
      </w:r>
    </w:p>
    <w:p w:rsidR="000445BC" w:rsidRDefault="000445BC" w:rsidP="000445BC">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согласно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w:t>
      </w:r>
      <w:r>
        <w:rPr>
          <w:rFonts w:ascii="Times New Roman" w:hAnsi="Times New Roman" w:cs="Times New Roman"/>
          <w:i/>
          <w:color w:val="000000"/>
        </w:rPr>
        <w:lastRenderedPageBreak/>
        <w:t>Российской Федерации порядке осуществляется санкционирование расходов.</w:t>
      </w:r>
    </w:p>
    <w:p w:rsidR="000445BC" w:rsidRDefault="000445BC" w:rsidP="000445BC">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0445BC" w:rsidRDefault="000445BC" w:rsidP="000445BC">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445BC" w:rsidRDefault="000445BC" w:rsidP="000445BC">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 xml:space="preserve">По результатам рассмотрения заявок на участие в запросе котировок, Комиссия имеет </w:t>
      </w:r>
      <w:r w:rsidR="00EA6E42" w:rsidRPr="00051BEB">
        <w:rPr>
          <w:rFonts w:ascii="Times New Roman" w:hAnsi="Times New Roman" w:cs="Times New Roman"/>
          <w:sz w:val="24"/>
          <w:szCs w:val="24"/>
        </w:rPr>
        <w:lastRenderedPageBreak/>
        <w:t>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в реестре недобросовестных поставщиков сведений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ки(</w:t>
      </w:r>
      <w:proofErr w:type="spellStart"/>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445BC" w:rsidRPr="00B2386E" w:rsidRDefault="000445BC" w:rsidP="000445BC">
      <w:pPr>
        <w:spacing w:after="0" w:line="240" w:lineRule="auto"/>
        <w:jc w:val="center"/>
        <w:rPr>
          <w:rFonts w:ascii="Times New Roman" w:hAnsi="Times New Roman"/>
          <w:b/>
        </w:rPr>
      </w:pPr>
      <w:r w:rsidRPr="00800C1A">
        <w:rPr>
          <w:rFonts w:ascii="Times New Roman" w:hAnsi="Times New Roman"/>
          <w:b/>
        </w:rPr>
        <w:t xml:space="preserve">на </w:t>
      </w:r>
      <w:r>
        <w:rPr>
          <w:rFonts w:ascii="Times New Roman" w:hAnsi="Times New Roman"/>
          <w:b/>
        </w:rPr>
        <w:t xml:space="preserve">запрос котировок </w:t>
      </w:r>
      <w:r w:rsidRPr="00800C1A">
        <w:rPr>
          <w:rFonts w:ascii="Times New Roman" w:hAnsi="Times New Roman"/>
          <w:b/>
        </w:rPr>
        <w:t xml:space="preserve">метизной продукции для заказа для заказа </w:t>
      </w:r>
      <w:r w:rsidRPr="00800C1A">
        <w:rPr>
          <w:rFonts w:ascii="Times New Roman" w:hAnsi="Times New Roman"/>
          <w:b/>
          <w:lang w:val="en-US"/>
        </w:rPr>
        <w:t>CNF</w:t>
      </w:r>
      <w:r w:rsidRPr="00800C1A">
        <w:rPr>
          <w:rFonts w:ascii="Times New Roman" w:hAnsi="Times New Roman"/>
          <w:b/>
        </w:rPr>
        <w:t>22.</w:t>
      </w:r>
      <w:r>
        <w:rPr>
          <w:rFonts w:ascii="Times New Roman" w:hAnsi="Times New Roman"/>
          <w:b/>
        </w:rPr>
        <w:t xml:space="preserve">  </w:t>
      </w:r>
    </w:p>
    <w:p w:rsidR="000445BC" w:rsidRDefault="000445BC" w:rsidP="000445BC">
      <w:pPr>
        <w:spacing w:after="0" w:line="240" w:lineRule="auto"/>
        <w:jc w:val="center"/>
        <w:rPr>
          <w:rFonts w:ascii="Times New Roman" w:hAnsi="Times New Roman"/>
          <w:b/>
        </w:rPr>
      </w:pPr>
    </w:p>
    <w:p w:rsidR="000445BC" w:rsidRDefault="000445BC" w:rsidP="000445BC">
      <w:pPr>
        <w:pStyle w:val="af4"/>
        <w:numPr>
          <w:ilvl w:val="0"/>
          <w:numId w:val="27"/>
        </w:numPr>
        <w:suppressAutoHyphens w:val="0"/>
        <w:ind w:left="-142" w:firstLine="0"/>
        <w:jc w:val="both"/>
        <w:rPr>
          <w:rFonts w:ascii="Times New Roman" w:hAnsi="Times New Roman"/>
          <w:b/>
          <w:color w:val="000000"/>
        </w:rPr>
      </w:pPr>
      <w:r>
        <w:rPr>
          <w:rFonts w:ascii="Times New Roman" w:hAnsi="Times New Roman"/>
          <w:b/>
          <w:color w:val="000000"/>
        </w:rPr>
        <w:t>Требование к количественным характеристикам поставки.</w:t>
      </w:r>
    </w:p>
    <w:p w:rsidR="000445BC" w:rsidRPr="00622A44" w:rsidRDefault="000445BC" w:rsidP="000445BC">
      <w:pPr>
        <w:pStyle w:val="af4"/>
        <w:numPr>
          <w:ilvl w:val="1"/>
          <w:numId w:val="28"/>
        </w:numPr>
        <w:suppressAutoHyphens w:val="0"/>
        <w:spacing w:after="0" w:line="240" w:lineRule="auto"/>
        <w:ind w:left="-142" w:firstLine="0"/>
        <w:jc w:val="both"/>
        <w:rPr>
          <w:rFonts w:ascii="Times New Roman" w:hAnsi="Times New Roman"/>
        </w:rPr>
      </w:pPr>
      <w:r>
        <w:rPr>
          <w:rFonts w:ascii="Times New Roman" w:hAnsi="Times New Roman"/>
        </w:rPr>
        <w:t xml:space="preserve"> </w:t>
      </w:r>
      <w:r w:rsidRPr="00434F17">
        <w:rPr>
          <w:rFonts w:ascii="Times New Roman" w:hAnsi="Times New Roman"/>
        </w:rPr>
        <w:t xml:space="preserve">Предметом настоящего технического задания является </w:t>
      </w:r>
      <w:r w:rsidRPr="00F77A18">
        <w:rPr>
          <w:rFonts w:ascii="Times New Roman" w:hAnsi="Times New Roman"/>
        </w:rPr>
        <w:t>запрос котировок на</w:t>
      </w:r>
      <w:r>
        <w:rPr>
          <w:rFonts w:ascii="Times New Roman" w:hAnsi="Times New Roman"/>
        </w:rPr>
        <w:t xml:space="preserve"> метизную продукцию</w:t>
      </w:r>
      <w:r w:rsidRPr="00434F17">
        <w:rPr>
          <w:rFonts w:ascii="Times New Roman" w:hAnsi="Times New Roman"/>
        </w:rPr>
        <w:t xml:space="preserve"> для автомоб</w:t>
      </w:r>
      <w:r>
        <w:rPr>
          <w:rFonts w:ascii="Times New Roman" w:hAnsi="Times New Roman"/>
        </w:rPr>
        <w:t>и</w:t>
      </w:r>
      <w:r w:rsidRPr="00434F17">
        <w:rPr>
          <w:rFonts w:ascii="Times New Roman" w:hAnsi="Times New Roman"/>
        </w:rPr>
        <w:t>льно-пассажирского парома 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r>
        <w:rPr>
          <w:rFonts w:ascii="Times New Roman" w:hAnsi="Times New Roman"/>
        </w:rPr>
        <w:t>.</w:t>
      </w:r>
    </w:p>
    <w:p w:rsidR="000445BC" w:rsidRPr="0097295D" w:rsidRDefault="000445BC" w:rsidP="000445BC">
      <w:pPr>
        <w:numPr>
          <w:ilvl w:val="1"/>
          <w:numId w:val="28"/>
        </w:numPr>
        <w:spacing w:after="0"/>
        <w:ind w:left="-142" w:firstLine="0"/>
        <w:rPr>
          <w:rFonts w:ascii="Times New Roman" w:hAnsi="Times New Roman" w:cs="Times New Roman"/>
          <w:color w:val="000000"/>
          <w:lang w:eastAsia="en-US"/>
        </w:rPr>
      </w:pPr>
      <w:r>
        <w:rPr>
          <w:rFonts w:ascii="Times New Roman" w:hAnsi="Times New Roman"/>
          <w:color w:val="000000"/>
        </w:rPr>
        <w:t xml:space="preserve">Адрес поставки товара: </w:t>
      </w:r>
      <w:r>
        <w:rPr>
          <w:rFonts w:ascii="Times New Roman" w:hAnsi="Times New Roman" w:cs="Times New Roman"/>
          <w:color w:val="000000"/>
          <w:lang w:eastAsia="en-US"/>
        </w:rPr>
        <w:t>РФ, Республика Крым, г. Керчь, ул. Танкистов, 4</w:t>
      </w:r>
      <w:r w:rsidRPr="0097295D">
        <w:rPr>
          <w:rFonts w:ascii="Times New Roman" w:hAnsi="Times New Roman" w:cs="Times New Roman"/>
          <w:color w:val="000000"/>
          <w:lang w:eastAsia="en-US"/>
        </w:rPr>
        <w:t>.</w:t>
      </w:r>
    </w:p>
    <w:p w:rsidR="000445BC" w:rsidRPr="00F77A18" w:rsidRDefault="000445BC" w:rsidP="000445BC">
      <w:pPr>
        <w:numPr>
          <w:ilvl w:val="1"/>
          <w:numId w:val="28"/>
        </w:numPr>
        <w:spacing w:after="0"/>
        <w:ind w:left="-142" w:firstLine="0"/>
        <w:rPr>
          <w:rFonts w:ascii="Times New Roman" w:hAnsi="Times New Roman" w:cs="Times New Roman"/>
          <w:color w:val="000000"/>
          <w:lang w:eastAsia="en-US"/>
        </w:rPr>
      </w:pPr>
      <w:r>
        <w:rPr>
          <w:rFonts w:ascii="Times New Roman" w:hAnsi="Times New Roman"/>
          <w:color w:val="000000"/>
        </w:rPr>
        <w:t xml:space="preserve"> Срок поставки </w:t>
      </w:r>
      <w:r w:rsidRPr="00AC6835">
        <w:rPr>
          <w:rFonts w:ascii="Times New Roman" w:hAnsi="Times New Roman"/>
          <w:color w:val="000000"/>
        </w:rPr>
        <w:t xml:space="preserve">товара: </w:t>
      </w:r>
      <w:r>
        <w:rPr>
          <w:rFonts w:ascii="Times New Roman" w:hAnsi="Times New Roman"/>
          <w:color w:val="000000"/>
        </w:rPr>
        <w:t>в течение 45 (сорок пять)  рабочих дней</w:t>
      </w:r>
      <w:r w:rsidRPr="008C3F9F">
        <w:t xml:space="preserve"> </w:t>
      </w:r>
      <w:r w:rsidRPr="008C3F9F">
        <w:rPr>
          <w:rFonts w:ascii="Times New Roman" w:hAnsi="Times New Roman"/>
          <w:color w:val="000000"/>
        </w:rPr>
        <w:t xml:space="preserve">с </w:t>
      </w:r>
      <w:r w:rsidRPr="00F77A18">
        <w:rPr>
          <w:rFonts w:ascii="Times New Roman" w:hAnsi="Times New Roman"/>
          <w:color w:val="000000"/>
        </w:rPr>
        <w:t xml:space="preserve">момента </w:t>
      </w:r>
      <w:r>
        <w:rPr>
          <w:rFonts w:ascii="Times New Roman" w:hAnsi="Times New Roman"/>
          <w:color w:val="000000"/>
        </w:rPr>
        <w:t>оплаты авансового платежа.</w:t>
      </w:r>
    </w:p>
    <w:p w:rsidR="000445BC" w:rsidRPr="00C76297" w:rsidRDefault="000445BC" w:rsidP="000445BC">
      <w:pPr>
        <w:pStyle w:val="af4"/>
        <w:tabs>
          <w:tab w:val="left" w:pos="-142"/>
        </w:tabs>
        <w:spacing w:after="0" w:line="240" w:lineRule="auto"/>
        <w:ind w:left="-142"/>
        <w:jc w:val="both"/>
        <w:rPr>
          <w:rFonts w:ascii="Times New Roman" w:hAnsi="Times New Roman"/>
          <w:color w:val="000000"/>
        </w:rPr>
      </w:pPr>
      <w:r>
        <w:rPr>
          <w:rFonts w:ascii="Times New Roman" w:hAnsi="Times New Roman"/>
          <w:color w:val="000000"/>
        </w:rPr>
        <w:t>1.4.</w:t>
      </w:r>
      <w:r>
        <w:rPr>
          <w:rFonts w:ascii="Times New Roman" w:hAnsi="Times New Roman"/>
          <w:color w:val="000000"/>
        </w:rPr>
        <w:tab/>
        <w:t xml:space="preserve">При поставке </w:t>
      </w:r>
      <w:r w:rsidRPr="001C5CA1">
        <w:rPr>
          <w:rFonts w:ascii="Times New Roman" w:hAnsi="Times New Roman"/>
          <w:color w:val="000000"/>
        </w:rPr>
        <w:t>материалов Поставщик обязан предоставить Заказчику оригиналы сертификатов</w:t>
      </w:r>
      <w:r>
        <w:rPr>
          <w:rFonts w:ascii="Times New Roman" w:hAnsi="Times New Roman"/>
          <w:color w:val="000000"/>
        </w:rPr>
        <w:t xml:space="preserve"> (паспортов)</w:t>
      </w:r>
      <w:r w:rsidRPr="001C5CA1">
        <w:rPr>
          <w:rFonts w:ascii="Times New Roman" w:hAnsi="Times New Roman"/>
          <w:color w:val="000000"/>
        </w:rPr>
        <w:t xml:space="preserve"> качества завода изготовителя или надле</w:t>
      </w:r>
      <w:r>
        <w:rPr>
          <w:rFonts w:ascii="Times New Roman" w:hAnsi="Times New Roman"/>
          <w:color w:val="000000"/>
        </w:rPr>
        <w:t xml:space="preserve">жащим образом заверенные копии </w:t>
      </w:r>
      <w:r w:rsidRPr="001C5CA1">
        <w:rPr>
          <w:rFonts w:ascii="Times New Roman" w:hAnsi="Times New Roman"/>
          <w:color w:val="000000"/>
        </w:rPr>
        <w:t>сертификато</w:t>
      </w:r>
      <w:r>
        <w:rPr>
          <w:rFonts w:ascii="Times New Roman" w:hAnsi="Times New Roman"/>
          <w:color w:val="000000"/>
        </w:rPr>
        <w:t xml:space="preserve">в (паспортов) качества завода изготовителя, </w:t>
      </w:r>
      <w:r w:rsidRPr="006B0C64">
        <w:rPr>
          <w:rFonts w:ascii="Times New Roman" w:hAnsi="Times New Roman"/>
          <w:color w:val="000000"/>
        </w:rPr>
        <w:t>оригиналы товарных накладных, счетов-фактур и</w:t>
      </w:r>
      <w:r>
        <w:rPr>
          <w:rFonts w:ascii="Times New Roman" w:hAnsi="Times New Roman"/>
          <w:color w:val="000000"/>
        </w:rPr>
        <w:t>ли УПД.</w:t>
      </w:r>
    </w:p>
    <w:p w:rsidR="000445BC" w:rsidRPr="001C5CA1" w:rsidRDefault="000445BC" w:rsidP="000445BC">
      <w:pPr>
        <w:pStyle w:val="af4"/>
        <w:spacing w:after="0" w:line="240" w:lineRule="auto"/>
        <w:ind w:left="-567"/>
        <w:jc w:val="both"/>
        <w:rPr>
          <w:rFonts w:ascii="Times New Roman" w:hAnsi="Times New Roman"/>
          <w:b/>
          <w:color w:val="000000"/>
        </w:rPr>
      </w:pPr>
    </w:p>
    <w:tbl>
      <w:tblPr>
        <w:tblW w:w="5000" w:type="pct"/>
        <w:tblLook w:val="04A0" w:firstRow="1" w:lastRow="0" w:firstColumn="1" w:lastColumn="0" w:noHBand="0" w:noVBand="1"/>
      </w:tblPr>
      <w:tblGrid>
        <w:gridCol w:w="852"/>
        <w:gridCol w:w="4553"/>
        <w:gridCol w:w="654"/>
        <w:gridCol w:w="937"/>
        <w:gridCol w:w="1509"/>
        <w:gridCol w:w="2199"/>
      </w:tblGrid>
      <w:tr w:rsidR="000445BC" w:rsidRPr="005838A7" w:rsidTr="000445BC">
        <w:trPr>
          <w:trHeight w:val="1260"/>
        </w:trPr>
        <w:tc>
          <w:tcPr>
            <w:tcW w:w="28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 П/п</w:t>
            </w:r>
          </w:p>
        </w:tc>
        <w:tc>
          <w:tcPr>
            <w:tcW w:w="21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Наименование</w:t>
            </w:r>
          </w:p>
        </w:tc>
        <w:tc>
          <w:tcPr>
            <w:tcW w:w="3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Ед. изм.</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Кол-во.</w:t>
            </w:r>
          </w:p>
        </w:tc>
        <w:tc>
          <w:tcPr>
            <w:tcW w:w="7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Цена с НДС, руб. за 1 ед. изм.</w:t>
            </w:r>
          </w:p>
        </w:tc>
        <w:tc>
          <w:tcPr>
            <w:tcW w:w="10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45BC" w:rsidRPr="000718CD" w:rsidRDefault="000445BC" w:rsidP="005853BF">
            <w:pPr>
              <w:suppressAutoHyphens w:val="0"/>
              <w:spacing w:after="0" w:line="240" w:lineRule="auto"/>
              <w:ind w:right="329"/>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Сумма с НДС, руб.</w:t>
            </w:r>
          </w:p>
        </w:tc>
      </w:tr>
      <w:tr w:rsidR="000445BC" w:rsidRPr="005838A7" w:rsidTr="000445BC">
        <w:trPr>
          <w:trHeight w:val="253"/>
        </w:trPr>
        <w:tc>
          <w:tcPr>
            <w:tcW w:w="282" w:type="pct"/>
            <w:vMerge/>
            <w:tcBorders>
              <w:top w:val="single" w:sz="8" w:space="0" w:color="auto"/>
              <w:left w:val="single" w:sz="8" w:space="0" w:color="auto"/>
              <w:bottom w:val="single" w:sz="8" w:space="0" w:color="000000"/>
              <w:right w:val="single" w:sz="8" w:space="0" w:color="auto"/>
            </w:tcBorders>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p>
        </w:tc>
        <w:tc>
          <w:tcPr>
            <w:tcW w:w="2150" w:type="pct"/>
            <w:vMerge/>
            <w:tcBorders>
              <w:top w:val="single" w:sz="8" w:space="0" w:color="auto"/>
              <w:left w:val="single" w:sz="8" w:space="0" w:color="auto"/>
              <w:bottom w:val="single" w:sz="8" w:space="0" w:color="000000"/>
              <w:right w:val="single" w:sz="8" w:space="0" w:color="auto"/>
            </w:tcBorders>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p>
        </w:tc>
        <w:tc>
          <w:tcPr>
            <w:tcW w:w="329" w:type="pct"/>
            <w:vMerge/>
            <w:tcBorders>
              <w:top w:val="single" w:sz="8" w:space="0" w:color="auto"/>
              <w:left w:val="single" w:sz="8" w:space="0" w:color="auto"/>
              <w:bottom w:val="single" w:sz="8" w:space="0" w:color="000000"/>
              <w:right w:val="single" w:sz="8" w:space="0" w:color="auto"/>
            </w:tcBorders>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p>
        </w:tc>
        <w:tc>
          <w:tcPr>
            <w:tcW w:w="728" w:type="pct"/>
            <w:vMerge/>
            <w:tcBorders>
              <w:top w:val="single" w:sz="8" w:space="0" w:color="auto"/>
              <w:left w:val="single" w:sz="8" w:space="0" w:color="auto"/>
              <w:bottom w:val="single" w:sz="8" w:space="0" w:color="000000"/>
              <w:right w:val="single" w:sz="8" w:space="0" w:color="auto"/>
            </w:tcBorders>
            <w:vAlign w:val="center"/>
            <w:hideMark/>
          </w:tcPr>
          <w:p w:rsidR="000445BC" w:rsidRPr="000718CD" w:rsidRDefault="000445BC" w:rsidP="005853BF">
            <w:pPr>
              <w:suppressAutoHyphens w:val="0"/>
              <w:spacing w:after="0" w:line="240" w:lineRule="auto"/>
              <w:jc w:val="center"/>
              <w:rPr>
                <w:rFonts w:ascii="Times New Roman" w:eastAsia="Times New Roman" w:hAnsi="Times New Roman" w:cs="Times New Roman"/>
                <w:b/>
                <w:bCs/>
                <w:color w:val="000000"/>
                <w:lang w:eastAsia="ru-RU"/>
              </w:rPr>
            </w:pPr>
          </w:p>
        </w:tc>
        <w:tc>
          <w:tcPr>
            <w:tcW w:w="1050" w:type="pct"/>
            <w:vMerge/>
            <w:tcBorders>
              <w:top w:val="single" w:sz="8" w:space="0" w:color="auto"/>
              <w:left w:val="single" w:sz="8" w:space="0" w:color="auto"/>
              <w:bottom w:val="single" w:sz="8" w:space="0" w:color="000000"/>
              <w:right w:val="single" w:sz="8" w:space="0" w:color="auto"/>
            </w:tcBorders>
            <w:vAlign w:val="center"/>
            <w:hideMark/>
          </w:tcPr>
          <w:p w:rsidR="000445BC" w:rsidRPr="000718CD" w:rsidRDefault="000445BC" w:rsidP="005853BF">
            <w:pPr>
              <w:suppressAutoHyphens w:val="0"/>
              <w:spacing w:after="0" w:line="240" w:lineRule="auto"/>
              <w:ind w:right="329"/>
              <w:jc w:val="center"/>
              <w:rPr>
                <w:rFonts w:ascii="Times New Roman" w:eastAsia="Times New Roman" w:hAnsi="Times New Roman" w:cs="Times New Roman"/>
                <w:b/>
                <w:bCs/>
                <w:color w:val="000000"/>
                <w:lang w:eastAsia="ru-RU"/>
              </w:rPr>
            </w:pP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 M3x16.48 </w:t>
            </w:r>
            <w:proofErr w:type="spellStart"/>
            <w:r w:rsidRPr="00AE262A">
              <w:rPr>
                <w:rFonts w:ascii="Times New Roman" w:hAnsi="Times New Roman" w:cs="Times New Roman"/>
                <w:bCs/>
                <w:color w:val="000000"/>
                <w:lang w:eastAsia="ru-RU"/>
              </w:rPr>
              <w:t>Zn</w:t>
            </w:r>
            <w:proofErr w:type="spellEnd"/>
            <w:r w:rsidRPr="00AE262A">
              <w:rPr>
                <w:rFonts w:ascii="Times New Roman" w:hAnsi="Times New Roman" w:cs="Times New Roman"/>
                <w:bCs/>
                <w:color w:val="000000"/>
                <w:lang w:eastAsia="ru-RU"/>
              </w:rPr>
              <w:t xml:space="preserve"> </w:t>
            </w:r>
            <w:proofErr w:type="spellStart"/>
            <w:r w:rsidRPr="00AE262A">
              <w:rPr>
                <w:rFonts w:ascii="Times New Roman" w:hAnsi="Times New Roman" w:cs="Times New Roman"/>
                <w:bCs/>
                <w:color w:val="000000"/>
                <w:lang w:eastAsia="ru-RU"/>
              </w:rPr>
              <w:t>Din</w:t>
            </w:r>
            <w:proofErr w:type="spellEnd"/>
            <w:r w:rsidRPr="00AE262A">
              <w:rPr>
                <w:rFonts w:ascii="Times New Roman" w:hAnsi="Times New Roman" w:cs="Times New Roman"/>
                <w:bCs/>
                <w:color w:val="000000"/>
                <w:lang w:eastAsia="ru-RU"/>
              </w:rPr>
              <w:t xml:space="preserve"> 933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18229,92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 x 20.58 Н3.М6.О-С(40)12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103,74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622,44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 х 25 12Х18Н10Т, нерж.</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59,59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715,08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 х 25,5.8  Н3.06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50,54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202,16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 х 35,5.8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11,96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95,68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 х 35.4.8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72,18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1732,32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М10-6gx25.12.12Х18Н10Т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59,59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834,26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М10-6gx25.21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59,59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2621,96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М10-6gx25.21.12Х18Н10Т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59,59</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77586,18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М10-6gx25.5.8 Ц9.хр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10,24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9584,64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М10-6gx25.58 Ц9.хр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590</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10,24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6041,60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М10-6gx30 12Х18Н10Т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65,96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263,84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М10-6gx35.21.12Х18Н10Т.0112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72,18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7939,80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М10-8gx25.21.12Х18Н10Т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695</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59,59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41415,05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М10-8gx25.58 Ст20 Ц12.хр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235</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2406,40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М10-8gx25.58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1228,80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М10-8gx25.58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727,04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М10-8gx30.46 Ст20 Ц9.фос.прм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37,43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2395,52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М10-8gx30.46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1203,60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М10-8gx30.58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991,20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М10x25.5.8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1494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15298,56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 М10x25.58 Ц09 </w:t>
            </w:r>
            <w:proofErr w:type="spellStart"/>
            <w:r w:rsidRPr="00AE262A">
              <w:rPr>
                <w:rFonts w:ascii="Times New Roman" w:hAnsi="Times New Roman" w:cs="Times New Roman"/>
                <w:bCs/>
                <w:color w:val="000000"/>
                <w:lang w:eastAsia="ru-RU"/>
              </w:rPr>
              <w:t>фос.прм.ГОСТ</w:t>
            </w:r>
            <w:proofErr w:type="spellEnd"/>
            <w:r w:rsidRPr="00AE262A">
              <w:rPr>
                <w:rFonts w:ascii="Times New Roman" w:hAnsi="Times New Roman" w:cs="Times New Roman"/>
                <w:bCs/>
                <w:color w:val="000000"/>
                <w:lang w:eastAsia="ru-RU"/>
              </w:rPr>
              <w:t xml:space="preserve">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32,67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3005,64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М12-6gx35.А2-70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77,77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1555,40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М12-6gx50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486,72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М12-6gx50.88.Ц.хр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52,52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210,08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М12-6gx55.А2-70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104,49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7523,28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М12-6gх30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5599,10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М12-6gх30.46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1594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22,10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35227,40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29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М12-8gx30.46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2454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22,10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54233,40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М12-8gx30.46.019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22,10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663,00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М12х50-5.6 ГОСТ Р ИСО 4014</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52,52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630,24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М14-8gx40.46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561,60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М16-6gx45.58 Ст10(20)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1892,80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М16-8gx40.46 Ст20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499,20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М16-8gх55.46 Ст20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46,28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277,68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М16-8gх55.48 Ц12.хр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46,28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277,68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М16х40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226,90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2722,80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М18-6gх40.58.016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125,03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5001,20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М20-6gх50.21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474,32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3794,56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М6 -6gх20.58 Н3.М6.О-С(40)12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3457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109621,47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 х 20,4.8 Н3.М15.О-С(40)36 ГОСТ 7798-70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951,30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 х 20.32 Н3.М15.О-С(40)36 ГОСТ7798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76,90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М6-6gx30.21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21,19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423,80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М6-6gx30.5.8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М6-6gx40.58.019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М6-6gх14.58.019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1052,48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М6-6gх20.32 Н3.09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121,30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М6-6gх20.5.8 12Х18Н10Т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246,90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М6-6gх20.5.8 Н3.06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14,14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М6-6gх20.5.8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857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2785,25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М6-6gх20.5.8.Ц6.хр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214,50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М6-6gх20.5.8.Ц9.хр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3003,00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М6-6gх20.58 Н9.М6.О-С(40)12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26731,53</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М6-6gх20.58 Ц6.хр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58,50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М6-6gх20.58.Ц9.фос.прм.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М6-6gх25.32 Н6.06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70,97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8587,37</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М6-6gх25.5.8.Ц9.хр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1364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5319,60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М6-6gх25.5.8.Ц9.хр Ст20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46,80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М6-6gх25.58 Ст20 Ц9.фос.прм.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М6-8gx25.46.Ц9.фос.прм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М6-8gx25.46.Ц9.хр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М6-8gx30.46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М6-8gх20.46 Н3.09 Ст20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14,14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127,26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М6-8gх20.46 Н9.М15.О-С(40)36 Ст20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1331,82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М6-8gх20.46 Н9.М6.О-С(40)12 Ст20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2441,67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М6-8gх20.46.Ст20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1205,75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М6-8gх25.46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М6-8gх25.48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М6-8gх25.58 Ст20 Ц9.Кд.хр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15,36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337,92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М6-8gх35.46 Ст20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384,54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М6-8gх35.46 Ст20 Ц9.Кд.хр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19,13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114,78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М6-8gх35.46 Ст20 Ц9.фор.прм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73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М6-8gх35.46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1775,20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М6-8gх35.48 Ц6.хр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М6-8gх35.48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83,98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М6-8gх35.58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296,14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М6-8gх60.56.21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50,44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403,52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М6х20 12Х18Н10Т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3061,56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М6х20.21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4131,46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М6х25.21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19,01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13725,22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М6х25.4.6 12Х18Н10Т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19,01</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1634,86</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М6х25.5.8.Ц9.хр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r>
      <w:tr w:rsidR="000445BC" w:rsidRPr="00F11E3D"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М6х35.5.8.Ц9.хр Ст20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110,50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М6х8gх25.5.8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19,01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874,46</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М6х8gх35.21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23,69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1895,20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М8-6gx20.21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121,56</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 М8-6gx20.5.8 Ц9 </w:t>
            </w:r>
            <w:proofErr w:type="spellStart"/>
            <w:r w:rsidRPr="00AE262A">
              <w:rPr>
                <w:rFonts w:ascii="Times New Roman" w:hAnsi="Times New Roman" w:cs="Times New Roman"/>
                <w:bCs/>
                <w:color w:val="000000"/>
                <w:lang w:eastAsia="ru-RU"/>
              </w:rPr>
              <w:t>хр.ГОСТ</w:t>
            </w:r>
            <w:proofErr w:type="spellEnd"/>
            <w:r w:rsidRPr="00AE262A">
              <w:rPr>
                <w:rFonts w:ascii="Times New Roman" w:hAnsi="Times New Roman" w:cs="Times New Roman"/>
                <w:bCs/>
                <w:color w:val="000000"/>
                <w:lang w:eastAsia="ru-RU"/>
              </w:rPr>
              <w:t xml:space="preserve">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546,00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М8-6gx30.58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112,32</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М8-6gx30.58.016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112,32</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М8-6gх16.31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809,87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6478,96</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М8-6gх25.5.8.Ц9.хр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2230,80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М8-6gх35.58 Н3.09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459,36</w:t>
            </w:r>
          </w:p>
        </w:tc>
      </w:tr>
      <w:tr w:rsidR="000445BC" w:rsidRPr="00F11E3D"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М8-6gх35.58 Ц6.хр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320,32</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М8-6gх35.58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1661,36</w:t>
            </w:r>
          </w:p>
        </w:tc>
      </w:tr>
      <w:tr w:rsidR="000445BC" w:rsidRPr="00F11E3D"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М8-6gх35.016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29,12</w:t>
            </w:r>
          </w:p>
        </w:tc>
      </w:tr>
      <w:tr w:rsidR="000445BC" w:rsidRPr="00F11E3D"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М8-6gх16.58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167,44</w:t>
            </w:r>
          </w:p>
        </w:tc>
      </w:tr>
      <w:tr w:rsidR="000445BC" w:rsidRPr="00F11E3D"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М8-8gx16.46 Ст20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454,48</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М8-8gx18.46 Ст20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416,00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М8-8gx20.21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8569,98</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М8-8gx25.21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34,48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275,84</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М8-8gx30.21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3838,00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М8-8gx30.4.6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614,08</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М8-8gx30.5.8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702,00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М8-8gx30.58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449,28</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М8-8gх20.46 Ст20 Ц9.фос.прм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18,15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1452,00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М8-8gх20.46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234,00</w:t>
            </w:r>
          </w:p>
        </w:tc>
      </w:tr>
      <w:tr w:rsidR="000445BC" w:rsidRPr="00F11E3D"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М8-8gх20.58 Ст20 Ц9.Кд.хр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160</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25,41</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4065,60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М8-8gх25.58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108,16</w:t>
            </w:r>
          </w:p>
        </w:tc>
      </w:tr>
      <w:tr w:rsidR="000445BC" w:rsidRPr="00F11E3D"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М8-8gх25.58 Ст20 Ц9.хр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81,12</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М8-8gх35.4.6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508,56</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М8-8gх35.46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2708,16</w:t>
            </w:r>
          </w:p>
        </w:tc>
      </w:tr>
      <w:tr w:rsidR="000445BC" w:rsidRPr="00F11E3D"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М8-8gх35.48 Ц6.хр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29,12</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М8-8gх35.48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320,32</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М8-8gх35.58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495,04</w:t>
            </w:r>
          </w:p>
        </w:tc>
      </w:tr>
      <w:tr w:rsidR="000445BC" w:rsidRPr="00F11E3D"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М8-8gх50.21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58,75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352,50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М8-8gх50.46 Ст20 Ц9.фос.прм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32,31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129,24</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М8-8gх50.46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14,63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117,04</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М8х25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34,48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10619,84</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М8х35.5.8.Ц9.хр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2562,56</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М8х50.21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432,00</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М10x20.8.8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9,88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19,76</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122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М10x40.8.8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15,86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761,28</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М10x40-5.6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12,48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299,52</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М10x45.8.8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64,48</w:t>
            </w:r>
          </w:p>
        </w:tc>
      </w:tr>
      <w:tr w:rsidR="000445BC" w:rsidRPr="00F11E3D"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М12-6x50.46-A3J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243,36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М12-6x50.8.8-A3J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1676,48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М12x25.58-A3J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М12x30.58-A3J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22,10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М12x30-8.8 ГОСТ P ISO 4042-А4J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825,76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М12x30-88-A4J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51,61</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825,76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М12x35-8.8-A4J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51,74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206,96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М12x40.5.6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19,11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764,40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М12x40.5.6 -A4J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19,11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12230,40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М12x40.5.6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19,11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8714,16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М12x40.88-A3J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51,87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103,74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М12x40-8.8 ГОСТ P ISO 4042-А4J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51,87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414,96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М12x40-88-A4J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51,87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829,92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М12x45-88-A4J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52,13</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521,30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М12x50.5.6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23810,80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М12x50.5.6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4446,00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М12x50.58-A3J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1333,80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М12x50.8.8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419,12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М12x50.8.8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5239,00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М12x60.5.6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1996,80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М12x60-8.8-A4J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52,91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846,56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146</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М12x65-5.6 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33,80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1081,60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М12x65-88 A3J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53,17</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1914,12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 с шестигранной головкой ГОСТ Р ИСО </w:t>
            </w:r>
            <w:r w:rsidRPr="00AE262A">
              <w:rPr>
                <w:rFonts w:ascii="Times New Roman" w:hAnsi="Times New Roman" w:cs="Times New Roman"/>
                <w:bCs/>
                <w:color w:val="000000"/>
                <w:lang w:eastAsia="ru-RU"/>
              </w:rPr>
              <w:lastRenderedPageBreak/>
              <w:t>4014 М12x70-5.6-A4J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lastRenderedPageBreak/>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34,06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953,68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149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М12x80-5.6-A4J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35,10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 с шестигранной головкой ГОСТ Р ИСО 4014 М12х50-5.6-А4J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12646,40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2E40DE" w:rsidRDefault="000445BC" w:rsidP="005853BF">
            <w:pPr>
              <w:spacing w:after="0"/>
              <w:jc w:val="right"/>
              <w:rPr>
                <w:b/>
                <w:bCs/>
                <w:color w:val="000000"/>
                <w:lang w:eastAsia="ru-RU"/>
              </w:rPr>
            </w:pPr>
            <w:r w:rsidRPr="002E40DE">
              <w:rPr>
                <w:b/>
                <w:bCs/>
                <w:color w:val="000000"/>
                <w:lang w:eastAsia="ru-RU"/>
              </w:rPr>
              <w:t>151</w:t>
            </w:r>
          </w:p>
        </w:tc>
        <w:tc>
          <w:tcPr>
            <w:tcW w:w="2150"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rPr>
                <w:b/>
                <w:bCs/>
                <w:color w:val="000000"/>
                <w:lang w:eastAsia="ru-RU"/>
              </w:rPr>
            </w:pPr>
            <w:r w:rsidRPr="002E40DE">
              <w:rPr>
                <w:b/>
                <w:bCs/>
                <w:color w:val="000000"/>
                <w:lang w:eastAsia="ru-RU"/>
              </w:rPr>
              <w:t xml:space="preserve">Болт с шестигранной головкой ГОСТ Р ИСО 4014 М12х65-5.6-А4J </w:t>
            </w:r>
          </w:p>
        </w:tc>
        <w:tc>
          <w:tcPr>
            <w:tcW w:w="329"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rPr>
                <w:b/>
                <w:bCs/>
                <w:color w:val="000000"/>
                <w:lang w:eastAsia="ru-RU"/>
              </w:rPr>
            </w:pPr>
            <w:proofErr w:type="spellStart"/>
            <w:r w:rsidRPr="002E40DE">
              <w:rPr>
                <w:b/>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jc w:val="right"/>
              <w:rPr>
                <w:b/>
                <w:bCs/>
                <w:color w:val="000000"/>
                <w:lang w:eastAsia="ru-RU"/>
              </w:rPr>
            </w:pPr>
            <w:r w:rsidRPr="002E40DE">
              <w:rPr>
                <w:b/>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jc w:val="right"/>
              <w:rPr>
                <w:b/>
                <w:bCs/>
                <w:color w:val="000000"/>
                <w:lang w:eastAsia="ru-RU"/>
              </w:rPr>
            </w:pPr>
            <w:r w:rsidRPr="002E40DE">
              <w:rPr>
                <w:b/>
                <w:bCs/>
                <w:color w:val="000000"/>
                <w:lang w:eastAsia="ru-RU"/>
              </w:rPr>
              <w:t>33,80</w:t>
            </w:r>
          </w:p>
        </w:tc>
        <w:tc>
          <w:tcPr>
            <w:tcW w:w="1050"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jc w:val="right"/>
              <w:rPr>
                <w:b/>
                <w:bCs/>
                <w:color w:val="000000"/>
                <w:lang w:eastAsia="ru-RU"/>
              </w:rPr>
            </w:pPr>
            <w:r w:rsidRPr="002E40DE">
              <w:rPr>
                <w:b/>
                <w:bCs/>
                <w:color w:val="000000"/>
                <w:lang w:eastAsia="ru-RU"/>
              </w:rPr>
              <w:t>540,80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2E40DE" w:rsidRDefault="000445BC" w:rsidP="005853BF">
            <w:pPr>
              <w:spacing w:after="0"/>
              <w:jc w:val="right"/>
              <w:rPr>
                <w:b/>
                <w:bCs/>
                <w:color w:val="000000"/>
                <w:lang w:eastAsia="ru-RU"/>
              </w:rPr>
            </w:pPr>
            <w:r w:rsidRPr="002E40DE">
              <w:rPr>
                <w:b/>
                <w:bCs/>
                <w:color w:val="000000"/>
                <w:lang w:eastAsia="ru-RU"/>
              </w:rPr>
              <w:t>152</w:t>
            </w:r>
          </w:p>
        </w:tc>
        <w:tc>
          <w:tcPr>
            <w:tcW w:w="2150"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rPr>
                <w:b/>
                <w:bCs/>
                <w:color w:val="000000"/>
                <w:lang w:eastAsia="ru-RU"/>
              </w:rPr>
            </w:pPr>
            <w:r w:rsidRPr="002E40DE">
              <w:rPr>
                <w:b/>
                <w:bCs/>
                <w:color w:val="000000"/>
                <w:lang w:eastAsia="ru-RU"/>
              </w:rPr>
              <w:t>Болт с шестигранной головкой ГОСТ Р ИСО 4014 М14-6gх25.58 A3J</w:t>
            </w:r>
          </w:p>
        </w:tc>
        <w:tc>
          <w:tcPr>
            <w:tcW w:w="329"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rPr>
                <w:b/>
                <w:bCs/>
                <w:color w:val="000000"/>
                <w:lang w:eastAsia="ru-RU"/>
              </w:rPr>
            </w:pPr>
            <w:proofErr w:type="spellStart"/>
            <w:r w:rsidRPr="002E40DE">
              <w:rPr>
                <w:b/>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jc w:val="right"/>
              <w:rPr>
                <w:b/>
                <w:bCs/>
                <w:color w:val="000000"/>
                <w:lang w:eastAsia="ru-RU"/>
              </w:rPr>
            </w:pPr>
            <w:r w:rsidRPr="002E40DE">
              <w:rPr>
                <w:b/>
                <w:bCs/>
                <w:color w:val="000000"/>
                <w:lang w:eastAsia="ru-RU"/>
              </w:rPr>
              <w:t>54</w:t>
            </w:r>
          </w:p>
        </w:tc>
        <w:tc>
          <w:tcPr>
            <w:tcW w:w="728"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jc w:val="right"/>
              <w:rPr>
                <w:b/>
                <w:bCs/>
                <w:color w:val="000000"/>
                <w:lang w:eastAsia="ru-RU"/>
              </w:rPr>
            </w:pPr>
            <w:r w:rsidRPr="002E40DE">
              <w:rPr>
                <w:b/>
                <w:bCs/>
                <w:color w:val="000000"/>
                <w:lang w:eastAsia="ru-RU"/>
              </w:rPr>
              <w:t>23,66</w:t>
            </w:r>
          </w:p>
        </w:tc>
        <w:tc>
          <w:tcPr>
            <w:tcW w:w="1050" w:type="pct"/>
            <w:tcBorders>
              <w:top w:val="nil"/>
              <w:left w:val="nil"/>
              <w:bottom w:val="single" w:sz="4" w:space="0" w:color="auto"/>
              <w:right w:val="single" w:sz="8" w:space="0" w:color="auto"/>
            </w:tcBorders>
            <w:shd w:val="clear" w:color="auto" w:fill="auto"/>
            <w:vAlign w:val="bottom"/>
          </w:tcPr>
          <w:p w:rsidR="000445BC" w:rsidRPr="002E40DE" w:rsidRDefault="000445BC" w:rsidP="005853BF">
            <w:pPr>
              <w:spacing w:after="0"/>
              <w:jc w:val="right"/>
              <w:rPr>
                <w:b/>
                <w:bCs/>
                <w:color w:val="000000"/>
                <w:lang w:eastAsia="ru-RU"/>
              </w:rPr>
            </w:pPr>
            <w:r w:rsidRPr="002E40DE">
              <w:rPr>
                <w:b/>
                <w:bCs/>
                <w:color w:val="000000"/>
                <w:lang w:eastAsia="ru-RU"/>
              </w:rPr>
              <w:t>1277,64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2E40DE" w:rsidRDefault="000445BC" w:rsidP="005853BF">
            <w:pPr>
              <w:spacing w:after="0"/>
              <w:jc w:val="right"/>
              <w:rPr>
                <w:b/>
                <w:bCs/>
                <w:color w:val="000000"/>
                <w:lang w:eastAsia="ru-RU"/>
              </w:rPr>
            </w:pPr>
            <w:r w:rsidRPr="002E40DE">
              <w:rPr>
                <w:b/>
                <w:bCs/>
                <w:color w:val="000000"/>
                <w:lang w:eastAsia="ru-RU"/>
              </w:rPr>
              <w:t>153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2E40DE" w:rsidRDefault="000445BC" w:rsidP="005853BF">
            <w:pPr>
              <w:spacing w:after="0"/>
              <w:rPr>
                <w:b/>
                <w:bCs/>
                <w:color w:val="000000"/>
                <w:lang w:eastAsia="ru-RU"/>
              </w:rPr>
            </w:pPr>
            <w:r w:rsidRPr="002E40DE">
              <w:rPr>
                <w:b/>
                <w:bCs/>
                <w:color w:val="000000"/>
                <w:lang w:eastAsia="ru-RU"/>
              </w:rPr>
              <w:t>Болт с шестигранной головкой ГОСТ Р ИСО 4014 М14х50-5.6</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2E40DE" w:rsidRDefault="000445BC" w:rsidP="005853BF">
            <w:pPr>
              <w:spacing w:after="0"/>
              <w:rPr>
                <w:b/>
                <w:bCs/>
                <w:color w:val="000000"/>
                <w:lang w:eastAsia="ru-RU"/>
              </w:rPr>
            </w:pPr>
            <w:proofErr w:type="spellStart"/>
            <w:r w:rsidRPr="002E40DE">
              <w:rPr>
                <w:b/>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2E40DE" w:rsidRDefault="000445BC" w:rsidP="005853BF">
            <w:pPr>
              <w:spacing w:after="0"/>
              <w:jc w:val="right"/>
              <w:rPr>
                <w:b/>
                <w:bCs/>
                <w:color w:val="000000"/>
                <w:lang w:eastAsia="ru-RU"/>
              </w:rPr>
            </w:pPr>
            <w:r w:rsidRPr="002E40DE">
              <w:rPr>
                <w:b/>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2E40DE" w:rsidRDefault="000445BC" w:rsidP="005853BF">
            <w:pPr>
              <w:spacing w:after="0"/>
              <w:jc w:val="right"/>
              <w:rPr>
                <w:b/>
                <w:bCs/>
                <w:color w:val="000000"/>
                <w:lang w:eastAsia="ru-RU"/>
              </w:rPr>
            </w:pPr>
            <w:r w:rsidRPr="002E40DE">
              <w:rPr>
                <w:b/>
                <w:bCs/>
                <w:color w:val="000000"/>
                <w:lang w:eastAsia="ru-RU"/>
              </w:rPr>
              <w:t>36,40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2E40DE" w:rsidRDefault="000445BC" w:rsidP="005853BF">
            <w:pPr>
              <w:spacing w:after="0"/>
              <w:jc w:val="right"/>
              <w:rPr>
                <w:b/>
                <w:bCs/>
                <w:color w:val="000000"/>
                <w:lang w:eastAsia="ru-RU"/>
              </w:rPr>
            </w:pPr>
            <w:r w:rsidRPr="002E40DE">
              <w:rPr>
                <w:b/>
                <w:bCs/>
                <w:color w:val="000000"/>
                <w:lang w:eastAsia="ru-RU"/>
              </w:rPr>
              <w:t>145,60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М14х60-5.6 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М16x110-5.6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1296,32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М16x60.8.8-A4J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540,80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М16x60.88-A3J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2568,80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М16x90-5.6 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78,26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1252,16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 с шестигранной головкой ГОСТ Р ИСО 4014 М16х100-5.6-А4J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79,30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М16х110.5.6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1944,48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М16х130.5.6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14976,00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М16х190.8.8-A3J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475,96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45692,16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М16х45.58-A3J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582,40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М16х45.88-A3J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83,43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3003,48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М16х50-5.6-А4J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36,92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1624,48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М16х50-58 ГОСТ Р ISO 4042-A4J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36,92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1033,76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М16х50-8.8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44,46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1333,80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М16х50-8.8 ГОСТ Р ISO 4042-A4J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44,46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889,20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М16х55-8.8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54,60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982,80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М16х65-5.6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53,56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14782,56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М16х65-5.6-А4J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5888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53,56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315361,28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М16х65-8.8 ГОСТ P ISO 4042-А4J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67,86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271,44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М16х70.5.6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892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54,08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48239,36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 с шестигранной головкой ГОСТ Р ИСО </w:t>
            </w:r>
            <w:r w:rsidRPr="00AE262A">
              <w:rPr>
                <w:rFonts w:ascii="Times New Roman" w:hAnsi="Times New Roman" w:cs="Times New Roman"/>
                <w:bCs/>
                <w:color w:val="000000"/>
                <w:lang w:eastAsia="ru-RU"/>
              </w:rPr>
              <w:lastRenderedPageBreak/>
              <w:t>4014 М16х70.8.8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lastRenderedPageBreak/>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1362,40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175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М16х80-5.6-А4J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820</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55,90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45838,00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М16х80-8.8 А3J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301,60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М16х80-8.8 ГОСТ P ISO 4042-А4J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603,20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178</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М16х80-8.8-А4J</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75,40</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6936,80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М20x130-5.6 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192,92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4630,08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М20x140-5.6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332,80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5324,80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М20x150-88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431,11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1724,44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М20x70-5.6 A3Е</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6988,80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М20x75-8.8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191,23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4207,06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М20x80.5.6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111,80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34434,40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М20x80.5.6</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111,80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4024,80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М20x80-5.6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111,80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31304,00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М20x90.5.6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123,50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2964,00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М20x90-5.6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123,50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494,00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М20х100.5.6</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148,20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2371,20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М20х130-5.6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192,92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18520,32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М20х140-5.6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332,80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7987,20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М20х150-5.6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333,06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151875,36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М20х50-88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189,93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3038,88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М20х55-88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190,19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570,57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М20х80-5.6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111,80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8049,60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М24х50.88-A3J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275,73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9099,09</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М24х65.88-A4J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275,34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1101,36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М27x65-8.8 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911,12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21866,88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М27x85-8.8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992,47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3969,88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М30-6gх150-5.8-A3J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1091,53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4366,12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201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М6x20.8.8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202</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М6х20-8.8 ГОСТ P ISO 4042-А4J</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137</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569,92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М6х25-8.8 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637,00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М6х30-8.8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832,00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М6х30-8.8 ГОСТ P ISO 4042-А4J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832,00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206</w:t>
            </w:r>
          </w:p>
        </w:tc>
        <w:tc>
          <w:tcPr>
            <w:tcW w:w="2150" w:type="pct"/>
            <w:tcBorders>
              <w:top w:val="nil"/>
              <w:left w:val="nil"/>
              <w:bottom w:val="single" w:sz="4" w:space="0" w:color="auto"/>
              <w:right w:val="single" w:sz="4"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М8x30-8.8 ГОСТ P ISO 4042-А4J</w:t>
            </w:r>
          </w:p>
        </w:tc>
        <w:tc>
          <w:tcPr>
            <w:tcW w:w="329" w:type="pct"/>
            <w:tcBorders>
              <w:top w:val="nil"/>
              <w:left w:val="single" w:sz="4" w:space="0" w:color="auto"/>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10,14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648,96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207</w:t>
            </w:r>
          </w:p>
        </w:tc>
        <w:tc>
          <w:tcPr>
            <w:tcW w:w="2150" w:type="pct"/>
            <w:tcBorders>
              <w:top w:val="nil"/>
              <w:left w:val="nil"/>
              <w:bottom w:val="single" w:sz="4" w:space="0" w:color="auto"/>
              <w:right w:val="single" w:sz="4"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М8x35-8.8 A4J</w:t>
            </w:r>
          </w:p>
        </w:tc>
        <w:tc>
          <w:tcPr>
            <w:tcW w:w="329" w:type="pct"/>
            <w:tcBorders>
              <w:top w:val="nil"/>
              <w:left w:val="single" w:sz="4" w:space="0" w:color="auto"/>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936,00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М8x35-8.8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4492,80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М8x40-8.8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253,80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М8x45-8.8 ГОСТ P ISO 4042-А4J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12,74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560,56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М8x45-8.8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12,74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М8x60-8.8 ГОСТ P ISO 4042-А4J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14,43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288,60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М8х25-5.6 A3Е</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9112,48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М8х25-5.6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16467,36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М8х30-8.8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10,14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1216,80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М8х45-8.8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12,74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560,56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4014 М8х50-8.8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208,00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4017 М8х25-5.6 A3Е</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2812,16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4017 М8х25-5.6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2609,36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4017 М8х40-8.8 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748,80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4017 М8х50-5.6 A3Е</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9,88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474,24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с шестигранной головкой ГОСТ Р ИСО 4017 М8х50-5.6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9,88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4406,48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БолтМ8-8gх35.21 12Х18Н10Т ГОСТ7798-70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339,04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2,9х19.01 DIN 7981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130,90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2-4x16.01.016 ГОСТ 11652-80</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116,48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226</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2-5х12.21 ГОСТ 10621-80</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19968,00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2-5х16.21 ГОСТ 10621-80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4773,60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2-5х40.21 ГОСТ 10652-80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40185,60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2-5х45 ГОСТ 11652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1772,40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3,5х22 Ст20 DIN 7981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231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3х10 ГОСТ 10621-80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val="en-US" w:eastAsia="ru-RU"/>
              </w:rPr>
            </w:pPr>
            <w:r w:rsidRPr="00AE262A">
              <w:rPr>
                <w:rFonts w:ascii="Times New Roman" w:hAnsi="Times New Roman" w:cs="Times New Roman"/>
                <w:bCs/>
                <w:color w:val="000000"/>
                <w:lang w:eastAsia="ru-RU"/>
              </w:rPr>
              <w:t>Винт</w:t>
            </w:r>
            <w:r w:rsidRPr="00AE262A">
              <w:rPr>
                <w:rFonts w:ascii="Times New Roman" w:hAnsi="Times New Roman" w:cs="Times New Roman"/>
                <w:bCs/>
                <w:color w:val="000000"/>
                <w:lang w:val="en-US" w:eastAsia="ru-RU"/>
              </w:rPr>
              <w:t xml:space="preserve"> 3</w:t>
            </w:r>
            <w:r w:rsidRPr="00AE262A">
              <w:rPr>
                <w:rFonts w:ascii="Times New Roman" w:hAnsi="Times New Roman" w:cs="Times New Roman"/>
                <w:bCs/>
                <w:color w:val="000000"/>
                <w:lang w:eastAsia="ru-RU"/>
              </w:rPr>
              <w:t>х</w:t>
            </w:r>
            <w:r w:rsidRPr="00AE262A">
              <w:rPr>
                <w:rFonts w:ascii="Times New Roman" w:hAnsi="Times New Roman" w:cs="Times New Roman"/>
                <w:bCs/>
                <w:color w:val="000000"/>
                <w:lang w:val="en-US" w:eastAsia="ru-RU"/>
              </w:rPr>
              <w:t>8 ISO EN 7380 (DIN 7380) A2/AISI 304</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1643,12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6,3х19.25.01 DIN 7981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10,53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6,3х25.01 Ст20 DIN 7981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664,34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В.М8-8gx14.46 019 ГОСТ 17475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В.М8-8gx14.46 ГОСТ 17475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3934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12274,08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В.М8-8gx14.46 Ст20 ГОСТ 17475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2308,80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В2.-8gx40.48.016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11,96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В2.М3-6gx10.48.21 ГОСТ 17475-80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В2.М3-8gх14.48.016 ГОСТ 17475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127,40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В2.М4-8gх14.48.016 ГОСТ 17475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1,17</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В2.М4-8gх18.21 ГОСТ 17475-80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1827,63</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В2.М4-8gх18.48.016 ГОСТ 17475-80 </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570,18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В2.М4-8gх25.48.016 ГОСТ 17475-80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257,60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В2.М5-6gx35.48.016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59,28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246</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В2.М5-8gх18.48.016 ГОСТ 17473-80</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274,04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В2.М5-8gх25.48.016 ГОСТ 17475-80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В2.М6-6gx35.48.016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11,57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323,96</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249</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В2.М6-6gх20.48.019 ГОСТ 17475-80 </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145,60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В2.М6-6gх35.48.016 ГОСТ 17475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В2.М6-8gх18.21 ГОСТ 17475-80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21,71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1237,47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В2.М6-8gх18.48.016 ГОСТ 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95</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703,95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В2.М6-8gх25.46.Ц9хр. ГОСТ 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11,18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67,08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В2.М8-8gх14.46 ГОСТ 17475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2389,92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В2.М8-8gх35.48.016 ГОСТ 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В2M8-8gх25.21 ГОСТ 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М3,5-6gx16,5.8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М3-6gx14,5.9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М3-6gx20.5.8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303,68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М3-6gx20.5.8 Ц9хр ГОСТ 17473</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16,64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М3-8gx20.21.12Х18Н10Т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1248,00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М3-8gx20.46 Ст20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М3-8gx20.46 Ст20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232,96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М3-8gx20.46 Ст20 Ц9.хр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М3-8gx20.48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М3-8gx20.5.8 12Х18Н10Т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124,80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М3x12.58 ГОСТ 17473</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 х 16,5.8 12Х18Н10Т ГОСТ 17473-80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11,52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645,12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М4-6gx12.5.8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М4-6gx20.21.12Х18Н10Т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134,70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М4-6gx25.5.8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179,82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272</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М4-6gx25.58 Ц6хр ГОСТ 17473</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3,33</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446,22</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273</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М4-6gх16.46 Ц6.фос.прм ГОСТ 17473-80</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5,24</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М4-6gх16.46 Ц6.хр ГОСТ 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450,80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М4-6gх16.5.8 12Х18Н10Т ГОСТ 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11,52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1382,40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М4-6gх16.5.8 </w:t>
            </w:r>
            <w:proofErr w:type="spellStart"/>
            <w:r w:rsidRPr="00AE262A">
              <w:rPr>
                <w:rFonts w:ascii="Times New Roman" w:hAnsi="Times New Roman" w:cs="Times New Roman"/>
                <w:bCs/>
                <w:color w:val="000000"/>
                <w:lang w:eastAsia="ru-RU"/>
              </w:rPr>
              <w:t>фос.прм</w:t>
            </w:r>
            <w:proofErr w:type="spellEnd"/>
            <w:r w:rsidRPr="00AE262A">
              <w:rPr>
                <w:rFonts w:ascii="Times New Roman" w:hAnsi="Times New Roman" w:cs="Times New Roman"/>
                <w:bCs/>
                <w:color w:val="000000"/>
                <w:lang w:eastAsia="ru-RU"/>
              </w:rPr>
              <w:t xml:space="preserve"> ГОСТ 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М4-6gх16.5.8 Ц6.хр.ГОСТ 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949,00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М4-6gх16.5.8 Ц9.хр.ГОСТ17473-80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888,72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М4-6gх20.4.6 ГОСТ 17473-80 </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280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М4-6gх20.46 Ст20 ГОСТ 17473-80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М4-6gх20.46 Ст20 Ц6.хр ГОСТ 17473-80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М4-6gх20.46 Ц6.хр ГОСТ 17473-80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М4-6gх20.5.8 Ц6 хр. ГОСТ 17473-80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1325,12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М4-6gх20.5.8 Ц6.хр.ГОСТ17473-80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850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2788,00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М4-6gх20.5.8 Ц9.хр.ГОСТ17473-80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150,88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М4-6gх30 12Х18Н10Т ГОСТ 17473-80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16,64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332,80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М4-8gx16.48 Ц6.хр ГОСТ 17473</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М4-8gx20.48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М4-8gx35.46 Ст20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150,04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М4-8gх16.46 Ст20 Ц9.фос.прм  ГОСТ 17473-80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838,40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М4-8gх16.46 Ст20 Ц9.хр ГОСТ 17473-80 </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2014,80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М4х16.01.016 ГОСТ 10621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2150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2515,50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М4х16.5.8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231,84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М4х20.46 12Х18Н10Т ГОСТ 17473-80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М5-6gx16.5.8 Ц9.хр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1151,28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М5-6gx20.21 ГОСТ 17475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14,69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176,28</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297</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М5-6gx20.5.8 Ц6хр ГОСТ 17473</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4,55</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564,20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М5-6gx20.5.8 Ц9.хр ГОСТ 17473</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200,20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М5-6gx25.5.8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М5-6gx30.5.8 Ц6хр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548,34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М5-6gx30.5.8 Ц9хр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610,87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М5-8gx20.46 Ст20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М5-8gx30.46 Ст20 </w:t>
            </w:r>
            <w:proofErr w:type="spellStart"/>
            <w:r w:rsidRPr="00AE262A">
              <w:rPr>
                <w:rFonts w:ascii="Times New Roman" w:hAnsi="Times New Roman" w:cs="Times New Roman"/>
                <w:bCs/>
                <w:color w:val="000000"/>
                <w:lang w:eastAsia="ru-RU"/>
              </w:rPr>
              <w:t>Кд.хр</w:t>
            </w:r>
            <w:proofErr w:type="spellEnd"/>
            <w:r w:rsidRPr="00AE262A">
              <w:rPr>
                <w:rFonts w:ascii="Times New Roman" w:hAnsi="Times New Roman" w:cs="Times New Roman"/>
                <w:bCs/>
                <w:color w:val="000000"/>
                <w:lang w:eastAsia="ru-RU"/>
              </w:rPr>
              <w:t xml:space="preserve">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184,24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М5х30 5.8 Ц9.хр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11,78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М5х30 5.8 Ц9.хр. ГОСТ 7798-70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322,14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М6-6gx16.5.8 Ц9.хр 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2173,60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М6-6gх20.5.8 Ц6.хр.ГОСТ17473-80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497,64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М6-6gх20.5.8 Ц9.хр.ГОСТ17473-80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3981,12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М6-8gх35.46 Ц9.хр ГОСТ 17473-80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11,57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46,28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М6х35 DIN7991 (А2)</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33488,00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самонарезающий DIN 7981 C 3,5x22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6083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22142,12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самонарезающий DIN 7981 C 4,2x32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422,24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самонарезающий DIN 7981 C 4,5x22</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189,60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самонарезающий DIN 7981 А2 3,5x22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3754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14940,92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самонарезающий DIN 7981 А2 5,5x22</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8,11</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259,52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самонарезающий DIN 7981 А2 6,3x22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19,37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4416,36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самонарезающий DIN 7981 А2 8x22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19,37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1937,00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самонарезающий М4х12.01 ГОСТ10621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0,94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M6-6H32 H3.06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123,60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заклепка с потайным бортиком М12х26 </w:t>
            </w:r>
            <w:proofErr w:type="spellStart"/>
            <w:r w:rsidRPr="00AE262A">
              <w:rPr>
                <w:rFonts w:ascii="Times New Roman" w:hAnsi="Times New Roman" w:cs="Times New Roman"/>
                <w:bCs/>
                <w:color w:val="000000"/>
                <w:lang w:eastAsia="ru-RU"/>
              </w:rPr>
              <w:t>арт.ОМП</w:t>
            </w:r>
            <w:proofErr w:type="spellEnd"/>
            <w:r w:rsidRPr="00AE262A">
              <w:rPr>
                <w:rFonts w:ascii="Times New Roman" w:hAnsi="Times New Roman" w:cs="Times New Roman"/>
                <w:bCs/>
                <w:color w:val="000000"/>
                <w:lang w:eastAsia="ru-RU"/>
              </w:rPr>
              <w:t xml:space="preserve"> 110005-1,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4737,46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колпачковая</w:t>
            </w:r>
            <w:proofErr w:type="spellEnd"/>
            <w:r w:rsidRPr="00AE262A">
              <w:rPr>
                <w:rFonts w:ascii="Times New Roman" w:hAnsi="Times New Roman" w:cs="Times New Roman"/>
                <w:bCs/>
                <w:color w:val="000000"/>
                <w:lang w:eastAsia="ru-RU"/>
              </w:rPr>
              <w:t xml:space="preserve"> М8.А2 DIN 975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корончатая М16.32 латунь ГОСТ 5918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1218,75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153562,50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М10 - 6Н.5 Ц06 </w:t>
            </w:r>
            <w:proofErr w:type="spellStart"/>
            <w:r w:rsidRPr="00AE262A">
              <w:rPr>
                <w:rFonts w:ascii="Times New Roman" w:hAnsi="Times New Roman" w:cs="Times New Roman"/>
                <w:bCs/>
                <w:color w:val="000000"/>
                <w:lang w:eastAsia="ru-RU"/>
              </w:rPr>
              <w:t>фос.прм</w:t>
            </w:r>
            <w:proofErr w:type="spellEnd"/>
            <w:r w:rsidRPr="00AE262A">
              <w:rPr>
                <w:rFonts w:ascii="Times New Roman" w:hAnsi="Times New Roman" w:cs="Times New Roman"/>
                <w:bCs/>
                <w:color w:val="000000"/>
                <w:lang w:eastAsia="ru-RU"/>
              </w:rPr>
              <w:t>. ГОСТ 5915-70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14,85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3029,40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 12Х18Н10Т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4872,60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М10 -6Н.5Н3..М6.О-С(40)12 ГОСТ 5915-70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326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М10 -6Н.5Н3..М6.О-С(40)12 ГОСТ 5916-70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27,93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726,18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М10 -6Н.5Н3.03 ГОСТ 5916-70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14,86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М10-6H.21.12Х18Н10Т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433,12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М10-6H.21.12Х18Н10Т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409,76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М10-6Н.21 ГОСТ 5915-70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1191,08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М10-6Н.5 12Х18Н10Т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1502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40659,14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М10-6Н.5 12Х18Н10Т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2407,34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М10-6Н.5 12Х18Н10Т Ц6хр.ГОСТ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27,07</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595,54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М10-6Н.5 Ц18.хр.ГОСТ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1949,36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М10-6Н.5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2176,72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М10-6Н.5 Ц6.хр.ГОСТ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2902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12826,84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М10-7Н.21 12Х18Н10Т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17784,99</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М10-7Н.4 Ст20 Ц6.фос.прм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721,28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М10-7Н.4 Ст20 Ц6.хр 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439</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1940,38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М10-7Н.4 Ст20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1500,72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М10-7Н.4 Ц6.хр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313,82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М12-6 А3J ГОСТ ISO 4032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1185,60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М12-6Н.5 12Х18Н10Т 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2774,68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М12-6Н.5.019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266,76</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345</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М12-6Н.9.Ц.хр ГОСТ 5915</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11,18</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89,44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М12-7Н.4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4242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31433,22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М12-7Н.5.019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222,30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М12-7Н.А2-70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30,03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5765,76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М14-7Н.4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138,06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М16-6 А3J ГОСТ ISO 4032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9235,20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М16-6Н 12Х18Н10Т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936,00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М16-6Н.5 Ц9.хр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М16-7Н.04 Ц12.хр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35,10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210,60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М16-7Н.4 Ст20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343,20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М16-7Н.4 Ст20 ГОСТ 5916</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35,10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210,60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М16-7Н.4 Ц12.хр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М16-7Н.5 Ст10(20)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М18-6Н.5.016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М20 DIN555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2475,20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М22-6Н.5 Ц9.хр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М22-6Н.5 Ц9.хр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М3,5 ГОСТ 5927-70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104,00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363</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М3,5-6Н.5 Ц6 хр. ГОСТ 5927-70</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26,00</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М3.5 </w:t>
            </w:r>
            <w:proofErr w:type="spellStart"/>
            <w:r w:rsidRPr="00AE262A">
              <w:rPr>
                <w:rFonts w:ascii="Times New Roman" w:hAnsi="Times New Roman" w:cs="Times New Roman"/>
                <w:bCs/>
                <w:color w:val="000000"/>
                <w:lang w:eastAsia="ru-RU"/>
              </w:rPr>
              <w:t>Zn</w:t>
            </w:r>
            <w:proofErr w:type="spellEnd"/>
            <w:r w:rsidRPr="00AE262A">
              <w:rPr>
                <w:rFonts w:ascii="Times New Roman" w:hAnsi="Times New Roman" w:cs="Times New Roman"/>
                <w:bCs/>
                <w:color w:val="000000"/>
                <w:lang w:eastAsia="ru-RU"/>
              </w:rPr>
              <w:t xml:space="preserve"> DIN 934,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2581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1006,59</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М3-6Н.5.12Х18Н10Т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М3-6Н.5.Ц6.хр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56,94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М3-6Н.5.Ц6хр ГОСТ 5927</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0,39</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М3-7Н.4 Ст20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369</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М3-7Н.4 Ст20 Ц3.хр ГОСТ 5927</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0,39</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33,54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М3-7Н.4 Ст20 Ц6.хр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0,78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М3-7Н.4 Ц6.хр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10,14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М3-7Н.4 Ц6.хр Ст20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М4 - 6Н.5 12Х18Н10Т ГОСТ 5927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М4 -6Н.5 ГОСТ 5927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М4-6Н.5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56,16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376</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М4-6Н.5.Ц6.хр ГОСТ 5927</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0,57</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М4-7Н.4 Ст20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47,84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М4-7Н.4 Ст20 ГОСТ 5927</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0,57</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26,22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М4-7Н.4 Ст20 Ц3.хр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М4-7Н.4 Ст20 Ц3.хр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19,38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М4-7Н.4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М4-7Н.4 Ц6.хр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86,64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М5-6Н.5.21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М5-6Н.5.Ц6.хр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183,40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М6 - 6Н.32 Н3.М15.О-С(40)36 ГОСТ 5916-70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15,23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45,69</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М6 - 6Н.32 Н3.М6.О-С(40)12 ГОСТ 5916-70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15,23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10828,53</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387</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 х 6Н.32.Н3.М15.О-С(40)36 ГОСТ5916-70</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31,28</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М6-6H.5 Н3.03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М6-6H.5 Н3.М6.О-С(40)12 ГОСТ5916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21549,00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 12Х18Н10Т 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6,01</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108,18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 12Х18Н10Т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62,30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М6-6Н.05 12Х18Н10Т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934,50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393</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М6-6Н.32 Н3.06 ГОСТ 5915</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26,63</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4633,62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М6-6Н.4 Ц6.хр 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 12Х18Н10Т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3353,58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396</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 12Х18Н10Т ГОСТ 5916</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275</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1223,75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 Н3.03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97,95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 Н3.М6.О-С(40)12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 Н3.М6.О-С(40)12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4766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31121,98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М6-6Н.5.016 ГОСТ 5915-70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М6-6Н.5.Ц6.хр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1695,68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906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1132,50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М6-7Н.04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М6-7Н.04 Н3.06.Ст20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81,75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М6-7Н.04 Ст20 Ц6.Кд.хр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18,42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М6-7Н.04 Ст20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М6-7Н.04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М6-7Н.21 12Х18Н10Т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3449,74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М6-7Н.21 12Х18Н10Т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4592,40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97,44</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411</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ГОСТ 5916</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765</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956,25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Н9.М15.О-С(40)36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548,52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Н9.М6.О-С(40)12 ГОСТ 5916</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6,53</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1005,62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Ц3.фос.прм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Ц3.фос.прм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23,70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Ц3.хр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155</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173,60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417</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Ц3.хр ГОСТ 5916</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147</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183,75</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Ц6.Кд.хр 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Ст20 Ц6.хр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Ц6.хр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М6-7Н.4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23,75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М8-6Н 12Х18Н10Т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1165,94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423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М8-6Н.05 12Х18Н10Т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391,60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М8-6Н.5 12Х18Н10Т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1923,20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М8-6Н.5.016 ГОСТ 5915-70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М8-6Н.5.016 ГОСТ ISO 7040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М8-6Н.5.Ц6.хр ГОСТ 5915-70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2583,62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М8-6Н.5.Ц6.хр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2358,50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М8-7Н.04 Ст20 Ц6.хр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484,12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М8-7Н.05 Ст20 Ц6.фос.прм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М8-7Н.05 Ст20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1637,60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М8-7Н.05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249,20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433</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М8-7Н.4 Ст20 Ц6.фос.прм 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456,96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М8-7Н.4 Ст20 Ц6.хр 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405,08</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435</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М8-7Н.4 Ц6.хр ГОСТ 5915</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138,32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М8-7Н.4.Н3.06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М8-7Н.4.Н3.06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М8-7Н.5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19,76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М10-6H.8.A2J ГОСТ Р 50273</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8,58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М10-6H.8.A3J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8,58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394,68</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441</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М12-6H.8.A2J ГОСТ Р 50273</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12,95</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569,80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М12-6H.8.A3J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1554,00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М16-6H.5.A2J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М16-6H.5.A3J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2366,00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М16-6H.8.A2J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3920,80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М16-6H.8.A3J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3650,40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М20-6H.8.A2J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91,00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М20-6H.8.A3J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91,00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2639,00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М24-6H.8.A4J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158,91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5879,67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М27-6H.8.A4J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494,00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1976,00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М8-6H.8.A2J ГОСТ Р 50273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180,96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глухая высокая M6 DIN1587 (AISI 304)</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11,05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232,05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 M12-6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5750,16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 M8-8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149,76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4032-14-M10-6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106,08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4032-14-M10-8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167,44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457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4032-14-M10-8 A4J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119,60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458</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4032-14-M12-6 A3J</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13486,20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459</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4032-14-M12-6</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2252,64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4032-14-M12-8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965,12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4032-14-M12-8 ГОСТ P ISO 4042-A3J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199,68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4032-14-M16-6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9052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141211,20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4032-14-M16-6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2683,20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4032-14-M16-8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811,20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465</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4032-14-M16-8 ГОСТ P ISO 4042-A3J</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33,80</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4032-14-M20-6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43,94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57297,76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4032-14-M20-6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177,84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4032-14-M20-6Н.8-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3494,40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4032-14-M24-6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2412,80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4032-14-M27-8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153,40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1227,20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4032-14-M6-8 A3J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687,96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4032-14-M6-8 ГОСТ P ISO 4042-A3J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331,24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4032-14-M8-6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1986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4905,42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4032-14-M8-6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6219,46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4032-14-M8-8 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1964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6127,68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4032-14-M8-8 ГОСТ P ISO 4042-A3J</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224,64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4032-14-M8-8 ГОСТ P ISO 4042-A4J</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шестигранная ГОСТ ISO 4032-2014- M16-6-A3J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3681,60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шестигранная ГОСТ ISO 4032-2014-M14-6, A3J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368,16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4032-2014-M14-6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122,72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ГОСТ ISO 4032-M8-6 A3Е</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2687,36</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482</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шестигранная нормальная, ГОСТ ISO 4032-2014-М6-8, ГОСТ P ISO 4042-A3J</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шестигранная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М12-</w:t>
            </w:r>
            <w:r w:rsidRPr="00AE262A">
              <w:rPr>
                <w:rFonts w:ascii="Times New Roman" w:hAnsi="Times New Roman" w:cs="Times New Roman"/>
                <w:bCs/>
                <w:color w:val="000000"/>
                <w:lang w:eastAsia="ru-RU"/>
              </w:rPr>
              <w:lastRenderedPageBreak/>
              <w:t>6H.5.A2J ГОСТ Р 50272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lastRenderedPageBreak/>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1081,60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30284,80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484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шестигранная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М16-6H.5.A2J ГОСТ Р 50272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58406,40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шестигранная </w:t>
            </w:r>
            <w:proofErr w:type="spellStart"/>
            <w:r w:rsidRPr="00AE262A">
              <w:rPr>
                <w:rFonts w:ascii="Times New Roman" w:hAnsi="Times New Roman" w:cs="Times New Roman"/>
                <w:bCs/>
                <w:color w:val="000000"/>
                <w:lang w:eastAsia="ru-RU"/>
              </w:rPr>
              <w:t>самостопорящаяся</w:t>
            </w:r>
            <w:proofErr w:type="spellEnd"/>
            <w:r w:rsidRPr="00AE262A">
              <w:rPr>
                <w:rFonts w:ascii="Times New Roman" w:hAnsi="Times New Roman" w:cs="Times New Roman"/>
                <w:bCs/>
                <w:color w:val="000000"/>
                <w:lang w:eastAsia="ru-RU"/>
              </w:rPr>
              <w:t xml:space="preserve"> М30-6H.5.A2J ГОСТ Р 50272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4680,00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18720,00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Гайка-заклепка M3 с фланцем с насечкой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Гайка-заклепка M4 (арт.03711105007)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488,80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Гайка-заклепка M4 с фланцем с насечкой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2660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13832,00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489</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Гайка-заклепка M5 (арт.03711105007) </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611,00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Гайка-заклепка M5 с фланцем с насечкой </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550</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3575,00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Гайка-заклепка M6 с фланцем с насечкой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1471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12665,31</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Гайка-заклепка M8 с фланцем с насечкой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7263,36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M4 нерж. с уменьшенной потайной головкой и насечками</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4992,00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M4 ОС с уменьшенной потайной головкой и насечками</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543,09</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M5 А2 с уменьшенной потайной головкой и насечками</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45,27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814,86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M5 ОС с уменьшенной потайной головкой и насечками</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350,02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M6 А2 с уменьшенной потайной головкой и насечками</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1969,20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M6 нерж. с уменьшенной потайной головкой и насечками</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547,00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M6 ОС с уменьшенной потайной головкой и насечками</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629,20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Гайка-заклёпка SF M6 ОС с уменьшенной потайной головкой и насечками,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265,20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M8 А2 с уменьшенной потайной головкой и насечками</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104,00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832,00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502</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M8 нерж. с уменьшенной потайной головкой и насечками</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382</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104,00</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39728,00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 M8 ОС с уменьшенной потайной головкой и насечками</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131,52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SFM 8-15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151,32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Гайка-заклёпка SFM6-15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1722,00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Гайка-заклёпка SFM6-15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1343,16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Гайка-заклепка М5 (арт. 03711105007)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Гайка-заклепка М6 ОС с уменьшенной потайной головкой и насечками</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405,60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Гайка-заклепка М6 с уменьшенной потайной головкой и насечками</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145,60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Гайка-заклепка М8 30260.08.2.02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Гайка-заклепка резьбовая М6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5544,84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ГайкаМ12-DIN 934 A2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30,03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50450,40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513</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Дюбель "Молли" НМ-10х80 S</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31,72</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95,16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Дюбель "Молли" НМ-5х65 S </w:t>
            </w:r>
            <w:proofErr w:type="spellStart"/>
            <w:r w:rsidRPr="00AE262A">
              <w:rPr>
                <w:rFonts w:ascii="Times New Roman" w:hAnsi="Times New Roman" w:cs="Times New Roman"/>
                <w:bCs/>
                <w:color w:val="000000"/>
                <w:lang w:eastAsia="ru-RU"/>
              </w:rPr>
              <w:t>нерж</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4821,44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Заклепка 4х12,02 Ст3 ГОСТ 10299/ГОСТ 499</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4х12,5 </w:t>
            </w:r>
            <w:proofErr w:type="spellStart"/>
            <w:r w:rsidRPr="00AE262A">
              <w:rPr>
                <w:rFonts w:ascii="Times New Roman" w:hAnsi="Times New Roman" w:cs="Times New Roman"/>
                <w:bCs/>
                <w:color w:val="000000"/>
                <w:lang w:eastAsia="ru-RU"/>
              </w:rPr>
              <w:t>Ст</w:t>
            </w:r>
            <w:proofErr w:type="spellEnd"/>
            <w:r w:rsidRPr="00AE262A">
              <w:rPr>
                <w:rFonts w:ascii="Times New Roman" w:hAnsi="Times New Roman" w:cs="Times New Roman"/>
                <w:bCs/>
                <w:color w:val="000000"/>
                <w:lang w:eastAsia="ru-RU"/>
              </w:rPr>
              <w:t>/</w:t>
            </w:r>
            <w:proofErr w:type="spellStart"/>
            <w:r w:rsidRPr="00AE262A">
              <w:rPr>
                <w:rFonts w:ascii="Times New Roman" w:hAnsi="Times New Roman" w:cs="Times New Roman"/>
                <w:bCs/>
                <w:color w:val="000000"/>
                <w:lang w:eastAsia="ru-RU"/>
              </w:rPr>
              <w:t>Ст</w:t>
            </w:r>
            <w:proofErr w:type="spellEnd"/>
            <w:r w:rsidRPr="00AE262A">
              <w:rPr>
                <w:rFonts w:ascii="Times New Roman" w:hAnsi="Times New Roman" w:cs="Times New Roman"/>
                <w:bCs/>
                <w:color w:val="000000"/>
                <w:lang w:eastAsia="ru-RU"/>
              </w:rPr>
              <w:t xml:space="preserve">, </w:t>
            </w:r>
            <w:proofErr w:type="spellStart"/>
            <w:r w:rsidRPr="00AE262A">
              <w:rPr>
                <w:rFonts w:ascii="Times New Roman" w:hAnsi="Times New Roman" w:cs="Times New Roman"/>
                <w:bCs/>
                <w:color w:val="000000"/>
                <w:lang w:eastAsia="ru-RU"/>
              </w:rPr>
              <w:t>оцинков</w:t>
            </w:r>
            <w:proofErr w:type="spellEnd"/>
            <w:r w:rsidRPr="00AE262A">
              <w:rPr>
                <w:rFonts w:ascii="Times New Roman" w:hAnsi="Times New Roman" w:cs="Times New Roman"/>
                <w:bCs/>
                <w:color w:val="000000"/>
                <w:lang w:eastAsia="ru-RU"/>
              </w:rPr>
              <w:t xml:space="preserve"> ГОСТ Р ИСО 15973-2005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4х12,5, тип А, </w:t>
            </w:r>
            <w:proofErr w:type="spellStart"/>
            <w:r w:rsidRPr="00AE262A">
              <w:rPr>
                <w:rFonts w:ascii="Times New Roman" w:hAnsi="Times New Roman" w:cs="Times New Roman"/>
                <w:bCs/>
                <w:color w:val="000000"/>
                <w:lang w:eastAsia="ru-RU"/>
              </w:rPr>
              <w:t>ст</w:t>
            </w:r>
            <w:proofErr w:type="spellEnd"/>
            <w:r w:rsidRPr="00AE262A">
              <w:rPr>
                <w:rFonts w:ascii="Times New Roman" w:hAnsi="Times New Roman" w:cs="Times New Roman"/>
                <w:bCs/>
                <w:color w:val="000000"/>
                <w:lang w:eastAsia="ru-RU"/>
              </w:rPr>
              <w:t>/</w:t>
            </w:r>
            <w:proofErr w:type="spellStart"/>
            <w:r w:rsidRPr="00AE262A">
              <w:rPr>
                <w:rFonts w:ascii="Times New Roman" w:hAnsi="Times New Roman" w:cs="Times New Roman"/>
                <w:bCs/>
                <w:color w:val="000000"/>
                <w:lang w:eastAsia="ru-RU"/>
              </w:rPr>
              <w:t>ст</w:t>
            </w:r>
            <w:proofErr w:type="spellEnd"/>
            <w:r w:rsidRPr="00AE262A">
              <w:rPr>
                <w:rFonts w:ascii="Times New Roman" w:hAnsi="Times New Roman" w:cs="Times New Roman"/>
                <w:bCs/>
                <w:color w:val="000000"/>
                <w:lang w:eastAsia="ru-RU"/>
              </w:rPr>
              <w:t xml:space="preserve">, </w:t>
            </w:r>
            <w:proofErr w:type="spellStart"/>
            <w:r w:rsidRPr="00AE262A">
              <w:rPr>
                <w:rFonts w:ascii="Times New Roman" w:hAnsi="Times New Roman" w:cs="Times New Roman"/>
                <w:bCs/>
                <w:color w:val="000000"/>
                <w:lang w:eastAsia="ru-RU"/>
              </w:rPr>
              <w:t>Zn</w:t>
            </w:r>
            <w:proofErr w:type="spellEnd"/>
            <w:r w:rsidRPr="00AE262A">
              <w:rPr>
                <w:rFonts w:ascii="Times New Roman" w:hAnsi="Times New Roman" w:cs="Times New Roman"/>
                <w:bCs/>
                <w:color w:val="000000"/>
                <w:lang w:eastAsia="ru-RU"/>
              </w:rPr>
              <w:t xml:space="preserve"> ГОСТ Р ИСО 15973-2005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518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6х8 ГОСТ 10302,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519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Заклепка Ø2,4х6 с открытым торцом, отрывным стержнем и выступающей головкой ISO 15983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Заклепка Ø3,2х10 с открытым торцом, отрывным стержнем и выступающим бортиком ISO 15983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0,78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Заклепка Ø3,2х10 с открытым торцом, отрывным стержнем и выступающим головкой ISO 15983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0,78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вытяжная DIN7337, тип А, 3,2х8,стандарт бортик </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(A2)/</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 xml:space="preserve">(A2),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16848,00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вытяжная DIN7337, тип А, 3,2х8,стандарт бортик </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(A2)/</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 xml:space="preserve">(A4),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2496,00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вытяжная DIN7337, тип А, 4,0х8,стандарт бортик </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(A2)/</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10706,80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вытяжная DIN7337, тип А, 4,8х8,стандарт бортик </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(A2)/</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(A2)</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11,31</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412,14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вытяжная RAI 9003 DIN7337, тип А, 3,2х8,стандарт бортик </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(A2)/</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925,60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вытяжная RAI 9003 DIN7337, тип А, 3,2х8,стандарт бортик </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(A2)/</w:t>
            </w:r>
            <w:proofErr w:type="spellStart"/>
            <w:r w:rsidRPr="00AE262A">
              <w:rPr>
                <w:rFonts w:ascii="Times New Roman" w:hAnsi="Times New Roman" w:cs="Times New Roman"/>
                <w:bCs/>
                <w:color w:val="000000"/>
                <w:lang w:eastAsia="ru-RU"/>
              </w:rPr>
              <w:t>St</w:t>
            </w:r>
            <w:proofErr w:type="spellEnd"/>
            <w:r w:rsidRPr="00AE262A">
              <w:rPr>
                <w:rFonts w:ascii="Times New Roman" w:hAnsi="Times New Roman" w:cs="Times New Roman"/>
                <w:bCs/>
                <w:color w:val="000000"/>
                <w:lang w:eastAsia="ru-RU"/>
              </w:rPr>
              <w:t>(A4)</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1070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2782,00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Заклёпка вытяжная REYHER со стан-</w:t>
            </w:r>
            <w:proofErr w:type="spellStart"/>
            <w:r w:rsidRPr="00AE262A">
              <w:rPr>
                <w:rFonts w:ascii="Times New Roman" w:hAnsi="Times New Roman" w:cs="Times New Roman"/>
                <w:bCs/>
                <w:color w:val="000000"/>
                <w:lang w:eastAsia="ru-RU"/>
              </w:rPr>
              <w:t>дартным</w:t>
            </w:r>
            <w:proofErr w:type="spellEnd"/>
            <w:r w:rsidRPr="00AE262A">
              <w:rPr>
                <w:rFonts w:ascii="Times New Roman" w:hAnsi="Times New Roman" w:cs="Times New Roman"/>
                <w:bCs/>
                <w:color w:val="000000"/>
                <w:lang w:eastAsia="ru-RU"/>
              </w:rPr>
              <w:t xml:space="preserve"> бортиком 3.2х6 мм</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538,16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вытяжная А2/А2 3,2х8,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тяговая </w:t>
            </w:r>
            <w:proofErr w:type="spellStart"/>
            <w:r w:rsidRPr="00AE262A">
              <w:rPr>
                <w:rFonts w:ascii="Times New Roman" w:hAnsi="Times New Roman" w:cs="Times New Roman"/>
                <w:bCs/>
                <w:color w:val="000000"/>
                <w:lang w:eastAsia="ru-RU"/>
              </w:rPr>
              <w:t>АМг</w:t>
            </w:r>
            <w:proofErr w:type="spellEnd"/>
            <w:r w:rsidRPr="00AE262A">
              <w:rPr>
                <w:rFonts w:ascii="Times New Roman" w:hAnsi="Times New Roman" w:cs="Times New Roman"/>
                <w:bCs/>
                <w:color w:val="000000"/>
                <w:lang w:eastAsia="ru-RU"/>
              </w:rPr>
              <w:t>/</w:t>
            </w:r>
            <w:proofErr w:type="spellStart"/>
            <w:r w:rsidRPr="00AE262A">
              <w:rPr>
                <w:rFonts w:ascii="Times New Roman" w:hAnsi="Times New Roman" w:cs="Times New Roman"/>
                <w:bCs/>
                <w:color w:val="000000"/>
                <w:lang w:eastAsia="ru-RU"/>
              </w:rPr>
              <w:t>ст</w:t>
            </w:r>
            <w:proofErr w:type="spellEnd"/>
            <w:r w:rsidRPr="00AE262A">
              <w:rPr>
                <w:rFonts w:ascii="Times New Roman" w:hAnsi="Times New Roman" w:cs="Times New Roman"/>
                <w:bCs/>
                <w:color w:val="000000"/>
                <w:lang w:eastAsia="ru-RU"/>
              </w:rPr>
              <w:t xml:space="preserve"> Ø4х10 с плоским бортиком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110,40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Заклепка тяговая </w:t>
            </w:r>
            <w:proofErr w:type="spellStart"/>
            <w:r w:rsidRPr="00AE262A">
              <w:rPr>
                <w:rFonts w:ascii="Times New Roman" w:hAnsi="Times New Roman" w:cs="Times New Roman"/>
                <w:bCs/>
                <w:color w:val="000000"/>
                <w:lang w:eastAsia="ru-RU"/>
              </w:rPr>
              <w:t>ст</w:t>
            </w:r>
            <w:proofErr w:type="spellEnd"/>
            <w:r w:rsidRPr="00AE262A">
              <w:rPr>
                <w:rFonts w:ascii="Times New Roman" w:hAnsi="Times New Roman" w:cs="Times New Roman"/>
                <w:bCs/>
                <w:color w:val="000000"/>
                <w:lang w:eastAsia="ru-RU"/>
              </w:rPr>
              <w:t>/</w:t>
            </w:r>
            <w:proofErr w:type="spellStart"/>
            <w:r w:rsidRPr="00AE262A">
              <w:rPr>
                <w:rFonts w:ascii="Times New Roman" w:hAnsi="Times New Roman" w:cs="Times New Roman"/>
                <w:bCs/>
                <w:color w:val="000000"/>
                <w:lang w:eastAsia="ru-RU"/>
              </w:rPr>
              <w:t>ст</w:t>
            </w:r>
            <w:proofErr w:type="spellEnd"/>
            <w:r w:rsidRPr="00AE262A">
              <w:rPr>
                <w:rFonts w:ascii="Times New Roman" w:hAnsi="Times New Roman" w:cs="Times New Roman"/>
                <w:bCs/>
                <w:color w:val="000000"/>
                <w:lang w:eastAsia="ru-RU"/>
              </w:rPr>
              <w:t xml:space="preserve"> Ø4х12 оцинкованная с плоским бортиком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Заклёпка тяговая </w:t>
            </w:r>
            <w:proofErr w:type="spellStart"/>
            <w:r w:rsidRPr="00AE262A">
              <w:rPr>
                <w:rFonts w:ascii="Times New Roman" w:hAnsi="Times New Roman" w:cs="Times New Roman"/>
                <w:bCs/>
                <w:color w:val="000000"/>
                <w:lang w:eastAsia="ru-RU"/>
              </w:rPr>
              <w:t>ст</w:t>
            </w:r>
            <w:proofErr w:type="spellEnd"/>
            <w:r w:rsidRPr="00AE262A">
              <w:rPr>
                <w:rFonts w:ascii="Times New Roman" w:hAnsi="Times New Roman" w:cs="Times New Roman"/>
                <w:bCs/>
                <w:color w:val="000000"/>
                <w:lang w:eastAsia="ru-RU"/>
              </w:rPr>
              <w:t>/</w:t>
            </w:r>
            <w:proofErr w:type="spellStart"/>
            <w:r w:rsidRPr="00AE262A">
              <w:rPr>
                <w:rFonts w:ascii="Times New Roman" w:hAnsi="Times New Roman" w:cs="Times New Roman"/>
                <w:bCs/>
                <w:color w:val="000000"/>
                <w:lang w:eastAsia="ru-RU"/>
              </w:rPr>
              <w:t>ст</w:t>
            </w:r>
            <w:proofErr w:type="spellEnd"/>
            <w:r w:rsidRPr="00AE262A">
              <w:rPr>
                <w:rFonts w:ascii="Times New Roman" w:hAnsi="Times New Roman" w:cs="Times New Roman"/>
                <w:bCs/>
                <w:color w:val="000000"/>
                <w:lang w:eastAsia="ru-RU"/>
              </w:rPr>
              <w:t xml:space="preserve"> </w:t>
            </w:r>
            <w:proofErr w:type="spellStart"/>
            <w:r w:rsidRPr="00AE262A">
              <w:rPr>
                <w:rFonts w:ascii="Times New Roman" w:hAnsi="Times New Roman" w:cs="Times New Roman"/>
                <w:bCs/>
                <w:color w:val="000000"/>
                <w:lang w:eastAsia="ru-RU"/>
              </w:rPr>
              <w:t>оцинк</w:t>
            </w:r>
            <w:proofErr w:type="spellEnd"/>
            <w:r w:rsidRPr="00AE262A">
              <w:rPr>
                <w:rFonts w:ascii="Times New Roman" w:hAnsi="Times New Roman" w:cs="Times New Roman"/>
                <w:bCs/>
                <w:color w:val="000000"/>
                <w:lang w:eastAsia="ru-RU"/>
              </w:rPr>
              <w:t>. с плоским бортиком D4х10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06.01.исп.1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06.01.исп.1Ст10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72,60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535</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06.01.Ст3.016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06.02.исп.1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08.01.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08.01.исп.1Ст.10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1.5.21 ГОСТ 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23,94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1.6.21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1085,40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 Н5.06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252,00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10.01 исп.1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10.01.016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10.01.21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443,96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10.02 Н18.09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33,60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10.02 Н3.М6.О-С(40)12 ГОСТ 11371</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19,01</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228,12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10.02 Ст3 Ц18.хр ГОСТ 11371</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380,40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10.02 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10.21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258,72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10.30Х13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1557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6321,42</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552</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10.3Х13 ГОСТ 6402</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146</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4,06</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592,76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Шайба 10.65Г Ст3 Ц18 </w:t>
            </w:r>
            <w:proofErr w:type="spellStart"/>
            <w:r w:rsidRPr="00AE262A">
              <w:rPr>
                <w:rFonts w:ascii="Times New Roman" w:hAnsi="Times New Roman" w:cs="Times New Roman"/>
                <w:bCs/>
                <w:color w:val="000000"/>
                <w:lang w:eastAsia="ru-RU"/>
              </w:rPr>
              <w:t>фос.прм</w:t>
            </w:r>
            <w:proofErr w:type="spellEnd"/>
            <w:r w:rsidRPr="00AE262A">
              <w:rPr>
                <w:rFonts w:ascii="Times New Roman" w:hAnsi="Times New Roman" w:cs="Times New Roman"/>
                <w:bCs/>
                <w:color w:val="000000"/>
                <w:lang w:eastAsia="ru-RU"/>
              </w:rPr>
              <w:t>. ГОСТ 6402-</w:t>
            </w:r>
            <w:r w:rsidRPr="00AE262A">
              <w:rPr>
                <w:rFonts w:ascii="Times New Roman" w:hAnsi="Times New Roman" w:cs="Times New Roman"/>
                <w:bCs/>
                <w:color w:val="000000"/>
                <w:lang w:eastAsia="ru-RU"/>
              </w:rPr>
              <w:lastRenderedPageBreak/>
              <w:t>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lastRenderedPageBreak/>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3367,20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554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Шайба 10.65Г Ст3 Ц18 </w:t>
            </w:r>
            <w:proofErr w:type="spellStart"/>
            <w:r w:rsidRPr="00AE262A">
              <w:rPr>
                <w:rFonts w:ascii="Times New Roman" w:hAnsi="Times New Roman" w:cs="Times New Roman"/>
                <w:bCs/>
                <w:color w:val="000000"/>
                <w:lang w:eastAsia="ru-RU"/>
              </w:rPr>
              <w:t>хр</w:t>
            </w:r>
            <w:proofErr w:type="spellEnd"/>
            <w:r w:rsidRPr="00AE262A">
              <w:rPr>
                <w:rFonts w:ascii="Times New Roman" w:hAnsi="Times New Roman" w:cs="Times New Roman"/>
                <w:bCs/>
                <w:color w:val="000000"/>
                <w:lang w:eastAsia="ru-RU"/>
              </w:rPr>
              <w:t xml:space="preserve">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Шайба 10.65Г Ц18 </w:t>
            </w:r>
            <w:proofErr w:type="spellStart"/>
            <w:r w:rsidRPr="00AE262A">
              <w:rPr>
                <w:rFonts w:ascii="Times New Roman" w:hAnsi="Times New Roman" w:cs="Times New Roman"/>
                <w:bCs/>
                <w:color w:val="000000"/>
                <w:lang w:eastAsia="ru-RU"/>
              </w:rPr>
              <w:t>фос.прм</w:t>
            </w:r>
            <w:proofErr w:type="spellEnd"/>
            <w:r w:rsidRPr="00AE262A">
              <w:rPr>
                <w:rFonts w:ascii="Times New Roman" w:hAnsi="Times New Roman" w:cs="Times New Roman"/>
                <w:bCs/>
                <w:color w:val="000000"/>
                <w:lang w:eastAsia="ru-RU"/>
              </w:rPr>
              <w:t>. ГОСТ 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938,40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Шайба 10.65Г Ц18 </w:t>
            </w:r>
            <w:proofErr w:type="spellStart"/>
            <w:r w:rsidRPr="00AE262A">
              <w:rPr>
                <w:rFonts w:ascii="Times New Roman" w:hAnsi="Times New Roman" w:cs="Times New Roman"/>
                <w:bCs/>
                <w:color w:val="000000"/>
                <w:lang w:eastAsia="ru-RU"/>
              </w:rPr>
              <w:t>хр</w:t>
            </w:r>
            <w:proofErr w:type="spellEnd"/>
            <w:r w:rsidRPr="00AE262A">
              <w:rPr>
                <w:rFonts w:ascii="Times New Roman" w:hAnsi="Times New Roman" w:cs="Times New Roman"/>
                <w:bCs/>
                <w:color w:val="000000"/>
                <w:lang w:eastAsia="ru-RU"/>
              </w:rPr>
              <w:t xml:space="preserve">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2376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8316,00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235</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759,05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10.65Г.016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8,58</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559</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10.Ст3.016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10.Ст3.016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10Н.65Г 029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403,99</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10Н.65Г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385,92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10Н.65Г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 65Г 019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87,30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 65Г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12629,40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 Н5.06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13,79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2371,88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12.01 исп.1 ГОСТ 11371</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291,84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12.01.019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Шайба 12.01.Ц.хр </w:t>
            </w:r>
            <w:proofErr w:type="spellStart"/>
            <w:r w:rsidRPr="00AE262A">
              <w:rPr>
                <w:rFonts w:ascii="Times New Roman" w:hAnsi="Times New Roman" w:cs="Times New Roman"/>
                <w:bCs/>
                <w:color w:val="000000"/>
                <w:lang w:eastAsia="ru-RU"/>
              </w:rPr>
              <w:t>исп</w:t>
            </w:r>
            <w:proofErr w:type="spellEnd"/>
            <w:r w:rsidRPr="00AE262A">
              <w:rPr>
                <w:rFonts w:ascii="Times New Roman" w:hAnsi="Times New Roman" w:cs="Times New Roman"/>
                <w:bCs/>
                <w:color w:val="000000"/>
                <w:lang w:eastAsia="ru-RU"/>
              </w:rPr>
              <w:t xml:space="preserve"> 01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12.02 исп.1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72,96</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571</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12.22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279,68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572</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12.Н5.О6 ГОСТ 11371</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13,79</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441,28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12.Ст3.016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139,68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12Н.65Г 12Х18Н10Т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466,99</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14 65Г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63,18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14.01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238,68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14.01 исп.1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 65Г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 Н5.06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25,08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1404,48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16.01 Ст10 исп.1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351,52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16.02 Ст3 исп.1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54,08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16.04.019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648,96</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583</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16.Н5.О6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25,08</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3611,52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16.Ст3.016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16Н.65Г 029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97,20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16Н.65Г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21,09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253,08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16Н.65Г Ц24хр. ГОСТ 6402</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18.01.016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20 30Х13  ГОСТ6402-70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20 65Г.3524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280,80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20. Н5.06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40,11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2887,92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20.Н5.О6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40,11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441,21</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22.02 Ц24хр.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24.Н5.О6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547,04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27.Н5.О6 ГОСТ 11371</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105,15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420,60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3,02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3,5.65Г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3.02 Ст3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599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3.65Г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18,24</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600</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3.65Г Ц18хр. ГОСТ 6402</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0,25</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13,50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3.65Г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36,34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3Н.65Г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 30Х13  ГОСТ6402-70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604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4.02 12Х18Н10Т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4.02 Ст3 Ц9.фос.прм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0,46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4.02 Ст3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40,60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607</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4.02 Ц9.хр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0,16</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4.65Г 12Х18Н10Т ГОСТ 6402</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4.65Г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4.65Г Ст3 Ц9.фос.прм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0,44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4.65Г Ст3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114,84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4.65Г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32,90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4.65Г Ц9.фос.прм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0,44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557,38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4Н.02 Ц9хр.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4Н.65Г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4Н.65Г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9,86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5.01.016 ГОСТ 11371-78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0,44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32,56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5.01.21 ГОСТ 11371-78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209,76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5.02 Ст3 Ц9.хр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0,44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5.02 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5.21 ГОСТ 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202,16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586,81</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5.65Г.016 ГОСТ 6402-70</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0,83</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61,42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5.65Г.21 ГОСТ 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71,82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5Н.65Г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172,64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 30Х13  ГОСТ6402-70</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0,83</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137,78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6.01.0118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6.01.016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6.01.исп.1 Ст10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127,60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631</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6.02 12Х18Н10Т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2,99</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657,80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6.02 Н18.09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6.02 Н3.М6.О-С(40)12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4415</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18278,10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6.02 Ст3 исп.1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62,15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6.02 Ст3 Ц9.фос.прм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6.02 Ст3 Ц9.хр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6.02 Ст3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6.02 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554,44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6.02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170,10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6.04.Ст3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196,35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6.04.Ст3 Н6.06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6.04.Ст3 Н9.М15.О-С(40)36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173,88</w:t>
            </w:r>
          </w:p>
        </w:tc>
      </w:tr>
      <w:tr w:rsidR="000445BC" w:rsidRPr="005A1485" w:rsidTr="000445BC">
        <w:trPr>
          <w:trHeight w:val="20"/>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643</w:t>
            </w:r>
          </w:p>
        </w:tc>
        <w:tc>
          <w:tcPr>
            <w:tcW w:w="2150" w:type="pct"/>
            <w:tcBorders>
              <w:top w:val="single" w:sz="8" w:space="0" w:color="auto"/>
              <w:left w:val="nil"/>
              <w:bottom w:val="single" w:sz="8"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6.04.Ст3 Н9.М6.О-С(40)12 ГОСТ 11371</w:t>
            </w:r>
          </w:p>
        </w:tc>
        <w:tc>
          <w:tcPr>
            <w:tcW w:w="329" w:type="pct"/>
            <w:tcBorders>
              <w:top w:val="single" w:sz="8" w:space="0" w:color="auto"/>
              <w:left w:val="nil"/>
              <w:bottom w:val="single" w:sz="8"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8"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w:t>
            </w:r>
          </w:p>
        </w:tc>
        <w:tc>
          <w:tcPr>
            <w:tcW w:w="728" w:type="pct"/>
            <w:tcBorders>
              <w:top w:val="single" w:sz="8" w:space="0" w:color="auto"/>
              <w:left w:val="nil"/>
              <w:bottom w:val="single" w:sz="8"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4,14</w:t>
            </w:r>
          </w:p>
        </w:tc>
        <w:tc>
          <w:tcPr>
            <w:tcW w:w="1050" w:type="pct"/>
            <w:tcBorders>
              <w:top w:val="single" w:sz="8" w:space="0" w:color="auto"/>
              <w:left w:val="nil"/>
              <w:bottom w:val="single" w:sz="8"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327,06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6.32 H6.06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10,19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1874,96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6.32.Ст3 Н6.06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10,19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71,33</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 029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21,80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648</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 ГОСТ 6402</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649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 Ст3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 Ц18.фос.прм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2029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1643,49</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0,74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358,16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6.65Г.0118 ГОСТ 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93,96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654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6.65Г.016 ГОСТ 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655</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6.65ГСт3 Ц18.фос.прм ГОСТ 6402</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1,09</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6.Ст3.016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6Н.02 12Х18Н10Т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68,77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6Н.02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6Н.02 30Х13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42,25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6Н.32 H6.06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10,19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10,19</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6Н.32 Н9.М15.О-С(40)36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12,87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25,74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6Н.32 Н9.М6.О-С(40)12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12,87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128,70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 30Х13  ГОСТ6402-70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 Н5.06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8.01 исп.1 Ст10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852,80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666</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8.01.016 ГОСТ 11371</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667</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8.01.018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1,42</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8.01.21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8.01.31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374,40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8.01Ст3.016 ГОСТ 6958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8.02 исп.1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672</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8.02 исп.1Ст3 ГОСТ 11371-78</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8.02 Ст3 Ц9.фос.прм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8.02 Ст3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8.02 Ц18.хр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585,04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8.02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8.21 исп.1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1986,40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8.3Х13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8,64</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679</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8.65Г 12Х18Н10Т ГОСТ 6402</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3,98</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477,60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8.65Г Ст3 Ц18.фос.прм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8.65Г Ст3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141,12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8.65Г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944,16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298,92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8.65Г.016 ГОСТ 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8.65Г.21 ГОСТ 6402-70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8.Ст10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149,76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8.Ст3.016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490,88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8Н.02 Ст3 ц18хр.ГОСТ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147,68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8Н.65Г 12Х18Н10Т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386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2007,20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8Н.65Г ГОСТ 6402</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74,88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8Н.65Г Ц18.хр ГОСТ 6402</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295,68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Шайба B21 DIN125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393,12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10.02.Ст3 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570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1806,90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12.01.Ст3.016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145,92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16.01.Ст3.016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108,16</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696</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16.02.Ст3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16.02.Ц24.хр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8,82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3.02.Ст3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3.02.Ст3 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4.02 Ц9.хр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4.02.Ст3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4.02.Ст3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0,35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149,80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703</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4.02.Ст3 Ц9.хр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0,16</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704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5.02.Ст3 Ц.18.КД.хр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18,06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6.01.Ст3.016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119,90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6.02.Ст3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47,85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6.02.Ст3 Ц.18.КД.хр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10,74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6.02.Ст3 Ц.18.КД.хр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29,92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6.02.Ст3 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0,71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6.02.Ц9.хр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14,72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8.01.Ст3 Ц9.хр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0,84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8.01.Ст3.016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197,60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8.02.Ст3 Ц.18.КД.хр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398,40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8.02.Ст3 Ц.18.фос.прм ГОСТ 11371</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2,63</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10,52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8.02.Ст3 Ц.18.хр ГОСТ 11371</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288</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187,20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 8.02.Ц18.хр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147,68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А.6.01.Ст3 Ц9.фос.прм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13,10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А.6.01.Ст3 Ц9.хр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0,71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33,37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А.6.01.Ст3.016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94,05</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720</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А.8.01.016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0,65</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А.8.02.Н6.06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А10.12Х18Н10Т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1254,24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А10.65Г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А3.02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А3.12Х18Н10Т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0,52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А6.12Х18Н10Т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1201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3590,99</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727</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А8.12Х18Н10Т ГОСТ 11371</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косая 10. Н5.06 ГОСТ 11906-78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39,34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1809,64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косая 24. Н5.06 ГОСТ 11906-78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483,57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14023,53</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круглая без фаски М 6 (6,4 x12 x1,6)DIN 125 А2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49,77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М6 6Н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Н3.65Г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0,25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Н6.65Г Ц9.хр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0,74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Н8.02 Ц18.хр ГОСТ 11371-78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Шайба прижимная, пружинная из оцинкованной стали 3х38 </w:t>
            </w:r>
            <w:proofErr w:type="spellStart"/>
            <w:r w:rsidRPr="00AE262A">
              <w:rPr>
                <w:rFonts w:ascii="Times New Roman" w:hAnsi="Times New Roman" w:cs="Times New Roman"/>
                <w:bCs/>
                <w:color w:val="000000"/>
                <w:lang w:eastAsia="ru-RU"/>
              </w:rPr>
              <w:t>мм,кг</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982,80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736</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Шайба пружинная из оцинкованной стали ø 38х3 с запрессованным пластиковым колпачком белого </w:t>
            </w:r>
            <w:proofErr w:type="spellStart"/>
            <w:r w:rsidRPr="00AE262A">
              <w:rPr>
                <w:rFonts w:ascii="Times New Roman" w:hAnsi="Times New Roman" w:cs="Times New Roman"/>
                <w:bCs/>
                <w:color w:val="000000"/>
                <w:lang w:eastAsia="ru-RU"/>
              </w:rPr>
              <w:t>цвета,кг</w:t>
            </w:r>
            <w:proofErr w:type="spellEnd"/>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1052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25,22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26531,44</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737</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увеличенная М12 ГОСТ 6958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7,02</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1291,68</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738</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ШайбаM12 DIN 125 A2</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1680</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14,77</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24813,60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M8-6gх170.58 Ц12хр ГОСТ 22042-76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14944,80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239116,80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M8-6gх35.58.016 ГОСТ 22042-76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7714,20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154284,00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из нержавеющей стали с алюминиевым наконечником ø3 мм L=40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13348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174,20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2325221,60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из нержавеющей стали с алюминиевым наконечником ø3 мм L=60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179,40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829186,80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743</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из нержавеющей стали с алюминиевым наконечником ø3 мм L=70 </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10356</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184,60</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1911717,60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М10-6gx200.58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200,62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4012,40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М10-6gx30.58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92,66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555,96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М10-6gx35.58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99,66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797,28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М12-6gx35.58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122,82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5895,36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748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М12-6gx40.58 ГОСТ 22034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123,66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2473,20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М12-6gx40.58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123,76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2970,24</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750</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М12-6gx45.58 Ц12.хр ГОСТ 22032 </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134,42</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1075,36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М12-6gх35.58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124,83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499,32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М12-6gх35.58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129,95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3638,60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М14-6gx50.58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157,04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1884,48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М16-6gx35.58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163,88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655,52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М16-6gx45.58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165,15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71344,80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М16-6gx60.58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200,93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1607,44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М16-6gх130.58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330,36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6607,20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М16-6gх40.58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158,65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5076,80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759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М16-6gх40.58.Ц12.хр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176,46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289394,40</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760</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М16-6gх50.58.Ц12.хр ГОСТ 22032 </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193,18</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2318,16</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761</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М20  L=1000 </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1118,00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62608,00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М20-6gx55.58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235,77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1886,16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М20-6gx55.58.Ц12.хр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273,21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3278,52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М20-6gх130.58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473,88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17059,68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М20-6gх190.58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637,96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15311,04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М20-6gх200.58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662,74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7952,88</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767</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М20-6gх200.88 Ц15.хр ГОСТ 22042 </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657,49</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15779,76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М20-6gх50.58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260,16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106145,28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М24-6gх240.58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913,20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14611,20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М24-6gх240.58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1120,05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17920,80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М8-6gх35.58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347,04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М8х1000.А2 DIN 975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108071,60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108071,60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омедненная </w:t>
            </w:r>
            <w:r w:rsidRPr="00AE262A">
              <w:rPr>
                <w:rFonts w:ascii="Cambria Math" w:hAnsi="Cambria Math" w:cs="Cambria Math"/>
                <w:bCs/>
                <w:color w:val="000000"/>
                <w:lang w:eastAsia="ru-RU"/>
              </w:rPr>
              <w:t>∅</w:t>
            </w:r>
            <w:r w:rsidRPr="00AE262A">
              <w:rPr>
                <w:rFonts w:ascii="Times New Roman" w:hAnsi="Times New Roman" w:cs="Times New Roman"/>
                <w:bCs/>
                <w:color w:val="000000"/>
                <w:lang w:eastAsia="ru-RU"/>
              </w:rPr>
              <w:t>3 мм L=40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36,26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14721,56</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774</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омедненная </w:t>
            </w:r>
            <w:r w:rsidRPr="00AE262A">
              <w:rPr>
                <w:rFonts w:ascii="Cambria Math" w:hAnsi="Cambria Math" w:cs="Cambria Math"/>
                <w:bCs/>
                <w:color w:val="000000"/>
                <w:lang w:eastAsia="ru-RU"/>
              </w:rPr>
              <w:t>∅</w:t>
            </w:r>
            <w:r w:rsidRPr="00AE262A">
              <w:rPr>
                <w:rFonts w:ascii="Times New Roman" w:hAnsi="Times New Roman" w:cs="Times New Roman"/>
                <w:bCs/>
                <w:color w:val="000000"/>
                <w:lang w:eastAsia="ru-RU"/>
              </w:rPr>
              <w:t>3 мм L=50</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263</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36,82</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9683,66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омедненная </w:t>
            </w:r>
            <w:r w:rsidRPr="00AE262A">
              <w:rPr>
                <w:rFonts w:ascii="Cambria Math" w:hAnsi="Cambria Math" w:cs="Cambria Math"/>
                <w:bCs/>
                <w:color w:val="000000"/>
                <w:lang w:eastAsia="ru-RU"/>
              </w:rPr>
              <w:t>∅</w:t>
            </w:r>
            <w:r w:rsidRPr="00AE262A">
              <w:rPr>
                <w:rFonts w:ascii="Times New Roman" w:hAnsi="Times New Roman" w:cs="Times New Roman"/>
                <w:bCs/>
                <w:color w:val="000000"/>
                <w:lang w:eastAsia="ru-RU"/>
              </w:rPr>
              <w:t>3 мм L=60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569</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37,13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21126,97</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омедненная </w:t>
            </w:r>
            <w:r w:rsidRPr="00AE262A">
              <w:rPr>
                <w:rFonts w:ascii="Cambria Math" w:hAnsi="Cambria Math" w:cs="Cambria Math"/>
                <w:bCs/>
                <w:color w:val="000000"/>
                <w:lang w:eastAsia="ru-RU"/>
              </w:rPr>
              <w:t>∅</w:t>
            </w:r>
            <w:r w:rsidRPr="00AE262A">
              <w:rPr>
                <w:rFonts w:ascii="Times New Roman" w:hAnsi="Times New Roman" w:cs="Times New Roman"/>
                <w:bCs/>
                <w:color w:val="000000"/>
                <w:lang w:eastAsia="ru-RU"/>
              </w:rPr>
              <w:t>3 мм L=70</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44,77</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36398,01</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резьбовая нержавеющая (А2) M6 L=25 мм  DIN 975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670,90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14088,90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Шплинт 4х40.3 ГОСТ 397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609,84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779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Штанга резьбовая М12х1000.4 DIN 975 </w:t>
            </w:r>
            <w:proofErr w:type="spellStart"/>
            <w:r w:rsidRPr="00AE262A">
              <w:rPr>
                <w:rFonts w:ascii="Times New Roman" w:hAnsi="Times New Roman" w:cs="Times New Roman"/>
                <w:bCs/>
                <w:color w:val="000000"/>
                <w:lang w:eastAsia="ru-RU"/>
              </w:rPr>
              <w:t>zn</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312,00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Штанга резьбовая М8х1000.31  DIN975  АМг5,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2080,00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74880,00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Штанга резьбовая М8х1000.4  DIN975 </w:t>
            </w:r>
            <w:proofErr w:type="spellStart"/>
            <w:r w:rsidRPr="00AE262A">
              <w:rPr>
                <w:rFonts w:ascii="Times New Roman" w:hAnsi="Times New Roman" w:cs="Times New Roman"/>
                <w:bCs/>
                <w:color w:val="000000"/>
                <w:lang w:eastAsia="ru-RU"/>
              </w:rPr>
              <w:t>zn</w:t>
            </w:r>
            <w:proofErr w:type="spellEnd"/>
            <w:r w:rsidRPr="00AE262A">
              <w:rPr>
                <w:rFonts w:ascii="Times New Roman" w:hAnsi="Times New Roman" w:cs="Times New Roman"/>
                <w:bCs/>
                <w:color w:val="000000"/>
                <w:lang w:eastAsia="ru-RU"/>
              </w:rPr>
              <w:t xml:space="preserve">,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223,65</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670,95</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М12-8gx45.46  Ст20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29,90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358,80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М12-7Н.4 Ст20 Ц6хр.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6,76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81,12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784</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М8-7Н.05 Ст20 Ц6.хр ГОСТ 5915</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2,47</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187,72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785</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М12-7Н.4 Ст20 Ц6хр. ГОСТ 5916</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4,45</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53,40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А8.02 Ст3 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136,32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А12.02 Ст3 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62,88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Винт М4-6gх25.46 Ст20 Ц6.хр ГОСТ 17473-80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3,33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13,32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789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М5-8gx25.46 Ст20 Ц6хр.ГОСТ 17473</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4,68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65,52</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М5-7Н.4 Ст20 Ц3.хр ГОСТ 5927</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15,40</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791</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М6-6Н.5.Ц6.хр ГОСТ 5927</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558</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624,96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М10-8gx30.5.8 Ст20 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47,20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М10х35.5.8.Ц9.хр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11,96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1483,04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М12х35.5.8.Ц9.хр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22,62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271,44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 65Г Ц18хр.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4,02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 М10-8g х 25.58 Н3.М6.О-С(40)12 ГОСТ </w:t>
            </w:r>
            <w:r w:rsidRPr="00AE262A">
              <w:rPr>
                <w:rFonts w:ascii="Times New Roman" w:hAnsi="Times New Roman" w:cs="Times New Roman"/>
                <w:bCs/>
                <w:color w:val="000000"/>
                <w:lang w:eastAsia="ru-RU"/>
              </w:rPr>
              <w:lastRenderedPageBreak/>
              <w:t>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lastRenderedPageBreak/>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115,54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693,24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797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М22 x 90.5.8 Ц12.хр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274,58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3294,96</w:t>
            </w:r>
          </w:p>
        </w:tc>
      </w:tr>
      <w:tr w:rsidR="000445BC" w:rsidRPr="005A1485" w:rsidTr="000445BC">
        <w:trPr>
          <w:trHeight w:val="20"/>
        </w:trPr>
        <w:tc>
          <w:tcPr>
            <w:tcW w:w="282" w:type="pct"/>
            <w:tcBorders>
              <w:top w:val="single" w:sz="8"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798</w:t>
            </w:r>
          </w:p>
        </w:tc>
        <w:tc>
          <w:tcPr>
            <w:tcW w:w="21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М3,5-6Н.5 Ц6 хр. ГОСТ 5916</w:t>
            </w:r>
          </w:p>
        </w:tc>
        <w:tc>
          <w:tcPr>
            <w:tcW w:w="329"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36,40</w:t>
            </w:r>
          </w:p>
        </w:tc>
        <w:tc>
          <w:tcPr>
            <w:tcW w:w="1050" w:type="pct"/>
            <w:tcBorders>
              <w:top w:val="single" w:sz="8"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291,20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799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3,5.02 Ц9.хр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166,40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6.65Г Ц18.хр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0,93</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48,36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М6-8gх25.21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254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19,01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4828,54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М6-6gx20.4.6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16,46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131,68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Болт М8-8gх20.46 12Х18Н10Т ГОСТ7798, </w:t>
            </w:r>
            <w:proofErr w:type="spellStart"/>
            <w:r w:rsidRPr="00AE262A">
              <w:rPr>
                <w:rFonts w:ascii="Times New Roman" w:hAnsi="Times New Roman" w:cs="Times New Roman"/>
                <w:bCs/>
                <w:color w:val="000000"/>
                <w:lang w:eastAsia="ru-RU"/>
              </w:rPr>
              <w:t>шт</w:t>
            </w:r>
            <w:proofErr w:type="spellEnd"/>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30,39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121,56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М6 х 25.5.8 12Х18Н10Т ГОСТ7798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19,01</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494,26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6Н.65Г 12Х18Н10Т ГОСТ6402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17,44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М4-7Н.4 Ст20 Ц6.хр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145,60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 х 35.4.6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72,18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288,72</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808</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Винт самонарезающий DIN 7981 А2 4,2x32</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9,23</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701,48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809</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М10-8gх50.46 Ст20 Ц9.хр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18,46</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73,84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М8х35.5.8.12Х18Н10Т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42,38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6865,56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 х 25.5.8 12Х18Н10Т ГОСТ7798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34,48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275,84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812</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М12-6gx50.5.8.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130,99</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1309,90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5Н.65Г Ц9хр.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0,44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814</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8.02 12Х18Н10Т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5,20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20,80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815</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М16х80 12Х18Н10Т ГОСТ 7798</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362,26</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1449,04</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816</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М12-6Н.5 12Х18Н10Т ГОСТ 5916</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344,40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817</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12Н.02 12Х18Н10Т ГОСТ 11371</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19,34</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232,08</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818</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Шайба 12 65Г 12Х18Н10Т ГОСТ 6402</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149,76</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819</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шестигранная ГОСТ ISO 4032-2014-M20-6, A3J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37,70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2714,40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820</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Гайка шестигранная ГОСТ ISO 4032-2014-M16-6, A3J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832</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15,60</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12979,20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821</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Гайка М6-6Н.5.Ц9.хр ГОСТ 5915</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304</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340,48</w:t>
            </w:r>
          </w:p>
        </w:tc>
      </w:tr>
      <w:tr w:rsidR="000445BC" w:rsidRPr="005A1485" w:rsidTr="000445BC">
        <w:trPr>
          <w:trHeight w:val="20"/>
        </w:trPr>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822</w:t>
            </w:r>
          </w:p>
        </w:tc>
        <w:tc>
          <w:tcPr>
            <w:tcW w:w="21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Болт М8-8gх20.5.8 Ст20 Ц9.хр ГОСТ 7798</w:t>
            </w:r>
          </w:p>
        </w:tc>
        <w:tc>
          <w:tcPr>
            <w:tcW w:w="329"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216</w:t>
            </w:r>
          </w:p>
        </w:tc>
        <w:tc>
          <w:tcPr>
            <w:tcW w:w="728"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6,50</w:t>
            </w:r>
          </w:p>
        </w:tc>
        <w:tc>
          <w:tcPr>
            <w:tcW w:w="1050" w:type="pct"/>
            <w:tcBorders>
              <w:top w:val="single" w:sz="4" w:space="0" w:color="auto"/>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1404,00</w:t>
            </w:r>
          </w:p>
        </w:tc>
      </w:tr>
      <w:tr w:rsidR="000445BC" w:rsidRPr="005A1485" w:rsidTr="000445BC">
        <w:trPr>
          <w:trHeight w:val="20"/>
        </w:trPr>
        <w:tc>
          <w:tcPr>
            <w:tcW w:w="282" w:type="pct"/>
            <w:tcBorders>
              <w:top w:val="nil"/>
              <w:left w:val="single" w:sz="8" w:space="0" w:color="auto"/>
              <w:bottom w:val="single" w:sz="4" w:space="0" w:color="auto"/>
              <w:right w:val="single" w:sz="8" w:space="0" w:color="auto"/>
            </w:tcBorders>
            <w:shd w:val="clear" w:color="auto" w:fill="auto"/>
            <w:noWrap/>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823</w:t>
            </w:r>
          </w:p>
        </w:tc>
        <w:tc>
          <w:tcPr>
            <w:tcW w:w="21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 xml:space="preserve">Шпилька М20-6gx60.58 Ц12.хр ГОСТ 22032 </w:t>
            </w:r>
          </w:p>
        </w:tc>
        <w:tc>
          <w:tcPr>
            <w:tcW w:w="329"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rPr>
                <w:rFonts w:ascii="Times New Roman" w:hAnsi="Times New Roman" w:cs="Times New Roman"/>
                <w:bCs/>
                <w:color w:val="000000"/>
                <w:lang w:eastAsia="ru-RU"/>
              </w:rPr>
            </w:pPr>
            <w:proofErr w:type="spellStart"/>
            <w:r w:rsidRPr="00AE262A">
              <w:rPr>
                <w:rFonts w:ascii="Times New Roman" w:hAnsi="Times New Roman" w:cs="Times New Roman"/>
                <w:bCs/>
                <w:color w:val="000000"/>
                <w:lang w:eastAsia="ru-RU"/>
              </w:rPr>
              <w:t>шт</w:t>
            </w:r>
            <w:proofErr w:type="spellEnd"/>
          </w:p>
        </w:tc>
        <w:tc>
          <w:tcPr>
            <w:tcW w:w="461"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728"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286,78</w:t>
            </w:r>
          </w:p>
        </w:tc>
        <w:tc>
          <w:tcPr>
            <w:tcW w:w="1050" w:type="pct"/>
            <w:tcBorders>
              <w:top w:val="nil"/>
              <w:left w:val="nil"/>
              <w:bottom w:val="single" w:sz="4" w:space="0" w:color="auto"/>
              <w:right w:val="single" w:sz="8" w:space="0" w:color="auto"/>
            </w:tcBorders>
            <w:shd w:val="clear" w:color="auto" w:fill="auto"/>
            <w:vAlign w:val="bottom"/>
          </w:tcPr>
          <w:p w:rsidR="000445BC" w:rsidRPr="00AE262A" w:rsidRDefault="000445BC" w:rsidP="005853BF">
            <w:pPr>
              <w:spacing w:after="0"/>
              <w:jc w:val="right"/>
              <w:rPr>
                <w:rFonts w:ascii="Times New Roman" w:hAnsi="Times New Roman" w:cs="Times New Roman"/>
                <w:bCs/>
                <w:color w:val="000000"/>
                <w:lang w:eastAsia="ru-RU"/>
              </w:rPr>
            </w:pPr>
            <w:r w:rsidRPr="00AE262A">
              <w:rPr>
                <w:rFonts w:ascii="Times New Roman" w:hAnsi="Times New Roman" w:cs="Times New Roman"/>
                <w:bCs/>
                <w:color w:val="000000"/>
                <w:lang w:eastAsia="ru-RU"/>
              </w:rPr>
              <w:t>4588,48</w:t>
            </w:r>
          </w:p>
        </w:tc>
      </w:tr>
      <w:tr w:rsidR="000445BC" w:rsidRPr="005A1485" w:rsidTr="000445BC">
        <w:trPr>
          <w:trHeight w:val="587"/>
        </w:trPr>
        <w:tc>
          <w:tcPr>
            <w:tcW w:w="3222" w:type="pct"/>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0445BC" w:rsidRPr="00AE262A" w:rsidRDefault="000445BC" w:rsidP="005853BF">
            <w:pPr>
              <w:spacing w:after="0" w:line="240" w:lineRule="auto"/>
              <w:jc w:val="center"/>
              <w:rPr>
                <w:rFonts w:ascii="Times New Roman" w:hAnsi="Times New Roman" w:cs="Times New Roman"/>
              </w:rPr>
            </w:pPr>
          </w:p>
        </w:tc>
        <w:tc>
          <w:tcPr>
            <w:tcW w:w="728" w:type="pct"/>
            <w:tcBorders>
              <w:top w:val="single" w:sz="4" w:space="0" w:color="auto"/>
              <w:left w:val="nil"/>
              <w:bottom w:val="single" w:sz="4" w:space="0" w:color="auto"/>
              <w:right w:val="single" w:sz="8" w:space="0" w:color="auto"/>
            </w:tcBorders>
            <w:shd w:val="clear" w:color="auto" w:fill="auto"/>
            <w:vAlign w:val="center"/>
          </w:tcPr>
          <w:p w:rsidR="000445BC" w:rsidRPr="005A1485" w:rsidRDefault="000445BC" w:rsidP="005853BF">
            <w:pPr>
              <w:spacing w:after="0" w:line="240" w:lineRule="auto"/>
              <w:jc w:val="right"/>
              <w:rPr>
                <w:rFonts w:ascii="Times New Roman" w:eastAsia="Times New Roman" w:hAnsi="Times New Roman" w:cs="Times New Roman"/>
                <w:b/>
                <w:color w:val="000000"/>
                <w:lang w:eastAsia="ru-RU"/>
              </w:rPr>
            </w:pPr>
            <w:r w:rsidRPr="005A1485">
              <w:rPr>
                <w:rFonts w:ascii="Times New Roman" w:eastAsia="Times New Roman" w:hAnsi="Times New Roman" w:cs="Times New Roman"/>
                <w:b/>
                <w:color w:val="000000"/>
                <w:lang w:eastAsia="ru-RU"/>
              </w:rPr>
              <w:t>Итого:</w:t>
            </w:r>
          </w:p>
        </w:tc>
        <w:tc>
          <w:tcPr>
            <w:tcW w:w="1050" w:type="pct"/>
            <w:tcBorders>
              <w:top w:val="single" w:sz="4" w:space="0" w:color="auto"/>
              <w:left w:val="nil"/>
              <w:bottom w:val="single" w:sz="4" w:space="0" w:color="auto"/>
              <w:right w:val="single" w:sz="8" w:space="0" w:color="auto"/>
            </w:tcBorders>
            <w:shd w:val="clear" w:color="auto" w:fill="auto"/>
            <w:vAlign w:val="center"/>
          </w:tcPr>
          <w:p w:rsidR="000445BC" w:rsidRPr="00AE262A" w:rsidRDefault="000445BC" w:rsidP="005853BF">
            <w:pPr>
              <w:jc w:val="center"/>
              <w:rPr>
                <w:rFonts w:ascii="Times New Roman" w:hAnsi="Times New Roman" w:cs="Times New Roman"/>
                <w:b/>
                <w:bCs/>
                <w:color w:val="000000"/>
              </w:rPr>
            </w:pPr>
            <w:r w:rsidRPr="00AE262A">
              <w:rPr>
                <w:rFonts w:ascii="Times New Roman" w:hAnsi="Times New Roman" w:cs="Times New Roman"/>
                <w:b/>
                <w:bCs/>
                <w:color w:val="000000"/>
                <w:lang w:eastAsia="ru-RU"/>
              </w:rPr>
              <w:t>9</w:t>
            </w:r>
            <w:r>
              <w:rPr>
                <w:rFonts w:ascii="Times New Roman" w:hAnsi="Times New Roman" w:cs="Times New Roman"/>
                <w:b/>
                <w:bCs/>
                <w:color w:val="000000"/>
                <w:lang w:eastAsia="ru-RU"/>
              </w:rPr>
              <w:t> </w:t>
            </w:r>
            <w:r w:rsidRPr="00AE262A">
              <w:rPr>
                <w:rFonts w:ascii="Times New Roman" w:hAnsi="Times New Roman" w:cs="Times New Roman"/>
                <w:b/>
                <w:bCs/>
                <w:color w:val="000000"/>
                <w:lang w:eastAsia="ru-RU"/>
              </w:rPr>
              <w:t>358</w:t>
            </w:r>
            <w:r>
              <w:rPr>
                <w:rFonts w:ascii="Times New Roman" w:hAnsi="Times New Roman" w:cs="Times New Roman"/>
                <w:b/>
                <w:bCs/>
                <w:color w:val="000000"/>
                <w:lang w:eastAsia="ru-RU"/>
              </w:rPr>
              <w:t xml:space="preserve"> </w:t>
            </w:r>
            <w:r w:rsidRPr="00AE262A">
              <w:rPr>
                <w:rFonts w:ascii="Times New Roman" w:hAnsi="Times New Roman" w:cs="Times New Roman"/>
                <w:b/>
                <w:bCs/>
                <w:color w:val="000000"/>
                <w:lang w:eastAsia="ru-RU"/>
              </w:rPr>
              <w:t>488,45</w:t>
            </w:r>
          </w:p>
        </w:tc>
      </w:tr>
      <w:tr w:rsidR="000445BC" w:rsidRPr="005A1485" w:rsidTr="000445BC">
        <w:trPr>
          <w:trHeight w:val="168"/>
        </w:trPr>
        <w:tc>
          <w:tcPr>
            <w:tcW w:w="3222" w:type="pct"/>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0445BC" w:rsidRPr="005A1485" w:rsidRDefault="000445BC" w:rsidP="005853BF">
            <w:pPr>
              <w:spacing w:after="0" w:line="240" w:lineRule="auto"/>
              <w:jc w:val="center"/>
              <w:rPr>
                <w:rFonts w:ascii="Times New Roman" w:hAnsi="Times New Roman" w:cs="Times New Roman"/>
              </w:rPr>
            </w:pPr>
          </w:p>
        </w:tc>
        <w:tc>
          <w:tcPr>
            <w:tcW w:w="728" w:type="pct"/>
            <w:tcBorders>
              <w:top w:val="single" w:sz="4" w:space="0" w:color="auto"/>
              <w:left w:val="nil"/>
              <w:bottom w:val="single" w:sz="4" w:space="0" w:color="auto"/>
              <w:right w:val="single" w:sz="8" w:space="0" w:color="auto"/>
            </w:tcBorders>
            <w:shd w:val="clear" w:color="auto" w:fill="auto"/>
            <w:vAlign w:val="center"/>
          </w:tcPr>
          <w:p w:rsidR="000445BC" w:rsidRPr="005A1485" w:rsidRDefault="000445BC" w:rsidP="005853BF">
            <w:pPr>
              <w:spacing w:after="0" w:line="240" w:lineRule="auto"/>
              <w:jc w:val="right"/>
              <w:rPr>
                <w:rFonts w:ascii="Times New Roman" w:eastAsia="Times New Roman" w:hAnsi="Times New Roman" w:cs="Times New Roman"/>
                <w:b/>
                <w:color w:val="000000"/>
                <w:lang w:val="en-US" w:eastAsia="ru-RU"/>
              </w:rPr>
            </w:pPr>
            <w:r w:rsidRPr="005A1485">
              <w:rPr>
                <w:rFonts w:ascii="Times New Roman" w:eastAsia="Times New Roman" w:hAnsi="Times New Roman" w:cs="Times New Roman"/>
                <w:b/>
                <w:color w:val="000000"/>
                <w:lang w:eastAsia="ru-RU"/>
              </w:rPr>
              <w:t xml:space="preserve">В </w:t>
            </w:r>
            <w:proofErr w:type="spellStart"/>
            <w:r w:rsidRPr="005A1485">
              <w:rPr>
                <w:rFonts w:ascii="Times New Roman" w:eastAsia="Times New Roman" w:hAnsi="Times New Roman" w:cs="Times New Roman"/>
                <w:b/>
                <w:color w:val="000000"/>
                <w:lang w:eastAsia="ru-RU"/>
              </w:rPr>
              <w:t>т.ч</w:t>
            </w:r>
            <w:proofErr w:type="spellEnd"/>
            <w:r w:rsidRPr="005A1485">
              <w:rPr>
                <w:rFonts w:ascii="Times New Roman" w:eastAsia="Times New Roman" w:hAnsi="Times New Roman" w:cs="Times New Roman"/>
                <w:b/>
                <w:color w:val="000000"/>
                <w:lang w:eastAsia="ru-RU"/>
              </w:rPr>
              <w:t>. НДС</w:t>
            </w:r>
            <w:r w:rsidRPr="005A1485">
              <w:rPr>
                <w:rFonts w:ascii="Times New Roman" w:eastAsia="Times New Roman" w:hAnsi="Times New Roman" w:cs="Times New Roman"/>
                <w:b/>
                <w:color w:val="000000"/>
                <w:lang w:val="en-US" w:eastAsia="ru-RU"/>
              </w:rPr>
              <w:t xml:space="preserve"> </w:t>
            </w:r>
            <w:r w:rsidRPr="005A1485">
              <w:rPr>
                <w:rFonts w:ascii="Times New Roman" w:eastAsia="Times New Roman" w:hAnsi="Times New Roman" w:cs="Times New Roman"/>
                <w:b/>
                <w:color w:val="000000"/>
                <w:lang w:eastAsia="ru-RU"/>
              </w:rPr>
              <w:t>(20%)</w:t>
            </w:r>
            <w:r w:rsidRPr="005A1485">
              <w:rPr>
                <w:rFonts w:ascii="Times New Roman" w:eastAsia="Times New Roman" w:hAnsi="Times New Roman" w:cs="Times New Roman"/>
                <w:b/>
                <w:color w:val="000000"/>
                <w:lang w:val="en-US" w:eastAsia="ru-RU"/>
              </w:rPr>
              <w:t>:</w:t>
            </w:r>
          </w:p>
        </w:tc>
        <w:tc>
          <w:tcPr>
            <w:tcW w:w="1050" w:type="pct"/>
            <w:tcBorders>
              <w:top w:val="single" w:sz="4" w:space="0" w:color="auto"/>
              <w:left w:val="nil"/>
              <w:bottom w:val="single" w:sz="4" w:space="0" w:color="auto"/>
              <w:right w:val="single" w:sz="8" w:space="0" w:color="auto"/>
            </w:tcBorders>
            <w:shd w:val="clear" w:color="auto" w:fill="auto"/>
            <w:vAlign w:val="center"/>
          </w:tcPr>
          <w:p w:rsidR="000445BC" w:rsidRPr="00AE262A" w:rsidRDefault="000445BC" w:rsidP="005853BF">
            <w:pPr>
              <w:jc w:val="center"/>
              <w:rPr>
                <w:rFonts w:ascii="Times New Roman" w:hAnsi="Times New Roman" w:cs="Times New Roman"/>
                <w:b/>
                <w:bCs/>
                <w:color w:val="000000"/>
              </w:rPr>
            </w:pPr>
            <w:r w:rsidRPr="00AE262A">
              <w:rPr>
                <w:rFonts w:ascii="Times New Roman" w:hAnsi="Times New Roman" w:cs="Times New Roman"/>
                <w:b/>
                <w:color w:val="000000"/>
              </w:rPr>
              <w:t>1</w:t>
            </w:r>
            <w:r>
              <w:rPr>
                <w:rFonts w:ascii="Times New Roman" w:hAnsi="Times New Roman" w:cs="Times New Roman"/>
                <w:b/>
                <w:color w:val="000000"/>
              </w:rPr>
              <w:t xml:space="preserve"> </w:t>
            </w:r>
            <w:r w:rsidRPr="00AE262A">
              <w:rPr>
                <w:rFonts w:ascii="Times New Roman" w:hAnsi="Times New Roman" w:cs="Times New Roman"/>
                <w:b/>
                <w:color w:val="000000"/>
              </w:rPr>
              <w:t>559748,07</w:t>
            </w:r>
          </w:p>
        </w:tc>
      </w:tr>
      <w:tr w:rsidR="000445BC" w:rsidRPr="005A1485" w:rsidTr="000445BC">
        <w:trPr>
          <w:trHeight w:val="168"/>
        </w:trPr>
        <w:tc>
          <w:tcPr>
            <w:tcW w:w="3222" w:type="pct"/>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0445BC" w:rsidRPr="005A1485" w:rsidRDefault="000445BC" w:rsidP="005853BF">
            <w:pPr>
              <w:spacing w:after="0" w:line="240" w:lineRule="auto"/>
              <w:jc w:val="center"/>
              <w:rPr>
                <w:rFonts w:ascii="Times New Roman" w:hAnsi="Times New Roman" w:cs="Times New Roman"/>
              </w:rPr>
            </w:pPr>
          </w:p>
        </w:tc>
        <w:tc>
          <w:tcPr>
            <w:tcW w:w="728" w:type="pct"/>
            <w:tcBorders>
              <w:top w:val="single" w:sz="4" w:space="0" w:color="auto"/>
              <w:left w:val="nil"/>
              <w:bottom w:val="single" w:sz="4" w:space="0" w:color="auto"/>
              <w:right w:val="single" w:sz="8" w:space="0" w:color="auto"/>
            </w:tcBorders>
            <w:shd w:val="clear" w:color="auto" w:fill="auto"/>
            <w:vAlign w:val="center"/>
          </w:tcPr>
          <w:p w:rsidR="000445BC" w:rsidRPr="005A1485" w:rsidRDefault="000445BC" w:rsidP="005853BF">
            <w:pPr>
              <w:spacing w:after="0" w:line="240" w:lineRule="auto"/>
              <w:jc w:val="right"/>
              <w:rPr>
                <w:rFonts w:ascii="Times New Roman" w:eastAsia="Times New Roman" w:hAnsi="Times New Roman" w:cs="Times New Roman"/>
                <w:b/>
                <w:color w:val="000000"/>
                <w:lang w:eastAsia="ru-RU"/>
              </w:rPr>
            </w:pPr>
            <w:r w:rsidRPr="005A1485">
              <w:rPr>
                <w:rFonts w:ascii="Times New Roman" w:eastAsia="Times New Roman" w:hAnsi="Times New Roman" w:cs="Times New Roman"/>
                <w:b/>
                <w:color w:val="000000"/>
                <w:lang w:eastAsia="ru-RU"/>
              </w:rPr>
              <w:t>Всего к оплате</w:t>
            </w:r>
          </w:p>
        </w:tc>
        <w:tc>
          <w:tcPr>
            <w:tcW w:w="1050" w:type="pct"/>
            <w:tcBorders>
              <w:top w:val="single" w:sz="4" w:space="0" w:color="auto"/>
              <w:left w:val="nil"/>
              <w:bottom w:val="single" w:sz="4" w:space="0" w:color="auto"/>
              <w:right w:val="single" w:sz="8" w:space="0" w:color="auto"/>
            </w:tcBorders>
            <w:shd w:val="clear" w:color="auto" w:fill="auto"/>
            <w:vAlign w:val="center"/>
          </w:tcPr>
          <w:p w:rsidR="000445BC" w:rsidRPr="00AE262A" w:rsidRDefault="000445BC" w:rsidP="005853BF">
            <w:pPr>
              <w:jc w:val="center"/>
              <w:rPr>
                <w:rFonts w:ascii="Times New Roman" w:hAnsi="Times New Roman" w:cs="Times New Roman"/>
                <w:b/>
                <w:bCs/>
                <w:color w:val="000000"/>
              </w:rPr>
            </w:pPr>
            <w:r w:rsidRPr="00AE262A">
              <w:rPr>
                <w:rFonts w:ascii="Times New Roman" w:hAnsi="Times New Roman" w:cs="Times New Roman"/>
                <w:b/>
                <w:bCs/>
                <w:color w:val="000000"/>
                <w:lang w:eastAsia="ru-RU"/>
              </w:rPr>
              <w:t>9</w:t>
            </w:r>
            <w:r>
              <w:rPr>
                <w:rFonts w:ascii="Times New Roman" w:hAnsi="Times New Roman" w:cs="Times New Roman"/>
                <w:b/>
                <w:bCs/>
                <w:color w:val="000000"/>
                <w:lang w:eastAsia="ru-RU"/>
              </w:rPr>
              <w:t> </w:t>
            </w:r>
            <w:r w:rsidRPr="00AE262A">
              <w:rPr>
                <w:rFonts w:ascii="Times New Roman" w:hAnsi="Times New Roman" w:cs="Times New Roman"/>
                <w:b/>
                <w:bCs/>
                <w:color w:val="000000"/>
                <w:lang w:eastAsia="ru-RU"/>
              </w:rPr>
              <w:t>358</w:t>
            </w:r>
            <w:r>
              <w:rPr>
                <w:rFonts w:ascii="Times New Roman" w:hAnsi="Times New Roman" w:cs="Times New Roman"/>
                <w:b/>
                <w:bCs/>
                <w:color w:val="000000"/>
                <w:lang w:eastAsia="ru-RU"/>
              </w:rPr>
              <w:t xml:space="preserve"> </w:t>
            </w:r>
            <w:r w:rsidRPr="00AE262A">
              <w:rPr>
                <w:rFonts w:ascii="Times New Roman" w:hAnsi="Times New Roman" w:cs="Times New Roman"/>
                <w:b/>
                <w:bCs/>
                <w:color w:val="000000"/>
                <w:lang w:eastAsia="ru-RU"/>
              </w:rPr>
              <w:t>488,45</w:t>
            </w:r>
          </w:p>
        </w:tc>
      </w:tr>
    </w:tbl>
    <w:p w:rsidR="000445BC" w:rsidRDefault="000445BC" w:rsidP="000445BC">
      <w:pPr>
        <w:spacing w:after="0" w:line="240" w:lineRule="auto"/>
        <w:ind w:left="-567"/>
        <w:jc w:val="both"/>
        <w:rPr>
          <w:rFonts w:ascii="Times New Roman" w:hAnsi="Times New Roman"/>
          <w:lang w:val="en-US"/>
        </w:rPr>
      </w:pPr>
    </w:p>
    <w:p w:rsidR="000445BC" w:rsidRPr="005A1485" w:rsidRDefault="000445BC" w:rsidP="000445BC">
      <w:pPr>
        <w:numPr>
          <w:ilvl w:val="1"/>
          <w:numId w:val="33"/>
        </w:numPr>
        <w:spacing w:after="0" w:line="240" w:lineRule="auto"/>
        <w:ind w:left="-142" w:firstLine="0"/>
        <w:jc w:val="both"/>
        <w:rPr>
          <w:rFonts w:ascii="Times New Roman" w:hAnsi="Times New Roman"/>
        </w:rPr>
      </w:pPr>
      <w:r w:rsidRPr="005A1485">
        <w:rPr>
          <w:rFonts w:ascii="Times New Roman" w:hAnsi="Times New Roman"/>
        </w:rPr>
        <w:t>В стоимость Товара включены: доставка, НДС, расходы по уплате налогов и сборов, а так же другие обязательные платежи.</w:t>
      </w:r>
    </w:p>
    <w:p w:rsidR="000445BC" w:rsidRPr="005A1485" w:rsidRDefault="000445BC" w:rsidP="000445BC">
      <w:pPr>
        <w:numPr>
          <w:ilvl w:val="1"/>
          <w:numId w:val="33"/>
        </w:numPr>
        <w:spacing w:after="0" w:line="240" w:lineRule="auto"/>
        <w:ind w:left="-142" w:firstLine="0"/>
        <w:jc w:val="both"/>
        <w:rPr>
          <w:rFonts w:ascii="Times New Roman" w:hAnsi="Times New Roman"/>
        </w:rPr>
      </w:pPr>
      <w:r w:rsidRPr="005A1485">
        <w:rPr>
          <w:rFonts w:ascii="Times New Roman" w:hAnsi="Times New Roman"/>
        </w:rPr>
        <w:t>Товар должен быть поставлен в соответствии с Постановлением Правительства РФ № 616 от 30.04.2020 года.</w:t>
      </w:r>
    </w:p>
    <w:p w:rsidR="000445BC" w:rsidRPr="001F6D53" w:rsidRDefault="000445BC" w:rsidP="000445BC">
      <w:pPr>
        <w:spacing w:after="0" w:line="240" w:lineRule="auto"/>
        <w:ind w:left="-142"/>
        <w:jc w:val="both"/>
        <w:rPr>
          <w:rFonts w:ascii="Times New Roman" w:hAnsi="Times New Roman"/>
        </w:rPr>
      </w:pPr>
    </w:p>
    <w:p w:rsidR="000445BC" w:rsidRPr="00AD6C0A" w:rsidRDefault="000445BC" w:rsidP="000445BC">
      <w:pPr>
        <w:pStyle w:val="af4"/>
        <w:numPr>
          <w:ilvl w:val="0"/>
          <w:numId w:val="28"/>
        </w:numPr>
        <w:suppressAutoHyphens w:val="0"/>
        <w:spacing w:after="0" w:line="240" w:lineRule="auto"/>
        <w:ind w:left="-142" w:firstLine="0"/>
        <w:jc w:val="both"/>
        <w:rPr>
          <w:rFonts w:ascii="Times New Roman" w:hAnsi="Times New Roman"/>
          <w:b/>
          <w:color w:val="000000"/>
        </w:rPr>
      </w:pPr>
      <w:r>
        <w:rPr>
          <w:rFonts w:ascii="Times New Roman" w:hAnsi="Times New Roman"/>
          <w:b/>
          <w:color w:val="000000"/>
        </w:rPr>
        <w:t xml:space="preserve">Требования к качеству и безопасности товара: </w:t>
      </w:r>
    </w:p>
    <w:p w:rsidR="000445BC" w:rsidRPr="00716374" w:rsidRDefault="000445BC" w:rsidP="000445BC">
      <w:pPr>
        <w:pStyle w:val="af4"/>
        <w:numPr>
          <w:ilvl w:val="1"/>
          <w:numId w:val="28"/>
        </w:numPr>
        <w:suppressAutoHyphens w:val="0"/>
        <w:ind w:left="-142" w:firstLine="0"/>
        <w:jc w:val="both"/>
        <w:rPr>
          <w:rFonts w:ascii="Times New Roman" w:hAnsi="Times New Roman"/>
          <w:color w:val="000000"/>
        </w:rPr>
      </w:pPr>
      <w:r w:rsidRPr="00716374">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0445BC" w:rsidRPr="00716374" w:rsidRDefault="000445BC" w:rsidP="000445BC">
      <w:pPr>
        <w:pStyle w:val="af4"/>
        <w:numPr>
          <w:ilvl w:val="1"/>
          <w:numId w:val="28"/>
        </w:numPr>
        <w:suppressAutoHyphens w:val="0"/>
        <w:ind w:left="-142" w:firstLine="0"/>
        <w:jc w:val="both"/>
        <w:rPr>
          <w:rFonts w:ascii="Times New Roman" w:hAnsi="Times New Roman"/>
          <w:color w:val="000000"/>
        </w:rPr>
      </w:pPr>
      <w:r w:rsidRPr="00716374">
        <w:rPr>
          <w:rFonts w:ascii="Times New Roman" w:hAnsi="Times New Roman"/>
          <w:color w:val="000000"/>
        </w:rPr>
        <w:t xml:space="preserve"> </w:t>
      </w:r>
      <w:r w:rsidRPr="00716374">
        <w:rPr>
          <w:rFonts w:ascii="Times New Roman" w:hAnsi="Times New Roman"/>
          <w:color w:val="000000"/>
        </w:rPr>
        <w:tab/>
        <w:t>- национальные стандарты РФ;</w:t>
      </w:r>
    </w:p>
    <w:p w:rsidR="000445BC" w:rsidRPr="00716374" w:rsidRDefault="000445BC" w:rsidP="000445BC">
      <w:pPr>
        <w:pStyle w:val="af4"/>
        <w:numPr>
          <w:ilvl w:val="1"/>
          <w:numId w:val="28"/>
        </w:numPr>
        <w:suppressAutoHyphens w:val="0"/>
        <w:ind w:left="-142" w:firstLine="0"/>
        <w:jc w:val="both"/>
        <w:rPr>
          <w:rFonts w:ascii="Times New Roman" w:hAnsi="Times New Roman"/>
          <w:color w:val="000000"/>
        </w:rPr>
      </w:pPr>
      <w:r w:rsidRPr="00716374">
        <w:rPr>
          <w:rFonts w:ascii="Times New Roman" w:hAnsi="Times New Roman"/>
          <w:color w:val="000000"/>
        </w:rPr>
        <w:t xml:space="preserve">   </w:t>
      </w:r>
      <w:r w:rsidRPr="00716374">
        <w:rPr>
          <w:rFonts w:ascii="Times New Roman" w:hAnsi="Times New Roman"/>
          <w:color w:val="000000"/>
        </w:rPr>
        <w:tab/>
        <w:t>- правила по стандартизации, нормы и рекомендации в области стандартизации;</w:t>
      </w:r>
    </w:p>
    <w:p w:rsidR="000445BC" w:rsidRPr="00716374" w:rsidRDefault="000445BC" w:rsidP="000445BC">
      <w:pPr>
        <w:pStyle w:val="af4"/>
        <w:numPr>
          <w:ilvl w:val="1"/>
          <w:numId w:val="28"/>
        </w:numPr>
        <w:suppressAutoHyphens w:val="0"/>
        <w:ind w:left="-142" w:firstLine="0"/>
        <w:jc w:val="both"/>
        <w:rPr>
          <w:rFonts w:ascii="Times New Roman" w:hAnsi="Times New Roman"/>
          <w:color w:val="000000"/>
        </w:rPr>
      </w:pPr>
      <w:r w:rsidRPr="00716374">
        <w:rPr>
          <w:rFonts w:ascii="Times New Roman" w:hAnsi="Times New Roman"/>
          <w:color w:val="000000"/>
        </w:rPr>
        <w:t xml:space="preserve">  </w:t>
      </w:r>
      <w:r w:rsidRPr="00716374">
        <w:rPr>
          <w:rFonts w:ascii="Times New Roman" w:hAnsi="Times New Roman"/>
          <w:color w:val="000000"/>
        </w:rPr>
        <w:tab/>
        <w:t>- общероссийские классификаторы технико-экономической и социальной информации.</w:t>
      </w:r>
    </w:p>
    <w:p w:rsidR="000445BC" w:rsidRPr="00716374" w:rsidRDefault="000445BC" w:rsidP="000445BC">
      <w:pPr>
        <w:pStyle w:val="af4"/>
        <w:numPr>
          <w:ilvl w:val="1"/>
          <w:numId w:val="28"/>
        </w:numPr>
        <w:suppressAutoHyphens w:val="0"/>
        <w:ind w:left="-142" w:firstLine="0"/>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445BC" w:rsidRPr="00716374" w:rsidRDefault="000445BC" w:rsidP="000445BC">
      <w:pPr>
        <w:pStyle w:val="af4"/>
        <w:numPr>
          <w:ilvl w:val="1"/>
          <w:numId w:val="28"/>
        </w:numPr>
        <w:suppressAutoHyphens w:val="0"/>
        <w:ind w:left="-142" w:firstLine="0"/>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Ответственность за безопасность эксплуатации поставляемого товара в гарантийный период несет Поставщик.</w:t>
      </w:r>
    </w:p>
    <w:p w:rsidR="000445BC" w:rsidRPr="00716374" w:rsidRDefault="000445BC" w:rsidP="000445BC">
      <w:pPr>
        <w:pStyle w:val="af4"/>
        <w:numPr>
          <w:ilvl w:val="1"/>
          <w:numId w:val="28"/>
        </w:numPr>
        <w:suppressAutoHyphens w:val="0"/>
        <w:ind w:left="-142" w:firstLine="0"/>
        <w:jc w:val="both"/>
        <w:rPr>
          <w:rFonts w:ascii="Times New Roman" w:hAnsi="Times New Roman"/>
          <w:color w:val="000000"/>
        </w:rPr>
      </w:pPr>
      <w:r>
        <w:rPr>
          <w:rFonts w:ascii="Times New Roman" w:hAnsi="Times New Roman"/>
          <w:color w:val="000000"/>
        </w:rPr>
        <w:lastRenderedPageBreak/>
        <w:t xml:space="preserve"> </w:t>
      </w:r>
      <w:r w:rsidRPr="00716374">
        <w:rPr>
          <w:rFonts w:ascii="Times New Roman" w:hAnsi="Times New Roman"/>
          <w:color w:val="000000"/>
        </w:rPr>
        <w:t xml:space="preserve">Риск случайного повреждения или гибели товара до получения его Заказчиком на  собственном складе,  несет Поставщик.    </w:t>
      </w:r>
    </w:p>
    <w:p w:rsidR="000445BC" w:rsidRPr="00AD6C0A" w:rsidRDefault="000445BC" w:rsidP="000445BC">
      <w:pPr>
        <w:pStyle w:val="af4"/>
        <w:numPr>
          <w:ilvl w:val="1"/>
          <w:numId w:val="28"/>
        </w:numPr>
        <w:suppressAutoHyphens w:val="0"/>
        <w:ind w:left="-142" w:firstLine="0"/>
        <w:jc w:val="both"/>
        <w:rPr>
          <w:rFonts w:ascii="Times New Roman" w:hAnsi="Times New Roman"/>
          <w:color w:val="000000"/>
          <w:lang w:eastAsia="ru-RU"/>
        </w:rPr>
      </w:pPr>
      <w:r>
        <w:rPr>
          <w:rFonts w:ascii="Times New Roman" w:hAnsi="Times New Roman"/>
          <w:color w:val="000000"/>
        </w:rPr>
        <w:t xml:space="preserve"> </w:t>
      </w:r>
      <w:r w:rsidRPr="00716374">
        <w:rPr>
          <w:rFonts w:ascii="Times New Roman" w:hAnsi="Times New Roman"/>
          <w:color w:val="000000"/>
        </w:rPr>
        <w:t>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w:t>
      </w:r>
      <w:r>
        <w:rPr>
          <w:rFonts w:ascii="Times New Roman" w:hAnsi="Times New Roman"/>
          <w:color w:val="000000"/>
        </w:rPr>
        <w:t>тиворечащей законодательству РФ</w:t>
      </w:r>
      <w:r>
        <w:rPr>
          <w:rFonts w:ascii="Times New Roman" w:hAnsi="Times New Roman"/>
          <w:color w:val="000000"/>
          <w:lang w:eastAsia="ru-RU"/>
        </w:rPr>
        <w:t>.</w:t>
      </w:r>
    </w:p>
    <w:p w:rsidR="000445BC" w:rsidRDefault="000445BC" w:rsidP="000445BC">
      <w:pPr>
        <w:pStyle w:val="af4"/>
        <w:ind w:left="-142"/>
        <w:jc w:val="both"/>
        <w:rPr>
          <w:rFonts w:ascii="Times New Roman" w:hAnsi="Times New Roman"/>
          <w:color w:val="000000"/>
          <w:lang w:eastAsia="ru-RU"/>
        </w:rPr>
      </w:pPr>
    </w:p>
    <w:p w:rsidR="000445BC" w:rsidRPr="002E42CA" w:rsidRDefault="000445BC" w:rsidP="000445BC">
      <w:pPr>
        <w:pStyle w:val="af4"/>
        <w:ind w:left="-142"/>
        <w:jc w:val="both"/>
        <w:rPr>
          <w:rFonts w:ascii="Times New Roman" w:hAnsi="Times New Roman"/>
          <w:color w:val="000000"/>
          <w:lang w:eastAsia="ru-RU"/>
        </w:rPr>
      </w:pPr>
    </w:p>
    <w:p w:rsidR="000445BC" w:rsidRDefault="000445BC" w:rsidP="000445BC">
      <w:pPr>
        <w:pStyle w:val="af4"/>
        <w:numPr>
          <w:ilvl w:val="0"/>
          <w:numId w:val="28"/>
        </w:numPr>
        <w:suppressAutoHyphens w:val="0"/>
        <w:ind w:left="-142" w:firstLine="0"/>
        <w:jc w:val="both"/>
        <w:rPr>
          <w:rFonts w:ascii="Times New Roman" w:hAnsi="Times New Roman"/>
          <w:b/>
          <w:color w:val="000000"/>
          <w:lang w:eastAsia="ru-RU"/>
        </w:rPr>
      </w:pPr>
      <w:r>
        <w:rPr>
          <w:rFonts w:ascii="Times New Roman" w:hAnsi="Times New Roman"/>
          <w:b/>
          <w:color w:val="000000"/>
          <w:lang w:eastAsia="ru-RU"/>
        </w:rPr>
        <w:t>Требования к техническим характеристикам товара и условиям договора:</w:t>
      </w:r>
    </w:p>
    <w:p w:rsidR="000445BC" w:rsidRDefault="000445BC" w:rsidP="000445BC">
      <w:pPr>
        <w:pStyle w:val="af4"/>
        <w:ind w:left="-142"/>
        <w:jc w:val="both"/>
        <w:rPr>
          <w:rFonts w:ascii="Times New Roman" w:hAnsi="Times New Roman"/>
          <w:b/>
          <w:color w:val="000000"/>
          <w:lang w:eastAsia="ru-RU"/>
        </w:rPr>
      </w:pPr>
      <w:r>
        <w:rPr>
          <w:rFonts w:ascii="Times New Roman" w:hAnsi="Times New Roman"/>
          <w:color w:val="000000"/>
          <w:lang w:eastAsia="ru-RU"/>
        </w:rPr>
        <w:t xml:space="preserve">3.1. Товар должен соответствовать всем критериям, описанным в </w:t>
      </w:r>
      <w:proofErr w:type="spellStart"/>
      <w:r>
        <w:rPr>
          <w:rFonts w:ascii="Times New Roman" w:hAnsi="Times New Roman"/>
          <w:color w:val="000000"/>
          <w:lang w:eastAsia="ru-RU"/>
        </w:rPr>
        <w:t>п.п</w:t>
      </w:r>
      <w:proofErr w:type="spellEnd"/>
      <w:r>
        <w:rPr>
          <w:rFonts w:ascii="Times New Roman" w:hAnsi="Times New Roman"/>
          <w:color w:val="000000"/>
          <w:lang w:eastAsia="ru-RU"/>
        </w:rPr>
        <w:t>. 1.</w:t>
      </w:r>
      <w:r w:rsidRPr="00681F0B">
        <w:rPr>
          <w:rFonts w:ascii="Times New Roman" w:hAnsi="Times New Roman"/>
          <w:color w:val="000000"/>
          <w:lang w:eastAsia="ru-RU"/>
        </w:rPr>
        <w:t>4</w:t>
      </w:r>
      <w:r>
        <w:rPr>
          <w:rFonts w:ascii="Times New Roman" w:hAnsi="Times New Roman"/>
          <w:color w:val="000000"/>
          <w:lang w:eastAsia="ru-RU"/>
        </w:rPr>
        <w:t>. – 1.</w:t>
      </w:r>
      <w:r w:rsidRPr="00820FC8">
        <w:rPr>
          <w:rFonts w:ascii="Times New Roman" w:hAnsi="Times New Roman"/>
          <w:color w:val="000000"/>
          <w:lang w:eastAsia="ru-RU"/>
        </w:rPr>
        <w:t>6</w:t>
      </w:r>
      <w:r>
        <w:rPr>
          <w:rFonts w:ascii="Times New Roman" w:hAnsi="Times New Roman"/>
          <w:color w:val="000000"/>
          <w:lang w:eastAsia="ru-RU"/>
        </w:rPr>
        <w:t>., 2 настоящего Технического задания;</w:t>
      </w:r>
    </w:p>
    <w:p w:rsidR="000445BC" w:rsidRDefault="000445BC" w:rsidP="000445BC">
      <w:pPr>
        <w:pStyle w:val="af4"/>
        <w:ind w:left="-142"/>
        <w:jc w:val="both"/>
        <w:rPr>
          <w:rFonts w:ascii="Times New Roman" w:hAnsi="Times New Roman"/>
          <w:color w:val="000000"/>
          <w:lang w:eastAsia="ru-RU"/>
        </w:rPr>
      </w:pPr>
      <w:r>
        <w:rPr>
          <w:rFonts w:ascii="Times New Roman" w:hAnsi="Times New Roman"/>
          <w:color w:val="000000"/>
          <w:lang w:eastAsia="ru-RU"/>
        </w:rPr>
        <w:t xml:space="preserve">3.2. Срок поставки товара: </w:t>
      </w:r>
      <w:r>
        <w:rPr>
          <w:rFonts w:ascii="Times New Roman" w:hAnsi="Times New Roman"/>
          <w:color w:val="000000"/>
        </w:rPr>
        <w:t xml:space="preserve">в течение </w:t>
      </w:r>
      <w:r>
        <w:rPr>
          <w:rFonts w:ascii="Times New Roman" w:hAnsi="Times New Roman"/>
          <w:color w:val="000000"/>
          <w:lang w:eastAsia="ru-RU"/>
        </w:rPr>
        <w:t>45 (сорок пять) рабочих</w:t>
      </w:r>
      <w:r w:rsidRPr="00B86592">
        <w:rPr>
          <w:rFonts w:ascii="Times New Roman" w:hAnsi="Times New Roman"/>
          <w:color w:val="000000"/>
          <w:lang w:eastAsia="ru-RU"/>
        </w:rPr>
        <w:t xml:space="preserve"> </w:t>
      </w:r>
      <w:r w:rsidRPr="002D4B26">
        <w:rPr>
          <w:rFonts w:ascii="Times New Roman" w:hAnsi="Times New Roman"/>
          <w:color w:val="000000"/>
          <w:lang w:eastAsia="ru-RU"/>
        </w:rPr>
        <w:t xml:space="preserve">дней с </w:t>
      </w:r>
      <w:r w:rsidRPr="00F15627">
        <w:rPr>
          <w:rFonts w:ascii="Times New Roman" w:hAnsi="Times New Roman"/>
          <w:color w:val="000000"/>
          <w:lang w:eastAsia="ru-RU"/>
        </w:rPr>
        <w:t>момента оплаты авансового платежа.</w:t>
      </w:r>
    </w:p>
    <w:p w:rsidR="000445BC" w:rsidRPr="00B86592" w:rsidRDefault="000445BC" w:rsidP="000445BC">
      <w:pPr>
        <w:pStyle w:val="af4"/>
        <w:ind w:left="-142"/>
        <w:jc w:val="both"/>
        <w:rPr>
          <w:rFonts w:ascii="Times New Roman" w:hAnsi="Times New Roman"/>
          <w:color w:val="000000"/>
          <w:lang w:eastAsia="ru-RU"/>
        </w:rPr>
      </w:pPr>
      <w:r w:rsidRPr="00B86592">
        <w:rPr>
          <w:rFonts w:ascii="Times New Roman" w:hAnsi="Times New Roman"/>
          <w:color w:val="000000"/>
          <w:lang w:eastAsia="ru-RU"/>
        </w:rPr>
        <w:t xml:space="preserve">3.3. Поставка товара считается завершенной после приёмки товара Заказчиком на собственном складе по количеству и качеству без замечаний.  </w:t>
      </w:r>
    </w:p>
    <w:p w:rsidR="000445BC" w:rsidRPr="00B86592" w:rsidRDefault="000445BC" w:rsidP="000445BC">
      <w:pPr>
        <w:pStyle w:val="af4"/>
        <w:ind w:left="-142"/>
        <w:jc w:val="both"/>
        <w:rPr>
          <w:rFonts w:ascii="Times New Roman" w:hAnsi="Times New Roman"/>
          <w:color w:val="000000"/>
          <w:lang w:eastAsia="ru-RU"/>
        </w:rPr>
      </w:pPr>
      <w:r w:rsidRPr="00B86592">
        <w:rPr>
          <w:rFonts w:ascii="Times New Roman" w:hAnsi="Times New Roman"/>
          <w:color w:val="000000"/>
          <w:lang w:eastAsia="ru-RU"/>
        </w:rPr>
        <w:t xml:space="preserve">3.4. В случае поставки некачественной продукции Поставщик обязуется за свой счёт устранить неисправности либо заменить некачественную продукции на качественную в течение 25 дней со дня выставления соответствующего требования Покупателем. </w:t>
      </w:r>
    </w:p>
    <w:p w:rsidR="000445BC" w:rsidRPr="00922514" w:rsidRDefault="000445BC" w:rsidP="000445BC">
      <w:pPr>
        <w:pStyle w:val="af4"/>
        <w:ind w:left="-142"/>
        <w:jc w:val="both"/>
        <w:rPr>
          <w:rFonts w:ascii="Times New Roman" w:hAnsi="Times New Roman"/>
          <w:color w:val="000000"/>
          <w:lang w:eastAsia="ru-RU"/>
        </w:rPr>
      </w:pPr>
      <w:r w:rsidRPr="00B86592">
        <w:rPr>
          <w:rFonts w:ascii="Times New Roman" w:hAnsi="Times New Roman"/>
          <w:color w:val="000000"/>
          <w:lang w:eastAsia="ru-RU"/>
        </w:rPr>
        <w:t xml:space="preserve">3.5. </w:t>
      </w:r>
      <w:r w:rsidRPr="00922514">
        <w:rPr>
          <w:rFonts w:ascii="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0445BC" w:rsidRPr="00855451" w:rsidRDefault="000445BC" w:rsidP="000445BC">
      <w:pPr>
        <w:pStyle w:val="af4"/>
        <w:ind w:left="-142"/>
        <w:jc w:val="both"/>
        <w:rPr>
          <w:rFonts w:ascii="Times New Roman" w:hAnsi="Times New Roman"/>
          <w:lang w:eastAsia="ru-RU"/>
        </w:rPr>
      </w:pPr>
      <w:r w:rsidRPr="00B86592">
        <w:rPr>
          <w:rFonts w:ascii="Times New Roman" w:hAnsi="Times New Roman"/>
          <w:color w:val="000000"/>
          <w:lang w:eastAsia="ru-RU"/>
        </w:rPr>
        <w:t>3.6. После подписания договора поставки на Продукцию, Поставщик, в течении 10 (десяти) календарных дней с даты подписания, обязуется направить подписанный договор на следующи</w:t>
      </w:r>
      <w:r>
        <w:rPr>
          <w:rFonts w:ascii="Times New Roman" w:hAnsi="Times New Roman"/>
          <w:color w:val="000000"/>
          <w:lang w:eastAsia="ru-RU"/>
        </w:rPr>
        <w:t xml:space="preserve">й электронный адрес: </w:t>
      </w:r>
      <w:r w:rsidRPr="004A57BB">
        <w:rPr>
          <w:rFonts w:ascii="Times New Roman" w:hAnsi="Times New Roman"/>
          <w:color w:val="000000"/>
          <w:lang w:eastAsia="ru-RU"/>
        </w:rPr>
        <w:t>ois1@kerchbutoma.ru</w:t>
      </w:r>
      <w:r>
        <w:rPr>
          <w:rFonts w:ascii="Times New Roman" w:hAnsi="Times New Roman"/>
          <w:color w:val="000000"/>
          <w:lang w:eastAsia="ru-RU"/>
        </w:rPr>
        <w:t>.</w:t>
      </w:r>
    </w:p>
    <w:p w:rsidR="000445BC" w:rsidRPr="00512C25" w:rsidRDefault="000445BC" w:rsidP="000445BC">
      <w:pPr>
        <w:pStyle w:val="af4"/>
        <w:ind w:left="-142"/>
        <w:jc w:val="both"/>
        <w:rPr>
          <w:rFonts w:ascii="Times New Roman" w:hAnsi="Times New Roman"/>
          <w:lang w:eastAsia="ru-RU"/>
        </w:rPr>
      </w:pPr>
    </w:p>
    <w:p w:rsidR="000445BC" w:rsidRDefault="000445BC" w:rsidP="000445BC">
      <w:pPr>
        <w:pStyle w:val="af4"/>
        <w:spacing w:after="0" w:line="240" w:lineRule="auto"/>
        <w:ind w:left="-142"/>
        <w:jc w:val="both"/>
        <w:rPr>
          <w:rFonts w:ascii="Times New Roman" w:hAnsi="Times New Roman"/>
          <w:b/>
          <w:lang w:eastAsia="ru-RU"/>
        </w:rPr>
      </w:pPr>
      <w:r w:rsidRPr="00F27C9E">
        <w:rPr>
          <w:rFonts w:ascii="Times New Roman" w:hAnsi="Times New Roman"/>
          <w:b/>
          <w:color w:val="000000"/>
        </w:rPr>
        <w:t>4.</w:t>
      </w:r>
      <w:r w:rsidRPr="00A4352E">
        <w:rPr>
          <w:rFonts w:ascii="Times New Roman" w:hAnsi="Times New Roman"/>
          <w:color w:val="000000"/>
        </w:rPr>
        <w:t xml:space="preserve"> </w:t>
      </w:r>
      <w:r>
        <w:rPr>
          <w:rFonts w:ascii="Times New Roman" w:hAnsi="Times New Roman"/>
          <w:color w:val="000000"/>
        </w:rPr>
        <w:t xml:space="preserve"> </w:t>
      </w:r>
      <w:r w:rsidRPr="00781E02">
        <w:rPr>
          <w:rFonts w:ascii="Times New Roman" w:hAnsi="Times New Roman"/>
          <w:b/>
          <w:lang w:eastAsia="ru-RU"/>
        </w:rPr>
        <w:t>Гарантийные обязательства:</w:t>
      </w:r>
    </w:p>
    <w:p w:rsidR="000445BC" w:rsidRPr="00781E02" w:rsidRDefault="000445BC" w:rsidP="000445BC">
      <w:pPr>
        <w:suppressAutoHyphens w:val="0"/>
        <w:spacing w:after="0" w:line="240" w:lineRule="auto"/>
        <w:ind w:left="-142"/>
        <w:contextualSpacing/>
        <w:jc w:val="both"/>
        <w:rPr>
          <w:rFonts w:ascii="Times New Roman" w:hAnsi="Times New Roman" w:cs="Times New Roman"/>
          <w:b/>
          <w:lang w:eastAsia="ru-RU"/>
        </w:rPr>
      </w:pPr>
      <w:r w:rsidRPr="00781E02">
        <w:rPr>
          <w:rFonts w:ascii="Times New Roman" w:hAnsi="Times New Roman"/>
          <w:lang w:eastAsia="ru-RU"/>
        </w:rPr>
        <w:t xml:space="preserve">4.1. Товар должен быть произведён не </w:t>
      </w:r>
      <w:r>
        <w:rPr>
          <w:rFonts w:ascii="Times New Roman" w:hAnsi="Times New Roman"/>
          <w:lang w:eastAsia="ru-RU"/>
        </w:rPr>
        <w:t>ранее 2022 г</w:t>
      </w:r>
      <w:r w:rsidRPr="00781E02">
        <w:rPr>
          <w:rFonts w:ascii="Times New Roman" w:hAnsi="Times New Roman"/>
          <w:lang w:eastAsia="ru-RU"/>
        </w:rPr>
        <w:t xml:space="preserve">. </w:t>
      </w:r>
    </w:p>
    <w:p w:rsidR="000445BC" w:rsidRDefault="000445BC" w:rsidP="000445BC">
      <w:pPr>
        <w:suppressAutoHyphens w:val="0"/>
        <w:spacing w:after="0"/>
        <w:ind w:left="-142"/>
        <w:contextualSpacing/>
        <w:jc w:val="both"/>
        <w:rPr>
          <w:rFonts w:ascii="Times New Roman" w:hAnsi="Times New Roman" w:cs="Times New Roman"/>
          <w:lang w:eastAsia="en-US"/>
        </w:rPr>
      </w:pPr>
      <w:r w:rsidRPr="00781E02">
        <w:rPr>
          <w:rFonts w:ascii="Times New Roman" w:hAnsi="Times New Roman" w:cs="Times New Roman"/>
          <w:lang w:eastAsia="en-US"/>
        </w:rPr>
        <w:t>4.2. Гарантийный срок для поставляемого товара</w:t>
      </w:r>
      <w:r w:rsidRPr="00781E02">
        <w:rPr>
          <w:rFonts w:ascii="Times New Roman" w:hAnsi="Times New Roman" w:cs="Times New Roman"/>
          <w:b/>
          <w:lang w:eastAsia="en-US"/>
        </w:rPr>
        <w:t xml:space="preserve"> </w:t>
      </w:r>
      <w:r>
        <w:rPr>
          <w:rFonts w:ascii="Times New Roman" w:hAnsi="Times New Roman" w:cs="Times New Roman"/>
          <w:lang w:eastAsia="en-US"/>
        </w:rPr>
        <w:t xml:space="preserve">- </w:t>
      </w:r>
      <w:r w:rsidRPr="00BF32B1">
        <w:rPr>
          <w:rFonts w:ascii="Times New Roman" w:hAnsi="Times New Roman" w:cs="Times New Roman"/>
          <w:lang w:eastAsia="en-US"/>
        </w:rPr>
        <w:t>устанавливается технической документацией на продукцию</w:t>
      </w:r>
      <w:r>
        <w:rPr>
          <w:rFonts w:ascii="Times New Roman" w:hAnsi="Times New Roman" w:cs="Times New Roman"/>
          <w:lang w:eastAsia="en-US"/>
        </w:rPr>
        <w:t>.</w:t>
      </w:r>
    </w:p>
    <w:p w:rsidR="000445BC" w:rsidRDefault="000445BC" w:rsidP="000445BC">
      <w:pPr>
        <w:suppressAutoHyphens w:val="0"/>
        <w:spacing w:after="0"/>
        <w:ind w:left="-142"/>
        <w:contextualSpacing/>
        <w:jc w:val="both"/>
        <w:rPr>
          <w:rFonts w:ascii="Times New Roman" w:hAnsi="Times New Roman" w:cs="Times New Roman"/>
          <w:lang w:eastAsia="en-US"/>
        </w:rPr>
      </w:pPr>
    </w:p>
    <w:p w:rsidR="000445BC" w:rsidRPr="00A4352E" w:rsidRDefault="000445BC" w:rsidP="000445BC">
      <w:pPr>
        <w:pStyle w:val="af4"/>
        <w:numPr>
          <w:ilvl w:val="0"/>
          <w:numId w:val="9"/>
        </w:numPr>
        <w:suppressAutoHyphens w:val="0"/>
        <w:spacing w:after="0" w:line="240" w:lineRule="auto"/>
        <w:ind w:left="-142" w:firstLine="0"/>
        <w:jc w:val="both"/>
        <w:rPr>
          <w:rFonts w:ascii="Times New Roman" w:hAnsi="Times New Roman"/>
          <w:b/>
          <w:color w:val="000000"/>
        </w:rPr>
      </w:pPr>
      <w:r w:rsidRPr="00A4352E">
        <w:rPr>
          <w:rFonts w:ascii="Times New Roman" w:hAnsi="Times New Roman"/>
          <w:b/>
          <w:color w:val="000000"/>
        </w:rPr>
        <w:t>Требования к Поставщику:</w:t>
      </w:r>
    </w:p>
    <w:p w:rsidR="000445BC" w:rsidRDefault="000445BC" w:rsidP="000445BC">
      <w:pPr>
        <w:pStyle w:val="af4"/>
        <w:ind w:left="-142"/>
        <w:jc w:val="both"/>
        <w:rPr>
          <w:rFonts w:ascii="Times New Roman" w:hAnsi="Times New Roman"/>
          <w:color w:val="000000"/>
        </w:rPr>
      </w:pPr>
      <w:r>
        <w:rPr>
          <w:rFonts w:ascii="Times New Roman" w:hAnsi="Times New Roman"/>
          <w:color w:val="000000"/>
        </w:rPr>
        <w:t>5.1. Поставщик должен обладать гражданской правоспособностью в полном объеме для заключения и исполнения Договора.</w:t>
      </w:r>
    </w:p>
    <w:p w:rsidR="000445BC" w:rsidRPr="00A72CC3" w:rsidRDefault="000445BC" w:rsidP="000445BC">
      <w:pPr>
        <w:pStyle w:val="af4"/>
        <w:ind w:left="-142"/>
        <w:jc w:val="both"/>
        <w:rPr>
          <w:rFonts w:ascii="Times New Roman" w:hAnsi="Times New Roman"/>
          <w:color w:val="000000"/>
        </w:rPr>
      </w:pPr>
      <w:r>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0445BC" w:rsidRDefault="000445BC" w:rsidP="000445BC">
      <w:pPr>
        <w:pStyle w:val="af4"/>
        <w:ind w:left="-142"/>
        <w:jc w:val="both"/>
        <w:rPr>
          <w:rFonts w:ascii="Times New Roman" w:hAnsi="Times New Roman"/>
          <w:color w:val="000000"/>
        </w:rPr>
      </w:pPr>
      <w:r>
        <w:rPr>
          <w:rFonts w:ascii="Times New Roman" w:hAnsi="Times New Roman"/>
          <w:color w:val="000000"/>
        </w:rPr>
        <w:t>5.3. Иметь ресурсные возможности (финансовые, материально-технические, трудовые);</w:t>
      </w:r>
    </w:p>
    <w:p w:rsidR="000445BC" w:rsidRDefault="000445BC" w:rsidP="000445BC">
      <w:pPr>
        <w:pStyle w:val="af4"/>
        <w:ind w:left="-142"/>
        <w:jc w:val="both"/>
        <w:rPr>
          <w:rFonts w:ascii="Times New Roman" w:hAnsi="Times New Roman"/>
          <w:color w:val="000000"/>
        </w:rPr>
      </w:pPr>
      <w:r>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0445BC" w:rsidRDefault="000445BC" w:rsidP="000445BC">
      <w:pPr>
        <w:pStyle w:val="af4"/>
        <w:ind w:left="-142"/>
        <w:jc w:val="both"/>
        <w:rPr>
          <w:rFonts w:ascii="Times New Roman" w:hAnsi="Times New Roman"/>
          <w:color w:val="000000"/>
        </w:rPr>
      </w:pPr>
    </w:p>
    <w:p w:rsidR="000445BC" w:rsidRDefault="000445BC" w:rsidP="000445BC">
      <w:pPr>
        <w:pStyle w:val="af4"/>
        <w:ind w:left="-142"/>
        <w:jc w:val="both"/>
        <w:rPr>
          <w:rFonts w:ascii="Times New Roman" w:hAnsi="Times New Roman"/>
          <w:b/>
          <w:color w:val="000000"/>
        </w:rPr>
      </w:pPr>
      <w:r w:rsidRPr="00953453">
        <w:rPr>
          <w:rFonts w:ascii="Times New Roman" w:hAnsi="Times New Roman"/>
          <w:b/>
          <w:color w:val="000000"/>
        </w:rPr>
        <w:t>6. Условия оплаты:</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 Условия оплаты товара предоставляются потенциальными Поставщиками на электронную площадку otc.ru на фирменном бланке компании на стадии проведения торгов по следующим условиям Покупателя:</w:t>
      </w:r>
    </w:p>
    <w:p w:rsidR="000445BC" w:rsidRPr="005F5FC1" w:rsidRDefault="000445BC" w:rsidP="000445BC">
      <w:pPr>
        <w:pStyle w:val="af4"/>
        <w:spacing w:line="240" w:lineRule="auto"/>
        <w:ind w:left="-142"/>
        <w:jc w:val="both"/>
        <w:rPr>
          <w:rFonts w:ascii="Times New Roman" w:hAnsi="Times New Roman"/>
          <w:color w:val="000000"/>
        </w:rPr>
      </w:pPr>
      <w:r w:rsidRPr="002D4B26">
        <w:rPr>
          <w:rFonts w:ascii="Times New Roman" w:hAnsi="Times New Roman"/>
          <w:color w:val="000000"/>
        </w:rPr>
        <w:t>6.1.1. Авансовый платеж производится Покупателем в течение 10 банковских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и не может превышать 50%</w:t>
      </w:r>
      <w:r w:rsidRPr="005F5FC1">
        <w:rPr>
          <w:rFonts w:ascii="Times New Roman" w:hAnsi="Times New Roman"/>
          <w:color w:val="000000"/>
        </w:rPr>
        <w:t xml:space="preserve"> от общей стоимости товара согласно Спецификации.</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6.1.2. Окончательный платеж за вычетом  авансового платежа производится Покупателем в течение 30 банковских дней после приемки товара по количеству и качеству на складе Покупателя без замечаний, а так же при наличии полного комплекта сопроводительных документов согласно п.1.4. и п.5.8.</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6.1.3. 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банковских дней после приемки Товара по качеству и количеству на складе Покупателя без замечаний.</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6.1.4.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6.1.5.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40% от цены Контракта.</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lastRenderedPageBreak/>
        <w:t>6.1.6.</w:t>
      </w:r>
      <w:r w:rsidRPr="005F5FC1">
        <w:rPr>
          <w:rFonts w:ascii="Times New Roman" w:hAnsi="Times New Roman"/>
          <w:color w:val="000000"/>
        </w:rPr>
        <w:tab/>
        <w:t>Средства, выделенные на оплату по настоящему Договору, подлежат казначейскому сопровождению согласно Федерального закона от 29 ноября 2018 г. № 459-ФЗ «О федеральном бюджете на 2019 год и на плановый период 2020 и 2021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6.1.7. Расчеты по полученному Казначейскому обеспечению обязательств осуществляются в порядке, определенном действующим законодательством.</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 .</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Основанием для открытия Поставщику указанного лицевого счета, является настоящий Контракт.</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6.1.8.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6.1.9.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xml:space="preserve">6.1.10.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xml:space="preserve">6.1.11. Оплате подлежат фактически поставленные Поставщиком и принятые в установленном порядке Покупателем товары. </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6.1.12.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 .</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xml:space="preserve">6.1.13.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6.1.14. Все платежи по договору  считаются осуществленными со дня списания средств со счета заказчика.</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6.1.15.</w:t>
      </w:r>
      <w:r w:rsidRPr="005F5FC1">
        <w:rPr>
          <w:rFonts w:ascii="Times New Roman" w:hAnsi="Times New Roman"/>
          <w:color w:val="000000"/>
        </w:rPr>
        <w:tab/>
        <w:t>Поставщику  при исполнении Договора  запрещается перечисление средств, полученных при исполнении Казначейского обеспечения обязательств:</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а) в целях размещения средств на депозиты, а также иные финансовые инструменты;</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б) на счета, открытые исполнителю в кредитной организации, за исключением:</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оплаты обязательств исполнителя в соответствии с валютным законодательством Российской Федерации;</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
    <w:p w:rsidR="000445BC" w:rsidRPr="005F5FC1"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0445BC" w:rsidRPr="00A4412C" w:rsidRDefault="000445BC" w:rsidP="000445BC">
      <w:pPr>
        <w:pStyle w:val="af4"/>
        <w:spacing w:line="240" w:lineRule="auto"/>
        <w:ind w:left="-142"/>
        <w:jc w:val="both"/>
        <w:rPr>
          <w:rFonts w:ascii="Times New Roman" w:hAnsi="Times New Roman"/>
          <w:color w:val="000000"/>
        </w:rPr>
      </w:pPr>
      <w:r w:rsidRPr="005F5FC1">
        <w:rPr>
          <w:rFonts w:ascii="Times New Roman" w:hAnsi="Times New Roman"/>
          <w:color w:val="000000"/>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C83DC8">
        <w:rPr>
          <w:rFonts w:ascii="Times New Roman" w:hAnsi="Times New Roman"/>
          <w:color w:val="000000"/>
        </w:rPr>
        <w:t>.</w:t>
      </w:r>
    </w:p>
    <w:p w:rsidR="000445BC" w:rsidRPr="00A4412C" w:rsidRDefault="000445BC" w:rsidP="000445BC">
      <w:pPr>
        <w:pStyle w:val="af4"/>
        <w:spacing w:line="240" w:lineRule="auto"/>
        <w:ind w:left="-142"/>
        <w:jc w:val="both"/>
        <w:rPr>
          <w:rFonts w:ascii="Times New Roman" w:hAnsi="Times New Roman"/>
          <w:color w:val="000000"/>
        </w:rPr>
      </w:pPr>
    </w:p>
    <w:p w:rsidR="000445BC" w:rsidRPr="005755F6" w:rsidRDefault="000445BC" w:rsidP="000445BC">
      <w:pPr>
        <w:pStyle w:val="af4"/>
        <w:spacing w:line="240" w:lineRule="auto"/>
        <w:ind w:left="-142"/>
        <w:jc w:val="both"/>
        <w:rPr>
          <w:rFonts w:ascii="Times New Roman" w:hAnsi="Times New Roman"/>
          <w:color w:val="000000"/>
        </w:rPr>
      </w:pPr>
      <w:r w:rsidRPr="005755F6">
        <w:rPr>
          <w:rFonts w:ascii="Times New Roman" w:hAnsi="Times New Roman"/>
          <w:b/>
          <w:color w:val="000000"/>
        </w:rPr>
        <w:t xml:space="preserve">7. Обеспечение договора </w:t>
      </w:r>
      <w:r w:rsidRPr="005755F6">
        <w:rPr>
          <w:rFonts w:ascii="Times New Roman" w:hAnsi="Times New Roman"/>
          <w:color w:val="000000"/>
        </w:rPr>
        <w:t>(применяется для обеспечения исполнения обязательств по возврату аванса):</w:t>
      </w:r>
    </w:p>
    <w:p w:rsidR="000445BC" w:rsidRPr="005755F6" w:rsidRDefault="000445BC" w:rsidP="000445BC">
      <w:pPr>
        <w:pStyle w:val="af4"/>
        <w:spacing w:line="240" w:lineRule="auto"/>
        <w:ind w:left="-142"/>
        <w:jc w:val="both"/>
        <w:rPr>
          <w:rFonts w:ascii="Times New Roman" w:hAnsi="Times New Roman"/>
          <w:color w:val="000000"/>
        </w:rPr>
      </w:pPr>
      <w:r w:rsidRPr="005755F6">
        <w:rPr>
          <w:rFonts w:ascii="Times New Roman" w:hAnsi="Times New Roman"/>
          <w:color w:val="000000"/>
        </w:rPr>
        <w:lastRenderedPageBreak/>
        <w:t>7.1. 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0445BC" w:rsidRPr="005755F6" w:rsidRDefault="000445BC" w:rsidP="000445BC">
      <w:pPr>
        <w:pStyle w:val="af4"/>
        <w:spacing w:line="240" w:lineRule="auto"/>
        <w:ind w:left="-142"/>
        <w:jc w:val="both"/>
        <w:rPr>
          <w:rFonts w:ascii="Times New Roman" w:hAnsi="Times New Roman"/>
          <w:color w:val="000000"/>
        </w:rPr>
      </w:pPr>
      <w:r w:rsidRPr="005755F6">
        <w:rPr>
          <w:rFonts w:ascii="Times New Roman" w:hAnsi="Times New Roman"/>
          <w:color w:val="000000"/>
        </w:rPr>
        <w:t xml:space="preserve">безотзывной банковской гарантии (далее – банковская гарантия), выданной банком; </w:t>
      </w:r>
    </w:p>
    <w:p w:rsidR="000445BC" w:rsidRPr="005755F6" w:rsidRDefault="000445BC" w:rsidP="000445BC">
      <w:pPr>
        <w:pStyle w:val="af4"/>
        <w:spacing w:line="240" w:lineRule="auto"/>
        <w:ind w:left="-142"/>
        <w:jc w:val="both"/>
        <w:rPr>
          <w:rFonts w:ascii="Times New Roman" w:hAnsi="Times New Roman"/>
          <w:color w:val="000000"/>
        </w:rPr>
      </w:pPr>
      <w:r w:rsidRPr="005755F6">
        <w:rPr>
          <w:rFonts w:ascii="Times New Roman" w:hAnsi="Times New Roman"/>
          <w:color w:val="000000"/>
        </w:rPr>
        <w:t>денежных средств путем их перечисления Заказчику (обеспечительный платеж).</w:t>
      </w:r>
    </w:p>
    <w:p w:rsidR="000445BC" w:rsidRPr="005755F6" w:rsidRDefault="000445BC" w:rsidP="000445BC">
      <w:pPr>
        <w:pStyle w:val="af4"/>
        <w:spacing w:line="240" w:lineRule="auto"/>
        <w:ind w:left="-142"/>
        <w:jc w:val="both"/>
        <w:rPr>
          <w:rFonts w:ascii="Times New Roman" w:hAnsi="Times New Roman"/>
          <w:color w:val="000000"/>
        </w:rPr>
      </w:pPr>
      <w:r w:rsidRPr="005755F6">
        <w:rPr>
          <w:rFonts w:ascii="Times New Roman" w:hAnsi="Times New Roman"/>
          <w:color w:val="000000"/>
        </w:rPr>
        <w:t>Способ обеспечения исполнения обязательств по Договору из перечисленных в настоящем пункте способов определяется Поставщиком.</w:t>
      </w:r>
    </w:p>
    <w:p w:rsidR="000445BC" w:rsidRPr="005755F6" w:rsidRDefault="000445BC" w:rsidP="000445BC">
      <w:pPr>
        <w:pStyle w:val="af4"/>
        <w:spacing w:line="240" w:lineRule="auto"/>
        <w:ind w:left="-142"/>
        <w:jc w:val="both"/>
        <w:rPr>
          <w:rFonts w:ascii="Times New Roman" w:hAnsi="Times New Roman"/>
          <w:color w:val="000000"/>
        </w:rPr>
      </w:pPr>
      <w:r w:rsidRPr="005755F6">
        <w:rPr>
          <w:rFonts w:ascii="Times New Roman" w:hAnsi="Times New Roman"/>
          <w:color w:val="000000"/>
        </w:rPr>
        <w:t>7.2. Поставщик несет все расходы по получению обеспечения возврата аванса  по Договору.</w:t>
      </w:r>
    </w:p>
    <w:p w:rsidR="000445BC" w:rsidRPr="005755F6" w:rsidRDefault="000445BC" w:rsidP="000445BC">
      <w:pPr>
        <w:pStyle w:val="af4"/>
        <w:spacing w:line="240" w:lineRule="auto"/>
        <w:ind w:left="-142"/>
        <w:jc w:val="both"/>
        <w:rPr>
          <w:rFonts w:ascii="Times New Roman" w:hAnsi="Times New Roman"/>
          <w:color w:val="000000"/>
        </w:rPr>
      </w:pPr>
      <w:r w:rsidRPr="005755F6">
        <w:rPr>
          <w:rFonts w:ascii="Times New Roman" w:hAnsi="Times New Roman"/>
          <w:color w:val="000000"/>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445BC" w:rsidRDefault="000445BC" w:rsidP="000445BC">
      <w:pPr>
        <w:pStyle w:val="af4"/>
        <w:spacing w:line="240" w:lineRule="auto"/>
        <w:ind w:left="-142"/>
        <w:jc w:val="both"/>
        <w:rPr>
          <w:rFonts w:ascii="Times New Roman" w:hAnsi="Times New Roman"/>
          <w:color w:val="000000"/>
        </w:rPr>
      </w:pPr>
      <w:r w:rsidRPr="005755F6">
        <w:rPr>
          <w:rFonts w:ascii="Times New Roman" w:hAnsi="Times New Roman"/>
          <w:color w:val="000000"/>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0445BC"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 xml:space="preserve">7.5. </w:t>
      </w:r>
      <w:r w:rsidRPr="00607F8B">
        <w:rPr>
          <w:rFonts w:ascii="Times New Roman" w:hAnsi="Times New Roman"/>
          <w:color w:val="000000"/>
        </w:rPr>
        <w:t>В случае,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445BC" w:rsidRDefault="000445BC" w:rsidP="000445BC">
      <w:pPr>
        <w:pStyle w:val="af4"/>
        <w:spacing w:line="240" w:lineRule="auto"/>
        <w:ind w:left="-142"/>
        <w:jc w:val="both"/>
        <w:rPr>
          <w:rFonts w:ascii="Times New Roman" w:hAnsi="Times New Roman"/>
          <w:color w:val="000000"/>
        </w:rPr>
      </w:pPr>
    </w:p>
    <w:p w:rsidR="000445BC" w:rsidRPr="00B91A1B" w:rsidRDefault="000445BC" w:rsidP="000445BC">
      <w:pPr>
        <w:pStyle w:val="af4"/>
        <w:spacing w:line="240" w:lineRule="auto"/>
        <w:ind w:left="-142"/>
        <w:jc w:val="both"/>
        <w:rPr>
          <w:rFonts w:ascii="Times New Roman" w:hAnsi="Times New Roman"/>
          <w:b/>
          <w:color w:val="000000"/>
        </w:rPr>
      </w:pPr>
      <w:r w:rsidRPr="00A4412C">
        <w:rPr>
          <w:rFonts w:ascii="Times New Roman" w:hAnsi="Times New Roman"/>
          <w:b/>
          <w:color w:val="000000"/>
        </w:rPr>
        <w:t>8. Условия о должной осмотрительности:</w:t>
      </w:r>
    </w:p>
    <w:p w:rsidR="000445BC" w:rsidRPr="00A4412C" w:rsidRDefault="000445BC" w:rsidP="000445BC">
      <w:pPr>
        <w:pStyle w:val="af4"/>
        <w:spacing w:line="240" w:lineRule="auto"/>
        <w:ind w:left="-142"/>
        <w:jc w:val="both"/>
        <w:rPr>
          <w:rFonts w:ascii="Times New Roman" w:hAnsi="Times New Roman"/>
          <w:color w:val="000000"/>
        </w:rPr>
      </w:pPr>
      <w:r w:rsidRPr="00A4412C">
        <w:rPr>
          <w:rFonts w:ascii="Times New Roman" w:hAnsi="Times New Roman"/>
          <w:color w:val="000000"/>
        </w:rPr>
        <w:t>8.1. Поставщик соглашается на предоставлении информации о своей деят</w:t>
      </w:r>
      <w:r>
        <w:rPr>
          <w:rFonts w:ascii="Times New Roman" w:hAnsi="Times New Roman"/>
          <w:color w:val="000000"/>
        </w:rPr>
        <w:t>ельности, предусмотренной в п.8.2 настоящего Технического задания</w:t>
      </w:r>
      <w:r w:rsidRPr="00A4412C">
        <w:rPr>
          <w:rFonts w:ascii="Times New Roman" w:hAnsi="Times New Roman"/>
          <w:color w:val="000000"/>
        </w:rPr>
        <w:t>.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445BC" w:rsidRPr="006165FF" w:rsidRDefault="000445BC" w:rsidP="000445BC">
      <w:pPr>
        <w:pStyle w:val="af4"/>
        <w:spacing w:line="240" w:lineRule="auto"/>
        <w:ind w:left="-142"/>
        <w:jc w:val="both"/>
        <w:rPr>
          <w:rFonts w:ascii="Times New Roman" w:hAnsi="Times New Roman"/>
          <w:color w:val="000000"/>
        </w:rPr>
      </w:pPr>
      <w:r w:rsidRPr="006165FF">
        <w:rPr>
          <w:rFonts w:ascii="Times New Roman" w:hAnsi="Times New Roman"/>
          <w:color w:val="000000"/>
        </w:rPr>
        <w:t>8.2. Поставщик обязан предоставлять вместе с заявкой следующие документы:</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Выписка из ЕГРЮЛ или ЕГРИП с печатью ИФНС, либо заверенные исполнительным органом контрагента их копии;</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Заверенные контрагентом копии свидетельства о государственной регистрации общества или ИП (ОГРН);</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Заверенные контрагентом копии свидетельства о постановке на учет в налоговом органе по месту регистрации (ИНН);</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Заверенная контрагентом копия приказа о вступлении в должность единоличного исполнительного органа общества;</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Заверенная контрагентом копия устава организации;</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Заверенная копия доверенности лица, подписывающего договор (в случае, если договор подписывает не директор);</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6НДФЛ;</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Реестр 2НДФЛ;</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РСВ за последний период без 3-го раздела;</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Штатное расписание;</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НДС за последний период;</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Бухгалтерская отчетность;</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Справка из ИФНС об отсутствии задолженности;</w:t>
      </w:r>
    </w:p>
    <w:p w:rsidR="000445BC" w:rsidRPr="006165FF" w:rsidRDefault="000445BC" w:rsidP="000445BC">
      <w:pPr>
        <w:pStyle w:val="af4"/>
        <w:spacing w:line="240" w:lineRule="auto"/>
        <w:ind w:left="-142"/>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Данные о наличии складов и офисов.</w:t>
      </w:r>
    </w:p>
    <w:p w:rsidR="000445BC" w:rsidRPr="00A4412C" w:rsidRDefault="000445BC" w:rsidP="000445BC">
      <w:pPr>
        <w:pStyle w:val="af4"/>
        <w:spacing w:line="240" w:lineRule="auto"/>
        <w:ind w:left="-142"/>
        <w:jc w:val="both"/>
        <w:rPr>
          <w:rFonts w:ascii="Times New Roman" w:hAnsi="Times New Roman"/>
          <w:color w:val="000000"/>
        </w:rPr>
      </w:pPr>
      <w:r w:rsidRPr="006165FF">
        <w:rPr>
          <w:rFonts w:ascii="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w:t>
      </w:r>
      <w:r>
        <w:rPr>
          <w:rFonts w:ascii="Times New Roman" w:hAnsi="Times New Roman"/>
          <w:color w:val="000000"/>
        </w:rPr>
        <w:t>нительных сведений и документов</w:t>
      </w:r>
      <w:r w:rsidRPr="00A4412C">
        <w:rPr>
          <w:rFonts w:ascii="Times New Roman" w:hAnsi="Times New Roman"/>
          <w:color w:val="000000"/>
        </w:rPr>
        <w:t>.</w:t>
      </w:r>
    </w:p>
    <w:p w:rsidR="000445BC" w:rsidRPr="00A4412C" w:rsidRDefault="000445BC" w:rsidP="000445BC">
      <w:pPr>
        <w:pStyle w:val="af4"/>
        <w:spacing w:line="240" w:lineRule="auto"/>
        <w:ind w:left="-142"/>
        <w:jc w:val="both"/>
        <w:rPr>
          <w:rFonts w:ascii="Times New Roman" w:hAnsi="Times New Roman"/>
          <w:color w:val="000000"/>
        </w:rPr>
      </w:pPr>
      <w:r w:rsidRPr="00A4412C">
        <w:rPr>
          <w:rFonts w:ascii="Times New Roman" w:hAnsi="Times New Roman"/>
          <w:color w:val="000000"/>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445BC" w:rsidRDefault="000445BC" w:rsidP="000445BC">
      <w:pPr>
        <w:pStyle w:val="af4"/>
        <w:spacing w:line="240" w:lineRule="auto"/>
        <w:ind w:left="-142"/>
        <w:jc w:val="both"/>
        <w:rPr>
          <w:rFonts w:ascii="Times New Roman" w:hAnsi="Times New Roman"/>
          <w:color w:val="000000"/>
        </w:rPr>
      </w:pPr>
      <w:r w:rsidRPr="00A4412C">
        <w:rPr>
          <w:rFonts w:ascii="Times New Roman" w:hAnsi="Times New Roman"/>
          <w:color w:val="000000"/>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w:t>
      </w:r>
      <w:r>
        <w:rPr>
          <w:rFonts w:ascii="Times New Roman" w:hAnsi="Times New Roman"/>
          <w:color w:val="000000"/>
        </w:rPr>
        <w:t xml:space="preserve"> доначислений налоговых органов</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опубликованное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п/п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0445BC">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участия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 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r w:rsidRPr="009B2F7B">
        <w:rPr>
          <w:rFonts w:ascii="Times New Roman" w:eastAsia="SimSun" w:hAnsi="Times New Roman" w:cs="Times New Roman"/>
          <w:b/>
          <w:sz w:val="24"/>
          <w:szCs w:val="24"/>
        </w:rPr>
        <w:t>является</w:t>
      </w:r>
      <w:proofErr w:type="spell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(фамилия, имя, отчество подписавшего,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0445BC" w:rsidRDefault="000445BC"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5591B3D"/>
    <w:multiLevelType w:val="hybridMultilevel"/>
    <w:tmpl w:val="75129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73E601E"/>
    <w:multiLevelType w:val="hybridMultilevel"/>
    <w:tmpl w:val="B776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9">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1">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FD46FA"/>
    <w:multiLevelType w:val="hybridMultilevel"/>
    <w:tmpl w:val="1F44B562"/>
    <w:lvl w:ilvl="0" w:tplc="D2267D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967401B"/>
    <w:multiLevelType w:val="multilevel"/>
    <w:tmpl w:val="A5A8B496"/>
    <w:lvl w:ilvl="0">
      <w:start w:val="4"/>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9C66845"/>
    <w:multiLevelType w:val="hybridMultilevel"/>
    <w:tmpl w:val="C4AA45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F06B5"/>
    <w:multiLevelType w:val="multilevel"/>
    <w:tmpl w:val="05C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6761E2"/>
    <w:multiLevelType w:val="hybridMultilevel"/>
    <w:tmpl w:val="B980E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72BC7063"/>
    <w:multiLevelType w:val="hybridMultilevel"/>
    <w:tmpl w:val="2E8E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3177E"/>
    <w:multiLevelType w:val="hybridMultilevel"/>
    <w:tmpl w:val="CD96A012"/>
    <w:lvl w:ilvl="0" w:tplc="A6DA9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011A3C"/>
    <w:multiLevelType w:val="hybridMultilevel"/>
    <w:tmpl w:val="62AE4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9228C5"/>
    <w:multiLevelType w:val="multilevel"/>
    <w:tmpl w:val="EBD87E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29"/>
  </w:num>
  <w:num w:numId="4">
    <w:abstractNumId w:val="11"/>
  </w:num>
  <w:num w:numId="5">
    <w:abstractNumId w:val="9"/>
  </w:num>
  <w:num w:numId="6">
    <w:abstractNumId w:val="8"/>
  </w:num>
  <w:num w:numId="7">
    <w:abstractNumId w:val="16"/>
  </w:num>
  <w:num w:numId="8">
    <w:abstractNumId w:val="10"/>
  </w:num>
  <w:num w:numId="9">
    <w:abstractNumId w:val="19"/>
  </w:num>
  <w:num w:numId="10">
    <w:abstractNumId w:val="20"/>
  </w:num>
  <w:num w:numId="11">
    <w:abstractNumId w:val="21"/>
  </w:num>
  <w:num w:numId="12">
    <w:abstractNumId w:val="0"/>
  </w:num>
  <w:num w:numId="13">
    <w:abstractNumId w:val="23"/>
  </w:num>
  <w:num w:numId="14">
    <w:abstractNumId w:val="15"/>
  </w:num>
  <w:num w:numId="15">
    <w:abstractNumId w:val="28"/>
  </w:num>
  <w:num w:numId="16">
    <w:abstractNumId w:val="18"/>
  </w:num>
  <w:num w:numId="17">
    <w:abstractNumId w:val="22"/>
  </w:num>
  <w:num w:numId="18">
    <w:abstractNumId w:val="27"/>
  </w:num>
  <w:num w:numId="19">
    <w:abstractNumId w:val="17"/>
  </w:num>
  <w:num w:numId="20">
    <w:abstractNumId w:val="12"/>
  </w:num>
  <w:num w:numId="21">
    <w:abstractNumId w:val="31"/>
  </w:num>
  <w:num w:numId="22">
    <w:abstractNumId w:val="33"/>
  </w:num>
  <w:num w:numId="23">
    <w:abstractNumId w:val="30"/>
  </w:num>
  <w:num w:numId="24">
    <w:abstractNumId w:val="35"/>
  </w:num>
  <w:num w:numId="25">
    <w:abstractNumId w:val="25"/>
  </w:num>
  <w:num w:numId="26">
    <w:abstractNumId w:val="14"/>
  </w:num>
  <w:num w:numId="2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4"/>
  </w:num>
  <w:num w:numId="31">
    <w:abstractNumId w:val="26"/>
  </w:num>
  <w:num w:numId="32">
    <w:abstractNumId w:val="13"/>
  </w:num>
  <w:num w:numId="33">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45BC"/>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11D5"/>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2046-5C85-4B95-A144-213B72E3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34</Pages>
  <Words>14026</Words>
  <Characters>79949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30</cp:revision>
  <dcterms:created xsi:type="dcterms:W3CDTF">2022-02-18T06:04:00Z</dcterms:created>
  <dcterms:modified xsi:type="dcterms:W3CDTF">2022-10-18T12:31:00Z</dcterms:modified>
</cp:coreProperties>
</file>