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7E68BD" w:rsidRDefault="00CD6302" w:rsidP="007E68BD">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7E68BD" w:rsidRPr="007E68BD">
        <w:rPr>
          <w:rFonts w:ascii="Times New Roman" w:hAnsi="Times New Roman"/>
          <w:b/>
          <w:sz w:val="28"/>
          <w:szCs w:val="28"/>
        </w:rPr>
        <w:t>РЕШЕТЧАТЫХ НАСТИЛОВ</w:t>
      </w:r>
      <w:r w:rsidR="007E68BD">
        <w:rPr>
          <w:rFonts w:ascii="Times New Roman" w:hAnsi="Times New Roman"/>
          <w:b/>
          <w:sz w:val="28"/>
          <w:szCs w:val="28"/>
        </w:rPr>
        <w:t xml:space="preserve">  ДЛЯ ГРУЗОПАССАЖИРСКОГО СУДНА </w:t>
      </w:r>
      <w:r w:rsidR="007E68BD" w:rsidRPr="007E68BD">
        <w:rPr>
          <w:rFonts w:ascii="Times New Roman" w:hAnsi="Times New Roman"/>
          <w:b/>
          <w:sz w:val="28"/>
          <w:szCs w:val="28"/>
        </w:rPr>
        <w:t>ПРОЕКТА CNF22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7E68BD" w:rsidRDefault="007E68BD"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7E68BD">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7E68BD" w:rsidRPr="007E68BD">
        <w:rPr>
          <w:rFonts w:ascii="Times New Roman" w:hAnsi="Times New Roman" w:cs="Times New Roman"/>
          <w:sz w:val="24"/>
          <w:szCs w:val="24"/>
        </w:rPr>
        <w:t>решетчатых настилов</w:t>
      </w:r>
      <w:r w:rsidR="007E68BD">
        <w:rPr>
          <w:rFonts w:ascii="Times New Roman" w:hAnsi="Times New Roman" w:cs="Times New Roman"/>
          <w:sz w:val="24"/>
          <w:szCs w:val="24"/>
        </w:rPr>
        <w:t xml:space="preserve">  для грузопассажирского судна </w:t>
      </w:r>
      <w:r w:rsidR="007E68BD" w:rsidRPr="007E68BD">
        <w:rPr>
          <w:rFonts w:ascii="Times New Roman" w:hAnsi="Times New Roman" w:cs="Times New Roman"/>
          <w:sz w:val="24"/>
          <w:szCs w:val="24"/>
        </w:rPr>
        <w:t>проекта CNF22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7E68BD" w:rsidRPr="007E68BD">
        <w:rPr>
          <w:rFonts w:eastAsia="Courier New"/>
          <w:color w:val="000000"/>
          <w:spacing w:val="-4"/>
          <w:sz w:val="24"/>
          <w:szCs w:val="24"/>
        </w:rPr>
        <w:t>не более 20 (двадцати) рабочих дней c момента перечисления 50% предоплаты, с правом досрочной поставки, обязан поставить Товар Покупателю.</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7E68BD">
        <w:rPr>
          <w:sz w:val="24"/>
          <w:szCs w:val="24"/>
        </w:rPr>
        <w:t>1 102 736,00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E68BD">
        <w:rPr>
          <w:rFonts w:ascii="Times New Roman" w:hAnsi="Times New Roman" w:cs="Times New Roman"/>
          <w:sz w:val="24"/>
          <w:szCs w:val="24"/>
          <w:u w:val="single"/>
        </w:rPr>
        <w:t>10</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7E68BD">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652F06">
        <w:rPr>
          <w:rFonts w:ascii="Times New Roman" w:hAnsi="Times New Roman" w:cs="Times New Roman"/>
          <w:sz w:val="24"/>
          <w:szCs w:val="24"/>
          <w:u w:val="single"/>
        </w:rPr>
        <w:t>55</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7E68BD">
        <w:rPr>
          <w:rFonts w:ascii="Times New Roman" w:hAnsi="Times New Roman" w:cs="Times New Roman"/>
          <w:sz w:val="24"/>
          <w:szCs w:val="24"/>
          <w:u w:val="single"/>
        </w:rPr>
        <w:t>16</w:t>
      </w:r>
      <w:r w:rsidR="00CD6F1C">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7E68BD">
        <w:rPr>
          <w:rFonts w:ascii="Times New Roman" w:hAnsi="Times New Roman" w:cs="Times New Roman"/>
          <w:sz w:val="24"/>
          <w:szCs w:val="24"/>
          <w:u w:val="single"/>
        </w:rPr>
        <w:t xml:space="preserve"> 16</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7E68BD">
              <w:rPr>
                <w:rFonts w:ascii="Times New Roman" w:hAnsi="Times New Roman" w:cs="Times New Roman"/>
                <w:sz w:val="24"/>
                <w:szCs w:val="24"/>
              </w:rPr>
              <w:t>10</w:t>
            </w:r>
            <w:r w:rsidR="00F654B1">
              <w:rPr>
                <w:rFonts w:ascii="Times New Roman" w:hAnsi="Times New Roman" w:cs="Times New Roman"/>
                <w:sz w:val="24"/>
                <w:szCs w:val="24"/>
              </w:rPr>
              <w:t>.01.2023</w:t>
            </w:r>
            <w:r w:rsidR="007E68BD">
              <w:rPr>
                <w:rFonts w:ascii="Times New Roman" w:hAnsi="Times New Roman" w:cs="Times New Roman"/>
                <w:sz w:val="24"/>
                <w:szCs w:val="24"/>
              </w:rPr>
              <w:t xml:space="preserve"> 15</w:t>
            </w:r>
            <w:r w:rsidR="00701E8A">
              <w:rPr>
                <w:rFonts w:ascii="Times New Roman" w:hAnsi="Times New Roman" w:cs="Times New Roman"/>
                <w:sz w:val="24"/>
                <w:szCs w:val="24"/>
              </w:rPr>
              <w:t>:</w:t>
            </w:r>
            <w:r w:rsidR="00652F06">
              <w:rPr>
                <w:rFonts w:ascii="Times New Roman" w:hAnsi="Times New Roman" w:cs="Times New Roman"/>
                <w:sz w:val="24"/>
                <w:szCs w:val="24"/>
              </w:rPr>
              <w:t>55</w:t>
            </w:r>
            <w:r w:rsidR="009E5836">
              <w:rPr>
                <w:rFonts w:ascii="Times New Roman" w:hAnsi="Times New Roman" w:cs="Times New Roman"/>
                <w:sz w:val="24"/>
                <w:szCs w:val="24"/>
              </w:rPr>
              <w:t xml:space="preserve"> по </w:t>
            </w:r>
            <w:r w:rsidR="007E68BD">
              <w:rPr>
                <w:rFonts w:ascii="Times New Roman" w:hAnsi="Times New Roman" w:cs="Times New Roman"/>
                <w:sz w:val="24"/>
                <w:szCs w:val="24"/>
              </w:rPr>
              <w:t>16</w:t>
            </w:r>
            <w:r w:rsidR="00F654B1">
              <w:rPr>
                <w:rFonts w:ascii="Times New Roman" w:hAnsi="Times New Roman" w:cs="Times New Roman"/>
                <w:sz w:val="24"/>
                <w:szCs w:val="24"/>
              </w:rPr>
              <w:t>.01.2023</w:t>
            </w:r>
            <w:r w:rsidR="007E68BD">
              <w:rPr>
                <w:rFonts w:ascii="Times New Roman" w:hAnsi="Times New Roman" w:cs="Times New Roman"/>
                <w:sz w:val="24"/>
                <w:szCs w:val="24"/>
              </w:rPr>
              <w:t xml:space="preserve"> 16</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52F06"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52F06"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7E68BD">
        <w:rPr>
          <w:rFonts w:ascii="Times New Roman" w:hAnsi="Times New Roman" w:cs="Times New Roman"/>
          <w:sz w:val="24"/>
          <w:szCs w:val="24"/>
        </w:rPr>
        <w:t>15:5</w:t>
      </w:r>
      <w:r w:rsidR="00652F06">
        <w:rPr>
          <w:rFonts w:ascii="Times New Roman" w:hAnsi="Times New Roman" w:cs="Times New Roman"/>
          <w:sz w:val="24"/>
          <w:szCs w:val="24"/>
        </w:rPr>
        <w:t>5</w:t>
      </w:r>
      <w:bookmarkStart w:id="0" w:name="_GoBack"/>
      <w:bookmarkEnd w:id="0"/>
      <w:r w:rsidR="00186792">
        <w:rPr>
          <w:rFonts w:ascii="Times New Roman" w:hAnsi="Times New Roman" w:cs="Times New Roman"/>
          <w:sz w:val="24"/>
          <w:szCs w:val="24"/>
        </w:rPr>
        <w:t xml:space="preserve"> часов (время московское) </w:t>
      </w:r>
      <w:r w:rsidR="007E68BD">
        <w:rPr>
          <w:rFonts w:ascii="Times New Roman" w:hAnsi="Times New Roman" w:cs="Times New Roman"/>
          <w:sz w:val="24"/>
          <w:szCs w:val="24"/>
          <w:u w:val="single"/>
        </w:rPr>
        <w:t>10</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7E68BD">
        <w:rPr>
          <w:rFonts w:ascii="Times New Roman" w:hAnsi="Times New Roman" w:cs="Times New Roman"/>
          <w:sz w:val="24"/>
          <w:szCs w:val="24"/>
        </w:rPr>
        <w:t>6</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7E68BD">
        <w:rPr>
          <w:rFonts w:ascii="Times New Roman" w:hAnsi="Times New Roman" w:cs="Times New Roman"/>
          <w:sz w:val="24"/>
          <w:szCs w:val="24"/>
          <w:u w:val="single"/>
        </w:rPr>
        <w:t>13</w:t>
      </w:r>
      <w:r w:rsidR="00F654B1">
        <w:rPr>
          <w:rFonts w:ascii="Times New Roman" w:hAnsi="Times New Roman" w:cs="Times New Roman"/>
          <w:sz w:val="24"/>
          <w:szCs w:val="24"/>
          <w:u w:val="single"/>
        </w:rPr>
        <w:t>.01</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7E68BD">
        <w:rPr>
          <w:rFonts w:ascii="Times New Roman" w:hAnsi="Times New Roman" w:cs="Times New Roman"/>
          <w:sz w:val="24"/>
          <w:szCs w:val="24"/>
          <w:u w:val="single"/>
          <w:lang w:eastAsia="en-US"/>
        </w:rPr>
        <w:t>13</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7E68BD">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7E68BD">
        <w:rPr>
          <w:rFonts w:ascii="Times New Roman" w:eastAsia="DejaVu Sans" w:hAnsi="Times New Roman" w:cs="Times New Roman"/>
          <w:sz w:val="24"/>
          <w:szCs w:val="24"/>
        </w:rPr>
        <w:t>десяти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E68BD">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7E68BD">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7E68BD">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7E68BD" w:rsidRPr="009D5A38" w:rsidRDefault="007E68BD" w:rsidP="007E68BD">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7E68BD" w:rsidRPr="009D5A38" w:rsidRDefault="007E68BD" w:rsidP="007E68BD">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 xml:space="preserve">17.3.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7E68BD" w:rsidRPr="009D5A38" w:rsidRDefault="007E68BD" w:rsidP="007E68BD">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17.4. Расчеты по полученному Казначейскому обеспечению обязательств осуществляются в порядке, определенном действующим законодательством.</w:t>
      </w:r>
    </w:p>
    <w:p w:rsidR="007E68BD" w:rsidRPr="009D5A38" w:rsidRDefault="007E68BD" w:rsidP="007E68BD">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7E68BD" w:rsidRPr="009D5A38" w:rsidRDefault="007E68BD" w:rsidP="007E68BD">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lastRenderedPageBreak/>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w:t>
      </w:r>
      <w:r w:rsidRPr="00051BEB">
        <w:rPr>
          <w:rFonts w:ascii="Times New Roman" w:hAnsi="Times New Roman" w:cs="Times New Roman"/>
          <w:sz w:val="24"/>
          <w:szCs w:val="24"/>
        </w:rPr>
        <w:lastRenderedPageBreak/>
        <w:t>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643C3" w:rsidRDefault="00B643C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B643C3" w:rsidRPr="00D90A26" w:rsidRDefault="00B643C3" w:rsidP="00B643C3">
      <w:pPr>
        <w:spacing w:after="0" w:line="240" w:lineRule="auto"/>
        <w:ind w:left="708"/>
        <w:jc w:val="center"/>
        <w:rPr>
          <w:rFonts w:ascii="Times New Roman" w:hAnsi="Times New Roman" w:cs="Times New Roman"/>
          <w:i/>
        </w:rPr>
      </w:pPr>
      <w:r w:rsidRPr="00D90A26">
        <w:rPr>
          <w:rFonts w:ascii="Times New Roman" w:hAnsi="Times New Roman" w:cs="Times New Roman"/>
          <w:i/>
        </w:rPr>
        <w:t xml:space="preserve">На приобретение решетчатых настилов  для грузопассажирского судна </w:t>
      </w:r>
    </w:p>
    <w:p w:rsidR="00B643C3" w:rsidRPr="00D90A26" w:rsidRDefault="00B643C3" w:rsidP="00B643C3">
      <w:pPr>
        <w:spacing w:after="0" w:line="240" w:lineRule="auto"/>
        <w:ind w:left="708"/>
        <w:jc w:val="center"/>
        <w:rPr>
          <w:rFonts w:ascii="Times New Roman" w:hAnsi="Times New Roman" w:cs="Times New Roman"/>
          <w:i/>
        </w:rPr>
      </w:pPr>
      <w:r w:rsidRPr="00D90A26">
        <w:rPr>
          <w:rFonts w:ascii="Times New Roman" w:hAnsi="Times New Roman" w:cs="Times New Roman"/>
          <w:i/>
        </w:rPr>
        <w:t xml:space="preserve">проекта CNF22 </w:t>
      </w:r>
    </w:p>
    <w:p w:rsidR="00B643C3" w:rsidRPr="00D90A26" w:rsidRDefault="00B643C3" w:rsidP="00B643C3">
      <w:pPr>
        <w:spacing w:after="0" w:line="240" w:lineRule="auto"/>
        <w:jc w:val="center"/>
        <w:rPr>
          <w:rFonts w:ascii="Times New Roman" w:hAnsi="Times New Roman" w:cs="Times New Roman"/>
          <w:b/>
        </w:rPr>
      </w:pPr>
    </w:p>
    <w:p w:rsidR="00B643C3" w:rsidRPr="00D90A26" w:rsidRDefault="00B643C3" w:rsidP="00B643C3">
      <w:pPr>
        <w:pStyle w:val="1c"/>
        <w:spacing w:line="240" w:lineRule="auto"/>
        <w:ind w:left="0"/>
        <w:jc w:val="both"/>
        <w:rPr>
          <w:rFonts w:ascii="Times New Roman" w:hAnsi="Times New Roman"/>
          <w:lang w:eastAsia="ru-RU"/>
        </w:rPr>
      </w:pPr>
      <w:r w:rsidRPr="00D90A26">
        <w:rPr>
          <w:rFonts w:ascii="Times New Roman" w:hAnsi="Times New Roman"/>
        </w:rPr>
        <w:t xml:space="preserve">           1</w:t>
      </w:r>
      <w:r w:rsidRPr="00D90A26">
        <w:rPr>
          <w:rFonts w:ascii="Times New Roman" w:hAnsi="Times New Roman"/>
          <w:lang w:eastAsia="ru-RU"/>
        </w:rPr>
        <w:t>.     Требование к количественным характеристикам поставки.</w:t>
      </w:r>
    </w:p>
    <w:p w:rsidR="00B643C3" w:rsidRPr="00D90A26" w:rsidRDefault="00B643C3" w:rsidP="00B643C3">
      <w:pPr>
        <w:pStyle w:val="1c"/>
        <w:spacing w:line="240" w:lineRule="auto"/>
        <w:ind w:left="0"/>
        <w:jc w:val="both"/>
        <w:rPr>
          <w:rFonts w:ascii="Times New Roman" w:hAnsi="Times New Roman"/>
          <w:lang w:eastAsia="ru-RU"/>
        </w:rPr>
      </w:pPr>
      <w:r w:rsidRPr="00D90A26">
        <w:rPr>
          <w:rFonts w:ascii="Times New Roman" w:hAnsi="Times New Roman"/>
          <w:lang w:eastAsia="ru-RU"/>
        </w:rPr>
        <w:t xml:space="preserve">           1.1. </w:t>
      </w:r>
      <w:r w:rsidRPr="00D90A26">
        <w:rPr>
          <w:rFonts w:ascii="Times New Roman" w:hAnsi="Times New Roman"/>
        </w:rPr>
        <w:t xml:space="preserve">Предметом настоящего технического задания является поставка решетчатых настилов  для грузопассажирского судна </w:t>
      </w:r>
      <w:r w:rsidRPr="00D90A26">
        <w:rPr>
          <w:rFonts w:ascii="Times New Roman" w:hAnsi="Times New Roman"/>
          <w:lang w:eastAsia="ru-RU"/>
        </w:rPr>
        <w:t>проекта CNF22 в целях обеспечения выполнения Государственного контракта № КИ-348-2019 (ИГК 17702017400190000060) на выполнение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CNF22» от 19.08.2019 года.</w:t>
      </w:r>
    </w:p>
    <w:p w:rsidR="00B643C3" w:rsidRPr="00D90A26" w:rsidRDefault="00B643C3" w:rsidP="00B643C3">
      <w:pPr>
        <w:pStyle w:val="af4"/>
        <w:spacing w:after="0" w:line="240" w:lineRule="auto"/>
        <w:ind w:left="0" w:firstLine="660"/>
        <w:jc w:val="both"/>
        <w:rPr>
          <w:rFonts w:ascii="Times New Roman" w:hAnsi="Times New Roman"/>
          <w:color w:val="000000"/>
        </w:rPr>
      </w:pPr>
      <w:r w:rsidRPr="00D90A26">
        <w:rPr>
          <w:rFonts w:ascii="Times New Roman" w:hAnsi="Times New Roman"/>
          <w:color w:val="000000"/>
        </w:rPr>
        <w:t xml:space="preserve">1.2.Срок поставки товара: </w:t>
      </w:r>
      <w:r>
        <w:rPr>
          <w:rFonts w:ascii="Times New Roman" w:eastAsia="Times New Roman" w:hAnsi="Times New Roman"/>
        </w:rPr>
        <w:t>не более</w:t>
      </w:r>
      <w:r w:rsidRPr="00D90A26">
        <w:rPr>
          <w:rFonts w:ascii="Times New Roman" w:eastAsia="Times New Roman" w:hAnsi="Times New Roman"/>
        </w:rPr>
        <w:t xml:space="preserve"> 20</w:t>
      </w:r>
      <w:r>
        <w:rPr>
          <w:rFonts w:ascii="Times New Roman" w:eastAsia="Times New Roman" w:hAnsi="Times New Roman"/>
        </w:rPr>
        <w:t xml:space="preserve"> (двадцати)</w:t>
      </w:r>
      <w:r w:rsidRPr="00D90A26">
        <w:rPr>
          <w:rFonts w:ascii="Times New Roman" w:eastAsia="Times New Roman" w:hAnsi="Times New Roman"/>
        </w:rPr>
        <w:t xml:space="preserve"> рабочих дней c момента перечисления </w:t>
      </w:r>
      <w:r w:rsidRPr="00D90A26">
        <w:rPr>
          <w:rFonts w:ascii="Times New Roman" w:hAnsi="Times New Roman"/>
        </w:rPr>
        <w:t>50% предоплаты</w:t>
      </w:r>
      <w:r w:rsidRPr="00D90A26">
        <w:rPr>
          <w:rFonts w:ascii="Times New Roman" w:eastAsia="Times New Roman" w:hAnsi="Times New Roman"/>
        </w:rPr>
        <w:t xml:space="preserve">, </w:t>
      </w:r>
      <w:r w:rsidRPr="00D90A26">
        <w:rPr>
          <w:rFonts w:ascii="Times New Roman" w:hAnsi="Times New Roman"/>
          <w:lang w:eastAsia="ar-SA"/>
        </w:rPr>
        <w:t>с правом досрочной поставки</w:t>
      </w:r>
      <w:r w:rsidRPr="00D90A26">
        <w:rPr>
          <w:rFonts w:ascii="Times New Roman" w:eastAsia="Times New Roman" w:hAnsi="Times New Roman"/>
        </w:rPr>
        <w:t xml:space="preserve">, обязан поставить </w:t>
      </w:r>
      <w:r w:rsidRPr="00D90A26">
        <w:rPr>
          <w:rFonts w:ascii="Times New Roman" w:eastAsia="Times New Roman" w:hAnsi="Times New Roman"/>
          <w:color w:val="000000"/>
        </w:rPr>
        <w:t>Товар Покупателю</w:t>
      </w:r>
      <w:r w:rsidRPr="00D90A26">
        <w:rPr>
          <w:rFonts w:ascii="Times New Roman" w:hAnsi="Times New Roman"/>
          <w:color w:val="000000"/>
        </w:rPr>
        <w:t>.</w:t>
      </w:r>
    </w:p>
    <w:p w:rsidR="00B643C3" w:rsidRPr="00D90A26" w:rsidRDefault="00B643C3" w:rsidP="00B643C3">
      <w:pPr>
        <w:spacing w:after="0" w:line="240" w:lineRule="auto"/>
        <w:ind w:firstLine="660"/>
        <w:jc w:val="both"/>
        <w:rPr>
          <w:rFonts w:ascii="Times New Roman" w:hAnsi="Times New Roman" w:cs="Times New Roman"/>
          <w:color w:val="000000"/>
        </w:rPr>
      </w:pPr>
      <w:r w:rsidRPr="00D90A26">
        <w:rPr>
          <w:rFonts w:ascii="Times New Roman" w:hAnsi="Times New Roman" w:cs="Times New Roman"/>
          <w:color w:val="000000"/>
        </w:rPr>
        <w:t>1.3.</w:t>
      </w:r>
      <w:r>
        <w:rPr>
          <w:rFonts w:ascii="Times New Roman" w:hAnsi="Times New Roman" w:cs="Times New Roman"/>
          <w:color w:val="000000"/>
        </w:rPr>
        <w:t xml:space="preserve">Условия поставки товара: самовывоз, </w:t>
      </w:r>
      <w:r w:rsidRPr="00D90A26">
        <w:rPr>
          <w:rFonts w:ascii="Times New Roman" w:hAnsi="Times New Roman" w:cs="Times New Roman"/>
          <w:color w:val="000000"/>
        </w:rPr>
        <w:t xml:space="preserve">                                                                                                                                                    </w:t>
      </w:r>
    </w:p>
    <w:p w:rsidR="00B643C3" w:rsidRPr="00D90A26" w:rsidRDefault="00B643C3" w:rsidP="00B643C3">
      <w:pPr>
        <w:spacing w:after="0" w:line="240" w:lineRule="auto"/>
        <w:ind w:firstLine="660"/>
        <w:jc w:val="both"/>
        <w:rPr>
          <w:rFonts w:ascii="Times New Roman" w:hAnsi="Times New Roman" w:cs="Times New Roman"/>
          <w:b/>
          <w:color w:val="000000"/>
        </w:rPr>
      </w:pPr>
      <w:r>
        <w:rPr>
          <w:rFonts w:ascii="Times New Roman" w:hAnsi="Times New Roman" w:cs="Times New Roman"/>
          <w:color w:val="000000"/>
        </w:rPr>
        <w:t>1.4.</w:t>
      </w:r>
      <w:r w:rsidRPr="00D90A26">
        <w:rPr>
          <w:rFonts w:ascii="Times New Roman" w:hAnsi="Times New Roman" w:cs="Times New Roman"/>
          <w:color w:val="000000"/>
        </w:rPr>
        <w:t>При поставке товара Поставщик обязан предоставить Заказчику, оригиналы товарной накладной, ТТН, счет-фактура (УПД), оригиналы либо заверенные копии документов на продукцию (сертификаты качества, паспорта).</w:t>
      </w:r>
    </w:p>
    <w:p w:rsidR="00B643C3" w:rsidRPr="00D90A26" w:rsidRDefault="00B643C3" w:rsidP="00B643C3">
      <w:pPr>
        <w:pStyle w:val="1c"/>
        <w:spacing w:after="0" w:line="240" w:lineRule="auto"/>
        <w:ind w:left="0"/>
        <w:rPr>
          <w:rFonts w:ascii="Times New Roman" w:hAnsi="Times New Roman"/>
          <w:lang w:eastAsia="ru-RU"/>
        </w:rPr>
      </w:pPr>
      <w:r w:rsidRPr="00D90A26">
        <w:rPr>
          <w:rFonts w:ascii="Times New Roman" w:hAnsi="Times New Roman"/>
          <w:lang w:eastAsia="ru-RU"/>
        </w:rPr>
        <w:t xml:space="preserve">           1.5.</w:t>
      </w:r>
      <w:r w:rsidRPr="00B70ACC">
        <w:rPr>
          <w:rFonts w:ascii="Times New Roman" w:hAnsi="Times New Roman"/>
          <w:lang w:eastAsia="ru-RU"/>
        </w:rPr>
        <w:t xml:space="preserve"> </w:t>
      </w:r>
      <w:r w:rsidRPr="00D90A26">
        <w:rPr>
          <w:rFonts w:ascii="Times New Roman" w:hAnsi="Times New Roman"/>
          <w:lang w:eastAsia="ru-RU"/>
        </w:rPr>
        <w:t xml:space="preserve">В стоимость Товара включены расходы по уплате налогов и сборов, а так же другие обязательные платежи. </w:t>
      </w:r>
    </w:p>
    <w:p w:rsidR="00B643C3" w:rsidRPr="00D90A26" w:rsidRDefault="00B643C3" w:rsidP="00B643C3">
      <w:pPr>
        <w:pStyle w:val="1c"/>
        <w:spacing w:line="240" w:lineRule="auto"/>
        <w:ind w:left="0"/>
        <w:rPr>
          <w:rFonts w:ascii="Times New Roman" w:hAnsi="Times New Roman"/>
          <w:lang w:eastAsia="ru-RU"/>
        </w:rPr>
      </w:pPr>
      <w:r w:rsidRPr="00D90A26">
        <w:rPr>
          <w:rFonts w:ascii="Times New Roman" w:hAnsi="Times New Roman"/>
          <w:lang w:eastAsia="ru-RU"/>
        </w:rPr>
        <w:t xml:space="preserve">           1.6. </w:t>
      </w:r>
      <w:r w:rsidRPr="00D90A26">
        <w:rPr>
          <w:rFonts w:ascii="Times New Roman" w:hAnsi="Times New Roman"/>
          <w:color w:val="000000" w:themeColor="text1"/>
        </w:rPr>
        <w:t xml:space="preserve">Для возможности осуществлять платежи </w:t>
      </w:r>
      <w:r w:rsidRPr="00D90A26">
        <w:rPr>
          <w:rFonts w:ascii="Times New Roman" w:hAnsi="Times New Roman"/>
          <w:lang w:eastAsia="ru-RU"/>
        </w:rPr>
        <w:t>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B643C3" w:rsidRPr="00D90A26" w:rsidRDefault="00B643C3" w:rsidP="00B643C3">
      <w:pPr>
        <w:pStyle w:val="1c"/>
        <w:spacing w:line="240" w:lineRule="auto"/>
        <w:ind w:left="0"/>
        <w:jc w:val="both"/>
        <w:rPr>
          <w:rFonts w:ascii="Times New Roman" w:hAnsi="Times New Roman"/>
          <w:lang w:eastAsia="ru-RU"/>
        </w:rPr>
      </w:pPr>
      <w:r w:rsidRPr="00D90A26">
        <w:rPr>
          <w:rFonts w:ascii="Times New Roman" w:hAnsi="Times New Roman"/>
          <w:lang w:eastAsia="ru-RU"/>
        </w:rPr>
        <w:t xml:space="preserve">          1.7.  Перечень необходимых материалов</w:t>
      </w:r>
      <w:proofErr w:type="gramStart"/>
      <w:r w:rsidRPr="00D90A26">
        <w:rPr>
          <w:rFonts w:ascii="Times New Roman" w:hAnsi="Times New Roman"/>
          <w:lang w:eastAsia="ru-RU"/>
        </w:rPr>
        <w:t xml:space="preserve"> :</w:t>
      </w:r>
      <w:proofErr w:type="gramEnd"/>
    </w:p>
    <w:tbl>
      <w:tblPr>
        <w:tblW w:w="5169" w:type="pct"/>
        <w:tblInd w:w="-318" w:type="dxa"/>
        <w:tblLayout w:type="fixed"/>
        <w:tblLook w:val="04A0" w:firstRow="1" w:lastRow="0" w:firstColumn="1" w:lastColumn="0" w:noHBand="0" w:noVBand="1"/>
      </w:tblPr>
      <w:tblGrid>
        <w:gridCol w:w="563"/>
        <w:gridCol w:w="1051"/>
        <w:gridCol w:w="2176"/>
        <w:gridCol w:w="872"/>
        <w:gridCol w:w="874"/>
        <w:gridCol w:w="1018"/>
        <w:gridCol w:w="1018"/>
        <w:gridCol w:w="522"/>
        <w:gridCol w:w="642"/>
        <w:gridCol w:w="1166"/>
        <w:gridCol w:w="1164"/>
      </w:tblGrid>
      <w:tr w:rsidR="00B643C3" w:rsidRPr="00D90A26" w:rsidTr="00983585">
        <w:trPr>
          <w:trHeight w:val="525"/>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
                <w:bCs/>
                <w:sz w:val="20"/>
                <w:szCs w:val="20"/>
                <w:lang w:eastAsia="ru-RU"/>
              </w:rPr>
            </w:pPr>
            <w:r w:rsidRPr="00D90A26">
              <w:rPr>
                <w:rFonts w:ascii="Times New Roman" w:eastAsia="Times New Roman" w:hAnsi="Times New Roman" w:cs="Times New Roman"/>
                <w:b/>
                <w:bCs/>
                <w:sz w:val="20"/>
                <w:szCs w:val="20"/>
                <w:lang w:eastAsia="ru-RU"/>
              </w:rPr>
              <w:t xml:space="preserve">№ </w:t>
            </w:r>
            <w:proofErr w:type="gramStart"/>
            <w:r w:rsidRPr="00D90A26">
              <w:rPr>
                <w:rFonts w:ascii="Times New Roman" w:eastAsia="Times New Roman" w:hAnsi="Times New Roman" w:cs="Times New Roman"/>
                <w:b/>
                <w:bCs/>
                <w:sz w:val="20"/>
                <w:szCs w:val="20"/>
                <w:lang w:eastAsia="ru-RU"/>
              </w:rPr>
              <w:t>п</w:t>
            </w:r>
            <w:proofErr w:type="gramEnd"/>
            <w:r w:rsidRPr="00D90A26">
              <w:rPr>
                <w:rFonts w:ascii="Times New Roman" w:eastAsia="Times New Roman" w:hAnsi="Times New Roman" w:cs="Times New Roman"/>
                <w:b/>
                <w:bCs/>
                <w:sz w:val="20"/>
                <w:szCs w:val="20"/>
                <w:lang w:eastAsia="ru-RU"/>
              </w:rPr>
              <w:t>/п</w:t>
            </w:r>
          </w:p>
        </w:tc>
        <w:tc>
          <w:tcPr>
            <w:tcW w:w="4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
                <w:bCs/>
                <w:sz w:val="20"/>
                <w:szCs w:val="20"/>
                <w:lang w:eastAsia="ru-RU"/>
              </w:rPr>
            </w:pPr>
            <w:r w:rsidRPr="00D90A26">
              <w:rPr>
                <w:rFonts w:ascii="Times New Roman" w:eastAsia="Times New Roman" w:hAnsi="Times New Roman" w:cs="Times New Roman"/>
                <w:b/>
                <w:bCs/>
                <w:sz w:val="20"/>
                <w:szCs w:val="20"/>
                <w:lang w:eastAsia="ru-RU"/>
              </w:rPr>
              <w:t>Марка</w:t>
            </w:r>
          </w:p>
        </w:tc>
        <w:tc>
          <w:tcPr>
            <w:tcW w:w="9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
                <w:bCs/>
                <w:sz w:val="20"/>
                <w:szCs w:val="20"/>
                <w:lang w:eastAsia="ru-RU"/>
              </w:rPr>
            </w:pPr>
            <w:r w:rsidRPr="00D90A26">
              <w:rPr>
                <w:rFonts w:ascii="Times New Roman" w:eastAsia="Times New Roman" w:hAnsi="Times New Roman" w:cs="Times New Roman"/>
                <w:b/>
                <w:bCs/>
                <w:sz w:val="20"/>
                <w:szCs w:val="20"/>
                <w:lang w:eastAsia="ru-RU"/>
              </w:rPr>
              <w:t>Тип</w:t>
            </w:r>
          </w:p>
        </w:tc>
        <w:tc>
          <w:tcPr>
            <w:tcW w:w="78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
                <w:bCs/>
                <w:sz w:val="20"/>
                <w:szCs w:val="20"/>
                <w:lang w:eastAsia="ru-RU"/>
              </w:rPr>
            </w:pPr>
            <w:r w:rsidRPr="00D90A26">
              <w:rPr>
                <w:rFonts w:ascii="Times New Roman" w:eastAsia="Times New Roman" w:hAnsi="Times New Roman" w:cs="Times New Roman"/>
                <w:b/>
                <w:bCs/>
                <w:sz w:val="20"/>
                <w:szCs w:val="20"/>
                <w:lang w:eastAsia="ru-RU"/>
              </w:rPr>
              <w:t xml:space="preserve">Габарит, </w:t>
            </w:r>
            <w:proofErr w:type="gramStart"/>
            <w:r w:rsidRPr="00D90A26">
              <w:rPr>
                <w:rFonts w:ascii="Times New Roman" w:eastAsia="Times New Roman" w:hAnsi="Times New Roman" w:cs="Times New Roman"/>
                <w:b/>
                <w:bCs/>
                <w:sz w:val="20"/>
                <w:szCs w:val="20"/>
                <w:lang w:eastAsia="ru-RU"/>
              </w:rPr>
              <w:t>мм</w:t>
            </w:r>
            <w:proofErr w:type="gramEnd"/>
          </w:p>
        </w:tc>
        <w:tc>
          <w:tcPr>
            <w:tcW w:w="920" w:type="pct"/>
            <w:gridSpan w:val="2"/>
            <w:tcBorders>
              <w:top w:val="single" w:sz="4" w:space="0" w:color="auto"/>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
                <w:bCs/>
                <w:sz w:val="20"/>
                <w:szCs w:val="20"/>
                <w:lang w:eastAsia="ru-RU"/>
              </w:rPr>
            </w:pPr>
            <w:r w:rsidRPr="00D90A26">
              <w:rPr>
                <w:rFonts w:ascii="Times New Roman" w:eastAsia="Times New Roman" w:hAnsi="Times New Roman" w:cs="Times New Roman"/>
                <w:b/>
                <w:bCs/>
                <w:sz w:val="20"/>
                <w:szCs w:val="20"/>
                <w:lang w:eastAsia="ru-RU"/>
              </w:rPr>
              <w:t>Расчетная масса</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
                <w:bCs/>
                <w:sz w:val="20"/>
                <w:szCs w:val="20"/>
                <w:lang w:eastAsia="ru-RU"/>
              </w:rPr>
            </w:pPr>
            <w:r w:rsidRPr="00D90A26">
              <w:rPr>
                <w:rFonts w:ascii="Times New Roman" w:eastAsia="Times New Roman" w:hAnsi="Times New Roman" w:cs="Times New Roman"/>
                <w:b/>
                <w:bCs/>
                <w:sz w:val="20"/>
                <w:szCs w:val="20"/>
                <w:lang w:eastAsia="ru-RU"/>
              </w:rPr>
              <w:t>Ед.</w:t>
            </w:r>
            <w:r w:rsidRPr="00D90A26">
              <w:rPr>
                <w:rFonts w:ascii="Times New Roman" w:eastAsia="Times New Roman" w:hAnsi="Times New Roman" w:cs="Times New Roman"/>
                <w:b/>
                <w:bCs/>
                <w:sz w:val="20"/>
                <w:szCs w:val="20"/>
                <w:lang w:eastAsia="ru-RU"/>
              </w:rPr>
              <w:br/>
              <w:t>изм.</w:t>
            </w:r>
          </w:p>
        </w:tc>
        <w:tc>
          <w:tcPr>
            <w:tcW w:w="2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
                <w:bCs/>
                <w:sz w:val="20"/>
                <w:szCs w:val="20"/>
                <w:lang w:eastAsia="ru-RU"/>
              </w:rPr>
            </w:pPr>
            <w:r w:rsidRPr="00D90A26">
              <w:rPr>
                <w:rFonts w:ascii="Times New Roman" w:eastAsia="Times New Roman" w:hAnsi="Times New Roman" w:cs="Times New Roman"/>
                <w:b/>
                <w:bCs/>
                <w:sz w:val="20"/>
                <w:szCs w:val="20"/>
                <w:lang w:eastAsia="ru-RU"/>
              </w:rPr>
              <w:t>Кол-во</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Цена с НДС, </w:t>
            </w:r>
            <w:r w:rsidRPr="00D90A26">
              <w:rPr>
                <w:rFonts w:ascii="Times New Roman" w:eastAsia="Times New Roman" w:hAnsi="Times New Roman" w:cs="Times New Roman"/>
                <w:bCs/>
                <w:sz w:val="20"/>
                <w:szCs w:val="20"/>
                <w:lang w:eastAsia="ru-RU"/>
              </w:rPr>
              <w:br/>
              <w:t xml:space="preserve">руб./ед. </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Сумма с НДС,</w:t>
            </w:r>
            <w:r w:rsidRPr="00D90A26">
              <w:rPr>
                <w:rFonts w:ascii="Times New Roman" w:eastAsia="Times New Roman" w:hAnsi="Times New Roman" w:cs="Times New Roman"/>
                <w:bCs/>
                <w:sz w:val="20"/>
                <w:szCs w:val="20"/>
                <w:lang w:eastAsia="ru-RU"/>
              </w:rPr>
              <w:br/>
              <w:t xml:space="preserve">руб. </w:t>
            </w:r>
          </w:p>
        </w:tc>
      </w:tr>
      <w:tr w:rsidR="00B643C3" w:rsidRPr="00D90A26" w:rsidTr="00983585">
        <w:trPr>
          <w:trHeight w:val="525"/>
        </w:trPr>
        <w:tc>
          <w:tcPr>
            <w:tcW w:w="254" w:type="pct"/>
            <w:vMerge/>
            <w:tcBorders>
              <w:top w:val="single" w:sz="4" w:space="0" w:color="auto"/>
              <w:left w:val="single" w:sz="4" w:space="0" w:color="auto"/>
              <w:bottom w:val="single" w:sz="4" w:space="0" w:color="auto"/>
              <w:right w:val="single" w:sz="4" w:space="0" w:color="auto"/>
            </w:tcBorders>
            <w:vAlign w:val="center"/>
            <w:hideMark/>
          </w:tcPr>
          <w:p w:rsidR="00B643C3" w:rsidRPr="00D90A26" w:rsidRDefault="00B643C3" w:rsidP="00983585">
            <w:pPr>
              <w:suppressAutoHyphens w:val="0"/>
              <w:spacing w:after="0" w:line="240" w:lineRule="auto"/>
              <w:rPr>
                <w:rFonts w:ascii="Times New Roman" w:eastAsia="Times New Roman" w:hAnsi="Times New Roman" w:cs="Times New Roman"/>
                <w:b/>
                <w:bCs/>
                <w:sz w:val="20"/>
                <w:szCs w:val="20"/>
                <w:lang w:eastAsia="ru-RU"/>
              </w:rPr>
            </w:pPr>
          </w:p>
        </w:tc>
        <w:tc>
          <w:tcPr>
            <w:tcW w:w="475" w:type="pct"/>
            <w:vMerge/>
            <w:tcBorders>
              <w:top w:val="single" w:sz="4" w:space="0" w:color="auto"/>
              <w:left w:val="single" w:sz="4" w:space="0" w:color="auto"/>
              <w:bottom w:val="single" w:sz="4" w:space="0" w:color="000000"/>
              <w:right w:val="single" w:sz="4" w:space="0" w:color="auto"/>
            </w:tcBorders>
            <w:vAlign w:val="center"/>
            <w:hideMark/>
          </w:tcPr>
          <w:p w:rsidR="00B643C3" w:rsidRPr="00D90A26" w:rsidRDefault="00B643C3" w:rsidP="00983585">
            <w:pPr>
              <w:suppressAutoHyphens w:val="0"/>
              <w:spacing w:after="0" w:line="240" w:lineRule="auto"/>
              <w:rPr>
                <w:rFonts w:ascii="Times New Roman" w:eastAsia="Times New Roman" w:hAnsi="Times New Roman" w:cs="Times New Roman"/>
                <w:b/>
                <w:bCs/>
                <w:sz w:val="20"/>
                <w:szCs w:val="20"/>
                <w:lang w:eastAsia="ru-RU"/>
              </w:rPr>
            </w:pPr>
          </w:p>
        </w:tc>
        <w:tc>
          <w:tcPr>
            <w:tcW w:w="983" w:type="pct"/>
            <w:vMerge/>
            <w:tcBorders>
              <w:top w:val="single" w:sz="4" w:space="0" w:color="auto"/>
              <w:left w:val="single" w:sz="4" w:space="0" w:color="auto"/>
              <w:bottom w:val="single" w:sz="4" w:space="0" w:color="auto"/>
              <w:right w:val="single" w:sz="4" w:space="0" w:color="auto"/>
            </w:tcBorders>
            <w:vAlign w:val="center"/>
            <w:hideMark/>
          </w:tcPr>
          <w:p w:rsidR="00B643C3" w:rsidRPr="00D90A26" w:rsidRDefault="00B643C3" w:rsidP="00983585">
            <w:pPr>
              <w:suppressAutoHyphens w:val="0"/>
              <w:spacing w:after="0" w:line="240" w:lineRule="auto"/>
              <w:rPr>
                <w:rFonts w:ascii="Times New Roman" w:eastAsia="Times New Roman" w:hAnsi="Times New Roman" w:cs="Times New Roman"/>
                <w:b/>
                <w:bCs/>
                <w:sz w:val="20"/>
                <w:szCs w:val="20"/>
                <w:lang w:eastAsia="ru-RU"/>
              </w:rPr>
            </w:pPr>
          </w:p>
        </w:tc>
        <w:tc>
          <w:tcPr>
            <w:tcW w:w="394"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
                <w:bCs/>
                <w:sz w:val="20"/>
                <w:szCs w:val="20"/>
                <w:lang w:eastAsia="ru-RU"/>
              </w:rPr>
            </w:pPr>
            <w:r w:rsidRPr="00D90A26">
              <w:rPr>
                <w:rFonts w:ascii="Times New Roman" w:eastAsia="Times New Roman" w:hAnsi="Times New Roman" w:cs="Times New Roman"/>
                <w:b/>
                <w:bCs/>
                <w:sz w:val="20"/>
                <w:szCs w:val="20"/>
                <w:lang w:eastAsia="ru-RU"/>
              </w:rPr>
              <w:t>несущая</w:t>
            </w:r>
          </w:p>
        </w:tc>
        <w:tc>
          <w:tcPr>
            <w:tcW w:w="39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
                <w:bCs/>
                <w:sz w:val="20"/>
                <w:szCs w:val="20"/>
                <w:lang w:eastAsia="ru-RU"/>
              </w:rPr>
            </w:pPr>
            <w:r w:rsidRPr="00D90A26">
              <w:rPr>
                <w:rFonts w:ascii="Times New Roman" w:eastAsia="Times New Roman" w:hAnsi="Times New Roman" w:cs="Times New Roman"/>
                <w:b/>
                <w:bCs/>
                <w:sz w:val="20"/>
                <w:szCs w:val="20"/>
                <w:lang w:eastAsia="ru-RU"/>
              </w:rPr>
              <w:t>связующая</w:t>
            </w:r>
          </w:p>
        </w:tc>
        <w:tc>
          <w:tcPr>
            <w:tcW w:w="460"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
                <w:bCs/>
                <w:sz w:val="20"/>
                <w:szCs w:val="20"/>
                <w:lang w:eastAsia="ru-RU"/>
              </w:rPr>
            </w:pPr>
            <w:r w:rsidRPr="00D90A26">
              <w:rPr>
                <w:rFonts w:ascii="Times New Roman" w:eastAsia="Times New Roman" w:hAnsi="Times New Roman" w:cs="Times New Roman"/>
                <w:b/>
                <w:bCs/>
                <w:sz w:val="20"/>
                <w:szCs w:val="20"/>
                <w:lang w:eastAsia="ru-RU"/>
              </w:rPr>
              <w:t>ед.</w:t>
            </w:r>
          </w:p>
        </w:tc>
        <w:tc>
          <w:tcPr>
            <w:tcW w:w="460"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
                <w:bCs/>
                <w:sz w:val="20"/>
                <w:szCs w:val="20"/>
                <w:lang w:eastAsia="ru-RU"/>
              </w:rPr>
            </w:pPr>
            <w:r w:rsidRPr="00D90A26">
              <w:rPr>
                <w:rFonts w:ascii="Times New Roman" w:eastAsia="Times New Roman" w:hAnsi="Times New Roman" w:cs="Times New Roman"/>
                <w:b/>
                <w:bCs/>
                <w:sz w:val="20"/>
                <w:szCs w:val="20"/>
                <w:lang w:eastAsia="ru-RU"/>
              </w:rPr>
              <w:t>всего</w:t>
            </w: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B643C3" w:rsidRPr="00D90A26" w:rsidRDefault="00B643C3" w:rsidP="00983585">
            <w:pPr>
              <w:suppressAutoHyphens w:val="0"/>
              <w:spacing w:after="0" w:line="240" w:lineRule="auto"/>
              <w:rPr>
                <w:rFonts w:ascii="Times New Roman" w:eastAsia="Times New Roman" w:hAnsi="Times New Roman" w:cs="Times New Roman"/>
                <w:b/>
                <w:bCs/>
                <w:sz w:val="20"/>
                <w:szCs w:val="20"/>
                <w:lang w:eastAsia="ru-RU"/>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B643C3" w:rsidRPr="00D90A26" w:rsidRDefault="00B643C3" w:rsidP="00983585">
            <w:pPr>
              <w:suppressAutoHyphens w:val="0"/>
              <w:spacing w:after="0" w:line="240" w:lineRule="auto"/>
              <w:rPr>
                <w:rFonts w:ascii="Times New Roman" w:eastAsia="Times New Roman" w:hAnsi="Times New Roman" w:cs="Times New Roman"/>
                <w:b/>
                <w:bCs/>
                <w:sz w:val="20"/>
                <w:szCs w:val="20"/>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B643C3" w:rsidRPr="00D90A26" w:rsidRDefault="00B643C3" w:rsidP="00983585">
            <w:pPr>
              <w:suppressAutoHyphens w:val="0"/>
              <w:spacing w:after="0" w:line="240" w:lineRule="auto"/>
              <w:rPr>
                <w:rFonts w:ascii="Times New Roman" w:eastAsia="Times New Roman" w:hAnsi="Times New Roman" w:cs="Times New Roman"/>
                <w:bCs/>
                <w:sz w:val="20"/>
                <w:szCs w:val="20"/>
                <w:lang w:eastAsia="ru-RU"/>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B643C3" w:rsidRPr="00D90A26" w:rsidRDefault="00B643C3" w:rsidP="00983585">
            <w:pPr>
              <w:suppressAutoHyphens w:val="0"/>
              <w:spacing w:after="0" w:line="240" w:lineRule="auto"/>
              <w:rPr>
                <w:rFonts w:ascii="Times New Roman" w:eastAsia="Times New Roman" w:hAnsi="Times New Roman" w:cs="Times New Roman"/>
                <w:bCs/>
                <w:sz w:val="20"/>
                <w:szCs w:val="20"/>
                <w:lang w:eastAsia="ru-RU"/>
              </w:rPr>
            </w:pP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xml:space="preserve"> 1-2008</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1330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37,24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37,24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8 342,00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8 342,00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xml:space="preserve"> 2-2008</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1330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37,24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37,24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8 342,00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8 342,00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xml:space="preserve"> 3-2008</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1330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370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13,78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13,78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3 087,00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3 087,00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20-4011</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1804</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743</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37,53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37,53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8 407,00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8 407,00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30-4011</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1804</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743</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37,53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37,53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8 407,00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8 407,00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21-4011</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1835</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51,38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51,38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11 510,00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11 510,00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7</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31-4011</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1835</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51,38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51,38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11 510,00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11 510,00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8</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22-4011</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1835</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51,38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51,38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11 510,00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11 510,00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9</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32-4011</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1835</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51,38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51,38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11 510,00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11 510,00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23-4011</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970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27,16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27,16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6 084,00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6 084,00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11</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33-4011</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970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27,16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27,16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6 084,00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6 084,00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12</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24-4011</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970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27,16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27,16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6 084,00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6 084,00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13</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34-4011</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970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27,16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27,16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6 084,00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6 084,00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14</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25-4011</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1835</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51,38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51,38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11 510,00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11 510,00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15</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35-4011</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1835</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51,38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51,38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11 510,00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11 510,00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16</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26-4011</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1835</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25,69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25,69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5 755,00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5 755,00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17</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36-4011</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1835</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25,69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25,69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5 755,00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5 755,00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lastRenderedPageBreak/>
              <w:t>18</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22-1004</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16,80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1 411,20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84</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3 764,00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316 176,00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19</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20-1004</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455</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12,74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50,96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2 854,00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11 416,00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20</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21ЛБ-1004</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16,80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16,80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3 764,00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3 764,00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21</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21ПрБ-1004</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16,80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16,80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3 764,00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3 764,00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22</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23-1004</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500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8,40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25,20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1 882,00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5 646,00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23</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24-1004</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16,80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16,80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3 764,00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3 764,00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24</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25-1004</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810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13,61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13,61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3 049,00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3 049,00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25</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26-1004</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810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13,61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27,22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3 049,00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6 098,00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26</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27-1004</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16,80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16,80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3 764,00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3 764,00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27</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28-1004</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16,80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16,80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3 764,00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3 764,00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28</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35-1004</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595</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2 240,00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2 240,00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29</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34-1004</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850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23,80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47,60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5 332,00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10 664,00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30</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36-1004</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850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23,80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23,80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5 332,00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5 332,00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31</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37-1004</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800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22,40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179,20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8</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5 018,00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40 144,00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32</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38-1004</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920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800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20,61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20,61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4 617,00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4 617,00</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33</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39-1004</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680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19,04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57,12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4 265,00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12 795,00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34</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40-1004</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470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680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8,95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8,95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2 005,00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2 005,00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35</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41-1004</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880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14,78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14,78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3 311,00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3 311,00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36</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33-1004</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16,80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16,80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3 764,00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3 764,00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37</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32-1004</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16,80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16,80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3 764,00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3 764,00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38</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31-1004</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16,80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16,80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3 764,00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3 764,00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39</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29-1004</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725</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20,30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20,30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4 548,00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4 548,00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40</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70-0001</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725</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590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11,98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11,98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2 684,00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2 684,00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41</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71-0001</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725</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590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11,98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11,98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2 684,00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2 684,00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42</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xml:space="preserve"> 6-3001</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16,80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33,60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3 764,00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7 528,00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43</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20-3006</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10,08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10,08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2 258,00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2 258,00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44</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1135</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31,78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190,68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7 119,00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42 714,00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45</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1370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38,36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268,52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7</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8 593,00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60 151,00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46</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608</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184</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3,13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3,13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1 350,00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1 350,00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47</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1070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184</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5,51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11,02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1 350,00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2 700,00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48</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820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184</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4,22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4,22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1 350,00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1 350,00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49</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1770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184</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9,12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9,12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2 043,00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2 043,00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50</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1285</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35,98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215,88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8 060,00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48 360,00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lastRenderedPageBreak/>
              <w:t>51</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1374</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38,47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38,47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8 618,00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8 618,00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52</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1370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190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7,29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14,58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1 633,00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3 266,00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53</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1018</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28,50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57,00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6 384,00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12 768,00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54</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1291</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36,15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108,45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8 098,00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24 294,00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55</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368</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190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1,96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1,96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1 350,00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1 350,00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56</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352</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190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1,87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1,87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1 350,00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1 350,00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57</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1701</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190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9,05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9,05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2 028,00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2 028,00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58</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1285</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190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6,84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6,84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1 533,00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1 533,00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59</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432</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190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2,30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2,30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1 350,00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1 350,00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194</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190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1,03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1,03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1 350,00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1 350,00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61</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1985</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55,58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55,58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12 450,00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12 450,00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62</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920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184</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4,74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4,74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1 350,00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1 350,00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63</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1039</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29,09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58,18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6 517,00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13 034,00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64</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1364</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190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7,26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7,26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1 627,00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1 627,00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65</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1364</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38,19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76,38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8 555,00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17 110,00  </w:t>
            </w:r>
          </w:p>
        </w:tc>
      </w:tr>
      <w:tr w:rsidR="00B643C3" w:rsidRPr="00D90A26" w:rsidTr="00983585">
        <w:trPr>
          <w:trHeight w:val="4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66</w:t>
            </w:r>
          </w:p>
        </w:tc>
        <w:tc>
          <w:tcPr>
            <w:tcW w:w="475" w:type="pct"/>
            <w:tcBorders>
              <w:top w:val="nil"/>
              <w:left w:val="nil"/>
              <w:bottom w:val="single" w:sz="4" w:space="0" w:color="auto"/>
              <w:right w:val="single" w:sz="4" w:space="0" w:color="auto"/>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w:t>
            </w:r>
          </w:p>
        </w:tc>
        <w:tc>
          <w:tcPr>
            <w:tcW w:w="983" w:type="pct"/>
            <w:tcBorders>
              <w:top w:val="nil"/>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394"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6000</w:t>
            </w:r>
          </w:p>
        </w:tc>
        <w:tc>
          <w:tcPr>
            <w:tcW w:w="395"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168,00 кг</w:t>
            </w:r>
          </w:p>
        </w:tc>
        <w:tc>
          <w:tcPr>
            <w:tcW w:w="46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1 008,00 кг</w:t>
            </w:r>
          </w:p>
        </w:tc>
        <w:tc>
          <w:tcPr>
            <w:tcW w:w="23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290"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w:t>
            </w:r>
          </w:p>
        </w:tc>
        <w:tc>
          <w:tcPr>
            <w:tcW w:w="527"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37 632,00  </w:t>
            </w:r>
          </w:p>
        </w:tc>
        <w:tc>
          <w:tcPr>
            <w:tcW w:w="526" w:type="pct"/>
            <w:tcBorders>
              <w:top w:val="nil"/>
              <w:left w:val="nil"/>
              <w:bottom w:val="single" w:sz="4" w:space="0" w:color="auto"/>
              <w:right w:val="single" w:sz="4" w:space="0" w:color="auto"/>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225 792,00  </w:t>
            </w:r>
          </w:p>
        </w:tc>
      </w:tr>
      <w:tr w:rsidR="00B643C3" w:rsidRPr="00D90A26" w:rsidTr="00983585">
        <w:trPr>
          <w:trHeight w:val="465"/>
        </w:trPr>
        <w:tc>
          <w:tcPr>
            <w:tcW w:w="254" w:type="pct"/>
            <w:tcBorders>
              <w:top w:val="nil"/>
              <w:left w:val="nil"/>
              <w:bottom w:val="nil"/>
              <w:right w:val="nil"/>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p>
        </w:tc>
        <w:tc>
          <w:tcPr>
            <w:tcW w:w="475" w:type="pct"/>
            <w:tcBorders>
              <w:top w:val="nil"/>
              <w:left w:val="nil"/>
              <w:bottom w:val="nil"/>
              <w:right w:val="nil"/>
            </w:tcBorders>
            <w:shd w:val="clear" w:color="auto" w:fill="auto"/>
            <w:noWrap/>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p>
        </w:tc>
        <w:tc>
          <w:tcPr>
            <w:tcW w:w="983" w:type="pct"/>
            <w:tcBorders>
              <w:top w:val="nil"/>
              <w:left w:val="nil"/>
              <w:bottom w:val="nil"/>
              <w:right w:val="nil"/>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p>
        </w:tc>
        <w:tc>
          <w:tcPr>
            <w:tcW w:w="394" w:type="pct"/>
            <w:tcBorders>
              <w:top w:val="nil"/>
              <w:left w:val="nil"/>
              <w:bottom w:val="nil"/>
              <w:right w:val="nil"/>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p>
        </w:tc>
        <w:tc>
          <w:tcPr>
            <w:tcW w:w="395" w:type="pct"/>
            <w:tcBorders>
              <w:top w:val="nil"/>
              <w:left w:val="nil"/>
              <w:bottom w:val="nil"/>
              <w:right w:val="nil"/>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p>
        </w:tc>
        <w:tc>
          <w:tcPr>
            <w:tcW w:w="460" w:type="pct"/>
            <w:tcBorders>
              <w:top w:val="nil"/>
              <w:left w:val="nil"/>
              <w:bottom w:val="nil"/>
              <w:right w:val="nil"/>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p>
        </w:tc>
        <w:tc>
          <w:tcPr>
            <w:tcW w:w="460" w:type="pct"/>
            <w:tcBorders>
              <w:top w:val="nil"/>
              <w:left w:val="nil"/>
              <w:bottom w:val="nil"/>
              <w:right w:val="nil"/>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p>
        </w:tc>
        <w:tc>
          <w:tcPr>
            <w:tcW w:w="236" w:type="pct"/>
            <w:tcBorders>
              <w:top w:val="nil"/>
              <w:left w:val="nil"/>
              <w:bottom w:val="nil"/>
              <w:right w:val="nil"/>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p>
        </w:tc>
        <w:tc>
          <w:tcPr>
            <w:tcW w:w="290" w:type="pct"/>
            <w:tcBorders>
              <w:top w:val="nil"/>
              <w:left w:val="nil"/>
              <w:bottom w:val="nil"/>
              <w:right w:val="nil"/>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sz w:val="20"/>
                <w:szCs w:val="20"/>
                <w:lang w:eastAsia="ru-RU"/>
              </w:rPr>
            </w:pPr>
          </w:p>
        </w:tc>
        <w:tc>
          <w:tcPr>
            <w:tcW w:w="527" w:type="pct"/>
            <w:tcBorders>
              <w:top w:val="nil"/>
              <w:left w:val="nil"/>
              <w:bottom w:val="nil"/>
              <w:right w:val="nil"/>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p>
        </w:tc>
        <w:tc>
          <w:tcPr>
            <w:tcW w:w="526" w:type="pct"/>
            <w:tcBorders>
              <w:top w:val="nil"/>
              <w:left w:val="nil"/>
              <w:bottom w:val="nil"/>
              <w:right w:val="nil"/>
            </w:tcBorders>
            <w:shd w:val="clear" w:color="auto" w:fill="auto"/>
            <w:vAlign w:val="center"/>
            <w:hideMark/>
          </w:tcPr>
          <w:p w:rsidR="00B643C3" w:rsidRPr="00D90A26" w:rsidRDefault="00B643C3" w:rsidP="00983585">
            <w:pPr>
              <w:suppressAutoHyphens w:val="0"/>
              <w:spacing w:after="0" w:line="240" w:lineRule="auto"/>
              <w:jc w:val="center"/>
              <w:rPr>
                <w:rFonts w:ascii="Times New Roman" w:eastAsia="Times New Roman" w:hAnsi="Times New Roman" w:cs="Times New Roman"/>
                <w:bCs/>
                <w:sz w:val="20"/>
                <w:szCs w:val="20"/>
                <w:lang w:eastAsia="ru-RU"/>
              </w:rPr>
            </w:pPr>
          </w:p>
        </w:tc>
      </w:tr>
      <w:tr w:rsidR="00B643C3" w:rsidRPr="00D90A26" w:rsidTr="00983585">
        <w:trPr>
          <w:trHeight w:val="525"/>
        </w:trPr>
        <w:tc>
          <w:tcPr>
            <w:tcW w:w="254" w:type="pct"/>
            <w:tcBorders>
              <w:top w:val="nil"/>
              <w:left w:val="nil"/>
              <w:bottom w:val="nil"/>
              <w:right w:val="nil"/>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p>
        </w:tc>
        <w:tc>
          <w:tcPr>
            <w:tcW w:w="475" w:type="pct"/>
            <w:tcBorders>
              <w:top w:val="nil"/>
              <w:left w:val="nil"/>
              <w:bottom w:val="nil"/>
              <w:right w:val="nil"/>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p>
        </w:tc>
        <w:tc>
          <w:tcPr>
            <w:tcW w:w="983" w:type="pct"/>
            <w:tcBorders>
              <w:top w:val="nil"/>
              <w:left w:val="nil"/>
              <w:bottom w:val="nil"/>
              <w:right w:val="nil"/>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p>
        </w:tc>
        <w:tc>
          <w:tcPr>
            <w:tcW w:w="394" w:type="pct"/>
            <w:tcBorders>
              <w:top w:val="nil"/>
              <w:left w:val="nil"/>
              <w:bottom w:val="nil"/>
              <w:right w:val="nil"/>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Общий вес:</w:t>
            </w:r>
          </w:p>
        </w:tc>
        <w:tc>
          <w:tcPr>
            <w:tcW w:w="920" w:type="pct"/>
            <w:gridSpan w:val="2"/>
            <w:tcBorders>
              <w:top w:val="single" w:sz="4" w:space="0" w:color="auto"/>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jc w:val="right"/>
              <w:rPr>
                <w:rFonts w:ascii="Times New Roman" w:eastAsia="Times New Roman" w:hAnsi="Times New Roman" w:cs="Times New Roman"/>
                <w:b/>
                <w:bCs/>
                <w:sz w:val="20"/>
                <w:szCs w:val="20"/>
                <w:lang w:eastAsia="ru-RU"/>
              </w:rPr>
            </w:pPr>
            <w:r w:rsidRPr="00D90A26">
              <w:rPr>
                <w:rFonts w:ascii="Times New Roman" w:eastAsia="Times New Roman" w:hAnsi="Times New Roman" w:cs="Times New Roman"/>
                <w:b/>
                <w:bCs/>
                <w:sz w:val="20"/>
                <w:szCs w:val="20"/>
                <w:lang w:eastAsia="ru-RU"/>
              </w:rPr>
              <w:t>4 898,47 кг</w:t>
            </w:r>
          </w:p>
        </w:tc>
        <w:tc>
          <w:tcPr>
            <w:tcW w:w="526" w:type="pct"/>
            <w:gridSpan w:val="2"/>
            <w:tcBorders>
              <w:top w:val="single" w:sz="4" w:space="0" w:color="auto"/>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jc w:val="right"/>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 Сумма: </w:t>
            </w:r>
          </w:p>
        </w:tc>
        <w:tc>
          <w:tcPr>
            <w:tcW w:w="1053" w:type="pct"/>
            <w:gridSpan w:val="2"/>
            <w:tcBorders>
              <w:top w:val="single" w:sz="4" w:space="0" w:color="auto"/>
              <w:left w:val="nil"/>
              <w:bottom w:val="single" w:sz="4" w:space="0" w:color="auto"/>
              <w:right w:val="single" w:sz="4" w:space="0" w:color="auto"/>
            </w:tcBorders>
            <w:shd w:val="clear" w:color="auto" w:fill="auto"/>
            <w:noWrap/>
            <w:vAlign w:val="bottom"/>
            <w:hideMark/>
          </w:tcPr>
          <w:p w:rsidR="00B643C3" w:rsidRPr="00D90A26" w:rsidRDefault="00B643C3" w:rsidP="00983585">
            <w:pPr>
              <w:suppressAutoHyphens w:val="0"/>
              <w:spacing w:after="0" w:line="240" w:lineRule="auto"/>
              <w:jc w:val="center"/>
              <w:rPr>
                <w:rFonts w:ascii="Times New Roman" w:eastAsia="Times New Roman" w:hAnsi="Times New Roman" w:cs="Times New Roman"/>
                <w:b/>
                <w:bCs/>
                <w:sz w:val="20"/>
                <w:szCs w:val="20"/>
                <w:lang w:eastAsia="ru-RU"/>
              </w:rPr>
            </w:pPr>
            <w:r w:rsidRPr="00D90A26">
              <w:rPr>
                <w:rFonts w:ascii="Times New Roman" w:eastAsia="Times New Roman" w:hAnsi="Times New Roman" w:cs="Times New Roman"/>
                <w:b/>
                <w:bCs/>
                <w:sz w:val="20"/>
                <w:szCs w:val="20"/>
                <w:lang w:eastAsia="ru-RU"/>
              </w:rPr>
              <w:t xml:space="preserve">        1 102 736,00р. </w:t>
            </w:r>
          </w:p>
        </w:tc>
      </w:tr>
    </w:tbl>
    <w:p w:rsidR="00B643C3" w:rsidRPr="00D90A26" w:rsidRDefault="00B643C3" w:rsidP="00B643C3">
      <w:pPr>
        <w:pStyle w:val="1c"/>
        <w:spacing w:line="240" w:lineRule="auto"/>
        <w:ind w:left="0" w:firstLine="567"/>
        <w:jc w:val="both"/>
        <w:rPr>
          <w:rFonts w:ascii="Times New Roman" w:hAnsi="Times New Roman"/>
          <w:b/>
          <w:lang w:eastAsia="ru-RU"/>
        </w:rPr>
      </w:pPr>
    </w:p>
    <w:p w:rsidR="00B643C3" w:rsidRPr="00D90A26" w:rsidRDefault="00B643C3" w:rsidP="00B643C3">
      <w:pPr>
        <w:pStyle w:val="1c"/>
        <w:spacing w:line="240" w:lineRule="auto"/>
        <w:ind w:left="0" w:firstLine="567"/>
        <w:jc w:val="both"/>
        <w:rPr>
          <w:rFonts w:ascii="Times New Roman" w:hAnsi="Times New Roman"/>
          <w:b/>
          <w:lang w:eastAsia="ru-RU"/>
        </w:rPr>
      </w:pPr>
      <w:r w:rsidRPr="00D90A26">
        <w:rPr>
          <w:rFonts w:ascii="Times New Roman" w:hAnsi="Times New Roman"/>
          <w:b/>
          <w:lang w:eastAsia="ru-RU"/>
        </w:rPr>
        <w:t>2. Требование к качеству и безопасности товара.</w:t>
      </w:r>
    </w:p>
    <w:p w:rsidR="00B643C3" w:rsidRPr="00D90A26" w:rsidRDefault="00B643C3" w:rsidP="00B643C3">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2.1. Качество поставляемого товара должно соответствовать отнесенным Законом в области стандартизации документам:</w:t>
      </w:r>
    </w:p>
    <w:p w:rsidR="00B643C3" w:rsidRPr="00D90A26" w:rsidRDefault="00B643C3" w:rsidP="00B643C3">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      - национальные стандарты РФ;</w:t>
      </w:r>
    </w:p>
    <w:p w:rsidR="00B643C3" w:rsidRPr="00D90A26" w:rsidRDefault="00B643C3" w:rsidP="00B643C3">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      - правила по стандартизации, нормы и рекомендации в области стандартизации    </w:t>
      </w:r>
    </w:p>
    <w:p w:rsidR="00B643C3" w:rsidRPr="00D90A26" w:rsidRDefault="00B643C3" w:rsidP="00B643C3">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      - общероссийские классификаторы технико-экономической и социальной информации.</w:t>
      </w:r>
    </w:p>
    <w:p w:rsidR="00B643C3" w:rsidRPr="00D90A26" w:rsidRDefault="00B643C3" w:rsidP="00B643C3">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2.2.  Поставляемый товар должен соответствовать всем требованиям, изложенным в настоящем Техническом задание,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B643C3" w:rsidRPr="00D90A26" w:rsidRDefault="00B643C3" w:rsidP="00B643C3">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B643C3" w:rsidRPr="00D90A26" w:rsidRDefault="00B643C3" w:rsidP="00B643C3">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2.4.  Риск случайного повреждения или гибели товара до получения его Заказчиком на  собственном складе,  несет Поставщик.    </w:t>
      </w:r>
    </w:p>
    <w:p w:rsidR="00B643C3" w:rsidRPr="00D90A26" w:rsidRDefault="00B643C3" w:rsidP="00B643C3">
      <w:pPr>
        <w:pStyle w:val="1c"/>
        <w:spacing w:line="240" w:lineRule="auto"/>
        <w:ind w:left="0" w:firstLine="567"/>
        <w:jc w:val="both"/>
        <w:rPr>
          <w:rFonts w:ascii="Times New Roman" w:hAnsi="Times New Roman"/>
          <w:b/>
          <w:lang w:eastAsia="ru-RU"/>
        </w:rPr>
      </w:pPr>
    </w:p>
    <w:p w:rsidR="00B643C3" w:rsidRPr="00D90A26" w:rsidRDefault="00B643C3" w:rsidP="00B643C3">
      <w:pPr>
        <w:pStyle w:val="1c"/>
        <w:spacing w:line="240" w:lineRule="auto"/>
        <w:ind w:left="0" w:firstLine="567"/>
        <w:jc w:val="both"/>
        <w:rPr>
          <w:rFonts w:ascii="Times New Roman" w:hAnsi="Times New Roman"/>
          <w:b/>
          <w:lang w:eastAsia="ru-RU"/>
        </w:rPr>
      </w:pPr>
      <w:r w:rsidRPr="00D90A26">
        <w:rPr>
          <w:rFonts w:ascii="Times New Roman" w:hAnsi="Times New Roman"/>
          <w:b/>
          <w:lang w:eastAsia="ru-RU"/>
        </w:rPr>
        <w:t>3. Требования к условиям договора.</w:t>
      </w:r>
    </w:p>
    <w:p w:rsidR="00B643C3" w:rsidRPr="00D90A26" w:rsidRDefault="00B643C3" w:rsidP="00B643C3">
      <w:pPr>
        <w:pStyle w:val="1c"/>
        <w:spacing w:after="0" w:line="240" w:lineRule="auto"/>
        <w:ind w:left="0" w:firstLine="567"/>
        <w:jc w:val="both"/>
        <w:rPr>
          <w:rFonts w:ascii="Times New Roman" w:hAnsi="Times New Roman"/>
          <w:lang w:eastAsia="ru-RU"/>
        </w:rPr>
      </w:pPr>
      <w:r w:rsidRPr="00D90A26">
        <w:rPr>
          <w:rFonts w:ascii="Times New Roman" w:hAnsi="Times New Roman"/>
          <w:lang w:eastAsia="ru-RU"/>
        </w:rPr>
        <w:t>3.1. 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B643C3" w:rsidRPr="00D90A26" w:rsidRDefault="00B643C3" w:rsidP="00B643C3">
      <w:pPr>
        <w:pStyle w:val="af4"/>
        <w:spacing w:after="0"/>
        <w:ind w:left="0"/>
        <w:jc w:val="both"/>
        <w:rPr>
          <w:rFonts w:ascii="Times New Roman" w:hAnsi="Times New Roman"/>
          <w:lang w:eastAsia="ru-RU"/>
        </w:rPr>
      </w:pPr>
      <w:r w:rsidRPr="00D90A26">
        <w:rPr>
          <w:rFonts w:ascii="Times New Roman" w:hAnsi="Times New Roman"/>
          <w:color w:val="000000"/>
          <w:lang w:eastAsia="ru-RU"/>
        </w:rPr>
        <w:t xml:space="preserve">          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D90A26">
        <w:rPr>
          <w:rFonts w:ascii="Times New Roman" w:hAnsi="Times New Roman"/>
          <w:lang w:eastAsia="ru-RU"/>
        </w:rPr>
        <w:t xml:space="preserve">наличии соответствующей гарантийной и технической документации на каждую единицу поставляемого товара. </w:t>
      </w:r>
    </w:p>
    <w:p w:rsidR="00B643C3" w:rsidRPr="00D90A26" w:rsidRDefault="00B643C3" w:rsidP="00B643C3">
      <w:pPr>
        <w:pStyle w:val="af4"/>
        <w:ind w:left="0"/>
        <w:jc w:val="both"/>
        <w:rPr>
          <w:rFonts w:ascii="Times New Roman" w:hAnsi="Times New Roman"/>
          <w:lang w:eastAsia="ru-RU"/>
        </w:rPr>
      </w:pPr>
      <w:r w:rsidRPr="00D90A26">
        <w:rPr>
          <w:rFonts w:ascii="Times New Roman" w:hAnsi="Times New Roman"/>
          <w:color w:val="000000"/>
          <w:lang w:eastAsia="ru-RU"/>
        </w:rPr>
        <w:t xml:space="preserve">          3.3.</w:t>
      </w:r>
      <w:r w:rsidRPr="00D90A26">
        <w:rPr>
          <w:rFonts w:ascii="Times New Roman" w:hAnsi="Times New Roman"/>
          <w:color w:val="FF0000"/>
          <w:lang w:eastAsia="ru-RU"/>
        </w:rPr>
        <w:t xml:space="preserve"> </w:t>
      </w:r>
      <w:r w:rsidRPr="00D90A26">
        <w:rPr>
          <w:rFonts w:ascii="Times New Roman" w:hAnsi="Times New Roman"/>
          <w:lang w:eastAsia="ru-RU"/>
        </w:rPr>
        <w:t xml:space="preserve">В </w:t>
      </w:r>
      <w:proofErr w:type="gramStart"/>
      <w:r w:rsidRPr="00D90A26">
        <w:rPr>
          <w:rFonts w:ascii="Times New Roman" w:hAnsi="Times New Roman"/>
          <w:lang w:eastAsia="ru-RU"/>
        </w:rPr>
        <w:t>случае</w:t>
      </w:r>
      <w:proofErr w:type="gramEnd"/>
      <w:r w:rsidRPr="00D90A26">
        <w:rPr>
          <w:rFonts w:ascii="Times New Roman" w:hAnsi="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двадцати календарных дней со дня выставления соответствующего требования Покупателем.</w:t>
      </w:r>
    </w:p>
    <w:p w:rsidR="00B643C3" w:rsidRPr="00D90A26" w:rsidRDefault="00B643C3" w:rsidP="00B643C3">
      <w:pPr>
        <w:pStyle w:val="af4"/>
        <w:ind w:left="0"/>
        <w:jc w:val="both"/>
        <w:rPr>
          <w:rFonts w:ascii="Times New Roman" w:hAnsi="Times New Roman"/>
          <w:color w:val="000000"/>
          <w:lang w:eastAsia="ru-RU"/>
        </w:rPr>
      </w:pPr>
      <w:r w:rsidRPr="00D90A26">
        <w:rPr>
          <w:rFonts w:ascii="Times New Roman" w:hAnsi="Times New Roman"/>
          <w:color w:val="000000"/>
          <w:lang w:eastAsia="ru-RU"/>
        </w:rPr>
        <w:lastRenderedPageBreak/>
        <w:t xml:space="preserve">          3.4. Существенные условия: </w:t>
      </w:r>
      <w:proofErr w:type="gramStart"/>
      <w:r w:rsidRPr="00D90A26">
        <w:rPr>
          <w:rFonts w:ascii="Times New Roman" w:hAnsi="Times New Roman"/>
          <w:color w:val="000000"/>
          <w:lang w:eastAsia="ru-RU"/>
        </w:rPr>
        <w:t>В случае поставки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D90A26">
        <w:rPr>
          <w:rFonts w:ascii="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B643C3" w:rsidRPr="00D90A26" w:rsidRDefault="00B643C3" w:rsidP="00B643C3">
      <w:pPr>
        <w:pStyle w:val="af4"/>
        <w:ind w:left="0"/>
        <w:jc w:val="both"/>
        <w:rPr>
          <w:rFonts w:ascii="Times New Roman" w:hAnsi="Times New Roman"/>
          <w:color w:val="000000"/>
          <w:lang w:eastAsia="ru-RU"/>
        </w:rPr>
      </w:pPr>
      <w:r w:rsidRPr="00D90A26">
        <w:rPr>
          <w:rFonts w:ascii="Times New Roman" w:hAnsi="Times New Roman"/>
          <w:color w:val="000000"/>
          <w:lang w:eastAsia="ru-RU"/>
        </w:rPr>
        <w:t xml:space="preserve">                 В </w:t>
      </w:r>
      <w:proofErr w:type="gramStart"/>
      <w:r w:rsidRPr="00D90A26">
        <w:rPr>
          <w:rFonts w:ascii="Times New Roman" w:hAnsi="Times New Roman"/>
          <w:color w:val="000000"/>
          <w:lang w:eastAsia="ru-RU"/>
        </w:rPr>
        <w:t>случае</w:t>
      </w:r>
      <w:proofErr w:type="gramEnd"/>
      <w:r w:rsidRPr="00D90A26">
        <w:rPr>
          <w:rFonts w:ascii="Times New Roman" w:hAnsi="Times New Roman"/>
          <w:color w:val="000000"/>
          <w:lang w:eastAsia="ru-RU"/>
        </w:rPr>
        <w:t xml:space="preserve"> просрочки платежа, Заказчик уплачивает Поставщику неустойку в размере 0,01% от неоплаченной суммы окончательного платежа, но не более 10% от неоплаченной суммы.</w:t>
      </w:r>
    </w:p>
    <w:p w:rsidR="00B643C3" w:rsidRPr="00D90A26" w:rsidRDefault="00B643C3" w:rsidP="00B643C3">
      <w:pPr>
        <w:pStyle w:val="af4"/>
        <w:ind w:left="0"/>
        <w:jc w:val="both"/>
        <w:rPr>
          <w:rFonts w:ascii="Times New Roman" w:hAnsi="Times New Roman"/>
          <w:lang w:eastAsia="ru-RU"/>
        </w:rPr>
      </w:pPr>
      <w:r w:rsidRPr="00D90A26">
        <w:rPr>
          <w:rFonts w:ascii="Times New Roman" w:hAnsi="Times New Roman"/>
          <w:lang w:eastAsia="ru-RU"/>
        </w:rPr>
        <w:t xml:space="preserve">         3.5. </w:t>
      </w:r>
      <w:proofErr w:type="gramStart"/>
      <w:r w:rsidRPr="00D90A26">
        <w:rPr>
          <w:rFonts w:ascii="Times New Roman" w:hAnsi="Times New Roman"/>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B643C3" w:rsidRPr="00D90A26" w:rsidRDefault="00B643C3" w:rsidP="00B643C3">
      <w:pPr>
        <w:pStyle w:val="af4"/>
        <w:ind w:left="0"/>
        <w:jc w:val="both"/>
        <w:rPr>
          <w:rFonts w:ascii="Times New Roman" w:hAnsi="Times New Roman"/>
          <w:lang w:eastAsia="ru-RU"/>
        </w:rPr>
      </w:pPr>
      <w:r w:rsidRPr="00D90A26">
        <w:rPr>
          <w:rFonts w:ascii="Times New Roman" w:hAnsi="Times New Roman"/>
          <w:lang w:eastAsia="ru-RU"/>
        </w:rPr>
        <w:t xml:space="preserve">         3.6. Приоритет отдается Поставщику поставляющему товар, произведенный на территории РФ.</w:t>
      </w:r>
    </w:p>
    <w:p w:rsidR="00B643C3" w:rsidRPr="00D90A26" w:rsidRDefault="00B643C3" w:rsidP="00B643C3">
      <w:pPr>
        <w:pStyle w:val="1c"/>
        <w:spacing w:line="240" w:lineRule="auto"/>
        <w:ind w:left="0" w:firstLine="567"/>
        <w:jc w:val="both"/>
        <w:rPr>
          <w:rFonts w:ascii="Times New Roman" w:hAnsi="Times New Roman"/>
          <w:b/>
          <w:lang w:eastAsia="ru-RU"/>
        </w:rPr>
      </w:pPr>
      <w:r w:rsidRPr="00D90A26">
        <w:rPr>
          <w:rFonts w:ascii="Times New Roman" w:hAnsi="Times New Roman"/>
          <w:b/>
          <w:lang w:eastAsia="ru-RU"/>
        </w:rPr>
        <w:t>4. Гарантийные обязательства.</w:t>
      </w:r>
    </w:p>
    <w:p w:rsidR="00B643C3" w:rsidRPr="00B643C3" w:rsidRDefault="00B643C3" w:rsidP="00B643C3">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4.1. Товар должен быть изготовлен  не ранее  2022 году.</w:t>
      </w:r>
    </w:p>
    <w:p w:rsidR="00B643C3" w:rsidRPr="00B70ACC" w:rsidRDefault="00B643C3" w:rsidP="00B643C3">
      <w:pPr>
        <w:pStyle w:val="1c"/>
        <w:spacing w:line="240" w:lineRule="auto"/>
        <w:ind w:left="0" w:firstLine="567"/>
        <w:jc w:val="both"/>
        <w:rPr>
          <w:rFonts w:ascii="Times New Roman" w:hAnsi="Times New Roman"/>
          <w:lang w:eastAsia="ru-RU"/>
        </w:rPr>
      </w:pPr>
      <w:r w:rsidRPr="00B70ACC">
        <w:rPr>
          <w:rFonts w:ascii="Times New Roman" w:hAnsi="Times New Roman"/>
          <w:lang w:eastAsia="ru-RU"/>
        </w:rPr>
        <w:t>4</w:t>
      </w:r>
      <w:r>
        <w:rPr>
          <w:rFonts w:ascii="Times New Roman" w:hAnsi="Times New Roman"/>
          <w:lang w:eastAsia="ru-RU"/>
        </w:rPr>
        <w:t>.2. Гарантийный срок для поставляемого товара – 12 (двенадцать) месяцев с момента получения Товара на склад Покупателя.</w:t>
      </w:r>
    </w:p>
    <w:p w:rsidR="00B643C3" w:rsidRPr="00D90A26" w:rsidRDefault="00B643C3" w:rsidP="00B643C3">
      <w:pPr>
        <w:pStyle w:val="1c"/>
        <w:spacing w:line="240" w:lineRule="auto"/>
        <w:ind w:left="0" w:firstLine="567"/>
        <w:jc w:val="both"/>
        <w:rPr>
          <w:rFonts w:ascii="Times New Roman" w:hAnsi="Times New Roman"/>
          <w:lang w:eastAsia="ru-RU"/>
        </w:rPr>
      </w:pPr>
    </w:p>
    <w:p w:rsidR="00B643C3" w:rsidRPr="00D90A26" w:rsidRDefault="00B643C3" w:rsidP="00B643C3">
      <w:pPr>
        <w:pStyle w:val="1c"/>
        <w:spacing w:after="0" w:line="240" w:lineRule="auto"/>
        <w:ind w:left="0" w:firstLine="567"/>
        <w:jc w:val="both"/>
        <w:rPr>
          <w:rFonts w:ascii="Times New Roman" w:hAnsi="Times New Roman"/>
          <w:b/>
          <w:lang w:eastAsia="ru-RU"/>
        </w:rPr>
      </w:pPr>
      <w:r w:rsidRPr="00D90A26">
        <w:rPr>
          <w:rFonts w:ascii="Times New Roman" w:hAnsi="Times New Roman"/>
          <w:b/>
          <w:lang w:eastAsia="ru-RU"/>
        </w:rPr>
        <w:t>5. Требования к Поставщику.</w:t>
      </w:r>
    </w:p>
    <w:p w:rsidR="00B643C3" w:rsidRPr="00D90A26" w:rsidRDefault="00B643C3" w:rsidP="00B643C3">
      <w:pPr>
        <w:pStyle w:val="af4"/>
        <w:spacing w:line="240" w:lineRule="auto"/>
        <w:ind w:left="0" w:firstLine="567"/>
        <w:jc w:val="both"/>
        <w:rPr>
          <w:rFonts w:ascii="Times New Roman" w:hAnsi="Times New Roman"/>
        </w:rPr>
      </w:pPr>
      <w:r w:rsidRPr="00D90A26">
        <w:rPr>
          <w:rFonts w:ascii="Times New Roman" w:hAnsi="Times New Roman"/>
        </w:rPr>
        <w:t>5.1</w:t>
      </w:r>
      <w:r w:rsidRPr="00D90A26">
        <w:rPr>
          <w:rFonts w:ascii="Times New Roman" w:hAnsi="Times New Roman"/>
          <w:b/>
        </w:rPr>
        <w:t xml:space="preserve">. </w:t>
      </w:r>
      <w:r w:rsidRPr="00D90A26">
        <w:rPr>
          <w:rFonts w:ascii="Times New Roman" w:hAnsi="Times New Roman"/>
        </w:rPr>
        <w:t xml:space="preserve">Поставщик должен </w:t>
      </w:r>
      <w:r>
        <w:rPr>
          <w:rFonts w:ascii="Times New Roman" w:hAnsi="Times New Roman"/>
        </w:rPr>
        <w:t xml:space="preserve"> быть зарегистрирован не менее одного года</w:t>
      </w:r>
      <w:r w:rsidRPr="00D90A26">
        <w:rPr>
          <w:rFonts w:ascii="Times New Roman" w:hAnsi="Times New Roman"/>
        </w:rPr>
        <w:t xml:space="preserve">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B643C3" w:rsidRPr="00D90A26" w:rsidRDefault="00B643C3" w:rsidP="00B643C3">
      <w:pPr>
        <w:pStyle w:val="af4"/>
        <w:ind w:left="0" w:firstLine="567"/>
        <w:jc w:val="both"/>
        <w:rPr>
          <w:rFonts w:ascii="Times New Roman" w:hAnsi="Times New Roman"/>
        </w:rPr>
      </w:pPr>
      <w:r w:rsidRPr="00D90A26">
        <w:rPr>
          <w:rFonts w:ascii="Times New Roman" w:hAnsi="Times New Roman"/>
        </w:rPr>
        <w:t>5.2. Поставщик должен обладать гражданской правоспособностью в полном объеме для заключения и исполнения Договора.</w:t>
      </w:r>
    </w:p>
    <w:p w:rsidR="00B643C3" w:rsidRPr="00D90A26" w:rsidRDefault="00B643C3" w:rsidP="00B643C3">
      <w:pPr>
        <w:pStyle w:val="af4"/>
        <w:spacing w:after="0"/>
        <w:ind w:left="0" w:firstLine="567"/>
        <w:jc w:val="both"/>
        <w:rPr>
          <w:rFonts w:ascii="Times New Roman" w:hAnsi="Times New Roman"/>
        </w:rPr>
      </w:pPr>
      <w:r w:rsidRPr="00D90A26">
        <w:rPr>
          <w:rFonts w:ascii="Times New Roman" w:hAnsi="Times New Roman"/>
        </w:rPr>
        <w:t>5.3. Не должен находиться в процессе ликвидации, банкротства и на его имущество не должен быть наложен арест.</w:t>
      </w:r>
    </w:p>
    <w:p w:rsidR="00B643C3" w:rsidRPr="00D90A26" w:rsidRDefault="00B643C3" w:rsidP="00B643C3">
      <w:pPr>
        <w:spacing w:after="0"/>
        <w:ind w:firstLine="567"/>
        <w:jc w:val="both"/>
        <w:rPr>
          <w:rFonts w:ascii="Times New Roman" w:hAnsi="Times New Roman" w:cs="Times New Roman"/>
        </w:rPr>
      </w:pPr>
      <w:r w:rsidRPr="00D90A26">
        <w:rPr>
          <w:rFonts w:ascii="Times New Roman" w:hAnsi="Times New Roman" w:cs="Times New Roman"/>
        </w:rPr>
        <w:t>5.4. Иметь ресурсные возможности (финансовые, материально-технические, трудовые);</w:t>
      </w:r>
    </w:p>
    <w:p w:rsidR="00B643C3" w:rsidRPr="00D90A26" w:rsidRDefault="00B643C3" w:rsidP="00B643C3">
      <w:pPr>
        <w:pStyle w:val="af4"/>
        <w:spacing w:after="0"/>
        <w:ind w:left="0" w:firstLine="567"/>
        <w:jc w:val="both"/>
        <w:rPr>
          <w:rFonts w:ascii="Times New Roman" w:hAnsi="Times New Roman"/>
        </w:rPr>
      </w:pPr>
      <w:r w:rsidRPr="00D90A26">
        <w:rPr>
          <w:rFonts w:ascii="Times New Roman" w:hAnsi="Times New Roman"/>
        </w:rPr>
        <w:t>5.5. Обеспечить способность выполнения обязательств по договору в требуемые сроки и с должным качеством.</w:t>
      </w:r>
    </w:p>
    <w:p w:rsidR="00B643C3" w:rsidRPr="00D90A26" w:rsidRDefault="00B643C3" w:rsidP="00B643C3">
      <w:pPr>
        <w:pStyle w:val="af4"/>
        <w:spacing w:after="0"/>
        <w:ind w:left="0" w:firstLine="567"/>
        <w:jc w:val="both"/>
        <w:rPr>
          <w:rFonts w:ascii="Times New Roman" w:hAnsi="Times New Roman"/>
        </w:rPr>
      </w:pPr>
    </w:p>
    <w:p w:rsidR="00B643C3" w:rsidRPr="00D90A26" w:rsidRDefault="00B643C3" w:rsidP="00B643C3">
      <w:pPr>
        <w:pStyle w:val="1c"/>
        <w:spacing w:after="0" w:line="240" w:lineRule="auto"/>
        <w:ind w:left="0" w:firstLine="567"/>
        <w:jc w:val="both"/>
        <w:rPr>
          <w:rFonts w:ascii="Times New Roman" w:hAnsi="Times New Roman"/>
          <w:b/>
          <w:lang w:eastAsia="ru-RU"/>
        </w:rPr>
      </w:pPr>
      <w:r w:rsidRPr="00D90A26">
        <w:rPr>
          <w:rFonts w:ascii="Times New Roman" w:hAnsi="Times New Roman"/>
          <w:b/>
          <w:lang w:eastAsia="ru-RU"/>
        </w:rPr>
        <w:t xml:space="preserve">6. Условия оплаты </w:t>
      </w:r>
    </w:p>
    <w:p w:rsidR="00B643C3" w:rsidRPr="00D90A26" w:rsidRDefault="00B643C3" w:rsidP="00B643C3">
      <w:pPr>
        <w:widowControl w:val="0"/>
        <w:autoSpaceDE w:val="0"/>
        <w:spacing w:after="0" w:line="240" w:lineRule="auto"/>
        <w:ind w:firstLine="567"/>
        <w:jc w:val="both"/>
        <w:rPr>
          <w:rFonts w:ascii="Times New Roman" w:eastAsiaTheme="minorHAnsi" w:hAnsi="Times New Roman" w:cs="Times New Roman"/>
          <w:color w:val="000000"/>
          <w:lang w:eastAsia="en-US"/>
        </w:rPr>
      </w:pPr>
      <w:r w:rsidRPr="00D90A26">
        <w:rPr>
          <w:rFonts w:ascii="Times New Roman" w:eastAsiaTheme="minorHAnsi" w:hAnsi="Times New Roman" w:cs="Times New Roman"/>
          <w:color w:val="000000"/>
          <w:lang w:val="x-none" w:eastAsia="en-US"/>
        </w:rPr>
        <w:t xml:space="preserve">6.1. Условия оплаты товара предоставляются потенциальными Поставщиками на электронную площадку otc.ru на фирменном бланке компании на стадии проведения торгов по следующим условиям Покупателя: </w:t>
      </w:r>
    </w:p>
    <w:p w:rsidR="00B643C3" w:rsidRPr="00D90A26" w:rsidRDefault="00B643C3" w:rsidP="00B643C3">
      <w:pPr>
        <w:widowControl w:val="0"/>
        <w:autoSpaceDE w:val="0"/>
        <w:spacing w:after="0" w:line="240" w:lineRule="auto"/>
        <w:ind w:firstLine="567"/>
        <w:jc w:val="both"/>
        <w:rPr>
          <w:rFonts w:ascii="Times New Roman" w:hAnsi="Times New Roman" w:cs="Times New Roman"/>
        </w:rPr>
      </w:pPr>
      <w:r w:rsidRPr="00D90A26">
        <w:rPr>
          <w:rFonts w:ascii="Times New Roman" w:hAnsi="Times New Roman" w:cs="Times New Roman"/>
          <w:lang w:eastAsia="ru-RU"/>
        </w:rPr>
        <w:t>6.1.1.</w:t>
      </w:r>
      <w:r w:rsidRPr="00D90A26">
        <w:rPr>
          <w:rFonts w:ascii="Times New Roman" w:hAnsi="Times New Roman" w:cs="Times New Roman"/>
        </w:rPr>
        <w:t xml:space="preserve"> Аванс в размере, не превышающем 50 %, производится в течение 10 рабочих дней после подписания соответствующего договора и спецификации.</w:t>
      </w:r>
    </w:p>
    <w:p w:rsidR="00B643C3" w:rsidRPr="00D90A26" w:rsidRDefault="00B643C3" w:rsidP="00B643C3">
      <w:pPr>
        <w:widowControl w:val="0"/>
        <w:autoSpaceDE w:val="0"/>
        <w:spacing w:after="0" w:line="240" w:lineRule="auto"/>
        <w:ind w:firstLine="567"/>
        <w:jc w:val="both"/>
        <w:rPr>
          <w:rFonts w:ascii="Times New Roman" w:hAnsi="Times New Roman" w:cs="Times New Roman"/>
        </w:rPr>
      </w:pPr>
      <w:proofErr w:type="gramStart"/>
      <w:r w:rsidRPr="00D90A26">
        <w:rPr>
          <w:rFonts w:ascii="Times New Roman" w:hAnsi="Times New Roman" w:cs="Times New Roman"/>
        </w:rPr>
        <w:t>н</w:t>
      </w:r>
      <w:proofErr w:type="gramEnd"/>
      <w:r w:rsidRPr="00D90A26">
        <w:rPr>
          <w:rFonts w:ascii="Times New Roman" w:hAnsi="Times New Roman" w:cs="Times New Roman"/>
        </w:rPr>
        <w:t>е позднее 5-ти календарных дней со дня получения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B643C3" w:rsidRPr="00D90A26" w:rsidRDefault="00B643C3" w:rsidP="00B643C3">
      <w:pPr>
        <w:pStyle w:val="1c"/>
        <w:spacing w:after="0" w:line="240" w:lineRule="auto"/>
        <w:ind w:left="0" w:firstLine="567"/>
        <w:jc w:val="both"/>
        <w:rPr>
          <w:rFonts w:ascii="Times New Roman" w:eastAsiaTheme="minorHAnsi" w:hAnsi="Times New Roman"/>
          <w:color w:val="000000"/>
          <w:lang w:val="x-none"/>
        </w:rPr>
      </w:pPr>
      <w:r w:rsidRPr="00D90A26">
        <w:rPr>
          <w:rFonts w:ascii="Times New Roman" w:eastAsia="DejaVu Sans" w:hAnsi="Times New Roman"/>
        </w:rPr>
        <w:t xml:space="preserve">Окончательный расчет, с учетом ранее уплаченного аванса, производится в течение 20 (двадцать) рабочих дней после приемки Товара по качеству и количеству на складе Покупателя без замечаний </w:t>
      </w:r>
      <w:r w:rsidRPr="00D90A26">
        <w:rPr>
          <w:rFonts w:ascii="Times New Roman" w:hAnsi="Times New Roman"/>
        </w:rPr>
        <w:t xml:space="preserve">и предоставления полного пакета документов согласно </w:t>
      </w:r>
      <w:proofErr w:type="gramStart"/>
      <w:r w:rsidRPr="00D90A26">
        <w:rPr>
          <w:rFonts w:ascii="Times New Roman" w:hAnsi="Times New Roman"/>
        </w:rPr>
        <w:t>п</w:t>
      </w:r>
      <w:proofErr w:type="gramEnd"/>
      <w:r w:rsidRPr="00D90A26">
        <w:rPr>
          <w:rFonts w:ascii="Times New Roman" w:hAnsi="Times New Roman"/>
        </w:rPr>
        <w:t xml:space="preserve"> 1.4, на коммерческий счет Поставщика.</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6.1.2. При поставке Товара без предоплаты (без авансовых платежей) оплата за поставленный Товар может быть осуществлена на коммерческий счет Поставщика в течении  20  банковских дней после приемки Товара по качеству и количеству на складе Заказчика без замечаний.</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6.1.3.  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6.1.4.</w:t>
      </w:r>
      <w:r w:rsidRPr="00D90A26">
        <w:rPr>
          <w:rFonts w:ascii="Times New Roman" w:eastAsiaTheme="minorHAnsi" w:hAnsi="Times New Roman" w:cs="Times New Roman"/>
          <w:color w:val="000000"/>
          <w:lang w:eastAsia="en-US"/>
        </w:rPr>
        <w:t xml:space="preserve"> </w:t>
      </w:r>
      <w:r w:rsidRPr="00D90A26">
        <w:rPr>
          <w:rFonts w:ascii="Times New Roman" w:eastAsiaTheme="minorHAnsi" w:hAnsi="Times New Roman" w:cs="Times New Roman"/>
          <w:color w:val="000000"/>
          <w:lang w:val="x-none" w:eastAsia="en-US"/>
        </w:rPr>
        <w:t xml:space="preserve">Расчеты по Договору осуществляются с применением Казначейского </w:t>
      </w:r>
      <w:r w:rsidRPr="00D90A26">
        <w:rPr>
          <w:rFonts w:ascii="Times New Roman" w:eastAsiaTheme="minorHAnsi" w:hAnsi="Times New Roman" w:cs="Times New Roman"/>
          <w:color w:val="000000"/>
          <w:lang w:eastAsia="en-US"/>
        </w:rPr>
        <w:t>сопровождения</w:t>
      </w:r>
      <w:r w:rsidRPr="00D90A26">
        <w:rPr>
          <w:rFonts w:ascii="Times New Roman" w:eastAsiaTheme="minorHAnsi" w:hAnsi="Times New Roman" w:cs="Times New Roman"/>
          <w:color w:val="000000"/>
          <w:lang w:val="x-none" w:eastAsia="en-US"/>
        </w:rPr>
        <w:t xml:space="preserve"> обязательств  в установленном Министерством финансов Российской Федерации порядке.</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6.1.5.</w:t>
      </w:r>
      <w:r w:rsidRPr="00D90A26">
        <w:rPr>
          <w:rFonts w:ascii="Times New Roman" w:eastAsiaTheme="minorHAnsi" w:hAnsi="Times New Roman" w:cs="Times New Roman"/>
          <w:color w:val="000000"/>
          <w:lang w:eastAsia="en-US"/>
        </w:rPr>
        <w:t xml:space="preserve"> </w:t>
      </w:r>
      <w:r w:rsidRPr="00D90A26">
        <w:rPr>
          <w:rFonts w:ascii="Times New Roman" w:eastAsiaTheme="minorHAnsi" w:hAnsi="Times New Roman" w:cs="Times New Roman"/>
          <w:color w:val="000000"/>
          <w:lang w:val="x-none" w:eastAsia="en-US"/>
        </w:rPr>
        <w:t>Средства, выделенные на оплату по настоящему Договору, подлежат казначейскому сопровождению согласно Федерального закона от 06.12.2021 N 390-ФЗ "О федеральном бюджете на 2022 год и на плановый период 2023 и 2024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lastRenderedPageBreak/>
        <w:t xml:space="preserve">6.1.6. Расчеты по полученному Казначейскому </w:t>
      </w:r>
      <w:r w:rsidRPr="00D90A26">
        <w:rPr>
          <w:rFonts w:ascii="Times New Roman" w:eastAsiaTheme="minorHAnsi" w:hAnsi="Times New Roman" w:cs="Times New Roman"/>
          <w:color w:val="000000"/>
          <w:lang w:eastAsia="en-US"/>
        </w:rPr>
        <w:t>сопровождению</w:t>
      </w:r>
      <w:r w:rsidRPr="00D90A26">
        <w:rPr>
          <w:rFonts w:ascii="Times New Roman" w:eastAsiaTheme="minorHAnsi" w:hAnsi="Times New Roman" w:cs="Times New Roman"/>
          <w:color w:val="000000"/>
          <w:lang w:val="x-none" w:eastAsia="en-US"/>
        </w:rPr>
        <w:t xml:space="preserve"> обязательств осуществляются в порядке, определенном действующим законодательством.</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 xml:space="preserve">6.1.7. 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w:t>
      </w:r>
      <w:r w:rsidRPr="00D90A26">
        <w:rPr>
          <w:rFonts w:ascii="Times New Roman" w:eastAsiaTheme="minorHAnsi" w:hAnsi="Times New Roman" w:cs="Times New Roman"/>
          <w:color w:val="000000"/>
          <w:lang w:eastAsia="en-US"/>
        </w:rPr>
        <w:t>сопровождения</w:t>
      </w:r>
      <w:r w:rsidRPr="00D90A26">
        <w:rPr>
          <w:rFonts w:ascii="Times New Roman" w:eastAsiaTheme="minorHAnsi" w:hAnsi="Times New Roman" w:cs="Times New Roman"/>
          <w:color w:val="000000"/>
          <w:lang w:val="x-none" w:eastAsia="en-US"/>
        </w:rPr>
        <w:t xml:space="preserve"> обязательств, обязательно указывать:</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 обязанность открытия субподрядчиком (соисполнителем) лицевого счета для учета операций не</w:t>
      </w:r>
      <w:r w:rsidRPr="00D90A26">
        <w:rPr>
          <w:rFonts w:ascii="Times New Roman" w:eastAsiaTheme="minorHAnsi" w:hAnsi="Times New Roman" w:cs="Times New Roman"/>
          <w:color w:val="000000"/>
          <w:lang w:eastAsia="en-US"/>
        </w:rPr>
        <w:t xml:space="preserve"> </w:t>
      </w:r>
      <w:r w:rsidRPr="00D90A26">
        <w:rPr>
          <w:rFonts w:ascii="Times New Roman" w:eastAsiaTheme="minorHAnsi" w:hAnsi="Times New Roman" w:cs="Times New Roman"/>
          <w:color w:val="000000"/>
          <w:lang w:val="x-none" w:eastAsia="en-US"/>
        </w:rPr>
        <w:t>участника бюджетного процесса в территориальном органе Федерального казначейства;</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 xml:space="preserve">- условия о применении Казначейского обеспечения обязательств в установленном Министерством финансов Российской Федерации порядке. </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6.1.8. 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 xml:space="preserve">6.1.9. 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 xml:space="preserve">6.1.10. Оплате подлежат фактически поставленные Поставщиком и принятые в установленном порядке Покупателем товары. </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6.1.11. 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заказчика, на расчетный счет исполнителя, указанный в статье 12 Договора, за вычетом пропорционально освоенного казначейского обеспечения обязательств от цены Договора .</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 xml:space="preserve">6.1.12.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B643C3" w:rsidRPr="00D90A26" w:rsidRDefault="00B643C3" w:rsidP="00B643C3">
      <w:pPr>
        <w:suppressAutoHyphens w:val="0"/>
        <w:autoSpaceDE w:val="0"/>
        <w:autoSpaceDN w:val="0"/>
        <w:adjustRightInd w:val="0"/>
        <w:spacing w:after="0" w:line="240" w:lineRule="auto"/>
        <w:ind w:firstLine="567"/>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6.1.13. Все платежи по договору  считаются осуществленными со дня списания средств со счета заказчика.</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 xml:space="preserve">6.1.14.  Поставщику  при исполнении Договора  запрещается перечисление средств, полученных при исполнении Казначейского </w:t>
      </w:r>
      <w:r w:rsidRPr="00D90A26">
        <w:rPr>
          <w:rFonts w:ascii="Times New Roman" w:eastAsiaTheme="minorHAnsi" w:hAnsi="Times New Roman" w:cs="Times New Roman"/>
          <w:color w:val="000000"/>
          <w:lang w:eastAsia="en-US"/>
        </w:rPr>
        <w:t>сопровождения</w:t>
      </w:r>
      <w:r w:rsidRPr="00D90A26">
        <w:rPr>
          <w:rFonts w:ascii="Times New Roman" w:eastAsiaTheme="minorHAnsi" w:hAnsi="Times New Roman" w:cs="Times New Roman"/>
          <w:color w:val="000000"/>
          <w:lang w:val="x-none" w:eastAsia="en-US"/>
        </w:rPr>
        <w:t xml:space="preserve"> обязательств:</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а) в целях размещения средств на депозиты, а также иные финансовые инструменты;</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б) на счета, открытые исполнителю в кредитной организации, за исключением:</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 оплаты обязательств исполнителя в соответствии с валютным законодательством Российской Федерации;</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hAnsi="Times New Roman" w:cs="Times New Roman"/>
        </w:rPr>
      </w:pPr>
      <w:r w:rsidRPr="00D90A26">
        <w:rPr>
          <w:rFonts w:ascii="Times New Roman" w:eastAsiaTheme="minorHAnsi" w:hAnsi="Times New Roman" w:cs="Times New Roman"/>
          <w:color w:val="000000"/>
          <w:lang w:val="x-none" w:eastAsia="en-US"/>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sidRPr="00D90A26">
        <w:rPr>
          <w:rFonts w:ascii="Times New Roman" w:hAnsi="Times New Roman" w:cs="Times New Roman"/>
        </w:rPr>
        <w:t xml:space="preserve">     </w:t>
      </w:r>
    </w:p>
    <w:p w:rsidR="00B643C3" w:rsidRPr="00D90A26" w:rsidRDefault="00B643C3" w:rsidP="00B643C3">
      <w:pPr>
        <w:suppressAutoHyphens w:val="0"/>
        <w:autoSpaceDE w:val="0"/>
        <w:autoSpaceDN w:val="0"/>
        <w:adjustRightInd w:val="0"/>
        <w:spacing w:after="0" w:line="240" w:lineRule="auto"/>
        <w:ind w:firstLine="567"/>
        <w:rPr>
          <w:rFonts w:ascii="Times New Roman" w:hAnsi="Times New Roman" w:cs="Times New Roman"/>
        </w:rPr>
      </w:pPr>
    </w:p>
    <w:p w:rsidR="00B643C3" w:rsidRPr="00D90A26" w:rsidRDefault="00B643C3" w:rsidP="00B643C3">
      <w:pPr>
        <w:suppressAutoHyphens w:val="0"/>
        <w:autoSpaceDE w:val="0"/>
        <w:autoSpaceDN w:val="0"/>
        <w:adjustRightInd w:val="0"/>
        <w:spacing w:after="0" w:line="240" w:lineRule="auto"/>
        <w:ind w:firstLine="567"/>
        <w:rPr>
          <w:rFonts w:ascii="Times New Roman" w:hAnsi="Times New Roman" w:cs="Times New Roman"/>
        </w:rPr>
      </w:pPr>
    </w:p>
    <w:p w:rsidR="00B643C3" w:rsidRPr="00D90A26" w:rsidRDefault="00B643C3" w:rsidP="00B643C3">
      <w:pPr>
        <w:pStyle w:val="af3"/>
        <w:ind w:hanging="567"/>
        <w:jc w:val="both"/>
        <w:rPr>
          <w:rFonts w:ascii="Times New Roman" w:hAnsi="Times New Roman" w:cs="Times New Roman"/>
          <w:b/>
        </w:rPr>
      </w:pPr>
      <w:r w:rsidRPr="00D90A26">
        <w:rPr>
          <w:rFonts w:ascii="Times New Roman" w:hAnsi="Times New Roman" w:cs="Times New Roman"/>
          <w:b/>
        </w:rPr>
        <w:t xml:space="preserve">                     7. Условия о должной осмотрительности.</w:t>
      </w:r>
    </w:p>
    <w:p w:rsidR="00B643C3" w:rsidRPr="00D90A26" w:rsidRDefault="00B643C3" w:rsidP="00B643C3">
      <w:pPr>
        <w:pStyle w:val="af3"/>
        <w:spacing w:line="276" w:lineRule="auto"/>
        <w:ind w:firstLine="567"/>
        <w:rPr>
          <w:rFonts w:ascii="Times New Roman" w:hAnsi="Times New Roman" w:cs="Times New Roman"/>
          <w:b/>
        </w:rPr>
      </w:pPr>
      <w:r w:rsidRPr="00D90A26">
        <w:rPr>
          <w:rFonts w:ascii="Times New Roman" w:hAnsi="Times New Roman" w:cs="Times New Roman"/>
          <w:color w:val="000000"/>
        </w:rPr>
        <w:lastRenderedPageBreak/>
        <w:t>7.1.    На момент заключения договора, а также в период всего срока действия и исполнения Договора Подрядчик предоставляет Заказчику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r w:rsidRPr="00D90A26">
        <w:rPr>
          <w:rFonts w:ascii="Times New Roman" w:hAnsi="Times New Roman" w:cs="Times New Roman"/>
          <w:color w:val="000000"/>
        </w:rPr>
        <w:br/>
        <w:t xml:space="preserve">         7.1.1.   Выписка из ЕГРЮЛ;</w:t>
      </w:r>
      <w:r w:rsidRPr="00D90A26">
        <w:rPr>
          <w:rFonts w:ascii="Times New Roman" w:hAnsi="Times New Roman" w:cs="Times New Roman"/>
          <w:color w:val="000000"/>
        </w:rPr>
        <w:br/>
        <w:t xml:space="preserve">         7.1.2.   Свидетельства о государственной регистрации общества (ОГРН), свидетельства о постановке на учет в налоговом органе по месту регистрации (ИНН);</w:t>
      </w:r>
      <w:r w:rsidRPr="00D90A26">
        <w:rPr>
          <w:rFonts w:ascii="Times New Roman" w:hAnsi="Times New Roman" w:cs="Times New Roman"/>
          <w:color w:val="000000"/>
        </w:rPr>
        <w:br/>
        <w:t xml:space="preserve">         7.1.3.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D90A26">
        <w:rPr>
          <w:rFonts w:ascii="Times New Roman" w:hAnsi="Times New Roman" w:cs="Times New Roman"/>
          <w:color w:val="000000"/>
        </w:rPr>
        <w:br/>
        <w:t xml:space="preserve">         7.1.4.  Приказ о вступлении в должность единоличного исполнительного органа общества;</w:t>
      </w:r>
      <w:r w:rsidRPr="00D90A26">
        <w:rPr>
          <w:rFonts w:ascii="Times New Roman" w:hAnsi="Times New Roman" w:cs="Times New Roman"/>
          <w:color w:val="000000"/>
        </w:rPr>
        <w:br/>
        <w:t xml:space="preserve">         7.1.5.  Устав;</w:t>
      </w:r>
      <w:r w:rsidRPr="00D90A26">
        <w:rPr>
          <w:rFonts w:ascii="Times New Roman" w:hAnsi="Times New Roman" w:cs="Times New Roman"/>
          <w:color w:val="000000"/>
        </w:rPr>
        <w:br/>
        <w:t xml:space="preserve">         7.1.6.  Лицензии, выданные Подрядчику на осуществление деятельности, в случаях, если осуществляемый вид деятельности требует прохождения процедуры лицензирования;</w:t>
      </w:r>
      <w:r w:rsidRPr="00D90A26">
        <w:rPr>
          <w:rFonts w:ascii="Times New Roman" w:hAnsi="Times New Roman" w:cs="Times New Roman"/>
          <w:color w:val="000000"/>
        </w:rPr>
        <w:br/>
        <w:t xml:space="preserve">         7.1.7.  Доверенность лица, подписывающего договор (в случае, если договор подписывает не единоличный исполнительный орган);</w:t>
      </w:r>
      <w:r w:rsidRPr="00D90A26">
        <w:rPr>
          <w:rFonts w:ascii="Times New Roman" w:hAnsi="Times New Roman" w:cs="Times New Roman"/>
          <w:color w:val="000000"/>
        </w:rPr>
        <w:br/>
        <w:t xml:space="preserve">         7.1.8.  Годовая и промежуточная налоговая и бухгалтерская отчетность, в том числе, </w:t>
      </w:r>
      <w:proofErr w:type="gramStart"/>
      <w:r w:rsidRPr="00D90A26">
        <w:rPr>
          <w:rFonts w:ascii="Times New Roman" w:hAnsi="Times New Roman" w:cs="Times New Roman"/>
          <w:color w:val="000000"/>
        </w:rPr>
        <w:t>но</w:t>
      </w:r>
      <w:proofErr w:type="gramEnd"/>
      <w:r w:rsidRPr="00D90A26">
        <w:rPr>
          <w:rFonts w:ascii="Times New Roman" w:hAnsi="Times New Roman" w:cs="Times New Roman"/>
          <w:color w:val="000000"/>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r w:rsidRPr="00D90A26">
        <w:rPr>
          <w:rFonts w:ascii="Times New Roman" w:hAnsi="Times New Roman" w:cs="Times New Roman"/>
          <w:color w:val="000000"/>
        </w:rPr>
        <w:br/>
        <w:t xml:space="preserve">         7.1.9.  Справку из налогового органа об отсутствии задолженности на актуальную дату;</w:t>
      </w:r>
      <w:r w:rsidRPr="00D90A26">
        <w:rPr>
          <w:rFonts w:ascii="Times New Roman" w:hAnsi="Times New Roman" w:cs="Times New Roman"/>
          <w:color w:val="000000"/>
        </w:rPr>
        <w:br/>
        <w:t xml:space="preserve">         7.1.10. Штатное расписание, не содержащее персональные данные сотрудников (количество штатных единиц);</w:t>
      </w:r>
      <w:r w:rsidRPr="00D90A26">
        <w:rPr>
          <w:rFonts w:ascii="Times New Roman" w:hAnsi="Times New Roman" w:cs="Times New Roman"/>
          <w:color w:val="000000"/>
        </w:rPr>
        <w:br/>
        <w:t xml:space="preserve">         7.1.11. Документы, подтверждающие наличие офисных, складских и производственных помещений.</w:t>
      </w:r>
    </w:p>
    <w:p w:rsidR="00B643C3" w:rsidRDefault="00B643C3" w:rsidP="00B643C3">
      <w:pPr>
        <w:suppressAutoHyphens w:val="0"/>
        <w:autoSpaceDE w:val="0"/>
        <w:autoSpaceDN w:val="0"/>
        <w:adjustRightInd w:val="0"/>
        <w:spacing w:after="0" w:line="240" w:lineRule="auto"/>
        <w:rPr>
          <w:rFonts w:ascii="Times New Roman" w:hAnsi="Times New Roman" w:cs="Times New Roman"/>
        </w:rPr>
      </w:pPr>
      <w:r w:rsidRPr="00D90A26">
        <w:rPr>
          <w:rFonts w:ascii="Times New Roman" w:hAnsi="Times New Roman" w:cs="Times New Roman"/>
        </w:rPr>
        <w:t xml:space="preserve">                                 </w:t>
      </w:r>
    </w:p>
    <w:p w:rsidR="00B643C3" w:rsidRPr="00D90A26" w:rsidRDefault="00B643C3" w:rsidP="00B643C3">
      <w:pPr>
        <w:suppressAutoHyphens w:val="0"/>
        <w:autoSpaceDE w:val="0"/>
        <w:autoSpaceDN w:val="0"/>
        <w:adjustRightInd w:val="0"/>
        <w:spacing w:after="0" w:line="240" w:lineRule="auto"/>
        <w:rPr>
          <w:rFonts w:ascii="Times New Roman" w:eastAsiaTheme="minorHAnsi" w:hAnsi="Times New Roman" w:cs="Times New Roman"/>
          <w:b/>
          <w:color w:val="000000"/>
          <w:lang w:eastAsia="en-US"/>
        </w:rPr>
      </w:pPr>
      <w:r w:rsidRPr="00D90A26">
        <w:rPr>
          <w:rFonts w:ascii="Times New Roman" w:hAnsi="Times New Roman" w:cs="Times New Roman"/>
        </w:rPr>
        <w:t xml:space="preserve">    </w:t>
      </w:r>
      <w:r w:rsidRPr="00D90A26">
        <w:rPr>
          <w:rFonts w:ascii="Times New Roman" w:eastAsiaTheme="minorHAnsi" w:hAnsi="Times New Roman" w:cs="Times New Roman"/>
          <w:color w:val="000000"/>
          <w:lang w:eastAsia="en-US"/>
        </w:rPr>
        <w:t>8</w:t>
      </w:r>
      <w:r w:rsidRPr="00D90A26">
        <w:rPr>
          <w:rFonts w:ascii="Times New Roman" w:eastAsiaTheme="minorHAnsi" w:hAnsi="Times New Roman" w:cs="Times New Roman"/>
          <w:color w:val="000000"/>
          <w:lang w:val="x-none" w:eastAsia="en-US"/>
        </w:rPr>
        <w:t>.</w:t>
      </w:r>
      <w:r w:rsidRPr="00D90A26">
        <w:rPr>
          <w:rFonts w:ascii="Times New Roman" w:eastAsiaTheme="minorHAnsi" w:hAnsi="Times New Roman" w:cs="Times New Roman"/>
          <w:color w:val="000000"/>
          <w:lang w:eastAsia="en-US"/>
        </w:rPr>
        <w:t xml:space="preserve"> </w:t>
      </w:r>
      <w:r w:rsidRPr="00D90A26">
        <w:rPr>
          <w:rFonts w:ascii="Times New Roman" w:eastAsiaTheme="minorHAnsi" w:hAnsi="Times New Roman" w:cs="Times New Roman"/>
          <w:b/>
          <w:color w:val="000000"/>
          <w:lang w:eastAsia="en-US"/>
        </w:rPr>
        <w:t>Обеспечение исполнения Договора</w:t>
      </w:r>
    </w:p>
    <w:p w:rsidR="00B643C3" w:rsidRPr="00D90A26" w:rsidRDefault="00B643C3" w:rsidP="00B643C3">
      <w:pPr>
        <w:suppressAutoHyphens w:val="0"/>
        <w:autoSpaceDE w:val="0"/>
        <w:autoSpaceDN w:val="0"/>
        <w:adjustRightInd w:val="0"/>
        <w:spacing w:after="0" w:line="240" w:lineRule="auto"/>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eastAsia="en-US"/>
        </w:rPr>
        <w:t xml:space="preserve">    </w:t>
      </w:r>
      <w:r w:rsidRPr="00D90A26">
        <w:rPr>
          <w:rFonts w:ascii="Times New Roman" w:eastAsiaTheme="minorHAnsi" w:hAnsi="Times New Roman" w:cs="Times New Roman"/>
          <w:color w:val="000000"/>
          <w:lang w:val="x-none" w:eastAsia="en-US"/>
        </w:rPr>
        <w:t>(применяется для обеспечения исполнения обязательств по возврату аванса к поставщикам</w:t>
      </w:r>
      <w:r w:rsidRPr="00D90A26">
        <w:rPr>
          <w:rFonts w:ascii="Times New Roman" w:eastAsiaTheme="minorHAnsi" w:hAnsi="Times New Roman" w:cs="Times New Roman"/>
          <w:color w:val="000000"/>
          <w:lang w:eastAsia="en-US"/>
        </w:rPr>
        <w:t>).</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eastAsia="en-US"/>
        </w:rPr>
        <w:t>8</w:t>
      </w:r>
      <w:r w:rsidRPr="00D90A26">
        <w:rPr>
          <w:rFonts w:ascii="Times New Roman" w:eastAsiaTheme="minorHAnsi" w:hAnsi="Times New Roman" w:cs="Times New Roman"/>
          <w:color w:val="000000"/>
          <w:lang w:val="x-none" w:eastAsia="en-US"/>
        </w:rPr>
        <w:t>.1. Поставщик обязуется предоставить в срок не позднее 10 (десяти) дней с даты заключения настоящего Договора обеспечение возврата аванса  по Договору в форме:</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 xml:space="preserve">безотзывной банковской гарантии (далее – банковская гарантия), выданной банком; </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денежных средств путем их перечисления Заказчику (обеспечительный платеж).</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val="x-none" w:eastAsia="en-US"/>
        </w:rPr>
        <w:t>По согласованию с Заказчиком Поставщиком может быть предложен иной способ обеспечения, предусмотренный законодательством РФ.</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eastAsia="en-US"/>
        </w:rPr>
        <w:t>8</w:t>
      </w:r>
      <w:r w:rsidRPr="00D90A26">
        <w:rPr>
          <w:rFonts w:ascii="Times New Roman" w:eastAsiaTheme="minorHAnsi" w:hAnsi="Times New Roman" w:cs="Times New Roman"/>
          <w:color w:val="000000"/>
          <w:lang w:val="x-none" w:eastAsia="en-US"/>
        </w:rPr>
        <w:t>.2. Поставщик несет все расходы по получению обеспечения возврата аванса  по Договору.</w:t>
      </w:r>
    </w:p>
    <w:p w:rsidR="00B643C3" w:rsidRPr="00D90A26" w:rsidRDefault="00B643C3" w:rsidP="00B643C3">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lang w:val="x-none" w:eastAsia="en-US"/>
        </w:rPr>
      </w:pPr>
      <w:r w:rsidRPr="00D90A26">
        <w:rPr>
          <w:rFonts w:ascii="Times New Roman" w:eastAsiaTheme="minorHAnsi" w:hAnsi="Times New Roman" w:cs="Times New Roman"/>
          <w:color w:val="000000"/>
          <w:lang w:eastAsia="en-US"/>
        </w:rPr>
        <w:t>8</w:t>
      </w:r>
      <w:r w:rsidRPr="00D90A26">
        <w:rPr>
          <w:rFonts w:ascii="Times New Roman" w:eastAsiaTheme="minorHAnsi" w:hAnsi="Times New Roman" w:cs="Times New Roman"/>
          <w:color w:val="00000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B643C3" w:rsidRPr="00D90A26" w:rsidRDefault="00B643C3" w:rsidP="00B643C3">
      <w:pPr>
        <w:pStyle w:val="1c"/>
        <w:spacing w:line="240" w:lineRule="auto"/>
        <w:ind w:left="0" w:firstLine="567"/>
        <w:jc w:val="both"/>
        <w:rPr>
          <w:rFonts w:ascii="Times New Roman" w:hAnsi="Times New Roman"/>
        </w:rPr>
      </w:pPr>
      <w:r w:rsidRPr="00D90A26">
        <w:rPr>
          <w:rFonts w:ascii="Times New Roman" w:eastAsiaTheme="minorHAnsi" w:hAnsi="Times New Roman"/>
          <w:color w:val="000000"/>
        </w:rPr>
        <w:t>8</w:t>
      </w:r>
      <w:r w:rsidRPr="00D90A26">
        <w:rPr>
          <w:rFonts w:ascii="Times New Roman" w:eastAsiaTheme="minorHAnsi" w:hAnsi="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B643C3" w:rsidRPr="00D90A26" w:rsidRDefault="00B643C3" w:rsidP="00B643C3">
      <w:pPr>
        <w:pStyle w:val="1c"/>
        <w:spacing w:line="240" w:lineRule="auto"/>
        <w:ind w:left="0" w:firstLine="567"/>
        <w:jc w:val="both"/>
        <w:rPr>
          <w:rFonts w:ascii="Times New Roman" w:hAnsi="Times New Roman"/>
        </w:rPr>
      </w:pPr>
    </w:p>
    <w:p w:rsidR="00B643C3" w:rsidRPr="00D90A26" w:rsidRDefault="00B643C3" w:rsidP="00B643C3">
      <w:pPr>
        <w:ind w:firstLine="567"/>
        <w:jc w:val="both"/>
        <w:rPr>
          <w:rFonts w:ascii="Times New Roman" w:hAnsi="Times New Roman" w:cs="Times New Roman"/>
          <w:lang w:eastAsia="en-US"/>
        </w:rPr>
      </w:pPr>
      <w:r w:rsidRPr="00D90A26">
        <w:rPr>
          <w:rFonts w:ascii="Times New Roman" w:hAnsi="Times New Roman" w:cs="Times New Roman"/>
          <w:b/>
          <w:lang w:eastAsia="ru-RU"/>
        </w:rPr>
        <w:t xml:space="preserve">             9.  Запрет на перечисление целевых средств</w:t>
      </w:r>
    </w:p>
    <w:p w:rsidR="00B643C3" w:rsidRPr="00D90A26" w:rsidRDefault="00B643C3" w:rsidP="00B643C3">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9.1. </w:t>
      </w:r>
      <w:proofErr w:type="gramStart"/>
      <w:r w:rsidRPr="00D90A26">
        <w:rPr>
          <w:rFonts w:ascii="Times New Roman" w:hAnsi="Times New Roman"/>
          <w:lang w:eastAsia="ru-RU"/>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D90A26">
        <w:rPr>
          <w:rFonts w:ascii="Times New Roman" w:hAnsi="Times New Roman"/>
          <w:lang w:eastAsia="ru-RU"/>
        </w:rPr>
        <w:t xml:space="preserve"> банка Российской Федерации, в кредитной организации (далее - банк); </w:t>
      </w:r>
      <w:proofErr w:type="gramStart"/>
      <w:r w:rsidRPr="00D90A26">
        <w:rPr>
          <w:rFonts w:ascii="Times New Roman" w:hAnsi="Times New Roman"/>
          <w:lang w:eastAsia="ru-RU"/>
        </w:rPr>
        <w:t>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не участника бюджетного процесса, включая средства, полученные от их размещения</w:t>
      </w:r>
      <w:proofErr w:type="gramEnd"/>
      <w:r w:rsidRPr="00D90A26">
        <w:rPr>
          <w:rFonts w:ascii="Times New Roman" w:hAnsi="Times New Roman"/>
          <w:lang w:eastAsia="ru-RU"/>
        </w:rPr>
        <w:t>);</w:t>
      </w:r>
    </w:p>
    <w:p w:rsidR="00B643C3" w:rsidRPr="00D90A26" w:rsidRDefault="00B643C3" w:rsidP="00B643C3">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на счета, открытые в банке юридическому лицу, за исключением:</w:t>
      </w:r>
    </w:p>
    <w:p w:rsidR="00B643C3" w:rsidRPr="00D90A26" w:rsidRDefault="00B643C3" w:rsidP="00B643C3">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lastRenderedPageBreak/>
        <w:t xml:space="preserve">оплаты обязательств юридического лица в соответствии с </w:t>
      </w:r>
      <w:hyperlink r:id="rId20" w:history="1">
        <w:r w:rsidRPr="00D90A26">
          <w:rPr>
            <w:rFonts w:ascii="Times New Roman" w:hAnsi="Times New Roman"/>
            <w:lang w:eastAsia="ru-RU"/>
          </w:rPr>
          <w:t>валютным законодательством</w:t>
        </w:r>
      </w:hyperlink>
      <w:r w:rsidRPr="00D90A26">
        <w:rPr>
          <w:rFonts w:ascii="Times New Roman" w:hAnsi="Times New Roman"/>
          <w:lang w:eastAsia="ru-RU"/>
        </w:rPr>
        <w:t xml:space="preserve"> Российской Федерации;</w:t>
      </w:r>
    </w:p>
    <w:p w:rsidR="00B643C3" w:rsidRPr="00D90A26" w:rsidRDefault="00B643C3" w:rsidP="00B643C3">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B643C3" w:rsidRPr="00D90A26" w:rsidRDefault="00B643C3" w:rsidP="00B643C3">
      <w:pPr>
        <w:pStyle w:val="1c"/>
        <w:spacing w:line="240" w:lineRule="auto"/>
        <w:ind w:left="0" w:firstLine="567"/>
        <w:jc w:val="both"/>
        <w:rPr>
          <w:rFonts w:ascii="Times New Roman" w:hAnsi="Times New Roman"/>
          <w:lang w:eastAsia="ru-RU"/>
        </w:rPr>
      </w:pPr>
      <w:proofErr w:type="gramStart"/>
      <w:r w:rsidRPr="00D90A26">
        <w:rPr>
          <w:rFonts w:ascii="Times New Roman" w:hAnsi="Times New Roman"/>
          <w:lang w:eastAsia="ru-RU"/>
        </w:rPr>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D90A26">
        <w:rPr>
          <w:rFonts w:ascii="Times New Roman" w:hAnsi="Times New Roman"/>
          <w:lang w:eastAsia="ru-RU"/>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B643C3" w:rsidRPr="00D90A26" w:rsidRDefault="00B643C3" w:rsidP="00B643C3">
      <w:pPr>
        <w:pStyle w:val="1c"/>
        <w:spacing w:line="240" w:lineRule="auto"/>
        <w:ind w:left="0" w:firstLine="567"/>
        <w:jc w:val="both"/>
        <w:rPr>
          <w:rFonts w:ascii="Times New Roman" w:hAnsi="Times New Roman"/>
          <w:lang w:eastAsia="ru-RU"/>
        </w:rPr>
      </w:pPr>
      <w:proofErr w:type="gramStart"/>
      <w:r w:rsidRPr="00D90A26">
        <w:rPr>
          <w:rFonts w:ascii="Times New Roman" w:hAnsi="Times New Roman"/>
          <w:lang w:eastAsia="ru-RU"/>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B643C3" w:rsidRPr="00D90A26" w:rsidRDefault="00B643C3" w:rsidP="00B643C3">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D90A26">
          <w:rPr>
            <w:rFonts w:ascii="Times New Roman" w:hAnsi="Times New Roman"/>
            <w:lang w:eastAsia="ru-RU"/>
          </w:rPr>
          <w:t>абзаце восьмом</w:t>
        </w:r>
      </w:hyperlink>
      <w:r w:rsidRPr="00D90A26">
        <w:rPr>
          <w:rFonts w:ascii="Times New Roman" w:hAnsi="Times New Roman"/>
          <w:lang w:eastAsia="ru-RU"/>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p>
    <w:p w:rsidR="00B643C3" w:rsidRPr="00D90A26" w:rsidRDefault="00B643C3" w:rsidP="00B643C3">
      <w:pPr>
        <w:pStyle w:val="1c"/>
        <w:spacing w:line="240" w:lineRule="auto"/>
        <w:ind w:left="0" w:firstLine="567"/>
        <w:jc w:val="both"/>
        <w:rPr>
          <w:rFonts w:ascii="Times New Roman" w:hAnsi="Times New Roman"/>
          <w:lang w:eastAsia="ru-RU"/>
        </w:rPr>
      </w:pPr>
      <w:proofErr w:type="gramStart"/>
      <w:r w:rsidRPr="00D90A26">
        <w:rPr>
          <w:rFonts w:ascii="Times New Roman" w:hAnsi="Times New Roman"/>
          <w:lang w:eastAsia="ru-RU"/>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D90A26">
        <w:rPr>
          <w:rFonts w:ascii="Times New Roman" w:hAnsi="Times New Roman"/>
          <w:lang w:eastAsia="ru-RU"/>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1" w:history="1">
        <w:r w:rsidRPr="00D90A26">
          <w:rPr>
            <w:rFonts w:ascii="Times New Roman" w:hAnsi="Times New Roman"/>
            <w:lang w:eastAsia="ru-RU"/>
          </w:rPr>
          <w:t>законодательством</w:t>
        </w:r>
      </w:hyperlink>
      <w:r w:rsidRPr="00D90A26">
        <w:rPr>
          <w:rFonts w:ascii="Times New Roman" w:hAnsi="Times New Roman"/>
          <w:lang w:eastAsia="ru-RU"/>
        </w:rPr>
        <w:t xml:space="preserve"> Российской Федерации о градостроительной деятельности; заключаемых с федеральными бюджетными или автономными учреждениями;</w:t>
      </w:r>
    </w:p>
    <w:p w:rsidR="00B643C3" w:rsidRPr="00D90A26" w:rsidRDefault="00B643C3" w:rsidP="00B643C3">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9.2. Обязанность открыть юридическим лицам лицевые счета для учета операций не участников бюджетного процесса </w:t>
      </w:r>
      <w:proofErr w:type="gramStart"/>
      <w:r w:rsidRPr="00D90A26">
        <w:rPr>
          <w:rFonts w:ascii="Times New Roman" w:hAnsi="Times New Roman"/>
          <w:lang w:eastAsia="ru-RU"/>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Pr="00D90A26">
        <w:rPr>
          <w:rFonts w:ascii="Times New Roman" w:hAnsi="Times New Roman"/>
          <w:lang w:eastAsia="ru-RU"/>
        </w:rPr>
        <w:t>;</w:t>
      </w:r>
    </w:p>
    <w:p w:rsidR="00B643C3" w:rsidRPr="00D90A26" w:rsidRDefault="00B643C3" w:rsidP="00B643C3">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9.3. Представление в территориальные органы Федерального казначейства, государственному заказчику, учреждению, указанному в </w:t>
      </w:r>
      <w:hyperlink w:anchor="sub_10023" w:history="1">
        <w:r w:rsidRPr="00D90A26">
          <w:rPr>
            <w:rFonts w:ascii="Times New Roman" w:hAnsi="Times New Roman"/>
            <w:lang w:eastAsia="ru-RU"/>
          </w:rPr>
          <w:t>подпункте "в" пункта 2</w:t>
        </w:r>
      </w:hyperlink>
      <w:r w:rsidRPr="00D90A26">
        <w:rPr>
          <w:rFonts w:ascii="Times New Roman" w:hAnsi="Times New Roman"/>
          <w:lang w:eastAsia="ru-RU"/>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B643C3" w:rsidRPr="00D90A26" w:rsidRDefault="00B643C3" w:rsidP="00B643C3">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9.4. Представление в территориальные органы Федерального казначейства документов, предусмотренных порядком санкционирования целевых средств;</w:t>
      </w:r>
    </w:p>
    <w:p w:rsidR="00B643C3" w:rsidRPr="00D90A26" w:rsidRDefault="00B643C3" w:rsidP="00B643C3">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9.5. 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2" w:history="1">
        <w:r w:rsidRPr="00D90A26">
          <w:rPr>
            <w:rFonts w:ascii="Times New Roman" w:hAnsi="Times New Roman"/>
            <w:lang w:eastAsia="ru-RU"/>
          </w:rPr>
          <w:t>порядок</w:t>
        </w:r>
      </w:hyperlink>
      <w:r w:rsidRPr="00D90A26">
        <w:rPr>
          <w:rFonts w:ascii="Times New Roman" w:hAnsi="Times New Roman"/>
          <w:lang w:eastAsia="ru-RU"/>
        </w:rPr>
        <w:t xml:space="preserve"> формирования которого установлен Федеральным казначейством;</w:t>
      </w:r>
    </w:p>
    <w:p w:rsidR="00B643C3" w:rsidRPr="00D90A26" w:rsidRDefault="00B643C3" w:rsidP="00B643C3">
      <w:pPr>
        <w:pStyle w:val="1c"/>
        <w:spacing w:line="240" w:lineRule="auto"/>
        <w:ind w:left="0" w:firstLine="567"/>
        <w:jc w:val="both"/>
        <w:rPr>
          <w:rFonts w:ascii="Times New Roman" w:hAnsi="Times New Roman"/>
        </w:rPr>
      </w:pPr>
      <w:r w:rsidRPr="00D90A26">
        <w:rPr>
          <w:rFonts w:ascii="Times New Roman" w:hAnsi="Times New Roman"/>
          <w:lang w:eastAsia="ru-RU"/>
        </w:rPr>
        <w:t xml:space="preserve">9.6. Иные условия, определенные актами Правительства Российской Федерации, принимаемыми в соответствии с </w:t>
      </w:r>
      <w:hyperlink r:id="rId23" w:history="1">
        <w:r w:rsidRPr="00D90A26">
          <w:rPr>
            <w:rFonts w:ascii="Times New Roman" w:hAnsi="Times New Roman"/>
            <w:lang w:eastAsia="ru-RU"/>
          </w:rPr>
          <w:t>пунктом 5 части 2 статьи 5</w:t>
        </w:r>
      </w:hyperlink>
      <w:r w:rsidRPr="00D90A26">
        <w:rPr>
          <w:rFonts w:ascii="Times New Roman" w:hAnsi="Times New Roman"/>
          <w:lang w:eastAsia="ru-RU"/>
        </w:rPr>
        <w:t xml:space="preserve"> Федерального закона</w:t>
      </w:r>
      <w:r w:rsidRPr="00D90A26">
        <w:rPr>
          <w:rFonts w:ascii="Times New Roman" w:hAnsi="Times New Roman"/>
        </w:rPr>
        <w:t>.</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B643C3" w:rsidRDefault="00B643C3"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4"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B643C3">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B643C3" w:rsidRDefault="00B643C3"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1FC45C0C"/>
    <w:multiLevelType w:val="hybridMultilevel"/>
    <w:tmpl w:val="FCD2B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6">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D81D51"/>
    <w:multiLevelType w:val="hybridMultilevel"/>
    <w:tmpl w:val="AAECD04A"/>
    <w:lvl w:ilvl="0" w:tplc="459A84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68E2298"/>
    <w:multiLevelType w:val="multilevel"/>
    <w:tmpl w:val="985A1C22"/>
    <w:lvl w:ilvl="0">
      <w:start w:val="1"/>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24">
    <w:nsid w:val="6D465D0D"/>
    <w:multiLevelType w:val="multilevel"/>
    <w:tmpl w:val="FA2E5272"/>
    <w:lvl w:ilvl="0">
      <w:start w:val="1"/>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5">
    <w:nsid w:val="765736B1"/>
    <w:multiLevelType w:val="hybridMultilevel"/>
    <w:tmpl w:val="DAFA5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4"/>
  </w:num>
  <w:num w:numId="8">
    <w:abstractNumId w:val="10"/>
  </w:num>
  <w:num w:numId="9">
    <w:abstractNumId w:val="16"/>
  </w:num>
  <w:num w:numId="10">
    <w:abstractNumId w:val="17"/>
  </w:num>
  <w:num w:numId="11">
    <w:abstractNumId w:val="18"/>
  </w:num>
  <w:num w:numId="12">
    <w:abstractNumId w:val="0"/>
  </w:num>
  <w:num w:numId="13">
    <w:abstractNumId w:val="19"/>
  </w:num>
  <w:num w:numId="14">
    <w:abstractNumId w:val="12"/>
  </w:num>
  <w:num w:numId="15">
    <w:abstractNumId w:val="20"/>
  </w:num>
  <w:num w:numId="16">
    <w:abstractNumId w:val="15"/>
  </w:num>
  <w:num w:numId="17">
    <w:abstractNumId w:val="22"/>
  </w:num>
  <w:num w:numId="18">
    <w:abstractNumId w:val="25"/>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2490"/>
    <w:rsid w:val="005D542D"/>
    <w:rsid w:val="005E3028"/>
    <w:rsid w:val="005E5CAA"/>
    <w:rsid w:val="005E7A21"/>
    <w:rsid w:val="005F40D0"/>
    <w:rsid w:val="005F55B1"/>
    <w:rsid w:val="00606839"/>
    <w:rsid w:val="006179C4"/>
    <w:rsid w:val="00622FA0"/>
    <w:rsid w:val="00635088"/>
    <w:rsid w:val="00643383"/>
    <w:rsid w:val="00645A5F"/>
    <w:rsid w:val="00650DF4"/>
    <w:rsid w:val="00652F06"/>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8BD"/>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3C3"/>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uiPriority w:val="9"/>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uiPriority w:val="9"/>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38258.3"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garantF1://1203355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garantF1://71470266.525"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garantF1://7155521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5DC7-B1E3-4E62-9B78-62D00E83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17</Pages>
  <Words>8070</Words>
  <Characters>46000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2023-01-10T12:52:00Z</dcterms:modified>
</cp:coreProperties>
</file>