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7A211E">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7A211E" w:rsidRPr="007A211E">
        <w:rPr>
          <w:rFonts w:ascii="Times New Roman" w:hAnsi="Times New Roman"/>
          <w:b/>
          <w:sz w:val="28"/>
          <w:szCs w:val="28"/>
        </w:rPr>
        <w:t>МЕТАЛЛОПРОКАТА ДЛЯ ИЗГОТОВЛЕНИЯ КОНТЕЙНЕРОВ ДЛЯ ТКО</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7A211E" w:rsidRDefault="007A211E"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7A211E" w:rsidRPr="007A211E">
        <w:rPr>
          <w:rFonts w:ascii="Times New Roman" w:hAnsi="Times New Roman" w:cs="Times New Roman"/>
          <w:sz w:val="24"/>
          <w:szCs w:val="24"/>
        </w:rPr>
        <w:t>металлопроката для изготовления контейнеров для ТКО</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903E35" w:rsidRPr="00903E35">
        <w:rPr>
          <w:rFonts w:eastAsia="Courier New"/>
          <w:color w:val="000000"/>
          <w:spacing w:val="-4"/>
          <w:sz w:val="24"/>
          <w:szCs w:val="24"/>
        </w:rPr>
        <w:t xml:space="preserve">в течение  </w:t>
      </w:r>
      <w:r w:rsidR="007A211E">
        <w:rPr>
          <w:rFonts w:eastAsia="Courier New"/>
          <w:color w:val="000000"/>
          <w:spacing w:val="-4"/>
          <w:sz w:val="24"/>
          <w:szCs w:val="24"/>
        </w:rPr>
        <w:t>14</w:t>
      </w:r>
      <w:r w:rsidR="00903E35" w:rsidRPr="00903E35">
        <w:rPr>
          <w:rFonts w:eastAsia="Courier New"/>
          <w:color w:val="000000"/>
          <w:spacing w:val="-4"/>
          <w:sz w:val="24"/>
          <w:szCs w:val="24"/>
        </w:rPr>
        <w:t xml:space="preserve">  (</w:t>
      </w:r>
      <w:r w:rsidR="007A211E">
        <w:rPr>
          <w:rFonts w:eastAsia="Courier New"/>
          <w:color w:val="000000"/>
          <w:spacing w:val="-4"/>
          <w:sz w:val="24"/>
          <w:szCs w:val="24"/>
        </w:rPr>
        <w:t>четырнадцать</w:t>
      </w:r>
      <w:r w:rsidR="00903E35" w:rsidRPr="00903E35">
        <w:rPr>
          <w:rFonts w:eastAsia="Courier New"/>
          <w:color w:val="000000"/>
          <w:spacing w:val="-4"/>
          <w:sz w:val="24"/>
          <w:szCs w:val="24"/>
        </w:rPr>
        <w:t xml:space="preserve">)  календарных дней , c момента </w:t>
      </w:r>
      <w:r w:rsidR="007A211E">
        <w:rPr>
          <w:rFonts w:eastAsia="Courier New"/>
          <w:color w:val="000000"/>
          <w:spacing w:val="-4"/>
          <w:sz w:val="24"/>
          <w:szCs w:val="24"/>
        </w:rPr>
        <w:t>авансового платежа в размере 10</w:t>
      </w:r>
      <w:r w:rsidR="00903E35" w:rsidRPr="00903E35">
        <w:rPr>
          <w:rFonts w:eastAsia="Courier New"/>
          <w:color w:val="000000"/>
          <w:spacing w:val="-4"/>
          <w:sz w:val="24"/>
          <w:szCs w:val="24"/>
        </w:rPr>
        <w:t>0%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7A211E">
        <w:rPr>
          <w:sz w:val="24"/>
          <w:szCs w:val="24"/>
        </w:rPr>
        <w:t>719 142,87</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proofErr w:type="gramStart"/>
      <w:r w:rsidRPr="00A5177E">
        <w:rPr>
          <w:rFonts w:ascii="Times New Roman" w:hAnsi="Times New Roman" w:cs="Times New Roman"/>
          <w:sz w:val="24"/>
          <w:szCs w:val="24"/>
          <w:highlight w:val="yellow"/>
        </w:rPr>
        <w:t>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w:t>
      </w:r>
      <w:proofErr w:type="gramEnd"/>
      <w:r w:rsidRPr="00A5177E">
        <w:rPr>
          <w:rFonts w:ascii="Times New Roman" w:hAnsi="Times New Roman" w:cs="Times New Roman"/>
          <w:sz w:val="24"/>
          <w:szCs w:val="24"/>
          <w:highlight w:val="yellow"/>
        </w:rPr>
        <w:t xml:space="preserve">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A211E">
        <w:rPr>
          <w:rFonts w:ascii="Times New Roman" w:hAnsi="Times New Roman" w:cs="Times New Roman"/>
          <w:sz w:val="24"/>
          <w:szCs w:val="24"/>
          <w:u w:val="single"/>
        </w:rPr>
        <w:t>05</w:t>
      </w:r>
      <w:r w:rsidR="00BA03CD">
        <w:rPr>
          <w:rFonts w:ascii="Times New Roman" w:hAnsi="Times New Roman" w:cs="Times New Roman"/>
          <w:sz w:val="24"/>
          <w:szCs w:val="24"/>
          <w:u w:val="single"/>
        </w:rPr>
        <w:t>.</w:t>
      </w:r>
      <w:r w:rsidR="007A211E">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7A211E">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0542F1">
        <w:rPr>
          <w:rFonts w:ascii="Times New Roman" w:hAnsi="Times New Roman" w:cs="Times New Roman"/>
          <w:sz w:val="24"/>
          <w:szCs w:val="24"/>
          <w:u w:val="single"/>
        </w:rPr>
        <w:t>19</w:t>
      </w:r>
      <w:r w:rsidR="00CD6F1C">
        <w:rPr>
          <w:rFonts w:ascii="Times New Roman" w:hAnsi="Times New Roman" w:cs="Times New Roman"/>
          <w:sz w:val="24"/>
          <w:szCs w:val="24"/>
          <w:u w:val="single"/>
        </w:rPr>
        <w:t>.</w:t>
      </w:r>
      <w:r w:rsidR="007A211E">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7A211E">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7A211E">
              <w:rPr>
                <w:rFonts w:ascii="Times New Roman" w:hAnsi="Times New Roman" w:cs="Times New Roman"/>
                <w:sz w:val="24"/>
                <w:szCs w:val="24"/>
              </w:rPr>
              <w:t>05.12.2022 10</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0542F1">
              <w:rPr>
                <w:rFonts w:ascii="Times New Roman" w:hAnsi="Times New Roman" w:cs="Times New Roman"/>
                <w:sz w:val="24"/>
                <w:szCs w:val="24"/>
              </w:rPr>
              <w:t>19</w:t>
            </w:r>
            <w:r w:rsidR="007A211E">
              <w:rPr>
                <w:rFonts w:ascii="Times New Roman" w:hAnsi="Times New Roman" w:cs="Times New Roman"/>
                <w:sz w:val="24"/>
                <w:szCs w:val="24"/>
              </w:rPr>
              <w:t>.12.2022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7A211E">
        <w:rPr>
          <w:rFonts w:ascii="Times New Roman" w:hAnsi="Times New Roman" w:cs="Times New Roman"/>
          <w:sz w:val="24"/>
          <w:szCs w:val="24"/>
        </w:rPr>
        <w:t>10</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7A211E">
        <w:rPr>
          <w:rFonts w:ascii="Times New Roman" w:hAnsi="Times New Roman" w:cs="Times New Roman"/>
          <w:sz w:val="24"/>
          <w:szCs w:val="24"/>
          <w:u w:val="single"/>
        </w:rPr>
        <w:t>05.12</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7A211E">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0542F1">
        <w:rPr>
          <w:rFonts w:ascii="Times New Roman" w:hAnsi="Times New Roman" w:cs="Times New Roman"/>
          <w:sz w:val="24"/>
          <w:szCs w:val="24"/>
          <w:u w:val="single"/>
        </w:rPr>
        <w:t>16</w:t>
      </w:r>
      <w:r w:rsidR="007A211E">
        <w:rPr>
          <w:rFonts w:ascii="Times New Roman" w:hAnsi="Times New Roman" w:cs="Times New Roman"/>
          <w:sz w:val="24"/>
          <w:szCs w:val="24"/>
          <w:u w:val="single"/>
        </w:rPr>
        <w:t>.12</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0542F1">
        <w:rPr>
          <w:rFonts w:ascii="Times New Roman" w:hAnsi="Times New Roman" w:cs="Times New Roman"/>
          <w:sz w:val="24"/>
          <w:szCs w:val="24"/>
          <w:u w:val="single"/>
          <w:lang w:eastAsia="en-US"/>
        </w:rPr>
        <w:t>23</w:t>
      </w:r>
      <w:bookmarkStart w:id="0" w:name="_GoBack"/>
      <w:bookmarkEnd w:id="0"/>
      <w:r w:rsidR="00C64906" w:rsidRPr="00A73F94">
        <w:rPr>
          <w:rFonts w:ascii="Times New Roman" w:hAnsi="Times New Roman" w:cs="Times New Roman"/>
          <w:sz w:val="24"/>
          <w:szCs w:val="24"/>
          <w:u w:val="single"/>
          <w:lang w:eastAsia="en-US"/>
        </w:rPr>
        <w:t>.</w:t>
      </w:r>
      <w:r w:rsidR="007A211E">
        <w:rPr>
          <w:rFonts w:ascii="Times New Roman" w:hAnsi="Times New Roman" w:cs="Times New Roman"/>
          <w:sz w:val="24"/>
          <w:szCs w:val="24"/>
          <w:u w:val="single"/>
          <w:lang w:eastAsia="en-US"/>
        </w:rPr>
        <w:t>01</w:t>
      </w:r>
      <w:r w:rsidR="00C64906" w:rsidRPr="00A73F94">
        <w:rPr>
          <w:rFonts w:ascii="Times New Roman" w:hAnsi="Times New Roman" w:cs="Times New Roman"/>
          <w:sz w:val="24"/>
          <w:szCs w:val="24"/>
          <w:u w:val="single"/>
          <w:lang w:eastAsia="en-US"/>
        </w:rPr>
        <w:t>.</w:t>
      </w:r>
      <w:r w:rsidR="007A211E">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D678AA" w:rsidRDefault="005B20FD" w:rsidP="005B4EF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w:t>
      </w:r>
      <w:r w:rsidR="005B4EF7">
        <w:rPr>
          <w:rFonts w:ascii="Times New Roman" w:eastAsia="DejaVu Sans" w:hAnsi="Times New Roman" w:cs="Times New Roman"/>
          <w:sz w:val="24"/>
          <w:szCs w:val="24"/>
        </w:rPr>
        <w:t xml:space="preserve"> 100% от общей стоимости спецификации производится </w:t>
      </w:r>
      <w:r w:rsidRPr="00AB332E">
        <w:rPr>
          <w:rFonts w:ascii="Times New Roman" w:eastAsia="DejaVu Sans" w:hAnsi="Times New Roman" w:cs="Times New Roman"/>
          <w:sz w:val="24"/>
          <w:szCs w:val="24"/>
        </w:rPr>
        <w:t>после</w:t>
      </w:r>
      <w:r w:rsidR="005B4EF7">
        <w:rPr>
          <w:rFonts w:ascii="Times New Roman" w:eastAsia="DejaVu Sans" w:hAnsi="Times New Roman" w:cs="Times New Roman"/>
          <w:sz w:val="24"/>
          <w:szCs w:val="24"/>
        </w:rPr>
        <w:t xml:space="preserve"> двухстороннего</w:t>
      </w:r>
      <w:r w:rsidRPr="00AB332E">
        <w:rPr>
          <w:rFonts w:ascii="Times New Roman" w:eastAsia="DejaVu Sans" w:hAnsi="Times New Roman" w:cs="Times New Roman"/>
          <w:sz w:val="24"/>
          <w:szCs w:val="24"/>
        </w:rPr>
        <w:t xml:space="preserve"> подписания договора</w:t>
      </w:r>
      <w:r w:rsidR="005B4EF7">
        <w:rPr>
          <w:rFonts w:ascii="Times New Roman" w:eastAsia="DejaVu Sans" w:hAnsi="Times New Roman" w:cs="Times New Roman"/>
          <w:sz w:val="24"/>
          <w:szCs w:val="24"/>
        </w:rPr>
        <w:t xml:space="preserve"> и выставлением счета Поставщиком.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EF7" w:rsidRDefault="005B4EF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EF7" w:rsidRDefault="005B4EF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EF7" w:rsidRDefault="005B4EF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EF7" w:rsidRDefault="005B4EF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EF7" w:rsidRDefault="005B4EF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7A211E" w:rsidRPr="007A211E" w:rsidRDefault="00903E35" w:rsidP="007A211E">
      <w:pPr>
        <w:spacing w:after="0" w:line="240" w:lineRule="auto"/>
        <w:jc w:val="center"/>
        <w:rPr>
          <w:rFonts w:ascii="Times New Roman" w:hAnsi="Times New Roman" w:cs="Times New Roman"/>
          <w:b/>
          <w:lang w:eastAsia="en-US"/>
        </w:rPr>
      </w:pPr>
      <w:r w:rsidRPr="00903E35">
        <w:rPr>
          <w:rFonts w:ascii="Times New Roman" w:hAnsi="Times New Roman" w:cs="Times New Roman"/>
          <w:b/>
          <w:sz w:val="24"/>
          <w:szCs w:val="24"/>
          <w:lang w:eastAsia="en-US"/>
        </w:rPr>
        <w:t xml:space="preserve">на приобретение </w:t>
      </w:r>
      <w:r w:rsidR="007A211E" w:rsidRPr="007A211E">
        <w:rPr>
          <w:rFonts w:ascii="Times New Roman" w:hAnsi="Times New Roman" w:cs="Times New Roman"/>
          <w:b/>
          <w:lang w:eastAsia="en-US"/>
        </w:rPr>
        <w:t>металлопроката для изготовления контейнеров для ТКО</w:t>
      </w:r>
    </w:p>
    <w:p w:rsidR="007A211E" w:rsidRPr="007A211E" w:rsidRDefault="007A211E" w:rsidP="007A211E">
      <w:pPr>
        <w:suppressAutoHyphens w:val="0"/>
        <w:spacing w:after="0" w:line="240" w:lineRule="auto"/>
        <w:ind w:left="284"/>
        <w:jc w:val="center"/>
        <w:rPr>
          <w:rFonts w:ascii="Times New Roman" w:hAnsi="Times New Roman" w:cs="Times New Roman"/>
          <w:b/>
          <w:lang w:eastAsia="en-US"/>
        </w:rPr>
      </w:pPr>
    </w:p>
    <w:p w:rsidR="007A211E" w:rsidRPr="007A211E" w:rsidRDefault="007A211E" w:rsidP="007A211E">
      <w:pPr>
        <w:suppressAutoHyphens w:val="0"/>
        <w:spacing w:after="0"/>
        <w:ind w:left="284"/>
        <w:contextualSpacing/>
        <w:jc w:val="both"/>
        <w:rPr>
          <w:rFonts w:ascii="Times New Roman" w:hAnsi="Times New Roman" w:cs="Times New Roman"/>
          <w:b/>
          <w:lang w:eastAsia="en-US"/>
        </w:rPr>
      </w:pPr>
      <w:r w:rsidRPr="007A211E">
        <w:rPr>
          <w:rFonts w:ascii="Times New Roman" w:hAnsi="Times New Roman" w:cs="Times New Roman"/>
          <w:b/>
          <w:lang w:eastAsia="en-US"/>
        </w:rPr>
        <w:t xml:space="preserve">   1.Требование к количественным характеристикам поставки.</w:t>
      </w:r>
    </w:p>
    <w:p w:rsidR="007A211E" w:rsidRPr="007A211E" w:rsidRDefault="007A211E" w:rsidP="007A211E">
      <w:pPr>
        <w:suppressAutoHyphens w:val="0"/>
        <w:spacing w:after="0"/>
        <w:ind w:left="284"/>
        <w:contextualSpacing/>
        <w:jc w:val="both"/>
        <w:rPr>
          <w:rFonts w:ascii="Times New Roman" w:hAnsi="Times New Roman" w:cs="Times New Roman"/>
          <w:b/>
          <w:lang w:eastAsia="en-US"/>
        </w:rPr>
      </w:pPr>
    </w:p>
    <w:p w:rsidR="007A211E" w:rsidRPr="007A211E" w:rsidRDefault="007A211E" w:rsidP="007A211E">
      <w:pPr>
        <w:shd w:val="clear" w:color="auto" w:fill="FFFFFF"/>
        <w:suppressAutoHyphens w:val="0"/>
        <w:spacing w:after="0" w:line="240" w:lineRule="auto"/>
        <w:ind w:left="284"/>
        <w:jc w:val="both"/>
        <w:rPr>
          <w:rFonts w:ascii="Times New Roman" w:hAnsi="Times New Roman" w:cs="Times New Roman"/>
          <w:sz w:val="24"/>
          <w:szCs w:val="24"/>
          <w:lang w:eastAsia="en-US"/>
        </w:rPr>
      </w:pPr>
      <w:r w:rsidRPr="007A211E">
        <w:rPr>
          <w:rFonts w:ascii="Times New Roman" w:hAnsi="Times New Roman" w:cs="Times New Roman"/>
          <w:lang w:eastAsia="en-US"/>
        </w:rPr>
        <w:t xml:space="preserve">1.1. Предметом настоящего технического задания является поставка металлопроката для изготовления контейнеров для ТКО. </w:t>
      </w:r>
    </w:p>
    <w:p w:rsidR="007A211E" w:rsidRPr="007A211E" w:rsidRDefault="007A211E" w:rsidP="007A211E">
      <w:pPr>
        <w:suppressAutoHyphens w:val="0"/>
        <w:spacing w:after="0" w:line="240" w:lineRule="auto"/>
        <w:ind w:left="284"/>
        <w:contextualSpacing/>
        <w:jc w:val="both"/>
        <w:rPr>
          <w:rFonts w:ascii="Times New Roman" w:hAnsi="Times New Roman" w:cs="Times New Roman"/>
          <w:lang w:eastAsia="en-US"/>
        </w:rPr>
      </w:pPr>
      <w:r w:rsidRPr="007A211E">
        <w:rPr>
          <w:rFonts w:ascii="Times New Roman" w:hAnsi="Times New Roman" w:cs="Times New Roman"/>
          <w:lang w:eastAsia="en-US"/>
        </w:rPr>
        <w:t>1.2. Условия поставки Товара:</w:t>
      </w:r>
      <w:r w:rsidRPr="007A211E">
        <w:rPr>
          <w:rFonts w:cs="Times New Roman"/>
          <w:lang w:eastAsia="en-US"/>
        </w:rPr>
        <w:t xml:space="preserve"> </w:t>
      </w:r>
      <w:r w:rsidRPr="007A211E">
        <w:rPr>
          <w:rFonts w:ascii="Times New Roman" w:hAnsi="Times New Roman" w:cs="Times New Roman"/>
          <w:lang w:eastAsia="en-US"/>
        </w:rPr>
        <w:t xml:space="preserve">Товар поставляется до склада покупателя по адресу: г. Керчь, ул. Танкистов, 4                           АО «Судостроительный завод имени Б.Е. Бутомы». </w:t>
      </w:r>
    </w:p>
    <w:p w:rsidR="007A211E" w:rsidRPr="007A211E" w:rsidRDefault="007A211E" w:rsidP="007A211E">
      <w:pPr>
        <w:suppressAutoHyphens w:val="0"/>
        <w:spacing w:line="240" w:lineRule="auto"/>
        <w:ind w:left="284" w:hanging="11"/>
        <w:contextualSpacing/>
        <w:jc w:val="both"/>
        <w:rPr>
          <w:rFonts w:ascii="Times New Roman" w:eastAsia="Times New Roman" w:hAnsi="Times New Roman" w:cs="Times New Roman"/>
          <w:lang w:eastAsia="en-US"/>
        </w:rPr>
      </w:pPr>
      <w:r w:rsidRPr="007A211E">
        <w:rPr>
          <w:rFonts w:ascii="Times New Roman" w:eastAsia="Times New Roman" w:hAnsi="Times New Roman" w:cs="Times New Roman"/>
          <w:lang w:eastAsia="en-US"/>
        </w:rPr>
        <w:t>1.3. Срок поставки товара: 14 календарных дней с момента оплаты авансового платежа в размере 100% от общей стоимости, с возможностью досрочной поставки на АО «Судостроительный завод имени Б.Е. Бутомы» по письменному запросу Покупателя.</w:t>
      </w:r>
    </w:p>
    <w:p w:rsidR="007A211E" w:rsidRPr="007A211E" w:rsidRDefault="007A211E" w:rsidP="007A211E">
      <w:pPr>
        <w:suppressAutoHyphens w:val="0"/>
        <w:spacing w:line="240" w:lineRule="auto"/>
        <w:ind w:left="284" w:hanging="11"/>
        <w:contextualSpacing/>
        <w:jc w:val="both"/>
        <w:rPr>
          <w:rFonts w:ascii="Times New Roman" w:hAnsi="Times New Roman" w:cs="Times New Roman"/>
          <w:lang w:eastAsia="en-US"/>
        </w:rPr>
      </w:pPr>
      <w:r w:rsidRPr="007A211E">
        <w:rPr>
          <w:rFonts w:ascii="Times New Roman" w:hAnsi="Times New Roman" w:cs="Times New Roman"/>
          <w:lang w:eastAsia="en-US"/>
        </w:rPr>
        <w:t xml:space="preserve">1.4.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7A211E" w:rsidRPr="007A211E" w:rsidRDefault="007A211E" w:rsidP="007A211E">
      <w:pPr>
        <w:suppressAutoHyphens w:val="0"/>
        <w:spacing w:line="240" w:lineRule="auto"/>
        <w:ind w:left="284" w:hanging="11"/>
        <w:contextualSpacing/>
        <w:jc w:val="both"/>
        <w:rPr>
          <w:rFonts w:ascii="Times New Roman" w:hAnsi="Times New Roman" w:cs="Times New Roman"/>
          <w:lang w:val="en-US" w:eastAsia="en-US"/>
        </w:rPr>
      </w:pPr>
      <w:r w:rsidRPr="007A211E">
        <w:rPr>
          <w:rFonts w:ascii="Times New Roman" w:hAnsi="Times New Roman" w:cs="Times New Roman"/>
          <w:lang w:eastAsia="en-US"/>
        </w:rPr>
        <w:t>1.5. Перечень необходимых материалов (Товара):</w:t>
      </w:r>
    </w:p>
    <w:p w:rsidR="007A211E" w:rsidRPr="007A211E" w:rsidRDefault="007A211E" w:rsidP="007A211E">
      <w:pPr>
        <w:suppressAutoHyphens w:val="0"/>
        <w:spacing w:line="240" w:lineRule="auto"/>
        <w:ind w:left="284" w:hanging="11"/>
        <w:contextualSpacing/>
        <w:jc w:val="both"/>
        <w:rPr>
          <w:rFonts w:ascii="Times New Roman" w:hAnsi="Times New Roman" w:cs="Times New Roman"/>
          <w:lang w:val="en-US" w:eastAsia="en-US"/>
        </w:rPr>
      </w:pPr>
    </w:p>
    <w:tbl>
      <w:tblPr>
        <w:tblW w:w="5000" w:type="pct"/>
        <w:tblLook w:val="04A0" w:firstRow="1" w:lastRow="0" w:firstColumn="1" w:lastColumn="0" w:noHBand="0" w:noVBand="1"/>
      </w:tblPr>
      <w:tblGrid>
        <w:gridCol w:w="844"/>
        <w:gridCol w:w="4297"/>
        <w:gridCol w:w="1725"/>
        <w:gridCol w:w="1906"/>
        <w:gridCol w:w="1932"/>
      </w:tblGrid>
      <w:tr w:rsidR="007A211E" w:rsidRPr="007A211E" w:rsidTr="00DB098E">
        <w:trPr>
          <w:trHeight w:val="630"/>
        </w:trPr>
        <w:tc>
          <w:tcPr>
            <w:tcW w:w="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211E" w:rsidRPr="007A211E" w:rsidRDefault="007A211E" w:rsidP="007A211E">
            <w:pPr>
              <w:suppressAutoHyphens w:val="0"/>
              <w:spacing w:after="0" w:line="240" w:lineRule="auto"/>
              <w:ind w:left="284"/>
              <w:jc w:val="center"/>
              <w:rPr>
                <w:rFonts w:ascii="Times New Roman" w:eastAsia="Times New Roman" w:hAnsi="Times New Roman" w:cs="Times New Roman"/>
                <w:b/>
                <w:bCs/>
                <w:color w:val="000000"/>
                <w:sz w:val="24"/>
                <w:szCs w:val="24"/>
                <w:lang w:eastAsia="ru-RU"/>
              </w:rPr>
            </w:pPr>
            <w:r w:rsidRPr="007A211E">
              <w:rPr>
                <w:rFonts w:ascii="Times New Roman" w:eastAsia="Times New Roman" w:hAnsi="Times New Roman" w:cs="Times New Roman"/>
                <w:b/>
                <w:bCs/>
                <w:color w:val="000000"/>
                <w:sz w:val="24"/>
                <w:szCs w:val="24"/>
                <w:lang w:eastAsia="ru-RU"/>
              </w:rPr>
              <w:t xml:space="preserve">№ </w:t>
            </w:r>
            <w:proofErr w:type="gramStart"/>
            <w:r w:rsidRPr="007A211E">
              <w:rPr>
                <w:rFonts w:ascii="Times New Roman" w:eastAsia="Times New Roman" w:hAnsi="Times New Roman" w:cs="Times New Roman"/>
                <w:b/>
                <w:bCs/>
                <w:color w:val="000000"/>
                <w:sz w:val="24"/>
                <w:szCs w:val="24"/>
                <w:lang w:eastAsia="ru-RU"/>
              </w:rPr>
              <w:t>п</w:t>
            </w:r>
            <w:proofErr w:type="gramEnd"/>
            <w:r w:rsidRPr="007A211E">
              <w:rPr>
                <w:rFonts w:ascii="Times New Roman" w:eastAsia="Times New Roman" w:hAnsi="Times New Roman" w:cs="Times New Roman"/>
                <w:b/>
                <w:bCs/>
                <w:color w:val="000000"/>
                <w:sz w:val="24"/>
                <w:szCs w:val="24"/>
                <w:lang w:eastAsia="ru-RU"/>
              </w:rPr>
              <w:t>/п</w:t>
            </w:r>
          </w:p>
        </w:tc>
        <w:tc>
          <w:tcPr>
            <w:tcW w:w="2060" w:type="pct"/>
            <w:tcBorders>
              <w:top w:val="single" w:sz="4" w:space="0" w:color="auto"/>
              <w:left w:val="nil"/>
              <w:bottom w:val="single" w:sz="4" w:space="0" w:color="auto"/>
              <w:right w:val="single" w:sz="4" w:space="0" w:color="auto"/>
            </w:tcBorders>
            <w:shd w:val="clear" w:color="auto" w:fill="auto"/>
            <w:noWrap/>
            <w:vAlign w:val="bottom"/>
            <w:hideMark/>
          </w:tcPr>
          <w:p w:rsidR="007A211E" w:rsidRPr="007A211E" w:rsidRDefault="007A211E" w:rsidP="007A211E">
            <w:pPr>
              <w:suppressAutoHyphens w:val="0"/>
              <w:spacing w:after="0" w:line="240" w:lineRule="auto"/>
              <w:ind w:left="284"/>
              <w:jc w:val="center"/>
              <w:rPr>
                <w:rFonts w:ascii="Times New Roman" w:eastAsia="Times New Roman" w:hAnsi="Times New Roman" w:cs="Times New Roman"/>
                <w:b/>
                <w:bCs/>
                <w:color w:val="000000"/>
                <w:sz w:val="24"/>
                <w:szCs w:val="24"/>
                <w:lang w:eastAsia="ru-RU"/>
              </w:rPr>
            </w:pPr>
            <w:r w:rsidRPr="007A211E">
              <w:rPr>
                <w:rFonts w:ascii="Times New Roman" w:eastAsia="Times New Roman" w:hAnsi="Times New Roman" w:cs="Times New Roman"/>
                <w:b/>
                <w:bCs/>
                <w:color w:val="000000"/>
                <w:sz w:val="24"/>
                <w:szCs w:val="24"/>
                <w:lang w:eastAsia="ru-RU"/>
              </w:rPr>
              <w:t>Наименование</w:t>
            </w: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rsidR="007A211E" w:rsidRPr="007A211E" w:rsidRDefault="007A211E" w:rsidP="007A211E">
            <w:pPr>
              <w:suppressAutoHyphens w:val="0"/>
              <w:spacing w:after="0" w:line="240" w:lineRule="auto"/>
              <w:ind w:left="284"/>
              <w:jc w:val="center"/>
              <w:rPr>
                <w:rFonts w:ascii="Times New Roman" w:eastAsia="Times New Roman" w:hAnsi="Times New Roman" w:cs="Times New Roman"/>
                <w:b/>
                <w:bCs/>
                <w:color w:val="000000"/>
                <w:sz w:val="24"/>
                <w:szCs w:val="24"/>
                <w:lang w:eastAsia="ru-RU"/>
              </w:rPr>
            </w:pPr>
            <w:r w:rsidRPr="007A211E">
              <w:rPr>
                <w:rFonts w:ascii="Times New Roman" w:eastAsia="Times New Roman" w:hAnsi="Times New Roman" w:cs="Times New Roman"/>
                <w:b/>
                <w:bCs/>
                <w:color w:val="000000"/>
                <w:sz w:val="24"/>
                <w:szCs w:val="24"/>
                <w:lang w:eastAsia="ru-RU"/>
              </w:rPr>
              <w:t xml:space="preserve">Кол-во, </w:t>
            </w:r>
            <w:proofErr w:type="gramStart"/>
            <w:r w:rsidRPr="007A211E">
              <w:rPr>
                <w:rFonts w:ascii="Times New Roman" w:eastAsia="Times New Roman" w:hAnsi="Times New Roman" w:cs="Times New Roman"/>
                <w:b/>
                <w:bCs/>
                <w:color w:val="000000"/>
                <w:sz w:val="24"/>
                <w:szCs w:val="24"/>
                <w:lang w:eastAsia="ru-RU"/>
              </w:rPr>
              <w:t>кг</w:t>
            </w:r>
            <w:proofErr w:type="gramEnd"/>
          </w:p>
        </w:tc>
        <w:tc>
          <w:tcPr>
            <w:tcW w:w="805" w:type="pct"/>
            <w:tcBorders>
              <w:top w:val="single" w:sz="4" w:space="0" w:color="auto"/>
              <w:left w:val="nil"/>
              <w:bottom w:val="single" w:sz="4" w:space="0" w:color="auto"/>
              <w:right w:val="single" w:sz="4" w:space="0" w:color="auto"/>
            </w:tcBorders>
            <w:shd w:val="clear" w:color="auto" w:fill="auto"/>
            <w:vAlign w:val="bottom"/>
            <w:hideMark/>
          </w:tcPr>
          <w:p w:rsidR="007A211E" w:rsidRPr="007A211E" w:rsidRDefault="007A211E" w:rsidP="007A211E">
            <w:pPr>
              <w:suppressAutoHyphens w:val="0"/>
              <w:spacing w:after="0" w:line="240" w:lineRule="auto"/>
              <w:ind w:left="284"/>
              <w:jc w:val="center"/>
              <w:rPr>
                <w:rFonts w:ascii="Times New Roman" w:eastAsia="Times New Roman" w:hAnsi="Times New Roman" w:cs="Times New Roman"/>
                <w:b/>
                <w:bCs/>
                <w:color w:val="000000"/>
                <w:sz w:val="24"/>
                <w:szCs w:val="24"/>
                <w:lang w:eastAsia="ru-RU"/>
              </w:rPr>
            </w:pPr>
            <w:r w:rsidRPr="007A211E">
              <w:rPr>
                <w:rFonts w:ascii="Times New Roman" w:eastAsia="Times New Roman" w:hAnsi="Times New Roman" w:cs="Times New Roman"/>
                <w:b/>
                <w:bCs/>
                <w:color w:val="000000"/>
                <w:sz w:val="24"/>
                <w:szCs w:val="24"/>
                <w:lang w:eastAsia="ru-RU"/>
              </w:rPr>
              <w:t xml:space="preserve">Цена за </w:t>
            </w:r>
            <w:proofErr w:type="gramStart"/>
            <w:r w:rsidRPr="007A211E">
              <w:rPr>
                <w:rFonts w:ascii="Times New Roman" w:eastAsia="Times New Roman" w:hAnsi="Times New Roman" w:cs="Times New Roman"/>
                <w:b/>
                <w:bCs/>
                <w:color w:val="000000"/>
                <w:sz w:val="24"/>
                <w:szCs w:val="24"/>
                <w:lang w:eastAsia="ru-RU"/>
              </w:rPr>
              <w:t>кг</w:t>
            </w:r>
            <w:proofErr w:type="gramEnd"/>
            <w:r w:rsidRPr="007A211E">
              <w:rPr>
                <w:rFonts w:ascii="Times New Roman" w:eastAsia="Times New Roman" w:hAnsi="Times New Roman" w:cs="Times New Roman"/>
                <w:b/>
                <w:bCs/>
                <w:color w:val="000000"/>
                <w:sz w:val="24"/>
                <w:szCs w:val="24"/>
                <w:lang w:eastAsia="ru-RU"/>
              </w:rPr>
              <w:t xml:space="preserve"> с НДС </w:t>
            </w:r>
          </w:p>
        </w:tc>
        <w:tc>
          <w:tcPr>
            <w:tcW w:w="955" w:type="pct"/>
            <w:tcBorders>
              <w:top w:val="single" w:sz="4" w:space="0" w:color="auto"/>
              <w:left w:val="nil"/>
              <w:bottom w:val="single" w:sz="4" w:space="0" w:color="auto"/>
              <w:right w:val="single" w:sz="4" w:space="0" w:color="auto"/>
            </w:tcBorders>
            <w:shd w:val="clear" w:color="auto" w:fill="auto"/>
            <w:vAlign w:val="bottom"/>
            <w:hideMark/>
          </w:tcPr>
          <w:p w:rsidR="007A211E" w:rsidRPr="007A211E" w:rsidRDefault="007A211E" w:rsidP="007A211E">
            <w:pPr>
              <w:suppressAutoHyphens w:val="0"/>
              <w:spacing w:after="0" w:line="240" w:lineRule="auto"/>
              <w:ind w:left="284"/>
              <w:jc w:val="center"/>
              <w:rPr>
                <w:rFonts w:ascii="Times New Roman" w:eastAsia="Times New Roman" w:hAnsi="Times New Roman" w:cs="Times New Roman"/>
                <w:b/>
                <w:bCs/>
                <w:color w:val="000000"/>
                <w:sz w:val="24"/>
                <w:szCs w:val="24"/>
                <w:lang w:eastAsia="ru-RU"/>
              </w:rPr>
            </w:pPr>
            <w:r w:rsidRPr="007A211E">
              <w:rPr>
                <w:rFonts w:ascii="Times New Roman" w:eastAsia="Times New Roman" w:hAnsi="Times New Roman" w:cs="Times New Roman"/>
                <w:b/>
                <w:bCs/>
                <w:color w:val="000000"/>
                <w:sz w:val="24"/>
                <w:szCs w:val="24"/>
                <w:lang w:eastAsia="ru-RU"/>
              </w:rPr>
              <w:t xml:space="preserve">Стоимость с НДС </w:t>
            </w:r>
          </w:p>
        </w:tc>
      </w:tr>
      <w:tr w:rsidR="007A211E" w:rsidRPr="007A211E" w:rsidTr="00DB098E">
        <w:trPr>
          <w:trHeight w:val="315"/>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1</w:t>
            </w:r>
          </w:p>
        </w:tc>
        <w:tc>
          <w:tcPr>
            <w:tcW w:w="2060" w:type="pct"/>
            <w:tcBorders>
              <w:top w:val="nil"/>
              <w:left w:val="nil"/>
              <w:bottom w:val="single" w:sz="4" w:space="0" w:color="auto"/>
              <w:right w:val="single" w:sz="4" w:space="0" w:color="auto"/>
            </w:tcBorders>
            <w:shd w:val="clear" w:color="000000" w:fill="FFFFFF"/>
            <w:vAlign w:val="bottom"/>
            <w:hideMark/>
          </w:tcPr>
          <w:p w:rsidR="007A211E" w:rsidRPr="007A211E" w:rsidRDefault="007A211E" w:rsidP="007A211E">
            <w:pPr>
              <w:suppressAutoHyphens w:val="0"/>
              <w:spacing w:after="0" w:line="240" w:lineRule="auto"/>
              <w:ind w:left="284"/>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Квадрат 20  г/</w:t>
            </w:r>
            <w:proofErr w:type="gramStart"/>
            <w:r w:rsidRPr="007A211E">
              <w:rPr>
                <w:rFonts w:ascii="Times New Roman" w:eastAsia="Times New Roman" w:hAnsi="Times New Roman" w:cs="Times New Roman"/>
                <w:color w:val="000000"/>
                <w:sz w:val="24"/>
                <w:szCs w:val="24"/>
                <w:lang w:eastAsia="ru-RU"/>
              </w:rPr>
              <w:t>к</w:t>
            </w:r>
            <w:proofErr w:type="gramEnd"/>
            <w:r w:rsidRPr="007A211E">
              <w:rPr>
                <w:rFonts w:ascii="Times New Roman" w:eastAsia="Times New Roman" w:hAnsi="Times New Roman" w:cs="Times New Roman"/>
                <w:color w:val="000000"/>
                <w:sz w:val="24"/>
                <w:szCs w:val="24"/>
                <w:lang w:eastAsia="ru-RU"/>
              </w:rPr>
              <w:t xml:space="preserve"> ГОСТ 2591 Ст3 </w:t>
            </w:r>
          </w:p>
        </w:tc>
        <w:tc>
          <w:tcPr>
            <w:tcW w:w="858"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236</w:t>
            </w:r>
          </w:p>
        </w:tc>
        <w:tc>
          <w:tcPr>
            <w:tcW w:w="805"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95,33</w:t>
            </w:r>
          </w:p>
        </w:tc>
        <w:tc>
          <w:tcPr>
            <w:tcW w:w="955"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22 497,88</w:t>
            </w:r>
          </w:p>
        </w:tc>
      </w:tr>
      <w:tr w:rsidR="007A211E" w:rsidRPr="007A211E" w:rsidTr="00DB098E">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2</w:t>
            </w:r>
          </w:p>
        </w:tc>
        <w:tc>
          <w:tcPr>
            <w:tcW w:w="2060" w:type="pct"/>
            <w:tcBorders>
              <w:top w:val="nil"/>
              <w:left w:val="nil"/>
              <w:bottom w:val="single" w:sz="4" w:space="0" w:color="auto"/>
              <w:right w:val="single" w:sz="4" w:space="0" w:color="auto"/>
            </w:tcBorders>
            <w:shd w:val="clear" w:color="000000" w:fill="FFFFFF"/>
            <w:vAlign w:val="bottom"/>
            <w:hideMark/>
          </w:tcPr>
          <w:p w:rsidR="007A211E" w:rsidRPr="007A211E" w:rsidRDefault="007A211E" w:rsidP="007A211E">
            <w:pPr>
              <w:suppressAutoHyphens w:val="0"/>
              <w:spacing w:after="0" w:line="240" w:lineRule="auto"/>
              <w:ind w:left="284"/>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Лист г/</w:t>
            </w:r>
            <w:proofErr w:type="gramStart"/>
            <w:r w:rsidRPr="007A211E">
              <w:rPr>
                <w:rFonts w:ascii="Times New Roman" w:eastAsia="Times New Roman" w:hAnsi="Times New Roman" w:cs="Times New Roman"/>
                <w:color w:val="000000"/>
                <w:sz w:val="24"/>
                <w:szCs w:val="24"/>
                <w:lang w:eastAsia="ru-RU"/>
              </w:rPr>
              <w:t>к</w:t>
            </w:r>
            <w:proofErr w:type="gramEnd"/>
            <w:r w:rsidRPr="007A211E">
              <w:rPr>
                <w:rFonts w:ascii="Times New Roman" w:eastAsia="Times New Roman" w:hAnsi="Times New Roman" w:cs="Times New Roman"/>
                <w:color w:val="000000"/>
                <w:sz w:val="24"/>
                <w:szCs w:val="24"/>
                <w:lang w:eastAsia="ru-RU"/>
              </w:rPr>
              <w:t xml:space="preserve"> ГОСТ 14637-89 ст3 4х1500х6000</w:t>
            </w:r>
          </w:p>
        </w:tc>
        <w:tc>
          <w:tcPr>
            <w:tcW w:w="858"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565</w:t>
            </w:r>
          </w:p>
        </w:tc>
        <w:tc>
          <w:tcPr>
            <w:tcW w:w="805"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85,00</w:t>
            </w:r>
          </w:p>
        </w:tc>
        <w:tc>
          <w:tcPr>
            <w:tcW w:w="955"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48 025,00</w:t>
            </w:r>
          </w:p>
        </w:tc>
      </w:tr>
      <w:tr w:rsidR="007A211E" w:rsidRPr="007A211E" w:rsidTr="00DB098E">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3</w:t>
            </w:r>
          </w:p>
        </w:tc>
        <w:tc>
          <w:tcPr>
            <w:tcW w:w="2060" w:type="pct"/>
            <w:tcBorders>
              <w:top w:val="nil"/>
              <w:left w:val="nil"/>
              <w:bottom w:val="single" w:sz="4" w:space="0" w:color="auto"/>
              <w:right w:val="single" w:sz="4" w:space="0" w:color="auto"/>
            </w:tcBorders>
            <w:shd w:val="clear" w:color="000000" w:fill="FFFFFF"/>
            <w:vAlign w:val="bottom"/>
            <w:hideMark/>
          </w:tcPr>
          <w:p w:rsidR="007A211E" w:rsidRPr="007A211E" w:rsidRDefault="007A211E" w:rsidP="007A211E">
            <w:pPr>
              <w:suppressAutoHyphens w:val="0"/>
              <w:spacing w:after="0" w:line="240" w:lineRule="auto"/>
              <w:ind w:left="284"/>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Лист г/</w:t>
            </w:r>
            <w:proofErr w:type="gramStart"/>
            <w:r w:rsidRPr="007A211E">
              <w:rPr>
                <w:rFonts w:ascii="Times New Roman" w:eastAsia="Times New Roman" w:hAnsi="Times New Roman" w:cs="Times New Roman"/>
                <w:color w:val="000000"/>
                <w:sz w:val="24"/>
                <w:szCs w:val="24"/>
                <w:lang w:eastAsia="ru-RU"/>
              </w:rPr>
              <w:t>к</w:t>
            </w:r>
            <w:proofErr w:type="gramEnd"/>
            <w:r w:rsidRPr="007A211E">
              <w:rPr>
                <w:rFonts w:ascii="Times New Roman" w:eastAsia="Times New Roman" w:hAnsi="Times New Roman" w:cs="Times New Roman"/>
                <w:color w:val="000000"/>
                <w:sz w:val="24"/>
                <w:szCs w:val="24"/>
                <w:lang w:eastAsia="ru-RU"/>
              </w:rPr>
              <w:t xml:space="preserve"> ГОСТ 14637-89 ст3 2х1250х2500</w:t>
            </w:r>
          </w:p>
        </w:tc>
        <w:tc>
          <w:tcPr>
            <w:tcW w:w="858"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392</w:t>
            </w:r>
          </w:p>
        </w:tc>
        <w:tc>
          <w:tcPr>
            <w:tcW w:w="805"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86,00</w:t>
            </w:r>
          </w:p>
        </w:tc>
        <w:tc>
          <w:tcPr>
            <w:tcW w:w="955"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33 712,00</w:t>
            </w:r>
          </w:p>
        </w:tc>
      </w:tr>
      <w:tr w:rsidR="007A211E" w:rsidRPr="007A211E" w:rsidTr="00DB098E">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4</w:t>
            </w:r>
          </w:p>
        </w:tc>
        <w:tc>
          <w:tcPr>
            <w:tcW w:w="2060" w:type="pct"/>
            <w:tcBorders>
              <w:top w:val="nil"/>
              <w:left w:val="nil"/>
              <w:bottom w:val="single" w:sz="4" w:space="0" w:color="auto"/>
              <w:right w:val="single" w:sz="4" w:space="0" w:color="auto"/>
            </w:tcBorders>
            <w:shd w:val="clear" w:color="000000" w:fill="FFFFFF"/>
            <w:vAlign w:val="bottom"/>
            <w:hideMark/>
          </w:tcPr>
          <w:p w:rsidR="007A211E" w:rsidRPr="007A211E" w:rsidRDefault="007A211E" w:rsidP="007A211E">
            <w:pPr>
              <w:suppressAutoHyphens w:val="0"/>
              <w:spacing w:after="0" w:line="240" w:lineRule="auto"/>
              <w:ind w:left="284"/>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Лист г/</w:t>
            </w:r>
            <w:proofErr w:type="gramStart"/>
            <w:r w:rsidRPr="007A211E">
              <w:rPr>
                <w:rFonts w:ascii="Times New Roman" w:eastAsia="Times New Roman" w:hAnsi="Times New Roman" w:cs="Times New Roman"/>
                <w:color w:val="000000"/>
                <w:sz w:val="24"/>
                <w:szCs w:val="24"/>
                <w:lang w:eastAsia="ru-RU"/>
              </w:rPr>
              <w:t>к</w:t>
            </w:r>
            <w:proofErr w:type="gramEnd"/>
            <w:r w:rsidRPr="007A211E">
              <w:rPr>
                <w:rFonts w:ascii="Times New Roman" w:eastAsia="Times New Roman" w:hAnsi="Times New Roman" w:cs="Times New Roman"/>
                <w:color w:val="000000"/>
                <w:sz w:val="24"/>
                <w:szCs w:val="24"/>
                <w:lang w:eastAsia="ru-RU"/>
              </w:rPr>
              <w:t xml:space="preserve"> ГОСТ 14637-89 ст3 3х1250х2500</w:t>
            </w:r>
          </w:p>
        </w:tc>
        <w:tc>
          <w:tcPr>
            <w:tcW w:w="858"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3 252</w:t>
            </w:r>
          </w:p>
        </w:tc>
        <w:tc>
          <w:tcPr>
            <w:tcW w:w="805"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83,00</w:t>
            </w:r>
          </w:p>
        </w:tc>
        <w:tc>
          <w:tcPr>
            <w:tcW w:w="955"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269 916,00</w:t>
            </w:r>
          </w:p>
        </w:tc>
      </w:tr>
      <w:tr w:rsidR="007A211E" w:rsidRPr="007A211E" w:rsidTr="00DB098E">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5</w:t>
            </w:r>
          </w:p>
        </w:tc>
        <w:tc>
          <w:tcPr>
            <w:tcW w:w="2060" w:type="pct"/>
            <w:tcBorders>
              <w:top w:val="nil"/>
              <w:left w:val="nil"/>
              <w:bottom w:val="single" w:sz="4" w:space="0" w:color="auto"/>
              <w:right w:val="single" w:sz="4" w:space="0" w:color="auto"/>
            </w:tcBorders>
            <w:shd w:val="clear" w:color="000000" w:fill="FFFFFF"/>
            <w:vAlign w:val="bottom"/>
            <w:hideMark/>
          </w:tcPr>
          <w:p w:rsidR="007A211E" w:rsidRPr="007A211E" w:rsidRDefault="007A211E" w:rsidP="007A211E">
            <w:pPr>
              <w:suppressAutoHyphens w:val="0"/>
              <w:spacing w:after="0" w:line="240" w:lineRule="auto"/>
              <w:ind w:left="284"/>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Лист г/</w:t>
            </w:r>
            <w:proofErr w:type="gramStart"/>
            <w:r w:rsidRPr="007A211E">
              <w:rPr>
                <w:rFonts w:ascii="Times New Roman" w:eastAsia="Times New Roman" w:hAnsi="Times New Roman" w:cs="Times New Roman"/>
                <w:color w:val="000000"/>
                <w:sz w:val="24"/>
                <w:szCs w:val="24"/>
                <w:lang w:eastAsia="ru-RU"/>
              </w:rPr>
              <w:t>к</w:t>
            </w:r>
            <w:proofErr w:type="gramEnd"/>
            <w:r w:rsidRPr="007A211E">
              <w:rPr>
                <w:rFonts w:ascii="Times New Roman" w:eastAsia="Times New Roman" w:hAnsi="Times New Roman" w:cs="Times New Roman"/>
                <w:color w:val="000000"/>
                <w:sz w:val="24"/>
                <w:szCs w:val="24"/>
                <w:lang w:eastAsia="ru-RU"/>
              </w:rPr>
              <w:t xml:space="preserve"> ГОСТ 14637-89 ст3 5х1500х6000</w:t>
            </w:r>
          </w:p>
        </w:tc>
        <w:tc>
          <w:tcPr>
            <w:tcW w:w="858"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353</w:t>
            </w:r>
          </w:p>
        </w:tc>
        <w:tc>
          <w:tcPr>
            <w:tcW w:w="805"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88,00</w:t>
            </w:r>
          </w:p>
        </w:tc>
        <w:tc>
          <w:tcPr>
            <w:tcW w:w="955"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31 064,00</w:t>
            </w:r>
          </w:p>
        </w:tc>
      </w:tr>
      <w:tr w:rsidR="007A211E" w:rsidRPr="007A211E" w:rsidTr="00DB098E">
        <w:trPr>
          <w:trHeight w:val="630"/>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6</w:t>
            </w:r>
          </w:p>
        </w:tc>
        <w:tc>
          <w:tcPr>
            <w:tcW w:w="2060" w:type="pct"/>
            <w:tcBorders>
              <w:top w:val="nil"/>
              <w:left w:val="nil"/>
              <w:bottom w:val="single" w:sz="4" w:space="0" w:color="auto"/>
              <w:right w:val="single" w:sz="4" w:space="0" w:color="auto"/>
            </w:tcBorders>
            <w:shd w:val="clear" w:color="000000" w:fill="FFFFFF"/>
            <w:vAlign w:val="bottom"/>
            <w:hideMark/>
          </w:tcPr>
          <w:p w:rsidR="007A211E" w:rsidRPr="007A211E" w:rsidRDefault="007A211E" w:rsidP="007A211E">
            <w:pPr>
              <w:suppressAutoHyphens w:val="0"/>
              <w:spacing w:after="0" w:line="240" w:lineRule="auto"/>
              <w:ind w:left="284"/>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Лист г/</w:t>
            </w:r>
            <w:proofErr w:type="gramStart"/>
            <w:r w:rsidRPr="007A211E">
              <w:rPr>
                <w:rFonts w:ascii="Times New Roman" w:eastAsia="Times New Roman" w:hAnsi="Times New Roman" w:cs="Times New Roman"/>
                <w:color w:val="000000"/>
                <w:sz w:val="24"/>
                <w:szCs w:val="24"/>
                <w:lang w:eastAsia="ru-RU"/>
              </w:rPr>
              <w:t>к</w:t>
            </w:r>
            <w:proofErr w:type="gramEnd"/>
            <w:r w:rsidRPr="007A211E">
              <w:rPr>
                <w:rFonts w:ascii="Times New Roman" w:eastAsia="Times New Roman" w:hAnsi="Times New Roman" w:cs="Times New Roman"/>
                <w:color w:val="000000"/>
                <w:sz w:val="24"/>
                <w:szCs w:val="24"/>
                <w:lang w:eastAsia="ru-RU"/>
              </w:rPr>
              <w:t xml:space="preserve"> ГОСТ 14637-89 ст3 8х1500х6000</w:t>
            </w:r>
          </w:p>
        </w:tc>
        <w:tc>
          <w:tcPr>
            <w:tcW w:w="858"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565</w:t>
            </w:r>
          </w:p>
        </w:tc>
        <w:tc>
          <w:tcPr>
            <w:tcW w:w="805"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84,00</w:t>
            </w:r>
          </w:p>
        </w:tc>
        <w:tc>
          <w:tcPr>
            <w:tcW w:w="955"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47 460,00</w:t>
            </w:r>
          </w:p>
        </w:tc>
      </w:tr>
      <w:tr w:rsidR="007A211E" w:rsidRPr="007A211E" w:rsidTr="00DB098E">
        <w:trPr>
          <w:trHeight w:val="315"/>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7</w:t>
            </w:r>
          </w:p>
        </w:tc>
        <w:tc>
          <w:tcPr>
            <w:tcW w:w="2060" w:type="pct"/>
            <w:tcBorders>
              <w:top w:val="nil"/>
              <w:left w:val="nil"/>
              <w:bottom w:val="single" w:sz="4" w:space="0" w:color="auto"/>
              <w:right w:val="single" w:sz="4" w:space="0" w:color="auto"/>
            </w:tcBorders>
            <w:shd w:val="clear" w:color="000000" w:fill="FFFFFF"/>
            <w:vAlign w:val="bottom"/>
            <w:hideMark/>
          </w:tcPr>
          <w:p w:rsidR="007A211E" w:rsidRPr="007A211E" w:rsidRDefault="007A211E" w:rsidP="007A211E">
            <w:pPr>
              <w:suppressAutoHyphens w:val="0"/>
              <w:spacing w:after="0" w:line="240" w:lineRule="auto"/>
              <w:ind w:left="284"/>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Уголок 200х200х12 ГОСТ 8509-93</w:t>
            </w:r>
          </w:p>
        </w:tc>
        <w:tc>
          <w:tcPr>
            <w:tcW w:w="858"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460</w:t>
            </w:r>
          </w:p>
        </w:tc>
        <w:tc>
          <w:tcPr>
            <w:tcW w:w="805"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170,00</w:t>
            </w:r>
          </w:p>
        </w:tc>
        <w:tc>
          <w:tcPr>
            <w:tcW w:w="955"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78 200,00</w:t>
            </w:r>
          </w:p>
        </w:tc>
      </w:tr>
      <w:tr w:rsidR="007A211E" w:rsidRPr="007A211E" w:rsidTr="00DB098E">
        <w:trPr>
          <w:trHeight w:val="315"/>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8</w:t>
            </w:r>
          </w:p>
        </w:tc>
        <w:tc>
          <w:tcPr>
            <w:tcW w:w="2060" w:type="pct"/>
            <w:tcBorders>
              <w:top w:val="nil"/>
              <w:left w:val="nil"/>
              <w:bottom w:val="single" w:sz="4" w:space="0" w:color="auto"/>
              <w:right w:val="single" w:sz="4" w:space="0" w:color="auto"/>
            </w:tcBorders>
            <w:shd w:val="clear" w:color="000000" w:fill="FFFFFF"/>
            <w:vAlign w:val="bottom"/>
            <w:hideMark/>
          </w:tcPr>
          <w:p w:rsidR="007A211E" w:rsidRPr="007A211E" w:rsidRDefault="007A211E" w:rsidP="007A211E">
            <w:pPr>
              <w:suppressAutoHyphens w:val="0"/>
              <w:spacing w:after="0" w:line="240" w:lineRule="auto"/>
              <w:ind w:left="284"/>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Швеллер 20П Ст3</w:t>
            </w:r>
          </w:p>
        </w:tc>
        <w:tc>
          <w:tcPr>
            <w:tcW w:w="858"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331</w:t>
            </w:r>
          </w:p>
        </w:tc>
        <w:tc>
          <w:tcPr>
            <w:tcW w:w="805"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113,30</w:t>
            </w:r>
          </w:p>
        </w:tc>
        <w:tc>
          <w:tcPr>
            <w:tcW w:w="955"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37 502,30</w:t>
            </w:r>
          </w:p>
        </w:tc>
      </w:tr>
      <w:tr w:rsidR="007A211E" w:rsidRPr="007A211E" w:rsidTr="00DB098E">
        <w:trPr>
          <w:trHeight w:val="315"/>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9</w:t>
            </w:r>
          </w:p>
        </w:tc>
        <w:tc>
          <w:tcPr>
            <w:tcW w:w="2060" w:type="pct"/>
            <w:tcBorders>
              <w:top w:val="nil"/>
              <w:left w:val="nil"/>
              <w:bottom w:val="single" w:sz="4" w:space="0" w:color="auto"/>
              <w:right w:val="single" w:sz="4" w:space="0" w:color="auto"/>
            </w:tcBorders>
            <w:shd w:val="clear" w:color="000000" w:fill="FFFFFF"/>
            <w:vAlign w:val="bottom"/>
            <w:hideMark/>
          </w:tcPr>
          <w:p w:rsidR="007A211E" w:rsidRPr="007A211E" w:rsidRDefault="007A211E" w:rsidP="007A211E">
            <w:pPr>
              <w:suppressAutoHyphens w:val="0"/>
              <w:spacing w:after="0" w:line="240" w:lineRule="auto"/>
              <w:ind w:left="284"/>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Уголок 40х40х5 Ст3 ГОСТ 8509</w:t>
            </w:r>
          </w:p>
        </w:tc>
        <w:tc>
          <w:tcPr>
            <w:tcW w:w="858"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1 377</w:t>
            </w:r>
          </w:p>
        </w:tc>
        <w:tc>
          <w:tcPr>
            <w:tcW w:w="805"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90,97</w:t>
            </w:r>
          </w:p>
        </w:tc>
        <w:tc>
          <w:tcPr>
            <w:tcW w:w="955"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125 263,50</w:t>
            </w:r>
          </w:p>
        </w:tc>
      </w:tr>
      <w:tr w:rsidR="007A211E" w:rsidRPr="007A211E" w:rsidTr="00DB098E">
        <w:trPr>
          <w:trHeight w:val="315"/>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10</w:t>
            </w:r>
          </w:p>
        </w:tc>
        <w:tc>
          <w:tcPr>
            <w:tcW w:w="2060" w:type="pct"/>
            <w:tcBorders>
              <w:top w:val="nil"/>
              <w:left w:val="nil"/>
              <w:bottom w:val="single" w:sz="4" w:space="0" w:color="auto"/>
              <w:right w:val="single" w:sz="4" w:space="0" w:color="auto"/>
            </w:tcBorders>
            <w:shd w:val="clear" w:color="000000" w:fill="FFFFFF"/>
            <w:vAlign w:val="bottom"/>
            <w:hideMark/>
          </w:tcPr>
          <w:p w:rsidR="007A211E" w:rsidRPr="007A211E" w:rsidRDefault="007A211E" w:rsidP="007A211E">
            <w:pPr>
              <w:suppressAutoHyphens w:val="0"/>
              <w:spacing w:after="0" w:line="240" w:lineRule="auto"/>
              <w:ind w:left="284"/>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Швеллер 6,5 П Ст3 ГОСТ 8240/ТУ</w:t>
            </w:r>
          </w:p>
        </w:tc>
        <w:tc>
          <w:tcPr>
            <w:tcW w:w="858"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220</w:t>
            </w:r>
          </w:p>
        </w:tc>
        <w:tc>
          <w:tcPr>
            <w:tcW w:w="805"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107,00</w:t>
            </w:r>
          </w:p>
        </w:tc>
        <w:tc>
          <w:tcPr>
            <w:tcW w:w="955"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23 540,00</w:t>
            </w:r>
          </w:p>
        </w:tc>
      </w:tr>
      <w:tr w:rsidR="007A211E" w:rsidRPr="007A211E" w:rsidTr="00DB098E">
        <w:trPr>
          <w:trHeight w:val="315"/>
        </w:trPr>
        <w:tc>
          <w:tcPr>
            <w:tcW w:w="322" w:type="pct"/>
            <w:tcBorders>
              <w:top w:val="nil"/>
              <w:left w:val="single" w:sz="4" w:space="0" w:color="auto"/>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11</w:t>
            </w:r>
          </w:p>
        </w:tc>
        <w:tc>
          <w:tcPr>
            <w:tcW w:w="2060" w:type="pct"/>
            <w:tcBorders>
              <w:top w:val="nil"/>
              <w:left w:val="nil"/>
              <w:bottom w:val="single" w:sz="4" w:space="0" w:color="auto"/>
              <w:right w:val="single" w:sz="4" w:space="0" w:color="auto"/>
            </w:tcBorders>
            <w:shd w:val="clear" w:color="000000" w:fill="FFFFFF"/>
            <w:vAlign w:val="bottom"/>
            <w:hideMark/>
          </w:tcPr>
          <w:p w:rsidR="007A211E" w:rsidRPr="007A211E" w:rsidRDefault="007A211E" w:rsidP="007A211E">
            <w:pPr>
              <w:suppressAutoHyphens w:val="0"/>
              <w:spacing w:after="0" w:line="240" w:lineRule="auto"/>
              <w:ind w:left="284"/>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Полоса 4х100 ГОСТ 103-2006 ст3</w:t>
            </w:r>
          </w:p>
        </w:tc>
        <w:tc>
          <w:tcPr>
            <w:tcW w:w="858"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20</w:t>
            </w:r>
          </w:p>
        </w:tc>
        <w:tc>
          <w:tcPr>
            <w:tcW w:w="805"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98,00</w:t>
            </w:r>
          </w:p>
        </w:tc>
        <w:tc>
          <w:tcPr>
            <w:tcW w:w="955"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1 960,00</w:t>
            </w:r>
          </w:p>
        </w:tc>
      </w:tr>
      <w:tr w:rsidR="007A211E" w:rsidRPr="007A211E" w:rsidTr="00DB098E">
        <w:trPr>
          <w:trHeight w:val="315"/>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7A211E" w:rsidRPr="007A211E" w:rsidRDefault="007A211E" w:rsidP="007A211E">
            <w:pPr>
              <w:suppressAutoHyphens w:val="0"/>
              <w:spacing w:after="0" w:line="240" w:lineRule="auto"/>
              <w:ind w:left="284"/>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 </w:t>
            </w:r>
          </w:p>
        </w:tc>
        <w:tc>
          <w:tcPr>
            <w:tcW w:w="2060" w:type="pct"/>
            <w:tcBorders>
              <w:top w:val="nil"/>
              <w:left w:val="nil"/>
              <w:bottom w:val="single" w:sz="4" w:space="0" w:color="auto"/>
              <w:right w:val="single" w:sz="4" w:space="0" w:color="auto"/>
            </w:tcBorders>
            <w:shd w:val="clear" w:color="auto" w:fill="auto"/>
            <w:noWrap/>
            <w:vAlign w:val="bottom"/>
            <w:hideMark/>
          </w:tcPr>
          <w:p w:rsidR="007A211E" w:rsidRPr="007A211E" w:rsidRDefault="007A211E" w:rsidP="007A211E">
            <w:pPr>
              <w:suppressAutoHyphens w:val="0"/>
              <w:spacing w:after="0" w:line="240" w:lineRule="auto"/>
              <w:ind w:left="284"/>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 </w:t>
            </w:r>
          </w:p>
        </w:tc>
        <w:tc>
          <w:tcPr>
            <w:tcW w:w="858" w:type="pct"/>
            <w:tcBorders>
              <w:top w:val="nil"/>
              <w:left w:val="nil"/>
              <w:bottom w:val="single" w:sz="4" w:space="0" w:color="auto"/>
              <w:right w:val="single" w:sz="4" w:space="0" w:color="auto"/>
            </w:tcBorders>
            <w:shd w:val="clear" w:color="auto" w:fill="auto"/>
            <w:noWrap/>
            <w:vAlign w:val="bottom"/>
            <w:hideMark/>
          </w:tcPr>
          <w:p w:rsidR="007A211E" w:rsidRPr="007A211E" w:rsidRDefault="007A211E" w:rsidP="007A211E">
            <w:pPr>
              <w:suppressAutoHyphens w:val="0"/>
              <w:spacing w:after="0" w:line="240" w:lineRule="auto"/>
              <w:ind w:left="284"/>
              <w:rPr>
                <w:rFonts w:ascii="Times New Roman" w:eastAsia="Times New Roman" w:hAnsi="Times New Roman" w:cs="Times New Roman"/>
                <w:b/>
                <w:bCs/>
                <w:color w:val="000000"/>
                <w:sz w:val="24"/>
                <w:szCs w:val="24"/>
                <w:lang w:eastAsia="ru-RU"/>
              </w:rPr>
            </w:pPr>
            <w:r w:rsidRPr="007A211E">
              <w:rPr>
                <w:rFonts w:ascii="Times New Roman" w:eastAsia="Times New Roman" w:hAnsi="Times New Roman" w:cs="Times New Roman"/>
                <w:b/>
                <w:bCs/>
                <w:color w:val="000000"/>
                <w:sz w:val="24"/>
                <w:szCs w:val="24"/>
                <w:lang w:eastAsia="ru-RU"/>
              </w:rPr>
              <w:t> </w:t>
            </w:r>
          </w:p>
        </w:tc>
        <w:tc>
          <w:tcPr>
            <w:tcW w:w="805" w:type="pct"/>
            <w:tcBorders>
              <w:top w:val="nil"/>
              <w:left w:val="nil"/>
              <w:bottom w:val="single" w:sz="4" w:space="0" w:color="auto"/>
              <w:right w:val="single" w:sz="4" w:space="0" w:color="auto"/>
            </w:tcBorders>
            <w:shd w:val="clear" w:color="auto" w:fill="auto"/>
            <w:noWrap/>
            <w:vAlign w:val="bottom"/>
            <w:hideMark/>
          </w:tcPr>
          <w:p w:rsidR="007A211E" w:rsidRPr="007A211E" w:rsidRDefault="007A211E" w:rsidP="007A211E">
            <w:pPr>
              <w:suppressAutoHyphens w:val="0"/>
              <w:spacing w:after="0" w:line="240" w:lineRule="auto"/>
              <w:ind w:left="284"/>
              <w:rPr>
                <w:rFonts w:ascii="Times New Roman" w:eastAsia="Times New Roman" w:hAnsi="Times New Roman" w:cs="Times New Roman"/>
                <w:b/>
                <w:bCs/>
                <w:color w:val="000000"/>
                <w:sz w:val="24"/>
                <w:szCs w:val="24"/>
                <w:lang w:eastAsia="ru-RU"/>
              </w:rPr>
            </w:pPr>
            <w:r w:rsidRPr="007A211E">
              <w:rPr>
                <w:rFonts w:ascii="Times New Roman" w:eastAsia="Times New Roman" w:hAnsi="Times New Roman" w:cs="Times New Roman"/>
                <w:b/>
                <w:bCs/>
                <w:color w:val="000000"/>
                <w:sz w:val="24"/>
                <w:szCs w:val="24"/>
                <w:lang w:eastAsia="ru-RU"/>
              </w:rPr>
              <w:t>Итого с НДС</w:t>
            </w:r>
          </w:p>
        </w:tc>
        <w:tc>
          <w:tcPr>
            <w:tcW w:w="955"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b/>
                <w:bCs/>
                <w:color w:val="000000"/>
                <w:sz w:val="24"/>
                <w:szCs w:val="24"/>
                <w:lang w:eastAsia="ru-RU"/>
              </w:rPr>
            </w:pPr>
            <w:r w:rsidRPr="007A211E">
              <w:rPr>
                <w:rFonts w:ascii="Times New Roman" w:eastAsia="Times New Roman" w:hAnsi="Times New Roman" w:cs="Times New Roman"/>
                <w:b/>
                <w:bCs/>
                <w:color w:val="000000"/>
                <w:sz w:val="24"/>
                <w:szCs w:val="24"/>
                <w:lang w:eastAsia="ru-RU"/>
              </w:rPr>
              <w:t>719 140,68</w:t>
            </w:r>
          </w:p>
        </w:tc>
      </w:tr>
      <w:tr w:rsidR="007A211E" w:rsidRPr="007A211E" w:rsidTr="00DB098E">
        <w:trPr>
          <w:trHeight w:val="315"/>
        </w:trPr>
        <w:tc>
          <w:tcPr>
            <w:tcW w:w="322" w:type="pct"/>
            <w:tcBorders>
              <w:top w:val="nil"/>
              <w:left w:val="single" w:sz="4" w:space="0" w:color="auto"/>
              <w:bottom w:val="single" w:sz="4" w:space="0" w:color="auto"/>
              <w:right w:val="single" w:sz="4" w:space="0" w:color="auto"/>
            </w:tcBorders>
            <w:shd w:val="clear" w:color="auto" w:fill="auto"/>
            <w:noWrap/>
            <w:vAlign w:val="bottom"/>
            <w:hideMark/>
          </w:tcPr>
          <w:p w:rsidR="007A211E" w:rsidRPr="007A211E" w:rsidRDefault="007A211E" w:rsidP="007A211E">
            <w:pPr>
              <w:suppressAutoHyphens w:val="0"/>
              <w:spacing w:after="0" w:line="240" w:lineRule="auto"/>
              <w:ind w:left="284"/>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 </w:t>
            </w:r>
          </w:p>
        </w:tc>
        <w:tc>
          <w:tcPr>
            <w:tcW w:w="2060" w:type="pct"/>
            <w:tcBorders>
              <w:top w:val="nil"/>
              <w:left w:val="nil"/>
              <w:bottom w:val="single" w:sz="4" w:space="0" w:color="auto"/>
              <w:right w:val="single" w:sz="4" w:space="0" w:color="auto"/>
            </w:tcBorders>
            <w:shd w:val="clear" w:color="auto" w:fill="auto"/>
            <w:noWrap/>
            <w:vAlign w:val="bottom"/>
            <w:hideMark/>
          </w:tcPr>
          <w:p w:rsidR="007A211E" w:rsidRPr="007A211E" w:rsidRDefault="007A211E" w:rsidP="007A211E">
            <w:pPr>
              <w:suppressAutoHyphens w:val="0"/>
              <w:spacing w:after="0" w:line="240" w:lineRule="auto"/>
              <w:ind w:left="284"/>
              <w:rPr>
                <w:rFonts w:ascii="Times New Roman" w:eastAsia="Times New Roman" w:hAnsi="Times New Roman" w:cs="Times New Roman"/>
                <w:color w:val="000000"/>
                <w:sz w:val="24"/>
                <w:szCs w:val="24"/>
                <w:lang w:eastAsia="ru-RU"/>
              </w:rPr>
            </w:pPr>
            <w:r w:rsidRPr="007A211E">
              <w:rPr>
                <w:rFonts w:ascii="Times New Roman" w:eastAsia="Times New Roman" w:hAnsi="Times New Roman" w:cs="Times New Roman"/>
                <w:color w:val="000000"/>
                <w:sz w:val="24"/>
                <w:szCs w:val="24"/>
                <w:lang w:eastAsia="ru-RU"/>
              </w:rPr>
              <w:t> </w:t>
            </w:r>
          </w:p>
        </w:tc>
        <w:tc>
          <w:tcPr>
            <w:tcW w:w="858" w:type="pct"/>
            <w:tcBorders>
              <w:top w:val="nil"/>
              <w:left w:val="nil"/>
              <w:bottom w:val="single" w:sz="4" w:space="0" w:color="auto"/>
              <w:right w:val="single" w:sz="4" w:space="0" w:color="auto"/>
            </w:tcBorders>
            <w:shd w:val="clear" w:color="auto" w:fill="auto"/>
            <w:noWrap/>
            <w:vAlign w:val="bottom"/>
            <w:hideMark/>
          </w:tcPr>
          <w:p w:rsidR="007A211E" w:rsidRPr="007A211E" w:rsidRDefault="007A211E" w:rsidP="007A211E">
            <w:pPr>
              <w:suppressAutoHyphens w:val="0"/>
              <w:spacing w:after="0" w:line="240" w:lineRule="auto"/>
              <w:ind w:left="284"/>
              <w:rPr>
                <w:rFonts w:ascii="Times New Roman" w:eastAsia="Times New Roman" w:hAnsi="Times New Roman" w:cs="Times New Roman"/>
                <w:b/>
                <w:bCs/>
                <w:color w:val="000000"/>
                <w:sz w:val="24"/>
                <w:szCs w:val="24"/>
                <w:lang w:eastAsia="ru-RU"/>
              </w:rPr>
            </w:pPr>
            <w:r w:rsidRPr="007A211E">
              <w:rPr>
                <w:rFonts w:ascii="Times New Roman" w:eastAsia="Times New Roman" w:hAnsi="Times New Roman" w:cs="Times New Roman"/>
                <w:b/>
                <w:bCs/>
                <w:color w:val="000000"/>
                <w:sz w:val="24"/>
                <w:szCs w:val="24"/>
                <w:lang w:eastAsia="ru-RU"/>
              </w:rPr>
              <w:t> </w:t>
            </w:r>
          </w:p>
        </w:tc>
        <w:tc>
          <w:tcPr>
            <w:tcW w:w="805" w:type="pct"/>
            <w:tcBorders>
              <w:top w:val="nil"/>
              <w:left w:val="nil"/>
              <w:bottom w:val="single" w:sz="4" w:space="0" w:color="auto"/>
              <w:right w:val="single" w:sz="4" w:space="0" w:color="auto"/>
            </w:tcBorders>
            <w:shd w:val="clear" w:color="auto" w:fill="auto"/>
            <w:noWrap/>
            <w:vAlign w:val="bottom"/>
            <w:hideMark/>
          </w:tcPr>
          <w:p w:rsidR="007A211E" w:rsidRPr="007A211E" w:rsidRDefault="007A211E" w:rsidP="007A211E">
            <w:pPr>
              <w:suppressAutoHyphens w:val="0"/>
              <w:spacing w:after="0" w:line="240" w:lineRule="auto"/>
              <w:ind w:left="284"/>
              <w:rPr>
                <w:rFonts w:ascii="Times New Roman" w:eastAsia="Times New Roman" w:hAnsi="Times New Roman" w:cs="Times New Roman"/>
                <w:b/>
                <w:bCs/>
                <w:color w:val="000000"/>
                <w:sz w:val="24"/>
                <w:szCs w:val="24"/>
                <w:lang w:eastAsia="ru-RU"/>
              </w:rPr>
            </w:pPr>
            <w:r w:rsidRPr="007A211E">
              <w:rPr>
                <w:rFonts w:ascii="Times New Roman" w:eastAsia="Times New Roman" w:hAnsi="Times New Roman" w:cs="Times New Roman"/>
                <w:b/>
                <w:bCs/>
                <w:color w:val="000000"/>
                <w:sz w:val="24"/>
                <w:szCs w:val="24"/>
                <w:lang w:eastAsia="ru-RU"/>
              </w:rPr>
              <w:t>НДС 20%</w:t>
            </w:r>
          </w:p>
        </w:tc>
        <w:tc>
          <w:tcPr>
            <w:tcW w:w="955" w:type="pct"/>
            <w:tcBorders>
              <w:top w:val="nil"/>
              <w:left w:val="nil"/>
              <w:bottom w:val="single" w:sz="4" w:space="0" w:color="auto"/>
              <w:right w:val="single" w:sz="4" w:space="0" w:color="auto"/>
            </w:tcBorders>
            <w:shd w:val="clear" w:color="000000" w:fill="FFFFFF"/>
            <w:noWrap/>
            <w:vAlign w:val="bottom"/>
            <w:hideMark/>
          </w:tcPr>
          <w:p w:rsidR="007A211E" w:rsidRPr="007A211E" w:rsidRDefault="007A211E" w:rsidP="007A211E">
            <w:pPr>
              <w:suppressAutoHyphens w:val="0"/>
              <w:spacing w:after="0" w:line="240" w:lineRule="auto"/>
              <w:ind w:left="284"/>
              <w:jc w:val="right"/>
              <w:rPr>
                <w:rFonts w:ascii="Times New Roman" w:eastAsia="Times New Roman" w:hAnsi="Times New Roman" w:cs="Times New Roman"/>
                <w:b/>
                <w:bCs/>
                <w:color w:val="000000"/>
                <w:sz w:val="24"/>
                <w:szCs w:val="24"/>
                <w:lang w:eastAsia="ru-RU"/>
              </w:rPr>
            </w:pPr>
            <w:r w:rsidRPr="007A211E">
              <w:rPr>
                <w:rFonts w:ascii="Times New Roman" w:eastAsia="Times New Roman" w:hAnsi="Times New Roman" w:cs="Times New Roman"/>
                <w:b/>
                <w:bCs/>
                <w:color w:val="000000"/>
                <w:sz w:val="24"/>
                <w:szCs w:val="24"/>
                <w:lang w:eastAsia="ru-RU"/>
              </w:rPr>
              <w:t>119 856,78</w:t>
            </w:r>
          </w:p>
        </w:tc>
      </w:tr>
    </w:tbl>
    <w:p w:rsidR="007A211E" w:rsidRPr="007A211E" w:rsidRDefault="007A211E" w:rsidP="007A211E">
      <w:pPr>
        <w:suppressAutoHyphens w:val="0"/>
        <w:spacing w:line="240" w:lineRule="auto"/>
        <w:ind w:left="284" w:hanging="11"/>
        <w:contextualSpacing/>
        <w:jc w:val="both"/>
        <w:rPr>
          <w:rFonts w:ascii="Times New Roman" w:hAnsi="Times New Roman" w:cs="Times New Roman"/>
          <w:sz w:val="21"/>
          <w:szCs w:val="21"/>
          <w:lang w:eastAsia="en-US"/>
        </w:rPr>
      </w:pPr>
    </w:p>
    <w:p w:rsidR="007A211E" w:rsidRPr="007A211E" w:rsidRDefault="007A211E" w:rsidP="007A211E">
      <w:pPr>
        <w:suppressAutoHyphens w:val="0"/>
        <w:spacing w:after="0" w:line="240" w:lineRule="auto"/>
        <w:ind w:left="284"/>
        <w:jc w:val="both"/>
        <w:rPr>
          <w:rFonts w:ascii="Times New Roman" w:hAnsi="Times New Roman" w:cs="Times New Roman"/>
          <w:sz w:val="21"/>
          <w:szCs w:val="21"/>
          <w:lang w:eastAsia="en-US"/>
        </w:rPr>
      </w:pPr>
    </w:p>
    <w:p w:rsidR="007A211E" w:rsidRPr="007A211E" w:rsidRDefault="007A211E" w:rsidP="007A211E">
      <w:pPr>
        <w:suppressAutoHyphens w:val="0"/>
        <w:spacing w:after="0" w:line="240" w:lineRule="auto"/>
        <w:ind w:left="284" w:hanging="142"/>
        <w:jc w:val="both"/>
        <w:rPr>
          <w:rFonts w:ascii="Times New Roman" w:hAnsi="Times New Roman" w:cs="Times New Roman"/>
          <w:lang w:eastAsia="en-US"/>
        </w:rPr>
      </w:pPr>
      <w:r w:rsidRPr="007A211E">
        <w:rPr>
          <w:rFonts w:ascii="Times New Roman" w:hAnsi="Times New Roman" w:cs="Times New Roman"/>
          <w:sz w:val="21"/>
          <w:szCs w:val="21"/>
          <w:lang w:eastAsia="en-US"/>
        </w:rPr>
        <w:t xml:space="preserve">    1.6.  </w:t>
      </w:r>
      <w:r w:rsidRPr="007A211E">
        <w:rPr>
          <w:rFonts w:ascii="Times New Roman" w:hAnsi="Times New Roman" w:cs="Times New Roman"/>
          <w:lang w:eastAsia="en-US"/>
        </w:rPr>
        <w:t xml:space="preserve">В стоимость Товара включена доставка, НДС, расходы по уплате налогов и сборов, а   так же другие обязательные платежи. </w:t>
      </w:r>
    </w:p>
    <w:p w:rsidR="007A211E" w:rsidRPr="007A211E" w:rsidRDefault="007A211E" w:rsidP="007A211E">
      <w:pPr>
        <w:suppressAutoHyphens w:val="0"/>
        <w:spacing w:after="0" w:line="240" w:lineRule="auto"/>
        <w:ind w:left="284" w:hanging="142"/>
        <w:jc w:val="both"/>
        <w:rPr>
          <w:rFonts w:ascii="Times New Roman" w:hAnsi="Times New Roman" w:cs="Times New Roman"/>
          <w:b/>
          <w:lang w:eastAsia="en-US"/>
        </w:rPr>
      </w:pPr>
      <w:r w:rsidRPr="007A211E">
        <w:rPr>
          <w:rFonts w:ascii="Times New Roman" w:hAnsi="Times New Roman" w:cs="Times New Roman"/>
          <w:sz w:val="21"/>
          <w:szCs w:val="21"/>
          <w:lang w:eastAsia="en-US"/>
        </w:rPr>
        <w:t xml:space="preserve">   </w:t>
      </w:r>
      <w:r w:rsidRPr="007A211E">
        <w:rPr>
          <w:rFonts w:ascii="Times New Roman" w:hAnsi="Times New Roman" w:cs="Times New Roman"/>
          <w:b/>
          <w:lang w:eastAsia="en-US"/>
        </w:rPr>
        <w:t xml:space="preserve">2. Требования к качеству и безопасности товара: </w:t>
      </w:r>
    </w:p>
    <w:p w:rsidR="007A211E" w:rsidRPr="007A211E" w:rsidRDefault="007A211E" w:rsidP="007A211E">
      <w:pPr>
        <w:suppressAutoHyphens w:val="0"/>
        <w:spacing w:after="0" w:line="240" w:lineRule="auto"/>
        <w:ind w:left="284" w:hanging="142"/>
        <w:jc w:val="both"/>
        <w:rPr>
          <w:rFonts w:ascii="Times New Roman" w:hAnsi="Times New Roman" w:cs="Times New Roman"/>
          <w:sz w:val="21"/>
          <w:szCs w:val="21"/>
          <w:lang w:eastAsia="en-US"/>
        </w:rPr>
      </w:pPr>
    </w:p>
    <w:p w:rsidR="007A211E" w:rsidRPr="007A211E" w:rsidRDefault="007A211E" w:rsidP="007A211E">
      <w:pPr>
        <w:suppressAutoHyphens w:val="0"/>
        <w:spacing w:line="240" w:lineRule="auto"/>
        <w:ind w:left="284" w:hanging="11"/>
        <w:contextualSpacing/>
        <w:jc w:val="both"/>
        <w:rPr>
          <w:rFonts w:ascii="Times New Roman" w:hAnsi="Times New Roman" w:cs="Times New Roman"/>
          <w:lang w:eastAsia="en-US"/>
        </w:rPr>
      </w:pPr>
      <w:r w:rsidRPr="007A211E">
        <w:rPr>
          <w:rFonts w:ascii="Times New Roman" w:hAnsi="Times New Roman" w:cs="Times New Roman"/>
          <w:sz w:val="21"/>
          <w:szCs w:val="21"/>
          <w:lang w:eastAsia="en-US"/>
        </w:rPr>
        <w:t xml:space="preserve">2.1 </w:t>
      </w:r>
      <w:r w:rsidRPr="007A211E">
        <w:rPr>
          <w:rFonts w:ascii="Times New Roman" w:hAnsi="Times New Roman" w:cs="Times New Roman"/>
          <w:lang w:eastAsia="en-US"/>
        </w:rPr>
        <w:t>Качество поставляемого товара должно соответствовать отнесенным Законом в области стандартизации документам:</w:t>
      </w:r>
    </w:p>
    <w:p w:rsidR="007A211E" w:rsidRPr="007A211E" w:rsidRDefault="007A211E" w:rsidP="007A211E">
      <w:pPr>
        <w:suppressAutoHyphens w:val="0"/>
        <w:spacing w:line="240" w:lineRule="auto"/>
        <w:ind w:left="284" w:hanging="11"/>
        <w:contextualSpacing/>
        <w:jc w:val="both"/>
        <w:rPr>
          <w:rFonts w:ascii="Times New Roman" w:hAnsi="Times New Roman" w:cs="Times New Roman"/>
          <w:lang w:eastAsia="en-US"/>
        </w:rPr>
      </w:pPr>
      <w:r w:rsidRPr="007A211E">
        <w:rPr>
          <w:rFonts w:ascii="Times New Roman" w:hAnsi="Times New Roman" w:cs="Times New Roman"/>
          <w:lang w:eastAsia="en-US"/>
        </w:rPr>
        <w:t>- национальные стандарты РФ;</w:t>
      </w:r>
    </w:p>
    <w:p w:rsidR="007A211E" w:rsidRPr="007A211E" w:rsidRDefault="007A211E" w:rsidP="007A211E">
      <w:pPr>
        <w:suppressAutoHyphens w:val="0"/>
        <w:spacing w:line="240" w:lineRule="auto"/>
        <w:ind w:left="284" w:hanging="11"/>
        <w:contextualSpacing/>
        <w:jc w:val="both"/>
        <w:rPr>
          <w:rFonts w:ascii="Times New Roman" w:hAnsi="Times New Roman" w:cs="Times New Roman"/>
          <w:lang w:eastAsia="en-US"/>
        </w:rPr>
      </w:pPr>
      <w:r w:rsidRPr="007A211E">
        <w:rPr>
          <w:rFonts w:ascii="Times New Roman" w:hAnsi="Times New Roman" w:cs="Times New Roman"/>
          <w:lang w:eastAsia="en-US"/>
        </w:rPr>
        <w:t>- правила по стандартизации, нормы и рекомендации в области стандартизации;</w:t>
      </w:r>
    </w:p>
    <w:p w:rsidR="007A211E" w:rsidRPr="007A211E" w:rsidRDefault="007A211E" w:rsidP="007A211E">
      <w:pPr>
        <w:suppressAutoHyphens w:val="0"/>
        <w:spacing w:line="240" w:lineRule="auto"/>
        <w:ind w:left="284" w:hanging="11"/>
        <w:contextualSpacing/>
        <w:jc w:val="both"/>
        <w:rPr>
          <w:rFonts w:ascii="Times New Roman" w:hAnsi="Times New Roman" w:cs="Times New Roman"/>
          <w:lang w:eastAsia="en-US"/>
        </w:rPr>
      </w:pPr>
      <w:r w:rsidRPr="007A211E">
        <w:rPr>
          <w:rFonts w:ascii="Times New Roman" w:hAnsi="Times New Roman" w:cs="Times New Roman"/>
          <w:lang w:eastAsia="en-US"/>
        </w:rPr>
        <w:t>- общероссийские классификаторы технико-экономической и социальной информации.</w:t>
      </w:r>
    </w:p>
    <w:p w:rsidR="007A211E" w:rsidRPr="007A211E" w:rsidRDefault="007A211E" w:rsidP="007A211E">
      <w:pPr>
        <w:numPr>
          <w:ilvl w:val="1"/>
          <w:numId w:val="8"/>
        </w:numPr>
        <w:suppressAutoHyphens w:val="0"/>
        <w:spacing w:line="240" w:lineRule="auto"/>
        <w:ind w:left="284" w:hanging="11"/>
        <w:contextualSpacing/>
        <w:jc w:val="both"/>
        <w:rPr>
          <w:rFonts w:ascii="Times New Roman" w:hAnsi="Times New Roman" w:cs="Times New Roman"/>
          <w:lang w:eastAsia="en-US"/>
        </w:rPr>
      </w:pPr>
      <w:r w:rsidRPr="007A211E">
        <w:rPr>
          <w:rFonts w:ascii="Times New Roman" w:hAnsi="Times New Roman" w:cs="Times New Roman"/>
          <w:lang w:eastAsia="en-US"/>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7A211E" w:rsidRPr="007A211E" w:rsidRDefault="007A211E" w:rsidP="007A211E">
      <w:pPr>
        <w:suppressAutoHyphens w:val="0"/>
        <w:spacing w:line="240" w:lineRule="auto"/>
        <w:ind w:left="284"/>
        <w:contextualSpacing/>
        <w:jc w:val="both"/>
        <w:rPr>
          <w:rFonts w:ascii="Times New Roman" w:hAnsi="Times New Roman" w:cs="Times New Roman"/>
          <w:lang w:eastAsia="en-US"/>
        </w:rPr>
      </w:pPr>
      <w:r w:rsidRPr="007A211E">
        <w:rPr>
          <w:rFonts w:ascii="Times New Roman" w:hAnsi="Times New Roman" w:cs="Times New Roman"/>
          <w:lang w:eastAsia="en-US"/>
        </w:rPr>
        <w:t>представлены и являться неотъемлемой частью (Договора) соответствующие документы, подтверждающие качество поставляемого товара.</w:t>
      </w:r>
    </w:p>
    <w:p w:rsidR="007A211E" w:rsidRPr="007A211E" w:rsidRDefault="007A211E" w:rsidP="007A211E">
      <w:pPr>
        <w:suppressAutoHyphens w:val="0"/>
        <w:spacing w:line="240" w:lineRule="auto"/>
        <w:ind w:left="284"/>
        <w:contextualSpacing/>
        <w:jc w:val="both"/>
        <w:rPr>
          <w:rFonts w:ascii="Times New Roman" w:hAnsi="Times New Roman" w:cs="Times New Roman"/>
          <w:lang w:eastAsia="ru-RU"/>
        </w:rPr>
      </w:pPr>
      <w:r w:rsidRPr="007A211E">
        <w:rPr>
          <w:rFonts w:ascii="Times New Roman" w:hAnsi="Times New Roman" w:cs="Times New Roman"/>
          <w:lang w:eastAsia="ru-RU"/>
        </w:rPr>
        <w:lastRenderedPageBreak/>
        <w:t>2.3.Ответственность за безопасность эксплуатации поставляемого товара в гарантийный период несет Поставщик.</w:t>
      </w:r>
    </w:p>
    <w:p w:rsidR="007A211E" w:rsidRPr="007A211E" w:rsidRDefault="007A211E" w:rsidP="007A211E">
      <w:pPr>
        <w:suppressAutoHyphens w:val="0"/>
        <w:spacing w:line="240" w:lineRule="auto"/>
        <w:ind w:left="284"/>
        <w:contextualSpacing/>
        <w:jc w:val="both"/>
        <w:rPr>
          <w:rFonts w:ascii="Times New Roman" w:hAnsi="Times New Roman" w:cs="Times New Roman"/>
          <w:lang w:eastAsia="ru-RU"/>
        </w:rPr>
      </w:pPr>
      <w:r w:rsidRPr="007A211E">
        <w:rPr>
          <w:rFonts w:ascii="Times New Roman" w:hAnsi="Times New Roman" w:cs="Times New Roman"/>
          <w:lang w:eastAsia="ru-RU"/>
        </w:rPr>
        <w:t>2.4.Риск случайного повреждения или гибели товара до получения его Покупателем на собственном складе, несет Поставщик.</w:t>
      </w:r>
    </w:p>
    <w:p w:rsidR="007A211E" w:rsidRPr="007A211E" w:rsidRDefault="007A211E" w:rsidP="007A211E">
      <w:pPr>
        <w:suppressAutoHyphens w:val="0"/>
        <w:spacing w:line="240" w:lineRule="auto"/>
        <w:ind w:left="284"/>
        <w:contextualSpacing/>
        <w:jc w:val="both"/>
        <w:rPr>
          <w:rFonts w:ascii="Times New Roman" w:hAnsi="Times New Roman" w:cs="Times New Roman"/>
          <w:sz w:val="21"/>
          <w:szCs w:val="21"/>
          <w:lang w:eastAsia="en-US"/>
        </w:rPr>
      </w:pPr>
    </w:p>
    <w:p w:rsidR="007A211E" w:rsidRPr="007A211E" w:rsidRDefault="007A211E" w:rsidP="007A211E">
      <w:pPr>
        <w:suppressAutoHyphens w:val="0"/>
        <w:spacing w:line="240" w:lineRule="auto"/>
        <w:ind w:left="284"/>
        <w:contextualSpacing/>
        <w:jc w:val="both"/>
        <w:rPr>
          <w:rFonts w:ascii="Times New Roman" w:hAnsi="Times New Roman" w:cs="Times New Roman"/>
          <w:b/>
          <w:lang w:eastAsia="ru-RU"/>
        </w:rPr>
      </w:pPr>
      <w:r w:rsidRPr="007A211E">
        <w:rPr>
          <w:rFonts w:ascii="Times New Roman" w:hAnsi="Times New Roman" w:cs="Times New Roman"/>
          <w:b/>
          <w:lang w:eastAsia="ru-RU"/>
        </w:rPr>
        <w:t>3. Требования к техническим характеристикам товара и условиям договора:</w:t>
      </w:r>
    </w:p>
    <w:p w:rsidR="007A211E" w:rsidRPr="007A211E" w:rsidRDefault="007A211E" w:rsidP="007A211E">
      <w:pPr>
        <w:suppressAutoHyphens w:val="0"/>
        <w:spacing w:line="240" w:lineRule="auto"/>
        <w:ind w:left="284"/>
        <w:contextualSpacing/>
        <w:jc w:val="both"/>
        <w:rPr>
          <w:rFonts w:ascii="Times New Roman" w:hAnsi="Times New Roman" w:cs="Times New Roman"/>
          <w:sz w:val="21"/>
          <w:szCs w:val="21"/>
          <w:lang w:eastAsia="en-US"/>
        </w:rPr>
      </w:pPr>
    </w:p>
    <w:p w:rsidR="007A211E" w:rsidRPr="007A211E" w:rsidRDefault="007A211E" w:rsidP="007A211E">
      <w:pPr>
        <w:suppressAutoHyphens w:val="0"/>
        <w:spacing w:line="240" w:lineRule="auto"/>
        <w:ind w:left="284" w:hanging="11"/>
        <w:contextualSpacing/>
        <w:jc w:val="both"/>
        <w:rPr>
          <w:rFonts w:ascii="Times New Roman" w:hAnsi="Times New Roman" w:cs="Times New Roman"/>
          <w:lang w:eastAsia="en-US"/>
        </w:rPr>
      </w:pPr>
      <w:r w:rsidRPr="007A211E">
        <w:rPr>
          <w:rFonts w:ascii="Times New Roman" w:hAnsi="Times New Roman" w:cs="Times New Roman"/>
          <w:sz w:val="21"/>
          <w:szCs w:val="21"/>
          <w:lang w:eastAsia="en-US"/>
        </w:rPr>
        <w:t xml:space="preserve">3.1. </w:t>
      </w:r>
      <w:r w:rsidRPr="007A211E">
        <w:rPr>
          <w:rFonts w:ascii="Times New Roman" w:hAnsi="Times New Roman" w:cs="Times New Roman"/>
          <w:lang w:eastAsia="en-US"/>
        </w:rPr>
        <w:t xml:space="preserve">Товар должен соответствовать всем критериям, </w:t>
      </w:r>
      <w:proofErr w:type="gramStart"/>
      <w:r w:rsidRPr="007A211E">
        <w:rPr>
          <w:rFonts w:ascii="Times New Roman" w:hAnsi="Times New Roman" w:cs="Times New Roman"/>
          <w:lang w:eastAsia="en-US"/>
        </w:rPr>
        <w:t>требованиям</w:t>
      </w:r>
      <w:proofErr w:type="gramEnd"/>
      <w:r w:rsidRPr="007A211E">
        <w:rPr>
          <w:rFonts w:ascii="Times New Roman" w:hAnsi="Times New Roman" w:cs="Times New Roman"/>
          <w:lang w:eastAsia="en-US"/>
        </w:rPr>
        <w:t xml:space="preserve"> описанным в п. п. 1.2.-1.6. и п. 2 настоящего Технического задания. </w:t>
      </w:r>
    </w:p>
    <w:p w:rsidR="007A211E" w:rsidRPr="007A211E" w:rsidRDefault="007A211E" w:rsidP="007A211E">
      <w:pPr>
        <w:suppressAutoHyphens w:val="0"/>
        <w:spacing w:line="240" w:lineRule="auto"/>
        <w:ind w:left="284" w:hanging="11"/>
        <w:contextualSpacing/>
        <w:jc w:val="both"/>
        <w:rPr>
          <w:rFonts w:ascii="Times New Roman" w:hAnsi="Times New Roman" w:cs="Times New Roman"/>
          <w:lang w:eastAsia="en-US"/>
        </w:rPr>
      </w:pPr>
      <w:r w:rsidRPr="007A211E">
        <w:rPr>
          <w:rFonts w:ascii="Times New Roman" w:hAnsi="Times New Roman" w:cs="Times New Roman"/>
          <w:lang w:eastAsia="en-US"/>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7A211E" w:rsidRPr="007A211E" w:rsidRDefault="007A211E" w:rsidP="007A211E">
      <w:pPr>
        <w:suppressAutoHyphens w:val="0"/>
        <w:spacing w:line="240" w:lineRule="auto"/>
        <w:ind w:left="284" w:hanging="11"/>
        <w:contextualSpacing/>
        <w:jc w:val="both"/>
        <w:rPr>
          <w:rFonts w:ascii="Times New Roman" w:hAnsi="Times New Roman" w:cs="Times New Roman"/>
          <w:lang w:eastAsia="en-US"/>
        </w:rPr>
      </w:pPr>
      <w:r w:rsidRPr="007A211E">
        <w:rPr>
          <w:rFonts w:ascii="Times New Roman" w:hAnsi="Times New Roman" w:cs="Times New Roman"/>
          <w:lang w:eastAsia="en-US"/>
        </w:rPr>
        <w:t>3.3.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7A211E" w:rsidRPr="007A211E" w:rsidRDefault="007A211E" w:rsidP="007A211E">
      <w:pPr>
        <w:suppressAutoHyphens w:val="0"/>
        <w:spacing w:line="240" w:lineRule="auto"/>
        <w:ind w:left="284" w:hanging="11"/>
        <w:contextualSpacing/>
        <w:jc w:val="both"/>
        <w:rPr>
          <w:rFonts w:ascii="Times New Roman" w:eastAsia="Times New Roman" w:hAnsi="Times New Roman" w:cs="Times New Roman"/>
          <w:color w:val="000000"/>
          <w:lang w:eastAsia="ru-RU"/>
        </w:rPr>
      </w:pPr>
      <w:r w:rsidRPr="007A211E">
        <w:rPr>
          <w:rFonts w:ascii="Times New Roman" w:hAnsi="Times New Roman" w:cs="Times New Roman"/>
          <w:lang w:eastAsia="en-US"/>
        </w:rPr>
        <w:t xml:space="preserve">3.4. </w:t>
      </w:r>
      <w:proofErr w:type="gramStart"/>
      <w:r w:rsidRPr="007A211E">
        <w:rPr>
          <w:rFonts w:ascii="Times New Roman" w:eastAsia="Times New Roman" w:hAnsi="Times New Roman" w:cs="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7A211E">
        <w:rPr>
          <w:rFonts w:ascii="Times New Roman" w:eastAsia="Times New Roman" w:hAnsi="Times New Roman" w:cs="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7A211E" w:rsidRPr="007A211E" w:rsidRDefault="007A211E" w:rsidP="007A211E">
      <w:pPr>
        <w:suppressAutoHyphens w:val="0"/>
        <w:spacing w:line="240" w:lineRule="auto"/>
        <w:ind w:left="284" w:hanging="11"/>
        <w:contextualSpacing/>
        <w:jc w:val="both"/>
        <w:rPr>
          <w:rFonts w:ascii="Times New Roman" w:hAnsi="Times New Roman" w:cs="Times New Roman"/>
          <w:lang w:eastAsia="en-US"/>
        </w:rPr>
      </w:pPr>
      <w:r w:rsidRPr="007A211E">
        <w:rPr>
          <w:rFonts w:ascii="Times New Roman" w:hAnsi="Times New Roman" w:cs="Times New Roman"/>
          <w:lang w:eastAsia="en-US"/>
        </w:rPr>
        <w:t xml:space="preserve">3.5. </w:t>
      </w:r>
      <w:proofErr w:type="spellStart"/>
      <w:r w:rsidRPr="007A211E">
        <w:rPr>
          <w:rFonts w:ascii="Times New Roman" w:hAnsi="Times New Roman" w:cs="Times New Roman"/>
          <w:lang w:eastAsia="en-US"/>
        </w:rPr>
        <w:t>Толеранс</w:t>
      </w:r>
      <w:proofErr w:type="spellEnd"/>
      <w:r w:rsidRPr="007A211E">
        <w:rPr>
          <w:rFonts w:ascii="Times New Roman" w:hAnsi="Times New Roman" w:cs="Times New Roman"/>
          <w:lang w:eastAsia="en-US"/>
        </w:rPr>
        <w:t xml:space="preserve">:  -3%/+10% (минус три процента/плюс десять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7A211E">
        <w:rPr>
          <w:rFonts w:ascii="Times New Roman" w:hAnsi="Times New Roman" w:cs="Times New Roman"/>
          <w:lang w:eastAsia="en-US"/>
        </w:rPr>
        <w:t>согласно</w:t>
      </w:r>
      <w:proofErr w:type="gramEnd"/>
      <w:r w:rsidRPr="007A211E">
        <w:rPr>
          <w:rFonts w:ascii="Times New Roman" w:hAnsi="Times New Roman" w:cs="Times New Roman"/>
          <w:lang w:eastAsia="en-US"/>
        </w:rPr>
        <w:t xml:space="preserve"> фактического объема поставки.</w:t>
      </w:r>
    </w:p>
    <w:p w:rsidR="007A211E" w:rsidRPr="007A211E" w:rsidRDefault="007A211E" w:rsidP="007A211E">
      <w:pPr>
        <w:suppressAutoHyphens w:val="0"/>
        <w:spacing w:line="240" w:lineRule="auto"/>
        <w:ind w:left="284" w:hanging="11"/>
        <w:contextualSpacing/>
        <w:jc w:val="both"/>
        <w:rPr>
          <w:rFonts w:ascii="Times New Roman" w:hAnsi="Times New Roman" w:cs="Times New Roman"/>
          <w:lang w:eastAsia="en-US"/>
        </w:rPr>
      </w:pPr>
      <w:r w:rsidRPr="007A211E">
        <w:rPr>
          <w:rFonts w:ascii="Times New Roman" w:hAnsi="Times New Roman" w:cs="Times New Roman"/>
          <w:lang w:eastAsia="en-US"/>
        </w:rPr>
        <w:t>3.6. Поставленный Товар должен соответствовать требованиям ГОСТ 10692 п.5.1,п.5.2. «Маркировка».</w:t>
      </w:r>
    </w:p>
    <w:p w:rsidR="007A211E" w:rsidRPr="007A211E" w:rsidRDefault="007A211E" w:rsidP="007A211E">
      <w:pPr>
        <w:suppressAutoHyphens w:val="0"/>
        <w:spacing w:line="240" w:lineRule="auto"/>
        <w:ind w:left="284" w:hanging="11"/>
        <w:contextualSpacing/>
        <w:jc w:val="both"/>
        <w:rPr>
          <w:rFonts w:ascii="Times New Roman" w:hAnsi="Times New Roman" w:cs="Times New Roman"/>
          <w:lang w:eastAsia="en-US"/>
        </w:rPr>
      </w:pPr>
      <w:r w:rsidRPr="007A211E">
        <w:rPr>
          <w:rFonts w:ascii="Times New Roman" w:hAnsi="Times New Roman" w:cs="Times New Roman"/>
          <w:lang w:eastAsia="en-US"/>
        </w:rPr>
        <w:t>3.7 Дополнительные требования и условия:</w:t>
      </w:r>
    </w:p>
    <w:p w:rsidR="007A211E" w:rsidRPr="007A211E" w:rsidRDefault="007A211E" w:rsidP="007A211E">
      <w:pPr>
        <w:suppressAutoHyphens w:val="0"/>
        <w:spacing w:line="240" w:lineRule="auto"/>
        <w:ind w:left="284" w:hanging="11"/>
        <w:contextualSpacing/>
        <w:jc w:val="both"/>
        <w:rPr>
          <w:rFonts w:ascii="Times New Roman" w:hAnsi="Times New Roman" w:cs="Times New Roman"/>
          <w:lang w:eastAsia="en-US"/>
        </w:rPr>
      </w:pPr>
      <w:r w:rsidRPr="007A211E">
        <w:rPr>
          <w:rFonts w:ascii="Times New Roman" w:hAnsi="Times New Roman" w:cs="Times New Roman"/>
          <w:lang w:eastAsia="en-US"/>
        </w:rPr>
        <w:t>- Наличие сертификатов качества на Товар.</w:t>
      </w:r>
    </w:p>
    <w:p w:rsidR="007A211E" w:rsidRPr="007A211E" w:rsidRDefault="007A211E" w:rsidP="007A211E">
      <w:pPr>
        <w:suppressAutoHyphens w:val="0"/>
        <w:spacing w:line="240" w:lineRule="auto"/>
        <w:ind w:left="284" w:hanging="11"/>
        <w:contextualSpacing/>
        <w:jc w:val="both"/>
        <w:rPr>
          <w:rFonts w:ascii="Times New Roman" w:hAnsi="Times New Roman" w:cs="Times New Roman"/>
          <w:lang w:eastAsia="en-US"/>
        </w:rPr>
      </w:pPr>
      <w:r w:rsidRPr="007A211E">
        <w:rPr>
          <w:rFonts w:ascii="Times New Roman" w:hAnsi="Times New Roman" w:cs="Times New Roman"/>
          <w:lang w:eastAsia="en-US"/>
        </w:rPr>
        <w:t>- Наличие Товарно-транспортной накладной (оригинал), Товарной накладной (оригинал), счет-фактура (оригинал) или УПД (оригинал).</w:t>
      </w:r>
    </w:p>
    <w:p w:rsidR="007A211E" w:rsidRPr="007A211E" w:rsidRDefault="007A211E" w:rsidP="007A211E">
      <w:pPr>
        <w:suppressAutoHyphens w:val="0"/>
        <w:spacing w:line="240" w:lineRule="auto"/>
        <w:ind w:left="284" w:hanging="11"/>
        <w:contextualSpacing/>
        <w:jc w:val="both"/>
        <w:rPr>
          <w:rFonts w:ascii="Times New Roman" w:hAnsi="Times New Roman" w:cs="Times New Roman"/>
          <w:lang w:eastAsia="en-US"/>
        </w:rPr>
      </w:pPr>
      <w:r w:rsidRPr="007A211E">
        <w:rPr>
          <w:rFonts w:ascii="Times New Roman" w:hAnsi="Times New Roman" w:cs="Times New Roman"/>
          <w:lang w:eastAsia="en-US"/>
        </w:rPr>
        <w:t>- Товар должен быть произведен только на территории РФ.</w:t>
      </w:r>
    </w:p>
    <w:p w:rsidR="007A211E" w:rsidRPr="007A211E" w:rsidRDefault="007A211E" w:rsidP="007A211E">
      <w:pPr>
        <w:suppressAutoHyphens w:val="0"/>
        <w:spacing w:line="240" w:lineRule="auto"/>
        <w:ind w:left="284" w:hanging="11"/>
        <w:contextualSpacing/>
        <w:jc w:val="both"/>
        <w:rPr>
          <w:rFonts w:ascii="Times New Roman" w:hAnsi="Times New Roman" w:cs="Times New Roman"/>
          <w:lang w:eastAsia="en-US"/>
        </w:rPr>
      </w:pPr>
    </w:p>
    <w:p w:rsidR="007A211E" w:rsidRPr="007A211E" w:rsidRDefault="007A211E" w:rsidP="007A211E">
      <w:pPr>
        <w:suppressAutoHyphens w:val="0"/>
        <w:spacing w:line="240" w:lineRule="auto"/>
        <w:ind w:left="284"/>
        <w:contextualSpacing/>
        <w:jc w:val="both"/>
        <w:rPr>
          <w:rFonts w:ascii="Times New Roman" w:hAnsi="Times New Roman" w:cs="Times New Roman"/>
          <w:b/>
          <w:lang w:eastAsia="ru-RU"/>
        </w:rPr>
      </w:pPr>
      <w:r w:rsidRPr="007A211E">
        <w:rPr>
          <w:rFonts w:ascii="Times New Roman" w:hAnsi="Times New Roman" w:cs="Times New Roman"/>
          <w:b/>
          <w:lang w:eastAsia="ru-RU"/>
        </w:rPr>
        <w:t>4.Гарантийные обязательства:</w:t>
      </w:r>
    </w:p>
    <w:p w:rsidR="007A211E" w:rsidRPr="007A211E" w:rsidRDefault="007A211E" w:rsidP="007A211E">
      <w:pPr>
        <w:suppressAutoHyphens w:val="0"/>
        <w:spacing w:line="240" w:lineRule="auto"/>
        <w:ind w:left="284"/>
        <w:contextualSpacing/>
        <w:jc w:val="both"/>
        <w:rPr>
          <w:rFonts w:ascii="Times New Roman" w:hAnsi="Times New Roman" w:cs="Times New Roman"/>
          <w:b/>
          <w:lang w:eastAsia="ru-RU"/>
        </w:rPr>
      </w:pPr>
    </w:p>
    <w:p w:rsidR="007A211E" w:rsidRPr="007A211E" w:rsidRDefault="007A211E" w:rsidP="007A211E">
      <w:pPr>
        <w:suppressAutoHyphens w:val="0"/>
        <w:spacing w:line="240" w:lineRule="auto"/>
        <w:ind w:left="284" w:hanging="11"/>
        <w:contextualSpacing/>
        <w:jc w:val="both"/>
        <w:rPr>
          <w:rFonts w:ascii="Times New Roman" w:hAnsi="Times New Roman" w:cs="Times New Roman"/>
          <w:lang w:eastAsia="en-US"/>
        </w:rPr>
      </w:pPr>
      <w:r w:rsidRPr="007A211E">
        <w:rPr>
          <w:rFonts w:ascii="Times New Roman" w:hAnsi="Times New Roman" w:cs="Times New Roman"/>
          <w:lang w:eastAsia="en-US"/>
        </w:rPr>
        <w:t>4.1. Товар  должен быть новым, ранее не эксплуатируемым, не восстановленным, произведенным не ранее                      2022 года.</w:t>
      </w:r>
    </w:p>
    <w:p w:rsidR="007A211E" w:rsidRPr="007A211E" w:rsidRDefault="007A211E" w:rsidP="007A211E">
      <w:pPr>
        <w:suppressAutoHyphens w:val="0"/>
        <w:spacing w:line="240" w:lineRule="auto"/>
        <w:ind w:left="284" w:hanging="11"/>
        <w:contextualSpacing/>
        <w:jc w:val="both"/>
        <w:rPr>
          <w:rFonts w:ascii="Times New Roman" w:hAnsi="Times New Roman" w:cs="Times New Roman"/>
          <w:sz w:val="21"/>
          <w:szCs w:val="21"/>
          <w:lang w:eastAsia="en-US"/>
        </w:rPr>
      </w:pPr>
    </w:p>
    <w:p w:rsidR="007A211E" w:rsidRPr="007A211E" w:rsidRDefault="007A211E" w:rsidP="007A211E">
      <w:pPr>
        <w:suppressAutoHyphens w:val="0"/>
        <w:spacing w:line="240" w:lineRule="auto"/>
        <w:ind w:left="284"/>
        <w:contextualSpacing/>
        <w:jc w:val="both"/>
        <w:rPr>
          <w:rFonts w:ascii="Times New Roman" w:hAnsi="Times New Roman" w:cs="Times New Roman"/>
          <w:b/>
          <w:lang w:eastAsia="en-US"/>
        </w:rPr>
      </w:pPr>
      <w:r w:rsidRPr="007A211E">
        <w:rPr>
          <w:rFonts w:ascii="Times New Roman" w:hAnsi="Times New Roman" w:cs="Times New Roman"/>
          <w:b/>
          <w:lang w:eastAsia="en-US"/>
        </w:rPr>
        <w:t>5.Требования к Поставщику:</w:t>
      </w:r>
    </w:p>
    <w:p w:rsidR="007A211E" w:rsidRPr="007A211E" w:rsidRDefault="007A211E" w:rsidP="007A211E">
      <w:pPr>
        <w:suppressAutoHyphens w:val="0"/>
        <w:spacing w:line="240" w:lineRule="auto"/>
        <w:ind w:left="284"/>
        <w:contextualSpacing/>
        <w:jc w:val="both"/>
        <w:rPr>
          <w:rFonts w:ascii="Times New Roman" w:hAnsi="Times New Roman" w:cs="Times New Roman"/>
          <w:b/>
          <w:lang w:eastAsia="en-US"/>
        </w:rPr>
      </w:pPr>
    </w:p>
    <w:p w:rsidR="007A211E" w:rsidRPr="007A211E" w:rsidRDefault="007A211E" w:rsidP="007A211E">
      <w:pPr>
        <w:suppressAutoHyphens w:val="0"/>
        <w:ind w:left="284"/>
        <w:contextualSpacing/>
        <w:jc w:val="both"/>
        <w:rPr>
          <w:rFonts w:ascii="Times New Roman" w:hAnsi="Times New Roman" w:cs="Times New Roman"/>
          <w:lang w:eastAsia="en-US"/>
        </w:rPr>
      </w:pPr>
      <w:r w:rsidRPr="007A211E">
        <w:rPr>
          <w:rFonts w:ascii="Times New Roman" w:hAnsi="Times New Roman" w:cs="Times New Roman"/>
          <w:sz w:val="21"/>
          <w:szCs w:val="21"/>
          <w:lang w:eastAsia="en-US"/>
        </w:rPr>
        <w:t xml:space="preserve">5.1. </w:t>
      </w:r>
      <w:r w:rsidRPr="007A211E">
        <w:rPr>
          <w:rFonts w:ascii="Times New Roman" w:hAnsi="Times New Roman" w:cs="Times New Roman"/>
          <w:lang w:eastAsia="en-US"/>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7A211E" w:rsidRPr="007A211E" w:rsidRDefault="007A211E" w:rsidP="007A211E">
      <w:pPr>
        <w:suppressAutoHyphens w:val="0"/>
        <w:ind w:left="284"/>
        <w:contextualSpacing/>
        <w:jc w:val="both"/>
        <w:rPr>
          <w:rFonts w:ascii="Times New Roman" w:hAnsi="Times New Roman" w:cs="Times New Roman"/>
          <w:lang w:eastAsia="en-US"/>
        </w:rPr>
      </w:pPr>
      <w:r w:rsidRPr="007A211E">
        <w:rPr>
          <w:rFonts w:ascii="Times New Roman" w:hAnsi="Times New Roman" w:cs="Times New Roman"/>
          <w:lang w:eastAsia="en-US"/>
        </w:rPr>
        <w:t>5.2. Не должен находиться в процессе ликвидации, банкротства и на его имущество не должен быть наложен арест.</w:t>
      </w:r>
    </w:p>
    <w:p w:rsidR="007A211E" w:rsidRPr="007A211E" w:rsidRDefault="007A211E" w:rsidP="007A211E">
      <w:pPr>
        <w:suppressAutoHyphens w:val="0"/>
        <w:ind w:left="284"/>
        <w:contextualSpacing/>
        <w:jc w:val="both"/>
        <w:rPr>
          <w:rFonts w:ascii="Times New Roman" w:hAnsi="Times New Roman" w:cs="Times New Roman"/>
          <w:lang w:eastAsia="en-US"/>
        </w:rPr>
      </w:pPr>
      <w:r w:rsidRPr="007A211E">
        <w:rPr>
          <w:rFonts w:ascii="Times New Roman" w:hAnsi="Times New Roman" w:cs="Times New Roman"/>
          <w:lang w:eastAsia="en-US"/>
        </w:rPr>
        <w:t>5.3. Обладать необходимыми профессиональными знаниями, опытом и репутацией;</w:t>
      </w:r>
    </w:p>
    <w:p w:rsidR="007A211E" w:rsidRPr="007A211E" w:rsidRDefault="007A211E" w:rsidP="007A211E">
      <w:pPr>
        <w:suppressAutoHyphens w:val="0"/>
        <w:ind w:left="284"/>
        <w:contextualSpacing/>
        <w:jc w:val="both"/>
        <w:rPr>
          <w:rFonts w:ascii="Times New Roman" w:hAnsi="Times New Roman" w:cs="Times New Roman"/>
          <w:lang w:eastAsia="en-US"/>
        </w:rPr>
      </w:pPr>
      <w:r w:rsidRPr="007A211E">
        <w:rPr>
          <w:rFonts w:ascii="Times New Roman" w:hAnsi="Times New Roman" w:cs="Times New Roman"/>
          <w:lang w:eastAsia="en-US"/>
        </w:rPr>
        <w:t>5.4. Иметь ресурсные возможности (финансовые, материально-технические, трудовые);</w:t>
      </w:r>
    </w:p>
    <w:p w:rsidR="007A211E" w:rsidRPr="007A211E" w:rsidRDefault="007A211E" w:rsidP="007A211E">
      <w:pPr>
        <w:suppressAutoHyphens w:val="0"/>
        <w:ind w:left="284"/>
        <w:contextualSpacing/>
        <w:jc w:val="both"/>
        <w:rPr>
          <w:rFonts w:ascii="Times New Roman" w:hAnsi="Times New Roman" w:cs="Times New Roman"/>
          <w:lang w:eastAsia="en-US"/>
        </w:rPr>
      </w:pPr>
      <w:r w:rsidRPr="007A211E">
        <w:rPr>
          <w:rFonts w:ascii="Times New Roman" w:hAnsi="Times New Roman" w:cs="Times New Roman"/>
          <w:lang w:eastAsia="en-US"/>
        </w:rPr>
        <w:t>5.5. Обеспечить способность выполнения обязательств по договору в требуемые сроки и с должным качеством.</w:t>
      </w:r>
    </w:p>
    <w:p w:rsidR="007A211E" w:rsidRPr="007A211E" w:rsidRDefault="007A211E" w:rsidP="007A211E">
      <w:pPr>
        <w:tabs>
          <w:tab w:val="left" w:pos="993"/>
        </w:tabs>
        <w:suppressAutoHyphens w:val="0"/>
        <w:spacing w:line="240" w:lineRule="auto"/>
        <w:ind w:left="284"/>
        <w:contextualSpacing/>
        <w:jc w:val="both"/>
        <w:rPr>
          <w:rFonts w:ascii="Times New Roman" w:hAnsi="Times New Roman" w:cs="Times New Roman"/>
          <w:lang w:eastAsia="en-US"/>
        </w:rPr>
      </w:pPr>
      <w:r w:rsidRPr="007A211E">
        <w:rPr>
          <w:rFonts w:ascii="Times New Roman" w:hAnsi="Times New Roman" w:cs="Times New Roman"/>
          <w:lang w:eastAsia="en-US"/>
        </w:rPr>
        <w:t>5.6. Соответствовать требованиям, указанным в документации о закупке.</w:t>
      </w:r>
    </w:p>
    <w:p w:rsidR="007A211E" w:rsidRPr="007A211E" w:rsidRDefault="007A211E" w:rsidP="007A211E">
      <w:pPr>
        <w:tabs>
          <w:tab w:val="left" w:pos="993"/>
        </w:tabs>
        <w:suppressAutoHyphens w:val="0"/>
        <w:spacing w:line="240" w:lineRule="auto"/>
        <w:ind w:left="284"/>
        <w:contextualSpacing/>
        <w:jc w:val="both"/>
        <w:rPr>
          <w:rFonts w:ascii="Times New Roman" w:hAnsi="Times New Roman" w:cs="Times New Roman"/>
          <w:sz w:val="21"/>
          <w:szCs w:val="21"/>
          <w:lang w:eastAsia="en-US"/>
        </w:rPr>
      </w:pPr>
    </w:p>
    <w:p w:rsidR="007A211E" w:rsidRPr="007A211E" w:rsidRDefault="007A211E" w:rsidP="007A211E">
      <w:pPr>
        <w:suppressAutoHyphens w:val="0"/>
        <w:spacing w:line="240" w:lineRule="auto"/>
        <w:ind w:left="284" w:hanging="11"/>
        <w:contextualSpacing/>
        <w:jc w:val="both"/>
        <w:rPr>
          <w:rFonts w:ascii="Times New Roman" w:hAnsi="Times New Roman" w:cs="Times New Roman"/>
          <w:b/>
          <w:lang w:eastAsia="ru-RU"/>
        </w:rPr>
      </w:pPr>
      <w:r w:rsidRPr="007A211E">
        <w:rPr>
          <w:rFonts w:ascii="Times New Roman" w:hAnsi="Times New Roman" w:cs="Times New Roman"/>
          <w:b/>
          <w:lang w:eastAsia="ru-RU"/>
        </w:rPr>
        <w:t>6. Условия оплаты:</w:t>
      </w:r>
    </w:p>
    <w:p w:rsidR="007A211E" w:rsidRPr="007A211E" w:rsidRDefault="007A211E" w:rsidP="007A211E">
      <w:pPr>
        <w:suppressAutoHyphens w:val="0"/>
        <w:spacing w:line="240" w:lineRule="auto"/>
        <w:ind w:left="284" w:hanging="11"/>
        <w:contextualSpacing/>
        <w:jc w:val="both"/>
        <w:rPr>
          <w:rFonts w:ascii="Times New Roman" w:hAnsi="Times New Roman" w:cs="Times New Roman"/>
          <w:b/>
          <w:lang w:eastAsia="ru-RU"/>
        </w:rPr>
      </w:pPr>
    </w:p>
    <w:p w:rsidR="007A211E" w:rsidRPr="007A211E" w:rsidRDefault="007A211E" w:rsidP="007A211E">
      <w:pPr>
        <w:suppressAutoHyphens w:val="0"/>
        <w:spacing w:line="240" w:lineRule="auto"/>
        <w:ind w:left="284" w:hanging="11"/>
        <w:contextualSpacing/>
        <w:jc w:val="both"/>
        <w:rPr>
          <w:rFonts w:ascii="Times New Roman" w:hAnsi="Times New Roman" w:cs="Times New Roman"/>
          <w:b/>
          <w:lang w:eastAsia="ru-RU"/>
        </w:rPr>
      </w:pPr>
      <w:r w:rsidRPr="007A211E">
        <w:rPr>
          <w:rFonts w:ascii="Times New Roman" w:hAnsi="Times New Roman" w:cs="Times New Roman"/>
          <w:lang w:eastAsia="ru-RU"/>
        </w:rPr>
        <w:t>6.1.1</w:t>
      </w:r>
      <w:r w:rsidRPr="007A211E">
        <w:rPr>
          <w:rFonts w:ascii="Times New Roman" w:hAnsi="Times New Roman" w:cs="Times New Roman"/>
          <w:b/>
          <w:lang w:eastAsia="ru-RU"/>
        </w:rPr>
        <w:t xml:space="preserve">. </w:t>
      </w:r>
      <w:r w:rsidRPr="007A211E">
        <w:rPr>
          <w:rFonts w:ascii="Times New Roman" w:hAnsi="Times New Roman" w:cs="Times New Roman"/>
          <w:lang w:eastAsia="en-US"/>
        </w:rPr>
        <w:t xml:space="preserve">Авансовый платеж в размере 100% от общей стоимости спецификации производится Покупателем после двухстороннего подписания договора поставки и выставления счета Поставщиком. </w:t>
      </w:r>
    </w:p>
    <w:p w:rsidR="007A211E" w:rsidRPr="007A211E" w:rsidRDefault="007A211E" w:rsidP="007A211E">
      <w:pPr>
        <w:suppressAutoHyphens w:val="0"/>
        <w:spacing w:line="240" w:lineRule="auto"/>
        <w:ind w:left="284" w:hanging="11"/>
        <w:contextualSpacing/>
        <w:jc w:val="both"/>
        <w:rPr>
          <w:rFonts w:ascii="Times New Roman" w:hAnsi="Times New Roman" w:cs="Times New Roman"/>
          <w:b/>
          <w:lang w:eastAsia="ru-RU"/>
        </w:rPr>
      </w:pPr>
    </w:p>
    <w:p w:rsidR="007A211E" w:rsidRPr="007A211E" w:rsidRDefault="007A211E" w:rsidP="007A211E">
      <w:pPr>
        <w:suppressAutoHyphens w:val="0"/>
        <w:spacing w:after="0" w:line="240" w:lineRule="auto"/>
        <w:ind w:left="284"/>
        <w:contextualSpacing/>
        <w:jc w:val="both"/>
        <w:rPr>
          <w:rFonts w:ascii="Times New Roman" w:hAnsi="Times New Roman" w:cs="Times New Roman"/>
          <w:sz w:val="21"/>
          <w:szCs w:val="21"/>
          <w:lang w:eastAsia="en-US"/>
        </w:rPr>
      </w:pPr>
      <w:r w:rsidRPr="007A211E">
        <w:rPr>
          <w:rFonts w:ascii="Times New Roman" w:hAnsi="Times New Roman" w:cs="Times New Roman"/>
          <w:b/>
          <w:color w:val="000000"/>
          <w:sz w:val="21"/>
          <w:szCs w:val="21"/>
          <w:lang w:eastAsia="en-US"/>
        </w:rPr>
        <w:t>7.</w:t>
      </w:r>
      <w:r w:rsidRPr="007A211E">
        <w:rPr>
          <w:rFonts w:ascii="Times New Roman" w:hAnsi="Times New Roman" w:cs="Times New Roman"/>
          <w:b/>
          <w:color w:val="000000"/>
          <w:sz w:val="21"/>
          <w:szCs w:val="21"/>
          <w:lang w:val="x-none" w:eastAsia="en-US"/>
        </w:rPr>
        <w:t>ОБЕСПЕЧЕНИЕ ИСПОЛНЕНИЯ ДОГОВОРА</w:t>
      </w:r>
      <w:r w:rsidRPr="007A211E">
        <w:rPr>
          <w:rFonts w:ascii="Times New Roman" w:hAnsi="Times New Roman" w:cs="Times New Roman"/>
          <w:sz w:val="21"/>
          <w:szCs w:val="21"/>
          <w:lang w:eastAsia="en-US"/>
        </w:rPr>
        <w:t xml:space="preserve"> </w:t>
      </w:r>
    </w:p>
    <w:p w:rsidR="007A211E" w:rsidRPr="007A211E" w:rsidRDefault="007A211E" w:rsidP="007A211E">
      <w:pPr>
        <w:suppressAutoHyphens w:val="0"/>
        <w:spacing w:after="0" w:line="240" w:lineRule="auto"/>
        <w:ind w:left="284"/>
        <w:contextualSpacing/>
        <w:jc w:val="both"/>
        <w:rPr>
          <w:rFonts w:ascii="Times New Roman" w:hAnsi="Times New Roman" w:cs="Times New Roman"/>
          <w:lang w:eastAsia="en-US"/>
        </w:rPr>
      </w:pPr>
      <w:r w:rsidRPr="007A211E">
        <w:rPr>
          <w:rFonts w:ascii="Times New Roman" w:hAnsi="Times New Roman" w:cs="Times New Roman"/>
          <w:color w:val="000000"/>
          <w:lang w:val="x-none" w:eastAsia="en-US"/>
        </w:rPr>
        <w:t>(применяется для обеспечения исполнения обязательств по возврату аванса</w:t>
      </w:r>
      <w:r w:rsidRPr="007A211E">
        <w:rPr>
          <w:rFonts w:ascii="Times New Roman" w:hAnsi="Times New Roman" w:cs="Times New Roman"/>
          <w:color w:val="000000"/>
          <w:lang w:eastAsia="en-US"/>
        </w:rPr>
        <w:t xml:space="preserve"> к поставщикам, с которыми ранее не заключались договора или велась претензионная работа</w:t>
      </w:r>
      <w:r w:rsidRPr="007A211E">
        <w:rPr>
          <w:rFonts w:ascii="Times New Roman" w:hAnsi="Times New Roman" w:cs="Times New Roman"/>
          <w:color w:val="000000"/>
          <w:lang w:val="x-none" w:eastAsia="en-US"/>
        </w:rPr>
        <w:t>)</w:t>
      </w:r>
      <w:r w:rsidRPr="007A211E">
        <w:rPr>
          <w:rFonts w:ascii="Times New Roman" w:hAnsi="Times New Roman" w:cs="Times New Roman"/>
          <w:color w:val="000000"/>
          <w:lang w:eastAsia="en-US"/>
        </w:rPr>
        <w:t>.</w:t>
      </w:r>
    </w:p>
    <w:p w:rsidR="007A211E" w:rsidRPr="007A211E" w:rsidRDefault="007A211E" w:rsidP="007A211E">
      <w:pPr>
        <w:suppressAutoHyphens w:val="0"/>
        <w:spacing w:after="0" w:line="240" w:lineRule="auto"/>
        <w:ind w:left="284"/>
        <w:contextualSpacing/>
        <w:jc w:val="both"/>
        <w:rPr>
          <w:rFonts w:ascii="Times New Roman" w:hAnsi="Times New Roman" w:cs="Times New Roman"/>
          <w:lang w:eastAsia="en-US"/>
        </w:rPr>
      </w:pPr>
      <w:r w:rsidRPr="007A211E">
        <w:rPr>
          <w:rFonts w:ascii="Times New Roman" w:hAnsi="Times New Roman" w:cs="Times New Roman"/>
          <w:color w:val="000000"/>
          <w:lang w:eastAsia="en-US"/>
        </w:rPr>
        <w:t>7</w:t>
      </w:r>
      <w:r w:rsidRPr="007A211E">
        <w:rPr>
          <w:rFonts w:ascii="Times New Roman" w:hAnsi="Times New Roman" w:cs="Times New Roman"/>
          <w:color w:val="000000"/>
          <w:lang w:val="x-none" w:eastAsia="en-US"/>
        </w:rPr>
        <w:t>.1. Поставщик обязуется предоставить в срок не позднее 1</w:t>
      </w:r>
      <w:r w:rsidRPr="007A211E">
        <w:rPr>
          <w:rFonts w:ascii="Times New Roman" w:hAnsi="Times New Roman" w:cs="Times New Roman"/>
          <w:color w:val="000000"/>
          <w:lang w:eastAsia="en-US"/>
        </w:rPr>
        <w:t>0</w:t>
      </w:r>
      <w:r w:rsidRPr="007A211E">
        <w:rPr>
          <w:rFonts w:ascii="Times New Roman" w:hAnsi="Times New Roman" w:cs="Times New Roman"/>
          <w:color w:val="000000"/>
          <w:lang w:val="x-none" w:eastAsia="en-US"/>
        </w:rPr>
        <w:t xml:space="preserve"> (</w:t>
      </w:r>
      <w:r w:rsidRPr="007A211E">
        <w:rPr>
          <w:rFonts w:ascii="Times New Roman" w:hAnsi="Times New Roman" w:cs="Times New Roman"/>
          <w:color w:val="000000"/>
          <w:lang w:eastAsia="en-US"/>
        </w:rPr>
        <w:t>десяти</w:t>
      </w:r>
      <w:r w:rsidRPr="007A211E">
        <w:rPr>
          <w:rFonts w:ascii="Times New Roman" w:hAnsi="Times New Roman" w:cs="Times New Roman"/>
          <w:color w:val="000000"/>
          <w:lang w:val="x-none" w:eastAsia="en-US"/>
        </w:rPr>
        <w:t xml:space="preserve">) </w:t>
      </w:r>
      <w:r w:rsidRPr="007A211E">
        <w:rPr>
          <w:rFonts w:ascii="Times New Roman" w:hAnsi="Times New Roman" w:cs="Times New Roman"/>
          <w:color w:val="000000"/>
          <w:lang w:eastAsia="en-US"/>
        </w:rPr>
        <w:t xml:space="preserve">календарных </w:t>
      </w:r>
      <w:r w:rsidRPr="007A211E">
        <w:rPr>
          <w:rFonts w:ascii="Times New Roman" w:hAnsi="Times New Roman" w:cs="Times New Roman"/>
          <w:color w:val="000000"/>
          <w:lang w:val="x-none" w:eastAsia="en-US"/>
        </w:rPr>
        <w:t>дней с даты заключения настоящего Договора обеспечение возврата аванса  по Договору в форме:</w:t>
      </w:r>
    </w:p>
    <w:p w:rsidR="007A211E" w:rsidRPr="007A211E" w:rsidRDefault="007A211E" w:rsidP="007A211E">
      <w:pPr>
        <w:suppressAutoHyphens w:val="0"/>
        <w:spacing w:after="0" w:line="240" w:lineRule="auto"/>
        <w:ind w:left="284"/>
        <w:contextualSpacing/>
        <w:jc w:val="both"/>
        <w:rPr>
          <w:rFonts w:ascii="Times New Roman" w:hAnsi="Times New Roman" w:cs="Times New Roman"/>
          <w:lang w:eastAsia="en-US"/>
        </w:rPr>
      </w:pPr>
      <w:r w:rsidRPr="007A211E">
        <w:rPr>
          <w:rFonts w:ascii="Times New Roman" w:hAnsi="Times New Roman" w:cs="Times New Roman"/>
          <w:color w:val="000000"/>
          <w:lang w:val="x-none" w:eastAsia="en-US"/>
        </w:rPr>
        <w:lastRenderedPageBreak/>
        <w:t xml:space="preserve">безотзывной банковской гарантии (далее – банковская гарантия), выданной банком; </w:t>
      </w:r>
    </w:p>
    <w:p w:rsidR="007A211E" w:rsidRPr="007A211E" w:rsidRDefault="007A211E" w:rsidP="007A211E">
      <w:pPr>
        <w:suppressAutoHyphens w:val="0"/>
        <w:spacing w:after="0" w:line="240" w:lineRule="auto"/>
        <w:ind w:left="284"/>
        <w:contextualSpacing/>
        <w:jc w:val="both"/>
        <w:rPr>
          <w:rFonts w:ascii="Times New Roman" w:hAnsi="Times New Roman" w:cs="Times New Roman"/>
          <w:lang w:eastAsia="en-US"/>
        </w:rPr>
      </w:pPr>
      <w:r w:rsidRPr="007A211E">
        <w:rPr>
          <w:rFonts w:ascii="Times New Roman" w:hAnsi="Times New Roman" w:cs="Times New Roman"/>
          <w:color w:val="000000"/>
          <w:lang w:val="x-none" w:eastAsia="en-US"/>
        </w:rPr>
        <w:t>денежных средств путем их перечисления Заказчику (обеспечительный платеж).</w:t>
      </w:r>
    </w:p>
    <w:p w:rsidR="007A211E" w:rsidRPr="007A211E" w:rsidRDefault="007A211E" w:rsidP="007A211E">
      <w:pPr>
        <w:suppressAutoHyphens w:val="0"/>
        <w:spacing w:after="0" w:line="240" w:lineRule="auto"/>
        <w:ind w:left="284"/>
        <w:contextualSpacing/>
        <w:jc w:val="both"/>
        <w:rPr>
          <w:rFonts w:ascii="Times New Roman" w:hAnsi="Times New Roman" w:cs="Times New Roman"/>
          <w:color w:val="000000"/>
          <w:lang w:eastAsia="en-US"/>
        </w:rPr>
      </w:pPr>
      <w:r w:rsidRPr="007A211E">
        <w:rPr>
          <w:rFonts w:ascii="Times New Roman" w:hAnsi="Times New Roman" w:cs="Times New Roman"/>
          <w:color w:val="00000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7A211E" w:rsidRPr="007A211E" w:rsidRDefault="007A211E" w:rsidP="007A211E">
      <w:pPr>
        <w:suppressAutoHyphens w:val="0"/>
        <w:spacing w:after="0" w:line="240" w:lineRule="auto"/>
        <w:ind w:left="284"/>
        <w:contextualSpacing/>
        <w:jc w:val="both"/>
        <w:rPr>
          <w:rFonts w:ascii="Times New Roman" w:hAnsi="Times New Roman" w:cs="Times New Roman"/>
          <w:lang w:eastAsia="en-US"/>
        </w:rPr>
      </w:pPr>
      <w:r w:rsidRPr="007A211E">
        <w:rPr>
          <w:rFonts w:ascii="Times New Roman" w:hAnsi="Times New Roman" w:cs="Times New Roman"/>
          <w:color w:val="000000"/>
          <w:lang w:eastAsia="en-US"/>
        </w:rPr>
        <w:t>По согласованию с Заказчиком Поставщиком может быть предложен иной способ обеспечения, предусмотренный законодательством РФ.</w:t>
      </w:r>
    </w:p>
    <w:p w:rsidR="007A211E" w:rsidRPr="007A211E" w:rsidRDefault="007A211E" w:rsidP="007A211E">
      <w:pPr>
        <w:suppressAutoHyphens w:val="0"/>
        <w:spacing w:after="0" w:line="240" w:lineRule="auto"/>
        <w:ind w:left="284"/>
        <w:contextualSpacing/>
        <w:jc w:val="both"/>
        <w:rPr>
          <w:rFonts w:ascii="Times New Roman" w:hAnsi="Times New Roman" w:cs="Times New Roman"/>
          <w:lang w:eastAsia="en-US"/>
        </w:rPr>
      </w:pPr>
      <w:r w:rsidRPr="007A211E">
        <w:rPr>
          <w:rFonts w:ascii="Times New Roman" w:hAnsi="Times New Roman" w:cs="Times New Roman"/>
          <w:color w:val="000000"/>
          <w:lang w:eastAsia="en-US"/>
        </w:rPr>
        <w:t>7</w:t>
      </w:r>
      <w:r w:rsidRPr="007A211E">
        <w:rPr>
          <w:rFonts w:ascii="Times New Roman" w:hAnsi="Times New Roman" w:cs="Times New Roman"/>
          <w:color w:val="000000"/>
          <w:lang w:val="x-none" w:eastAsia="en-US"/>
        </w:rPr>
        <w:t>.2. Поставщик несет все расходы по получению обеспечения возврата аванса  по Договору.</w:t>
      </w:r>
    </w:p>
    <w:p w:rsidR="007A211E" w:rsidRPr="007A211E" w:rsidRDefault="007A211E" w:rsidP="007A211E">
      <w:pPr>
        <w:suppressAutoHyphens w:val="0"/>
        <w:spacing w:after="0" w:line="240" w:lineRule="auto"/>
        <w:ind w:left="284"/>
        <w:contextualSpacing/>
        <w:jc w:val="both"/>
        <w:rPr>
          <w:rFonts w:ascii="Times New Roman" w:hAnsi="Times New Roman" w:cs="Times New Roman"/>
          <w:lang w:eastAsia="en-US"/>
        </w:rPr>
      </w:pPr>
      <w:r w:rsidRPr="007A211E">
        <w:rPr>
          <w:rFonts w:ascii="Times New Roman" w:hAnsi="Times New Roman" w:cs="Times New Roman"/>
          <w:color w:val="000000"/>
          <w:lang w:eastAsia="en-US"/>
        </w:rPr>
        <w:t>7</w:t>
      </w:r>
      <w:r w:rsidRPr="007A211E">
        <w:rPr>
          <w:rFonts w:ascii="Times New Roman" w:hAnsi="Times New Roman" w:cs="Times New Roman"/>
          <w:color w:val="00000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7A211E" w:rsidRPr="007A211E" w:rsidRDefault="007A211E" w:rsidP="007A211E">
      <w:pPr>
        <w:suppressAutoHyphens w:val="0"/>
        <w:spacing w:after="0" w:line="240" w:lineRule="auto"/>
        <w:ind w:left="284"/>
        <w:contextualSpacing/>
        <w:jc w:val="both"/>
        <w:rPr>
          <w:rFonts w:ascii="Times New Roman" w:hAnsi="Times New Roman" w:cs="Times New Roman"/>
          <w:color w:val="000000"/>
          <w:lang w:eastAsia="en-US"/>
        </w:rPr>
      </w:pPr>
      <w:r w:rsidRPr="007A211E">
        <w:rPr>
          <w:rFonts w:ascii="Times New Roman" w:hAnsi="Times New Roman" w:cs="Times New Roman"/>
          <w:color w:val="000000"/>
          <w:lang w:eastAsia="en-US"/>
        </w:rPr>
        <w:t>7</w:t>
      </w:r>
      <w:r w:rsidRPr="007A211E">
        <w:rPr>
          <w:rFonts w:ascii="Times New Roman" w:hAnsi="Times New Roman" w:cs="Times New Roman"/>
          <w:color w:val="000000"/>
          <w:lang w:val="x-none" w:eastAsia="en-US"/>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7A211E" w:rsidRPr="007A211E" w:rsidRDefault="007A211E" w:rsidP="007A211E">
      <w:pPr>
        <w:suppressAutoHyphens w:val="0"/>
        <w:spacing w:after="0" w:line="240" w:lineRule="auto"/>
        <w:ind w:left="284"/>
        <w:contextualSpacing/>
        <w:jc w:val="both"/>
        <w:rPr>
          <w:rFonts w:ascii="Times New Roman" w:hAnsi="Times New Roman" w:cs="Times New Roman"/>
          <w:color w:val="000000"/>
          <w:lang w:eastAsia="en-US"/>
        </w:rPr>
      </w:pPr>
    </w:p>
    <w:p w:rsidR="007A211E" w:rsidRPr="007A211E" w:rsidRDefault="007A211E" w:rsidP="007A211E">
      <w:pPr>
        <w:tabs>
          <w:tab w:val="left" w:pos="-284"/>
          <w:tab w:val="left" w:pos="426"/>
          <w:tab w:val="left" w:pos="960"/>
        </w:tabs>
        <w:suppressAutoHyphens w:val="0"/>
        <w:spacing w:after="0" w:line="240" w:lineRule="auto"/>
        <w:ind w:left="284" w:firstLine="567"/>
        <w:contextualSpacing/>
        <w:rPr>
          <w:rFonts w:ascii="Times New Roman" w:hAnsi="Times New Roman" w:cs="Times New Roman"/>
          <w:b/>
          <w:bCs/>
          <w:color w:val="000000"/>
          <w:spacing w:val="1"/>
          <w:sz w:val="21"/>
          <w:szCs w:val="21"/>
          <w:lang w:eastAsia="en-US"/>
        </w:rPr>
      </w:pPr>
      <w:r w:rsidRPr="007A211E">
        <w:rPr>
          <w:rFonts w:ascii="Times New Roman" w:hAnsi="Times New Roman" w:cs="Times New Roman"/>
          <w:b/>
          <w:bCs/>
          <w:color w:val="000000"/>
          <w:spacing w:val="1"/>
          <w:sz w:val="21"/>
          <w:szCs w:val="21"/>
          <w:lang w:eastAsia="en-US"/>
        </w:rPr>
        <w:t>8. УСЛОВИЯ  ДОЛЖНОЙ ОСМОТРИТЕЛЬНОСТИ</w:t>
      </w:r>
    </w:p>
    <w:p w:rsidR="007A211E" w:rsidRPr="007A211E" w:rsidRDefault="007A211E" w:rsidP="007A211E">
      <w:pPr>
        <w:tabs>
          <w:tab w:val="left" w:pos="-284"/>
          <w:tab w:val="left" w:pos="426"/>
          <w:tab w:val="left" w:pos="960"/>
        </w:tabs>
        <w:suppressAutoHyphens w:val="0"/>
        <w:spacing w:after="0" w:line="240" w:lineRule="auto"/>
        <w:ind w:left="284" w:firstLine="567"/>
        <w:contextualSpacing/>
        <w:rPr>
          <w:rFonts w:ascii="Times New Roman" w:eastAsia="Times New Roman" w:hAnsi="Times New Roman" w:cs="Times New Roman"/>
          <w:color w:val="000000"/>
          <w:sz w:val="21"/>
          <w:szCs w:val="21"/>
          <w:lang w:eastAsia="en-US"/>
        </w:rPr>
      </w:pPr>
    </w:p>
    <w:p w:rsidR="007A211E" w:rsidRPr="007A211E" w:rsidRDefault="007A211E" w:rsidP="007A211E">
      <w:pPr>
        <w:tabs>
          <w:tab w:val="left" w:pos="-284"/>
          <w:tab w:val="left" w:pos="426"/>
          <w:tab w:val="left" w:pos="960"/>
        </w:tabs>
        <w:suppressAutoHyphens w:val="0"/>
        <w:spacing w:after="0" w:line="240" w:lineRule="auto"/>
        <w:ind w:left="284" w:firstLine="567"/>
        <w:contextualSpacing/>
        <w:jc w:val="both"/>
        <w:rPr>
          <w:rFonts w:ascii="Times New Roman" w:eastAsia="Times New Roman" w:hAnsi="Times New Roman" w:cs="Times New Roman"/>
          <w:color w:val="000000"/>
          <w:lang w:eastAsia="en-US"/>
        </w:rPr>
      </w:pPr>
      <w:r w:rsidRPr="007A211E">
        <w:rPr>
          <w:rFonts w:ascii="Times New Roman" w:eastAsia="Times New Roman" w:hAnsi="Times New Roman" w:cs="Times New Roman"/>
          <w:color w:val="000000"/>
          <w:lang w:eastAsia="en-US"/>
        </w:rPr>
        <w:t xml:space="preserve">8.1. </w:t>
      </w:r>
      <w:r w:rsidRPr="007A211E">
        <w:rPr>
          <w:rFonts w:ascii="Times New Roman" w:hAnsi="Times New Roman" w:cs="Times New Roman"/>
          <w:lang w:eastAsia="en-US"/>
        </w:rPr>
        <w:t>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7A211E" w:rsidRPr="007A211E" w:rsidRDefault="007A211E" w:rsidP="007A211E">
      <w:pPr>
        <w:tabs>
          <w:tab w:val="left" w:pos="-284"/>
          <w:tab w:val="left" w:pos="426"/>
          <w:tab w:val="left" w:pos="960"/>
        </w:tabs>
        <w:suppressAutoHyphens w:val="0"/>
        <w:spacing w:after="0" w:line="240" w:lineRule="auto"/>
        <w:ind w:left="284" w:firstLine="567"/>
        <w:contextualSpacing/>
        <w:jc w:val="both"/>
        <w:rPr>
          <w:rFonts w:ascii="Times New Roman" w:hAnsi="Times New Roman" w:cs="Times New Roman"/>
          <w:lang w:eastAsia="en-US"/>
        </w:rPr>
      </w:pPr>
      <w:r w:rsidRPr="007A211E">
        <w:rPr>
          <w:rFonts w:ascii="Times New Roman" w:eastAsia="Times New Roman" w:hAnsi="Times New Roman" w:cs="Times New Roman"/>
          <w:color w:val="000000"/>
          <w:lang w:eastAsia="en-US"/>
        </w:rPr>
        <w:t xml:space="preserve">8.2. </w:t>
      </w:r>
      <w:r w:rsidRPr="007A211E">
        <w:rPr>
          <w:rFonts w:ascii="Times New Roman" w:hAnsi="Times New Roman" w:cs="Times New Roman"/>
          <w:lang w:eastAsia="en-US"/>
        </w:rPr>
        <w:t>Исполнитель   обязан предоставлять вместе с заявкой следующие документы:</w:t>
      </w:r>
    </w:p>
    <w:p w:rsidR="007A211E" w:rsidRPr="007A211E" w:rsidRDefault="007A211E" w:rsidP="007A211E">
      <w:pPr>
        <w:tabs>
          <w:tab w:val="left" w:pos="-284"/>
          <w:tab w:val="left" w:pos="426"/>
          <w:tab w:val="left" w:pos="960"/>
        </w:tabs>
        <w:suppressAutoHyphens w:val="0"/>
        <w:spacing w:after="0" w:line="240" w:lineRule="auto"/>
        <w:ind w:left="284"/>
        <w:contextualSpacing/>
        <w:rPr>
          <w:rFonts w:ascii="Times New Roman" w:eastAsia="Times New Roman" w:hAnsi="Times New Roman" w:cs="Times New Roman"/>
          <w:color w:val="000000"/>
          <w:lang w:eastAsia="en-US"/>
        </w:rPr>
      </w:pPr>
      <w:r w:rsidRPr="007A211E">
        <w:rPr>
          <w:rFonts w:ascii="Times New Roman" w:hAnsi="Times New Roman" w:cs="Times New Roman"/>
          <w:color w:val="000000"/>
          <w:lang w:eastAsia="en-US"/>
        </w:rPr>
        <w:t>1) Выписка из ЕГРЮЛ или ЕГРИП с печатью ИФНС, либо заверенные исполнительным органом контрагента их копии;</w:t>
      </w:r>
      <w:r w:rsidRPr="007A211E">
        <w:rPr>
          <w:rFonts w:ascii="Times New Roman" w:hAnsi="Times New Roman" w:cs="Times New Roman"/>
          <w:color w:val="000000"/>
          <w:lang w:eastAsia="en-US"/>
        </w:rPr>
        <w:br/>
        <w:t>2) Заверенные поставщиком копии свидетельства о государственной регистрации общества или ИП (ОГРН);</w:t>
      </w:r>
      <w:r w:rsidRPr="007A211E">
        <w:rPr>
          <w:rFonts w:ascii="Times New Roman" w:hAnsi="Times New Roman" w:cs="Times New Roman"/>
          <w:color w:val="000000"/>
          <w:lang w:eastAsia="en-US"/>
        </w:rPr>
        <w:br/>
        <w:t>3) Заверенные поставщиком копии свидетельства о постановке на учет в налоговом органе по месту регистрации (ИНН);</w:t>
      </w:r>
      <w:r w:rsidRPr="007A211E">
        <w:rPr>
          <w:rFonts w:ascii="Times New Roman" w:hAnsi="Times New Roman" w:cs="Times New Roman"/>
          <w:color w:val="000000"/>
          <w:lang w:eastAsia="en-US"/>
        </w:rPr>
        <w:br/>
        <w:t>4) Заверенная поставщиком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7A211E">
        <w:rPr>
          <w:rFonts w:ascii="Times New Roman" w:hAnsi="Times New Roman" w:cs="Times New Roman"/>
          <w:color w:val="000000"/>
          <w:lang w:eastAsia="en-US"/>
        </w:rPr>
        <w:br/>
        <w:t>5) Заверенная поставщиком копия приказа о вступлении в должность единоличного исполнительного органа общества;</w:t>
      </w:r>
      <w:r w:rsidRPr="007A211E">
        <w:rPr>
          <w:rFonts w:ascii="Times New Roman" w:hAnsi="Times New Roman" w:cs="Times New Roman"/>
          <w:color w:val="000000"/>
          <w:lang w:eastAsia="en-US"/>
        </w:rPr>
        <w:br/>
        <w:t>6) Заверенная поставщиком копия устава организации;</w:t>
      </w:r>
      <w:r w:rsidRPr="007A211E">
        <w:rPr>
          <w:rFonts w:ascii="Times New Roman" w:hAnsi="Times New Roman" w:cs="Times New Roman"/>
          <w:color w:val="000000"/>
          <w:lang w:eastAsia="en-US"/>
        </w:rPr>
        <w:br/>
      </w:r>
      <w:proofErr w:type="gramStart"/>
      <w:r w:rsidRPr="007A211E">
        <w:rPr>
          <w:rFonts w:ascii="Times New Roman" w:hAnsi="Times New Roman" w:cs="Times New Roman"/>
          <w:color w:val="000000"/>
          <w:lang w:eastAsia="en-US"/>
        </w:rPr>
        <w:t>7) Заверенные поставщиком копии лицензий, выданных исполнителю на осуществление деятельности, в случаях, если осуществляемый вид деятельности требует прохождения процедуры лицензирования;</w:t>
      </w:r>
      <w:r w:rsidRPr="007A211E">
        <w:rPr>
          <w:rFonts w:ascii="Times New Roman" w:hAnsi="Times New Roman" w:cs="Times New Roman"/>
          <w:color w:val="000000"/>
          <w:lang w:eastAsia="en-US"/>
        </w:rPr>
        <w:br/>
        <w:t>8) Заверенная поставщиком копия доверенности лица, подписывающего договор (в случае, если договор подписывает не руководитель);</w:t>
      </w:r>
      <w:r w:rsidRPr="007A211E">
        <w:rPr>
          <w:rFonts w:ascii="Times New Roman" w:hAnsi="Times New Roman" w:cs="Times New Roman"/>
          <w:color w:val="000000"/>
          <w:lang w:eastAsia="en-US"/>
        </w:rPr>
        <w:br/>
        <w:t>9) Форма 6-НДФЛ за последний отчетный период;</w:t>
      </w:r>
      <w:r w:rsidRPr="007A211E">
        <w:rPr>
          <w:rFonts w:ascii="Times New Roman" w:hAnsi="Times New Roman" w:cs="Times New Roman"/>
          <w:color w:val="000000"/>
          <w:lang w:eastAsia="en-US"/>
        </w:rPr>
        <w:br/>
        <w:t>10) Реестр 2-НДФЛ за последний отчетный период;</w:t>
      </w:r>
      <w:r w:rsidRPr="007A211E">
        <w:rPr>
          <w:rFonts w:ascii="Times New Roman" w:hAnsi="Times New Roman" w:cs="Times New Roman"/>
          <w:color w:val="000000"/>
          <w:lang w:eastAsia="en-US"/>
        </w:rPr>
        <w:br/>
        <w:t>11) РСВ за последний отчетный период без 3-го раздела;</w:t>
      </w:r>
      <w:proofErr w:type="gramEnd"/>
      <w:r w:rsidRPr="007A211E">
        <w:rPr>
          <w:rFonts w:ascii="Times New Roman" w:hAnsi="Times New Roman" w:cs="Times New Roman"/>
          <w:color w:val="000000"/>
          <w:lang w:eastAsia="en-US"/>
        </w:rPr>
        <w:br/>
      </w:r>
      <w:proofErr w:type="gramStart"/>
      <w:r w:rsidRPr="007A211E">
        <w:rPr>
          <w:rFonts w:ascii="Times New Roman" w:hAnsi="Times New Roman" w:cs="Times New Roman"/>
          <w:color w:val="000000"/>
          <w:lang w:eastAsia="en-US"/>
        </w:rPr>
        <w:t>12) Заверенная поставщиком копия штатного расписание, включая сведения о штатном заполнении;</w:t>
      </w:r>
      <w:r w:rsidRPr="007A211E">
        <w:rPr>
          <w:rFonts w:ascii="Times New Roman" w:hAnsi="Times New Roman" w:cs="Times New Roman"/>
          <w:color w:val="000000"/>
          <w:lang w:eastAsia="en-US"/>
        </w:rPr>
        <w:br/>
        <w:t>13) Декларации по НДС и налогу на прибыль (включая уточненные декларации) за последний отчетный период;</w:t>
      </w:r>
      <w:r w:rsidRPr="007A211E">
        <w:rPr>
          <w:rFonts w:ascii="Times New Roman" w:hAnsi="Times New Roman" w:cs="Times New Roman"/>
          <w:color w:val="000000"/>
          <w:lang w:eastAsia="en-US"/>
        </w:rPr>
        <w:br/>
        <w:t>14) Бухгалтерская отчетность;</w:t>
      </w:r>
      <w:r w:rsidRPr="007A211E">
        <w:rPr>
          <w:rFonts w:ascii="Times New Roman" w:hAnsi="Times New Roman" w:cs="Times New Roman"/>
          <w:color w:val="000000"/>
          <w:lang w:eastAsia="en-US"/>
        </w:rPr>
        <w:br/>
        <w:t>15) Данные о наличии складов и офисов;</w:t>
      </w:r>
      <w:proofErr w:type="gramEnd"/>
    </w:p>
    <w:p w:rsidR="007A211E" w:rsidRPr="007A211E" w:rsidRDefault="007A211E" w:rsidP="007A211E">
      <w:pPr>
        <w:suppressAutoHyphens w:val="0"/>
        <w:spacing w:after="0" w:line="240" w:lineRule="auto"/>
        <w:ind w:left="284"/>
        <w:jc w:val="both"/>
        <w:rPr>
          <w:rFonts w:cs="Times New Roman"/>
          <w:lang w:eastAsia="en-US"/>
        </w:rPr>
      </w:pPr>
      <w:r w:rsidRPr="007A211E">
        <w:rPr>
          <w:rFonts w:ascii="Times New Roman" w:hAnsi="Times New Roman" w:cs="Times New Roman"/>
          <w:lang w:eastAsia="en-US"/>
        </w:rPr>
        <w:t>16) расчёт по страховым взносам за последний отчётный период.</w:t>
      </w:r>
    </w:p>
    <w:p w:rsidR="007A211E" w:rsidRPr="007A211E" w:rsidRDefault="007A211E" w:rsidP="007A211E">
      <w:pPr>
        <w:tabs>
          <w:tab w:val="left" w:pos="-284"/>
          <w:tab w:val="left" w:pos="426"/>
          <w:tab w:val="left" w:pos="960"/>
        </w:tabs>
        <w:suppressAutoHyphens w:val="0"/>
        <w:spacing w:after="0" w:line="240" w:lineRule="auto"/>
        <w:ind w:left="284" w:firstLine="567"/>
        <w:contextualSpacing/>
        <w:jc w:val="both"/>
        <w:rPr>
          <w:rFonts w:ascii="Times New Roman" w:eastAsia="Times New Roman" w:hAnsi="Times New Roman" w:cs="Times New Roman"/>
          <w:color w:val="000000"/>
          <w:lang w:eastAsia="en-US"/>
        </w:rPr>
      </w:pPr>
      <w:r w:rsidRPr="007A211E">
        <w:rPr>
          <w:rFonts w:ascii="Times New Roman" w:eastAsia="Times New Roman" w:hAnsi="Times New Roman" w:cs="Times New Roman"/>
          <w:color w:val="000000"/>
          <w:lang w:eastAsia="en-US"/>
        </w:rP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7A211E" w:rsidRPr="007A211E" w:rsidRDefault="007A211E" w:rsidP="007A211E">
      <w:pPr>
        <w:tabs>
          <w:tab w:val="left" w:pos="-284"/>
          <w:tab w:val="left" w:pos="426"/>
          <w:tab w:val="left" w:pos="960"/>
        </w:tabs>
        <w:suppressAutoHyphens w:val="0"/>
        <w:spacing w:after="0" w:line="240" w:lineRule="auto"/>
        <w:ind w:left="284" w:firstLine="567"/>
        <w:contextualSpacing/>
        <w:jc w:val="both"/>
        <w:rPr>
          <w:rFonts w:ascii="Times New Roman" w:eastAsia="Times New Roman" w:hAnsi="Times New Roman" w:cs="Times New Roman"/>
          <w:color w:val="000000"/>
          <w:lang w:eastAsia="en-US"/>
        </w:rPr>
      </w:pPr>
      <w:r w:rsidRPr="007A211E">
        <w:rPr>
          <w:rFonts w:ascii="Times New Roman" w:hAnsi="Times New Roman" w:cs="Times New Roman"/>
          <w:lang w:eastAsia="en-US"/>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7A211E" w:rsidRPr="007A211E" w:rsidRDefault="007A211E" w:rsidP="007A211E">
      <w:pPr>
        <w:tabs>
          <w:tab w:val="left" w:pos="-284"/>
          <w:tab w:val="left" w:pos="426"/>
          <w:tab w:val="left" w:pos="960"/>
        </w:tabs>
        <w:suppressAutoHyphens w:val="0"/>
        <w:spacing w:after="0" w:line="240" w:lineRule="auto"/>
        <w:ind w:left="284" w:firstLine="567"/>
        <w:contextualSpacing/>
        <w:jc w:val="both"/>
        <w:rPr>
          <w:rFonts w:ascii="Times New Roman" w:eastAsia="Times New Roman" w:hAnsi="Times New Roman" w:cs="Times New Roman"/>
          <w:color w:val="000000"/>
          <w:lang w:eastAsia="en-US"/>
        </w:rPr>
      </w:pPr>
      <w:r w:rsidRPr="007A211E">
        <w:rPr>
          <w:rFonts w:ascii="Times New Roman" w:hAnsi="Times New Roman" w:cs="Times New Roman"/>
          <w:lang w:eastAsia="en-US"/>
        </w:rPr>
        <w:t xml:space="preserve">8.4. </w:t>
      </w:r>
      <w:proofErr w:type="gramStart"/>
      <w:r w:rsidRPr="007A211E">
        <w:rPr>
          <w:rFonts w:ascii="Times New Roman" w:hAnsi="Times New Roman" w:cs="Times New Roman"/>
          <w:lang w:eastAsia="en-US"/>
        </w:rPr>
        <w:t xml:space="preserve">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 </w:t>
      </w:r>
      <w:proofErr w:type="gramEnd"/>
    </w:p>
    <w:p w:rsidR="00930BE7" w:rsidRDefault="00930BE7" w:rsidP="007A211E">
      <w:pPr>
        <w:suppressAutoHyphens w:val="0"/>
        <w:spacing w:after="0"/>
        <w:ind w:left="284"/>
        <w:contextualSpacing/>
        <w:jc w:val="center"/>
        <w:rPr>
          <w:rFonts w:ascii="Times New Roman" w:hAnsi="Times New Roman"/>
          <w:szCs w:val="24"/>
        </w:rPr>
      </w:pPr>
    </w:p>
    <w:p w:rsidR="00930BE7" w:rsidRDefault="00930BE7" w:rsidP="007A211E">
      <w:pPr>
        <w:pStyle w:val="36"/>
        <w:spacing w:before="0" w:line="360" w:lineRule="auto"/>
        <w:ind w:left="284" w:firstLine="851"/>
        <w:jc w:val="right"/>
        <w:rPr>
          <w:rFonts w:ascii="Times New Roman" w:hAnsi="Times New Roman"/>
          <w:szCs w:val="24"/>
        </w:rPr>
      </w:pPr>
    </w:p>
    <w:p w:rsidR="00930BE7" w:rsidRDefault="00930BE7" w:rsidP="007A211E">
      <w:pPr>
        <w:pStyle w:val="36"/>
        <w:spacing w:before="0" w:line="360" w:lineRule="auto"/>
        <w:ind w:left="284" w:firstLine="851"/>
        <w:jc w:val="right"/>
        <w:rPr>
          <w:rFonts w:ascii="Times New Roman" w:hAnsi="Times New Roman"/>
          <w:szCs w:val="24"/>
        </w:rPr>
      </w:pPr>
    </w:p>
    <w:p w:rsidR="00930BE7" w:rsidRDefault="00930BE7" w:rsidP="007A211E">
      <w:pPr>
        <w:pStyle w:val="36"/>
        <w:spacing w:before="0" w:line="360" w:lineRule="auto"/>
        <w:ind w:left="284" w:firstLine="851"/>
        <w:jc w:val="right"/>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542F1"/>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4CDF"/>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4EF7"/>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211E"/>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C434B-05B8-434A-9FA1-D421E156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12</Pages>
  <Words>5058</Words>
  <Characters>28832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34</cp:revision>
  <dcterms:created xsi:type="dcterms:W3CDTF">2022-02-18T06:04:00Z</dcterms:created>
  <dcterms:modified xsi:type="dcterms:W3CDTF">2022-12-12T06:26:00Z</dcterms:modified>
</cp:coreProperties>
</file>