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7B64D3" w:rsidRDefault="00CD6302" w:rsidP="00985F65">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B64D3" w:rsidRPr="007B64D3">
        <w:rPr>
          <w:rFonts w:ascii="Times New Roman" w:hAnsi="Times New Roman"/>
          <w:b/>
          <w:sz w:val="28"/>
          <w:szCs w:val="28"/>
        </w:rPr>
        <w:t xml:space="preserve">МЕТИЗНОЙ ПРОДУКЦИИ </w:t>
      </w:r>
    </w:p>
    <w:p w:rsidR="00473430" w:rsidRPr="007B64D3" w:rsidRDefault="007B64D3" w:rsidP="00985F65">
      <w:pPr>
        <w:spacing w:after="0" w:line="240" w:lineRule="auto"/>
        <w:jc w:val="center"/>
        <w:rPr>
          <w:rFonts w:ascii="Times New Roman" w:hAnsi="Times New Roman" w:cs="Times New Roman"/>
          <w:b/>
          <w:sz w:val="28"/>
          <w:szCs w:val="28"/>
        </w:rPr>
      </w:pPr>
      <w:r w:rsidRPr="007B64D3">
        <w:rPr>
          <w:rFonts w:ascii="Times New Roman" w:hAnsi="Times New Roman"/>
          <w:b/>
          <w:sz w:val="28"/>
          <w:szCs w:val="28"/>
        </w:rPr>
        <w:t>НА  ПРОЕКТ № 01802  ЗАКАЗ № 802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910EBB" w:rsidRDefault="00910EBB" w:rsidP="009E5836">
      <w:pPr>
        <w:tabs>
          <w:tab w:val="left" w:pos="142"/>
        </w:tabs>
        <w:autoSpaceDE w:val="0"/>
        <w:spacing w:after="0" w:line="240" w:lineRule="auto"/>
        <w:ind w:firstLine="567"/>
        <w:jc w:val="center"/>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7B64D3" w:rsidRPr="007B64D3">
        <w:rPr>
          <w:rFonts w:ascii="Times New Roman" w:hAnsi="Times New Roman"/>
          <w:sz w:val="24"/>
          <w:szCs w:val="24"/>
        </w:rPr>
        <w:t>метизной продукции на  проект № 01802  заказ № 802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B64D3">
        <w:rPr>
          <w:rFonts w:eastAsia="Courier New"/>
          <w:color w:val="000000"/>
          <w:spacing w:val="-4"/>
          <w:sz w:val="24"/>
          <w:szCs w:val="24"/>
        </w:rPr>
        <w:t>4</w:t>
      </w:r>
      <w:r w:rsidR="00521FA2" w:rsidRPr="00521FA2">
        <w:rPr>
          <w:rFonts w:eastAsia="Courier New"/>
          <w:color w:val="000000"/>
          <w:spacing w:val="-4"/>
          <w:sz w:val="24"/>
          <w:szCs w:val="24"/>
        </w:rPr>
        <w:t>0 рабочих дней</w:t>
      </w:r>
      <w:r w:rsidR="00985F65" w:rsidRPr="00985F65">
        <w:rPr>
          <w:rFonts w:eastAsia="Courier New"/>
          <w:color w:val="000000"/>
          <w:spacing w:val="-4"/>
          <w:sz w:val="24"/>
          <w:szCs w:val="24"/>
        </w:rPr>
        <w:t xml:space="preserve"> с момента оплаты авансового плате</w:t>
      </w:r>
      <w:r w:rsidR="00910EBB">
        <w:rPr>
          <w:rFonts w:eastAsia="Courier New"/>
          <w:color w:val="000000"/>
          <w:spacing w:val="-4"/>
          <w:sz w:val="24"/>
          <w:szCs w:val="24"/>
        </w:rPr>
        <w:t xml:space="preserve">жа, который не </w:t>
      </w:r>
      <w:r w:rsidR="00521FA2">
        <w:rPr>
          <w:rFonts w:eastAsia="Courier New"/>
          <w:color w:val="000000"/>
          <w:spacing w:val="-4"/>
          <w:sz w:val="24"/>
          <w:szCs w:val="24"/>
        </w:rPr>
        <w:t>может превышать 5</w:t>
      </w:r>
      <w:r w:rsidR="00985F65" w:rsidRPr="00985F65">
        <w:rPr>
          <w:rFonts w:eastAsia="Courier New"/>
          <w:color w:val="000000"/>
          <w:spacing w:val="-4"/>
          <w:sz w:val="24"/>
          <w:szCs w:val="24"/>
        </w:rPr>
        <w:t>0%, с возможностью досрочной поставки на АО «Судостроительный завод имени Б.Е. Бутомы» по письменному запросу Покупателя.</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10EBB">
        <w:rPr>
          <w:sz w:val="24"/>
          <w:szCs w:val="24"/>
        </w:rPr>
        <w:t xml:space="preserve">не </w:t>
      </w:r>
      <w:proofErr w:type="gramStart"/>
      <w:r w:rsidR="00910EBB">
        <w:rPr>
          <w:sz w:val="24"/>
          <w:szCs w:val="24"/>
        </w:rPr>
        <w:t>установлена</w:t>
      </w:r>
      <w:proofErr w:type="gramEnd"/>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CE17FE" w:rsidRPr="00910EBB"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B64D3" w:rsidP="009E5836">
      <w:pPr>
        <w:tabs>
          <w:tab w:val="left" w:pos="142"/>
        </w:tabs>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С 29</w:t>
      </w:r>
      <w:r w:rsidR="00BA03CD">
        <w:rPr>
          <w:rFonts w:ascii="Times New Roman" w:hAnsi="Times New Roman" w:cs="Times New Roman"/>
          <w:sz w:val="24"/>
          <w:szCs w:val="24"/>
          <w:u w:val="single"/>
        </w:rPr>
        <w:t>.</w:t>
      </w:r>
      <w:r>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2A7784">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2A7784">
        <w:rPr>
          <w:rFonts w:ascii="Times New Roman" w:hAnsi="Times New Roman" w:cs="Times New Roman"/>
          <w:sz w:val="24"/>
          <w:szCs w:val="24"/>
          <w:u w:val="single"/>
        </w:rPr>
        <w:t>0</w:t>
      </w:r>
      <w:r w:rsidR="00985F6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20642">
        <w:rPr>
          <w:rFonts w:ascii="Times New Roman" w:hAnsi="Times New Roman" w:cs="Times New Roman"/>
          <w:sz w:val="24"/>
          <w:szCs w:val="24"/>
          <w:u w:val="single"/>
        </w:rPr>
        <w:t>13</w:t>
      </w:r>
      <w:r w:rsidR="00CD6F1C">
        <w:rPr>
          <w:rFonts w:ascii="Times New Roman" w:hAnsi="Times New Roman" w:cs="Times New Roman"/>
          <w:sz w:val="24"/>
          <w:szCs w:val="24"/>
          <w:u w:val="single"/>
        </w:rPr>
        <w:t>.</w:t>
      </w:r>
      <w:r>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9224AB">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00766A8C"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9E5836" w:rsidRPr="00A73F94" w:rsidRDefault="009E5836"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A7784">
              <w:rPr>
                <w:rFonts w:ascii="Times New Roman" w:hAnsi="Times New Roman" w:cs="Times New Roman"/>
                <w:sz w:val="24"/>
                <w:szCs w:val="24"/>
              </w:rPr>
              <w:t>29.11.2022 16</w:t>
            </w:r>
            <w:r w:rsidR="00701E8A">
              <w:rPr>
                <w:rFonts w:ascii="Times New Roman" w:hAnsi="Times New Roman" w:cs="Times New Roman"/>
                <w:sz w:val="24"/>
                <w:szCs w:val="24"/>
              </w:rPr>
              <w:t>:</w:t>
            </w:r>
            <w:r w:rsidR="002A7784">
              <w:rPr>
                <w:rFonts w:ascii="Times New Roman" w:hAnsi="Times New Roman" w:cs="Times New Roman"/>
                <w:sz w:val="24"/>
                <w:szCs w:val="24"/>
              </w:rPr>
              <w:t>0</w:t>
            </w:r>
            <w:r w:rsidR="00985F6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20642">
              <w:rPr>
                <w:rFonts w:ascii="Times New Roman" w:hAnsi="Times New Roman" w:cs="Times New Roman"/>
                <w:sz w:val="24"/>
                <w:szCs w:val="24"/>
              </w:rPr>
              <w:t>13</w:t>
            </w:r>
            <w:r w:rsidR="009224AB">
              <w:rPr>
                <w:rFonts w:ascii="Times New Roman" w:hAnsi="Times New Roman" w:cs="Times New Roman"/>
                <w:sz w:val="24"/>
                <w:szCs w:val="24"/>
              </w:rPr>
              <w:t>.12.2022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A7784">
        <w:rPr>
          <w:rFonts w:ascii="Times New Roman" w:hAnsi="Times New Roman" w:cs="Times New Roman"/>
          <w:sz w:val="24"/>
          <w:szCs w:val="24"/>
        </w:rPr>
        <w:t>16:0</w:t>
      </w:r>
      <w:r w:rsidR="00985F6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985F65">
        <w:rPr>
          <w:rFonts w:ascii="Times New Roman" w:hAnsi="Times New Roman" w:cs="Times New Roman"/>
          <w:sz w:val="24"/>
          <w:szCs w:val="24"/>
          <w:u w:val="single"/>
        </w:rPr>
        <w:t>2</w:t>
      </w:r>
      <w:r w:rsidR="007B64D3">
        <w:rPr>
          <w:rFonts w:ascii="Times New Roman" w:hAnsi="Times New Roman" w:cs="Times New Roman"/>
          <w:sz w:val="24"/>
          <w:szCs w:val="24"/>
          <w:u w:val="single"/>
        </w:rPr>
        <w:t>9.11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7B64D3">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20642">
        <w:rPr>
          <w:rFonts w:ascii="Times New Roman" w:hAnsi="Times New Roman" w:cs="Times New Roman"/>
          <w:sz w:val="24"/>
          <w:szCs w:val="24"/>
          <w:u w:val="single"/>
        </w:rPr>
        <w:t>12</w:t>
      </w:r>
      <w:r w:rsidR="007B64D3">
        <w:rPr>
          <w:rFonts w:ascii="Times New Roman" w:hAnsi="Times New Roman" w:cs="Times New Roman"/>
          <w:sz w:val="24"/>
          <w:szCs w:val="24"/>
          <w:u w:val="single"/>
        </w:rPr>
        <w:t>.12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20642">
        <w:rPr>
          <w:rFonts w:ascii="Times New Roman" w:hAnsi="Times New Roman" w:cs="Times New Roman"/>
          <w:sz w:val="24"/>
          <w:szCs w:val="24"/>
          <w:u w:val="single"/>
          <w:lang w:eastAsia="en-US"/>
        </w:rPr>
        <w:t>17</w:t>
      </w:r>
      <w:r w:rsidR="00C64906" w:rsidRPr="00A73F94">
        <w:rPr>
          <w:rFonts w:ascii="Times New Roman" w:hAnsi="Times New Roman" w:cs="Times New Roman"/>
          <w:sz w:val="24"/>
          <w:szCs w:val="24"/>
          <w:u w:val="single"/>
          <w:lang w:eastAsia="en-US"/>
        </w:rPr>
        <w:t>.</w:t>
      </w:r>
      <w:r w:rsidR="007B64D3">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720642">
        <w:rPr>
          <w:rFonts w:ascii="Times New Roman" w:hAnsi="Times New Roman" w:cs="Times New Roman"/>
          <w:sz w:val="24"/>
          <w:szCs w:val="24"/>
          <w:u w:val="single"/>
        </w:rPr>
        <w:t>2023</w:t>
      </w:r>
      <w:bookmarkStart w:id="0" w:name="_GoBack"/>
      <w:bookmarkEnd w:id="0"/>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7B64D3" w:rsidRPr="00610BF4" w:rsidRDefault="00930BE7" w:rsidP="007B64D3">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B64D3">
        <w:rPr>
          <w:rFonts w:ascii="Times New Roman" w:hAnsi="Times New Roman" w:cs="Times New Roman"/>
          <w:sz w:val="24"/>
          <w:szCs w:val="24"/>
        </w:rPr>
        <w:t xml:space="preserve">1) </w:t>
      </w:r>
      <w:r w:rsidR="007B64D3"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7B64D3">
        <w:rPr>
          <w:rFonts w:ascii="Times New Roman" w:hAnsi="Times New Roman" w:cs="Times New Roman"/>
          <w:sz w:val="24"/>
          <w:szCs w:val="24"/>
        </w:rPr>
        <w:t>енной Заказчиком (Приложение № 2</w:t>
      </w:r>
      <w:r w:rsidR="007B64D3" w:rsidRPr="00610BF4">
        <w:rPr>
          <w:rFonts w:ascii="Times New Roman" w:hAnsi="Times New Roman" w:cs="Times New Roman"/>
          <w:sz w:val="24"/>
          <w:szCs w:val="24"/>
        </w:rPr>
        <w:t>), а также в соответствии с техническим заданием.</w:t>
      </w:r>
    </w:p>
    <w:p w:rsidR="007B64D3" w:rsidRPr="00610BF4" w:rsidRDefault="007B64D3" w:rsidP="007B64D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610BF4">
        <w:rPr>
          <w:rFonts w:ascii="Times New Roman" w:hAnsi="Times New Roman" w:cs="Times New Roman"/>
          <w:sz w:val="24"/>
          <w:szCs w:val="24"/>
        </w:rPr>
        <w:t>Анкету У</w:t>
      </w:r>
      <w:r>
        <w:rPr>
          <w:rFonts w:ascii="Times New Roman" w:hAnsi="Times New Roman" w:cs="Times New Roman"/>
          <w:sz w:val="24"/>
          <w:szCs w:val="24"/>
        </w:rPr>
        <w:t>частника закупки (Приложение № 3</w:t>
      </w:r>
      <w:r w:rsidRPr="00610BF4">
        <w:rPr>
          <w:rFonts w:ascii="Times New Roman" w:hAnsi="Times New Roman" w:cs="Times New Roman"/>
          <w:sz w:val="24"/>
          <w:szCs w:val="24"/>
        </w:rPr>
        <w:t>).</w:t>
      </w:r>
    </w:p>
    <w:p w:rsidR="007B64D3" w:rsidRPr="00610BF4" w:rsidRDefault="007B64D3" w:rsidP="007B64D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7B64D3" w:rsidRPr="00610BF4" w:rsidRDefault="007B64D3" w:rsidP="007B64D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выписку из ЕГРЮЛ, полученную не ранее чем за 14 календарных дней на дату предоставления коммерческого предложения (в том чи</w:t>
      </w:r>
      <w:r>
        <w:rPr>
          <w:rFonts w:ascii="Times New Roman" w:hAnsi="Times New Roman" w:cs="Times New Roman"/>
          <w:bCs/>
          <w:sz w:val="24"/>
          <w:szCs w:val="24"/>
          <w:lang w:bidi="ru-RU"/>
        </w:rPr>
        <w:t>сле при распечатывании выписки)</w:t>
      </w:r>
      <w:r w:rsidRPr="00370D3A">
        <w:rPr>
          <w:rFonts w:ascii="Times New Roman" w:hAnsi="Times New Roman" w:cs="Times New Roman"/>
          <w:bCs/>
          <w:sz w:val="24"/>
          <w:szCs w:val="24"/>
          <w:lang w:bidi="ru-RU"/>
        </w:rPr>
        <w:t xml:space="preserve">.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w:t>
      </w:r>
      <w:proofErr w:type="gramStart"/>
      <w:r w:rsidRPr="00370D3A">
        <w:rPr>
          <w:rFonts w:ascii="Times New Roman" w:hAnsi="Times New Roman" w:cs="Times New Roman"/>
          <w:bCs/>
          <w:sz w:val="24"/>
          <w:szCs w:val="24"/>
          <w:lang w:bidi="ru-RU"/>
        </w:rPr>
        <w:t>формируется и предоставляется</w:t>
      </w:r>
      <w:proofErr w:type="gramEnd"/>
      <w:r w:rsidRPr="00370D3A">
        <w:rPr>
          <w:rFonts w:ascii="Times New Roman" w:hAnsi="Times New Roman" w:cs="Times New Roman"/>
          <w:bCs/>
          <w:sz w:val="24"/>
          <w:szCs w:val="24"/>
          <w:lang w:bidi="ru-RU"/>
        </w:rPr>
        <w:t xml:space="preserve"> в формате PDF, содержащей усиленную квалифицированную электро</w:t>
      </w:r>
      <w:r>
        <w:rPr>
          <w:rFonts w:ascii="Times New Roman" w:hAnsi="Times New Roman" w:cs="Times New Roman"/>
          <w:bCs/>
          <w:sz w:val="24"/>
          <w:szCs w:val="24"/>
          <w:lang w:bidi="ru-RU"/>
        </w:rPr>
        <w:t>нную подпись и ее визуализацию;</w:t>
      </w:r>
    </w:p>
    <w:p w:rsidR="007B64D3" w:rsidRPr="00610BF4" w:rsidRDefault="007B64D3" w:rsidP="007B64D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7B64D3" w:rsidRPr="00610BF4" w:rsidRDefault="007B64D3" w:rsidP="007B64D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7B64D3" w:rsidRPr="00E753AD" w:rsidRDefault="007B64D3" w:rsidP="007B64D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7B64D3" w:rsidRDefault="007B64D3" w:rsidP="007B64D3">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7)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7B64D3" w:rsidRDefault="007B64D3" w:rsidP="007B64D3">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7B64D3" w:rsidRDefault="007B64D3" w:rsidP="007B64D3">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 д</w:t>
      </w:r>
      <w:r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Pr>
          <w:rFonts w:ascii="Times New Roman" w:hAnsi="Times New Roman" w:cs="Times New Roman"/>
          <w:bCs/>
          <w:sz w:val="24"/>
          <w:szCs w:val="24"/>
          <w:lang w:bidi="ru-RU"/>
        </w:rPr>
        <w:t>еля производителя (при наличии);</w:t>
      </w:r>
    </w:p>
    <w:p w:rsidR="007B64D3" w:rsidRDefault="007B64D3" w:rsidP="007B64D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EB7430">
        <w:rPr>
          <w:rFonts w:ascii="Times New Roman" w:hAnsi="Times New Roman" w:cs="Times New Roman"/>
          <w:sz w:val="24"/>
          <w:szCs w:val="24"/>
        </w:rPr>
        <w:t xml:space="preserve">) </w:t>
      </w:r>
      <w:r>
        <w:rPr>
          <w:rFonts w:ascii="Times New Roman" w:hAnsi="Times New Roman" w:cs="Times New Roman"/>
          <w:sz w:val="24"/>
          <w:szCs w:val="24"/>
        </w:rPr>
        <w:t>Сертификаты качества завода изготовителя либо г</w:t>
      </w:r>
      <w:r w:rsidRPr="00EB7430">
        <w:rPr>
          <w:rFonts w:ascii="Times New Roman" w:hAnsi="Times New Roman" w:cs="Times New Roman"/>
          <w:sz w:val="24"/>
          <w:szCs w:val="24"/>
        </w:rPr>
        <w:t xml:space="preserve">арантийное письмо о предоставлении </w:t>
      </w:r>
      <w:r>
        <w:rPr>
          <w:rFonts w:ascii="Times New Roman" w:hAnsi="Times New Roman" w:cs="Times New Roman"/>
          <w:sz w:val="24"/>
          <w:szCs w:val="24"/>
        </w:rPr>
        <w:t xml:space="preserve">сертификатов </w:t>
      </w:r>
      <w:r w:rsidRPr="009D5E7D">
        <w:rPr>
          <w:rFonts w:ascii="Times New Roman" w:hAnsi="Times New Roman" w:cs="Times New Roman"/>
          <w:sz w:val="24"/>
          <w:szCs w:val="24"/>
        </w:rPr>
        <w:t xml:space="preserve">качества </w:t>
      </w:r>
      <w:r>
        <w:rPr>
          <w:rFonts w:ascii="Times New Roman" w:hAnsi="Times New Roman" w:cs="Times New Roman"/>
          <w:sz w:val="24"/>
          <w:szCs w:val="24"/>
        </w:rPr>
        <w:t>завода изготовителя</w:t>
      </w:r>
      <w:r w:rsidRPr="009D5E7D">
        <w:rPr>
          <w:rFonts w:ascii="Times New Roman" w:hAnsi="Times New Roman" w:cs="Times New Roman"/>
          <w:sz w:val="24"/>
          <w:szCs w:val="24"/>
        </w:rPr>
        <w:t xml:space="preserve"> </w:t>
      </w:r>
      <w:r>
        <w:rPr>
          <w:rFonts w:ascii="Times New Roman" w:hAnsi="Times New Roman" w:cs="Times New Roman"/>
          <w:sz w:val="24"/>
          <w:szCs w:val="24"/>
        </w:rPr>
        <w:t>при поставке (надлежащим образом заверенные копии).</w:t>
      </w:r>
    </w:p>
    <w:p w:rsidR="007B64D3" w:rsidRDefault="007B64D3" w:rsidP="007B64D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C64906" w:rsidRDefault="00C64906" w:rsidP="007B64D3">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521FA2">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910EBB" w:rsidRPr="00910EBB">
        <w:rPr>
          <w:rFonts w:ascii="Times New Roman" w:eastAsia="DejaVu Sans" w:hAnsi="Times New Roman" w:cs="Times New Roman"/>
          <w:sz w:val="24"/>
          <w:szCs w:val="24"/>
        </w:rPr>
        <w:t xml:space="preserve">5 </w:t>
      </w:r>
      <w:r w:rsidR="007B64D3">
        <w:rPr>
          <w:rFonts w:ascii="Times New Roman" w:eastAsia="DejaVu Sans" w:hAnsi="Times New Roman" w:cs="Times New Roman"/>
          <w:sz w:val="24"/>
          <w:szCs w:val="24"/>
        </w:rPr>
        <w:t>календарных</w:t>
      </w:r>
      <w:r w:rsidR="00910EBB" w:rsidRPr="00910EBB">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B64D3">
        <w:rPr>
          <w:rFonts w:ascii="Times New Roman" w:eastAsia="DejaVu Sans" w:hAnsi="Times New Roman" w:cs="Times New Roman"/>
          <w:sz w:val="24"/>
          <w:szCs w:val="24"/>
        </w:rPr>
        <w:t>2</w:t>
      </w:r>
      <w:r w:rsidR="00521FA2">
        <w:rPr>
          <w:rFonts w:ascii="Times New Roman" w:eastAsia="DejaVu Sans" w:hAnsi="Times New Roman" w:cs="Times New Roman"/>
          <w:sz w:val="24"/>
          <w:szCs w:val="24"/>
        </w:rPr>
        <w:t>0</w:t>
      </w:r>
      <w:r w:rsidR="00910EBB" w:rsidRPr="00910EBB">
        <w:rPr>
          <w:rFonts w:ascii="Times New Roman" w:eastAsia="DejaVu Sans" w:hAnsi="Times New Roman" w:cs="Times New Roman"/>
          <w:sz w:val="24"/>
          <w:szCs w:val="24"/>
        </w:rPr>
        <w:t xml:space="preserve"> </w:t>
      </w:r>
      <w:r w:rsidR="007B64D3">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521FA2" w:rsidRPr="007B64D3" w:rsidRDefault="00EA6E42" w:rsidP="007B64D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Default="005C4CB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7B64D3" w:rsidRPr="00892C60" w:rsidRDefault="007B64D3" w:rsidP="007B64D3">
      <w:pPr>
        <w:spacing w:after="0" w:line="240" w:lineRule="auto"/>
        <w:rPr>
          <w:rFonts w:ascii="Times New Roman" w:hAnsi="Times New Roman" w:cs="Times New Roman"/>
          <w:b/>
        </w:rPr>
      </w:pPr>
    </w:p>
    <w:p w:rsidR="007B64D3" w:rsidRPr="00892C60" w:rsidRDefault="007B64D3" w:rsidP="007B64D3">
      <w:pPr>
        <w:spacing w:after="0" w:line="240" w:lineRule="auto"/>
        <w:ind w:left="2832" w:firstLine="708"/>
        <w:rPr>
          <w:rFonts w:ascii="Times New Roman" w:hAnsi="Times New Roman" w:cs="Times New Roman"/>
          <w:b/>
        </w:rPr>
      </w:pPr>
      <w:r>
        <w:rPr>
          <w:rFonts w:ascii="Times New Roman" w:hAnsi="Times New Roman" w:cs="Times New Roman"/>
          <w:b/>
        </w:rPr>
        <w:t xml:space="preserve">       </w:t>
      </w:r>
      <w:r w:rsidRPr="00892C60">
        <w:rPr>
          <w:rFonts w:ascii="Times New Roman" w:hAnsi="Times New Roman" w:cs="Times New Roman"/>
          <w:b/>
        </w:rPr>
        <w:t>Техническое задание.</w:t>
      </w:r>
    </w:p>
    <w:p w:rsidR="007B64D3" w:rsidRDefault="007B64D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4D3" w:rsidRPr="007B64D3" w:rsidRDefault="007B64D3" w:rsidP="007B64D3">
      <w:pPr>
        <w:spacing w:after="0" w:line="240" w:lineRule="auto"/>
        <w:jc w:val="center"/>
        <w:rPr>
          <w:rFonts w:ascii="Times New Roman" w:hAnsi="Times New Roman"/>
          <w:b/>
          <w:sz w:val="20"/>
          <w:szCs w:val="20"/>
          <w:lang w:eastAsia="ar-SA"/>
        </w:rPr>
      </w:pPr>
      <w:r w:rsidRPr="007B64D3">
        <w:rPr>
          <w:rFonts w:ascii="Times New Roman" w:hAnsi="Times New Roman"/>
          <w:b/>
          <w:sz w:val="20"/>
          <w:szCs w:val="20"/>
          <w:lang w:eastAsia="ar-SA"/>
        </w:rPr>
        <w:t>На поставку метизной продукции на  проект № 01802  заказ № 802</w:t>
      </w:r>
    </w:p>
    <w:p w:rsidR="007B64D3" w:rsidRPr="007B64D3" w:rsidRDefault="007B64D3" w:rsidP="007B64D3">
      <w:pPr>
        <w:tabs>
          <w:tab w:val="left" w:pos="2214"/>
        </w:tabs>
        <w:suppressAutoHyphens w:val="0"/>
        <w:spacing w:after="0"/>
        <w:contextualSpacing/>
        <w:jc w:val="both"/>
        <w:rPr>
          <w:rFonts w:ascii="Times New Roman" w:hAnsi="Times New Roman" w:cs="Times New Roman"/>
          <w:b/>
          <w:color w:val="000000"/>
          <w:sz w:val="20"/>
          <w:szCs w:val="20"/>
          <w:lang w:eastAsia="en-US"/>
        </w:rPr>
      </w:pPr>
      <w:r w:rsidRPr="007B64D3">
        <w:rPr>
          <w:rFonts w:ascii="Times New Roman" w:hAnsi="Times New Roman" w:cs="Times New Roman"/>
          <w:b/>
          <w:color w:val="000000"/>
          <w:sz w:val="20"/>
          <w:szCs w:val="20"/>
          <w:lang w:eastAsia="en-US"/>
        </w:rPr>
        <w:tab/>
      </w:r>
    </w:p>
    <w:p w:rsidR="007B64D3" w:rsidRPr="007B64D3" w:rsidRDefault="007B64D3" w:rsidP="007B64D3">
      <w:pPr>
        <w:suppressAutoHyphens w:val="0"/>
        <w:spacing w:after="0"/>
        <w:contextualSpacing/>
        <w:jc w:val="both"/>
        <w:rPr>
          <w:rFonts w:ascii="Times New Roman" w:hAnsi="Times New Roman" w:cs="Times New Roman"/>
          <w:b/>
          <w:color w:val="000000"/>
          <w:sz w:val="20"/>
          <w:szCs w:val="20"/>
          <w:lang w:eastAsia="en-US"/>
        </w:rPr>
      </w:pPr>
      <w:r w:rsidRPr="007B64D3">
        <w:rPr>
          <w:rFonts w:ascii="Times New Roman" w:hAnsi="Times New Roman" w:cs="Times New Roman"/>
          <w:b/>
          <w:color w:val="000000"/>
          <w:sz w:val="20"/>
          <w:szCs w:val="20"/>
          <w:lang w:eastAsia="en-US"/>
        </w:rPr>
        <w:t>1. Требование к количественным характеристикам поставки.</w:t>
      </w:r>
    </w:p>
    <w:p w:rsidR="007B64D3" w:rsidRPr="007B64D3" w:rsidRDefault="007B64D3" w:rsidP="007B64D3">
      <w:pPr>
        <w:spacing w:after="0" w:line="240" w:lineRule="atLeast"/>
        <w:jc w:val="both"/>
        <w:rPr>
          <w:rFonts w:ascii="Times New Roman" w:hAnsi="Times New Roman" w:cs="Times New Roman"/>
          <w:color w:val="000000"/>
          <w:sz w:val="20"/>
          <w:szCs w:val="20"/>
          <w:lang w:eastAsia="ar-SA"/>
        </w:rPr>
      </w:pPr>
      <w:r w:rsidRPr="007B64D3">
        <w:rPr>
          <w:rFonts w:ascii="Times New Roman" w:hAnsi="Times New Roman"/>
          <w:color w:val="000000"/>
          <w:sz w:val="20"/>
          <w:szCs w:val="20"/>
          <w:lang w:eastAsia="ar-SA"/>
        </w:rPr>
        <w:t>1.1.</w:t>
      </w:r>
      <w:r w:rsidRPr="007B64D3">
        <w:rPr>
          <w:rFonts w:ascii="Times New Roman" w:hAnsi="Times New Roman" w:cs="Times New Roman"/>
          <w:sz w:val="20"/>
          <w:szCs w:val="20"/>
          <w:lang w:eastAsia="ar-SA"/>
        </w:rPr>
        <w:t xml:space="preserve"> Предметом настоящего технического задания является поставка метизов для заказа 01802 для обеспечения  выполнения государственного оборонного заказа по государственному контракту от 05.08.2016 №1620187304231412209015638.</w:t>
      </w:r>
    </w:p>
    <w:p w:rsidR="007B64D3" w:rsidRPr="007B64D3" w:rsidRDefault="007B64D3" w:rsidP="007B64D3">
      <w:pPr>
        <w:spacing w:after="0" w:line="240" w:lineRule="auto"/>
        <w:contextualSpacing/>
        <w:jc w:val="both"/>
        <w:rPr>
          <w:rFonts w:ascii="Times New Roman" w:hAnsi="Times New Roman"/>
          <w:lang w:eastAsia="ar-SA"/>
        </w:rPr>
      </w:pPr>
      <w:r w:rsidRPr="007B64D3">
        <w:rPr>
          <w:rFonts w:ascii="Times New Roman" w:hAnsi="Times New Roman"/>
          <w:color w:val="000000"/>
          <w:sz w:val="20"/>
          <w:szCs w:val="20"/>
          <w:lang w:eastAsia="ar-SA"/>
        </w:rPr>
        <w:t xml:space="preserve">2.  Адрес </w:t>
      </w:r>
      <w:r w:rsidRPr="007B64D3">
        <w:rPr>
          <w:rFonts w:ascii="Times New Roman" w:hAnsi="Times New Roman" w:cs="Times New Roman"/>
          <w:sz w:val="20"/>
          <w:szCs w:val="20"/>
          <w:lang w:eastAsia="ar-SA"/>
        </w:rPr>
        <w:t xml:space="preserve">поставки товара: </w:t>
      </w:r>
      <w:r w:rsidRPr="007B64D3">
        <w:rPr>
          <w:rFonts w:ascii="Times New Roman" w:hAnsi="Times New Roman"/>
          <w:sz w:val="20"/>
          <w:szCs w:val="20"/>
          <w:lang w:eastAsia="ar-SA"/>
        </w:rPr>
        <w:t xml:space="preserve"> товар поставляется силами и за счет Поставщика до склада Покупателя по адресу:  </w:t>
      </w:r>
      <w:r w:rsidRPr="007B64D3">
        <w:rPr>
          <w:rFonts w:ascii="Times New Roman" w:hAnsi="Times New Roman"/>
          <w:lang w:eastAsia="ar-SA"/>
        </w:rPr>
        <w:t xml:space="preserve">г. Керчь, ул. Танкистов, 4 АО «Судостроительный завод имени Б.Е. </w:t>
      </w:r>
      <w:proofErr w:type="spellStart"/>
      <w:r w:rsidRPr="007B64D3">
        <w:rPr>
          <w:rFonts w:ascii="Times New Roman" w:hAnsi="Times New Roman"/>
          <w:lang w:eastAsia="ar-SA"/>
        </w:rPr>
        <w:t>Бутомы</w:t>
      </w:r>
      <w:proofErr w:type="spellEnd"/>
      <w:r w:rsidRPr="007B64D3">
        <w:rPr>
          <w:rFonts w:ascii="Times New Roman" w:hAnsi="Times New Roman"/>
          <w:lang w:eastAsia="ar-SA"/>
        </w:rPr>
        <w:t xml:space="preserve">». </w:t>
      </w:r>
    </w:p>
    <w:p w:rsidR="007B64D3" w:rsidRPr="007B64D3" w:rsidRDefault="007B64D3" w:rsidP="007B64D3">
      <w:pPr>
        <w:spacing w:after="0" w:line="240" w:lineRule="auto"/>
        <w:contextualSpacing/>
        <w:jc w:val="both"/>
        <w:rPr>
          <w:rFonts w:ascii="Times New Roman" w:hAnsi="Times New Roman"/>
          <w:color w:val="000000"/>
          <w:sz w:val="20"/>
          <w:szCs w:val="20"/>
          <w:lang w:eastAsia="ar-SA"/>
        </w:rPr>
      </w:pPr>
      <w:r w:rsidRPr="007B64D3">
        <w:rPr>
          <w:rFonts w:ascii="Times New Roman" w:hAnsi="Times New Roman"/>
          <w:color w:val="000000"/>
          <w:sz w:val="20"/>
          <w:szCs w:val="20"/>
          <w:lang w:eastAsia="ar-SA"/>
        </w:rPr>
        <w:t xml:space="preserve">1.3.  Срок поставки  товара: </w:t>
      </w:r>
      <w:r w:rsidRPr="007B64D3">
        <w:rPr>
          <w:rFonts w:ascii="Times New Roman" w:hAnsi="Times New Roman"/>
          <w:sz w:val="20"/>
          <w:szCs w:val="20"/>
          <w:lang w:eastAsia="ar-SA"/>
        </w:rPr>
        <w:t>40 (сорок) рабочих дней с момента предоплаты за Товар согласно спецификации указанной в п.1.6 настоящего технического задания.</w:t>
      </w:r>
      <w:r w:rsidRPr="007B64D3">
        <w:rPr>
          <w:rFonts w:ascii="Times New Roman" w:hAnsi="Times New Roman"/>
          <w:sz w:val="24"/>
          <w:szCs w:val="24"/>
          <w:lang w:eastAsia="ru-RU"/>
        </w:rPr>
        <w:t xml:space="preserve"> </w:t>
      </w:r>
      <w:r w:rsidRPr="007B64D3">
        <w:rPr>
          <w:rFonts w:ascii="Times New Roman" w:hAnsi="Times New Roman"/>
          <w:color w:val="000000"/>
          <w:sz w:val="20"/>
          <w:szCs w:val="20"/>
          <w:lang w:eastAsia="ar-SA"/>
        </w:rPr>
        <w:t xml:space="preserve"> </w:t>
      </w:r>
    </w:p>
    <w:p w:rsidR="007B64D3" w:rsidRPr="007B64D3" w:rsidRDefault="007B64D3" w:rsidP="007B64D3">
      <w:pPr>
        <w:suppressAutoHyphens w:val="0"/>
        <w:spacing w:after="0" w:line="240" w:lineRule="atLeast"/>
        <w:contextualSpacing/>
        <w:jc w:val="both"/>
        <w:rPr>
          <w:rFonts w:ascii="Times New Roman" w:hAnsi="Times New Roman" w:cs="Times New Roman"/>
          <w:color w:val="000000"/>
          <w:sz w:val="20"/>
          <w:szCs w:val="20"/>
          <w:lang w:eastAsia="en-US"/>
        </w:rPr>
      </w:pPr>
      <w:r w:rsidRPr="007B64D3">
        <w:rPr>
          <w:rFonts w:ascii="Times New Roman" w:hAnsi="Times New Roman" w:cs="Times New Roman"/>
          <w:color w:val="000000"/>
          <w:sz w:val="20"/>
          <w:szCs w:val="20"/>
          <w:lang w:eastAsia="en-US"/>
        </w:rPr>
        <w:t xml:space="preserve">1.4. Условия оплаты: - авансовый платёж </w:t>
      </w:r>
      <w:proofErr w:type="gramStart"/>
      <w:r w:rsidRPr="007B64D3">
        <w:rPr>
          <w:rFonts w:ascii="Times New Roman" w:hAnsi="Times New Roman" w:cs="Times New Roman"/>
          <w:color w:val="000000"/>
          <w:sz w:val="20"/>
          <w:szCs w:val="20"/>
          <w:lang w:eastAsia="en-US"/>
        </w:rPr>
        <w:t>производится в течение 5 календарных дней  после двухстороннего подписания договора поставки и не может</w:t>
      </w:r>
      <w:proofErr w:type="gramEnd"/>
      <w:r w:rsidRPr="007B64D3">
        <w:rPr>
          <w:rFonts w:ascii="Times New Roman" w:hAnsi="Times New Roman" w:cs="Times New Roman"/>
          <w:color w:val="000000"/>
          <w:sz w:val="20"/>
          <w:szCs w:val="20"/>
          <w:lang w:eastAsia="en-US"/>
        </w:rPr>
        <w:t xml:space="preserve"> превышать 50% от общей стоимости товара согласно Спецификации.</w:t>
      </w:r>
    </w:p>
    <w:p w:rsidR="007B64D3" w:rsidRPr="007B64D3" w:rsidRDefault="007B64D3" w:rsidP="007B64D3">
      <w:pPr>
        <w:suppressAutoHyphens w:val="0"/>
        <w:spacing w:after="0" w:line="240" w:lineRule="atLeast"/>
        <w:contextualSpacing/>
        <w:jc w:val="both"/>
        <w:rPr>
          <w:rFonts w:ascii="Times New Roman" w:hAnsi="Times New Roman" w:cs="Times New Roman"/>
          <w:color w:val="000000"/>
          <w:sz w:val="20"/>
          <w:szCs w:val="20"/>
          <w:lang w:eastAsia="en-US"/>
        </w:rPr>
      </w:pPr>
      <w:r w:rsidRPr="007B64D3">
        <w:rPr>
          <w:rFonts w:ascii="Times New Roman" w:hAnsi="Times New Roman" w:cs="Times New Roman"/>
          <w:color w:val="000000"/>
          <w:sz w:val="20"/>
          <w:szCs w:val="20"/>
          <w:lang w:eastAsia="en-US"/>
        </w:rPr>
        <w:t>Окончательный  платеж  в течени</w:t>
      </w:r>
      <w:proofErr w:type="gramStart"/>
      <w:r w:rsidRPr="007B64D3">
        <w:rPr>
          <w:rFonts w:ascii="Times New Roman" w:hAnsi="Times New Roman" w:cs="Times New Roman"/>
          <w:color w:val="000000"/>
          <w:sz w:val="20"/>
          <w:szCs w:val="20"/>
          <w:lang w:eastAsia="en-US"/>
        </w:rPr>
        <w:t>и</w:t>
      </w:r>
      <w:proofErr w:type="gramEnd"/>
      <w:r w:rsidRPr="007B64D3">
        <w:rPr>
          <w:rFonts w:ascii="Times New Roman" w:hAnsi="Times New Roman" w:cs="Times New Roman"/>
          <w:color w:val="000000"/>
          <w:sz w:val="20"/>
          <w:szCs w:val="20"/>
          <w:lang w:eastAsia="en-US"/>
        </w:rPr>
        <w:t xml:space="preserve"> 20 (Двадцати)  календарных дней с момента отгрузки Товара на склад  Покупателя </w:t>
      </w:r>
    </w:p>
    <w:p w:rsidR="007B64D3" w:rsidRPr="007B64D3" w:rsidRDefault="007B64D3" w:rsidP="007B64D3">
      <w:pPr>
        <w:suppressAutoHyphens w:val="0"/>
        <w:spacing w:after="0" w:line="240" w:lineRule="atLeast"/>
        <w:contextualSpacing/>
        <w:jc w:val="both"/>
        <w:rPr>
          <w:rFonts w:ascii="Times New Roman" w:hAnsi="Times New Roman" w:cs="Times New Roman"/>
          <w:color w:val="000000"/>
          <w:sz w:val="20"/>
          <w:szCs w:val="20"/>
          <w:lang w:eastAsia="en-US"/>
        </w:rPr>
      </w:pPr>
      <w:r w:rsidRPr="007B64D3">
        <w:rPr>
          <w:rFonts w:ascii="Times New Roman" w:hAnsi="Times New Roman" w:cs="Times New Roman"/>
          <w:color w:val="000000"/>
          <w:sz w:val="20"/>
          <w:szCs w:val="20"/>
          <w:lang w:eastAsia="en-US"/>
        </w:rPr>
        <w:t xml:space="preserve">1.5. </w:t>
      </w:r>
      <w:r w:rsidRPr="007B64D3">
        <w:rPr>
          <w:rFonts w:ascii="Times New Roman" w:hAnsi="Times New Roman" w:cs="Times New Roman"/>
          <w:sz w:val="20"/>
          <w:szCs w:val="20"/>
          <w:lang w:eastAsia="en-US"/>
        </w:rPr>
        <w:t>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w:t>
      </w:r>
    </w:p>
    <w:p w:rsidR="007B64D3" w:rsidRPr="007B64D3" w:rsidRDefault="007B64D3" w:rsidP="007B64D3">
      <w:pPr>
        <w:suppressAutoHyphens w:val="0"/>
        <w:spacing w:line="240" w:lineRule="auto"/>
        <w:contextualSpacing/>
        <w:rPr>
          <w:rFonts w:ascii="Times New Roman" w:hAnsi="Times New Roman" w:cs="Times New Roman"/>
          <w:sz w:val="20"/>
          <w:szCs w:val="20"/>
          <w:lang w:eastAsia="en-US"/>
        </w:rPr>
      </w:pPr>
      <w:r w:rsidRPr="007B64D3">
        <w:rPr>
          <w:rFonts w:ascii="Times New Roman" w:hAnsi="Times New Roman" w:cs="Times New Roman"/>
          <w:color w:val="000000"/>
          <w:sz w:val="20"/>
          <w:szCs w:val="20"/>
          <w:lang w:eastAsia="en-US"/>
        </w:rPr>
        <w:t>1.6. Перечень необходимого товара:</w:t>
      </w:r>
    </w:p>
    <w:tbl>
      <w:tblPr>
        <w:tblW w:w="5000" w:type="pct"/>
        <w:tblLook w:val="04A0" w:firstRow="1" w:lastRow="0" w:firstColumn="1" w:lastColumn="0" w:noHBand="0" w:noVBand="1"/>
      </w:tblPr>
      <w:tblGrid>
        <w:gridCol w:w="1035"/>
        <w:gridCol w:w="6022"/>
        <w:gridCol w:w="1147"/>
        <w:gridCol w:w="1066"/>
        <w:gridCol w:w="1434"/>
      </w:tblGrid>
      <w:tr w:rsidR="007B64D3" w:rsidRPr="007B64D3" w:rsidTr="00A6722B">
        <w:trPr>
          <w:trHeight w:val="600"/>
        </w:trPr>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b/>
                <w:bCs/>
                <w:color w:val="000000"/>
                <w:lang w:eastAsia="ru-RU"/>
              </w:rPr>
            </w:pPr>
            <w:r w:rsidRPr="007B64D3">
              <w:rPr>
                <w:rFonts w:ascii="Times New Roman" w:hAnsi="Times New Roman" w:cs="Times New Roman"/>
                <w:b/>
                <w:bCs/>
                <w:color w:val="000000"/>
                <w:lang w:eastAsia="ru-RU"/>
              </w:rPr>
              <w:t>№</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b/>
                <w:bCs/>
                <w:color w:val="000000"/>
                <w:lang w:eastAsia="ru-RU"/>
              </w:rPr>
            </w:pPr>
            <w:r w:rsidRPr="007B64D3">
              <w:rPr>
                <w:rFonts w:ascii="Times New Roman" w:hAnsi="Times New Roman" w:cs="Times New Roman"/>
                <w:b/>
                <w:bCs/>
                <w:color w:val="000000"/>
                <w:lang w:eastAsia="ru-RU"/>
              </w:rPr>
              <w:t>Наименование</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b/>
                <w:bCs/>
                <w:color w:val="000000"/>
                <w:lang w:eastAsia="ru-RU"/>
              </w:rPr>
            </w:pPr>
            <w:r w:rsidRPr="007B64D3">
              <w:rPr>
                <w:rFonts w:ascii="Times New Roman" w:hAnsi="Times New Roman" w:cs="Times New Roman"/>
                <w:b/>
                <w:bCs/>
                <w:color w:val="000000"/>
                <w:lang w:eastAsia="ru-RU"/>
              </w:rPr>
              <w:t>шт.</w:t>
            </w:r>
          </w:p>
        </w:tc>
        <w:tc>
          <w:tcPr>
            <w:tcW w:w="498" w:type="pct"/>
            <w:tcBorders>
              <w:top w:val="single" w:sz="4" w:space="0" w:color="auto"/>
              <w:left w:val="nil"/>
              <w:bottom w:val="single" w:sz="4" w:space="0" w:color="auto"/>
              <w:right w:val="single" w:sz="4" w:space="0" w:color="auto"/>
            </w:tcBorders>
            <w:shd w:val="clear" w:color="auto" w:fill="auto"/>
            <w:vAlign w:val="bottom"/>
            <w:hideMark/>
          </w:tcPr>
          <w:p w:rsidR="007B64D3" w:rsidRPr="007B64D3" w:rsidRDefault="007B64D3" w:rsidP="007B64D3">
            <w:pPr>
              <w:spacing w:after="0"/>
              <w:rPr>
                <w:rFonts w:ascii="Times New Roman" w:hAnsi="Times New Roman" w:cs="Times New Roman"/>
                <w:b/>
                <w:bCs/>
                <w:color w:val="000000"/>
                <w:lang w:eastAsia="ru-RU"/>
              </w:rPr>
            </w:pPr>
            <w:r w:rsidRPr="007B64D3">
              <w:rPr>
                <w:rFonts w:ascii="Times New Roman" w:hAnsi="Times New Roman" w:cs="Times New Roman"/>
                <w:b/>
                <w:bCs/>
                <w:color w:val="000000"/>
                <w:lang w:eastAsia="ru-RU"/>
              </w:rPr>
              <w:t>Цена с НДС:</w:t>
            </w:r>
          </w:p>
        </w:tc>
        <w:tc>
          <w:tcPr>
            <w:tcW w:w="670" w:type="pct"/>
            <w:tcBorders>
              <w:top w:val="single" w:sz="4" w:space="0" w:color="auto"/>
              <w:left w:val="nil"/>
              <w:bottom w:val="single" w:sz="4" w:space="0" w:color="auto"/>
              <w:right w:val="single" w:sz="4" w:space="0" w:color="auto"/>
            </w:tcBorders>
            <w:shd w:val="clear" w:color="auto" w:fill="auto"/>
            <w:vAlign w:val="bottom"/>
            <w:hideMark/>
          </w:tcPr>
          <w:p w:rsidR="007B64D3" w:rsidRPr="007B64D3" w:rsidRDefault="007B64D3" w:rsidP="007B64D3">
            <w:pPr>
              <w:spacing w:after="0"/>
              <w:rPr>
                <w:rFonts w:ascii="Times New Roman" w:hAnsi="Times New Roman" w:cs="Times New Roman"/>
                <w:b/>
                <w:bCs/>
                <w:color w:val="000000"/>
                <w:lang w:eastAsia="ru-RU"/>
              </w:rPr>
            </w:pPr>
            <w:r w:rsidRPr="007B64D3">
              <w:rPr>
                <w:rFonts w:ascii="Times New Roman" w:hAnsi="Times New Roman" w:cs="Times New Roman"/>
                <w:b/>
                <w:bCs/>
                <w:color w:val="000000"/>
                <w:lang w:eastAsia="ru-RU"/>
              </w:rPr>
              <w:t>Сумма с НДС:</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M6-6Gx16.58 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7798-70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23,47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M6-6Gx20.58  ГОСТ 7798-70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M6-6Gx20.58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7,19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57,55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Болт ВМ12-6gx35.46 Ц9фос</w:t>
            </w:r>
            <w:proofErr w:type="gramStart"/>
            <w:r w:rsidRPr="007B64D3">
              <w:rPr>
                <w:rFonts w:ascii="Times New Roman" w:hAnsi="Times New Roman" w:cs="Times New Roman"/>
                <w:lang w:eastAsia="ru-RU"/>
              </w:rPr>
              <w:t>.п</w:t>
            </w:r>
            <w:proofErr w:type="gramEnd"/>
            <w:r w:rsidRPr="007B64D3">
              <w:rPr>
                <w:rFonts w:ascii="Times New Roman" w:hAnsi="Times New Roman" w:cs="Times New Roman"/>
                <w:lang w:eastAsia="ru-RU"/>
              </w:rPr>
              <w:t>рм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14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57,05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798,75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ВМ6-6gx16.58.С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12,78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М10-6gx20.32.ЛС59-1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191,81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383,62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М10-6gx20.58.С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9,13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36,50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М10-6gx25.58.С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1945,34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М10-6gx25.58.С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25,01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1625,95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М10-6gx30.58.С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16,05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128,42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М10-6gx30.58.С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10,62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690,53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М10-6gx30.58.С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10380,36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М10-6gx35.58.СЦпзс.9хр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976,25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М10-6gx40.46.0212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56,42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225,67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М10-6gx40.58.С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516,67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М10-6gx45.58.С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39,92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958,09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М10-6gx50.58.С Цпзс.9хр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41,89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502,63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М10-6gx55.58.С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16,85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134,78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М10-6gх40.58.С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33,02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1981,09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Болт М10х35.ЮЗ</w:t>
            </w:r>
            <w:proofErr w:type="gramStart"/>
            <w:r w:rsidRPr="007B64D3">
              <w:rPr>
                <w:rFonts w:ascii="Times New Roman" w:hAnsi="Times New Roman" w:cs="Times New Roman"/>
                <w:lang w:eastAsia="ru-RU"/>
              </w:rPr>
              <w:t>.Ц</w:t>
            </w:r>
            <w:proofErr w:type="gramEnd"/>
            <w:r w:rsidRPr="007B64D3">
              <w:rPr>
                <w:rFonts w:ascii="Times New Roman" w:hAnsi="Times New Roman" w:cs="Times New Roman"/>
                <w:lang w:eastAsia="ru-RU"/>
              </w:rPr>
              <w:t>18фос.прм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1990,83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7963,31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М12-6gx25.58.С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11,70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58,50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М12-6gx25.58.С ГОСТ 7805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11,70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М12-6gx30.46.0212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74,49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14898,00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М12-6gx30.58.С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760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19,89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15116,40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М12-6gx30.58.С Цпзс</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.Хр.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46,22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739,44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М12-6gx35.46 Ц9фос</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57,05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13236,40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М12-6gx35.58.С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20,36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2239,38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М12-6gx35.58.Цпзс9.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3631,64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М12-6gx38.58.С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41,18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658,94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М12-6gx40.58.С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24,01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1536,54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М12-6gx40.58.С Цпзс</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.хрГОСТ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55,60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8673,35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32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М12-6gx45.58.С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15,09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60,37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М12-6gx55.58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67,57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810,81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М12-6gx65.58.С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30,42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912,60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М12-6gx80.58.С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31,59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157,95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Болт М12-6gх50.58.С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48,16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192,63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М14-6gx170.58.С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222,30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4001,40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М14-6gx32.58.С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444,60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16005,60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М14-6gx40.58.С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224,64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М14-6gx45.58 Цпзс12.хр.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80,19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2084,94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М14-6gx50.58.С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491,40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7862,40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М14-6gx50.58.С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32,76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65,52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М14-6gx55.58.С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74,88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10033,92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М14-6gx60.58.С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491,40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15724,80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М14-6gx60.58.С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72,77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18994,01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М14-6gx75.58.С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88,97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5338,01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М14-6gх60.58.С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491,40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2948,40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М14-6gх60.58.С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72,77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8732,88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М16-6gx160.58.С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209,57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8801,96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М16-6gx35.58.С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387,50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М16-6gx40.109.40Х.029 ГОСТ 7805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169,65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2714,40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М16-6gx40.58.С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2414,88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М16-6gx45.58.С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32,76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32,76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М16-6gx60.58.С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42,82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342,58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М16-6gx60.58.С Цпзс12.хр.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121,80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1948,75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Болт М16-6gx65.58.С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93,23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21162,21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М16-6gx70.58.С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48,67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4769,86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М16-6gx75.58.С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49,14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982,80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М16-6gx85.58.С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70,20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1965,60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Болт М16-6gx85.58.С ГОСТ7798-70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70,20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702,00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М16-6gx90.68.кд</w:t>
            </w:r>
            <w:proofErr w:type="gramStart"/>
            <w:r w:rsidRPr="007B64D3">
              <w:rPr>
                <w:rFonts w:ascii="Times New Roman" w:hAnsi="Times New Roman" w:cs="Times New Roman"/>
                <w:color w:val="000000"/>
                <w:lang w:eastAsia="ru-RU"/>
              </w:rPr>
              <w:t>.ф</w:t>
            </w:r>
            <w:proofErr w:type="gramEnd"/>
            <w:r w:rsidRPr="007B64D3">
              <w:rPr>
                <w:rFonts w:ascii="Times New Roman" w:hAnsi="Times New Roman" w:cs="Times New Roman"/>
                <w:color w:val="000000"/>
                <w:lang w:eastAsia="ru-RU"/>
              </w:rPr>
              <w:t>ос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420,81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12624,30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М16х30.31 (АМг2М) ГОСТ 7798-70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1333,80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5335,20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М16х30.31 ГОСТ 7798-70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1333,80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5335,20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М16х30.36 (Ст3сп)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24,10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96,41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М18-6gx105.58.С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211,49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1268,94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М18-6gx70.58.016.С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157,39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1259,11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М18х1,5-6gx30.58.С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280,80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6739,20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М20-6gx60.58.С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85,41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1024,92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69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М20х40.23 (14Х17Н2) ГОСТ 7798-70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2433,60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4867,20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М20х40.31 ГОСТ 7798-70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1497,60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4492,80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М20х40.36 (Ст3сп)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58,50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175,50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М24-6gx105.58.С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231,89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695,68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М24-6gx50.58.С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239,43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5746,29</w:t>
            </w:r>
          </w:p>
        </w:tc>
      </w:tr>
      <w:tr w:rsidR="007B64D3" w:rsidRPr="007B64D3" w:rsidTr="00A6722B">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74</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М27-6gx70.58.С ГОСТ 7798</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406,97</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2441,84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М6-6G*20.58.С Н3.О</w:t>
            </w:r>
            <w:proofErr w:type="gramStart"/>
            <w:r w:rsidRPr="007B64D3">
              <w:rPr>
                <w:rFonts w:ascii="Times New Roman" w:hAnsi="Times New Roman" w:cs="Times New Roman"/>
                <w:color w:val="000000"/>
                <w:lang w:eastAsia="ru-RU"/>
              </w:rPr>
              <w:t>6</w:t>
            </w:r>
            <w:proofErr w:type="gramEnd"/>
            <w:r w:rsidRPr="007B64D3">
              <w:rPr>
                <w:rFonts w:ascii="Times New Roman" w:hAnsi="Times New Roman" w:cs="Times New Roman"/>
                <w:color w:val="000000"/>
                <w:lang w:eastAsia="ru-RU"/>
              </w:rPr>
              <w:t xml:space="preserve"> ГОСТ7798-70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292,74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М6-6gx12.58.С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9,36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М6-6gx14.58.С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30,89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М6-6gx16.32.ЛС59-1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49,89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1247,22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79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М6-6gx16.58.С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38,33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80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Болт М6-6gx16.58.С </w:t>
            </w:r>
            <w:proofErr w:type="spellStart"/>
            <w:r w:rsidRPr="007B64D3">
              <w:rPr>
                <w:rFonts w:ascii="Times New Roman" w:hAnsi="Times New Roman" w:cs="Times New Roman"/>
                <w:color w:val="000000"/>
                <w:lang w:eastAsia="ru-RU"/>
              </w:rPr>
              <w:t>Цпзс</w:t>
            </w:r>
            <w:proofErr w:type="spellEnd"/>
            <w:r w:rsidRPr="007B64D3">
              <w:rPr>
                <w:rFonts w:ascii="Times New Roman" w:hAnsi="Times New Roman" w:cs="Times New Roman"/>
                <w:color w:val="000000"/>
                <w:lang w:eastAsia="ru-RU"/>
              </w:rPr>
              <w:t xml:space="preserve"> 9.хр.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102,21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81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М6-6gx20.32.ЛС59-1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45,51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1547,44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82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М6-6gx20.32.ЛС59-1.Н3.06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56,10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168,31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83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М6-6gx20.58 Н3.О</w:t>
            </w:r>
            <w:proofErr w:type="gramStart"/>
            <w:r w:rsidRPr="007B64D3">
              <w:rPr>
                <w:rFonts w:ascii="Times New Roman" w:hAnsi="Times New Roman" w:cs="Times New Roman"/>
                <w:color w:val="000000"/>
                <w:lang w:eastAsia="ru-RU"/>
              </w:rPr>
              <w:t>6</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2316,44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84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1693,58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85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М6-6gx20.58.С Н3.О</w:t>
            </w:r>
            <w:proofErr w:type="gramStart"/>
            <w:r w:rsidRPr="007B64D3">
              <w:rPr>
                <w:rFonts w:ascii="Times New Roman" w:hAnsi="Times New Roman" w:cs="Times New Roman"/>
                <w:color w:val="000000"/>
                <w:lang w:eastAsia="ru-RU"/>
              </w:rPr>
              <w:t>6</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4340,15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86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М6-6gx20.58.С Ц9.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8,78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87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М6-6gx20.58.С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7,19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791,33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88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М6-6gx25.46.026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13,83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5724,84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89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М6-6gx25.46.029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4276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13,83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59129,00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200,07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М6-6gx25.58.С ГОСТ 7805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579,15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М6-6gx25.58.С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8,48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3173,32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М6-6gx25.58С Н3.О</w:t>
            </w:r>
            <w:proofErr w:type="gramStart"/>
            <w:r w:rsidRPr="007B64D3">
              <w:rPr>
                <w:rFonts w:ascii="Times New Roman" w:hAnsi="Times New Roman" w:cs="Times New Roman"/>
                <w:color w:val="000000"/>
                <w:lang w:eastAsia="ru-RU"/>
              </w:rPr>
              <w:t>6</w:t>
            </w:r>
            <w:proofErr w:type="gramEnd"/>
            <w:r w:rsidRPr="007B64D3">
              <w:rPr>
                <w:rFonts w:ascii="Times New Roman" w:hAnsi="Times New Roman" w:cs="Times New Roman"/>
                <w:color w:val="000000"/>
                <w:lang w:eastAsia="ru-RU"/>
              </w:rPr>
              <w:t xml:space="preserve"> ГОСТ 7805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М6-6gx30.58.С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262,08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М6-6gx30.58.С Цпзс12.</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9,44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37,74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М6-6gx30.58.С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9,44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2679,79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М6-6gx30.А</w:t>
            </w:r>
            <w:proofErr w:type="gramStart"/>
            <w:r w:rsidRPr="007B64D3">
              <w:rPr>
                <w:rFonts w:ascii="Times New Roman" w:hAnsi="Times New Roman" w:cs="Times New Roman"/>
                <w:color w:val="000000"/>
                <w:lang w:eastAsia="ru-RU"/>
              </w:rPr>
              <w:t>2</w:t>
            </w:r>
            <w:proofErr w:type="gramEnd"/>
            <w:r w:rsidRPr="007B64D3">
              <w:rPr>
                <w:rFonts w:ascii="Times New Roman" w:hAnsi="Times New Roman" w:cs="Times New Roman"/>
                <w:color w:val="000000"/>
                <w:lang w:eastAsia="ru-RU"/>
              </w:rPr>
              <w:t xml:space="preserve"> DIN933 ГОСТ 7805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13,81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55,22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М6-6gx35.58.С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214,81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99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М6-6gx35.58.С Цпзс.9хр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10,36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3398,02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М6-6gx50.58.Н3.О</w:t>
            </w:r>
            <w:proofErr w:type="gramStart"/>
            <w:r w:rsidRPr="007B64D3">
              <w:rPr>
                <w:rFonts w:ascii="Times New Roman" w:hAnsi="Times New Roman" w:cs="Times New Roman"/>
                <w:color w:val="000000"/>
                <w:lang w:eastAsia="ru-RU"/>
              </w:rPr>
              <w:t>6</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24,02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96,10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М6-6gх16.48 Н.О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10,71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21,43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М6-6gх20.46.029 ГОСТ 7798-70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11,78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20307,09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Болт М6-6gх20.58 Н.О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Болт М6-6gх20.58 С Н3.О</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101,82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Болт М6-6gх30.46.0212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15,55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2736,70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М6-6gх30.46.029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15,55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8412,23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М6-6gх35.46.029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3167,44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М6-6дх20.58.С Ц9фос</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8,38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50,28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109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М8-6gx16.58.СЦпзс9.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14,86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356,75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М8-6gx20.58.С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70,20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М8-6gx20.58.С Цпзс</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.хр.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337,32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М8-6gx22.45.Кд9хр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29,55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1773,18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М8-6gx22.58.С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20,85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5108,99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М8-6gx25.46.029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900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25,64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23077,99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М8-6gx25.58.С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717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12,75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9143,90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М8-6gx25.58.С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438,05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Болт М8-6gx25.58.С </w:t>
            </w:r>
            <w:proofErr w:type="spellStart"/>
            <w:r w:rsidRPr="007B64D3">
              <w:rPr>
                <w:rFonts w:ascii="Times New Roman" w:hAnsi="Times New Roman" w:cs="Times New Roman"/>
                <w:color w:val="000000"/>
                <w:lang w:eastAsia="ru-RU"/>
              </w:rPr>
              <w:t>Цпзс</w:t>
            </w:r>
            <w:proofErr w:type="gramStart"/>
            <w:r w:rsidRPr="007B64D3">
              <w:rPr>
                <w:rFonts w:ascii="Times New Roman" w:hAnsi="Times New Roman" w:cs="Times New Roman"/>
                <w:color w:val="000000"/>
                <w:lang w:eastAsia="ru-RU"/>
              </w:rPr>
              <w:t>.х</w:t>
            </w:r>
            <w:proofErr w:type="gramEnd"/>
            <w:r w:rsidRPr="007B64D3">
              <w:rPr>
                <w:rFonts w:ascii="Times New Roman" w:hAnsi="Times New Roman" w:cs="Times New Roman"/>
                <w:color w:val="000000"/>
                <w:lang w:eastAsia="ru-RU"/>
              </w:rPr>
              <w:t>р</w:t>
            </w:r>
            <w:proofErr w:type="spell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1908,20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М8-6gx25.58.С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1054,94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119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М8-6gx30.58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68,84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М8-6gx30.58.С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107,41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М8-6gx30.58.С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1153,14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М8-6gx35.58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18,70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374,04</w:t>
            </w:r>
          </w:p>
        </w:tc>
      </w:tr>
      <w:tr w:rsidR="007B64D3" w:rsidRPr="007B64D3" w:rsidTr="00A6722B">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123</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М8-6gx35.58.С ГОСТ 7796</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15,56</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451,27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М8-6gx35.58.С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838,66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М8-6gx40.58.С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10,27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195,18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М8-6gx40.58.С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М8-6gx45.58.С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23,35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233,51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М8-6gx70.58.С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13,57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475,02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129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М8-6gх22.46.029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24,96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199,67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130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М8-6gх35.46.029 ГОСТ 7798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31,75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16384,03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131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М8х22.45.кд6.хр</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7796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30,45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121,81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132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Болт М8х70.109 (А</w:t>
            </w:r>
            <w:proofErr w:type="gramStart"/>
            <w:r w:rsidRPr="007B64D3">
              <w:rPr>
                <w:rFonts w:ascii="Times New Roman" w:hAnsi="Times New Roman" w:cs="Times New Roman"/>
                <w:color w:val="000000"/>
                <w:lang w:eastAsia="ru-RU"/>
              </w:rPr>
              <w:t>2</w:t>
            </w:r>
            <w:proofErr w:type="gramEnd"/>
            <w:r w:rsidRPr="007B64D3">
              <w:rPr>
                <w:rFonts w:ascii="Times New Roman" w:hAnsi="Times New Roman" w:cs="Times New Roman"/>
                <w:color w:val="000000"/>
                <w:lang w:eastAsia="ru-RU"/>
              </w:rPr>
              <w:t xml:space="preserve"> DIN912)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22,89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732,33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133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3х16.01.С ГОСТ 10619-80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0,56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44,93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134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4x16.01.С ГОСТ 11652-80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135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5x16.01.С ГОСТ 10621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136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6x20.01.С ГОСТ 10621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9,48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37,91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137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В.М10-6gx35.58.С Цпзс9.</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17475-80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22,00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131,98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138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В.М3-6Gх20.58.С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139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В.М3-6Gх20.58.С Цпзс</w:t>
            </w:r>
            <w:proofErr w:type="gramStart"/>
            <w:r w:rsidRPr="007B64D3">
              <w:rPr>
                <w:rFonts w:ascii="Times New Roman" w:hAnsi="Times New Roman" w:cs="Times New Roman"/>
                <w:color w:val="000000"/>
                <w:lang w:eastAsia="ru-RU"/>
              </w:rPr>
              <w:t>6</w:t>
            </w:r>
            <w:proofErr w:type="gramEnd"/>
            <w:r w:rsidRPr="007B64D3">
              <w:rPr>
                <w:rFonts w:ascii="Times New Roman" w:hAnsi="Times New Roman" w:cs="Times New Roman"/>
                <w:color w:val="000000"/>
                <w:lang w:eastAsia="ru-RU"/>
              </w:rPr>
              <w:t>.хрГОСТ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42,80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В.М3-6gх25.58.С Цпзс</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.хр.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В.М3-6gх8.58.С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47,74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В.М4-6Gх10.58.С ГОСТ 17475-80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0,82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55,69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В.М4-6Gх16.58.СЦпзс</w:t>
            </w:r>
            <w:proofErr w:type="gramStart"/>
            <w:r w:rsidRPr="007B64D3">
              <w:rPr>
                <w:rFonts w:ascii="Times New Roman" w:hAnsi="Times New Roman" w:cs="Times New Roman"/>
                <w:color w:val="000000"/>
                <w:lang w:eastAsia="ru-RU"/>
              </w:rPr>
              <w:t>6</w:t>
            </w:r>
            <w:proofErr w:type="gramEnd"/>
            <w:r w:rsidRPr="007B64D3">
              <w:rPr>
                <w:rFonts w:ascii="Times New Roman" w:hAnsi="Times New Roman" w:cs="Times New Roman"/>
                <w:color w:val="000000"/>
                <w:lang w:eastAsia="ru-RU"/>
              </w:rPr>
              <w:t>.Хр. ГОСТ 17473</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138,39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В.М4-6gх20.58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4,56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219,08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В.М4-6Gх25.58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252,38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В.М4-6Gх25.58.С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11,98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В.М4-6Gх25.58.С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378,57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В.М4-6Gх40.58.С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5,90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17,69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149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В.М5-6Gх16.58.С ГОСТ 17475-80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18,70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В.М5-6Gх16.58.С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17475</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21,13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В.М5-6Gх20.58.С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65,52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В.М5-6Gх20.58.С Цпз</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.хр.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6,88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137,57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В.М5-6gх25.58.С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16,85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В.М5-6Gх30.58.С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121,21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В.М6-6gх12.58.С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924,77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В.М6-6gх12.58.С Цпзс9.</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9,56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9,56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В.М6-6gх20.58.С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1961,15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В.М6-6gх20.58.С Цпзс</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.хр. ГОСТ 17475</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69,78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159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В.М6-6gх20.58.С Цпзс</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.хр. ГОСТ17475</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26,17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В.М6-6gх30.58.С Цпзс</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.хр. ГОСТ17475</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6,66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26,64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В.М8-6gх22.58.С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23,10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184,84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w:t>
            </w:r>
            <w:proofErr w:type="gramStart"/>
            <w:r w:rsidRPr="007B64D3">
              <w:rPr>
                <w:rFonts w:ascii="Times New Roman" w:hAnsi="Times New Roman" w:cs="Times New Roman"/>
                <w:lang w:eastAsia="ru-RU"/>
              </w:rPr>
              <w:t>1</w:t>
            </w:r>
            <w:proofErr w:type="gramEnd"/>
            <w:r w:rsidRPr="007B64D3">
              <w:rPr>
                <w:rFonts w:ascii="Times New Roman" w:hAnsi="Times New Roman" w:cs="Times New Roman"/>
                <w:lang w:eastAsia="ru-RU"/>
              </w:rPr>
              <w:t>.М6-6gх20.46.Н3.06 ГОСТ 17473</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16,93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626,46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ВМ10-6gx20.58.С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7,49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29,95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ВМ10-6gх25.58.С ГОСТ 17473-80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23,49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845,77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ВМ12-6gх20.58.С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504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30,42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15331,68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ВМ14-6gх45.58.С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1638,00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65520,00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ВМ3-6gх10.58.С ГОСТ17473-80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199,49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ВМ3-6gх12.58.С ГОСТ 17474-80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163,80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169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Винт ВМ3-6Gх16.58.С ГОСТ 17473-80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22,93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ВМ3-6Gх16.58.С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17473-80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56,14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ВМ3-6gх20.58.С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17473-80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16,05</w:t>
            </w:r>
          </w:p>
        </w:tc>
      </w:tr>
      <w:tr w:rsidR="007B64D3" w:rsidRPr="007B64D3" w:rsidTr="00A6722B">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172</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ВМ4-6gx12.58.С Цпзс</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.хр. ГОСТ 17473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124</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4,08</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506,12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ВМ4-6gx16.58.С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28,08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ВМ4-6gx16.58.С Цпзс</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.хр. ГОСТ 17473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460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1989,30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ВМ4-6gx20.21.12Х18Н10Т ГОСТ 17473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290,91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ВМ4-6gx25.58.С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24,85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ВМ4-6gx8.32.ЛС59-1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936,00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ВМ4-6gх10.32.ЛС59-1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234,00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179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ВМ4-6gх10.58.С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0,82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180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ВМ4-6gх12.58.С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17473-80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73,47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181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ВМ4-6gх12.58.С Цпзс</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.Хр. ГОСТ 17473</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81,63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182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ВМ4-6gх16.01.С ГОСТ 10619-80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14,98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183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ВМ4-6gх20.21.12Х18Н10Т ГОСТ 17473</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145,45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184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ВМ4-6gх20.58.С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17473</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4,56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219,08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185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ВМ4-6gх25.21.12Х18Н10Т ГОСТ 17473</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13,13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472,59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186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ВМ4-6gх8 14Н.С.Цпзс.6хр ГОСТ 1476</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5,90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141,52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187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ВМ4-6дх12.58.С Ц6фос</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17473</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4,42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26,53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188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винт ВМ4-6дх16.58.С </w:t>
            </w:r>
            <w:proofErr w:type="spellStart"/>
            <w:r w:rsidRPr="007B64D3">
              <w:rPr>
                <w:rFonts w:ascii="Times New Roman" w:hAnsi="Times New Roman" w:cs="Times New Roman"/>
                <w:lang w:eastAsia="ru-RU"/>
              </w:rPr>
              <w:t>Цпзс</w:t>
            </w:r>
            <w:proofErr w:type="spellEnd"/>
            <w:r w:rsidRPr="007B64D3">
              <w:rPr>
                <w:rFonts w:ascii="Times New Roman" w:hAnsi="Times New Roman" w:cs="Times New Roman"/>
                <w:lang w:eastAsia="ru-RU"/>
              </w:rPr>
              <w:t xml:space="preserve"> 6.хр. ГОСТ 17473</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1504,95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189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ВМ5-6gx12.58.С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31,82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ВМ5-6gx16.58.С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42,12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ВМ5-6gx20.58.С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118,76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ВМ5-6gx30.58.С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34,63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ВМ5-6gх16.58.С ГОСТ 17473</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261,14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ВМ5-6gх20.58.С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6,88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13,76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ВМ5-6gх20.58.С Цпзс9.</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6,88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41,27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Винт ВМ5-6Gх30.58.С ГОСТ17475-80   </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20,59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ВМ6-6gx20.58.С  Цпзс9хр</w:t>
            </w:r>
            <w:proofErr w:type="gramStart"/>
            <w:r w:rsidRPr="007B64D3">
              <w:rPr>
                <w:rFonts w:ascii="Times New Roman" w:hAnsi="Times New Roman" w:cs="Times New Roman"/>
                <w:color w:val="000000"/>
                <w:lang w:eastAsia="ru-RU"/>
              </w:rPr>
              <w:t>.Г</w:t>
            </w:r>
            <w:proofErr w:type="gramEnd"/>
            <w:r w:rsidRPr="007B64D3">
              <w:rPr>
                <w:rFonts w:ascii="Times New Roman" w:hAnsi="Times New Roman" w:cs="Times New Roman"/>
                <w:color w:val="000000"/>
                <w:lang w:eastAsia="ru-RU"/>
              </w:rPr>
              <w:t>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179,27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ВМ6-6gx20.58.С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285,01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199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ВМ6-6gх16.58.С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6,44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51,48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ВМ6-6gх16.58С Ц12хр</w:t>
            </w:r>
            <w:proofErr w:type="gramStart"/>
            <w:r w:rsidRPr="007B64D3">
              <w:rPr>
                <w:rFonts w:ascii="Times New Roman" w:hAnsi="Times New Roman" w:cs="Times New Roman"/>
                <w:lang w:eastAsia="ru-RU"/>
              </w:rPr>
              <w:t>.п</w:t>
            </w:r>
            <w:proofErr w:type="gramEnd"/>
            <w:r w:rsidRPr="007B64D3">
              <w:rPr>
                <w:rFonts w:ascii="Times New Roman" w:hAnsi="Times New Roman" w:cs="Times New Roman"/>
                <w:lang w:eastAsia="ru-RU"/>
              </w:rPr>
              <w:t>рм ГОСТ 17473</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8,23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24,69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ВМ6-6gх20.58.С ГОСТ 17473-80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407,16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ВМ6-6gх20.58.С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352,17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ВМ6-6gх25.58.С ГОСТ 17473-80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10,06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261,61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ВМ6-6gх8.58.С Ц6.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17475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18,25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ВМ6-6gх8.58.С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17475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4,64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18,57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ВМ6-8gx16.31.10 Ц12хр</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17473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183,85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1103,08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ВМ6-8gx16.36 Ц12хр</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17473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8,23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24,69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ВМ6-8gx20.4.6 Ц12хр ГОСТ 17473-80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162,86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209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ВМ8-6gx20.58.С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1503,68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ВМ8-6gх16.58.С ГОСТ 17473-80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39,31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ВМ8-6gх20.58.С ГОСТ 17473-80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585,00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ВМ8-6gх20.58.С ГОСТ 17475-80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92,66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ВМ8-6gх25.58.С ГОСТ 17473-80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8,66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155,84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М3-6gх20.58.С ГОСТ 17473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М4-6Gх25.58.С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19,41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М6-8gх25.31.10 ГОСТ 1491-80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205,92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823,68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М6х25.46.Ц9фос ГОСТ 1491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7,79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15,58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 М6х30.31 АМг5 ГОСТ 1476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217,62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870,48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219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М8-8gх25.31.10 ГОСТ 1491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276,12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2208,96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220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 М8х25.46.Ц9фос ГОСТ 1491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13,36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120,25</w:t>
            </w:r>
          </w:p>
        </w:tc>
      </w:tr>
      <w:tr w:rsidR="007B64D3" w:rsidRPr="007B64D3" w:rsidTr="00A6722B">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221</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Винты ВМ6-8gx16.31.10 ГОСТ 17473</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21</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182,05</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3823,09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222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Винты ВМ6-8gx16.36.Ц12хр</w:t>
            </w:r>
            <w:proofErr w:type="gramStart"/>
            <w:r w:rsidRPr="007B64D3">
              <w:rPr>
                <w:rFonts w:ascii="Times New Roman" w:hAnsi="Times New Roman" w:cs="Times New Roman"/>
                <w:lang w:eastAsia="ru-RU"/>
              </w:rPr>
              <w:t>.п</w:t>
            </w:r>
            <w:proofErr w:type="gramEnd"/>
            <w:r w:rsidRPr="007B64D3">
              <w:rPr>
                <w:rFonts w:ascii="Times New Roman" w:hAnsi="Times New Roman" w:cs="Times New Roman"/>
                <w:lang w:eastAsia="ru-RU"/>
              </w:rPr>
              <w:t>рм ГОСТ 17473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8,23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24,69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223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М8.4 Кд6-9хр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8,81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141,02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224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М8.4 Кд6хр</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9,18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477,34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225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2М10.ЮЗ</w:t>
            </w:r>
            <w:proofErr w:type="gramStart"/>
            <w:r w:rsidRPr="007B64D3">
              <w:rPr>
                <w:rFonts w:ascii="Times New Roman" w:hAnsi="Times New Roman" w:cs="Times New Roman"/>
                <w:lang w:eastAsia="ru-RU"/>
              </w:rPr>
              <w:t>.Ц</w:t>
            </w:r>
            <w:proofErr w:type="gramEnd"/>
            <w:r w:rsidRPr="007B64D3">
              <w:rPr>
                <w:rFonts w:ascii="Times New Roman" w:hAnsi="Times New Roman" w:cs="Times New Roman"/>
                <w:lang w:eastAsia="ru-RU"/>
              </w:rPr>
              <w:t>18фос.прм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1876,27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7505,09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226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2М6-6Н.04.НЗ.06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961,22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73052,74</w:t>
            </w:r>
          </w:p>
        </w:tc>
      </w:tr>
      <w:tr w:rsidR="007B64D3" w:rsidRPr="007B64D3" w:rsidTr="00A6722B">
        <w:trPr>
          <w:trHeight w:val="6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227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барашек М12 закрытого типа (</w:t>
            </w:r>
            <w:proofErr w:type="spellStart"/>
            <w:r w:rsidRPr="007B64D3">
              <w:rPr>
                <w:rFonts w:ascii="Times New Roman" w:hAnsi="Times New Roman" w:cs="Times New Roman"/>
                <w:color w:val="000000"/>
                <w:lang w:eastAsia="ru-RU"/>
              </w:rPr>
              <w:t>Бр</w:t>
            </w:r>
            <w:proofErr w:type="spellEnd"/>
            <w:r w:rsidRPr="007B64D3">
              <w:rPr>
                <w:rFonts w:ascii="Times New Roman" w:hAnsi="Times New Roman" w:cs="Times New Roman"/>
                <w:color w:val="000000"/>
                <w:lang w:eastAsia="ru-RU"/>
              </w:rPr>
              <w:t xml:space="preserve"> АМЦ9-2</w:t>
            </w:r>
            <w:proofErr w:type="gramStart"/>
            <w:r w:rsidRPr="007B64D3">
              <w:rPr>
                <w:rFonts w:ascii="Times New Roman" w:hAnsi="Times New Roman" w:cs="Times New Roman"/>
                <w:color w:val="000000"/>
                <w:lang w:eastAsia="ru-RU"/>
              </w:rPr>
              <w:t xml:space="preserve"> )</w:t>
            </w:r>
            <w:proofErr w:type="gramEnd"/>
            <w:r w:rsidRPr="007B64D3">
              <w:rPr>
                <w:rFonts w:ascii="Times New Roman" w:hAnsi="Times New Roman" w:cs="Times New Roman"/>
                <w:color w:val="000000"/>
                <w:lang w:eastAsia="ru-RU"/>
              </w:rPr>
              <w:t xml:space="preserve"> Цпзс9хр ГОСТ 3032-76/ГОСТ 18175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1872,00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7488,00</w:t>
            </w:r>
          </w:p>
        </w:tc>
      </w:tr>
      <w:tr w:rsidR="007B64D3" w:rsidRPr="007B64D3" w:rsidTr="00A6722B">
        <w:trPr>
          <w:trHeight w:val="6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228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барашек М16 (Ст20) Ц</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.Хр. ГОСТ 3032-76/ГОСТ 1050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107,64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322,92</w:t>
            </w:r>
          </w:p>
        </w:tc>
      </w:tr>
      <w:tr w:rsidR="007B64D3" w:rsidRPr="007B64D3" w:rsidTr="00A6722B">
        <w:trPr>
          <w:trHeight w:val="6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229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барашек М</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 xml:space="preserve"> (Ст20) Цпзс9хр ГОСТ 3032-76/ГОСТ 1050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26,21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Гайка М10-6Н.04.Н3.03 ГОСТ 5916-70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13,37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107,00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Гайка М10-6Н.04.С ГОСТ 5916-70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1995,55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М10-6Н.4.029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76,86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М10-6Н.4.С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407,68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М10-6Н.5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1585,43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М10-6Н.5.С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5916-71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9,26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185,18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М10-6Н.5.С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477,36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Гайка М10-6Н.5.С ГОСТ 5916-70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365,04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М10-6Н.5.С ГОСТ 5927-70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239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М10-6Н.5.С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498,28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М10-6Н.5.С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9,26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92,59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М10-6Н.5.С Цпзс9.</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362,38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М10-6Н.6.С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7,96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М12-6Н.04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16,17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129,36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М12-6Н.4 Ц6фос</w:t>
            </w:r>
            <w:proofErr w:type="gramStart"/>
            <w:r w:rsidRPr="007B64D3">
              <w:rPr>
                <w:rFonts w:ascii="Times New Roman" w:hAnsi="Times New Roman" w:cs="Times New Roman"/>
                <w:lang w:eastAsia="ru-RU"/>
              </w:rPr>
              <w:t>.п</w:t>
            </w:r>
            <w:proofErr w:type="gramEnd"/>
            <w:r w:rsidRPr="007B64D3">
              <w:rPr>
                <w:rFonts w:ascii="Times New Roman" w:hAnsi="Times New Roman" w:cs="Times New Roman"/>
                <w:lang w:eastAsia="ru-RU"/>
              </w:rPr>
              <w:t>рм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20,00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40,01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М12-6Н.4 Цпзс.9хр.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3938,69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М12-6Н.4.029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5735,42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М12-6Н.5 Кд9хр.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258,09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М12-6Н.5.С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1611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9801,32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249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М12-6Н.5.С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16,17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501,25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М12-6Н.5.С Цпзс</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.Хр.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3293,56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М12-6Н.5.С Цпзс</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.Хр.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20,50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327,95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М12-6Н.6.С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24,34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М12-6Н.8  Ц9.фор</w:t>
            </w:r>
            <w:proofErr w:type="gramStart"/>
            <w:r w:rsidRPr="007B64D3">
              <w:rPr>
                <w:rFonts w:ascii="Times New Roman" w:hAnsi="Times New Roman" w:cs="Times New Roman"/>
                <w:lang w:eastAsia="ru-RU"/>
              </w:rPr>
              <w:t>.п</w:t>
            </w:r>
            <w:proofErr w:type="gramEnd"/>
            <w:r w:rsidRPr="007B64D3">
              <w:rPr>
                <w:rFonts w:ascii="Times New Roman" w:hAnsi="Times New Roman" w:cs="Times New Roman"/>
                <w:lang w:eastAsia="ru-RU"/>
              </w:rPr>
              <w:t>рм.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20,00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80,01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М12-LН.5 Кд9хр.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1192,59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10733,34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М14-6Н.5.С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1242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8573,53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М14-6Н.5.С Цпэс9.</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538,43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Гайка М14-7Н.6 Ст10 </w:t>
            </w:r>
            <w:proofErr w:type="spellStart"/>
            <w:r w:rsidRPr="007B64D3">
              <w:rPr>
                <w:rFonts w:ascii="Times New Roman" w:hAnsi="Times New Roman" w:cs="Times New Roman"/>
                <w:lang w:eastAsia="ru-RU"/>
              </w:rPr>
              <w:t>хим</w:t>
            </w:r>
            <w:proofErr w:type="gramStart"/>
            <w:r w:rsidRPr="007B64D3">
              <w:rPr>
                <w:rFonts w:ascii="Times New Roman" w:hAnsi="Times New Roman" w:cs="Times New Roman"/>
                <w:lang w:eastAsia="ru-RU"/>
              </w:rPr>
              <w:t>.ф</w:t>
            </w:r>
            <w:proofErr w:type="gramEnd"/>
            <w:r w:rsidRPr="007B64D3">
              <w:rPr>
                <w:rFonts w:ascii="Times New Roman" w:hAnsi="Times New Roman" w:cs="Times New Roman"/>
                <w:lang w:eastAsia="ru-RU"/>
              </w:rPr>
              <w:t>ос.прм</w:t>
            </w:r>
            <w:proofErr w:type="spellEnd"/>
            <w:r w:rsidRPr="007B64D3">
              <w:rPr>
                <w:rFonts w:ascii="Times New Roman" w:hAnsi="Times New Roman" w:cs="Times New Roman"/>
                <w:lang w:eastAsia="ru-RU"/>
              </w:rPr>
              <w:t xml:space="preserve">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110,45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Гайка М14-7Н.6 хим. </w:t>
            </w:r>
            <w:proofErr w:type="spellStart"/>
            <w:r w:rsidRPr="007B64D3">
              <w:rPr>
                <w:rFonts w:ascii="Times New Roman" w:hAnsi="Times New Roman" w:cs="Times New Roman"/>
                <w:lang w:eastAsia="ru-RU"/>
              </w:rPr>
              <w:t>Фос</w:t>
            </w:r>
            <w:proofErr w:type="spellEnd"/>
            <w:r w:rsidRPr="007B64D3">
              <w:rPr>
                <w:rFonts w:ascii="Times New Roman" w:hAnsi="Times New Roman" w:cs="Times New Roman"/>
                <w:lang w:eastAsia="ru-RU"/>
              </w:rPr>
              <w:t xml:space="preserve">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124,25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259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М14-7Н</w:t>
            </w:r>
            <w:proofErr w:type="gramStart"/>
            <w:r w:rsidRPr="007B64D3">
              <w:rPr>
                <w:rFonts w:ascii="Times New Roman" w:hAnsi="Times New Roman" w:cs="Times New Roman"/>
                <w:color w:val="000000"/>
                <w:lang w:eastAsia="ru-RU"/>
              </w:rPr>
              <w:t>.б</w:t>
            </w:r>
            <w:proofErr w:type="gramEnd"/>
            <w:r w:rsidRPr="007B64D3">
              <w:rPr>
                <w:rFonts w:ascii="Times New Roman" w:hAnsi="Times New Roman" w:cs="Times New Roman"/>
                <w:color w:val="000000"/>
                <w:lang w:eastAsia="ru-RU"/>
              </w:rPr>
              <w:t xml:space="preserve">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497,02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М14-7Н</w:t>
            </w:r>
            <w:proofErr w:type="gramStart"/>
            <w:r w:rsidRPr="007B64D3">
              <w:rPr>
                <w:rFonts w:ascii="Times New Roman" w:hAnsi="Times New Roman" w:cs="Times New Roman"/>
                <w:color w:val="000000"/>
                <w:lang w:eastAsia="ru-RU"/>
              </w:rPr>
              <w:t>.б</w:t>
            </w:r>
            <w:proofErr w:type="gramEnd"/>
            <w:r w:rsidRPr="007B64D3">
              <w:rPr>
                <w:rFonts w:ascii="Times New Roman" w:hAnsi="Times New Roman" w:cs="Times New Roman"/>
                <w:color w:val="000000"/>
                <w:lang w:eastAsia="ru-RU"/>
              </w:rPr>
              <w:t xml:space="preserve"> </w:t>
            </w:r>
            <w:proofErr w:type="spellStart"/>
            <w:r w:rsidRPr="007B64D3">
              <w:rPr>
                <w:rFonts w:ascii="Times New Roman" w:hAnsi="Times New Roman" w:cs="Times New Roman"/>
                <w:color w:val="000000"/>
                <w:lang w:eastAsia="ru-RU"/>
              </w:rPr>
              <w:t>хим.фос.прм</w:t>
            </w:r>
            <w:proofErr w:type="spellEnd"/>
            <w:r w:rsidRPr="007B64D3">
              <w:rPr>
                <w:rFonts w:ascii="Times New Roman" w:hAnsi="Times New Roman" w:cs="Times New Roman"/>
                <w:color w:val="000000"/>
                <w:lang w:eastAsia="ru-RU"/>
              </w:rPr>
              <w:t>.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82,84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М16-6Н.5.С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3664,44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Гайка М16-6Н.5.С ГОСТ 5916-70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31,59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758,16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М16-6Н.6.С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28,08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М16-6Н.8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112,32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М18-6Н.5.С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121,68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М20.31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873,19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4365,97</w:t>
            </w:r>
          </w:p>
        </w:tc>
      </w:tr>
      <w:tr w:rsidR="007B64D3" w:rsidRPr="007B64D3" w:rsidTr="00A6722B">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267</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М20.4 ГОСТ 5915</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2</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39,78</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79,56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М20-6Н.10.35ХГОСТ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58,50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269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Гайка М20-6Н.5.С ГОСТ 5915-70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39,78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397,80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270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М20-6Н.5.С Ц9хр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42,12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271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М20-6Н.5.С Цпзс24хр ГОСТ 15524</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988,12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33596,02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272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М22-6Н.5.С Цпзс</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.хр.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90,72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181,44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273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М24-6Н.5.С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33,93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814,32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274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М3-6Н.5.С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275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М3-6Н.5.С Ц6.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5927-70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0,35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276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М3-6Н.5.С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5927-70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0,35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6,32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277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Гайка М4.31 </w:t>
            </w:r>
            <w:proofErr w:type="spellStart"/>
            <w:r w:rsidRPr="007B64D3">
              <w:rPr>
                <w:rFonts w:ascii="Times New Roman" w:hAnsi="Times New Roman" w:cs="Times New Roman"/>
                <w:lang w:eastAsia="ru-RU"/>
              </w:rPr>
              <w:t>Ан</w:t>
            </w:r>
            <w:proofErr w:type="gramStart"/>
            <w:r w:rsidRPr="007B64D3">
              <w:rPr>
                <w:rFonts w:ascii="Times New Roman" w:hAnsi="Times New Roman" w:cs="Times New Roman"/>
                <w:lang w:eastAsia="ru-RU"/>
              </w:rPr>
              <w:t>.о</w:t>
            </w:r>
            <w:proofErr w:type="gramEnd"/>
            <w:r w:rsidRPr="007B64D3">
              <w:rPr>
                <w:rFonts w:ascii="Times New Roman" w:hAnsi="Times New Roman" w:cs="Times New Roman"/>
                <w:lang w:eastAsia="ru-RU"/>
              </w:rPr>
              <w:t>кс.хр</w:t>
            </w:r>
            <w:proofErr w:type="spellEnd"/>
            <w:r w:rsidRPr="007B64D3">
              <w:rPr>
                <w:rFonts w:ascii="Times New Roman" w:hAnsi="Times New Roman" w:cs="Times New Roman"/>
                <w:lang w:eastAsia="ru-RU"/>
              </w:rPr>
              <w:t xml:space="preserve">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210,60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1684,80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278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М4-6Н.04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279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М4-6Н.04.С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94,25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М4-6Н.21.12Х18Н10Т ГОСТ 5927-70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184,28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М4-6Н.5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5927-70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36,04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М4-6Н.5.С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Гайка М4-6Н.5.С ГОСТ 5927-70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26,77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Гайка М4-6Н.5.С </w:t>
            </w:r>
            <w:proofErr w:type="spellStart"/>
            <w:r w:rsidRPr="007B64D3">
              <w:rPr>
                <w:rFonts w:ascii="Times New Roman" w:hAnsi="Times New Roman" w:cs="Times New Roman"/>
                <w:color w:val="000000"/>
                <w:lang w:eastAsia="ru-RU"/>
              </w:rPr>
              <w:t>Цпзс</w:t>
            </w:r>
            <w:proofErr w:type="spellEnd"/>
            <w:r w:rsidRPr="007B64D3">
              <w:rPr>
                <w:rFonts w:ascii="Times New Roman" w:hAnsi="Times New Roman" w:cs="Times New Roman"/>
                <w:color w:val="000000"/>
                <w:lang w:eastAsia="ru-RU"/>
              </w:rPr>
              <w:t xml:space="preserve"> 6.хр.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49,27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Гайка М4-6Н.5.С </w:t>
            </w:r>
            <w:proofErr w:type="spellStart"/>
            <w:r w:rsidRPr="007B64D3">
              <w:rPr>
                <w:rFonts w:ascii="Times New Roman" w:hAnsi="Times New Roman" w:cs="Times New Roman"/>
                <w:lang w:eastAsia="ru-RU"/>
              </w:rPr>
              <w:t>Цпзс</w:t>
            </w:r>
            <w:proofErr w:type="spellEnd"/>
            <w:r w:rsidRPr="007B64D3">
              <w:rPr>
                <w:rFonts w:ascii="Times New Roman" w:hAnsi="Times New Roman" w:cs="Times New Roman"/>
                <w:lang w:eastAsia="ru-RU"/>
              </w:rPr>
              <w:t xml:space="preserve"> 6.хр.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72,50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М4-6Н.5.С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5927-70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69,50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М4-6Н.5.С Цпзс</w:t>
            </w:r>
            <w:proofErr w:type="gramStart"/>
            <w:r w:rsidRPr="007B64D3">
              <w:rPr>
                <w:rFonts w:ascii="Times New Roman" w:hAnsi="Times New Roman" w:cs="Times New Roman"/>
                <w:color w:val="000000"/>
                <w:lang w:eastAsia="ru-RU"/>
              </w:rPr>
              <w:t>6</w:t>
            </w:r>
            <w:proofErr w:type="gramEnd"/>
            <w:r w:rsidRPr="007B64D3">
              <w:rPr>
                <w:rFonts w:ascii="Times New Roman" w:hAnsi="Times New Roman" w:cs="Times New Roman"/>
                <w:color w:val="000000"/>
                <w:lang w:eastAsia="ru-RU"/>
              </w:rPr>
              <w:t xml:space="preserve">.хр. ГОСТ 5916-70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396,33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М4х6Н.34 (БрАМц9-2)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8,14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289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М5-6Н.04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33,70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М5-6Н.04.С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48,62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М5-6Н.4.016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0,63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5,05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М5-6Н.5.С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0,63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199,02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Гайка М5-6Н.5.С ГОСТ 5916-70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М5-6Н.5.С ГОСТ5916-70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20,59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М5-6Н.5.С Цп3с6.хр.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115,53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М5-6Н.5.С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5916-70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13,51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М5-6Н.5.С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5927</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0,63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М5-6Н.5.С Цпзс6.Хр</w:t>
            </w:r>
            <w:proofErr w:type="gramStart"/>
            <w:r w:rsidRPr="007B64D3">
              <w:rPr>
                <w:rFonts w:ascii="Times New Roman" w:hAnsi="Times New Roman" w:cs="Times New Roman"/>
                <w:color w:val="000000"/>
                <w:lang w:eastAsia="ru-RU"/>
              </w:rPr>
              <w:t>.Г</w:t>
            </w:r>
            <w:proofErr w:type="gramEnd"/>
            <w:r w:rsidRPr="007B64D3">
              <w:rPr>
                <w:rFonts w:ascii="Times New Roman" w:hAnsi="Times New Roman" w:cs="Times New Roman"/>
                <w:color w:val="000000"/>
                <w:lang w:eastAsia="ru-RU"/>
              </w:rPr>
              <w:t>ОСТ 5927</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0,63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13,90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299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М6-6gx30.А</w:t>
            </w:r>
            <w:proofErr w:type="gramStart"/>
            <w:r w:rsidRPr="007B64D3">
              <w:rPr>
                <w:rFonts w:ascii="Times New Roman" w:hAnsi="Times New Roman" w:cs="Times New Roman"/>
                <w:color w:val="000000"/>
                <w:lang w:eastAsia="ru-RU"/>
              </w:rPr>
              <w:t>2</w:t>
            </w:r>
            <w:proofErr w:type="gramEnd"/>
            <w:r w:rsidRPr="007B64D3">
              <w:rPr>
                <w:rFonts w:ascii="Times New Roman" w:hAnsi="Times New Roman" w:cs="Times New Roman"/>
                <w:color w:val="000000"/>
                <w:lang w:eastAsia="ru-RU"/>
              </w:rPr>
              <w:t xml:space="preserve"> DIN934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М6-6Н.04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13,48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М6-6Н.04 Н3.03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556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1636,60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М6-6Н.04.С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1040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1168,13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М6-6Н.04.С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49,81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М6-6Н.05.С Н3.03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94,19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М6-6Н.21.12Х18Н10Т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54,05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М6-6Н.31.Амг5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156,78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2978,82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М6-6Н.32.ЛС59-1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12,75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382,59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М6-6Н.32.ЛС59-1.Цпзс6.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13,61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81,66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309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М6-6Н.32.Н3.03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14,72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235,54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М6-6Н.4.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354,18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М6-6Н.4.023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6719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28772,10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М6-6Н.4.026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1772,83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М6-6Н.4.029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770,80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М6-6Н.4.С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108,67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М6-6Н.4.С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38,19</w:t>
            </w:r>
          </w:p>
        </w:tc>
      </w:tr>
      <w:tr w:rsidR="007B64D3" w:rsidRPr="007B64D3" w:rsidTr="00A6722B">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316</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М6-6Н.4.С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5916-70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616</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1,92</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1180,21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М6-6Н.4.С Цпзс6хр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20,69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М6-6Н.4.С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526,88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319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М6-6Н.5 Н.О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24,71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320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М6-6Н.5 Н.О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14,94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321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М6-6Н.5 Н3.03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170,72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322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М6-6Н.5 Цпзс6.</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149,97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323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М6-6Н.5.С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700,32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324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Гайка М6-6Н.5.С ГОСТ 5916-70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39,31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325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М6-6Н.5.С Н3.03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4,63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398,46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326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М6-6Н.5.С Н3.О3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618,14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327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М6-6Н.5.С Ц6фос</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108,88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328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М6-6Н.5.С Ц9.</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329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М6-6Н.5.С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633,50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М6-6Н.5.С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19,16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М6-6Н.5С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М6-6Н.5С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8,99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М6-6Н.5С.Н3.03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297,30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М6-7Н.31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156,78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627,12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М6-7Н.4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М8.4.Кд6.хр</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9,05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36,19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М8-6Н.04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16,85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М8-6Н.04.С Цпзс</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.Хр.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124,68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339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М8-6Н.4.016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71,14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М8-6Н.4.026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9,05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12884,35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М8-6Н.5 Цпзс6.Хр</w:t>
            </w:r>
            <w:proofErr w:type="gramStart"/>
            <w:r w:rsidRPr="007B64D3">
              <w:rPr>
                <w:rFonts w:ascii="Times New Roman" w:hAnsi="Times New Roman" w:cs="Times New Roman"/>
                <w:color w:val="000000"/>
                <w:lang w:eastAsia="ru-RU"/>
              </w:rPr>
              <w:t>.Г</w:t>
            </w:r>
            <w:proofErr w:type="gramEnd"/>
            <w:r w:rsidRPr="007B64D3">
              <w:rPr>
                <w:rFonts w:ascii="Times New Roman" w:hAnsi="Times New Roman" w:cs="Times New Roman"/>
                <w:color w:val="000000"/>
                <w:lang w:eastAsia="ru-RU"/>
              </w:rPr>
              <w:t>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55,14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М8-6Н.5.С ГОСТ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1773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3941,38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М8-6Н.5.С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10,11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М8-6Н.5.С ГОСТ 5927-70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8,89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Гайка М8-6Н.5.С Цпзс6.</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5916-70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67,39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М8-6Н.5.С Цпзс6.Хр</w:t>
            </w:r>
            <w:proofErr w:type="gramStart"/>
            <w:r w:rsidRPr="007B64D3">
              <w:rPr>
                <w:rFonts w:ascii="Times New Roman" w:hAnsi="Times New Roman" w:cs="Times New Roman"/>
                <w:color w:val="000000"/>
                <w:lang w:eastAsia="ru-RU"/>
              </w:rPr>
              <w:t>.Г</w:t>
            </w:r>
            <w:proofErr w:type="gramEnd"/>
            <w:r w:rsidRPr="007B64D3">
              <w:rPr>
                <w:rFonts w:ascii="Times New Roman" w:hAnsi="Times New Roman" w:cs="Times New Roman"/>
                <w:color w:val="000000"/>
                <w:lang w:eastAsia="ru-RU"/>
              </w:rPr>
              <w:t>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584,44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М8-6Н.5.С Цпзс9.Хр</w:t>
            </w:r>
            <w:proofErr w:type="gramStart"/>
            <w:r w:rsidRPr="007B64D3">
              <w:rPr>
                <w:rFonts w:ascii="Times New Roman" w:hAnsi="Times New Roman" w:cs="Times New Roman"/>
                <w:color w:val="000000"/>
                <w:lang w:eastAsia="ru-RU"/>
              </w:rPr>
              <w:t>.Г</w:t>
            </w:r>
            <w:proofErr w:type="gramEnd"/>
            <w:r w:rsidRPr="007B64D3">
              <w:rPr>
                <w:rFonts w:ascii="Times New Roman" w:hAnsi="Times New Roman" w:cs="Times New Roman"/>
                <w:color w:val="000000"/>
                <w:lang w:eastAsia="ru-RU"/>
              </w:rPr>
              <w:t>ОСТ 5915-70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16,54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М8-7Н.04С ГОСТ 5916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349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М8-7Н.31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217,62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1740,96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 М8-7Н.4 ГОСТ 5915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24,45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 3-20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29,06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 3-30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48,44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 4-30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281,78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 5-30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90,98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 6-30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7,77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15,54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 8-30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11,35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102,14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SFM-T10-30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16,97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67,86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SFM-T3-30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121,87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359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SFM-T4-30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281,78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SFM-T5-30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216,08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SFM-T6-30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7,77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512,74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Гайка-заклепка SFM-T8-30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11,35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317,77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Гвозди 1,0х16 ГОСТ 4028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149,76</w:t>
            </w:r>
          </w:p>
        </w:tc>
      </w:tr>
      <w:tr w:rsidR="007B64D3" w:rsidRPr="007B64D3" w:rsidTr="00A6722B">
        <w:trPr>
          <w:trHeight w:val="600"/>
        </w:trPr>
        <w:tc>
          <w:tcPr>
            <w:tcW w:w="483" w:type="pct"/>
            <w:tcBorders>
              <w:top w:val="single" w:sz="4" w:space="0" w:color="auto"/>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364</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Заклепка "слепая" 4,0x16 ГОСТ </w:t>
            </w:r>
            <w:proofErr w:type="gramStart"/>
            <w:r w:rsidRPr="007B64D3">
              <w:rPr>
                <w:rFonts w:ascii="Times New Roman" w:hAnsi="Times New Roman" w:cs="Times New Roman"/>
                <w:color w:val="000000"/>
                <w:lang w:eastAsia="ru-RU"/>
              </w:rPr>
              <w:t>Р</w:t>
            </w:r>
            <w:proofErr w:type="gramEnd"/>
            <w:r w:rsidRPr="007B64D3">
              <w:rPr>
                <w:rFonts w:ascii="Times New Roman" w:hAnsi="Times New Roman" w:cs="Times New Roman"/>
                <w:color w:val="000000"/>
                <w:lang w:eastAsia="ru-RU"/>
              </w:rPr>
              <w:t xml:space="preserve"> ИСО 15979 А2/А4 RAL 9010 (белый)</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1092</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28,08</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30663,36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Заклепка 3х12.02 ГОСТ 10299</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Заклепка 3х16.00 ГОСТ 10300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13,81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Заклепка 4х12.32 Л63 ГОСТ 10301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262,08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1572,48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Заклепка 4х22.01 ГОСТ 10300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369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Заклепка 4х6.00 (Ст</w:t>
            </w:r>
            <w:proofErr w:type="gramStart"/>
            <w:r w:rsidRPr="007B64D3">
              <w:rPr>
                <w:rFonts w:ascii="Times New Roman" w:hAnsi="Times New Roman" w:cs="Times New Roman"/>
                <w:color w:val="000000"/>
                <w:lang w:eastAsia="ru-RU"/>
              </w:rPr>
              <w:t>2</w:t>
            </w:r>
            <w:proofErr w:type="gramEnd"/>
            <w:r w:rsidRPr="007B64D3">
              <w:rPr>
                <w:rFonts w:ascii="Times New Roman" w:hAnsi="Times New Roman" w:cs="Times New Roman"/>
                <w:color w:val="000000"/>
                <w:lang w:eastAsia="ru-RU"/>
              </w:rPr>
              <w:t>) ГОСТ 10302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10,53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370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Заклепка 4х6.00 (Ст</w:t>
            </w:r>
            <w:proofErr w:type="gramStart"/>
            <w:r w:rsidRPr="007B64D3">
              <w:rPr>
                <w:rFonts w:ascii="Times New Roman" w:hAnsi="Times New Roman" w:cs="Times New Roman"/>
                <w:lang w:eastAsia="ru-RU"/>
              </w:rPr>
              <w:t>2</w:t>
            </w:r>
            <w:proofErr w:type="gramEnd"/>
            <w:r w:rsidRPr="007B64D3">
              <w:rPr>
                <w:rFonts w:ascii="Times New Roman" w:hAnsi="Times New Roman" w:cs="Times New Roman"/>
                <w:lang w:eastAsia="ru-RU"/>
              </w:rPr>
              <w:t>) ГОСТ 10302/ГОСТ 16523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256,23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371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Заклепка 4х6.00 (Ст</w:t>
            </w:r>
            <w:proofErr w:type="gramStart"/>
            <w:r w:rsidRPr="007B64D3">
              <w:rPr>
                <w:rFonts w:ascii="Times New Roman" w:hAnsi="Times New Roman" w:cs="Times New Roman"/>
                <w:color w:val="000000"/>
                <w:lang w:eastAsia="ru-RU"/>
              </w:rPr>
              <w:t>2</w:t>
            </w:r>
            <w:proofErr w:type="gramEnd"/>
            <w:r w:rsidRPr="007B64D3">
              <w:rPr>
                <w:rFonts w:ascii="Times New Roman" w:hAnsi="Times New Roman" w:cs="Times New Roman"/>
                <w:color w:val="000000"/>
                <w:lang w:eastAsia="ru-RU"/>
              </w:rPr>
              <w:t>) Цпзс6.Хр. ГОСТ 10302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552,27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372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заклепка 4х6.00 </w:t>
            </w:r>
            <w:proofErr w:type="spellStart"/>
            <w:proofErr w:type="gramStart"/>
            <w:r w:rsidRPr="007B64D3">
              <w:rPr>
                <w:rFonts w:ascii="Times New Roman" w:hAnsi="Times New Roman" w:cs="Times New Roman"/>
                <w:lang w:eastAsia="ru-RU"/>
              </w:rPr>
              <w:t>Ст</w:t>
            </w:r>
            <w:proofErr w:type="spellEnd"/>
            <w:proofErr w:type="gramEnd"/>
            <w:r w:rsidRPr="007B64D3">
              <w:rPr>
                <w:rFonts w:ascii="Times New Roman" w:hAnsi="Times New Roman" w:cs="Times New Roman"/>
                <w:lang w:eastAsia="ru-RU"/>
              </w:rPr>
              <w:t xml:space="preserve"> 2 ГОСТ 10302/ГОСТ 16523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42,12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373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заклепка 4х6.00 Ст</w:t>
            </w:r>
            <w:proofErr w:type="gramStart"/>
            <w:r w:rsidRPr="007B64D3">
              <w:rPr>
                <w:rFonts w:ascii="Times New Roman" w:hAnsi="Times New Roman" w:cs="Times New Roman"/>
                <w:lang w:eastAsia="ru-RU"/>
              </w:rPr>
              <w:t>2</w:t>
            </w:r>
            <w:proofErr w:type="gramEnd"/>
            <w:r w:rsidRPr="007B64D3">
              <w:rPr>
                <w:rFonts w:ascii="Times New Roman" w:hAnsi="Times New Roman" w:cs="Times New Roman"/>
                <w:lang w:eastAsia="ru-RU"/>
              </w:rPr>
              <w:t xml:space="preserve"> Цпзс6.Хр. ГОСТ 10302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193,05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374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Заклепка 4х6.010 </w:t>
            </w:r>
            <w:proofErr w:type="spellStart"/>
            <w:proofErr w:type="gramStart"/>
            <w:r w:rsidRPr="007B64D3">
              <w:rPr>
                <w:rFonts w:ascii="Times New Roman" w:hAnsi="Times New Roman" w:cs="Times New Roman"/>
                <w:lang w:eastAsia="ru-RU"/>
              </w:rPr>
              <w:t>Ст</w:t>
            </w:r>
            <w:proofErr w:type="spellEnd"/>
            <w:proofErr w:type="gramEnd"/>
            <w:r w:rsidRPr="007B64D3">
              <w:rPr>
                <w:rFonts w:ascii="Times New Roman" w:hAnsi="Times New Roman" w:cs="Times New Roman"/>
                <w:lang w:eastAsia="ru-RU"/>
              </w:rPr>
              <w:t xml:space="preserve"> 2 ГОСТ 10302/ГОСТ 16523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42,12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375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Заклепка 4х8.02 ГОСТ 10300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13,34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376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Заклепка 4х8.21 (12Х18Н9Т) ГОСТ10301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304,20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1825,20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377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Заклепка 4х8.32 Л63 ГОСТ 10301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224,64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673,92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378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Заклепка 5х30.31  Цпзс</w:t>
            </w:r>
            <w:proofErr w:type="gramStart"/>
            <w:r w:rsidRPr="007B64D3">
              <w:rPr>
                <w:rFonts w:ascii="Times New Roman" w:hAnsi="Times New Roman" w:cs="Times New Roman"/>
                <w:color w:val="000000"/>
                <w:lang w:eastAsia="ru-RU"/>
              </w:rPr>
              <w:t>6</w:t>
            </w:r>
            <w:proofErr w:type="gramEnd"/>
            <w:r w:rsidRPr="007B64D3">
              <w:rPr>
                <w:rFonts w:ascii="Times New Roman" w:hAnsi="Times New Roman" w:cs="Times New Roman"/>
                <w:color w:val="000000"/>
                <w:lang w:eastAsia="ru-RU"/>
              </w:rPr>
              <w:t>.Хр. ГОСТ 10303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170,82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1024,92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379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Заклепка 6х8.00 ГОСТ 10302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8,19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245,70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Заклепка вытяжная DIN 7337 6х10 сталь</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8,28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2261,42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Заклепка вытяжная по каталогу фирмы FAR 3х7</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5,76</w:t>
            </w:r>
          </w:p>
        </w:tc>
      </w:tr>
      <w:tr w:rsidR="007B64D3" w:rsidRPr="007B64D3" w:rsidTr="00A6722B">
        <w:trPr>
          <w:trHeight w:val="6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Заклепка вытяжная по каталогу фирмы FAR 4х10  код 501401002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Заклепка вытяжная по каталогу фирмы FAR 6х22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11,70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6341,40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Заклепка резьбовая М8, А</w:t>
            </w:r>
            <w:proofErr w:type="gramStart"/>
            <w:r w:rsidRPr="007B64D3">
              <w:rPr>
                <w:rFonts w:ascii="Times New Roman" w:hAnsi="Times New Roman" w:cs="Times New Roman"/>
                <w:color w:val="000000"/>
                <w:lang w:eastAsia="ru-RU"/>
              </w:rPr>
              <w:t>2</w:t>
            </w:r>
            <w:proofErr w:type="gramEnd"/>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35,87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2295,82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Тяговая заклепка 1041 </w:t>
            </w:r>
            <w:proofErr w:type="spellStart"/>
            <w:r w:rsidRPr="007B64D3">
              <w:rPr>
                <w:rFonts w:ascii="Times New Roman" w:hAnsi="Times New Roman" w:cs="Times New Roman"/>
                <w:color w:val="000000"/>
                <w:lang w:eastAsia="ru-RU"/>
              </w:rPr>
              <w:t>St</w:t>
            </w:r>
            <w:proofErr w:type="spellEnd"/>
            <w:r w:rsidRPr="007B64D3">
              <w:rPr>
                <w:rFonts w:ascii="Times New Roman" w:hAnsi="Times New Roman" w:cs="Times New Roman"/>
                <w:color w:val="000000"/>
                <w:lang w:eastAsia="ru-RU"/>
              </w:rPr>
              <w:t>/</w:t>
            </w:r>
            <w:proofErr w:type="spellStart"/>
            <w:r w:rsidRPr="007B64D3">
              <w:rPr>
                <w:rFonts w:ascii="Times New Roman" w:hAnsi="Times New Roman" w:cs="Times New Roman"/>
                <w:color w:val="000000"/>
                <w:lang w:eastAsia="ru-RU"/>
              </w:rPr>
              <w:t>St</w:t>
            </w:r>
            <w:proofErr w:type="spellEnd"/>
            <w:r w:rsidRPr="007B64D3">
              <w:rPr>
                <w:rFonts w:ascii="Times New Roman" w:hAnsi="Times New Roman" w:cs="Times New Roman"/>
                <w:color w:val="000000"/>
                <w:lang w:eastAsia="ru-RU"/>
              </w:rPr>
              <w:t xml:space="preserve"> PH 3,9х10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18,60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10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28,01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10.01 ГОСТ13463-77</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11,70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1029,60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10.01.ц18хр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389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10.ЮЗ</w:t>
            </w:r>
            <w:proofErr w:type="gramStart"/>
            <w:r w:rsidRPr="007B64D3">
              <w:rPr>
                <w:rFonts w:ascii="Times New Roman" w:hAnsi="Times New Roman" w:cs="Times New Roman"/>
                <w:lang w:eastAsia="ru-RU"/>
              </w:rPr>
              <w:t>.Ц</w:t>
            </w:r>
            <w:proofErr w:type="gramEnd"/>
            <w:r w:rsidRPr="007B64D3">
              <w:rPr>
                <w:rFonts w:ascii="Times New Roman" w:hAnsi="Times New Roman" w:cs="Times New Roman"/>
                <w:lang w:eastAsia="ru-RU"/>
              </w:rPr>
              <w:t>48фос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491,40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3931,20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10Л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82,56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10Л 65Г  Цпзс18.</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572,61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12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1290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3531,76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12.02 ГОСТ 10906</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29,79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119,15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12.02 кд18хр.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11,47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34,42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12.02 Кд18хр. ГОСТ 13463</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70,74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1273,29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12Л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175,22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12Л 65Г Цпзс18.Хр.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924,36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14 (Ст10)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381,89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399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14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4,45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360,13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Шайба 14 Ст10 </w:t>
            </w:r>
            <w:proofErr w:type="spellStart"/>
            <w:r w:rsidRPr="007B64D3">
              <w:rPr>
                <w:rFonts w:ascii="Times New Roman" w:hAnsi="Times New Roman" w:cs="Times New Roman"/>
                <w:lang w:eastAsia="ru-RU"/>
              </w:rPr>
              <w:t>Хим</w:t>
            </w:r>
            <w:proofErr w:type="gramStart"/>
            <w:r w:rsidRPr="007B64D3">
              <w:rPr>
                <w:rFonts w:ascii="Times New Roman" w:hAnsi="Times New Roman" w:cs="Times New Roman"/>
                <w:lang w:eastAsia="ru-RU"/>
              </w:rPr>
              <w:t>.ф</w:t>
            </w:r>
            <w:proofErr w:type="gramEnd"/>
            <w:r w:rsidRPr="007B64D3">
              <w:rPr>
                <w:rFonts w:ascii="Times New Roman" w:hAnsi="Times New Roman" w:cs="Times New Roman"/>
                <w:lang w:eastAsia="ru-RU"/>
              </w:rPr>
              <w:t>ос</w:t>
            </w:r>
            <w:proofErr w:type="spellEnd"/>
            <w:r w:rsidRPr="007B64D3">
              <w:rPr>
                <w:rFonts w:ascii="Times New Roman" w:hAnsi="Times New Roman" w:cs="Times New Roman"/>
                <w:lang w:eastAsia="ru-RU"/>
              </w:rPr>
              <w:t xml:space="preserve"> ГОСТ 11371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23,87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Шайба 14 </w:t>
            </w:r>
            <w:proofErr w:type="spellStart"/>
            <w:r w:rsidRPr="007B64D3">
              <w:rPr>
                <w:rFonts w:ascii="Times New Roman" w:hAnsi="Times New Roman" w:cs="Times New Roman"/>
                <w:lang w:eastAsia="ru-RU"/>
              </w:rPr>
              <w:t>хим</w:t>
            </w:r>
            <w:proofErr w:type="gramStart"/>
            <w:r w:rsidRPr="007B64D3">
              <w:rPr>
                <w:rFonts w:ascii="Times New Roman" w:hAnsi="Times New Roman" w:cs="Times New Roman"/>
                <w:lang w:eastAsia="ru-RU"/>
              </w:rPr>
              <w:t>.ф</w:t>
            </w:r>
            <w:proofErr w:type="gramEnd"/>
            <w:r w:rsidRPr="007B64D3">
              <w:rPr>
                <w:rFonts w:ascii="Times New Roman" w:hAnsi="Times New Roman" w:cs="Times New Roman"/>
                <w:lang w:eastAsia="ru-RU"/>
              </w:rPr>
              <w:t>ос.прм</w:t>
            </w:r>
            <w:proofErr w:type="spellEnd"/>
            <w:r w:rsidRPr="007B64D3">
              <w:rPr>
                <w:rFonts w:ascii="Times New Roman" w:hAnsi="Times New Roman" w:cs="Times New Roman"/>
                <w:lang w:eastAsia="ru-RU"/>
              </w:rPr>
              <w:t xml:space="preserve">. ГОСТ 11371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318,24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14.02.Ст3 ГОСТ13463-77</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30,42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730,08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14Л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4,45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97,81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14Л 65Г Цпзс24.</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7,86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204,39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16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5,36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192,91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16.ЮЗ</w:t>
            </w:r>
            <w:proofErr w:type="gramStart"/>
            <w:r w:rsidRPr="007B64D3">
              <w:rPr>
                <w:rFonts w:ascii="Times New Roman" w:hAnsi="Times New Roman" w:cs="Times New Roman"/>
                <w:lang w:eastAsia="ru-RU"/>
              </w:rPr>
              <w:t>.Ц</w:t>
            </w:r>
            <w:proofErr w:type="gramEnd"/>
            <w:r w:rsidRPr="007B64D3">
              <w:rPr>
                <w:rFonts w:ascii="Times New Roman" w:hAnsi="Times New Roman" w:cs="Times New Roman"/>
                <w:lang w:eastAsia="ru-RU"/>
              </w:rPr>
              <w:t>48фос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655,20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2620,80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16Л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5,36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396,54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16Л 65Г Цпзс12.</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10,41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41,65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409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20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9,13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9,13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Шайба 20Л 65Г ГОСТ6402-70   </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9,13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54,76</w:t>
            </w:r>
          </w:p>
        </w:tc>
      </w:tr>
      <w:tr w:rsidR="007B64D3" w:rsidRPr="007B64D3" w:rsidTr="00A6722B">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411</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24Л 65Г ГОСТ 6402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19,42</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466,13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3.65Г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0,07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0,84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Шайба 3.65Г </w:t>
            </w:r>
            <w:proofErr w:type="spellStart"/>
            <w:r w:rsidRPr="007B64D3">
              <w:rPr>
                <w:rFonts w:ascii="Times New Roman" w:hAnsi="Times New Roman" w:cs="Times New Roman"/>
                <w:lang w:eastAsia="ru-RU"/>
              </w:rPr>
              <w:t>Цпзс</w:t>
            </w:r>
            <w:proofErr w:type="spellEnd"/>
            <w:r w:rsidRPr="007B64D3">
              <w:rPr>
                <w:rFonts w:ascii="Times New Roman" w:hAnsi="Times New Roman" w:cs="Times New Roman"/>
                <w:lang w:eastAsia="ru-RU"/>
              </w:rPr>
              <w:t xml:space="preserve"> 9.хр.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0,11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3Л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0,07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0,28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3Л 65Г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0,11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4Л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0,21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11,37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4Л 65ГЦпзс9.хр.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0,33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37,62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5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0,23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8,42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419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5 65Г 019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0,23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420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5.02.Ст3Цпзс9.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421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5Л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0,23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13,57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422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5Л 65Г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0,35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17,67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423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6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0,54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20,45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424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6 65Г Ц18фос</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22,35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425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6 DIN127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0,54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426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6.01 Ц18хр</w:t>
            </w:r>
            <w:proofErr w:type="gramStart"/>
            <w:r w:rsidRPr="007B64D3">
              <w:rPr>
                <w:rFonts w:ascii="Times New Roman" w:hAnsi="Times New Roman" w:cs="Times New Roman"/>
                <w:lang w:eastAsia="ru-RU"/>
              </w:rPr>
              <w:t>.п</w:t>
            </w:r>
            <w:proofErr w:type="gramEnd"/>
            <w:r w:rsidRPr="007B64D3">
              <w:rPr>
                <w:rFonts w:ascii="Times New Roman" w:hAnsi="Times New Roman" w:cs="Times New Roman"/>
                <w:lang w:eastAsia="ru-RU"/>
              </w:rPr>
              <w:t>рм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0,80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427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6.01.Н</w:t>
            </w:r>
            <w:proofErr w:type="gramStart"/>
            <w:r w:rsidRPr="007B64D3">
              <w:rPr>
                <w:rFonts w:ascii="Times New Roman" w:hAnsi="Times New Roman" w:cs="Times New Roman"/>
                <w:lang w:eastAsia="ru-RU"/>
              </w:rPr>
              <w:t>6</w:t>
            </w:r>
            <w:proofErr w:type="gramEnd"/>
            <w:r w:rsidRPr="007B64D3">
              <w:rPr>
                <w:rFonts w:ascii="Times New Roman" w:hAnsi="Times New Roman" w:cs="Times New Roman"/>
                <w:lang w:eastAsia="ru-RU"/>
              </w:rPr>
              <w:t>.06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63,98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428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6.02.Ст3 ГОСТ 6958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429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6.31.10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51,48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308,88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6.32 H9.06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15,03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120,21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6Л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0,54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6Л 65Г Цпзс18.</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0,85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262,24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8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0,77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264,86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8 65Г 019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0,77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24,71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8.01 ГОСТ 13463-77</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21,06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842,40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8Л 65Г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0,77</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101,93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8Л 65Г Цпзс</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.хр. ГОСТ 6402</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33,67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8Л 65ГЦпзс18.Хр</w:t>
            </w:r>
            <w:proofErr w:type="gramStart"/>
            <w:r w:rsidRPr="007B64D3">
              <w:rPr>
                <w:rFonts w:ascii="Times New Roman" w:hAnsi="Times New Roman" w:cs="Times New Roman"/>
                <w:color w:val="000000"/>
                <w:lang w:eastAsia="ru-RU"/>
              </w:rPr>
              <w:t>.Г</w:t>
            </w:r>
            <w:proofErr w:type="gramEnd"/>
            <w:r w:rsidRPr="007B64D3">
              <w:rPr>
                <w:rFonts w:ascii="Times New Roman" w:hAnsi="Times New Roman" w:cs="Times New Roman"/>
                <w:color w:val="000000"/>
                <w:lang w:eastAsia="ru-RU"/>
              </w:rPr>
              <w:t>ОСТ 6402</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394,17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439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Шайба CLIP WN </w:t>
            </w:r>
            <w:proofErr w:type="spellStart"/>
            <w:r w:rsidRPr="007B64D3">
              <w:rPr>
                <w:rFonts w:ascii="Times New Roman" w:hAnsi="Times New Roman" w:cs="Times New Roman"/>
                <w:color w:val="000000"/>
                <w:lang w:eastAsia="ru-RU"/>
              </w:rPr>
              <w:t>StZn</w:t>
            </w:r>
            <w:proofErr w:type="spellEnd"/>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2860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8,89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25431,12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 12.02.Ст3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10,95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 12.02.Ст3 Цпзс18.Хр.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2084,94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 6.02 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0,49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34,89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 6.02 Ц18хр</w:t>
            </w:r>
            <w:proofErr w:type="gramStart"/>
            <w:r w:rsidRPr="007B64D3">
              <w:rPr>
                <w:rFonts w:ascii="Times New Roman" w:hAnsi="Times New Roman" w:cs="Times New Roman"/>
                <w:lang w:eastAsia="ru-RU"/>
              </w:rPr>
              <w:t>.п</w:t>
            </w:r>
            <w:proofErr w:type="gramEnd"/>
            <w:r w:rsidRPr="007B64D3">
              <w:rPr>
                <w:rFonts w:ascii="Times New Roman" w:hAnsi="Times New Roman" w:cs="Times New Roman"/>
                <w:lang w:eastAsia="ru-RU"/>
              </w:rPr>
              <w:t>рм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23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0,80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18,51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А.10.01 ГОСТ 13463-77</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561,60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А.10.02 Н</w:t>
            </w:r>
            <w:proofErr w:type="gramStart"/>
            <w:r w:rsidRPr="007B64D3">
              <w:rPr>
                <w:rFonts w:ascii="Times New Roman" w:hAnsi="Times New Roman" w:cs="Times New Roman"/>
                <w:lang w:eastAsia="ru-RU"/>
              </w:rPr>
              <w:t>9</w:t>
            </w:r>
            <w:proofErr w:type="gramEnd"/>
            <w:r w:rsidRPr="007B64D3">
              <w:rPr>
                <w:rFonts w:ascii="Times New Roman" w:hAnsi="Times New Roman" w:cs="Times New Roman"/>
                <w:lang w:eastAsia="ru-RU"/>
              </w:rPr>
              <w:t>.О6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7,56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30,24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А.10.02.Ст3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363,64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А.10.02.Ст3 Цпзс18.</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489,15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А.10.32.ЛС59-1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39,36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118,08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449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А.12.02.Ст3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1452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3975,29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Шайба А.12.02.Ст3 </w:t>
            </w:r>
            <w:proofErr w:type="spellStart"/>
            <w:r w:rsidRPr="007B64D3">
              <w:rPr>
                <w:rFonts w:ascii="Times New Roman" w:hAnsi="Times New Roman" w:cs="Times New Roman"/>
                <w:color w:val="000000"/>
                <w:lang w:eastAsia="ru-RU"/>
              </w:rPr>
              <w:t>Цпзс</w:t>
            </w:r>
            <w:proofErr w:type="spellEnd"/>
            <w:r w:rsidRPr="007B64D3">
              <w:rPr>
                <w:rFonts w:ascii="Times New Roman" w:hAnsi="Times New Roman" w:cs="Times New Roman"/>
                <w:color w:val="000000"/>
                <w:lang w:eastAsia="ru-RU"/>
              </w:rPr>
              <w:t xml:space="preserve"> 18.хр.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194,59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А.14.02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79,56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А.14.02 Цпэс24.</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10,49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755,38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А.14.02.Ст3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594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2362,93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А.16.02.Ст3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985,61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А.16.02.Ст3 Цпзс12.</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13,26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53,05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А.16.02.Ст3 Цпзс24.</w:t>
            </w:r>
            <w:proofErr w:type="gramStart"/>
            <w:r w:rsidRPr="007B64D3">
              <w:rPr>
                <w:rFonts w:ascii="Times New Roman" w:hAnsi="Times New Roman" w:cs="Times New Roman"/>
                <w:lang w:eastAsia="ru-RU"/>
              </w:rPr>
              <w:t>хр</w:t>
            </w:r>
            <w:proofErr w:type="gramEnd"/>
            <w:r w:rsidRPr="007B64D3">
              <w:rPr>
                <w:rFonts w:ascii="Times New Roman" w:hAnsi="Times New Roman" w:cs="Times New Roman"/>
                <w:lang w:eastAsia="ru-RU"/>
              </w:rPr>
              <w:t xml:space="preserve">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13,26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212,22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А.18.01.016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6,20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99,22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А.20.02.Ст3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277,99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459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Шайба А.20.02.Ст3 </w:t>
            </w:r>
            <w:proofErr w:type="spellStart"/>
            <w:r w:rsidRPr="007B64D3">
              <w:rPr>
                <w:rFonts w:ascii="Times New Roman" w:hAnsi="Times New Roman" w:cs="Times New Roman"/>
                <w:color w:val="000000"/>
                <w:lang w:eastAsia="ru-RU"/>
              </w:rPr>
              <w:t>Цпзс</w:t>
            </w:r>
            <w:proofErr w:type="spellEnd"/>
            <w:r w:rsidRPr="007B64D3">
              <w:rPr>
                <w:rFonts w:ascii="Times New Roman" w:hAnsi="Times New Roman" w:cs="Times New Roman"/>
                <w:color w:val="000000"/>
                <w:lang w:eastAsia="ru-RU"/>
              </w:rPr>
              <w:t xml:space="preserve"> 24.хрГОСТ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41,35</w:t>
            </w:r>
          </w:p>
        </w:tc>
      </w:tr>
      <w:tr w:rsidR="007B64D3" w:rsidRPr="007B64D3" w:rsidTr="00A6722B">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460</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А.22.02.СТ3 ГОСТ 11371</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9,24</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18,49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А.3.02.Ст3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0,14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0,28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А.4.02 Ц9фос</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0,39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2,33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 xml:space="preserve">Шайба А.4.02 </w:t>
            </w:r>
            <w:proofErr w:type="spellStart"/>
            <w:r w:rsidRPr="007B64D3">
              <w:rPr>
                <w:rFonts w:ascii="Times New Roman" w:hAnsi="Times New Roman" w:cs="Times New Roman"/>
                <w:lang w:eastAsia="ru-RU"/>
              </w:rPr>
              <w:t>Цпзс</w:t>
            </w:r>
            <w:proofErr w:type="spellEnd"/>
            <w:r w:rsidRPr="007B64D3">
              <w:rPr>
                <w:rFonts w:ascii="Times New Roman" w:hAnsi="Times New Roman" w:cs="Times New Roman"/>
                <w:lang w:eastAsia="ru-RU"/>
              </w:rPr>
              <w:t xml:space="preserve"> 6.хр.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977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0,33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327,28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А.4.02 Цпзс9.хр</w:t>
            </w:r>
            <w:proofErr w:type="gramStart"/>
            <w:r w:rsidRPr="007B64D3">
              <w:rPr>
                <w:rFonts w:ascii="Times New Roman" w:hAnsi="Times New Roman" w:cs="Times New Roman"/>
                <w:color w:val="000000"/>
                <w:lang w:eastAsia="ru-RU"/>
              </w:rPr>
              <w:t>.Г</w:t>
            </w:r>
            <w:proofErr w:type="gramEnd"/>
            <w:r w:rsidRPr="007B64D3">
              <w:rPr>
                <w:rFonts w:ascii="Times New Roman" w:hAnsi="Times New Roman" w:cs="Times New Roman"/>
                <w:color w:val="000000"/>
                <w:lang w:eastAsia="ru-RU"/>
              </w:rPr>
              <w:t>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0,33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А.4.02.Ст3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0,14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А.4.02.Ст3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0,33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42,21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А.4.21.12Х18Н10Т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69,78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А.5.02. 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6,36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469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А.5.02. Ст3 Цпзс</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.Хр.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18,98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470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А.5.02.Ст3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0,40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471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А.5.02.Ст3 Цпзс9.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472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А.6.01.10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0,49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4,91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473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А.6.01.32.ЛС59-1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13,69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54,76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474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А.6.02 Н.О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22,48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475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А.6.02 Н</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.О6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439,24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476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А.6.02 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0,49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0,98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477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А.6.02 СТ3 Н3.О3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159,09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478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А.6.02 СТ3 Н</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.О6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226,54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479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Шайба А.6.02 СТ3 </w:t>
            </w:r>
            <w:proofErr w:type="spellStart"/>
            <w:r w:rsidRPr="007B64D3">
              <w:rPr>
                <w:rFonts w:ascii="Times New Roman" w:hAnsi="Times New Roman" w:cs="Times New Roman"/>
                <w:color w:val="000000"/>
                <w:lang w:eastAsia="ru-RU"/>
              </w:rPr>
              <w:t>Цпзс</w:t>
            </w:r>
            <w:proofErr w:type="spellEnd"/>
            <w:r w:rsidRPr="007B64D3">
              <w:rPr>
                <w:rFonts w:ascii="Times New Roman" w:hAnsi="Times New Roman" w:cs="Times New Roman"/>
                <w:color w:val="000000"/>
                <w:lang w:eastAsia="ru-RU"/>
              </w:rPr>
              <w:t xml:space="preserve"> 18.хр.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А.6.02 Ц18фос</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35,41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А.6.02.Ст3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0,49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332,19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А.6.02.Ст3 ГОСТ 6958</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35,80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А.6.02.Ст3 Н</w:t>
            </w:r>
            <w:proofErr w:type="gramStart"/>
            <w:r w:rsidRPr="007B64D3">
              <w:rPr>
                <w:rFonts w:ascii="Times New Roman" w:hAnsi="Times New Roman" w:cs="Times New Roman"/>
                <w:lang w:eastAsia="ru-RU"/>
              </w:rPr>
              <w:t>9</w:t>
            </w:r>
            <w:proofErr w:type="gramEnd"/>
            <w:r w:rsidRPr="007B64D3">
              <w:rPr>
                <w:rFonts w:ascii="Times New Roman" w:hAnsi="Times New Roman" w:cs="Times New Roman"/>
                <w:lang w:eastAsia="ru-RU"/>
              </w:rPr>
              <w:t>.03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13,83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А.6.02.Ст3 Н</w:t>
            </w:r>
            <w:proofErr w:type="gramStart"/>
            <w:r w:rsidRPr="007B64D3">
              <w:rPr>
                <w:rFonts w:ascii="Times New Roman" w:hAnsi="Times New Roman" w:cs="Times New Roman"/>
                <w:lang w:eastAsia="ru-RU"/>
              </w:rPr>
              <w:t>9</w:t>
            </w:r>
            <w:proofErr w:type="gramEnd"/>
            <w:r w:rsidRPr="007B64D3">
              <w:rPr>
                <w:rFonts w:ascii="Times New Roman" w:hAnsi="Times New Roman" w:cs="Times New Roman"/>
                <w:lang w:eastAsia="ru-RU"/>
              </w:rPr>
              <w:t>.06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245,56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А.6.02.СТ3 Цпзс18.хр.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22,67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А.6.32 ЛС59-1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13,69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13,69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А.6.32 ЛС59-1.Н</w:t>
            </w:r>
            <w:proofErr w:type="gramStart"/>
            <w:r w:rsidRPr="007B64D3">
              <w:rPr>
                <w:rFonts w:ascii="Times New Roman" w:hAnsi="Times New Roman" w:cs="Times New Roman"/>
                <w:color w:val="000000"/>
                <w:lang w:eastAsia="ru-RU"/>
              </w:rPr>
              <w:t>9</w:t>
            </w:r>
            <w:proofErr w:type="gramEnd"/>
            <w:r w:rsidRPr="007B64D3">
              <w:rPr>
                <w:rFonts w:ascii="Times New Roman" w:hAnsi="Times New Roman" w:cs="Times New Roman"/>
                <w:color w:val="000000"/>
                <w:lang w:eastAsia="ru-RU"/>
              </w:rPr>
              <w:t>.06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15,03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45,08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А.6.32.ЛС59-1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51</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13,69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698,14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489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А.8.02. Ст3Цпзс18.Хр</w:t>
            </w:r>
            <w:proofErr w:type="gramStart"/>
            <w:r w:rsidRPr="007B64D3">
              <w:rPr>
                <w:rFonts w:ascii="Times New Roman" w:hAnsi="Times New Roman" w:cs="Times New Roman"/>
                <w:color w:val="000000"/>
                <w:lang w:eastAsia="ru-RU"/>
              </w:rPr>
              <w:t>.Г</w:t>
            </w:r>
            <w:proofErr w:type="gramEnd"/>
            <w:r w:rsidRPr="007B64D3">
              <w:rPr>
                <w:rFonts w:ascii="Times New Roman" w:hAnsi="Times New Roman" w:cs="Times New Roman"/>
                <w:color w:val="000000"/>
                <w:lang w:eastAsia="ru-RU"/>
              </w:rPr>
              <w:t>ОСТ 6958</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42,09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А.8.02.Ст3 ГОСТ 11371</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507</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0,59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296,60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Шайба А.8.02.Ст3 ГОСТ 6958</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29,48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А.8.02.Ст3 Цпзс18.</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16,41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А3.01.019 ГОСТ 6958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0,16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0,66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А</w:t>
            </w:r>
            <w:proofErr w:type="gramStart"/>
            <w:r w:rsidRPr="007B64D3">
              <w:rPr>
                <w:rFonts w:ascii="Times New Roman" w:hAnsi="Times New Roman" w:cs="Times New Roman"/>
                <w:color w:val="000000"/>
                <w:lang w:eastAsia="ru-RU"/>
              </w:rPr>
              <w:t>6</w:t>
            </w:r>
            <w:proofErr w:type="gramEnd"/>
            <w:r w:rsidRPr="007B64D3">
              <w:rPr>
                <w:rFonts w:ascii="Times New Roman" w:hAnsi="Times New Roman" w:cs="Times New Roman"/>
                <w:color w:val="000000"/>
                <w:lang w:eastAsia="ru-RU"/>
              </w:rPr>
              <w:t>.02.Ст3 ГОСТ 6958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5,27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Шайба ШЕЗ-10 МН787-60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88,92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889,20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Шайбы 6.01 Ц18.хр</w:t>
            </w:r>
            <w:proofErr w:type="gramStart"/>
            <w:r w:rsidRPr="007B64D3">
              <w:rPr>
                <w:rFonts w:ascii="Times New Roman" w:hAnsi="Times New Roman" w:cs="Times New Roman"/>
                <w:lang w:eastAsia="ru-RU"/>
              </w:rPr>
              <w:t>.п</w:t>
            </w:r>
            <w:proofErr w:type="gramEnd"/>
            <w:r w:rsidRPr="007B64D3">
              <w:rPr>
                <w:rFonts w:ascii="Times New Roman" w:hAnsi="Times New Roman" w:cs="Times New Roman"/>
                <w:lang w:eastAsia="ru-RU"/>
              </w:rPr>
              <w:t>рм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0,80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Шайбы 6.31.10 ГОСТ 11371</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18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51,48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926,64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Шайбы 6.31.10 ГОСТ 6402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177,84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533,52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499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 xml:space="preserve">Шпилька IS 3х55 </w:t>
            </w:r>
            <w:proofErr w:type="spellStart"/>
            <w:r w:rsidRPr="007B64D3">
              <w:rPr>
                <w:rFonts w:ascii="Times New Roman" w:hAnsi="Times New Roman" w:cs="Times New Roman"/>
                <w:color w:val="000000"/>
                <w:lang w:eastAsia="ru-RU"/>
              </w:rPr>
              <w:t>StCu</w:t>
            </w:r>
            <w:proofErr w:type="spellEnd"/>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3020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33,42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100913,90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Шпилька М12-6gх25.58.С ГОСТ 22032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94,86</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189,73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Шпилька М12-6gх30.58.С ГОСТ 22032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95,10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1331,37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Шпилька М14-6gх35.58.С ГОСТ 22032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117,63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941,05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Шпилька М14-6gх45.58.С ГОСТ 22032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124,63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8474,73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Шпилька М14-6gх60.58.С ГОСТ 22034</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137,05</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1644,65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Шпилька М14-6gх65.58.С ГОСТ 22032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139,84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3076,44</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Шпилька М14-6gх80.58.С ГОСТ 22032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151,00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604,00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Шпилька М16-6gх100.109.30ХГСА ГОСТ 22040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362,23</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5795,71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Шпилька М16-6gх60.58.С ГОСТ 22032</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167,50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669,99</w:t>
            </w:r>
          </w:p>
        </w:tc>
      </w:tr>
      <w:tr w:rsidR="007B64D3" w:rsidRPr="007B64D3" w:rsidTr="00A6722B">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509</w:t>
            </w:r>
          </w:p>
        </w:tc>
        <w:tc>
          <w:tcPr>
            <w:tcW w:w="2813" w:type="pct"/>
            <w:tcBorders>
              <w:top w:val="single" w:sz="4" w:space="0" w:color="auto"/>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Шпилька М6-6gx35.58.С ГОСТ 22032</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48</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70,86</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3401,05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Шпилька М6-6дх20.58.С Ц9.</w:t>
            </w:r>
            <w:proofErr w:type="gramStart"/>
            <w:r w:rsidRPr="007B64D3">
              <w:rPr>
                <w:rFonts w:ascii="Times New Roman" w:hAnsi="Times New Roman" w:cs="Times New Roman"/>
                <w:color w:val="000000"/>
                <w:lang w:eastAsia="ru-RU"/>
              </w:rPr>
              <w:t>хр</w:t>
            </w:r>
            <w:proofErr w:type="gramEnd"/>
            <w:r w:rsidRPr="007B64D3">
              <w:rPr>
                <w:rFonts w:ascii="Times New Roman" w:hAnsi="Times New Roman" w:cs="Times New Roman"/>
                <w:color w:val="000000"/>
                <w:lang w:eastAsia="ru-RU"/>
              </w:rPr>
              <w:t xml:space="preserve"> ГОСТ 22032</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65,94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1582,59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Шпилька М8-6gх20.58.С ГОСТ 22032</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65,78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22956,31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Шпилька М8-6gх25.58.С ГОСТ 22032</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67,81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542,51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Шпилька М8-6gх30.58.С ГОСТ 22032</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69,31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2217,95</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Шпилька М8-6gх30.58.С ГОСТ 22034</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72,91</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2187,43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Шплинт 3,2х20 кд9хр ГОСТ 397</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16,93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Шплинт 3,2х25 Ц9фос</w:t>
            </w:r>
            <w:proofErr w:type="gramStart"/>
            <w:r w:rsidRPr="007B64D3">
              <w:rPr>
                <w:rFonts w:ascii="Times New Roman" w:hAnsi="Times New Roman" w:cs="Times New Roman"/>
                <w:lang w:eastAsia="ru-RU"/>
              </w:rPr>
              <w:t>.п</w:t>
            </w:r>
            <w:proofErr w:type="gramEnd"/>
            <w:r w:rsidRPr="007B64D3">
              <w:rPr>
                <w:rFonts w:ascii="Times New Roman" w:hAnsi="Times New Roman" w:cs="Times New Roman"/>
                <w:lang w:eastAsia="ru-RU"/>
              </w:rPr>
              <w:t>рм ГОСТ 397</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lang w:eastAsia="ru-RU"/>
              </w:rPr>
            </w:pPr>
            <w:r w:rsidRPr="007B64D3">
              <w:rPr>
                <w:rFonts w:ascii="Times New Roman" w:hAnsi="Times New Roman" w:cs="Times New Roman"/>
                <w:lang w:eastAsia="ru-RU"/>
              </w:rPr>
              <w:t>22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5,30</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116,63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Шплинт 4х25.0 Ст</w:t>
            </w:r>
            <w:proofErr w:type="gramStart"/>
            <w:r w:rsidRPr="007B64D3">
              <w:rPr>
                <w:rFonts w:ascii="Times New Roman" w:hAnsi="Times New Roman" w:cs="Times New Roman"/>
                <w:color w:val="000000"/>
                <w:lang w:eastAsia="ru-RU"/>
              </w:rPr>
              <w:t>0</w:t>
            </w:r>
            <w:proofErr w:type="gramEnd"/>
            <w:r w:rsidRPr="007B64D3">
              <w:rPr>
                <w:rFonts w:ascii="Times New Roman" w:hAnsi="Times New Roman" w:cs="Times New Roman"/>
                <w:color w:val="000000"/>
                <w:lang w:eastAsia="ru-RU"/>
              </w:rPr>
              <w:t xml:space="preserve"> ГОСТ 397</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142,27</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Шплинт 4х25.0 Ст</w:t>
            </w:r>
            <w:proofErr w:type="gramStart"/>
            <w:r w:rsidRPr="007B64D3">
              <w:rPr>
                <w:rFonts w:ascii="Times New Roman" w:hAnsi="Times New Roman" w:cs="Times New Roman"/>
                <w:color w:val="000000"/>
                <w:lang w:eastAsia="ru-RU"/>
              </w:rPr>
              <w:t>0</w:t>
            </w:r>
            <w:proofErr w:type="gramEnd"/>
            <w:r w:rsidRPr="007B64D3">
              <w:rPr>
                <w:rFonts w:ascii="Times New Roman" w:hAnsi="Times New Roman" w:cs="Times New Roman"/>
                <w:color w:val="000000"/>
                <w:lang w:eastAsia="ru-RU"/>
              </w:rPr>
              <w:t xml:space="preserve"> Цпз12хрГОСТ 397</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3,54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56,69</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519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Шплинт 4х25.010 Цпзс9фос</w:t>
            </w:r>
            <w:proofErr w:type="gramStart"/>
            <w:r w:rsidRPr="007B64D3">
              <w:rPr>
                <w:rFonts w:ascii="Times New Roman" w:hAnsi="Times New Roman" w:cs="Times New Roman"/>
                <w:color w:val="000000"/>
                <w:lang w:eastAsia="ru-RU"/>
              </w:rPr>
              <w:t>.п</w:t>
            </w:r>
            <w:proofErr w:type="gramEnd"/>
            <w:r w:rsidRPr="007B64D3">
              <w:rPr>
                <w:rFonts w:ascii="Times New Roman" w:hAnsi="Times New Roman" w:cs="Times New Roman"/>
                <w:color w:val="000000"/>
                <w:lang w:eastAsia="ru-RU"/>
              </w:rPr>
              <w:t>рм  ГОСТ 397</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2482,99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19863,88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520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Штифт 2х14 Ц18.хр. ГОСТ 10774</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156,79</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627,16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521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Штифт 4х22 ГОСТ 3129</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415,58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522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Штифт 4х24 ГОСТ 3129</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17,32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34,63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523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Штифт 4х25 ГОСТ 3128</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259</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16,68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4321,21</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524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Штифт 4х36 ГОСТ 3128</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21,72</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477,73</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525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Штифт 4х36 ГОСТ 3129</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168,48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lastRenderedPageBreak/>
              <w:t>526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Штифт 4х40 ГОСТ 3129</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28,08</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168,48</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527</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Шуруп 1-3х13 ГОСТ 1144</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42,12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528</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Шуруп 1-4х25 Ц9хр</w:t>
            </w:r>
            <w:proofErr w:type="gramStart"/>
            <w:r w:rsidRPr="007B64D3">
              <w:rPr>
                <w:rFonts w:ascii="Times New Roman" w:hAnsi="Times New Roman" w:cs="Times New Roman"/>
                <w:color w:val="000000"/>
                <w:lang w:eastAsia="ru-RU"/>
              </w:rPr>
              <w:t>.Г</w:t>
            </w:r>
            <w:proofErr w:type="gramEnd"/>
            <w:r w:rsidRPr="007B64D3">
              <w:rPr>
                <w:rFonts w:ascii="Times New Roman" w:hAnsi="Times New Roman" w:cs="Times New Roman"/>
                <w:color w:val="000000"/>
                <w:lang w:eastAsia="ru-RU"/>
              </w:rPr>
              <w:t>ОСТ 1145</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2640</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37065,60</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529</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Шуруп 1-5х20.10 ГОСТ1144-80</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64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898,56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530</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Шуруп 1-6х30.0 ГОСТ 1144-80</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42,12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531</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Шуруп 2-3х10.016 ГОСТ 1145</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134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1881,36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532</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lang w:eastAsia="ru-RU"/>
              </w:rPr>
            </w:pPr>
            <w:r w:rsidRPr="007B64D3">
              <w:rPr>
                <w:rFonts w:ascii="Times New Roman" w:hAnsi="Times New Roman" w:cs="Times New Roman"/>
                <w:lang w:eastAsia="ru-RU"/>
              </w:rPr>
              <w:t>Шуруп 2-3х16.016 ГОСТ 1145</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204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2864,16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533</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Шуруп 3-3х25.016 ГОСТ 1145</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112,32</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534</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Шуруп 4-3х10.016 ГОСТ 1145</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154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2162,16</w:t>
            </w:r>
          </w:p>
        </w:tc>
      </w:tr>
      <w:tr w:rsidR="007B64D3" w:rsidRPr="007B64D3" w:rsidTr="00A6722B">
        <w:trPr>
          <w:trHeight w:val="3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535</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Шуруп 4-5х13.016 ГОСТ 1145</w:t>
            </w:r>
          </w:p>
        </w:tc>
        <w:tc>
          <w:tcPr>
            <w:tcW w:w="536" w:type="pct"/>
            <w:tcBorders>
              <w:top w:val="nil"/>
              <w:left w:val="nil"/>
              <w:bottom w:val="single" w:sz="4" w:space="0" w:color="auto"/>
              <w:right w:val="single" w:sz="4" w:space="0" w:color="auto"/>
            </w:tcBorders>
            <w:shd w:val="clear" w:color="000000" w:fill="FFFFFF"/>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224,64</w:t>
            </w:r>
          </w:p>
        </w:tc>
      </w:tr>
      <w:tr w:rsidR="007B64D3" w:rsidRPr="007B64D3" w:rsidTr="00A6722B">
        <w:trPr>
          <w:trHeight w:val="600"/>
        </w:trPr>
        <w:tc>
          <w:tcPr>
            <w:tcW w:w="483" w:type="pct"/>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536</w:t>
            </w:r>
          </w:p>
        </w:tc>
        <w:tc>
          <w:tcPr>
            <w:tcW w:w="2813" w:type="pct"/>
            <w:tcBorders>
              <w:top w:val="nil"/>
              <w:left w:val="nil"/>
              <w:bottom w:val="single" w:sz="4" w:space="0" w:color="auto"/>
              <w:right w:val="single" w:sz="4" w:space="0" w:color="auto"/>
            </w:tcBorders>
            <w:shd w:val="clear" w:color="auto" w:fill="auto"/>
            <w:hideMark/>
          </w:tcPr>
          <w:p w:rsidR="007B64D3" w:rsidRPr="007B64D3" w:rsidRDefault="007B64D3" w:rsidP="007B64D3">
            <w:pPr>
              <w:spacing w:after="0"/>
              <w:rPr>
                <w:rFonts w:ascii="Times New Roman" w:hAnsi="Times New Roman" w:cs="Times New Roman"/>
                <w:color w:val="000000"/>
                <w:lang w:eastAsia="ru-RU"/>
              </w:rPr>
            </w:pPr>
            <w:r w:rsidRPr="007B64D3">
              <w:rPr>
                <w:rFonts w:ascii="Times New Roman" w:hAnsi="Times New Roman" w:cs="Times New Roman"/>
                <w:color w:val="000000"/>
                <w:lang w:eastAsia="ru-RU"/>
              </w:rPr>
              <w:t>Шуруп универсальный по каталогу фирмы SPAK КК 3х15</w:t>
            </w:r>
          </w:p>
        </w:tc>
        <w:tc>
          <w:tcPr>
            <w:tcW w:w="536" w:type="pct"/>
            <w:tcBorders>
              <w:top w:val="nil"/>
              <w:left w:val="nil"/>
              <w:bottom w:val="single" w:sz="4" w:space="0" w:color="auto"/>
              <w:right w:val="single" w:sz="4" w:space="0" w:color="auto"/>
            </w:tcBorders>
            <w:shd w:val="clear" w:color="auto" w:fill="auto"/>
            <w:vAlign w:val="center"/>
            <w:hideMark/>
          </w:tcPr>
          <w:p w:rsidR="007B64D3" w:rsidRPr="007B64D3" w:rsidRDefault="007B64D3" w:rsidP="007B64D3">
            <w:pPr>
              <w:spacing w:after="0"/>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hideMark/>
          </w:tcPr>
          <w:p w:rsidR="007B64D3" w:rsidRPr="007B64D3" w:rsidRDefault="007B64D3" w:rsidP="007B64D3">
            <w:pPr>
              <w:spacing w:after="0" w:line="240" w:lineRule="auto"/>
              <w:jc w:val="center"/>
              <w:rPr>
                <w:rFonts w:ascii="Times New Roman" w:hAnsi="Times New Roman" w:cs="Times New Roman"/>
                <w:color w:val="000000"/>
                <w:lang w:eastAsia="ru-RU"/>
              </w:rPr>
            </w:pPr>
            <w:r w:rsidRPr="007B64D3">
              <w:rPr>
                <w:rFonts w:ascii="Times New Roman" w:hAnsi="Times New Roman" w:cs="Times New Roman"/>
                <w:color w:val="000000"/>
                <w:lang w:eastAsia="ru-RU"/>
              </w:rPr>
              <w:t>56,16</w:t>
            </w:r>
          </w:p>
        </w:tc>
      </w:tr>
      <w:tr w:rsidR="007B64D3" w:rsidRPr="007B64D3" w:rsidTr="00A6722B">
        <w:trPr>
          <w:trHeight w:val="600"/>
        </w:trPr>
        <w:tc>
          <w:tcPr>
            <w:tcW w:w="4330" w:type="pct"/>
            <w:gridSpan w:val="4"/>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jc w:val="right"/>
              <w:rPr>
                <w:rFonts w:ascii="Times New Roman" w:hAnsi="Times New Roman" w:cs="Times New Roman"/>
                <w:color w:val="000000"/>
                <w:lang w:eastAsia="ru-RU"/>
              </w:rPr>
            </w:pPr>
            <w:r w:rsidRPr="007B64D3">
              <w:rPr>
                <w:rFonts w:ascii="Times New Roman" w:hAnsi="Times New Roman" w:cs="Times New Roman"/>
                <w:b/>
                <w:bCs/>
                <w:color w:val="000000"/>
                <w:lang w:eastAsia="ru-RU"/>
              </w:rPr>
              <w:t>Итого:</w:t>
            </w:r>
          </w:p>
        </w:tc>
        <w:tc>
          <w:tcPr>
            <w:tcW w:w="670" w:type="pct"/>
            <w:tcBorders>
              <w:top w:val="nil"/>
              <w:left w:val="nil"/>
              <w:bottom w:val="single" w:sz="4" w:space="0" w:color="auto"/>
              <w:right w:val="single" w:sz="4" w:space="0" w:color="auto"/>
            </w:tcBorders>
            <w:shd w:val="clear" w:color="auto" w:fill="auto"/>
            <w:noWrap/>
            <w:vAlign w:val="center"/>
          </w:tcPr>
          <w:p w:rsidR="007B64D3" w:rsidRPr="007B64D3" w:rsidRDefault="007B64D3" w:rsidP="007B64D3">
            <w:pPr>
              <w:spacing w:after="0"/>
              <w:jc w:val="center"/>
              <w:rPr>
                <w:rFonts w:ascii="Times New Roman" w:hAnsi="Times New Roman" w:cs="Times New Roman"/>
                <w:b/>
                <w:color w:val="000000"/>
                <w:lang w:eastAsia="ru-RU"/>
              </w:rPr>
            </w:pPr>
            <w:r w:rsidRPr="007B64D3">
              <w:rPr>
                <w:rFonts w:ascii="Times New Roman" w:hAnsi="Times New Roman" w:cs="Times New Roman"/>
                <w:b/>
                <w:bCs/>
                <w:color w:val="000000"/>
                <w:lang w:eastAsia="ru-RU"/>
              </w:rPr>
              <w:t>1 173 702,27</w:t>
            </w:r>
          </w:p>
        </w:tc>
      </w:tr>
      <w:tr w:rsidR="007B64D3" w:rsidRPr="007B64D3" w:rsidTr="00A6722B">
        <w:trPr>
          <w:trHeight w:val="600"/>
        </w:trPr>
        <w:tc>
          <w:tcPr>
            <w:tcW w:w="4330" w:type="pct"/>
            <w:gridSpan w:val="4"/>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jc w:val="right"/>
              <w:rPr>
                <w:rFonts w:ascii="Times New Roman" w:hAnsi="Times New Roman" w:cs="Times New Roman"/>
                <w:color w:val="000000"/>
                <w:lang w:eastAsia="ru-RU"/>
              </w:rPr>
            </w:pPr>
            <w:r w:rsidRPr="007B64D3">
              <w:rPr>
                <w:rFonts w:ascii="Times New Roman" w:eastAsia="Times New Roman" w:hAnsi="Times New Roman" w:cs="Times New Roman"/>
                <w:b/>
                <w:bCs/>
                <w:lang w:eastAsia="ru-RU"/>
              </w:rPr>
              <w:t xml:space="preserve">В </w:t>
            </w:r>
            <w:proofErr w:type="spellStart"/>
            <w:r w:rsidRPr="007B64D3">
              <w:rPr>
                <w:rFonts w:ascii="Times New Roman" w:eastAsia="Times New Roman" w:hAnsi="Times New Roman" w:cs="Times New Roman"/>
                <w:b/>
                <w:bCs/>
                <w:lang w:eastAsia="ru-RU"/>
              </w:rPr>
              <w:t>т.ч</w:t>
            </w:r>
            <w:proofErr w:type="spellEnd"/>
            <w:r w:rsidRPr="007B64D3">
              <w:rPr>
                <w:rFonts w:ascii="Times New Roman" w:eastAsia="Times New Roman" w:hAnsi="Times New Roman" w:cs="Times New Roman"/>
                <w:b/>
                <w:bCs/>
                <w:lang w:eastAsia="ru-RU"/>
              </w:rPr>
              <w:t>. НДС (20%):</w:t>
            </w:r>
          </w:p>
        </w:tc>
        <w:tc>
          <w:tcPr>
            <w:tcW w:w="670" w:type="pct"/>
            <w:tcBorders>
              <w:top w:val="nil"/>
              <w:left w:val="nil"/>
              <w:bottom w:val="single" w:sz="4" w:space="0" w:color="auto"/>
              <w:right w:val="single" w:sz="4" w:space="0" w:color="auto"/>
            </w:tcBorders>
            <w:shd w:val="clear" w:color="auto" w:fill="auto"/>
            <w:noWrap/>
            <w:vAlign w:val="center"/>
          </w:tcPr>
          <w:p w:rsidR="007B64D3" w:rsidRPr="007B64D3" w:rsidRDefault="007B64D3" w:rsidP="007B64D3">
            <w:pPr>
              <w:spacing w:after="0"/>
              <w:jc w:val="center"/>
              <w:rPr>
                <w:rFonts w:ascii="Times New Roman" w:hAnsi="Times New Roman" w:cs="Times New Roman"/>
                <w:b/>
                <w:color w:val="000000"/>
                <w:lang w:eastAsia="ru-RU"/>
              </w:rPr>
            </w:pPr>
            <w:r w:rsidRPr="007B64D3">
              <w:rPr>
                <w:rFonts w:ascii="Times New Roman" w:hAnsi="Times New Roman" w:cs="Times New Roman"/>
                <w:b/>
                <w:color w:val="000000"/>
                <w:lang w:eastAsia="ar-SA"/>
              </w:rPr>
              <w:t>195 617,04</w:t>
            </w:r>
          </w:p>
        </w:tc>
      </w:tr>
      <w:tr w:rsidR="007B64D3" w:rsidRPr="007B64D3" w:rsidTr="00A6722B">
        <w:trPr>
          <w:trHeight w:val="600"/>
        </w:trPr>
        <w:tc>
          <w:tcPr>
            <w:tcW w:w="4330" w:type="pct"/>
            <w:gridSpan w:val="4"/>
            <w:tcBorders>
              <w:top w:val="nil"/>
              <w:left w:val="single" w:sz="4" w:space="0" w:color="auto"/>
              <w:bottom w:val="single" w:sz="4" w:space="0" w:color="auto"/>
              <w:right w:val="single" w:sz="4" w:space="0" w:color="auto"/>
            </w:tcBorders>
            <w:shd w:val="clear" w:color="auto" w:fill="auto"/>
          </w:tcPr>
          <w:p w:rsidR="007B64D3" w:rsidRPr="007B64D3" w:rsidRDefault="007B64D3" w:rsidP="007B64D3">
            <w:pPr>
              <w:spacing w:after="0"/>
              <w:jc w:val="right"/>
              <w:rPr>
                <w:rFonts w:ascii="Times New Roman" w:hAnsi="Times New Roman" w:cs="Times New Roman"/>
                <w:color w:val="000000"/>
                <w:lang w:eastAsia="ru-RU"/>
              </w:rPr>
            </w:pPr>
            <w:r w:rsidRPr="007B64D3">
              <w:rPr>
                <w:rFonts w:ascii="Times New Roman" w:eastAsia="Times New Roman" w:hAnsi="Times New Roman" w:cs="Times New Roman"/>
                <w:b/>
                <w:bCs/>
                <w:lang w:eastAsia="ru-RU"/>
              </w:rPr>
              <w:t>Всего к оплате:</w:t>
            </w:r>
          </w:p>
        </w:tc>
        <w:tc>
          <w:tcPr>
            <w:tcW w:w="670" w:type="pct"/>
            <w:tcBorders>
              <w:top w:val="nil"/>
              <w:left w:val="nil"/>
              <w:bottom w:val="single" w:sz="4" w:space="0" w:color="auto"/>
              <w:right w:val="single" w:sz="4" w:space="0" w:color="auto"/>
            </w:tcBorders>
            <w:shd w:val="clear" w:color="auto" w:fill="auto"/>
            <w:noWrap/>
            <w:vAlign w:val="center"/>
          </w:tcPr>
          <w:p w:rsidR="007B64D3" w:rsidRPr="007B64D3" w:rsidRDefault="007B64D3" w:rsidP="007B64D3">
            <w:pPr>
              <w:spacing w:after="0"/>
              <w:jc w:val="center"/>
              <w:rPr>
                <w:rFonts w:ascii="Times New Roman" w:hAnsi="Times New Roman" w:cs="Times New Roman"/>
                <w:b/>
                <w:color w:val="000000"/>
                <w:lang w:eastAsia="ru-RU"/>
              </w:rPr>
            </w:pPr>
            <w:r w:rsidRPr="007B64D3">
              <w:rPr>
                <w:rFonts w:ascii="Times New Roman" w:hAnsi="Times New Roman" w:cs="Times New Roman"/>
                <w:b/>
                <w:bCs/>
                <w:color w:val="000000"/>
                <w:lang w:eastAsia="ru-RU"/>
              </w:rPr>
              <w:t>1 173 702,27</w:t>
            </w:r>
          </w:p>
        </w:tc>
      </w:tr>
    </w:tbl>
    <w:p w:rsidR="007B64D3" w:rsidRPr="00894659" w:rsidRDefault="007B64D3" w:rsidP="007B64D3">
      <w:pPr>
        <w:spacing w:after="0" w:line="240" w:lineRule="auto"/>
        <w:rPr>
          <w:rStyle w:val="aff1"/>
        </w:rPr>
      </w:pPr>
    </w:p>
    <w:p w:rsidR="007B64D3" w:rsidRPr="00CD137B" w:rsidRDefault="007B64D3" w:rsidP="007B64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w:t>
      </w:r>
      <w:r w:rsidRPr="00CD137B">
        <w:rPr>
          <w:rFonts w:ascii="Times New Roman" w:hAnsi="Times New Roman" w:cs="Times New Roman"/>
          <w:color w:val="000000"/>
          <w:sz w:val="20"/>
          <w:szCs w:val="20"/>
        </w:rPr>
        <w:t>. В ст</w:t>
      </w:r>
      <w:r>
        <w:rPr>
          <w:rFonts w:ascii="Times New Roman" w:hAnsi="Times New Roman" w:cs="Times New Roman"/>
          <w:color w:val="000000"/>
          <w:sz w:val="20"/>
          <w:szCs w:val="20"/>
        </w:rPr>
        <w:t xml:space="preserve">оимость Товара включены </w:t>
      </w:r>
      <w:r w:rsidRPr="00CD137B">
        <w:rPr>
          <w:rFonts w:ascii="Times New Roman" w:hAnsi="Times New Roman" w:cs="Times New Roman"/>
          <w:color w:val="000000"/>
          <w:sz w:val="20"/>
          <w:szCs w:val="20"/>
        </w:rPr>
        <w:t>расходы по уплате налогов и сборов, а так же другие обязательные платежи.</w:t>
      </w:r>
    </w:p>
    <w:p w:rsidR="007B64D3" w:rsidRPr="00CD137B" w:rsidRDefault="007B64D3" w:rsidP="007B64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r w:rsidRPr="00CD137B">
        <w:rPr>
          <w:rFonts w:ascii="Times New Roman" w:hAnsi="Times New Roman" w:cs="Times New Roman"/>
          <w:color w:val="000000"/>
          <w:sz w:val="20"/>
          <w:szCs w:val="20"/>
        </w:rPr>
        <w:t>. Товар должен быть произведён на территории РФ в соответствии с постановлением правительства РФ от 30 апреля 2020 №616.</w:t>
      </w:r>
    </w:p>
    <w:p w:rsidR="007B64D3" w:rsidRDefault="007B64D3" w:rsidP="007B64D3">
      <w:pPr>
        <w:spacing w:after="0" w:line="240" w:lineRule="auto"/>
        <w:rPr>
          <w:rFonts w:ascii="Times New Roman" w:hAnsi="Times New Roman" w:cs="Times New Roman"/>
          <w:b/>
          <w:color w:val="000000"/>
          <w:sz w:val="20"/>
          <w:szCs w:val="20"/>
        </w:rPr>
      </w:pPr>
    </w:p>
    <w:p w:rsidR="007B64D3" w:rsidRPr="00CD137B" w:rsidRDefault="007B64D3" w:rsidP="007B64D3">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 xml:space="preserve">2.    Требования к качеству и безопасности товара: </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2.1. Качество поставляемого товара должно соответствовать отнесённым Законом в области стандартизации документам:</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 национальные стандарты РФ;</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 правила по стандартизации, нормы и рекомендации в области стандартизации;</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 общероссийские классификаторы технико-экономической и социальной информации;</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B64D3" w:rsidRPr="00CD137B" w:rsidRDefault="007B64D3" w:rsidP="007B64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2.3. </w:t>
      </w:r>
      <w:r w:rsidRPr="00CD137B">
        <w:rPr>
          <w:rFonts w:ascii="Times New Roman" w:hAnsi="Times New Roman" w:cs="Times New Roman"/>
          <w:color w:val="000000"/>
          <w:sz w:val="20"/>
          <w:szCs w:val="20"/>
        </w:rPr>
        <w:t>Ответственность за безопасность эксплуатации поставляемого товара в гарантийный период несёт Поставщик.</w:t>
      </w:r>
    </w:p>
    <w:p w:rsidR="007B64D3"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2.4. Риск случайного повреждения товара до получения его Заказчиком на собственном складе, несёт Поставщик.</w:t>
      </w:r>
    </w:p>
    <w:p w:rsidR="007B64D3" w:rsidRDefault="007B64D3" w:rsidP="007B64D3">
      <w:pPr>
        <w:spacing w:after="0" w:line="240" w:lineRule="auto"/>
        <w:rPr>
          <w:rFonts w:ascii="Times New Roman" w:hAnsi="Times New Roman" w:cs="Times New Roman"/>
          <w:b/>
          <w:color w:val="000000"/>
          <w:sz w:val="20"/>
          <w:szCs w:val="20"/>
        </w:rPr>
      </w:pPr>
    </w:p>
    <w:p w:rsidR="007B64D3" w:rsidRPr="00CD137B" w:rsidRDefault="007B64D3" w:rsidP="007B64D3">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3.   Требования к техническим характеристикам товара и условиям договора:</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3.1. Товар должен соответствовать всем критер</w:t>
      </w:r>
      <w:r>
        <w:rPr>
          <w:rFonts w:ascii="Times New Roman" w:hAnsi="Times New Roman" w:cs="Times New Roman"/>
          <w:color w:val="000000"/>
          <w:sz w:val="20"/>
          <w:szCs w:val="20"/>
        </w:rPr>
        <w:t xml:space="preserve">иям, описанным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1.2. – 1.6</w:t>
      </w:r>
      <w:r w:rsidRPr="00CD137B">
        <w:rPr>
          <w:rFonts w:ascii="Times New Roman" w:hAnsi="Times New Roman" w:cs="Times New Roman"/>
          <w:color w:val="000000"/>
          <w:sz w:val="20"/>
          <w:szCs w:val="20"/>
        </w:rPr>
        <w:t>.  настоящего Технического задания.</w:t>
      </w:r>
    </w:p>
    <w:p w:rsidR="007B64D3" w:rsidRPr="00CD137B" w:rsidRDefault="007B64D3" w:rsidP="007B64D3">
      <w:pPr>
        <w:spacing w:after="0" w:line="240" w:lineRule="auto"/>
        <w:jc w:val="both"/>
        <w:rPr>
          <w:rFonts w:ascii="Times New Roman" w:hAnsi="Times New Roman" w:cs="Times New Roman"/>
          <w:color w:val="000000"/>
          <w:sz w:val="20"/>
          <w:szCs w:val="20"/>
        </w:rPr>
      </w:pPr>
      <w:r w:rsidRPr="00CD137B">
        <w:rPr>
          <w:rFonts w:ascii="Times New Roman" w:hAnsi="Times New Roman" w:cs="Times New Roman"/>
          <w:color w:val="000000"/>
          <w:sz w:val="20"/>
          <w:szCs w:val="20"/>
        </w:rPr>
        <w:t xml:space="preserve">3.2. Поставка товара считается завершённой после приёмки товара Заказчиком на собственном складе.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утверждёнными Постановлением Госарбитража СССР № П-6 от 15.06.1965 г. и № П-7 от 25.04.1966 г. (в редакции от 14.11.1974 г. с изм. от 22.10.1997 г.), в части не противоречащей законодательству РФ. </w:t>
      </w:r>
    </w:p>
    <w:p w:rsidR="007B64D3" w:rsidRPr="007B64D3" w:rsidRDefault="007B64D3" w:rsidP="007B64D3">
      <w:pPr>
        <w:spacing w:after="0" w:line="240" w:lineRule="auto"/>
        <w:jc w:val="both"/>
        <w:rPr>
          <w:rFonts w:ascii="Times New Roman" w:hAnsi="Times New Roman" w:cs="Times New Roman"/>
          <w:color w:val="000000"/>
          <w:sz w:val="20"/>
          <w:szCs w:val="20"/>
        </w:rPr>
      </w:pPr>
      <w:r w:rsidRPr="00CD137B">
        <w:rPr>
          <w:rFonts w:ascii="Times New Roman" w:hAnsi="Times New Roman" w:cs="Times New Roman"/>
          <w:color w:val="000000"/>
          <w:sz w:val="20"/>
          <w:szCs w:val="20"/>
        </w:rPr>
        <w:t xml:space="preserve">3.3. </w:t>
      </w:r>
      <w:proofErr w:type="gramStart"/>
      <w:r w:rsidRPr="001A30D3">
        <w:rPr>
          <w:rFonts w:ascii="Times New Roman" w:hAnsi="Times New Roman" w:cs="Times New Roman"/>
          <w:color w:val="000000"/>
          <w:sz w:val="20"/>
          <w:szCs w:val="20"/>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1A30D3">
        <w:rPr>
          <w:rFonts w:ascii="Times New Roman" w:hAnsi="Times New Roman" w:cs="Times New Roman"/>
          <w:color w:val="000000"/>
          <w:sz w:val="20"/>
          <w:szCs w:val="20"/>
        </w:rPr>
        <w:t xml:space="preserve"> За нарушение сроков поставки на срок </w:t>
      </w:r>
      <w:r w:rsidRPr="00744DED">
        <w:rPr>
          <w:rFonts w:ascii="Times New Roman" w:hAnsi="Times New Roman" w:cs="Times New Roman"/>
          <w:color w:val="000000"/>
          <w:sz w:val="20"/>
          <w:szCs w:val="20"/>
        </w:rPr>
        <w:t>более 4</w:t>
      </w:r>
      <w:r>
        <w:rPr>
          <w:rFonts w:ascii="Times New Roman" w:hAnsi="Times New Roman" w:cs="Times New Roman"/>
          <w:color w:val="000000"/>
          <w:sz w:val="20"/>
          <w:szCs w:val="20"/>
        </w:rPr>
        <w:t>5</w:t>
      </w:r>
      <w:r w:rsidRPr="00744DED">
        <w:rPr>
          <w:rFonts w:ascii="Times New Roman" w:hAnsi="Times New Roman" w:cs="Times New Roman"/>
          <w:color w:val="000000"/>
          <w:sz w:val="20"/>
          <w:szCs w:val="20"/>
        </w:rPr>
        <w:t xml:space="preserve"> (сорок</w:t>
      </w:r>
      <w:r>
        <w:rPr>
          <w:rFonts w:ascii="Times New Roman" w:hAnsi="Times New Roman" w:cs="Times New Roman"/>
          <w:color w:val="000000"/>
          <w:sz w:val="20"/>
          <w:szCs w:val="20"/>
        </w:rPr>
        <w:t xml:space="preserve"> пять</w:t>
      </w:r>
      <w:r w:rsidRPr="00744DED">
        <w:rPr>
          <w:rFonts w:ascii="Times New Roman" w:hAnsi="Times New Roman" w:cs="Times New Roman"/>
          <w:color w:val="000000"/>
          <w:sz w:val="20"/>
          <w:szCs w:val="20"/>
        </w:rPr>
        <w:t xml:space="preserve">) </w:t>
      </w:r>
      <w:r>
        <w:rPr>
          <w:rFonts w:ascii="Times New Roman" w:hAnsi="Times New Roman" w:cs="Times New Roman"/>
          <w:color w:val="000000"/>
          <w:sz w:val="20"/>
          <w:szCs w:val="20"/>
        </w:rPr>
        <w:t>рабочих</w:t>
      </w:r>
      <w:r w:rsidRPr="001A30D3">
        <w:rPr>
          <w:rFonts w:ascii="Times New Roman" w:hAnsi="Times New Roman" w:cs="Times New Roman"/>
          <w:color w:val="000000"/>
          <w:sz w:val="20"/>
          <w:szCs w:val="20"/>
        </w:rPr>
        <w:t xml:space="preserve"> дней, а также нарушения иных условий договора к Поставщику могут быть предъявлены иные штрафные санкции.</w:t>
      </w:r>
    </w:p>
    <w:p w:rsidR="007B64D3" w:rsidRDefault="007B64D3" w:rsidP="007B64D3">
      <w:pPr>
        <w:spacing w:after="0" w:line="240" w:lineRule="auto"/>
        <w:rPr>
          <w:rFonts w:ascii="Times New Roman" w:hAnsi="Times New Roman" w:cs="Times New Roman"/>
          <w:b/>
          <w:color w:val="000000"/>
          <w:sz w:val="20"/>
          <w:szCs w:val="20"/>
        </w:rPr>
      </w:pPr>
    </w:p>
    <w:p w:rsidR="007B64D3" w:rsidRPr="00CD137B" w:rsidRDefault="007B64D3" w:rsidP="007B64D3">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4.  Гарантийные обязательства:</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4.1. Тов</w:t>
      </w:r>
      <w:r>
        <w:rPr>
          <w:rFonts w:ascii="Times New Roman" w:hAnsi="Times New Roman" w:cs="Times New Roman"/>
          <w:color w:val="000000"/>
          <w:sz w:val="20"/>
          <w:szCs w:val="20"/>
        </w:rPr>
        <w:t>ар должен быть произведён в 2022</w:t>
      </w:r>
      <w:r w:rsidRPr="00CD137B">
        <w:rPr>
          <w:rFonts w:ascii="Times New Roman" w:hAnsi="Times New Roman" w:cs="Times New Roman"/>
          <w:color w:val="000000"/>
          <w:sz w:val="20"/>
          <w:szCs w:val="20"/>
        </w:rPr>
        <w:t xml:space="preserve"> году. </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4.2. Гарантийный срок для поставляемого товара -  12 (двенадцать) месяцев с момента получения Товара на склад Покупателя.</w:t>
      </w:r>
    </w:p>
    <w:p w:rsidR="007B64D3" w:rsidRDefault="007B64D3" w:rsidP="007B64D3">
      <w:pPr>
        <w:spacing w:after="0" w:line="240" w:lineRule="auto"/>
        <w:rPr>
          <w:rFonts w:ascii="Times New Roman" w:hAnsi="Times New Roman" w:cs="Times New Roman"/>
          <w:b/>
          <w:color w:val="000000"/>
          <w:sz w:val="20"/>
          <w:szCs w:val="20"/>
        </w:rPr>
      </w:pPr>
    </w:p>
    <w:p w:rsidR="007B64D3" w:rsidRPr="00CD137B" w:rsidRDefault="007B64D3" w:rsidP="007B64D3">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5.   Требования к Поставщику:</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5.1. Поставщик должен обладать гражданской правоспособностью в полном объёме для заключения и исполнения Договора.</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5.2. Не должен находиться в процессе ликвидации, банкротства и на его имущество не должен быть наложен арест.</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5.3. Иметь ресурсные возможности (финансовые, материально-технические, трудовые);</w:t>
      </w:r>
    </w:p>
    <w:p w:rsidR="007B64D3" w:rsidRPr="00CD137B" w:rsidRDefault="007B64D3" w:rsidP="007B64D3">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5.4. Обеспечить способность выполнения обязательств по договору в требуемые сроки и с должным качеством.</w:t>
      </w:r>
    </w:p>
    <w:p w:rsidR="007B64D3" w:rsidRDefault="007B64D3" w:rsidP="007B64D3">
      <w:pPr>
        <w:spacing w:after="0" w:line="240" w:lineRule="auto"/>
        <w:rPr>
          <w:rFonts w:ascii="Times New Roman" w:hAnsi="Times New Roman" w:cs="Times New Roman"/>
          <w:b/>
          <w:color w:val="000000"/>
          <w:sz w:val="20"/>
          <w:szCs w:val="20"/>
        </w:rPr>
      </w:pPr>
    </w:p>
    <w:p w:rsidR="007B64D3" w:rsidRPr="00CC38CA" w:rsidRDefault="007B64D3" w:rsidP="007B64D3">
      <w:pPr>
        <w:spacing w:after="0" w:line="240" w:lineRule="auto"/>
        <w:rPr>
          <w:rFonts w:ascii="Times New Roman" w:hAnsi="Times New Roman" w:cs="Times New Roman"/>
          <w:color w:val="000000"/>
          <w:sz w:val="20"/>
          <w:szCs w:val="20"/>
        </w:rPr>
      </w:pPr>
      <w:r w:rsidRPr="00CC38CA">
        <w:rPr>
          <w:rFonts w:ascii="Times New Roman" w:hAnsi="Times New Roman" w:cs="Times New Roman"/>
          <w:b/>
          <w:color w:val="000000"/>
          <w:sz w:val="20"/>
          <w:szCs w:val="20"/>
        </w:rPr>
        <w:t>6. УСЛОВИЯ О ДОЛЖНОЙ ОСМОТРИТЕЛЬНОСТИ</w:t>
      </w:r>
      <w:r w:rsidRPr="00CC38CA">
        <w:rPr>
          <w:rFonts w:ascii="Times New Roman" w:hAnsi="Times New Roman" w:cs="Times New Roman"/>
          <w:color w:val="000000"/>
          <w:sz w:val="20"/>
          <w:szCs w:val="20"/>
        </w:rPr>
        <w:t xml:space="preserve"> (Предоставляются потенциальными Поставщиками при проведении Торгов и последующем заключении договора поставки) </w:t>
      </w:r>
    </w:p>
    <w:p w:rsidR="007B64D3" w:rsidRPr="00CC38CA" w:rsidRDefault="007B64D3" w:rsidP="007B64D3">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lastRenderedPageBreak/>
        <w:t>6.1. Поставщик соглашается на предоставлении информации о своей деятельности, предусмотренной в п. 6.2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B64D3" w:rsidRPr="00CC38CA" w:rsidRDefault="007B64D3" w:rsidP="007B64D3">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6.2. Поставщик обязан предоставлять вместе с заявкой следующие документы:</w:t>
      </w:r>
      <w:r w:rsidRPr="00CC38CA">
        <w:rPr>
          <w:rFonts w:ascii="Times New Roman" w:hAnsi="Times New Roman" w:cs="Times New Roman"/>
          <w:color w:val="000000"/>
          <w:sz w:val="20"/>
          <w:szCs w:val="20"/>
        </w:rPr>
        <w:br/>
        <w:t>- Выписка из ЕГРЮЛ или ЕГРИП с печатью ИФНС, либо заверенные исполнительным органом контрагента их копии;</w:t>
      </w:r>
      <w:r w:rsidRPr="00CC38CA">
        <w:rPr>
          <w:rFonts w:ascii="Times New Roman" w:hAnsi="Times New Roman" w:cs="Times New Roman"/>
          <w:color w:val="000000"/>
          <w:sz w:val="20"/>
          <w:szCs w:val="20"/>
        </w:rPr>
        <w:br/>
        <w:t>- Заверенные контрагентом копии свидетельства о государственной регистрации общества или ИП (ОГРН);</w:t>
      </w:r>
      <w:r w:rsidRPr="00CC38CA">
        <w:rPr>
          <w:rFonts w:ascii="Times New Roman" w:hAnsi="Times New Roman" w:cs="Times New Roman"/>
          <w:color w:val="000000"/>
          <w:sz w:val="20"/>
          <w:szCs w:val="20"/>
        </w:rPr>
        <w:br/>
        <w:t>- Заверенные контрагентом копии свидетельства о постановке на учет в налоговом органе по месту регистрации (ИНН);</w:t>
      </w:r>
      <w:r w:rsidRPr="00CC38CA">
        <w:rPr>
          <w:rFonts w:ascii="Times New Roman" w:hAnsi="Times New Roman" w:cs="Times New Roman"/>
          <w:color w:val="000000"/>
          <w:sz w:val="20"/>
          <w:szCs w:val="20"/>
        </w:rPr>
        <w:br/>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CC38CA">
        <w:rPr>
          <w:rFonts w:ascii="Times New Roman" w:hAnsi="Times New Roman" w:cs="Times New Roman"/>
          <w:color w:val="000000"/>
          <w:sz w:val="20"/>
          <w:szCs w:val="20"/>
        </w:rPr>
        <w:br/>
        <w:t>- Заверенная контрагентом копия приказа о вступлении в должность единоличного исполнительного органа общества;</w:t>
      </w:r>
      <w:r w:rsidRPr="00CC38CA">
        <w:rPr>
          <w:rFonts w:ascii="Times New Roman" w:hAnsi="Times New Roman" w:cs="Times New Roman"/>
          <w:color w:val="000000"/>
          <w:sz w:val="20"/>
          <w:szCs w:val="20"/>
        </w:rPr>
        <w:br/>
        <w:t>- Заверенная контрагентом копия устава организации;</w:t>
      </w:r>
      <w:r w:rsidRPr="00CC38CA">
        <w:rPr>
          <w:rFonts w:ascii="Times New Roman" w:hAnsi="Times New Roman" w:cs="Times New Roman"/>
          <w:color w:val="000000"/>
          <w:sz w:val="20"/>
          <w:szCs w:val="20"/>
        </w:rPr>
        <w:b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r w:rsidRPr="00CC38CA">
        <w:rPr>
          <w:rFonts w:ascii="Times New Roman" w:hAnsi="Times New Roman" w:cs="Times New Roman"/>
          <w:color w:val="000000"/>
          <w:sz w:val="20"/>
          <w:szCs w:val="20"/>
        </w:rPr>
        <w:br/>
        <w:t>- Заверенная копия доверенности лица, подписывающего договор (в случае, если договор подписывает не директор);</w:t>
      </w:r>
      <w:r w:rsidRPr="00CC38CA">
        <w:rPr>
          <w:rFonts w:ascii="Times New Roman" w:hAnsi="Times New Roman" w:cs="Times New Roman"/>
          <w:color w:val="000000"/>
          <w:sz w:val="20"/>
          <w:szCs w:val="20"/>
        </w:rPr>
        <w:br/>
        <w:t>- 6НДФЛ;</w:t>
      </w:r>
      <w:r w:rsidRPr="00CC38CA">
        <w:rPr>
          <w:rFonts w:ascii="Times New Roman" w:hAnsi="Times New Roman" w:cs="Times New Roman"/>
          <w:color w:val="000000"/>
          <w:sz w:val="20"/>
          <w:szCs w:val="20"/>
        </w:rPr>
        <w:br/>
        <w:t>- Реестр 2НДФЛ;</w:t>
      </w:r>
      <w:r w:rsidRPr="00CC38CA">
        <w:rPr>
          <w:rFonts w:ascii="Times New Roman" w:hAnsi="Times New Roman" w:cs="Times New Roman"/>
          <w:color w:val="000000"/>
          <w:sz w:val="20"/>
          <w:szCs w:val="20"/>
        </w:rPr>
        <w:br/>
        <w:t>- РСВ за последний период без 3-го раздела;</w:t>
      </w:r>
      <w:r w:rsidRPr="00CC38CA">
        <w:rPr>
          <w:rFonts w:ascii="Times New Roman" w:hAnsi="Times New Roman" w:cs="Times New Roman"/>
          <w:color w:val="000000"/>
          <w:sz w:val="20"/>
          <w:szCs w:val="20"/>
        </w:rPr>
        <w:br/>
        <w:t>- Штатное расписание;</w:t>
      </w:r>
      <w:r w:rsidRPr="00CC38CA">
        <w:rPr>
          <w:rFonts w:ascii="Times New Roman" w:hAnsi="Times New Roman" w:cs="Times New Roman"/>
          <w:color w:val="000000"/>
          <w:sz w:val="20"/>
          <w:szCs w:val="20"/>
        </w:rPr>
        <w:br/>
        <w:t>- НДС за последний период;</w:t>
      </w:r>
      <w:r w:rsidRPr="00CC38CA">
        <w:rPr>
          <w:rFonts w:ascii="Times New Roman" w:hAnsi="Times New Roman" w:cs="Times New Roman"/>
          <w:color w:val="000000"/>
          <w:sz w:val="20"/>
          <w:szCs w:val="20"/>
        </w:rPr>
        <w:br/>
        <w:t>- Бухгалтерская отчетность;</w:t>
      </w:r>
      <w:r w:rsidRPr="00CC38CA">
        <w:rPr>
          <w:rFonts w:ascii="Times New Roman" w:hAnsi="Times New Roman" w:cs="Times New Roman"/>
          <w:color w:val="000000"/>
          <w:sz w:val="20"/>
          <w:szCs w:val="20"/>
        </w:rPr>
        <w:br/>
        <w:t>- Справка из ИФНС об отсутствии задолженности;</w:t>
      </w:r>
      <w:r w:rsidRPr="00CC38CA">
        <w:rPr>
          <w:rFonts w:ascii="Times New Roman" w:hAnsi="Times New Roman" w:cs="Times New Roman"/>
          <w:color w:val="000000"/>
          <w:sz w:val="20"/>
          <w:szCs w:val="20"/>
        </w:rPr>
        <w:br/>
        <w:t>- Данные о наличии складов и офисов.</w:t>
      </w:r>
      <w:r w:rsidRPr="00CC38CA">
        <w:rPr>
          <w:rFonts w:ascii="Times New Roman" w:hAnsi="Times New Roman" w:cs="Times New Roman"/>
          <w:color w:val="000000"/>
          <w:sz w:val="20"/>
          <w:szCs w:val="20"/>
        </w:rPr>
        <w:br/>
        <w:t xml:space="preserve">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 </w:t>
      </w:r>
    </w:p>
    <w:p w:rsidR="007B64D3" w:rsidRPr="00CC38CA" w:rsidRDefault="007B64D3" w:rsidP="007B64D3">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6.3.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B64D3" w:rsidRPr="00CC38CA" w:rsidRDefault="007B64D3" w:rsidP="007B64D3">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6.4. </w:t>
      </w:r>
      <w:proofErr w:type="gramStart"/>
      <w:r w:rsidRPr="00CC38CA">
        <w:rPr>
          <w:rFonts w:ascii="Times New Roman" w:hAnsi="Times New Roman" w:cs="Times New Roman"/>
          <w:color w:val="000000"/>
          <w:sz w:val="20"/>
          <w:szCs w:val="20"/>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7B64D3" w:rsidRPr="00CC38CA" w:rsidRDefault="007B64D3" w:rsidP="007B64D3">
      <w:pPr>
        <w:spacing w:after="0" w:line="240" w:lineRule="auto"/>
        <w:rPr>
          <w:rFonts w:ascii="Times New Roman" w:hAnsi="Times New Roman" w:cs="Times New Roman"/>
          <w:color w:val="000000"/>
          <w:sz w:val="20"/>
          <w:szCs w:val="20"/>
        </w:rPr>
      </w:pPr>
    </w:p>
    <w:p w:rsidR="007B64D3" w:rsidRPr="00AA3DC1" w:rsidRDefault="007B64D3" w:rsidP="007B64D3">
      <w:pPr>
        <w:spacing w:after="0" w:line="240" w:lineRule="auto"/>
        <w:rPr>
          <w:rFonts w:ascii="Times New Roman" w:hAnsi="Times New Roman" w:cs="Times New Roman"/>
          <w:b/>
          <w:color w:val="000000"/>
          <w:sz w:val="20"/>
          <w:szCs w:val="20"/>
        </w:rPr>
      </w:pPr>
      <w:r w:rsidRPr="00AA3DC1">
        <w:rPr>
          <w:rFonts w:ascii="Times New Roman" w:hAnsi="Times New Roman" w:cs="Times New Roman"/>
          <w:b/>
          <w:color w:val="000000"/>
          <w:sz w:val="20"/>
          <w:szCs w:val="20"/>
        </w:rPr>
        <w:t>7. Условия оплаты:</w:t>
      </w:r>
    </w:p>
    <w:p w:rsidR="007B64D3" w:rsidRPr="000E7B97" w:rsidRDefault="007B64D3" w:rsidP="007B64D3">
      <w:pPr>
        <w:spacing w:after="0" w:line="240" w:lineRule="auto"/>
        <w:jc w:val="both"/>
        <w:rPr>
          <w:rFonts w:ascii="Times New Roman" w:hAnsi="Times New Roman"/>
        </w:rPr>
      </w:pPr>
      <w:r w:rsidRPr="00AA3DC1">
        <w:rPr>
          <w:rFonts w:ascii="Times New Roman" w:hAnsi="Times New Roman" w:cs="Times New Roman"/>
          <w:color w:val="000000"/>
          <w:sz w:val="20"/>
          <w:szCs w:val="20"/>
        </w:rPr>
        <w:t>7.1.</w:t>
      </w:r>
      <w:r w:rsidRPr="00432A87">
        <w:rPr>
          <w:rFonts w:ascii="Times New Roman" w:hAnsi="Times New Roman"/>
          <w:color w:val="000000"/>
        </w:rPr>
        <w:t xml:space="preserve">Условия оплаты товара: авансовый платёж </w:t>
      </w:r>
      <w:proofErr w:type="gramStart"/>
      <w:r w:rsidRPr="00432A87">
        <w:rPr>
          <w:rFonts w:ascii="Times New Roman" w:hAnsi="Times New Roman"/>
          <w:color w:val="000000"/>
        </w:rPr>
        <w:t xml:space="preserve">производится в течение </w:t>
      </w:r>
      <w:r w:rsidRPr="0094101E">
        <w:rPr>
          <w:rFonts w:ascii="Times New Roman" w:hAnsi="Times New Roman"/>
          <w:color w:val="000000"/>
        </w:rPr>
        <w:t>5</w:t>
      </w:r>
      <w:r w:rsidRPr="00432A87">
        <w:rPr>
          <w:rFonts w:ascii="Times New Roman" w:hAnsi="Times New Roman"/>
          <w:color w:val="000000"/>
        </w:rPr>
        <w:t xml:space="preserve"> </w:t>
      </w:r>
      <w:r>
        <w:rPr>
          <w:rFonts w:ascii="Times New Roman" w:hAnsi="Times New Roman"/>
          <w:color w:val="000000"/>
        </w:rPr>
        <w:t>календарных</w:t>
      </w:r>
      <w:r w:rsidRPr="00432A87">
        <w:rPr>
          <w:rFonts w:ascii="Times New Roman" w:hAnsi="Times New Roman"/>
          <w:color w:val="000000"/>
        </w:rPr>
        <w:t xml:space="preserve">  дней после двухстороннего подписания договора поставки и не может</w:t>
      </w:r>
      <w:proofErr w:type="gramEnd"/>
      <w:r w:rsidRPr="00432A87">
        <w:rPr>
          <w:rFonts w:ascii="Times New Roman" w:hAnsi="Times New Roman"/>
          <w:color w:val="000000"/>
        </w:rPr>
        <w:t xml:space="preserve"> превышать </w:t>
      </w:r>
      <w:r w:rsidRPr="00432A87">
        <w:rPr>
          <w:rFonts w:ascii="Times New Roman" w:hAnsi="Times New Roman"/>
        </w:rPr>
        <w:t>50% от общей стоимости товара согласно Спецификации.</w:t>
      </w:r>
      <w:r>
        <w:rPr>
          <w:rFonts w:ascii="Times New Roman" w:hAnsi="Times New Roman"/>
        </w:rPr>
        <w:t xml:space="preserve"> </w:t>
      </w:r>
      <w:r w:rsidRPr="00432A87">
        <w:rPr>
          <w:rFonts w:ascii="Times New Roman" w:hAnsi="Times New Roman"/>
        </w:rPr>
        <w:t>Окончательный  платеж  в течени</w:t>
      </w:r>
      <w:proofErr w:type="gramStart"/>
      <w:r w:rsidRPr="00432A87">
        <w:rPr>
          <w:rFonts w:ascii="Times New Roman" w:hAnsi="Times New Roman"/>
        </w:rPr>
        <w:t>и</w:t>
      </w:r>
      <w:proofErr w:type="gramEnd"/>
      <w:r w:rsidRPr="00432A87">
        <w:rPr>
          <w:rFonts w:ascii="Times New Roman" w:hAnsi="Times New Roman"/>
        </w:rPr>
        <w:t xml:space="preserve"> </w:t>
      </w:r>
      <w:r>
        <w:rPr>
          <w:rFonts w:ascii="Times New Roman" w:hAnsi="Times New Roman"/>
        </w:rPr>
        <w:t>2</w:t>
      </w:r>
      <w:r w:rsidRPr="00432A87">
        <w:rPr>
          <w:rFonts w:ascii="Times New Roman" w:hAnsi="Times New Roman"/>
        </w:rPr>
        <w:t xml:space="preserve">0 (Тридцати) </w:t>
      </w:r>
      <w:r>
        <w:rPr>
          <w:rFonts w:ascii="Times New Roman" w:hAnsi="Times New Roman"/>
        </w:rPr>
        <w:t>календарных</w:t>
      </w:r>
      <w:r w:rsidRPr="00432A87">
        <w:rPr>
          <w:rFonts w:ascii="Times New Roman" w:hAnsi="Times New Roman"/>
        </w:rPr>
        <w:t xml:space="preserve"> дней с момента отгрузки Товара</w:t>
      </w:r>
      <w:r w:rsidRPr="00432A87">
        <w:rPr>
          <w:rFonts w:ascii="Times New Roman" w:hAnsi="Times New Roman"/>
          <w:color w:val="000000"/>
        </w:rPr>
        <w:t xml:space="preserve"> на склад  Покупателя.</w:t>
      </w:r>
    </w:p>
    <w:p w:rsidR="007B64D3" w:rsidRPr="00432A87" w:rsidRDefault="007B64D3" w:rsidP="007B64D3">
      <w:pPr>
        <w:spacing w:after="0" w:line="240" w:lineRule="auto"/>
        <w:jc w:val="both"/>
        <w:rPr>
          <w:rFonts w:ascii="Times New Roman" w:eastAsia="Times New Roman" w:hAnsi="Times New Roman"/>
          <w:color w:val="000000"/>
          <w:lang w:eastAsia="ru-RU"/>
        </w:rPr>
      </w:pPr>
      <w:r>
        <w:rPr>
          <w:rFonts w:ascii="Times New Roman" w:hAnsi="Times New Roman"/>
          <w:color w:val="000000"/>
        </w:rPr>
        <w:t>7.2</w:t>
      </w:r>
      <w:r w:rsidRPr="00432A87">
        <w:rPr>
          <w:rFonts w:ascii="Times New Roman" w:hAnsi="Times New Roman"/>
          <w:color w:val="000000"/>
        </w:rPr>
        <w:t xml:space="preserve">. </w:t>
      </w:r>
      <w:r w:rsidRPr="00432A87">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7B64D3" w:rsidRPr="00432A87" w:rsidRDefault="007B64D3" w:rsidP="007B64D3">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7.3</w:t>
      </w:r>
      <w:r w:rsidRPr="00432A87">
        <w:rPr>
          <w:rFonts w:ascii="Times New Roman" w:eastAsia="Times New Roman" w:hAnsi="Times New Roman"/>
          <w:color w:val="000000"/>
          <w:lang w:eastAsia="ru-RU"/>
        </w:rPr>
        <w:t>.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r w:rsidRPr="00432A87">
        <w:rPr>
          <w:rFonts w:ascii="Times New Roman" w:eastAsia="Times New Roman" w:hAnsi="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7B64D3" w:rsidRPr="00432A87" w:rsidRDefault="007B64D3" w:rsidP="007B64D3">
      <w:pPr>
        <w:spacing w:line="240" w:lineRule="auto"/>
        <w:ind w:hanging="11"/>
        <w:contextualSpacing/>
        <w:jc w:val="both"/>
        <w:rPr>
          <w:rFonts w:ascii="Times New Roman" w:hAnsi="Times New Roman"/>
        </w:rPr>
      </w:pPr>
    </w:p>
    <w:p w:rsidR="007B64D3" w:rsidRPr="00432A87" w:rsidRDefault="007B64D3" w:rsidP="007B64D3">
      <w:pPr>
        <w:spacing w:after="0" w:line="240" w:lineRule="auto"/>
        <w:jc w:val="both"/>
        <w:rPr>
          <w:rFonts w:ascii="Times New Roman" w:hAnsi="Times New Roman"/>
        </w:rPr>
      </w:pPr>
      <w:r>
        <w:rPr>
          <w:rFonts w:ascii="Times New Roman" w:hAnsi="Times New Roman"/>
          <w:b/>
        </w:rPr>
        <w:t>8</w:t>
      </w:r>
      <w:r w:rsidRPr="00432A87">
        <w:rPr>
          <w:rFonts w:ascii="Times New Roman" w:hAnsi="Times New Roman"/>
          <w:b/>
        </w:rPr>
        <w:t>. Обеспечение договора</w:t>
      </w:r>
      <w:r w:rsidRPr="00432A87">
        <w:rPr>
          <w:rFonts w:ascii="Times New Roman" w:hAnsi="Times New Roman"/>
        </w:rPr>
        <w:t xml:space="preserve"> (применяется для обеспечения исполнения обязательств по возврату аванса)</w:t>
      </w:r>
      <w:r w:rsidRPr="00432A87">
        <w:rPr>
          <w:rFonts w:ascii="Times New Roman" w:hAnsi="Times New Roman"/>
          <w:b/>
        </w:rPr>
        <w:t>:</w:t>
      </w:r>
    </w:p>
    <w:p w:rsidR="007B64D3" w:rsidRPr="00432A87" w:rsidRDefault="007B64D3" w:rsidP="007B64D3">
      <w:pPr>
        <w:tabs>
          <w:tab w:val="left" w:pos="-567"/>
        </w:tabs>
        <w:autoSpaceDE w:val="0"/>
        <w:autoSpaceDN w:val="0"/>
        <w:adjustRightInd w:val="0"/>
        <w:spacing w:after="0" w:line="240" w:lineRule="auto"/>
        <w:jc w:val="both"/>
        <w:rPr>
          <w:rFonts w:ascii="Times New Roman" w:hAnsi="Times New Roman"/>
          <w:lang w:val="x-none"/>
        </w:rPr>
      </w:pPr>
      <w:r>
        <w:rPr>
          <w:rFonts w:ascii="Times New Roman" w:hAnsi="Times New Roman"/>
        </w:rPr>
        <w:t>8</w:t>
      </w:r>
      <w:r w:rsidRPr="00432A87">
        <w:rPr>
          <w:rFonts w:ascii="Times New Roman" w:hAnsi="Times New Roman"/>
        </w:rPr>
        <w:t>.1.</w:t>
      </w:r>
      <w:r w:rsidRPr="00432A87">
        <w:rPr>
          <w:rFonts w:ascii="Times New Roman" w:hAnsi="Times New Roman"/>
          <w:lang w:val="x-none"/>
        </w:rPr>
        <w:t xml:space="preserve">Поставщик обязуется предоставить в срок не позднее 15 (пятнадцати) </w:t>
      </w:r>
      <w:r w:rsidRPr="00432A87">
        <w:rPr>
          <w:rFonts w:ascii="Times New Roman" w:hAnsi="Times New Roman"/>
        </w:rPr>
        <w:t xml:space="preserve">календарных </w:t>
      </w:r>
      <w:r w:rsidRPr="00432A87">
        <w:rPr>
          <w:rFonts w:ascii="Times New Roman" w:hAnsi="Times New Roman"/>
          <w:lang w:val="x-none"/>
        </w:rPr>
        <w:t xml:space="preserve">дней </w:t>
      </w:r>
      <w:proofErr w:type="gramStart"/>
      <w:r w:rsidRPr="00432A87">
        <w:rPr>
          <w:rFonts w:ascii="Times New Roman" w:hAnsi="Times New Roman"/>
          <w:lang w:val="x-none"/>
        </w:rPr>
        <w:t>с даты заключения</w:t>
      </w:r>
      <w:proofErr w:type="gramEnd"/>
      <w:r w:rsidRPr="00432A87">
        <w:rPr>
          <w:rFonts w:ascii="Times New Roman" w:hAnsi="Times New Roman"/>
          <w:lang w:val="x-none"/>
        </w:rPr>
        <w:t xml:space="preserve"> настоящего Договора обеспечение возврата аванса  по Договору в форме:</w:t>
      </w:r>
    </w:p>
    <w:p w:rsidR="007B64D3" w:rsidRPr="00432A87" w:rsidRDefault="007B64D3" w:rsidP="007B64D3">
      <w:pPr>
        <w:autoSpaceDE w:val="0"/>
        <w:autoSpaceDN w:val="0"/>
        <w:adjustRightInd w:val="0"/>
        <w:spacing w:after="0" w:line="240" w:lineRule="auto"/>
        <w:jc w:val="both"/>
        <w:rPr>
          <w:rFonts w:ascii="Times New Roman" w:hAnsi="Times New Roman"/>
          <w:lang w:val="x-none"/>
        </w:rPr>
      </w:pPr>
      <w:r w:rsidRPr="00432A87">
        <w:rPr>
          <w:rFonts w:ascii="Times New Roman" w:hAnsi="Times New Roman"/>
          <w:lang w:val="x-none"/>
        </w:rPr>
        <w:t xml:space="preserve">безотзывной банковской гарантии (далее – банковская гарантия), выданной банком; </w:t>
      </w:r>
    </w:p>
    <w:p w:rsidR="007B64D3" w:rsidRPr="00432A87" w:rsidRDefault="007B64D3" w:rsidP="007B64D3">
      <w:pPr>
        <w:autoSpaceDE w:val="0"/>
        <w:autoSpaceDN w:val="0"/>
        <w:adjustRightInd w:val="0"/>
        <w:spacing w:after="0" w:line="240" w:lineRule="auto"/>
        <w:jc w:val="both"/>
        <w:rPr>
          <w:rFonts w:ascii="Times New Roman" w:hAnsi="Times New Roman"/>
          <w:lang w:val="x-none"/>
        </w:rPr>
      </w:pPr>
      <w:r w:rsidRPr="00432A87">
        <w:rPr>
          <w:rFonts w:ascii="Times New Roman" w:hAnsi="Times New Roman"/>
          <w:lang w:val="x-none"/>
        </w:rPr>
        <w:t xml:space="preserve">денежных средств путем их перечисления </w:t>
      </w:r>
      <w:r w:rsidRPr="00432A87">
        <w:rPr>
          <w:rFonts w:ascii="Times New Roman" w:hAnsi="Times New Roman"/>
        </w:rPr>
        <w:t xml:space="preserve"> Покупателю (</w:t>
      </w:r>
      <w:r w:rsidRPr="00432A87">
        <w:rPr>
          <w:rFonts w:ascii="Times New Roman" w:hAnsi="Times New Roman"/>
          <w:lang w:val="x-none"/>
        </w:rPr>
        <w:t>обеспечительный платеж).</w:t>
      </w:r>
    </w:p>
    <w:p w:rsidR="007B64D3" w:rsidRPr="00432A87" w:rsidRDefault="007B64D3" w:rsidP="007B64D3">
      <w:pPr>
        <w:autoSpaceDE w:val="0"/>
        <w:autoSpaceDN w:val="0"/>
        <w:adjustRightInd w:val="0"/>
        <w:spacing w:after="0" w:line="240" w:lineRule="auto"/>
        <w:jc w:val="both"/>
        <w:rPr>
          <w:rFonts w:ascii="Times New Roman" w:hAnsi="Times New Roman"/>
          <w:lang w:val="x-none"/>
        </w:rPr>
      </w:pPr>
      <w:r w:rsidRPr="00432A87">
        <w:rPr>
          <w:rFonts w:ascii="Times New Roman" w:hAnsi="Times New Roman"/>
          <w:lang w:val="x-none"/>
        </w:rPr>
        <w:t>Способ обеспечения исполнения обязательств по Договору из перечисленных в настоящем пункте способов определяется Поставщиком.</w:t>
      </w:r>
    </w:p>
    <w:p w:rsidR="007B64D3" w:rsidRPr="00432A87" w:rsidRDefault="007B64D3" w:rsidP="007B64D3">
      <w:pPr>
        <w:autoSpaceDE w:val="0"/>
        <w:autoSpaceDN w:val="0"/>
        <w:adjustRightInd w:val="0"/>
        <w:spacing w:after="0" w:line="240" w:lineRule="auto"/>
        <w:jc w:val="both"/>
        <w:rPr>
          <w:rFonts w:ascii="Times New Roman" w:hAnsi="Times New Roman"/>
          <w:lang w:val="x-none"/>
        </w:rPr>
      </w:pPr>
      <w:r>
        <w:rPr>
          <w:rFonts w:ascii="Times New Roman" w:hAnsi="Times New Roman"/>
        </w:rPr>
        <w:t>8</w:t>
      </w:r>
      <w:r w:rsidRPr="00432A87">
        <w:rPr>
          <w:rFonts w:ascii="Times New Roman" w:hAnsi="Times New Roman"/>
          <w:lang w:val="x-none"/>
        </w:rPr>
        <w:t>.2</w:t>
      </w:r>
      <w:r w:rsidRPr="00432A87">
        <w:rPr>
          <w:rFonts w:ascii="Times New Roman" w:hAnsi="Times New Roman"/>
        </w:rPr>
        <w:t>.</w:t>
      </w:r>
      <w:r w:rsidRPr="00432A87">
        <w:rPr>
          <w:rFonts w:ascii="Times New Roman" w:hAnsi="Times New Roman"/>
          <w:lang w:val="x-none"/>
        </w:rPr>
        <w:t>Поставщик несет все расходы по получению обеспечения возврата аванса  по Договору.</w:t>
      </w:r>
    </w:p>
    <w:p w:rsidR="007B64D3" w:rsidRPr="00432A87" w:rsidRDefault="007B64D3" w:rsidP="007B64D3">
      <w:pPr>
        <w:autoSpaceDE w:val="0"/>
        <w:autoSpaceDN w:val="0"/>
        <w:adjustRightInd w:val="0"/>
        <w:spacing w:after="0" w:line="240" w:lineRule="auto"/>
        <w:jc w:val="both"/>
        <w:rPr>
          <w:rFonts w:ascii="Times New Roman" w:hAnsi="Times New Roman"/>
          <w:lang w:val="x-none"/>
        </w:rPr>
      </w:pPr>
      <w:r>
        <w:rPr>
          <w:rFonts w:ascii="Times New Roman" w:hAnsi="Times New Roman"/>
        </w:rPr>
        <w:t>8</w:t>
      </w:r>
      <w:r w:rsidRPr="00432A87">
        <w:rPr>
          <w:rFonts w:ascii="Times New Roman" w:hAnsi="Times New Roman"/>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B64D3" w:rsidRPr="00432A87" w:rsidRDefault="007B64D3" w:rsidP="007B64D3">
      <w:pPr>
        <w:spacing w:line="240" w:lineRule="auto"/>
        <w:contextualSpacing/>
        <w:jc w:val="both"/>
        <w:rPr>
          <w:rFonts w:ascii="Times New Roman" w:hAnsi="Times New Roman"/>
        </w:rPr>
      </w:pPr>
      <w:r>
        <w:rPr>
          <w:rFonts w:ascii="Times New Roman" w:hAnsi="Times New Roman"/>
        </w:rPr>
        <w:t>8</w:t>
      </w:r>
      <w:r w:rsidRPr="00432A87">
        <w:rPr>
          <w:rFonts w:ascii="Times New Roman" w:hAnsi="Times New Roman"/>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7B64D3" w:rsidRPr="00432A87" w:rsidRDefault="007B64D3" w:rsidP="007B64D3">
      <w:pPr>
        <w:spacing w:line="240" w:lineRule="auto"/>
        <w:contextualSpacing/>
        <w:jc w:val="both"/>
        <w:rPr>
          <w:rFonts w:ascii="Times New Roman" w:hAnsi="Times New Roman"/>
        </w:rPr>
      </w:pPr>
      <w:r>
        <w:rPr>
          <w:rFonts w:ascii="Times New Roman" w:hAnsi="Times New Roman"/>
        </w:rPr>
        <w:t>8</w:t>
      </w:r>
      <w:r w:rsidRPr="00432A87">
        <w:rPr>
          <w:rFonts w:ascii="Times New Roman" w:hAnsi="Times New Roman"/>
        </w:rPr>
        <w:t xml:space="preserve">.5.В </w:t>
      </w:r>
      <w:proofErr w:type="gramStart"/>
      <w:r w:rsidRPr="00432A87">
        <w:rPr>
          <w:rFonts w:ascii="Times New Roman" w:hAnsi="Times New Roman"/>
        </w:rPr>
        <w:t>случае</w:t>
      </w:r>
      <w:proofErr w:type="gramEnd"/>
      <w:r w:rsidRPr="00432A87">
        <w:rPr>
          <w:rFonts w:ascii="Times New Roman" w:hAnsi="Times New Roman"/>
        </w:rPr>
        <w:t xml:space="preserve">, если Поставщик зарекомендовал себя как благонадежный партнер (отсутствие </w:t>
      </w:r>
      <w:proofErr w:type="spellStart"/>
      <w:r w:rsidRPr="00432A87">
        <w:rPr>
          <w:rFonts w:ascii="Times New Roman" w:hAnsi="Times New Roman"/>
        </w:rPr>
        <w:t>претензионно</w:t>
      </w:r>
      <w:proofErr w:type="spellEnd"/>
      <w:r w:rsidRPr="00432A87">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7B64D3" w:rsidRPr="00CC38CA" w:rsidRDefault="007B64D3" w:rsidP="007B64D3">
      <w:pPr>
        <w:spacing w:after="0" w:line="240" w:lineRule="auto"/>
        <w:rPr>
          <w:rFonts w:ascii="Times New Roman" w:hAnsi="Times New Roman" w:cs="Times New Roman"/>
          <w:color w:val="000000"/>
          <w:sz w:val="20"/>
          <w:szCs w:val="20"/>
        </w:rPr>
      </w:pPr>
    </w:p>
    <w:p w:rsidR="007B64D3" w:rsidRPr="002C7513" w:rsidRDefault="007B64D3" w:rsidP="007B64D3">
      <w:pPr>
        <w:widowControl w:val="0"/>
        <w:tabs>
          <w:tab w:val="left" w:pos="142"/>
        </w:tabs>
        <w:autoSpaceDE w:val="0"/>
        <w:spacing w:after="0" w:line="240" w:lineRule="auto"/>
        <w:ind w:firstLine="567"/>
        <w:jc w:val="both"/>
        <w:rPr>
          <w:rFonts w:ascii="Times New Roman" w:hAnsi="Times New Roman" w:cs="Times New Roman"/>
          <w:sz w:val="24"/>
          <w:szCs w:val="24"/>
        </w:rPr>
      </w:pPr>
    </w:p>
    <w:p w:rsidR="00521FA2" w:rsidRPr="00521FA2" w:rsidRDefault="002A0204" w:rsidP="007B64D3">
      <w:pPr>
        <w:tabs>
          <w:tab w:val="left" w:pos="142"/>
        </w:tabs>
        <w:spacing w:after="0" w:line="240" w:lineRule="auto"/>
        <w:ind w:firstLine="567"/>
        <w:rPr>
          <w:rFonts w:ascii="Times New Roman" w:hAnsi="Times New Roman" w:cs="Times New Roman"/>
          <w:lang w:eastAsia="en-US"/>
        </w:rPr>
      </w:pPr>
      <w:r w:rsidRPr="00F102F6">
        <w:rPr>
          <w:rFonts w:ascii="Times New Roman" w:hAnsi="Times New Roman"/>
          <w:b/>
        </w:rPr>
        <w:lastRenderedPageBreak/>
        <w:t xml:space="preserve">          </w:t>
      </w: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85F65">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2B0FB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7B64D3">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A2" w:rsidRDefault="00521FA2" w:rsidP="005C4CBB">
      <w:pPr>
        <w:spacing w:after="0" w:line="240" w:lineRule="auto"/>
      </w:pPr>
      <w:r>
        <w:separator/>
      </w:r>
    </w:p>
  </w:endnote>
  <w:endnote w:type="continuationSeparator" w:id="0">
    <w:p w:rsidR="00521FA2" w:rsidRDefault="00521FA2"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A2" w:rsidRDefault="00521FA2" w:rsidP="005C4CBB">
      <w:pPr>
        <w:spacing w:after="0" w:line="240" w:lineRule="auto"/>
      </w:pPr>
      <w:r>
        <w:separator/>
      </w:r>
    </w:p>
  </w:footnote>
  <w:footnote w:type="continuationSeparator" w:id="0">
    <w:p w:rsidR="00521FA2" w:rsidRDefault="00521FA2" w:rsidP="005C4CBB">
      <w:pPr>
        <w:spacing w:after="0" w:line="240" w:lineRule="auto"/>
      </w:pPr>
      <w:r>
        <w:continuationSeparator/>
      </w:r>
    </w:p>
  </w:footnote>
  <w:footnote w:id="1">
    <w:p w:rsidR="00521FA2" w:rsidRPr="006A4B85" w:rsidRDefault="00521FA2"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8A022"/>
    <w:lvl w:ilvl="0">
      <w:start w:val="1"/>
      <w:numFmt w:val="decimal"/>
      <w:lvlText w:val="%1."/>
      <w:lvlJc w:val="left"/>
      <w:pPr>
        <w:tabs>
          <w:tab w:val="num" w:pos="1492"/>
        </w:tabs>
        <w:ind w:left="1492" w:hanging="360"/>
      </w:pPr>
    </w:lvl>
  </w:abstractNum>
  <w:abstractNum w:abstractNumId="1">
    <w:nsid w:val="FFFFFF7D"/>
    <w:multiLevelType w:val="singleLevel"/>
    <w:tmpl w:val="A4B2B924"/>
    <w:lvl w:ilvl="0">
      <w:start w:val="1"/>
      <w:numFmt w:val="decimal"/>
      <w:lvlText w:val="%1."/>
      <w:lvlJc w:val="left"/>
      <w:pPr>
        <w:tabs>
          <w:tab w:val="num" w:pos="1209"/>
        </w:tabs>
        <w:ind w:left="1209" w:hanging="360"/>
      </w:pPr>
    </w:lvl>
  </w:abstractNum>
  <w:abstractNum w:abstractNumId="2">
    <w:nsid w:val="FFFFFF7E"/>
    <w:multiLevelType w:val="singleLevel"/>
    <w:tmpl w:val="D772BA4A"/>
    <w:lvl w:ilvl="0">
      <w:start w:val="1"/>
      <w:numFmt w:val="decimal"/>
      <w:lvlText w:val="%1."/>
      <w:lvlJc w:val="left"/>
      <w:pPr>
        <w:tabs>
          <w:tab w:val="num" w:pos="926"/>
        </w:tabs>
        <w:ind w:left="926" w:hanging="360"/>
      </w:pPr>
    </w:lvl>
  </w:abstractNum>
  <w:abstractNum w:abstractNumId="3">
    <w:nsid w:val="FFFFFF7F"/>
    <w:multiLevelType w:val="singleLevel"/>
    <w:tmpl w:val="6F547E7C"/>
    <w:lvl w:ilvl="0">
      <w:start w:val="1"/>
      <w:numFmt w:val="decimal"/>
      <w:lvlText w:val="%1."/>
      <w:lvlJc w:val="left"/>
      <w:pPr>
        <w:tabs>
          <w:tab w:val="num" w:pos="643"/>
        </w:tabs>
        <w:ind w:left="643" w:hanging="360"/>
      </w:pPr>
    </w:lvl>
  </w:abstractNum>
  <w:abstractNum w:abstractNumId="4">
    <w:nsid w:val="FFFFFF80"/>
    <w:multiLevelType w:val="singleLevel"/>
    <w:tmpl w:val="D7BABA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AE1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A6C6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AA9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8C9884"/>
    <w:lvl w:ilvl="0">
      <w:start w:val="1"/>
      <w:numFmt w:val="decimal"/>
      <w:lvlText w:val="%1."/>
      <w:lvlJc w:val="left"/>
      <w:pPr>
        <w:tabs>
          <w:tab w:val="num" w:pos="360"/>
        </w:tabs>
        <w:ind w:left="360" w:hanging="360"/>
      </w:pPr>
    </w:lvl>
  </w:abstractNum>
  <w:abstractNum w:abstractNumId="9">
    <w:nsid w:val="FFFFFF89"/>
    <w:multiLevelType w:val="singleLevel"/>
    <w:tmpl w:val="C36EC3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1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1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1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1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1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2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48E4838"/>
    <w:multiLevelType w:val="multilevel"/>
    <w:tmpl w:val="A8A42E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632" w:hanging="1440"/>
      </w:pPr>
      <w:rPr>
        <w:rFonts w:hint="default"/>
      </w:rPr>
    </w:lvl>
  </w:abstractNum>
  <w:abstractNum w:abstractNumId="23">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23342C46"/>
    <w:multiLevelType w:val="hybridMultilevel"/>
    <w:tmpl w:val="22E06C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7">
    <w:nsid w:val="2B103635"/>
    <w:multiLevelType w:val="hybridMultilevel"/>
    <w:tmpl w:val="93C44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0">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2">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E800D5"/>
    <w:multiLevelType w:val="hybridMultilevel"/>
    <w:tmpl w:val="22CE88A6"/>
    <w:lvl w:ilvl="0" w:tplc="4AC27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F10B1E"/>
    <w:multiLevelType w:val="multilevel"/>
    <w:tmpl w:val="476A01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35">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9146AC"/>
    <w:multiLevelType w:val="hybridMultilevel"/>
    <w:tmpl w:val="E1AE7E86"/>
    <w:lvl w:ilvl="0" w:tplc="CCDC91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AF5C43"/>
    <w:multiLevelType w:val="multilevel"/>
    <w:tmpl w:val="9DAAE8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39">
    <w:nsid w:val="6F585ABF"/>
    <w:multiLevelType w:val="multilevel"/>
    <w:tmpl w:val="4BEE6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40">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8D56532"/>
    <w:multiLevelType w:val="multilevel"/>
    <w:tmpl w:val="0CBE50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num w:numId="1">
    <w:abstractNumId w:val="11"/>
  </w:num>
  <w:num w:numId="2">
    <w:abstractNumId w:val="12"/>
  </w:num>
  <w:num w:numId="3">
    <w:abstractNumId w:val="36"/>
  </w:num>
  <w:num w:numId="4">
    <w:abstractNumId w:val="21"/>
  </w:num>
  <w:num w:numId="5">
    <w:abstractNumId w:val="19"/>
  </w:num>
  <w:num w:numId="6">
    <w:abstractNumId w:val="18"/>
  </w:num>
  <w:num w:numId="7">
    <w:abstractNumId w:val="25"/>
  </w:num>
  <w:num w:numId="8">
    <w:abstractNumId w:val="20"/>
  </w:num>
  <w:num w:numId="9">
    <w:abstractNumId w:val="28"/>
  </w:num>
  <w:num w:numId="10">
    <w:abstractNumId w:val="29"/>
  </w:num>
  <w:num w:numId="11">
    <w:abstractNumId w:val="30"/>
  </w:num>
  <w:num w:numId="12">
    <w:abstractNumId w:val="10"/>
  </w:num>
  <w:num w:numId="13">
    <w:abstractNumId w:val="32"/>
  </w:num>
  <w:num w:numId="14">
    <w:abstractNumId w:val="23"/>
  </w:num>
  <w:num w:numId="15">
    <w:abstractNumId w:val="35"/>
  </w:num>
  <w:num w:numId="16">
    <w:abstractNumId w:val="26"/>
  </w:num>
  <w:num w:numId="17">
    <w:abstractNumId w:val="31"/>
  </w:num>
  <w:num w:numId="18">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9"/>
  </w:num>
  <w:num w:numId="22">
    <w:abstractNumId w:val="22"/>
  </w:num>
  <w:num w:numId="23">
    <w:abstractNumId w:val="41"/>
  </w:num>
  <w:num w:numId="24">
    <w:abstractNumId w:val="38"/>
  </w:num>
  <w:num w:numId="25">
    <w:abstractNumId w:val="37"/>
  </w:num>
  <w:num w:numId="26">
    <w:abstractNumId w:val="33"/>
  </w:num>
  <w:num w:numId="27">
    <w:abstractNumId w:val="24"/>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3136"/>
    <w:rsid w:val="00274BCF"/>
    <w:rsid w:val="00276BCB"/>
    <w:rsid w:val="00283C5C"/>
    <w:rsid w:val="00291954"/>
    <w:rsid w:val="00297ABE"/>
    <w:rsid w:val="002A0204"/>
    <w:rsid w:val="002A0BFE"/>
    <w:rsid w:val="002A52C1"/>
    <w:rsid w:val="002A7784"/>
    <w:rsid w:val="002B0FB5"/>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3AD8"/>
    <w:rsid w:val="004E0A5B"/>
    <w:rsid w:val="004E3620"/>
    <w:rsid w:val="004E63BC"/>
    <w:rsid w:val="004F11FF"/>
    <w:rsid w:val="004F60B7"/>
    <w:rsid w:val="004F79B6"/>
    <w:rsid w:val="005073E5"/>
    <w:rsid w:val="00512E33"/>
    <w:rsid w:val="005138F1"/>
    <w:rsid w:val="00514594"/>
    <w:rsid w:val="00516629"/>
    <w:rsid w:val="00521FA2"/>
    <w:rsid w:val="005410F2"/>
    <w:rsid w:val="00541FA5"/>
    <w:rsid w:val="00544D0A"/>
    <w:rsid w:val="00550EB2"/>
    <w:rsid w:val="0055397A"/>
    <w:rsid w:val="00555CEF"/>
    <w:rsid w:val="005645B9"/>
    <w:rsid w:val="00564729"/>
    <w:rsid w:val="00571CBE"/>
    <w:rsid w:val="00573980"/>
    <w:rsid w:val="00576BEF"/>
    <w:rsid w:val="005838DD"/>
    <w:rsid w:val="00592785"/>
    <w:rsid w:val="00593474"/>
    <w:rsid w:val="005A1741"/>
    <w:rsid w:val="005A3836"/>
    <w:rsid w:val="005A3907"/>
    <w:rsid w:val="005A3E31"/>
    <w:rsid w:val="005A4CD0"/>
    <w:rsid w:val="005A7BA2"/>
    <w:rsid w:val="005B029E"/>
    <w:rsid w:val="005B20FD"/>
    <w:rsid w:val="005B7EF0"/>
    <w:rsid w:val="005C0BA5"/>
    <w:rsid w:val="005C2BD6"/>
    <w:rsid w:val="005C4CBB"/>
    <w:rsid w:val="005C5B23"/>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642"/>
    <w:rsid w:val="00720EF6"/>
    <w:rsid w:val="00736AB6"/>
    <w:rsid w:val="007479B3"/>
    <w:rsid w:val="0075674A"/>
    <w:rsid w:val="00757097"/>
    <w:rsid w:val="00757580"/>
    <w:rsid w:val="00764003"/>
    <w:rsid w:val="00766A8C"/>
    <w:rsid w:val="007769F8"/>
    <w:rsid w:val="0078524E"/>
    <w:rsid w:val="00791DA3"/>
    <w:rsid w:val="0079447C"/>
    <w:rsid w:val="00794759"/>
    <w:rsid w:val="007A0C82"/>
    <w:rsid w:val="007A7685"/>
    <w:rsid w:val="007B3771"/>
    <w:rsid w:val="007B64D3"/>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0EBB"/>
    <w:rsid w:val="00912415"/>
    <w:rsid w:val="0092050A"/>
    <w:rsid w:val="009224AB"/>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85F65"/>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C1FDD"/>
    <w:rsid w:val="00AC6789"/>
    <w:rsid w:val="00AF14A6"/>
    <w:rsid w:val="00AF24AE"/>
    <w:rsid w:val="00AF3C41"/>
    <w:rsid w:val="00AF71F8"/>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2BB2"/>
    <w:rsid w:val="00CC7AE0"/>
    <w:rsid w:val="00CD6302"/>
    <w:rsid w:val="00CD6F1C"/>
    <w:rsid w:val="00CE17FE"/>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3821"/>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styleId="aff1">
    <w:name w:val="Intense Emphasis"/>
    <w:basedOn w:val="a0"/>
    <w:uiPriority w:val="21"/>
    <w:qFormat/>
    <w:rsid w:val="007B64D3"/>
    <w:rPr>
      <w:b/>
      <w:bCs/>
      <w:i/>
      <w:iCs/>
      <w:color w:val="4F81BD" w:themeColor="accent1"/>
    </w:rPr>
  </w:style>
  <w:style w:type="table" w:customStyle="1" w:styleId="1f">
    <w:name w:val="Сетка таблицы1"/>
    <w:basedOn w:val="a1"/>
    <w:next w:val="aff0"/>
    <w:rsid w:val="007B64D3"/>
    <w:pPr>
      <w:spacing w:after="8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9">
    <w:name w:val="xl89"/>
    <w:basedOn w:val="a"/>
    <w:rsid w:val="007B64D3"/>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0">
    <w:name w:val="xl90"/>
    <w:basedOn w:val="a"/>
    <w:rsid w:val="007B64D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font5">
    <w:name w:val="font5"/>
    <w:basedOn w:val="a"/>
    <w:rsid w:val="007B64D3"/>
    <w:pPr>
      <w:suppressAutoHyphens w:val="0"/>
      <w:spacing w:before="100" w:beforeAutospacing="1" w:after="100" w:afterAutospacing="1" w:line="240" w:lineRule="auto"/>
    </w:pPr>
    <w:rPr>
      <w:rFonts w:ascii="Times New Roman" w:eastAsia="Times New Roman" w:hAnsi="Times New Roman" w:cs="Times New Roman"/>
      <w:color w:val="0D0D0D"/>
      <w:lang w:eastAsia="ru-RU"/>
    </w:rPr>
  </w:style>
  <w:style w:type="paragraph" w:customStyle="1" w:styleId="font6">
    <w:name w:val="font6"/>
    <w:basedOn w:val="a"/>
    <w:rsid w:val="007B64D3"/>
    <w:pPr>
      <w:suppressAutoHyphens w:val="0"/>
      <w:spacing w:before="100" w:beforeAutospacing="1" w:after="100" w:afterAutospacing="1" w:line="240" w:lineRule="auto"/>
    </w:pPr>
    <w:rPr>
      <w:rFonts w:ascii="Times New Roman" w:eastAsia="Times New Roman" w:hAnsi="Times New Roman" w:cs="Times New Roman"/>
      <w:b/>
      <w:bCs/>
      <w:color w:val="FF0000"/>
      <w:lang w:eastAsia="ru-RU"/>
    </w:rPr>
  </w:style>
  <w:style w:type="paragraph" w:customStyle="1" w:styleId="font7">
    <w:name w:val="font7"/>
    <w:basedOn w:val="a"/>
    <w:rsid w:val="007B64D3"/>
    <w:pPr>
      <w:suppressAutoHyphens w:val="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msonormal0">
    <w:name w:val="msonormal"/>
    <w:basedOn w:val="a"/>
    <w:rsid w:val="007B64D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styleId="aff1">
    <w:name w:val="Intense Emphasis"/>
    <w:basedOn w:val="a0"/>
    <w:uiPriority w:val="21"/>
    <w:qFormat/>
    <w:rsid w:val="007B64D3"/>
    <w:rPr>
      <w:b/>
      <w:bCs/>
      <w:i/>
      <w:iCs/>
      <w:color w:val="4F81BD" w:themeColor="accent1"/>
    </w:rPr>
  </w:style>
  <w:style w:type="table" w:customStyle="1" w:styleId="1f">
    <w:name w:val="Сетка таблицы1"/>
    <w:basedOn w:val="a1"/>
    <w:next w:val="aff0"/>
    <w:rsid w:val="007B64D3"/>
    <w:pPr>
      <w:spacing w:after="8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9">
    <w:name w:val="xl89"/>
    <w:basedOn w:val="a"/>
    <w:rsid w:val="007B64D3"/>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0">
    <w:name w:val="xl90"/>
    <w:basedOn w:val="a"/>
    <w:rsid w:val="007B64D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font5">
    <w:name w:val="font5"/>
    <w:basedOn w:val="a"/>
    <w:rsid w:val="007B64D3"/>
    <w:pPr>
      <w:suppressAutoHyphens w:val="0"/>
      <w:spacing w:before="100" w:beforeAutospacing="1" w:after="100" w:afterAutospacing="1" w:line="240" w:lineRule="auto"/>
    </w:pPr>
    <w:rPr>
      <w:rFonts w:ascii="Times New Roman" w:eastAsia="Times New Roman" w:hAnsi="Times New Roman" w:cs="Times New Roman"/>
      <w:color w:val="0D0D0D"/>
      <w:lang w:eastAsia="ru-RU"/>
    </w:rPr>
  </w:style>
  <w:style w:type="paragraph" w:customStyle="1" w:styleId="font6">
    <w:name w:val="font6"/>
    <w:basedOn w:val="a"/>
    <w:rsid w:val="007B64D3"/>
    <w:pPr>
      <w:suppressAutoHyphens w:val="0"/>
      <w:spacing w:before="100" w:beforeAutospacing="1" w:after="100" w:afterAutospacing="1" w:line="240" w:lineRule="auto"/>
    </w:pPr>
    <w:rPr>
      <w:rFonts w:ascii="Times New Roman" w:eastAsia="Times New Roman" w:hAnsi="Times New Roman" w:cs="Times New Roman"/>
      <w:b/>
      <w:bCs/>
      <w:color w:val="FF0000"/>
      <w:lang w:eastAsia="ru-RU"/>
    </w:rPr>
  </w:style>
  <w:style w:type="paragraph" w:customStyle="1" w:styleId="font7">
    <w:name w:val="font7"/>
    <w:basedOn w:val="a"/>
    <w:rsid w:val="007B64D3"/>
    <w:pPr>
      <w:suppressAutoHyphens w:val="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msonormal0">
    <w:name w:val="msonormal"/>
    <w:basedOn w:val="a"/>
    <w:rsid w:val="007B64D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647E-AC87-4263-9C01-F83FFE20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22</Pages>
  <Words>9294</Words>
  <Characters>52981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34</cp:revision>
  <dcterms:created xsi:type="dcterms:W3CDTF">2022-02-18T06:04:00Z</dcterms:created>
  <dcterms:modified xsi:type="dcterms:W3CDTF">2022-12-09T06:41:00Z</dcterms:modified>
</cp:coreProperties>
</file>