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B0744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B0744E" w:rsidRPr="00B0744E">
        <w:rPr>
          <w:rFonts w:ascii="Times New Roman" w:hAnsi="Times New Roman"/>
          <w:b/>
          <w:sz w:val="28"/>
          <w:szCs w:val="28"/>
        </w:rPr>
        <w:t>ЛКМ  ПО ПОДГОТОВКЕ ПРОИЗВОДСТВА НА  ПРОЕКТ № 23900 ЗАКАЗ № 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1.2. Порядок осуществления электронного документооборота регулируется регламентом функционирования электронной площадки http://</w:t>
      </w:r>
      <w:r>
        <w:rPr>
          <w:rFonts w:ascii="Times New Roman" w:hAnsi="Times New Roman" w:cs="Times New Roman"/>
          <w:sz w:val="24"/>
          <w:szCs w:val="24"/>
        </w:rPr>
        <w:t>otc.ru</w:t>
      </w:r>
      <w:r w:rsidRPr="00E12402">
        <w:rPr>
          <w:rFonts w:ascii="Times New Roman"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405C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5C4CBB" w:rsidRPr="00EF4A42">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7@kerch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B0744E" w:rsidRPr="00B0744E">
        <w:rPr>
          <w:rFonts w:ascii="Times New Roman" w:hAnsi="Times New Roman" w:cs="Times New Roman"/>
          <w:sz w:val="24"/>
          <w:szCs w:val="24"/>
        </w:rPr>
        <w:t>ЛКМ  по подготовке производства на  проект № 23900 заказ №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3"/>
        <w:tabs>
          <w:tab w:val="left" w:pos="142"/>
        </w:tabs>
        <w:ind w:firstLine="567"/>
        <w:jc w:val="both"/>
        <w:rPr>
          <w:rFonts w:ascii="Times New Roman" w:hAnsi="Times New Roman" w:cs="Times New Roman"/>
          <w:b/>
          <w:sz w:val="24"/>
          <w:szCs w:val="24"/>
          <w:lang w:eastAsia="en-US"/>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B0744E" w:rsidRPr="00B0744E" w:rsidRDefault="0004121C" w:rsidP="009E5836">
      <w:pPr>
        <w:pStyle w:val="af2"/>
        <w:widowControl w:val="0"/>
        <w:tabs>
          <w:tab w:val="left" w:pos="142"/>
        </w:tabs>
        <w:ind w:firstLine="567"/>
        <w:jc w:val="both"/>
        <w:rPr>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B0744E">
        <w:rPr>
          <w:rFonts w:eastAsia="Courier New"/>
          <w:color w:val="000000"/>
          <w:spacing w:val="-4"/>
          <w:sz w:val="24"/>
          <w:szCs w:val="24"/>
        </w:rPr>
        <w:t xml:space="preserve">в течение  </w:t>
      </w:r>
      <w:r w:rsidR="00B0744E" w:rsidRPr="00B0744E">
        <w:rPr>
          <w:color w:val="000000"/>
          <w:sz w:val="24"/>
          <w:szCs w:val="24"/>
        </w:rPr>
        <w:t>20 (двадцать) рабочих дней, на полный перечень товара с момента</w:t>
      </w:r>
      <w:r w:rsidR="00B0744E" w:rsidRPr="00AF1293">
        <w:rPr>
          <w:color w:val="000000"/>
        </w:rPr>
        <w:t xml:space="preserve"> </w:t>
      </w:r>
      <w:r w:rsidR="00B0744E" w:rsidRPr="00B0744E">
        <w:rPr>
          <w:color w:val="000000"/>
          <w:sz w:val="24"/>
          <w:szCs w:val="24"/>
        </w:rPr>
        <w:t xml:space="preserve">подписания договора, с возможностью досрочной поставки на АО «Судостроительный завод имени Б.Е. </w:t>
      </w:r>
      <w:proofErr w:type="spellStart"/>
      <w:r w:rsidR="00B0744E" w:rsidRPr="00B0744E">
        <w:rPr>
          <w:color w:val="000000"/>
          <w:sz w:val="24"/>
          <w:szCs w:val="24"/>
        </w:rPr>
        <w:t>Бутомы</w:t>
      </w:r>
      <w:proofErr w:type="spellEnd"/>
      <w:r w:rsidR="00B0744E" w:rsidRPr="00B0744E">
        <w:rPr>
          <w:color w:val="000000"/>
          <w:sz w:val="24"/>
          <w:szCs w:val="24"/>
        </w:rPr>
        <w:t xml:space="preserve">».    </w:t>
      </w:r>
      <w:r w:rsidR="00B0744E" w:rsidRPr="00B0744E">
        <w:rPr>
          <w:sz w:val="24"/>
          <w:szCs w:val="24"/>
        </w:rPr>
        <w:t xml:space="preserve">                                                                                                                                                </w:t>
      </w:r>
    </w:p>
    <w:p w:rsidR="0004121C" w:rsidRDefault="0004121C" w:rsidP="009E5836">
      <w:pPr>
        <w:pStyle w:val="af2"/>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2"/>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2"/>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B0744E">
        <w:rPr>
          <w:sz w:val="24"/>
          <w:szCs w:val="24"/>
        </w:rPr>
        <w:t>1 219 567,50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2"/>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uppressAutoHyphens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lang w:eastAsia="en-US"/>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Договора обеспечение возврата аванса  по Договору в форме:</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9355FD" w:rsidRDefault="009355FD" w:rsidP="009E5836">
      <w:pPr>
        <w:tabs>
          <w:tab w:val="left" w:pos="-1800"/>
          <w:tab w:val="left" w:pos="142"/>
          <w:tab w:val="left" w:pos="567"/>
          <w:tab w:val="left" w:pos="1701"/>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uppressAutoHyphens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uppressAutoHyphens w:val="0"/>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банковской гарантии. </w:t>
      </w:r>
    </w:p>
    <w:p w:rsidR="009355FD" w:rsidRDefault="009355FD" w:rsidP="009E5836">
      <w:pPr>
        <w:tabs>
          <w:tab w:val="left" w:pos="-1800"/>
        </w:tabs>
        <w:suppressAutoHyphens w:val="0"/>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uppressAutoHyphens w:val="0"/>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uppressAutoHyphens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B0744E">
        <w:rPr>
          <w:rFonts w:ascii="Times New Roman" w:hAnsi="Times New Roman" w:cs="Times New Roman"/>
          <w:sz w:val="24"/>
          <w:szCs w:val="24"/>
          <w:u w:val="single"/>
        </w:rPr>
        <w:t>27</w:t>
      </w:r>
      <w:r w:rsidR="00BA03CD">
        <w:rPr>
          <w:rFonts w:ascii="Times New Roman" w:hAnsi="Times New Roman" w:cs="Times New Roman"/>
          <w:sz w:val="24"/>
          <w:szCs w:val="24"/>
          <w:u w:val="single"/>
        </w:rPr>
        <w:t>.</w:t>
      </w:r>
      <w:r w:rsidR="00B0744E">
        <w:rPr>
          <w:rFonts w:ascii="Times New Roman" w:hAnsi="Times New Roman" w:cs="Times New Roman"/>
          <w:sz w:val="24"/>
          <w:szCs w:val="24"/>
          <w:u w:val="single"/>
        </w:rPr>
        <w:t>09</w:t>
      </w:r>
      <w:r w:rsidR="00C64906" w:rsidRPr="00A73F94">
        <w:rPr>
          <w:rFonts w:ascii="Times New Roman" w:hAnsi="Times New Roman" w:cs="Times New Roman"/>
          <w:sz w:val="24"/>
          <w:szCs w:val="24"/>
          <w:u w:val="single"/>
        </w:rPr>
        <w:t>.</w:t>
      </w:r>
      <w:r w:rsidR="00186792">
        <w:rPr>
          <w:rFonts w:ascii="Times New Roman" w:hAnsi="Times New Roman" w:cs="Times New Roman"/>
          <w:sz w:val="24"/>
          <w:szCs w:val="24"/>
          <w:u w:val="single"/>
        </w:rPr>
        <w:t>2022</w:t>
      </w:r>
      <w:r w:rsidR="00C64906" w:rsidRPr="00A73F94">
        <w:rPr>
          <w:rFonts w:ascii="Times New Roman" w:hAnsi="Times New Roman" w:cs="Times New Roman"/>
          <w:sz w:val="24"/>
          <w:szCs w:val="24"/>
          <w:u w:val="single"/>
        </w:rPr>
        <w:t xml:space="preserve"> </w:t>
      </w:r>
      <w:r w:rsidR="00B0744E">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B0744E">
        <w:rPr>
          <w:rFonts w:ascii="Times New Roman" w:hAnsi="Times New Roman" w:cs="Times New Roman"/>
          <w:sz w:val="24"/>
          <w:szCs w:val="24"/>
          <w:u w:val="single"/>
        </w:rPr>
        <w:t>03</w:t>
      </w:r>
      <w:r w:rsidR="00CD6F1C">
        <w:rPr>
          <w:rFonts w:ascii="Times New Roman" w:hAnsi="Times New Roman" w:cs="Times New Roman"/>
          <w:sz w:val="24"/>
          <w:szCs w:val="24"/>
          <w:u w:val="single"/>
        </w:rPr>
        <w:t>.</w:t>
      </w:r>
      <w:r w:rsidR="00B0744E">
        <w:rPr>
          <w:rFonts w:ascii="Times New Roman" w:hAnsi="Times New Roman" w:cs="Times New Roman"/>
          <w:sz w:val="24"/>
          <w:szCs w:val="24"/>
          <w:u w:val="single"/>
        </w:rPr>
        <w:t>10</w:t>
      </w:r>
      <w:r w:rsidR="00C64906" w:rsidRPr="00A73F94">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B0744E">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9" w:history="1">
        <w:r w:rsidR="00C64906" w:rsidRPr="00A73F94">
          <w:rPr>
            <w:rStyle w:val="a3"/>
            <w:rFonts w:ascii="Times New Roman" w:hAnsi="Times New Roman" w:cs="Times New Roman"/>
            <w:sz w:val="24"/>
            <w:szCs w:val="24"/>
            <w:lang w:eastAsia="en-US"/>
          </w:rPr>
          <w:t>http://</w:t>
        </w:r>
        <w:r w:rsidR="00C64906">
          <w:rPr>
            <w:rStyle w:val="a3"/>
            <w:rFonts w:ascii="Times New Roman" w:hAnsi="Times New Roman" w:cs="Times New Roman"/>
            <w:sz w:val="24"/>
            <w:szCs w:val="24"/>
            <w:lang w:eastAsia="en-US"/>
          </w:rPr>
          <w:t>otc.ru</w:t>
        </w:r>
        <w:r w:rsidR="00C64906" w:rsidRPr="00A73F94">
          <w:rPr>
            <w:rStyle w:val="a3"/>
            <w:rFonts w:ascii="Times New Roman" w:hAnsi="Times New Roman" w:cs="Times New Roman"/>
            <w:sz w:val="24"/>
            <w:szCs w:val="24"/>
            <w:lang w:eastAsia="en-US"/>
          </w:rPr>
          <w:t>/</w:t>
        </w:r>
      </w:hyperlink>
      <w:r w:rsidR="00C64906" w:rsidRPr="00A73F94">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lang w:eastAsia="en-US"/>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B0744E">
              <w:rPr>
                <w:rFonts w:ascii="Times New Roman" w:hAnsi="Times New Roman" w:cs="Times New Roman"/>
                <w:sz w:val="24"/>
                <w:szCs w:val="24"/>
              </w:rPr>
              <w:t>27.09.2022 09</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B0744E">
              <w:rPr>
                <w:rFonts w:ascii="Times New Roman" w:hAnsi="Times New Roman" w:cs="Times New Roman"/>
                <w:sz w:val="24"/>
                <w:szCs w:val="24"/>
              </w:rPr>
              <w:t>03.10.2022 09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в форме электронного документа на официальном сайте Российской Федерации для размещения информации о размещении заказов 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http://otc.ru/</w:t>
            </w:r>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lang w:eastAsia="en-US"/>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B0744E" w:rsidRDefault="005C4CBB" w:rsidP="00B0744E">
      <w:pPr>
        <w:tabs>
          <w:tab w:val="left" w:pos="142"/>
        </w:tabs>
        <w:spacing w:after="60" w:line="240" w:lineRule="atLeast"/>
        <w:ind w:firstLine="567"/>
        <w:jc w:val="both"/>
        <w:rPr>
          <w:rFonts w:ascii="Times New Roman" w:hAnsi="Times New Roman" w:cs="Times New Roman"/>
          <w:sz w:val="24"/>
          <w:szCs w:val="24"/>
          <w:u w:val="single"/>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а сайте http:/</w:t>
      </w:r>
      <w:r w:rsidR="00C0351C" w:rsidRPr="0092050A">
        <w:rPr>
          <w:rFonts w:ascii="Times New Roman" w:hAnsi="Times New Roman" w:cs="Times New Roman"/>
          <w:sz w:val="24"/>
          <w:szCs w:val="24"/>
        </w:rPr>
        <w:t>/</w:t>
      </w:r>
      <w:r w:rsidR="008A1E7E">
        <w:rPr>
          <w:rFonts w:ascii="Times New Roman" w:hAnsi="Times New Roman" w:cs="Times New Roman"/>
          <w:sz w:val="24"/>
          <w:szCs w:val="24"/>
        </w:rPr>
        <w:t>otc.ru</w:t>
      </w:r>
      <w:r w:rsidR="00C0351C" w:rsidRPr="00902278">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B0744E">
        <w:rPr>
          <w:rFonts w:ascii="Times New Roman" w:hAnsi="Times New Roman" w:cs="Times New Roman"/>
          <w:sz w:val="24"/>
          <w:szCs w:val="24"/>
        </w:rPr>
        <w:t>09</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B0744E">
        <w:rPr>
          <w:rFonts w:ascii="Times New Roman" w:hAnsi="Times New Roman" w:cs="Times New Roman"/>
          <w:sz w:val="24"/>
          <w:szCs w:val="24"/>
          <w:u w:val="single"/>
        </w:rPr>
        <w:t>2</w:t>
      </w:r>
      <w:r w:rsidR="00903E35">
        <w:rPr>
          <w:rFonts w:ascii="Times New Roman" w:hAnsi="Times New Roman" w:cs="Times New Roman"/>
          <w:sz w:val="24"/>
          <w:szCs w:val="24"/>
          <w:u w:val="single"/>
        </w:rPr>
        <w:t>7.05</w:t>
      </w:r>
      <w:r w:rsidR="00186792" w:rsidRPr="00186792">
        <w:rPr>
          <w:rFonts w:ascii="Times New Roman" w:hAnsi="Times New Roman" w:cs="Times New Roman"/>
          <w:sz w:val="24"/>
          <w:szCs w:val="24"/>
          <w:u w:val="single"/>
        </w:rPr>
        <w:t>.2022</w:t>
      </w:r>
      <w:r w:rsidR="00B0744E">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B0744E">
        <w:rPr>
          <w:rFonts w:ascii="Times New Roman" w:hAnsi="Times New Roman" w:cs="Times New Roman"/>
          <w:sz w:val="24"/>
          <w:szCs w:val="24"/>
          <w:u w:val="single"/>
        </w:rPr>
        <w:t>07.10</w:t>
      </w:r>
      <w:r w:rsidR="00C64906" w:rsidRPr="00BF633C">
        <w:rPr>
          <w:rFonts w:ascii="Times New Roman" w:hAnsi="Times New Roman" w:cs="Times New Roman"/>
          <w:sz w:val="24"/>
          <w:szCs w:val="24"/>
          <w:u w:val="single"/>
        </w:rPr>
        <w:t>.</w:t>
      </w:r>
      <w:r w:rsidR="009E5836">
        <w:rPr>
          <w:rFonts w:ascii="Times New Roman" w:hAnsi="Times New Roman" w:cs="Times New Roman"/>
          <w:sz w:val="24"/>
          <w:szCs w:val="24"/>
          <w:u w:val="single"/>
        </w:rPr>
        <w:t>2022</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lang w:eastAsia="en-US"/>
        </w:rPr>
      </w:pPr>
    </w:p>
    <w:p w:rsidR="00C64906" w:rsidRPr="00E12402" w:rsidRDefault="00757580" w:rsidP="009E5836">
      <w:pPr>
        <w:widowControl w:val="0"/>
        <w:tabs>
          <w:tab w:val="left" w:pos="142"/>
        </w:tabs>
        <w:suppressAutoHyphens w:val="0"/>
        <w:autoSpaceDE w:val="0"/>
        <w:spacing w:after="0" w:line="240" w:lineRule="auto"/>
        <w:ind w:firstLine="567"/>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13</w:t>
      </w:r>
      <w:r w:rsidR="005C4CBB" w:rsidRPr="00283C5C">
        <w:rPr>
          <w:rFonts w:ascii="Times New Roman" w:hAnsi="Times New Roman" w:cs="Times New Roman"/>
          <w:b/>
          <w:sz w:val="24"/>
          <w:szCs w:val="24"/>
          <w:lang w:eastAsia="en-US"/>
        </w:rPr>
        <w:t xml:space="preserve">. Место и дата рассмотрения заявок участников </w:t>
      </w:r>
      <w:r w:rsidR="005C4CBB" w:rsidRPr="0092050A">
        <w:rPr>
          <w:rFonts w:ascii="Times New Roman" w:hAnsi="Times New Roman" w:cs="Times New Roman"/>
          <w:b/>
          <w:sz w:val="24"/>
          <w:szCs w:val="24"/>
          <w:lang w:eastAsia="en-US"/>
        </w:rPr>
        <w:t xml:space="preserve">закупки и подведения итогов: </w:t>
      </w:r>
      <w:r w:rsidR="00C64906">
        <w:rPr>
          <w:rFonts w:ascii="Times New Roman" w:hAnsi="Times New Roman" w:cs="Times New Roman"/>
          <w:b/>
          <w:sz w:val="24"/>
          <w:szCs w:val="24"/>
          <w:lang w:eastAsia="en-US"/>
        </w:rPr>
        <w:t xml:space="preserve">электронная площадка </w:t>
      </w:r>
      <w:hyperlink r:id="rId10" w:history="1">
        <w:r w:rsidR="00C64906" w:rsidRPr="008A7D1C">
          <w:rPr>
            <w:rStyle w:val="a3"/>
            <w:rFonts w:ascii="Times New Roman" w:hAnsi="Times New Roman" w:cs="Times New Roman"/>
            <w:b/>
            <w:sz w:val="24"/>
            <w:szCs w:val="24"/>
            <w:lang w:eastAsia="en-US"/>
          </w:rPr>
          <w:t>http://otc.ru/</w:t>
        </w:r>
      </w:hyperlink>
      <w:r w:rsidR="00C64906">
        <w:rPr>
          <w:rFonts w:ascii="Times New Roman" w:hAnsi="Times New Roman" w:cs="Times New Roman"/>
          <w:b/>
          <w:sz w:val="24"/>
          <w:szCs w:val="24"/>
          <w:lang w:eastAsia="en-US"/>
        </w:rPr>
        <w:t xml:space="preserve">. </w:t>
      </w:r>
      <w:r w:rsidR="00C64906" w:rsidRPr="00B64C5D">
        <w:rPr>
          <w:rFonts w:ascii="Times New Roman" w:hAnsi="Times New Roman" w:cs="Times New Roman"/>
          <w:sz w:val="24"/>
          <w:szCs w:val="24"/>
          <w:lang w:eastAsia="en-US"/>
        </w:rPr>
        <w:t>Рассмотрение заявок и</w:t>
      </w:r>
      <w:r w:rsidR="00C64906">
        <w:rPr>
          <w:rFonts w:ascii="Times New Roman" w:hAnsi="Times New Roman" w:cs="Times New Roman"/>
          <w:b/>
          <w:sz w:val="24"/>
          <w:szCs w:val="24"/>
          <w:lang w:eastAsia="en-US"/>
        </w:rPr>
        <w:t xml:space="preserve"> </w:t>
      </w:r>
      <w:r w:rsidR="00C64906">
        <w:rPr>
          <w:rFonts w:ascii="Times New Roman" w:hAnsi="Times New Roman" w:cs="Times New Roman"/>
          <w:sz w:val="24"/>
          <w:szCs w:val="24"/>
          <w:lang w:eastAsia="en-US"/>
        </w:rPr>
        <w:t>п</w:t>
      </w:r>
      <w:r w:rsidR="00C64906" w:rsidRPr="00A73F94">
        <w:rPr>
          <w:rFonts w:ascii="Times New Roman" w:hAnsi="Times New Roman" w:cs="Times New Roman"/>
          <w:sz w:val="24"/>
          <w:szCs w:val="24"/>
          <w:lang w:eastAsia="en-US"/>
        </w:rPr>
        <w:t xml:space="preserve">одведение итогов до </w:t>
      </w:r>
      <w:r w:rsidR="00B0744E">
        <w:rPr>
          <w:rFonts w:ascii="Times New Roman" w:hAnsi="Times New Roman" w:cs="Times New Roman"/>
          <w:sz w:val="24"/>
          <w:szCs w:val="24"/>
          <w:u w:val="single"/>
          <w:lang w:eastAsia="en-US"/>
        </w:rPr>
        <w:t>31</w:t>
      </w:r>
      <w:r w:rsidR="00C64906" w:rsidRPr="00A73F94">
        <w:rPr>
          <w:rFonts w:ascii="Times New Roman" w:hAnsi="Times New Roman" w:cs="Times New Roman"/>
          <w:sz w:val="24"/>
          <w:szCs w:val="24"/>
          <w:u w:val="single"/>
          <w:lang w:eastAsia="en-US"/>
        </w:rPr>
        <w:t>.</w:t>
      </w:r>
      <w:r w:rsidR="00B0744E">
        <w:rPr>
          <w:rFonts w:ascii="Times New Roman" w:hAnsi="Times New Roman" w:cs="Times New Roman"/>
          <w:sz w:val="24"/>
          <w:szCs w:val="24"/>
          <w:u w:val="single"/>
          <w:lang w:eastAsia="en-US"/>
        </w:rPr>
        <w:t>10</w:t>
      </w:r>
      <w:r w:rsidR="00C64906" w:rsidRPr="00A73F94">
        <w:rPr>
          <w:rFonts w:ascii="Times New Roman" w:hAnsi="Times New Roman" w:cs="Times New Roman"/>
          <w:sz w:val="24"/>
          <w:szCs w:val="24"/>
          <w:u w:val="single"/>
          <w:lang w:eastAsia="en-US"/>
        </w:rPr>
        <w:t>.</w:t>
      </w:r>
      <w:r w:rsidR="000A626A">
        <w:rPr>
          <w:rFonts w:ascii="Times New Roman" w:hAnsi="Times New Roman" w:cs="Times New Roman"/>
          <w:sz w:val="24"/>
          <w:szCs w:val="24"/>
          <w:u w:val="single"/>
        </w:rPr>
        <w:t>2022</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suppressAutoHyphens w:val="0"/>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инструкцией для работы в электронной 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 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r w:rsidRPr="00E12402">
        <w:rPr>
          <w:rFonts w:ascii="Times New Roman" w:hAnsi="Times New Roman" w:cs="Times New Roman"/>
          <w:sz w:val="24"/>
          <w:szCs w:val="24"/>
        </w:rPr>
        <w:t>http://</w:t>
      </w:r>
      <w:r>
        <w:rPr>
          <w:rFonts w:ascii="Times New Roman" w:hAnsi="Times New Roman" w:cs="Times New Roman"/>
          <w:sz w:val="24"/>
          <w:szCs w:val="24"/>
        </w:rPr>
        <w:t>otc.ru</w:t>
      </w:r>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w:t>
      </w:r>
      <w:r w:rsidRPr="00610BF4">
        <w:rPr>
          <w:rFonts w:ascii="Times New Roman" w:hAnsi="Times New Roman" w:cs="Times New Roman"/>
          <w:sz w:val="24"/>
          <w:szCs w:val="24"/>
        </w:rPr>
        <w:lastRenderedPageBreak/>
        <w:t>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930BE7" w:rsidRDefault="00930BE7" w:rsidP="00930BE7">
      <w:pPr>
        <w:autoSpaceDE w:val="0"/>
        <w:spacing w:after="0" w:line="240" w:lineRule="auto"/>
        <w:ind w:firstLine="567"/>
        <w:jc w:val="both"/>
        <w:rPr>
          <w:rFonts w:ascii="Times New Roman" w:hAnsi="Times New Roman" w:cs="Times New Roman"/>
          <w:b/>
          <w:sz w:val="24"/>
          <w:szCs w:val="24"/>
        </w:rPr>
      </w:pPr>
    </w:p>
    <w:p w:rsidR="005C4CBB" w:rsidRPr="00E12402" w:rsidRDefault="00EA6E42" w:rsidP="00930BE7">
      <w:pPr>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14.1. </w:t>
      </w:r>
      <w:r w:rsidR="005C4CBB" w:rsidRPr="00E12402">
        <w:rPr>
          <w:rFonts w:ascii="Times New Roman" w:hAnsi="Times New Roman" w:cs="Times New Roman"/>
          <w:b/>
          <w:sz w:val="24"/>
          <w:szCs w:val="24"/>
        </w:rPr>
        <w:t>Участник закупки должен подготовить заявку, включающую в себя следующие документы:</w:t>
      </w:r>
    </w:p>
    <w:p w:rsidR="00C64906" w:rsidRPr="00610BF4" w:rsidRDefault="00930BE7" w:rsidP="00370D3A">
      <w:pPr>
        <w:tabs>
          <w:tab w:val="left" w:pos="-851"/>
          <w:tab w:val="left" w:pos="-142"/>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64906" w:rsidRPr="00610BF4">
        <w:rPr>
          <w:rFonts w:ascii="Times New Roman" w:hAnsi="Times New Roman" w:cs="Times New Roman"/>
          <w:sz w:val="24"/>
          <w:szCs w:val="24"/>
        </w:rPr>
        <w:t>Заявку на участие в открытом запросе котировок в электронной форме по форме, установл</w:t>
      </w:r>
      <w:r w:rsidR="00370D3A">
        <w:rPr>
          <w:rFonts w:ascii="Times New Roman" w:hAnsi="Times New Roman" w:cs="Times New Roman"/>
          <w:sz w:val="24"/>
          <w:szCs w:val="24"/>
        </w:rPr>
        <w:t>енной Заказчиком (Приложение № 2</w:t>
      </w:r>
      <w:r w:rsidR="00C64906" w:rsidRPr="00610BF4">
        <w:rPr>
          <w:rFonts w:ascii="Times New Roman" w:hAnsi="Times New Roman" w:cs="Times New Roman"/>
          <w:sz w:val="24"/>
          <w:szCs w:val="24"/>
        </w:rPr>
        <w:t>), а также в соответствии с техническим заданием.</w:t>
      </w:r>
    </w:p>
    <w:p w:rsidR="00C64906" w:rsidRPr="00610BF4" w:rsidRDefault="00B04D74"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30BE7">
        <w:rPr>
          <w:rFonts w:ascii="Times New Roman" w:hAnsi="Times New Roman" w:cs="Times New Roman"/>
          <w:sz w:val="24"/>
          <w:szCs w:val="24"/>
        </w:rPr>
        <w:t xml:space="preserve">) </w:t>
      </w:r>
      <w:r w:rsidR="00C64906" w:rsidRPr="00610BF4">
        <w:rPr>
          <w:rFonts w:ascii="Times New Roman" w:hAnsi="Times New Roman" w:cs="Times New Roman"/>
          <w:sz w:val="24"/>
          <w:szCs w:val="24"/>
        </w:rPr>
        <w:t>Анкету У</w:t>
      </w:r>
      <w:r w:rsidR="00370D3A">
        <w:rPr>
          <w:rFonts w:ascii="Times New Roman" w:hAnsi="Times New Roman" w:cs="Times New Roman"/>
          <w:sz w:val="24"/>
          <w:szCs w:val="24"/>
        </w:rPr>
        <w:t>частника закупки (Приложение № 3</w:t>
      </w:r>
      <w:r w:rsidR="00C64906" w:rsidRPr="00610BF4">
        <w:rPr>
          <w:rFonts w:ascii="Times New Roman" w:hAnsi="Times New Roman" w:cs="Times New Roman"/>
          <w:sz w:val="24"/>
          <w:szCs w:val="24"/>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64906" w:rsidRPr="00610BF4">
        <w:rPr>
          <w:rFonts w:ascii="Times New Roman" w:hAnsi="Times New Roman" w:cs="Times New Roman"/>
          <w:sz w:val="24"/>
          <w:szCs w:val="24"/>
        </w:rPr>
        <w:t xml:space="preserve">) </w:t>
      </w:r>
      <w:r w:rsidR="00930BE7">
        <w:rPr>
          <w:rFonts w:ascii="Times New Roman" w:hAnsi="Times New Roman" w:cs="Times New Roman"/>
          <w:sz w:val="24"/>
          <w:szCs w:val="24"/>
        </w:rPr>
        <w:t>З</w:t>
      </w:r>
      <w:r w:rsidR="00C64906"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00370D3A" w:rsidRPr="00370D3A">
        <w:rPr>
          <w:rFonts w:ascii="Times New Roman" w:hAnsi="Times New Roman" w:cs="Times New Roman"/>
          <w:bCs/>
          <w:sz w:val="24"/>
          <w:szCs w:val="24"/>
          <w:lang w:bidi="ru-RU"/>
        </w:rPr>
        <w:t xml:space="preserve">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00370D3A" w:rsidRPr="00370D3A">
        <w:rPr>
          <w:rFonts w:ascii="Times New Roman" w:hAnsi="Times New Roman" w:cs="Times New Roman"/>
          <w:bCs/>
          <w:sz w:val="24"/>
          <w:szCs w:val="24"/>
          <w:lang w:bidi="ru-RU"/>
        </w:rPr>
        <w:t>случае</w:t>
      </w:r>
      <w:proofErr w:type="gramEnd"/>
      <w:r w:rsidR="00370D3A"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sidR="00370D3A">
        <w:rPr>
          <w:rFonts w:ascii="Times New Roman" w:hAnsi="Times New Roman" w:cs="Times New Roman"/>
          <w:bCs/>
          <w:sz w:val="24"/>
          <w:szCs w:val="24"/>
          <w:lang w:bidi="ru-RU"/>
        </w:rPr>
        <w:t>рждающий полномочия такого лица;</w:t>
      </w:r>
    </w:p>
    <w:p w:rsidR="00C64906" w:rsidRPr="00610BF4" w:rsidRDefault="004D3AD8" w:rsidP="00930BE7">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 xml:space="preserve">выписку из ЕГРЮЛ, полученную </w:t>
      </w:r>
      <w:r w:rsidR="00AB6BAD" w:rsidRPr="00370D3A">
        <w:rPr>
          <w:rFonts w:ascii="Times New Roman" w:hAnsi="Times New Roman" w:cs="Times New Roman"/>
          <w:bCs/>
          <w:sz w:val="24"/>
          <w:szCs w:val="24"/>
          <w:lang w:bidi="ru-RU"/>
        </w:rPr>
        <w:t>не ранее чем за 14 календарных дней на дату предоставления коммерческого предложения (в том чи</w:t>
      </w:r>
      <w:r w:rsidR="00AB6BAD">
        <w:rPr>
          <w:rFonts w:ascii="Times New Roman" w:hAnsi="Times New Roman" w:cs="Times New Roman"/>
          <w:bCs/>
          <w:sz w:val="24"/>
          <w:szCs w:val="24"/>
          <w:lang w:bidi="ru-RU"/>
        </w:rPr>
        <w:t>сле при распечатывании выписки)</w:t>
      </w:r>
      <w:r w:rsidR="00370D3A" w:rsidRPr="00370D3A">
        <w:rPr>
          <w:rFonts w:ascii="Times New Roman" w:hAnsi="Times New Roman" w:cs="Times New Roman"/>
          <w:bCs/>
          <w:sz w:val="24"/>
          <w:szCs w:val="24"/>
          <w:lang w:bidi="ru-RU"/>
        </w:rPr>
        <w:t>.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w:t>
      </w:r>
      <w:r w:rsidR="00AB6BAD">
        <w:rPr>
          <w:rFonts w:ascii="Times New Roman" w:hAnsi="Times New Roman" w:cs="Times New Roman"/>
          <w:bCs/>
          <w:sz w:val="24"/>
          <w:szCs w:val="24"/>
          <w:lang w:bidi="ru-RU"/>
        </w:rPr>
        <w:t>нную подпись и ее визуализацию;</w:t>
      </w:r>
    </w:p>
    <w:p w:rsidR="00FB2D5A"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370D3A" w:rsidRPr="00370D3A" w:rsidRDefault="00370D3A" w:rsidP="00370D3A">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C64906" w:rsidRPr="00610BF4" w:rsidRDefault="00370D3A"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00C64906" w:rsidRPr="00E753AD">
        <w:rPr>
          <w:rFonts w:ascii="Times New Roman" w:hAnsi="Times New Roman" w:cs="Times New Roman"/>
          <w:sz w:val="24"/>
          <w:szCs w:val="24"/>
        </w:rPr>
        <w:t>риказ о</w:t>
      </w:r>
      <w:r w:rsidR="00930BE7">
        <w:rPr>
          <w:rFonts w:ascii="Times New Roman" w:hAnsi="Times New Roman" w:cs="Times New Roman"/>
          <w:sz w:val="24"/>
          <w:szCs w:val="24"/>
        </w:rPr>
        <w:t xml:space="preserve"> назначении главного бухгалтера.</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930BE7">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sidR="00370D3A">
        <w:rPr>
          <w:rFonts w:ascii="Times New Roman" w:hAnsi="Times New Roman" w:cs="Times New Roman"/>
          <w:bCs/>
          <w:sz w:val="24"/>
          <w:szCs w:val="24"/>
          <w:lang w:bidi="ru-RU"/>
        </w:rPr>
        <w:t>;</w:t>
      </w:r>
    </w:p>
    <w:p w:rsidR="00C64906" w:rsidRPr="00610BF4"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930BE7">
        <w:rPr>
          <w:rFonts w:ascii="Times New Roman" w:hAnsi="Times New Roman" w:cs="Times New Roman"/>
          <w:sz w:val="24"/>
          <w:szCs w:val="24"/>
        </w:rPr>
        <w:t xml:space="preserve">) </w:t>
      </w:r>
      <w:r w:rsidR="00370D3A">
        <w:rPr>
          <w:rFonts w:ascii="Times New Roman" w:hAnsi="Times New Roman" w:cs="Times New Roman"/>
          <w:sz w:val="24"/>
          <w:szCs w:val="24"/>
        </w:rPr>
        <w:t>и</w:t>
      </w:r>
      <w:r w:rsidR="00C64906"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sidR="00930BE7">
        <w:rPr>
          <w:rFonts w:ascii="Times New Roman" w:hAnsi="Times New Roman" w:cs="Times New Roman"/>
          <w:sz w:val="24"/>
          <w:szCs w:val="24"/>
        </w:rPr>
        <w:t>телей).</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C64906" w:rsidRPr="00E753AD">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C64906">
        <w:rPr>
          <w:rFonts w:ascii="Times New Roman" w:hAnsi="Times New Roman" w:cs="Times New Roman"/>
          <w:sz w:val="24"/>
          <w:szCs w:val="24"/>
        </w:rPr>
        <w:t xml:space="preserve">) </w:t>
      </w:r>
      <w:r w:rsidR="00370D3A"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C64906" w:rsidRPr="00E753A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0F05FD">
        <w:rPr>
          <w:rFonts w:ascii="Times New Roman" w:hAnsi="Times New Roman" w:cs="Times New Roman"/>
          <w:sz w:val="24"/>
          <w:szCs w:val="24"/>
        </w:rPr>
        <w:t>) ф</w:t>
      </w:r>
      <w:r w:rsidR="00C64906" w:rsidRPr="00E753AD">
        <w:rPr>
          <w:rFonts w:ascii="Times New Roman" w:hAnsi="Times New Roman" w:cs="Times New Roman"/>
          <w:sz w:val="24"/>
          <w:szCs w:val="24"/>
        </w:rPr>
        <w:t xml:space="preserve">орма 6-НДФЛ </w:t>
      </w:r>
      <w:r w:rsidR="004B2BA8">
        <w:rPr>
          <w:rFonts w:ascii="Times New Roman" w:hAnsi="Times New Roman" w:cs="Times New Roman"/>
          <w:sz w:val="24"/>
          <w:szCs w:val="24"/>
        </w:rPr>
        <w:t>за последний отчетный период</w:t>
      </w:r>
      <w:r w:rsidR="000F05FD">
        <w:rPr>
          <w:rFonts w:ascii="Times New Roman" w:hAnsi="Times New Roman" w:cs="Times New Roman"/>
          <w:sz w:val="24"/>
          <w:szCs w:val="24"/>
        </w:rPr>
        <w:t>;</w:t>
      </w:r>
    </w:p>
    <w:p w:rsidR="00C64906" w:rsidRPr="00610BF4" w:rsidRDefault="00B04D74" w:rsidP="00930BE7">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C64906"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11</w:t>
      </w:r>
      <w:r w:rsidR="00C64906">
        <w:rPr>
          <w:rFonts w:ascii="Times New Roman" w:hAnsi="Times New Roman" w:cs="Times New Roman"/>
          <w:sz w:val="24"/>
          <w:szCs w:val="24"/>
        </w:rPr>
        <w:t xml:space="preserve">) </w:t>
      </w:r>
      <w:r w:rsidR="000F05FD"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12</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0F05FD" w:rsidRDefault="00B04D74" w:rsidP="009E5836">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lastRenderedPageBreak/>
        <w:t>13</w:t>
      </w:r>
      <w:r w:rsidR="000F05FD">
        <w:rPr>
          <w:rFonts w:ascii="Times New Roman" w:hAnsi="Times New Roman" w:cs="Times New Roman"/>
          <w:bCs/>
          <w:sz w:val="24"/>
          <w:szCs w:val="24"/>
          <w:lang w:bidi="ru-RU"/>
        </w:rPr>
        <w:t xml:space="preserve">) </w:t>
      </w:r>
      <w:r w:rsidR="000F05FD" w:rsidRPr="000F05FD">
        <w:rPr>
          <w:rFonts w:ascii="Times New Roman" w:hAnsi="Times New Roman" w:cs="Times New Roman"/>
          <w:bCs/>
          <w:sz w:val="24"/>
          <w:szCs w:val="24"/>
          <w:lang w:bidi="ru-RU"/>
        </w:rPr>
        <w:t>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4D2B60"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14</w:t>
      </w:r>
      <w:r w:rsidR="000F05FD">
        <w:rPr>
          <w:rFonts w:ascii="Times New Roman" w:hAnsi="Times New Roman" w:cs="Times New Roman"/>
          <w:bCs/>
          <w:sz w:val="24"/>
          <w:szCs w:val="24"/>
          <w:lang w:bidi="ru-RU"/>
        </w:rPr>
        <w:t xml:space="preserve">) </w:t>
      </w:r>
      <w:r w:rsidR="004D2B60">
        <w:rPr>
          <w:rFonts w:ascii="Times New Roman" w:hAnsi="Times New Roman" w:cs="Times New Roman"/>
          <w:bCs/>
          <w:sz w:val="24"/>
          <w:szCs w:val="24"/>
          <w:lang w:bidi="ru-RU"/>
        </w:rPr>
        <w:t>д</w:t>
      </w:r>
      <w:r w:rsidR="004D2B60" w:rsidRPr="00887C80">
        <w:rPr>
          <w:rFonts w:ascii="Times New Roman" w:hAnsi="Times New Roman" w:cs="Times New Roman"/>
          <w:bCs/>
          <w:sz w:val="24"/>
          <w:szCs w:val="24"/>
          <w:lang w:bidi="ru-RU"/>
        </w:rPr>
        <w:t>окумент подтверждающий статус производителя либо официального торгового представит</w:t>
      </w:r>
      <w:r w:rsidR="004D2B60">
        <w:rPr>
          <w:rFonts w:ascii="Times New Roman" w:hAnsi="Times New Roman" w:cs="Times New Roman"/>
          <w:bCs/>
          <w:sz w:val="24"/>
          <w:szCs w:val="24"/>
          <w:lang w:bidi="ru-RU"/>
        </w:rPr>
        <w:t>еля производителя (при наличии);</w:t>
      </w:r>
    </w:p>
    <w:p w:rsidR="00C64906" w:rsidRDefault="00B04D74" w:rsidP="004D2B60">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4D2B60">
        <w:rPr>
          <w:rFonts w:ascii="Times New Roman" w:hAnsi="Times New Roman" w:cs="Times New Roman"/>
          <w:sz w:val="24"/>
          <w:szCs w:val="24"/>
        </w:rPr>
        <w:t>5</w:t>
      </w:r>
      <w:r w:rsidR="00C64906" w:rsidRPr="00EB7430">
        <w:rPr>
          <w:rFonts w:ascii="Times New Roman" w:hAnsi="Times New Roman" w:cs="Times New Roman"/>
          <w:sz w:val="24"/>
          <w:szCs w:val="24"/>
        </w:rPr>
        <w:t xml:space="preserve">) </w:t>
      </w:r>
      <w:r w:rsidR="004B2BA8">
        <w:rPr>
          <w:rFonts w:ascii="Times New Roman" w:hAnsi="Times New Roman" w:cs="Times New Roman"/>
          <w:sz w:val="24"/>
          <w:szCs w:val="24"/>
        </w:rPr>
        <w:t>Сертификат</w:t>
      </w:r>
      <w:r w:rsidR="006B4C2F">
        <w:rPr>
          <w:rFonts w:ascii="Times New Roman" w:hAnsi="Times New Roman" w:cs="Times New Roman"/>
          <w:sz w:val="24"/>
          <w:szCs w:val="24"/>
        </w:rPr>
        <w:t>ы</w:t>
      </w:r>
      <w:r w:rsidR="00C64906">
        <w:rPr>
          <w:rFonts w:ascii="Times New Roman" w:hAnsi="Times New Roman" w:cs="Times New Roman"/>
          <w:sz w:val="24"/>
          <w:szCs w:val="24"/>
        </w:rPr>
        <w:t xml:space="preserve"> качества завода изготовителя либо г</w:t>
      </w:r>
      <w:r w:rsidR="00C64906" w:rsidRPr="00EB7430">
        <w:rPr>
          <w:rFonts w:ascii="Times New Roman" w:hAnsi="Times New Roman" w:cs="Times New Roman"/>
          <w:sz w:val="24"/>
          <w:szCs w:val="24"/>
        </w:rPr>
        <w:t xml:space="preserve">арантийное письмо о предоставлении </w:t>
      </w:r>
      <w:r w:rsidR="006B4C2F">
        <w:rPr>
          <w:rFonts w:ascii="Times New Roman" w:hAnsi="Times New Roman" w:cs="Times New Roman"/>
          <w:sz w:val="24"/>
          <w:szCs w:val="24"/>
        </w:rPr>
        <w:t>сертификатов</w:t>
      </w:r>
      <w:r w:rsidR="00C64906">
        <w:rPr>
          <w:rFonts w:ascii="Times New Roman" w:hAnsi="Times New Roman" w:cs="Times New Roman"/>
          <w:sz w:val="24"/>
          <w:szCs w:val="24"/>
        </w:rPr>
        <w:t xml:space="preserve"> </w:t>
      </w:r>
      <w:r w:rsidR="00C64906" w:rsidRPr="009D5E7D">
        <w:rPr>
          <w:rFonts w:ascii="Times New Roman" w:hAnsi="Times New Roman" w:cs="Times New Roman"/>
          <w:sz w:val="24"/>
          <w:szCs w:val="24"/>
        </w:rPr>
        <w:t xml:space="preserve">качества </w:t>
      </w:r>
      <w:r w:rsidR="00C64906">
        <w:rPr>
          <w:rFonts w:ascii="Times New Roman" w:hAnsi="Times New Roman" w:cs="Times New Roman"/>
          <w:sz w:val="24"/>
          <w:szCs w:val="24"/>
        </w:rPr>
        <w:t>завода изготовителя</w:t>
      </w:r>
      <w:r w:rsidR="00C64906" w:rsidRPr="009D5E7D">
        <w:rPr>
          <w:rFonts w:ascii="Times New Roman" w:hAnsi="Times New Roman" w:cs="Times New Roman"/>
          <w:sz w:val="24"/>
          <w:szCs w:val="24"/>
        </w:rPr>
        <w:t xml:space="preserve"> </w:t>
      </w:r>
      <w:r w:rsidR="00C64906">
        <w:rPr>
          <w:rFonts w:ascii="Times New Roman" w:hAnsi="Times New Roman" w:cs="Times New Roman"/>
          <w:sz w:val="24"/>
          <w:szCs w:val="24"/>
        </w:rPr>
        <w:t>при поставк</w:t>
      </w:r>
      <w:r w:rsidR="006B4C2F">
        <w:rPr>
          <w:rFonts w:ascii="Times New Roman" w:hAnsi="Times New Roman" w:cs="Times New Roman"/>
          <w:sz w:val="24"/>
          <w:szCs w:val="24"/>
        </w:rPr>
        <w:t>е (надлежащим образом заверенные</w:t>
      </w:r>
      <w:r w:rsidR="00C64906">
        <w:rPr>
          <w:rFonts w:ascii="Times New Roman" w:hAnsi="Times New Roman" w:cs="Times New Roman"/>
          <w:sz w:val="24"/>
          <w:szCs w:val="24"/>
        </w:rPr>
        <w:t xml:space="preserve"> к</w:t>
      </w:r>
      <w:r w:rsidR="006B4C2F">
        <w:rPr>
          <w:rFonts w:ascii="Times New Roman" w:hAnsi="Times New Roman" w:cs="Times New Roman"/>
          <w:sz w:val="24"/>
          <w:szCs w:val="24"/>
        </w:rPr>
        <w:t>опии</w:t>
      </w:r>
      <w:r w:rsidR="00930BE7">
        <w:rPr>
          <w:rFonts w:ascii="Times New Roman" w:hAnsi="Times New Roman" w:cs="Times New Roman"/>
          <w:sz w:val="24"/>
          <w:szCs w:val="24"/>
        </w:rPr>
        <w:t>).</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C64906" w:rsidRPr="00FD0BDB"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торговой площадке http://</w:t>
      </w:r>
      <w:r>
        <w:rPr>
          <w:rFonts w:ascii="Times New Roman" w:hAnsi="Times New Roman" w:cs="Times New Roman"/>
          <w:sz w:val="24"/>
          <w:szCs w:val="24"/>
        </w:rPr>
        <w:t>otc.ru</w:t>
      </w:r>
      <w:r w:rsidRPr="00E12402">
        <w:rPr>
          <w:rFonts w:ascii="Times New Roman" w:hAnsi="Times New Roman" w:cs="Times New Roman"/>
          <w:sz w:val="24"/>
          <w:szCs w:val="24"/>
        </w:rPr>
        <w:t>/</w:t>
      </w:r>
      <w:r w:rsidRPr="00E764D9">
        <w:rPr>
          <w:rFonts w:ascii="Times New Roman" w:hAnsi="Times New Roman" w:cs="Times New Roman"/>
          <w:sz w:val="24"/>
          <w:szCs w:val="24"/>
        </w:rPr>
        <w:t>/</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lang w:eastAsia="en-US"/>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C439F0" w:rsidRPr="00D4275E" w:rsidRDefault="005B20FD" w:rsidP="00C439F0">
      <w:pPr>
        <w:spacing w:after="0" w:line="240" w:lineRule="auto"/>
        <w:ind w:right="141" w:firstLine="425"/>
        <w:jc w:val="both"/>
        <w:rPr>
          <w:rFonts w:ascii="Times New Roman" w:hAnsi="Times New Roman"/>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w:t>
      </w:r>
      <w:r w:rsidR="00C439F0">
        <w:rPr>
          <w:rFonts w:ascii="Times New Roman" w:hAnsi="Times New Roman"/>
          <w:color w:val="000000"/>
        </w:rPr>
        <w:t xml:space="preserve">100 % платеж </w:t>
      </w:r>
      <w:r w:rsidR="00C439F0" w:rsidRPr="00AF1293">
        <w:rPr>
          <w:rFonts w:ascii="Times New Roman" w:hAnsi="Times New Roman"/>
          <w:color w:val="000000"/>
        </w:rPr>
        <w:t>производится</w:t>
      </w:r>
      <w:r w:rsidR="00C439F0" w:rsidRPr="00AF1293">
        <w:rPr>
          <w:rFonts w:ascii="Times New Roman" w:hAnsi="Times New Roman"/>
        </w:rPr>
        <w:t xml:space="preserve">  в течени</w:t>
      </w:r>
      <w:proofErr w:type="gramStart"/>
      <w:r w:rsidR="00C439F0" w:rsidRPr="00AF1293">
        <w:rPr>
          <w:rFonts w:ascii="Times New Roman" w:hAnsi="Times New Roman"/>
        </w:rPr>
        <w:t>и</w:t>
      </w:r>
      <w:proofErr w:type="gramEnd"/>
      <w:r w:rsidR="00C439F0" w:rsidRPr="00AF1293">
        <w:rPr>
          <w:rFonts w:ascii="Times New Roman" w:hAnsi="Times New Roman"/>
        </w:rPr>
        <w:t xml:space="preserve"> </w:t>
      </w:r>
      <w:r w:rsidR="00C439F0">
        <w:rPr>
          <w:rFonts w:ascii="Times New Roman" w:hAnsi="Times New Roman"/>
        </w:rPr>
        <w:t>10</w:t>
      </w:r>
      <w:r w:rsidR="00C439F0" w:rsidRPr="00AF1293">
        <w:rPr>
          <w:rFonts w:ascii="Times New Roman" w:hAnsi="Times New Roman"/>
        </w:rPr>
        <w:t xml:space="preserve"> (</w:t>
      </w:r>
      <w:r w:rsidR="00C439F0">
        <w:rPr>
          <w:rFonts w:ascii="Times New Roman" w:hAnsi="Times New Roman"/>
        </w:rPr>
        <w:t>десяти</w:t>
      </w:r>
      <w:r w:rsidR="00C439F0" w:rsidRPr="00AF1293">
        <w:rPr>
          <w:rFonts w:ascii="Times New Roman" w:hAnsi="Times New Roman"/>
        </w:rPr>
        <w:t xml:space="preserve">)  календарных дней с момента поставки и приемки по количеству и качеству товара на складе Покупателя.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w:t>
      </w:r>
      <w:r w:rsidRPr="000F05FD">
        <w:rPr>
          <w:rFonts w:ascii="Times New Roman" w:eastAsia="Times New Roman" w:hAnsi="Times New Roman" w:cs="Times New Roman"/>
          <w:sz w:val="24"/>
          <w:szCs w:val="24"/>
          <w:lang w:eastAsia="ru-RU" w:bidi="ru-RU"/>
        </w:rPr>
        <w:lastRenderedPageBreak/>
        <w:t>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Российской Федерации об административных правонарушениях;</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suppressAutoHyphens w:val="0"/>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suppressAutoHyphens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lastRenderedPageBreak/>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A4501" w:rsidRDefault="000A4501"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4E0A5B">
      <w:pPr>
        <w:widowControl w:val="0"/>
        <w:tabs>
          <w:tab w:val="left" w:pos="142"/>
        </w:tabs>
        <w:autoSpaceDE w:val="0"/>
        <w:spacing w:after="0" w:line="240" w:lineRule="auto"/>
        <w:rPr>
          <w:rFonts w:ascii="Times New Roman" w:hAnsi="Times New Roman" w:cs="Times New Roman"/>
          <w:i/>
          <w:sz w:val="24"/>
          <w:szCs w:val="24"/>
        </w:rPr>
      </w:pPr>
    </w:p>
    <w:p w:rsidR="004E0A5B" w:rsidRDefault="004E0A5B"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C439F0" w:rsidRDefault="00C439F0" w:rsidP="004E0A5B">
      <w:pPr>
        <w:widowControl w:val="0"/>
        <w:tabs>
          <w:tab w:val="left" w:pos="142"/>
        </w:tabs>
        <w:autoSpaceDE w:val="0"/>
        <w:spacing w:after="0" w:line="240" w:lineRule="auto"/>
        <w:rPr>
          <w:rFonts w:ascii="Times New Roman" w:hAnsi="Times New Roman" w:cs="Times New Roman"/>
          <w:i/>
          <w:sz w:val="24"/>
          <w:szCs w:val="24"/>
        </w:rPr>
      </w:pPr>
    </w:p>
    <w:p w:rsidR="00C439F0" w:rsidRDefault="00C439F0" w:rsidP="004E0A5B">
      <w:pPr>
        <w:widowControl w:val="0"/>
        <w:tabs>
          <w:tab w:val="left" w:pos="142"/>
        </w:tabs>
        <w:autoSpaceDE w:val="0"/>
        <w:spacing w:after="0" w:line="240" w:lineRule="auto"/>
        <w:rPr>
          <w:rFonts w:ascii="Times New Roman" w:hAnsi="Times New Roman" w:cs="Times New Roman"/>
          <w:i/>
          <w:sz w:val="24"/>
          <w:szCs w:val="24"/>
        </w:rPr>
      </w:pPr>
    </w:p>
    <w:p w:rsidR="00C439F0" w:rsidRDefault="00C439F0" w:rsidP="004E0A5B">
      <w:pPr>
        <w:widowControl w:val="0"/>
        <w:tabs>
          <w:tab w:val="left" w:pos="142"/>
        </w:tabs>
        <w:autoSpaceDE w:val="0"/>
        <w:spacing w:after="0" w:line="240" w:lineRule="auto"/>
        <w:rPr>
          <w:rFonts w:ascii="Times New Roman" w:hAnsi="Times New Roman" w:cs="Times New Roman"/>
          <w:i/>
          <w:sz w:val="24"/>
          <w:szCs w:val="24"/>
        </w:rPr>
      </w:pPr>
    </w:p>
    <w:p w:rsidR="00C439F0" w:rsidRDefault="00C439F0" w:rsidP="004E0A5B">
      <w:pPr>
        <w:widowControl w:val="0"/>
        <w:tabs>
          <w:tab w:val="left" w:pos="142"/>
        </w:tabs>
        <w:autoSpaceDE w:val="0"/>
        <w:spacing w:after="0" w:line="240" w:lineRule="auto"/>
        <w:rPr>
          <w:rFonts w:ascii="Times New Roman" w:hAnsi="Times New Roman" w:cs="Times New Roman"/>
          <w:i/>
          <w:sz w:val="24"/>
          <w:szCs w:val="24"/>
        </w:rPr>
      </w:pPr>
    </w:p>
    <w:p w:rsidR="00C439F0" w:rsidRDefault="00C439F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5C7500" w:rsidRDefault="005C7500" w:rsidP="004E0A5B">
      <w:pPr>
        <w:widowControl w:val="0"/>
        <w:tabs>
          <w:tab w:val="left" w:pos="142"/>
        </w:tabs>
        <w:autoSpaceDE w:val="0"/>
        <w:spacing w:after="0" w:line="240" w:lineRule="auto"/>
        <w:rPr>
          <w:rFonts w:ascii="Times New Roman" w:hAnsi="Times New Roman" w:cs="Times New Roman"/>
          <w:i/>
          <w:sz w:val="24"/>
          <w:szCs w:val="24"/>
        </w:rPr>
      </w:pPr>
    </w:p>
    <w:p w:rsidR="00903E35" w:rsidRDefault="00903E35" w:rsidP="004E0A5B">
      <w:pPr>
        <w:widowControl w:val="0"/>
        <w:tabs>
          <w:tab w:val="left" w:pos="142"/>
        </w:tabs>
        <w:autoSpaceDE w:val="0"/>
        <w:spacing w:after="0" w:line="240" w:lineRule="auto"/>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uppressAutoHyphens w:val="0"/>
        <w:spacing w:after="0" w:line="240" w:lineRule="auto"/>
        <w:jc w:val="center"/>
        <w:rPr>
          <w:rFonts w:ascii="Times New Roman" w:hAnsi="Times New Roman" w:cs="Times New Roman"/>
          <w:b/>
          <w:sz w:val="24"/>
          <w:szCs w:val="24"/>
          <w:lang w:eastAsia="en-US"/>
        </w:rPr>
      </w:pPr>
      <w:r w:rsidRPr="00930BE7">
        <w:rPr>
          <w:rFonts w:ascii="Times New Roman" w:hAnsi="Times New Roman" w:cs="Times New Roman"/>
          <w:b/>
          <w:sz w:val="24"/>
          <w:szCs w:val="24"/>
          <w:lang w:eastAsia="en-US"/>
        </w:rPr>
        <w:t>Техническое задание</w:t>
      </w:r>
    </w:p>
    <w:p w:rsidR="00930BE7" w:rsidRDefault="00930BE7" w:rsidP="005C4CBB">
      <w:pPr>
        <w:pStyle w:val="36"/>
        <w:spacing w:before="0" w:line="360" w:lineRule="auto"/>
        <w:ind w:firstLine="851"/>
        <w:jc w:val="right"/>
        <w:rPr>
          <w:rFonts w:ascii="Times New Roman" w:hAnsi="Times New Roman"/>
          <w:szCs w:val="24"/>
        </w:rPr>
      </w:pPr>
    </w:p>
    <w:p w:rsidR="00C439F0" w:rsidRPr="00C439F0" w:rsidRDefault="00C439F0" w:rsidP="00C439F0">
      <w:pPr>
        <w:suppressAutoHyphens w:val="0"/>
        <w:spacing w:after="0" w:line="240" w:lineRule="auto"/>
        <w:ind w:left="142"/>
        <w:jc w:val="center"/>
        <w:rPr>
          <w:rFonts w:ascii="Times New Roman" w:hAnsi="Times New Roman" w:cs="Times New Roman"/>
          <w:b/>
          <w:lang w:eastAsia="en-US"/>
        </w:rPr>
      </w:pPr>
      <w:r w:rsidRPr="00C439F0">
        <w:rPr>
          <w:rFonts w:ascii="Times New Roman" w:hAnsi="Times New Roman" w:cs="Times New Roman"/>
          <w:b/>
          <w:lang w:eastAsia="en-US"/>
        </w:rPr>
        <w:t>на приобретение ЛКМ  по подготовке производства на  проект № 23900 заказ № 901</w:t>
      </w:r>
    </w:p>
    <w:p w:rsidR="00C439F0" w:rsidRPr="00C439F0" w:rsidRDefault="00C439F0" w:rsidP="00C439F0">
      <w:pPr>
        <w:suppressAutoHyphens w:val="0"/>
        <w:spacing w:after="0" w:line="240" w:lineRule="auto"/>
        <w:ind w:left="142"/>
        <w:jc w:val="center"/>
        <w:rPr>
          <w:rFonts w:ascii="Times New Roman" w:hAnsi="Times New Roman" w:cs="Times New Roman"/>
          <w:b/>
          <w:lang w:eastAsia="en-US"/>
        </w:rPr>
      </w:pPr>
    </w:p>
    <w:p w:rsidR="00C439F0" w:rsidRPr="00C439F0" w:rsidRDefault="00C439F0" w:rsidP="00C439F0">
      <w:pPr>
        <w:suppressAutoHyphens w:val="0"/>
        <w:spacing w:after="0"/>
        <w:ind w:right="141" w:firstLine="425"/>
        <w:contextualSpacing/>
        <w:jc w:val="both"/>
        <w:rPr>
          <w:rFonts w:ascii="Times New Roman" w:hAnsi="Times New Roman" w:cs="Times New Roman"/>
          <w:b/>
          <w:lang w:eastAsia="en-US"/>
        </w:rPr>
      </w:pPr>
      <w:r w:rsidRPr="00C439F0">
        <w:rPr>
          <w:rFonts w:ascii="Times New Roman" w:hAnsi="Times New Roman" w:cs="Times New Roman"/>
          <w:b/>
          <w:lang w:eastAsia="en-US"/>
        </w:rPr>
        <w:t xml:space="preserve">   1.Требование к количественным характеристикам поставки.</w:t>
      </w:r>
    </w:p>
    <w:p w:rsidR="00C439F0" w:rsidRPr="00C439F0" w:rsidRDefault="00C439F0" w:rsidP="00C439F0">
      <w:pPr>
        <w:suppressAutoHyphens w:val="0"/>
        <w:spacing w:after="0"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1.1. Предметом настоящего технического задания является поставка ЛКМ по подготовке производства на  проект № 23900</w:t>
      </w:r>
      <w:r w:rsidRPr="00C439F0">
        <w:rPr>
          <w:rFonts w:ascii="Times New Roman" w:hAnsi="Times New Roman" w:cs="Times New Roman"/>
          <w:color w:val="FF0000"/>
          <w:lang w:eastAsia="en-US"/>
        </w:rPr>
        <w:t xml:space="preserve"> </w:t>
      </w:r>
      <w:r w:rsidRPr="00C439F0">
        <w:rPr>
          <w:rFonts w:ascii="Times New Roman" w:hAnsi="Times New Roman" w:cs="Times New Roman"/>
          <w:lang w:eastAsia="en-US"/>
        </w:rPr>
        <w:t xml:space="preserve">заказ № 901, </w:t>
      </w:r>
      <w:proofErr w:type="gramStart"/>
      <w:r w:rsidRPr="00C439F0">
        <w:rPr>
          <w:rFonts w:ascii="Times New Roman" w:hAnsi="Times New Roman" w:cs="Times New Roman"/>
          <w:lang w:eastAsia="en-US"/>
        </w:rPr>
        <w:t>с</w:t>
      </w:r>
      <w:proofErr w:type="gramEnd"/>
      <w:r w:rsidRPr="00C439F0">
        <w:rPr>
          <w:rFonts w:ascii="Times New Roman" w:hAnsi="Times New Roman" w:cs="Times New Roman"/>
          <w:lang w:eastAsia="en-US"/>
        </w:rPr>
        <w:t xml:space="preserve"> присвоенным ИГК – </w:t>
      </w:r>
      <w:r w:rsidRPr="00C439F0">
        <w:rPr>
          <w:rFonts w:ascii="Times New Roman" w:eastAsia="Times New Roman" w:hAnsi="Times New Roman" w:cs="Times New Roman"/>
          <w:color w:val="000000"/>
          <w:sz w:val="24"/>
          <w:szCs w:val="24"/>
          <w:lang w:eastAsia="en-US"/>
        </w:rPr>
        <w:t xml:space="preserve"> </w:t>
      </w:r>
      <w:r w:rsidRPr="00C439F0">
        <w:rPr>
          <w:rFonts w:ascii="Times New Roman" w:eastAsia="Times New Roman" w:hAnsi="Times New Roman" w:cs="Times New Roman"/>
          <w:color w:val="000000"/>
          <w:lang w:eastAsia="en-US"/>
        </w:rPr>
        <w:t>2028187301931452209002843</w:t>
      </w:r>
    </w:p>
    <w:p w:rsidR="00C439F0" w:rsidRPr="00C439F0" w:rsidRDefault="00C439F0" w:rsidP="00C439F0">
      <w:pPr>
        <w:suppressAutoHyphens w:val="0"/>
        <w:spacing w:after="0" w:line="240" w:lineRule="auto"/>
        <w:ind w:right="141" w:firstLine="425"/>
        <w:contextualSpacing/>
        <w:jc w:val="both"/>
        <w:rPr>
          <w:rFonts w:ascii="Times New Roman" w:hAnsi="Times New Roman" w:cs="Times New Roman"/>
          <w:color w:val="000000"/>
          <w:lang w:eastAsia="en-US"/>
        </w:rPr>
      </w:pPr>
      <w:r w:rsidRPr="00C439F0">
        <w:rPr>
          <w:rFonts w:ascii="Times New Roman" w:hAnsi="Times New Roman" w:cs="Times New Roman"/>
          <w:lang w:eastAsia="en-US"/>
        </w:rPr>
        <w:t xml:space="preserve">1.2. Порядок поставки Товара: товар поставляется силами и за счет Поставщика до склада Покупателя по адресу:  </w:t>
      </w:r>
      <w:r w:rsidRPr="00C439F0">
        <w:rPr>
          <w:rFonts w:ascii="Times New Roman" w:hAnsi="Times New Roman" w:cs="Times New Roman"/>
          <w:color w:val="000000"/>
          <w:lang w:eastAsia="en-US"/>
        </w:rPr>
        <w:t>РК, г. Керчь, ул. Танкистов, д. 4.</w:t>
      </w:r>
    </w:p>
    <w:p w:rsidR="00C439F0" w:rsidRPr="00C439F0" w:rsidRDefault="00C439F0" w:rsidP="00C439F0">
      <w:pPr>
        <w:suppressAutoHyphens w:val="0"/>
        <w:spacing w:after="0" w:line="240" w:lineRule="auto"/>
        <w:ind w:right="141" w:firstLine="425"/>
        <w:contextualSpacing/>
        <w:jc w:val="both"/>
        <w:rPr>
          <w:rFonts w:ascii="Times New Roman" w:hAnsi="Times New Roman" w:cs="Times New Roman"/>
          <w:lang w:eastAsia="en-US"/>
        </w:rPr>
      </w:pPr>
      <w:r w:rsidRPr="00C439F0">
        <w:rPr>
          <w:rFonts w:ascii="Times New Roman" w:eastAsia="Times New Roman" w:hAnsi="Times New Roman" w:cs="Times New Roman"/>
          <w:lang w:eastAsia="en-US"/>
        </w:rPr>
        <w:t xml:space="preserve">1.3.  </w:t>
      </w:r>
      <w:r w:rsidRPr="00C439F0">
        <w:rPr>
          <w:rFonts w:ascii="Times New Roman" w:hAnsi="Times New Roman" w:cs="Times New Roman"/>
          <w:lang w:eastAsia="en-US"/>
        </w:rPr>
        <w:t xml:space="preserve">Срок поставки товара: </w:t>
      </w:r>
      <w:r w:rsidRPr="00C439F0">
        <w:rPr>
          <w:rFonts w:ascii="Times New Roman" w:hAnsi="Times New Roman" w:cs="Times New Roman"/>
          <w:color w:val="000000"/>
          <w:lang w:eastAsia="en-US"/>
        </w:rPr>
        <w:t xml:space="preserve">20 (двадцать) рабочих дней, на полный перечень товара с момента подписания договора, с возможностью досрочной поставки на АО «Судостроительный завод имени Б.Е. </w:t>
      </w:r>
      <w:proofErr w:type="spellStart"/>
      <w:r w:rsidRPr="00C439F0">
        <w:rPr>
          <w:rFonts w:ascii="Times New Roman" w:hAnsi="Times New Roman" w:cs="Times New Roman"/>
          <w:color w:val="000000"/>
          <w:lang w:eastAsia="en-US"/>
        </w:rPr>
        <w:t>Бутомы</w:t>
      </w:r>
      <w:proofErr w:type="spellEnd"/>
      <w:r w:rsidRPr="00C439F0">
        <w:rPr>
          <w:rFonts w:ascii="Times New Roman" w:hAnsi="Times New Roman" w:cs="Times New Roman"/>
          <w:color w:val="000000"/>
          <w:lang w:eastAsia="en-US"/>
        </w:rPr>
        <w:t xml:space="preserve">».                                                                                                                                                    </w:t>
      </w:r>
    </w:p>
    <w:p w:rsidR="00C439F0" w:rsidRPr="00C439F0" w:rsidRDefault="00C439F0" w:rsidP="00C439F0">
      <w:pPr>
        <w:suppressAutoHyphens w:val="0"/>
        <w:spacing w:after="0" w:line="240" w:lineRule="auto"/>
        <w:ind w:right="141" w:firstLine="425"/>
        <w:contextualSpacing/>
        <w:jc w:val="both"/>
        <w:rPr>
          <w:rFonts w:ascii="Times New Roman" w:hAnsi="Times New Roman" w:cs="Times New Roman"/>
          <w:color w:val="000000"/>
          <w:lang w:eastAsia="en-US"/>
        </w:rPr>
      </w:pPr>
      <w:r w:rsidRPr="00C439F0">
        <w:rPr>
          <w:rFonts w:ascii="Times New Roman" w:hAnsi="Times New Roman" w:cs="Times New Roman"/>
          <w:lang w:eastAsia="en-US"/>
        </w:rPr>
        <w:t xml:space="preserve">   1.</w:t>
      </w:r>
      <w:r w:rsidRPr="00C439F0">
        <w:rPr>
          <w:rFonts w:ascii="Times New Roman" w:hAnsi="Times New Roman" w:cs="Times New Roman"/>
          <w:color w:val="000000"/>
          <w:lang w:eastAsia="en-US"/>
        </w:rPr>
        <w:t xml:space="preserve">4. </w:t>
      </w:r>
      <w:r w:rsidRPr="00C439F0">
        <w:rPr>
          <w:rFonts w:ascii="Times New Roman" w:hAnsi="Times New Roman" w:cs="Times New Roman"/>
          <w:lang w:eastAsia="en-US"/>
        </w:rPr>
        <w:t xml:space="preserve">Товар должен быть </w:t>
      </w:r>
      <w:r w:rsidRPr="00C439F0">
        <w:rPr>
          <w:rFonts w:ascii="Times New Roman" w:hAnsi="Times New Roman" w:cs="Times New Roman"/>
          <w:lang w:eastAsia="ar-SA"/>
        </w:rPr>
        <w:t>новым, ранее не эксплуатировавшийся</w:t>
      </w:r>
      <w:r w:rsidRPr="00C439F0">
        <w:rPr>
          <w:rFonts w:ascii="Times New Roman" w:hAnsi="Times New Roman" w:cs="Times New Roman"/>
          <w:lang w:eastAsia="en-US"/>
        </w:rPr>
        <w:t xml:space="preserve"> и произведен на территории РФ в соответствии с постановлением правительства РФ от 30 апреля 2020 г. № 616. </w:t>
      </w:r>
    </w:p>
    <w:p w:rsidR="00C439F0" w:rsidRPr="00C439F0" w:rsidRDefault="00C439F0" w:rsidP="00C439F0">
      <w:pPr>
        <w:suppressAutoHyphens w:val="0"/>
        <w:spacing w:after="0"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xml:space="preserve">1.5. При поставке Товара Поставщик обязан предоставить Покупателю оригиналы товарных накладных, счета-фактуры или УПД, товарно-транспортная накладная,  а также оригиналы сертификатов качества завода изготовителя или надлежащим образом заверенные копии сертификатов качества завода изготовителя. </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xml:space="preserve">1.6. Перечень необходимых материалов (Товара): </w:t>
      </w:r>
    </w:p>
    <w:tbl>
      <w:tblPr>
        <w:tblW w:w="10881" w:type="dxa"/>
        <w:tblLayout w:type="fixed"/>
        <w:tblLook w:val="04A0" w:firstRow="1" w:lastRow="0" w:firstColumn="1" w:lastColumn="0" w:noHBand="0" w:noVBand="1"/>
      </w:tblPr>
      <w:tblGrid>
        <w:gridCol w:w="425"/>
        <w:gridCol w:w="6237"/>
        <w:gridCol w:w="959"/>
        <w:gridCol w:w="567"/>
        <w:gridCol w:w="1134"/>
        <w:gridCol w:w="1559"/>
      </w:tblGrid>
      <w:tr w:rsidR="00C439F0" w:rsidRPr="00C439F0" w:rsidTr="006F16BA">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39F0" w:rsidRPr="00C439F0" w:rsidRDefault="00C439F0" w:rsidP="00C439F0">
            <w:pPr>
              <w:spacing w:after="0" w:line="240" w:lineRule="auto"/>
              <w:jc w:val="center"/>
              <w:rPr>
                <w:rFonts w:ascii="Times New Roman" w:hAnsi="Times New Roman" w:cs="Times New Roman"/>
                <w:b/>
                <w:lang w:eastAsia="ar-SA"/>
              </w:rPr>
            </w:pPr>
            <w:r w:rsidRPr="00C439F0">
              <w:rPr>
                <w:rFonts w:ascii="Times New Roman" w:hAnsi="Times New Roman" w:cs="Times New Roman"/>
                <w:b/>
                <w:lang w:eastAsia="ar-SA"/>
              </w:rPr>
              <w:t>№</w:t>
            </w:r>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C439F0" w:rsidRPr="00C439F0" w:rsidRDefault="00C439F0" w:rsidP="00C439F0">
            <w:pPr>
              <w:spacing w:after="0" w:line="240" w:lineRule="auto"/>
              <w:jc w:val="center"/>
              <w:rPr>
                <w:rFonts w:ascii="Times New Roman" w:hAnsi="Times New Roman" w:cs="Times New Roman"/>
                <w:b/>
                <w:lang w:eastAsia="ar-SA"/>
              </w:rPr>
            </w:pPr>
            <w:r w:rsidRPr="00C439F0">
              <w:rPr>
                <w:rFonts w:ascii="Times New Roman" w:hAnsi="Times New Roman" w:cs="Times New Roman"/>
                <w:b/>
                <w:lang w:eastAsia="ar-SA"/>
              </w:rPr>
              <w:t>Товары (работы, услуги)</w:t>
            </w:r>
          </w:p>
        </w:tc>
        <w:tc>
          <w:tcPr>
            <w:tcW w:w="1526" w:type="dxa"/>
            <w:gridSpan w:val="2"/>
            <w:tcBorders>
              <w:top w:val="single" w:sz="4" w:space="0" w:color="auto"/>
              <w:left w:val="nil"/>
              <w:bottom w:val="single" w:sz="4" w:space="0" w:color="auto"/>
              <w:right w:val="single" w:sz="4" w:space="0" w:color="auto"/>
            </w:tcBorders>
            <w:shd w:val="clear" w:color="auto" w:fill="auto"/>
            <w:vAlign w:val="bottom"/>
            <w:hideMark/>
          </w:tcPr>
          <w:p w:rsidR="00C439F0" w:rsidRPr="00C439F0" w:rsidRDefault="00C439F0" w:rsidP="00C439F0">
            <w:pPr>
              <w:spacing w:after="0" w:line="240" w:lineRule="auto"/>
              <w:jc w:val="center"/>
              <w:rPr>
                <w:rFonts w:ascii="Times New Roman" w:hAnsi="Times New Roman" w:cs="Times New Roman"/>
                <w:b/>
                <w:lang w:eastAsia="ar-SA"/>
              </w:rPr>
            </w:pPr>
            <w:r w:rsidRPr="00C439F0">
              <w:rPr>
                <w:rFonts w:ascii="Times New Roman" w:hAnsi="Times New Roman" w:cs="Times New Roman"/>
                <w:b/>
                <w:lang w:eastAsia="ar-SA"/>
              </w:rPr>
              <w:t>Количество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439F0" w:rsidRPr="00C439F0" w:rsidRDefault="00C439F0" w:rsidP="00C439F0">
            <w:pPr>
              <w:spacing w:after="0" w:line="240" w:lineRule="auto"/>
              <w:jc w:val="center"/>
              <w:rPr>
                <w:rFonts w:ascii="Times New Roman" w:hAnsi="Times New Roman" w:cs="Times New Roman"/>
                <w:b/>
                <w:lang w:eastAsia="ar-SA"/>
              </w:rPr>
            </w:pPr>
            <w:r w:rsidRPr="00C439F0">
              <w:rPr>
                <w:rFonts w:ascii="Times New Roman" w:hAnsi="Times New Roman" w:cs="Times New Roman"/>
                <w:b/>
                <w:lang w:eastAsia="ar-SA"/>
              </w:rPr>
              <w:t>Цена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C439F0" w:rsidRPr="00C439F0" w:rsidRDefault="00C439F0" w:rsidP="00C439F0">
            <w:pPr>
              <w:spacing w:after="0" w:line="240" w:lineRule="auto"/>
              <w:jc w:val="center"/>
              <w:rPr>
                <w:rFonts w:ascii="Times New Roman" w:hAnsi="Times New Roman" w:cs="Times New Roman"/>
                <w:b/>
                <w:lang w:eastAsia="ar-SA"/>
              </w:rPr>
            </w:pPr>
            <w:r w:rsidRPr="00C439F0">
              <w:rPr>
                <w:rFonts w:ascii="Times New Roman" w:hAnsi="Times New Roman" w:cs="Times New Roman"/>
                <w:b/>
                <w:lang w:eastAsia="ar-SA"/>
              </w:rPr>
              <w:t>Сумма</w:t>
            </w:r>
          </w:p>
        </w:tc>
      </w:tr>
      <w:tr w:rsidR="00C439F0" w:rsidRPr="00C439F0" w:rsidTr="006F16BA">
        <w:trPr>
          <w:trHeight w:val="197"/>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C439F0" w:rsidRPr="00C439F0" w:rsidRDefault="00C439F0" w:rsidP="00C439F0">
            <w:pPr>
              <w:spacing w:after="0" w:line="240" w:lineRule="auto"/>
              <w:jc w:val="center"/>
              <w:rPr>
                <w:rFonts w:ascii="Times New Roman" w:hAnsi="Times New Roman" w:cs="Times New Roman"/>
                <w:lang w:eastAsia="ar-SA"/>
              </w:rPr>
            </w:pPr>
            <w:r w:rsidRPr="00C439F0">
              <w:rPr>
                <w:rFonts w:ascii="Times New Roman" w:hAnsi="Times New Roman" w:cs="Times New Roman"/>
                <w:lang w:eastAsia="ar-SA"/>
              </w:rPr>
              <w:t>1</w:t>
            </w:r>
          </w:p>
        </w:tc>
        <w:tc>
          <w:tcPr>
            <w:tcW w:w="6237" w:type="dxa"/>
            <w:tcBorders>
              <w:top w:val="nil"/>
              <w:left w:val="nil"/>
              <w:bottom w:val="single" w:sz="4" w:space="0" w:color="auto"/>
              <w:right w:val="single" w:sz="4" w:space="0" w:color="auto"/>
            </w:tcBorders>
            <w:shd w:val="clear" w:color="auto" w:fill="auto"/>
          </w:tcPr>
          <w:p w:rsidR="00C439F0" w:rsidRPr="00C439F0" w:rsidRDefault="00C439F0" w:rsidP="00C439F0">
            <w:pPr>
              <w:suppressAutoHyphens w:val="0"/>
              <w:rPr>
                <w:rFonts w:ascii="Times New Roman" w:hAnsi="Times New Roman" w:cs="Times New Roman"/>
                <w:lang w:eastAsia="en-US"/>
              </w:rPr>
            </w:pPr>
            <w:r w:rsidRPr="00C439F0">
              <w:rPr>
                <w:rFonts w:ascii="Times New Roman" w:hAnsi="Times New Roman" w:cs="Times New Roman"/>
                <w:color w:val="000000"/>
                <w:lang w:eastAsia="en-US"/>
              </w:rPr>
              <w:t xml:space="preserve">ГРУНТ-ЭМАЛЬ </w:t>
            </w:r>
            <w:proofErr w:type="gramStart"/>
            <w:r w:rsidRPr="00C439F0">
              <w:rPr>
                <w:rFonts w:ascii="Times New Roman" w:hAnsi="Times New Roman" w:cs="Times New Roman"/>
                <w:color w:val="000000"/>
                <w:lang w:eastAsia="en-US"/>
              </w:rPr>
              <w:t>РК</w:t>
            </w:r>
            <w:proofErr w:type="gramEnd"/>
            <w:r w:rsidRPr="00C439F0">
              <w:rPr>
                <w:rFonts w:ascii="Times New Roman" w:hAnsi="Times New Roman" w:cs="Times New Roman"/>
                <w:color w:val="000000"/>
                <w:lang w:eastAsia="en-US"/>
              </w:rPr>
              <w:t>-</w:t>
            </w:r>
            <w:proofErr w:type="spellStart"/>
            <w:r w:rsidRPr="00C439F0">
              <w:rPr>
                <w:rFonts w:ascii="Times New Roman" w:hAnsi="Times New Roman" w:cs="Times New Roman"/>
                <w:color w:val="000000"/>
                <w:lang w:eastAsia="en-US"/>
              </w:rPr>
              <w:t>Marine</w:t>
            </w:r>
            <w:proofErr w:type="spellEnd"/>
            <w:r w:rsidRPr="00C439F0">
              <w:rPr>
                <w:rFonts w:ascii="Times New Roman" w:hAnsi="Times New Roman" w:cs="Times New Roman"/>
                <w:color w:val="000000"/>
                <w:lang w:eastAsia="en-US"/>
              </w:rPr>
              <w:t xml:space="preserve"> 1202 RAL 3020</w:t>
            </w:r>
            <w:r w:rsidRPr="00C439F0">
              <w:rPr>
                <w:rFonts w:ascii="Times New Roman" w:hAnsi="Times New Roman" w:cs="Times New Roman"/>
                <w:color w:val="000000"/>
                <w:lang w:eastAsia="en-US"/>
              </w:rPr>
              <w:br/>
              <w:t>красная</w:t>
            </w:r>
          </w:p>
        </w:tc>
        <w:tc>
          <w:tcPr>
            <w:tcW w:w="9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color w:val="000000"/>
                <w:lang w:eastAsia="en-US"/>
              </w:rPr>
              <w:t>20,0</w:t>
            </w:r>
          </w:p>
        </w:tc>
        <w:tc>
          <w:tcPr>
            <w:tcW w:w="567"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кг</w:t>
            </w:r>
          </w:p>
        </w:tc>
        <w:tc>
          <w:tcPr>
            <w:tcW w:w="1134"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color w:val="000000"/>
                <w:lang w:eastAsia="en-US"/>
              </w:rPr>
              <w:t>647,00</w:t>
            </w:r>
          </w:p>
        </w:tc>
        <w:tc>
          <w:tcPr>
            <w:tcW w:w="15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12 940,00</w:t>
            </w:r>
          </w:p>
        </w:tc>
      </w:tr>
      <w:tr w:rsidR="00C439F0" w:rsidRPr="00C439F0" w:rsidTr="006F16BA">
        <w:trPr>
          <w:trHeight w:val="618"/>
        </w:trPr>
        <w:tc>
          <w:tcPr>
            <w:tcW w:w="425" w:type="dxa"/>
            <w:tcBorders>
              <w:top w:val="nil"/>
              <w:left w:val="single" w:sz="4" w:space="0" w:color="auto"/>
              <w:bottom w:val="single" w:sz="4" w:space="0" w:color="auto"/>
              <w:right w:val="single" w:sz="4" w:space="0" w:color="auto"/>
            </w:tcBorders>
            <w:shd w:val="clear" w:color="auto" w:fill="auto"/>
            <w:vAlign w:val="center"/>
          </w:tcPr>
          <w:p w:rsidR="00C439F0" w:rsidRPr="00C439F0" w:rsidRDefault="00C439F0" w:rsidP="00C439F0">
            <w:pPr>
              <w:spacing w:after="0" w:line="240" w:lineRule="auto"/>
              <w:jc w:val="center"/>
              <w:rPr>
                <w:rFonts w:ascii="Times New Roman" w:hAnsi="Times New Roman" w:cs="Times New Roman"/>
                <w:lang w:eastAsia="ar-SA"/>
              </w:rPr>
            </w:pPr>
            <w:r w:rsidRPr="00C439F0">
              <w:rPr>
                <w:rFonts w:ascii="Times New Roman" w:hAnsi="Times New Roman" w:cs="Times New Roman"/>
                <w:lang w:eastAsia="ar-SA"/>
              </w:rPr>
              <w:t>2</w:t>
            </w:r>
          </w:p>
        </w:tc>
        <w:tc>
          <w:tcPr>
            <w:tcW w:w="6237"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rPr>
                <w:rFonts w:ascii="Times New Roman" w:hAnsi="Times New Roman" w:cs="Times New Roman"/>
                <w:lang w:eastAsia="en-US"/>
              </w:rPr>
            </w:pPr>
            <w:r w:rsidRPr="00C439F0">
              <w:rPr>
                <w:rFonts w:ascii="Times New Roman" w:hAnsi="Times New Roman" w:cs="Times New Roman"/>
                <w:color w:val="000000"/>
                <w:lang w:eastAsia="en-US"/>
              </w:rPr>
              <w:t xml:space="preserve">ГРУНТ-ЭМАЛЬ </w:t>
            </w:r>
            <w:proofErr w:type="gramStart"/>
            <w:r w:rsidRPr="00C439F0">
              <w:rPr>
                <w:rFonts w:ascii="Times New Roman" w:hAnsi="Times New Roman" w:cs="Times New Roman"/>
                <w:color w:val="000000"/>
                <w:lang w:eastAsia="en-US"/>
              </w:rPr>
              <w:t>РК</w:t>
            </w:r>
            <w:proofErr w:type="gramEnd"/>
            <w:r w:rsidRPr="00C439F0">
              <w:rPr>
                <w:rFonts w:ascii="Times New Roman" w:hAnsi="Times New Roman" w:cs="Times New Roman"/>
                <w:color w:val="000000"/>
                <w:lang w:eastAsia="en-US"/>
              </w:rPr>
              <w:t>-</w:t>
            </w:r>
            <w:proofErr w:type="spellStart"/>
            <w:r w:rsidRPr="00C439F0">
              <w:rPr>
                <w:rFonts w:ascii="Times New Roman" w:hAnsi="Times New Roman" w:cs="Times New Roman"/>
                <w:color w:val="000000"/>
                <w:lang w:eastAsia="en-US"/>
              </w:rPr>
              <w:t>Marine</w:t>
            </w:r>
            <w:proofErr w:type="spellEnd"/>
            <w:r w:rsidRPr="00C439F0">
              <w:rPr>
                <w:rFonts w:ascii="Times New Roman" w:hAnsi="Times New Roman" w:cs="Times New Roman"/>
                <w:color w:val="000000"/>
                <w:lang w:eastAsia="en-US"/>
              </w:rPr>
              <w:t xml:space="preserve"> 1202 RAL 5017 синяя</w:t>
            </w:r>
          </w:p>
        </w:tc>
        <w:tc>
          <w:tcPr>
            <w:tcW w:w="9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color w:val="000000"/>
                <w:lang w:eastAsia="en-US"/>
              </w:rPr>
              <w:t>660,0</w:t>
            </w:r>
          </w:p>
        </w:tc>
        <w:tc>
          <w:tcPr>
            <w:tcW w:w="567"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кг</w:t>
            </w:r>
          </w:p>
        </w:tc>
        <w:tc>
          <w:tcPr>
            <w:tcW w:w="1134"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color w:val="000000"/>
                <w:lang w:eastAsia="en-US"/>
              </w:rPr>
              <w:t>579,00</w:t>
            </w:r>
          </w:p>
        </w:tc>
        <w:tc>
          <w:tcPr>
            <w:tcW w:w="15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382 140,00</w:t>
            </w:r>
          </w:p>
        </w:tc>
      </w:tr>
      <w:tr w:rsidR="00C439F0" w:rsidRPr="00C439F0" w:rsidTr="006F16BA">
        <w:trPr>
          <w:trHeight w:val="703"/>
        </w:trPr>
        <w:tc>
          <w:tcPr>
            <w:tcW w:w="425" w:type="dxa"/>
            <w:tcBorders>
              <w:top w:val="nil"/>
              <w:left w:val="single" w:sz="4" w:space="0" w:color="auto"/>
              <w:bottom w:val="single" w:sz="4" w:space="0" w:color="auto"/>
              <w:right w:val="single" w:sz="4" w:space="0" w:color="auto"/>
            </w:tcBorders>
            <w:shd w:val="clear" w:color="auto" w:fill="auto"/>
            <w:vAlign w:val="center"/>
          </w:tcPr>
          <w:p w:rsidR="00C439F0" w:rsidRPr="00C439F0" w:rsidRDefault="00C439F0" w:rsidP="00C439F0">
            <w:pPr>
              <w:spacing w:after="0" w:line="240" w:lineRule="auto"/>
              <w:jc w:val="center"/>
              <w:rPr>
                <w:rFonts w:ascii="Times New Roman" w:hAnsi="Times New Roman" w:cs="Times New Roman"/>
                <w:lang w:eastAsia="ar-SA"/>
              </w:rPr>
            </w:pPr>
            <w:r w:rsidRPr="00C439F0">
              <w:rPr>
                <w:rFonts w:ascii="Times New Roman" w:hAnsi="Times New Roman" w:cs="Times New Roman"/>
                <w:lang w:eastAsia="ar-SA"/>
              </w:rPr>
              <w:t>3</w:t>
            </w:r>
          </w:p>
        </w:tc>
        <w:tc>
          <w:tcPr>
            <w:tcW w:w="6237"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rPr>
                <w:rFonts w:ascii="Times New Roman" w:hAnsi="Times New Roman" w:cs="Times New Roman"/>
                <w:lang w:eastAsia="en-US"/>
              </w:rPr>
            </w:pPr>
            <w:r w:rsidRPr="00C439F0">
              <w:rPr>
                <w:rFonts w:ascii="Times New Roman" w:hAnsi="Times New Roman" w:cs="Times New Roman"/>
                <w:color w:val="000000"/>
                <w:lang w:eastAsia="en-US"/>
              </w:rPr>
              <w:t xml:space="preserve">ГРУНТ-ЭМАЛЬ </w:t>
            </w:r>
            <w:proofErr w:type="gramStart"/>
            <w:r w:rsidRPr="00C439F0">
              <w:rPr>
                <w:rFonts w:ascii="Times New Roman" w:hAnsi="Times New Roman" w:cs="Times New Roman"/>
                <w:color w:val="000000"/>
                <w:lang w:eastAsia="en-US"/>
              </w:rPr>
              <w:t>РК</w:t>
            </w:r>
            <w:proofErr w:type="gramEnd"/>
            <w:r w:rsidRPr="00C439F0">
              <w:rPr>
                <w:rFonts w:ascii="Times New Roman" w:hAnsi="Times New Roman" w:cs="Times New Roman"/>
                <w:color w:val="000000"/>
                <w:lang w:eastAsia="en-US"/>
              </w:rPr>
              <w:t>-</w:t>
            </w:r>
            <w:proofErr w:type="spellStart"/>
            <w:r w:rsidRPr="00C439F0">
              <w:rPr>
                <w:rFonts w:ascii="Times New Roman" w:hAnsi="Times New Roman" w:cs="Times New Roman"/>
                <w:color w:val="000000"/>
                <w:lang w:eastAsia="en-US"/>
              </w:rPr>
              <w:t>Marine</w:t>
            </w:r>
            <w:proofErr w:type="spellEnd"/>
            <w:r w:rsidRPr="00C439F0">
              <w:rPr>
                <w:rFonts w:ascii="Times New Roman" w:hAnsi="Times New Roman" w:cs="Times New Roman"/>
                <w:color w:val="000000"/>
                <w:lang w:eastAsia="en-US"/>
              </w:rPr>
              <w:t xml:space="preserve"> 1202 RAL 5015</w:t>
            </w:r>
            <w:r w:rsidRPr="00C439F0">
              <w:rPr>
                <w:rFonts w:ascii="Times New Roman" w:hAnsi="Times New Roman" w:cs="Times New Roman"/>
                <w:color w:val="000000"/>
                <w:lang w:eastAsia="en-US"/>
              </w:rPr>
              <w:br/>
              <w:t>голубая</w:t>
            </w:r>
          </w:p>
        </w:tc>
        <w:tc>
          <w:tcPr>
            <w:tcW w:w="9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color w:val="000000"/>
                <w:lang w:eastAsia="en-US"/>
              </w:rPr>
              <w:t>300,0</w:t>
            </w:r>
          </w:p>
        </w:tc>
        <w:tc>
          <w:tcPr>
            <w:tcW w:w="567"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кг</w:t>
            </w:r>
          </w:p>
        </w:tc>
        <w:tc>
          <w:tcPr>
            <w:tcW w:w="1134"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541,00</w:t>
            </w:r>
          </w:p>
        </w:tc>
        <w:tc>
          <w:tcPr>
            <w:tcW w:w="15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162 300,00</w:t>
            </w:r>
          </w:p>
        </w:tc>
      </w:tr>
      <w:tr w:rsidR="00C439F0" w:rsidRPr="00C439F0" w:rsidTr="006F16BA">
        <w:trPr>
          <w:trHeight w:val="63"/>
        </w:trPr>
        <w:tc>
          <w:tcPr>
            <w:tcW w:w="425" w:type="dxa"/>
            <w:tcBorders>
              <w:top w:val="nil"/>
              <w:left w:val="single" w:sz="4" w:space="0" w:color="auto"/>
              <w:bottom w:val="single" w:sz="4" w:space="0" w:color="auto"/>
              <w:right w:val="single" w:sz="4" w:space="0" w:color="auto"/>
            </w:tcBorders>
            <w:shd w:val="clear" w:color="auto" w:fill="auto"/>
            <w:vAlign w:val="center"/>
          </w:tcPr>
          <w:p w:rsidR="00C439F0" w:rsidRPr="00C439F0" w:rsidRDefault="00C439F0" w:rsidP="00C439F0">
            <w:pPr>
              <w:spacing w:after="0" w:line="240" w:lineRule="auto"/>
              <w:jc w:val="center"/>
              <w:rPr>
                <w:rFonts w:ascii="Times New Roman" w:hAnsi="Times New Roman" w:cs="Times New Roman"/>
                <w:lang w:eastAsia="ar-SA"/>
              </w:rPr>
            </w:pPr>
            <w:r w:rsidRPr="00C439F0">
              <w:rPr>
                <w:rFonts w:ascii="Times New Roman" w:hAnsi="Times New Roman" w:cs="Times New Roman"/>
                <w:lang w:eastAsia="ar-SA"/>
              </w:rPr>
              <w:t>4</w:t>
            </w:r>
          </w:p>
        </w:tc>
        <w:tc>
          <w:tcPr>
            <w:tcW w:w="6237"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rPr>
                <w:rFonts w:ascii="Times New Roman" w:hAnsi="Times New Roman" w:cs="Times New Roman"/>
                <w:lang w:eastAsia="en-US"/>
              </w:rPr>
            </w:pPr>
            <w:r w:rsidRPr="00C439F0">
              <w:rPr>
                <w:rFonts w:ascii="Times New Roman" w:hAnsi="Times New Roman" w:cs="Times New Roman"/>
                <w:color w:val="000000"/>
                <w:lang w:eastAsia="en-US"/>
              </w:rPr>
              <w:t xml:space="preserve">ГРУНТ-ЭМАЛЬ </w:t>
            </w:r>
            <w:proofErr w:type="gramStart"/>
            <w:r w:rsidRPr="00C439F0">
              <w:rPr>
                <w:rFonts w:ascii="Times New Roman" w:hAnsi="Times New Roman" w:cs="Times New Roman"/>
                <w:color w:val="000000"/>
                <w:lang w:eastAsia="en-US"/>
              </w:rPr>
              <w:t>РК</w:t>
            </w:r>
            <w:proofErr w:type="gramEnd"/>
            <w:r w:rsidRPr="00C439F0">
              <w:rPr>
                <w:rFonts w:ascii="Times New Roman" w:hAnsi="Times New Roman" w:cs="Times New Roman"/>
                <w:color w:val="000000"/>
                <w:lang w:eastAsia="en-US"/>
              </w:rPr>
              <w:t>-</w:t>
            </w:r>
            <w:proofErr w:type="spellStart"/>
            <w:r w:rsidRPr="00C439F0">
              <w:rPr>
                <w:rFonts w:ascii="Times New Roman" w:hAnsi="Times New Roman" w:cs="Times New Roman"/>
                <w:color w:val="000000"/>
                <w:lang w:eastAsia="en-US"/>
              </w:rPr>
              <w:t>Marine</w:t>
            </w:r>
            <w:proofErr w:type="spellEnd"/>
            <w:r w:rsidRPr="00C439F0">
              <w:rPr>
                <w:rFonts w:ascii="Times New Roman" w:hAnsi="Times New Roman" w:cs="Times New Roman"/>
                <w:color w:val="000000"/>
                <w:lang w:eastAsia="en-US"/>
              </w:rPr>
              <w:t xml:space="preserve"> 1202 RAL 9003 белая</w:t>
            </w:r>
          </w:p>
        </w:tc>
        <w:tc>
          <w:tcPr>
            <w:tcW w:w="9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color w:val="000000"/>
                <w:lang w:eastAsia="en-US"/>
              </w:rPr>
              <w:t>280,0</w:t>
            </w:r>
          </w:p>
        </w:tc>
        <w:tc>
          <w:tcPr>
            <w:tcW w:w="567"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кг</w:t>
            </w:r>
          </w:p>
        </w:tc>
        <w:tc>
          <w:tcPr>
            <w:tcW w:w="1134"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779,00</w:t>
            </w:r>
          </w:p>
        </w:tc>
        <w:tc>
          <w:tcPr>
            <w:tcW w:w="15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218 120,00</w:t>
            </w:r>
          </w:p>
        </w:tc>
      </w:tr>
      <w:tr w:rsidR="00C439F0" w:rsidRPr="00C439F0" w:rsidTr="006F16BA">
        <w:trPr>
          <w:trHeight w:val="63"/>
        </w:trPr>
        <w:tc>
          <w:tcPr>
            <w:tcW w:w="425" w:type="dxa"/>
            <w:tcBorders>
              <w:top w:val="nil"/>
              <w:left w:val="single" w:sz="4" w:space="0" w:color="auto"/>
              <w:bottom w:val="single" w:sz="4" w:space="0" w:color="auto"/>
              <w:right w:val="single" w:sz="4" w:space="0" w:color="auto"/>
            </w:tcBorders>
            <w:shd w:val="clear" w:color="auto" w:fill="auto"/>
            <w:vAlign w:val="center"/>
          </w:tcPr>
          <w:p w:rsidR="00C439F0" w:rsidRPr="00C439F0" w:rsidRDefault="00C439F0" w:rsidP="00C439F0">
            <w:pPr>
              <w:spacing w:after="0" w:line="240" w:lineRule="auto"/>
              <w:jc w:val="center"/>
              <w:rPr>
                <w:rFonts w:ascii="Times New Roman" w:hAnsi="Times New Roman" w:cs="Times New Roman"/>
                <w:lang w:eastAsia="ar-SA"/>
              </w:rPr>
            </w:pPr>
            <w:r w:rsidRPr="00C439F0">
              <w:rPr>
                <w:rFonts w:ascii="Times New Roman" w:hAnsi="Times New Roman" w:cs="Times New Roman"/>
                <w:lang w:eastAsia="ar-SA"/>
              </w:rPr>
              <w:t>5</w:t>
            </w:r>
          </w:p>
        </w:tc>
        <w:tc>
          <w:tcPr>
            <w:tcW w:w="6237"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rPr>
                <w:rFonts w:ascii="Times New Roman" w:hAnsi="Times New Roman" w:cs="Times New Roman"/>
                <w:lang w:eastAsia="en-US"/>
              </w:rPr>
            </w:pPr>
            <w:r w:rsidRPr="00C439F0">
              <w:rPr>
                <w:rFonts w:ascii="Times New Roman" w:hAnsi="Times New Roman" w:cs="Times New Roman"/>
                <w:color w:val="000000"/>
                <w:lang w:eastAsia="en-US"/>
              </w:rPr>
              <w:t xml:space="preserve">ГРУНТ-ЭМАЛЬ </w:t>
            </w:r>
            <w:proofErr w:type="gramStart"/>
            <w:r w:rsidRPr="00C439F0">
              <w:rPr>
                <w:rFonts w:ascii="Times New Roman" w:hAnsi="Times New Roman" w:cs="Times New Roman"/>
                <w:color w:val="000000"/>
                <w:lang w:eastAsia="en-US"/>
              </w:rPr>
              <w:t>РК</w:t>
            </w:r>
            <w:proofErr w:type="gramEnd"/>
            <w:r w:rsidRPr="00C439F0">
              <w:rPr>
                <w:rFonts w:ascii="Times New Roman" w:hAnsi="Times New Roman" w:cs="Times New Roman"/>
                <w:color w:val="000000"/>
                <w:lang w:eastAsia="en-US"/>
              </w:rPr>
              <w:t>-</w:t>
            </w:r>
            <w:proofErr w:type="spellStart"/>
            <w:r w:rsidRPr="00C439F0">
              <w:rPr>
                <w:rFonts w:ascii="Times New Roman" w:hAnsi="Times New Roman" w:cs="Times New Roman"/>
                <w:color w:val="000000"/>
                <w:lang w:eastAsia="en-US"/>
              </w:rPr>
              <w:t>Marine</w:t>
            </w:r>
            <w:proofErr w:type="spellEnd"/>
            <w:r w:rsidRPr="00C439F0">
              <w:rPr>
                <w:rFonts w:ascii="Times New Roman" w:hAnsi="Times New Roman" w:cs="Times New Roman"/>
                <w:color w:val="000000"/>
                <w:lang w:eastAsia="en-US"/>
              </w:rPr>
              <w:t xml:space="preserve"> 1202 RAL 9005</w:t>
            </w:r>
            <w:r w:rsidRPr="00C439F0">
              <w:rPr>
                <w:rFonts w:ascii="Times New Roman" w:hAnsi="Times New Roman" w:cs="Times New Roman"/>
                <w:color w:val="000000"/>
                <w:lang w:eastAsia="en-US"/>
              </w:rPr>
              <w:br/>
              <w:t>черная</w:t>
            </w:r>
          </w:p>
        </w:tc>
        <w:tc>
          <w:tcPr>
            <w:tcW w:w="9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color w:val="000000"/>
                <w:lang w:eastAsia="en-US"/>
              </w:rPr>
            </w:pPr>
            <w:r w:rsidRPr="00C439F0">
              <w:rPr>
                <w:rFonts w:ascii="Times New Roman" w:hAnsi="Times New Roman" w:cs="Times New Roman"/>
                <w:color w:val="000000"/>
                <w:lang w:eastAsia="en-US"/>
              </w:rPr>
              <w:t>300,0</w:t>
            </w:r>
          </w:p>
        </w:tc>
        <w:tc>
          <w:tcPr>
            <w:tcW w:w="567"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кг</w:t>
            </w:r>
          </w:p>
        </w:tc>
        <w:tc>
          <w:tcPr>
            <w:tcW w:w="1134"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465,00</w:t>
            </w:r>
          </w:p>
        </w:tc>
        <w:tc>
          <w:tcPr>
            <w:tcW w:w="15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139 500,00</w:t>
            </w:r>
          </w:p>
        </w:tc>
      </w:tr>
      <w:tr w:rsidR="00C439F0" w:rsidRPr="00C439F0" w:rsidTr="006F16BA">
        <w:trPr>
          <w:trHeight w:val="63"/>
        </w:trPr>
        <w:tc>
          <w:tcPr>
            <w:tcW w:w="425" w:type="dxa"/>
            <w:tcBorders>
              <w:top w:val="nil"/>
              <w:left w:val="single" w:sz="4" w:space="0" w:color="auto"/>
              <w:bottom w:val="single" w:sz="4" w:space="0" w:color="auto"/>
              <w:right w:val="single" w:sz="4" w:space="0" w:color="auto"/>
            </w:tcBorders>
            <w:shd w:val="clear" w:color="auto" w:fill="auto"/>
            <w:vAlign w:val="center"/>
          </w:tcPr>
          <w:p w:rsidR="00C439F0" w:rsidRPr="00C439F0" w:rsidRDefault="00C439F0" w:rsidP="00C439F0">
            <w:pPr>
              <w:spacing w:after="0" w:line="240" w:lineRule="auto"/>
              <w:jc w:val="center"/>
              <w:rPr>
                <w:rFonts w:ascii="Times New Roman" w:hAnsi="Times New Roman" w:cs="Times New Roman"/>
                <w:lang w:eastAsia="ar-SA"/>
              </w:rPr>
            </w:pPr>
            <w:r w:rsidRPr="00C439F0">
              <w:rPr>
                <w:rFonts w:ascii="Times New Roman" w:hAnsi="Times New Roman" w:cs="Times New Roman"/>
                <w:lang w:eastAsia="ar-SA"/>
              </w:rPr>
              <w:t>6</w:t>
            </w:r>
          </w:p>
        </w:tc>
        <w:tc>
          <w:tcPr>
            <w:tcW w:w="6237"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rPr>
                <w:rFonts w:ascii="Times New Roman" w:hAnsi="Times New Roman" w:cs="Times New Roman"/>
                <w:lang w:eastAsia="en-US"/>
              </w:rPr>
            </w:pPr>
            <w:r w:rsidRPr="00C439F0">
              <w:rPr>
                <w:rFonts w:ascii="Times New Roman" w:hAnsi="Times New Roman" w:cs="Times New Roman"/>
                <w:color w:val="000000"/>
                <w:lang w:eastAsia="en-US"/>
              </w:rPr>
              <w:t xml:space="preserve">ГРУНТ-ЭМАЛЬ </w:t>
            </w:r>
            <w:proofErr w:type="gramStart"/>
            <w:r w:rsidRPr="00C439F0">
              <w:rPr>
                <w:rFonts w:ascii="Times New Roman" w:hAnsi="Times New Roman" w:cs="Times New Roman"/>
                <w:color w:val="000000"/>
                <w:lang w:eastAsia="en-US"/>
              </w:rPr>
              <w:t>РК</w:t>
            </w:r>
            <w:proofErr w:type="gramEnd"/>
            <w:r w:rsidRPr="00C439F0">
              <w:rPr>
                <w:rFonts w:ascii="Times New Roman" w:hAnsi="Times New Roman" w:cs="Times New Roman"/>
                <w:color w:val="000000"/>
                <w:lang w:eastAsia="en-US"/>
              </w:rPr>
              <w:t>-</w:t>
            </w:r>
            <w:proofErr w:type="spellStart"/>
            <w:r w:rsidRPr="00C439F0">
              <w:rPr>
                <w:rFonts w:ascii="Times New Roman" w:hAnsi="Times New Roman" w:cs="Times New Roman"/>
                <w:color w:val="000000"/>
                <w:lang w:eastAsia="en-US"/>
              </w:rPr>
              <w:t>Marine</w:t>
            </w:r>
            <w:proofErr w:type="spellEnd"/>
            <w:r w:rsidRPr="00C439F0">
              <w:rPr>
                <w:rFonts w:ascii="Times New Roman" w:hAnsi="Times New Roman" w:cs="Times New Roman"/>
                <w:color w:val="000000"/>
                <w:lang w:eastAsia="en-US"/>
              </w:rPr>
              <w:t xml:space="preserve"> 1202 RAL 7040 серая</w:t>
            </w:r>
          </w:p>
        </w:tc>
        <w:tc>
          <w:tcPr>
            <w:tcW w:w="9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color w:val="000000"/>
                <w:lang w:eastAsia="en-US"/>
              </w:rPr>
            </w:pPr>
            <w:r w:rsidRPr="00C439F0">
              <w:rPr>
                <w:rFonts w:ascii="Times New Roman" w:hAnsi="Times New Roman" w:cs="Times New Roman"/>
                <w:color w:val="000000"/>
                <w:lang w:eastAsia="en-US"/>
              </w:rPr>
              <w:t>160,0</w:t>
            </w:r>
          </w:p>
        </w:tc>
        <w:tc>
          <w:tcPr>
            <w:tcW w:w="567"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кг</w:t>
            </w:r>
          </w:p>
        </w:tc>
        <w:tc>
          <w:tcPr>
            <w:tcW w:w="1134"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515,00</w:t>
            </w:r>
          </w:p>
        </w:tc>
        <w:tc>
          <w:tcPr>
            <w:tcW w:w="15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82 400,00</w:t>
            </w:r>
          </w:p>
        </w:tc>
      </w:tr>
      <w:tr w:rsidR="00C439F0" w:rsidRPr="00C439F0" w:rsidTr="006F16BA">
        <w:trPr>
          <w:trHeight w:val="63"/>
        </w:trPr>
        <w:tc>
          <w:tcPr>
            <w:tcW w:w="425" w:type="dxa"/>
            <w:tcBorders>
              <w:top w:val="nil"/>
              <w:left w:val="single" w:sz="4" w:space="0" w:color="auto"/>
              <w:bottom w:val="single" w:sz="4" w:space="0" w:color="auto"/>
              <w:right w:val="single" w:sz="4" w:space="0" w:color="auto"/>
            </w:tcBorders>
            <w:shd w:val="clear" w:color="auto" w:fill="auto"/>
            <w:vAlign w:val="center"/>
          </w:tcPr>
          <w:p w:rsidR="00C439F0" w:rsidRPr="00C439F0" w:rsidRDefault="00C439F0" w:rsidP="00C439F0">
            <w:pPr>
              <w:spacing w:after="0" w:line="240" w:lineRule="auto"/>
              <w:jc w:val="center"/>
              <w:rPr>
                <w:rFonts w:ascii="Times New Roman" w:hAnsi="Times New Roman" w:cs="Times New Roman"/>
                <w:lang w:eastAsia="ar-SA"/>
              </w:rPr>
            </w:pPr>
            <w:r w:rsidRPr="00C439F0">
              <w:rPr>
                <w:rFonts w:ascii="Times New Roman" w:hAnsi="Times New Roman" w:cs="Times New Roman"/>
                <w:lang w:eastAsia="ar-SA"/>
              </w:rPr>
              <w:t>7</w:t>
            </w:r>
          </w:p>
        </w:tc>
        <w:tc>
          <w:tcPr>
            <w:tcW w:w="6237"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rPr>
                <w:rFonts w:ascii="Times New Roman" w:hAnsi="Times New Roman" w:cs="Times New Roman"/>
                <w:lang w:eastAsia="en-US"/>
              </w:rPr>
            </w:pPr>
            <w:r w:rsidRPr="00C439F0">
              <w:rPr>
                <w:rFonts w:ascii="Times New Roman" w:hAnsi="Times New Roman" w:cs="Times New Roman"/>
                <w:color w:val="000000"/>
                <w:lang w:eastAsia="en-US"/>
              </w:rPr>
              <w:t xml:space="preserve">ГРУНТ-ЭМАЛЬ </w:t>
            </w:r>
            <w:proofErr w:type="gramStart"/>
            <w:r w:rsidRPr="00C439F0">
              <w:rPr>
                <w:rFonts w:ascii="Times New Roman" w:hAnsi="Times New Roman" w:cs="Times New Roman"/>
                <w:color w:val="000000"/>
                <w:lang w:eastAsia="en-US"/>
              </w:rPr>
              <w:t>РК</w:t>
            </w:r>
            <w:proofErr w:type="gramEnd"/>
            <w:r w:rsidRPr="00C439F0">
              <w:rPr>
                <w:rFonts w:ascii="Times New Roman" w:hAnsi="Times New Roman" w:cs="Times New Roman"/>
                <w:color w:val="000000"/>
                <w:lang w:eastAsia="en-US"/>
              </w:rPr>
              <w:t>-</w:t>
            </w:r>
            <w:proofErr w:type="spellStart"/>
            <w:r w:rsidRPr="00C439F0">
              <w:rPr>
                <w:rFonts w:ascii="Times New Roman" w:hAnsi="Times New Roman" w:cs="Times New Roman"/>
                <w:color w:val="000000"/>
                <w:lang w:eastAsia="en-US"/>
              </w:rPr>
              <w:t>Marine</w:t>
            </w:r>
            <w:proofErr w:type="spellEnd"/>
            <w:r w:rsidRPr="00C439F0">
              <w:rPr>
                <w:rFonts w:ascii="Times New Roman" w:hAnsi="Times New Roman" w:cs="Times New Roman"/>
                <w:color w:val="000000"/>
                <w:lang w:eastAsia="en-US"/>
              </w:rPr>
              <w:t xml:space="preserve"> 1202 RAL 1023</w:t>
            </w:r>
            <w:r w:rsidRPr="00C439F0">
              <w:rPr>
                <w:rFonts w:ascii="Times New Roman" w:hAnsi="Times New Roman" w:cs="Times New Roman"/>
                <w:color w:val="000000"/>
                <w:lang w:eastAsia="en-US"/>
              </w:rPr>
              <w:br/>
              <w:t>желтая</w:t>
            </w:r>
          </w:p>
        </w:tc>
        <w:tc>
          <w:tcPr>
            <w:tcW w:w="9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color w:val="000000"/>
                <w:lang w:eastAsia="en-US"/>
              </w:rPr>
            </w:pPr>
            <w:r w:rsidRPr="00C439F0">
              <w:rPr>
                <w:rFonts w:ascii="Times New Roman" w:hAnsi="Times New Roman" w:cs="Times New Roman"/>
                <w:color w:val="000000"/>
                <w:lang w:eastAsia="en-US"/>
              </w:rPr>
              <w:t>20,0</w:t>
            </w:r>
          </w:p>
        </w:tc>
        <w:tc>
          <w:tcPr>
            <w:tcW w:w="567"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кг</w:t>
            </w:r>
          </w:p>
        </w:tc>
        <w:tc>
          <w:tcPr>
            <w:tcW w:w="1134"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622,00</w:t>
            </w:r>
          </w:p>
        </w:tc>
        <w:tc>
          <w:tcPr>
            <w:tcW w:w="15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12 440,00</w:t>
            </w:r>
          </w:p>
        </w:tc>
      </w:tr>
      <w:tr w:rsidR="00C439F0" w:rsidRPr="00C439F0" w:rsidTr="006F16BA">
        <w:trPr>
          <w:trHeight w:val="63"/>
        </w:trPr>
        <w:tc>
          <w:tcPr>
            <w:tcW w:w="425" w:type="dxa"/>
            <w:tcBorders>
              <w:top w:val="nil"/>
              <w:left w:val="single" w:sz="4" w:space="0" w:color="auto"/>
              <w:bottom w:val="single" w:sz="4" w:space="0" w:color="auto"/>
              <w:right w:val="single" w:sz="4" w:space="0" w:color="auto"/>
            </w:tcBorders>
            <w:shd w:val="clear" w:color="auto" w:fill="auto"/>
            <w:vAlign w:val="center"/>
          </w:tcPr>
          <w:p w:rsidR="00C439F0" w:rsidRPr="00C439F0" w:rsidRDefault="00C439F0" w:rsidP="00C439F0">
            <w:pPr>
              <w:spacing w:after="0" w:line="240" w:lineRule="auto"/>
              <w:jc w:val="center"/>
              <w:rPr>
                <w:rFonts w:ascii="Times New Roman" w:hAnsi="Times New Roman" w:cs="Times New Roman"/>
                <w:lang w:eastAsia="ar-SA"/>
              </w:rPr>
            </w:pPr>
            <w:r w:rsidRPr="00C439F0">
              <w:rPr>
                <w:rFonts w:ascii="Times New Roman" w:hAnsi="Times New Roman" w:cs="Times New Roman"/>
                <w:lang w:eastAsia="ar-SA"/>
              </w:rPr>
              <w:t>8</w:t>
            </w:r>
          </w:p>
        </w:tc>
        <w:tc>
          <w:tcPr>
            <w:tcW w:w="6237"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rPr>
                <w:rFonts w:ascii="Times New Roman" w:hAnsi="Times New Roman" w:cs="Times New Roman"/>
                <w:lang w:eastAsia="en-US"/>
              </w:rPr>
            </w:pPr>
            <w:r w:rsidRPr="00C439F0">
              <w:rPr>
                <w:rFonts w:ascii="Times New Roman" w:hAnsi="Times New Roman" w:cs="Times New Roman"/>
                <w:color w:val="000000"/>
                <w:lang w:eastAsia="en-US"/>
              </w:rPr>
              <w:t>РАЗБАВИТЕЛЬ PK-</w:t>
            </w:r>
            <w:proofErr w:type="spellStart"/>
            <w:r w:rsidRPr="00C439F0">
              <w:rPr>
                <w:rFonts w:ascii="Times New Roman" w:hAnsi="Times New Roman" w:cs="Times New Roman"/>
                <w:color w:val="000000"/>
                <w:lang w:eastAsia="en-US"/>
              </w:rPr>
              <w:t>marine</w:t>
            </w:r>
            <w:proofErr w:type="spellEnd"/>
            <w:r w:rsidRPr="00C439F0">
              <w:rPr>
                <w:rFonts w:ascii="Times New Roman" w:hAnsi="Times New Roman" w:cs="Times New Roman"/>
                <w:color w:val="000000"/>
                <w:lang w:eastAsia="en-US"/>
              </w:rPr>
              <w:t xml:space="preserve"> 1К-01</w:t>
            </w:r>
          </w:p>
        </w:tc>
        <w:tc>
          <w:tcPr>
            <w:tcW w:w="9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color w:val="000000"/>
                <w:lang w:eastAsia="en-US"/>
              </w:rPr>
            </w:pPr>
            <w:r w:rsidRPr="00C439F0">
              <w:rPr>
                <w:rFonts w:ascii="Times New Roman" w:hAnsi="Times New Roman" w:cs="Times New Roman"/>
                <w:color w:val="000000"/>
                <w:lang w:eastAsia="en-US"/>
              </w:rPr>
              <w:t>288,1</w:t>
            </w:r>
          </w:p>
        </w:tc>
        <w:tc>
          <w:tcPr>
            <w:tcW w:w="567"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кг</w:t>
            </w:r>
          </w:p>
        </w:tc>
        <w:tc>
          <w:tcPr>
            <w:tcW w:w="1134"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200,00</w:t>
            </w:r>
          </w:p>
        </w:tc>
        <w:tc>
          <w:tcPr>
            <w:tcW w:w="15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57 620,00</w:t>
            </w:r>
          </w:p>
        </w:tc>
      </w:tr>
      <w:tr w:rsidR="00C439F0" w:rsidRPr="00C439F0" w:rsidTr="006F16BA">
        <w:trPr>
          <w:trHeight w:val="63"/>
        </w:trPr>
        <w:tc>
          <w:tcPr>
            <w:tcW w:w="425" w:type="dxa"/>
            <w:tcBorders>
              <w:top w:val="nil"/>
              <w:left w:val="single" w:sz="4" w:space="0" w:color="auto"/>
              <w:bottom w:val="single" w:sz="4" w:space="0" w:color="auto"/>
              <w:right w:val="single" w:sz="4" w:space="0" w:color="auto"/>
            </w:tcBorders>
            <w:shd w:val="clear" w:color="auto" w:fill="auto"/>
            <w:vAlign w:val="center"/>
          </w:tcPr>
          <w:p w:rsidR="00C439F0" w:rsidRPr="00C439F0" w:rsidRDefault="00C439F0" w:rsidP="00C439F0">
            <w:pPr>
              <w:spacing w:after="0" w:line="240" w:lineRule="auto"/>
              <w:jc w:val="center"/>
              <w:rPr>
                <w:rFonts w:ascii="Times New Roman" w:hAnsi="Times New Roman" w:cs="Times New Roman"/>
                <w:lang w:eastAsia="ar-SA"/>
              </w:rPr>
            </w:pPr>
            <w:r w:rsidRPr="00C439F0">
              <w:rPr>
                <w:rFonts w:ascii="Times New Roman" w:hAnsi="Times New Roman" w:cs="Times New Roman"/>
                <w:lang w:eastAsia="ar-SA"/>
              </w:rPr>
              <w:t>9</w:t>
            </w:r>
          </w:p>
        </w:tc>
        <w:tc>
          <w:tcPr>
            <w:tcW w:w="6237"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rPr>
                <w:rFonts w:ascii="Times New Roman" w:hAnsi="Times New Roman" w:cs="Times New Roman"/>
                <w:lang w:eastAsia="en-US"/>
              </w:rPr>
            </w:pPr>
            <w:r w:rsidRPr="00C439F0">
              <w:rPr>
                <w:rFonts w:ascii="Times New Roman" w:hAnsi="Times New Roman" w:cs="Times New Roman"/>
                <w:color w:val="000000"/>
                <w:lang w:eastAsia="en-US"/>
              </w:rPr>
              <w:t>Транспортные расходы</w:t>
            </w:r>
          </w:p>
        </w:tc>
        <w:tc>
          <w:tcPr>
            <w:tcW w:w="9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color w:val="000000"/>
                <w:lang w:eastAsia="en-US"/>
              </w:rPr>
            </w:pPr>
          </w:p>
        </w:tc>
        <w:tc>
          <w:tcPr>
            <w:tcW w:w="567"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p>
        </w:tc>
        <w:tc>
          <w:tcPr>
            <w:tcW w:w="1134"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p>
        </w:tc>
        <w:tc>
          <w:tcPr>
            <w:tcW w:w="1559" w:type="dxa"/>
            <w:tcBorders>
              <w:top w:val="nil"/>
              <w:left w:val="nil"/>
              <w:bottom w:val="single" w:sz="4" w:space="0" w:color="auto"/>
              <w:right w:val="single" w:sz="4" w:space="0" w:color="auto"/>
            </w:tcBorders>
            <w:shd w:val="clear" w:color="auto" w:fill="auto"/>
            <w:vAlign w:val="center"/>
          </w:tcPr>
          <w:p w:rsidR="00C439F0" w:rsidRPr="00C439F0" w:rsidRDefault="00C439F0" w:rsidP="00C439F0">
            <w:pPr>
              <w:suppressAutoHyphens w:val="0"/>
              <w:jc w:val="center"/>
              <w:rPr>
                <w:rFonts w:ascii="Times New Roman" w:hAnsi="Times New Roman" w:cs="Times New Roman"/>
                <w:lang w:eastAsia="en-US"/>
              </w:rPr>
            </w:pPr>
            <w:r w:rsidRPr="00C439F0">
              <w:rPr>
                <w:rFonts w:ascii="Times New Roman" w:hAnsi="Times New Roman" w:cs="Times New Roman"/>
                <w:lang w:eastAsia="en-US"/>
              </w:rPr>
              <w:t>152 107,50</w:t>
            </w:r>
          </w:p>
        </w:tc>
      </w:tr>
      <w:tr w:rsidR="00C439F0" w:rsidRPr="00C439F0" w:rsidTr="006F16BA">
        <w:trPr>
          <w:trHeight w:val="63"/>
        </w:trPr>
        <w:tc>
          <w:tcPr>
            <w:tcW w:w="9322"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C439F0" w:rsidRPr="00C439F0" w:rsidRDefault="00C439F0" w:rsidP="00C439F0">
            <w:pPr>
              <w:spacing w:after="0" w:line="240" w:lineRule="auto"/>
              <w:jc w:val="right"/>
              <w:rPr>
                <w:rFonts w:ascii="Times New Roman" w:hAnsi="Times New Roman" w:cs="Times New Roman"/>
                <w:b/>
                <w:lang w:eastAsia="ar-SA"/>
              </w:rPr>
            </w:pPr>
            <w:r w:rsidRPr="00C439F0">
              <w:rPr>
                <w:rFonts w:ascii="Times New Roman" w:hAnsi="Times New Roman" w:cs="Times New Roman"/>
                <w:b/>
                <w:lang w:eastAsia="ar-SA"/>
              </w:rPr>
              <w:t>ИТОГО с учетом НДС 20%:</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C439F0" w:rsidRPr="00C439F0" w:rsidRDefault="00C439F0" w:rsidP="00C439F0">
            <w:pPr>
              <w:spacing w:after="0" w:line="240" w:lineRule="auto"/>
              <w:jc w:val="right"/>
              <w:rPr>
                <w:rFonts w:ascii="Times New Roman" w:hAnsi="Times New Roman" w:cs="Times New Roman"/>
                <w:b/>
                <w:lang w:eastAsia="ar-SA"/>
              </w:rPr>
            </w:pPr>
            <w:r w:rsidRPr="00C439F0">
              <w:rPr>
                <w:rFonts w:ascii="Times New Roman" w:eastAsia="Times New Roman" w:hAnsi="Times New Roman" w:cs="Times New Roman"/>
                <w:b/>
                <w:color w:val="000000"/>
                <w:lang w:eastAsia="ru-RU"/>
              </w:rPr>
              <w:t>1 219 567,50</w:t>
            </w:r>
          </w:p>
        </w:tc>
      </w:tr>
      <w:tr w:rsidR="00C439F0" w:rsidRPr="00C439F0" w:rsidTr="006F16BA">
        <w:trPr>
          <w:trHeight w:val="63"/>
        </w:trPr>
        <w:tc>
          <w:tcPr>
            <w:tcW w:w="9322" w:type="dxa"/>
            <w:gridSpan w:val="5"/>
            <w:tcBorders>
              <w:top w:val="single" w:sz="4" w:space="0" w:color="auto"/>
              <w:left w:val="single" w:sz="4" w:space="0" w:color="auto"/>
              <w:bottom w:val="single" w:sz="4" w:space="0" w:color="auto"/>
              <w:right w:val="single" w:sz="4" w:space="0" w:color="000000"/>
            </w:tcBorders>
            <w:shd w:val="clear" w:color="000000" w:fill="FFFFFF"/>
            <w:vAlign w:val="bottom"/>
          </w:tcPr>
          <w:p w:rsidR="00C439F0" w:rsidRPr="00C439F0" w:rsidRDefault="00C439F0" w:rsidP="00C439F0">
            <w:pPr>
              <w:spacing w:after="0" w:line="240" w:lineRule="auto"/>
              <w:jc w:val="right"/>
              <w:rPr>
                <w:rFonts w:ascii="Times New Roman" w:hAnsi="Times New Roman" w:cs="Times New Roman"/>
                <w:b/>
                <w:lang w:eastAsia="ar-SA"/>
              </w:rPr>
            </w:pPr>
            <w:r w:rsidRPr="00C439F0">
              <w:rPr>
                <w:rFonts w:ascii="Times New Roman" w:hAnsi="Times New Roman" w:cs="Times New Roman"/>
                <w:b/>
                <w:lang w:eastAsia="ar-SA"/>
              </w:rPr>
              <w:t>В том числе НДС (20%):</w:t>
            </w:r>
          </w:p>
        </w:tc>
        <w:tc>
          <w:tcPr>
            <w:tcW w:w="1559" w:type="dxa"/>
            <w:tcBorders>
              <w:top w:val="single" w:sz="4" w:space="0" w:color="auto"/>
              <w:left w:val="nil"/>
              <w:bottom w:val="single" w:sz="4" w:space="0" w:color="auto"/>
              <w:right w:val="single" w:sz="4" w:space="0" w:color="auto"/>
            </w:tcBorders>
            <w:shd w:val="clear" w:color="000000" w:fill="FFFFFF"/>
            <w:vAlign w:val="bottom"/>
          </w:tcPr>
          <w:p w:rsidR="00C439F0" w:rsidRPr="00C439F0" w:rsidRDefault="00C439F0" w:rsidP="00C439F0">
            <w:pPr>
              <w:spacing w:after="0" w:line="240" w:lineRule="auto"/>
              <w:jc w:val="right"/>
              <w:rPr>
                <w:rFonts w:ascii="Times New Roman" w:hAnsi="Times New Roman" w:cs="Times New Roman"/>
                <w:b/>
                <w:lang w:eastAsia="ar-SA"/>
              </w:rPr>
            </w:pPr>
            <w:r w:rsidRPr="00C439F0">
              <w:rPr>
                <w:rFonts w:ascii="Times New Roman" w:eastAsia="Times New Roman" w:hAnsi="Times New Roman" w:cs="Times New Roman"/>
                <w:b/>
                <w:bCs/>
              </w:rPr>
              <w:t>203 261,25</w:t>
            </w:r>
          </w:p>
        </w:tc>
      </w:tr>
    </w:tbl>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xml:space="preserve"> </w:t>
      </w:r>
    </w:p>
    <w:p w:rsidR="00C439F0" w:rsidRPr="00C439F0" w:rsidRDefault="00C439F0" w:rsidP="00C439F0">
      <w:pPr>
        <w:suppressAutoHyphens w:val="0"/>
        <w:spacing w:after="0" w:line="240" w:lineRule="auto"/>
        <w:ind w:right="141" w:firstLine="425"/>
        <w:jc w:val="both"/>
        <w:rPr>
          <w:rFonts w:ascii="Times New Roman" w:hAnsi="Times New Roman" w:cs="Times New Roman"/>
          <w:lang w:eastAsia="en-US"/>
        </w:rPr>
      </w:pPr>
      <w:r w:rsidRPr="00C439F0">
        <w:rPr>
          <w:rFonts w:ascii="Times New Roman" w:hAnsi="Times New Roman" w:cs="Times New Roman"/>
          <w:lang w:eastAsia="en-US"/>
        </w:rPr>
        <w:t xml:space="preserve">  1.7.  В стоимость Товара включен НДС, расходы по уплате налогов и сборов, а   так же другие обязательные платежи. </w:t>
      </w:r>
    </w:p>
    <w:p w:rsidR="00C439F0" w:rsidRPr="00C439F0" w:rsidRDefault="00C439F0" w:rsidP="00C439F0">
      <w:pPr>
        <w:suppressAutoHyphens w:val="0"/>
        <w:spacing w:after="0" w:line="240" w:lineRule="auto"/>
        <w:ind w:right="141" w:firstLine="425"/>
        <w:jc w:val="both"/>
        <w:rPr>
          <w:rFonts w:ascii="Times New Roman" w:hAnsi="Times New Roman" w:cs="Times New Roman"/>
          <w:lang w:eastAsia="en-US"/>
        </w:rPr>
      </w:pPr>
      <w:r w:rsidRPr="00C439F0">
        <w:rPr>
          <w:rFonts w:ascii="Times New Roman" w:hAnsi="Times New Roman" w:cs="Times New Roman"/>
          <w:lang w:eastAsia="en-US"/>
        </w:rPr>
        <w:t xml:space="preserve">  1.8. </w:t>
      </w:r>
      <w:proofErr w:type="gramStart"/>
      <w:r w:rsidRPr="00C439F0">
        <w:rPr>
          <w:rFonts w:ascii="Times New Roman" w:hAnsi="Times New Roman" w:cs="Times New Roman"/>
          <w:lang w:eastAsia="en-US"/>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C439F0">
        <w:rPr>
          <w:rFonts w:ascii="Times New Roman" w:hAnsi="Times New Roman" w:cs="Times New Roman"/>
          <w:lang w:eastAsia="en-US"/>
        </w:rPr>
        <w:t xml:space="preserve"> Договора о банковском сопровождении.</w:t>
      </w:r>
    </w:p>
    <w:p w:rsidR="00C439F0" w:rsidRPr="00C439F0" w:rsidRDefault="00C439F0" w:rsidP="00C439F0">
      <w:pPr>
        <w:suppressAutoHyphens w:val="0"/>
        <w:spacing w:after="0" w:line="240" w:lineRule="auto"/>
        <w:ind w:right="141" w:firstLine="425"/>
        <w:jc w:val="both"/>
        <w:rPr>
          <w:rFonts w:ascii="Times New Roman" w:hAnsi="Times New Roman" w:cs="Times New Roman"/>
          <w:lang w:eastAsia="en-US"/>
        </w:rPr>
      </w:pPr>
      <w:r w:rsidRPr="00C439F0">
        <w:rPr>
          <w:rFonts w:ascii="Times New Roman" w:hAnsi="Times New Roman" w:cs="Times New Roman"/>
          <w:lang w:eastAsia="en-US"/>
        </w:rPr>
        <w:t xml:space="preserve">  На момент заключения настоящего договора </w:t>
      </w:r>
      <w:r w:rsidRPr="00C439F0">
        <w:rPr>
          <w:rFonts w:ascii="Times New Roman" w:hAnsi="Times New Roman" w:cs="Times New Roman"/>
          <w:color w:val="000000"/>
          <w:lang w:eastAsia="ar-SA"/>
        </w:rPr>
        <w:t xml:space="preserve">уполномоченным банком Покупателя является </w:t>
      </w:r>
      <w:r w:rsidRPr="00C439F0">
        <w:rPr>
          <w:rFonts w:ascii="Times New Roman" w:eastAsia="Times New Roman" w:hAnsi="Times New Roman" w:cs="Times New Roman"/>
          <w:lang w:eastAsia="en-US"/>
        </w:rPr>
        <w:t>ПРИВОЛЖСКИЙ Ф-Л ПАО «ПРОМСВЯЗЬБАНК»</w:t>
      </w:r>
      <w:r w:rsidRPr="00C439F0">
        <w:rPr>
          <w:rFonts w:ascii="Times New Roman" w:hAnsi="Times New Roman" w:cs="Times New Roman"/>
          <w:color w:val="000000"/>
          <w:lang w:eastAsia="ar-SA"/>
        </w:rPr>
        <w:t xml:space="preserve"> (далее – уполномоченный банк).</w:t>
      </w:r>
    </w:p>
    <w:p w:rsidR="00C439F0" w:rsidRPr="00C439F0" w:rsidRDefault="00C439F0" w:rsidP="00C439F0">
      <w:pPr>
        <w:suppressAutoHyphens w:val="0"/>
        <w:spacing w:after="0" w:line="240" w:lineRule="auto"/>
        <w:ind w:right="141" w:firstLine="425"/>
        <w:jc w:val="both"/>
        <w:rPr>
          <w:rFonts w:ascii="Times New Roman" w:hAnsi="Times New Roman" w:cs="Times New Roman"/>
          <w:lang w:eastAsia="en-US"/>
        </w:rPr>
      </w:pPr>
      <w:r w:rsidRPr="00C439F0">
        <w:rPr>
          <w:rFonts w:ascii="Times New Roman" w:hAnsi="Times New Roman" w:cs="Times New Roman"/>
          <w:lang w:eastAsia="en-US"/>
        </w:rPr>
        <w:t xml:space="preserve">  1.9. В сопроводительных </w:t>
      </w:r>
      <w:proofErr w:type="gramStart"/>
      <w:r w:rsidRPr="00C439F0">
        <w:rPr>
          <w:rFonts w:ascii="Times New Roman" w:hAnsi="Times New Roman" w:cs="Times New Roman"/>
          <w:lang w:eastAsia="en-US"/>
        </w:rPr>
        <w:t>документах</w:t>
      </w:r>
      <w:proofErr w:type="gramEnd"/>
      <w:r w:rsidRPr="00C439F0">
        <w:rPr>
          <w:rFonts w:ascii="Times New Roman" w:hAnsi="Times New Roman" w:cs="Times New Roman"/>
          <w:lang w:eastAsia="en-US"/>
        </w:rPr>
        <w:t xml:space="preserve"> к Товару наименование, ГОСТ, марка материала должны быть  указаны в строгом соответствии данному техническому заданию, изменения не допускаются.</w:t>
      </w:r>
    </w:p>
    <w:p w:rsidR="00C439F0" w:rsidRPr="00C439F0" w:rsidRDefault="00C439F0" w:rsidP="00C439F0">
      <w:pPr>
        <w:suppressAutoHyphens w:val="0"/>
        <w:spacing w:after="0" w:line="240" w:lineRule="auto"/>
        <w:ind w:right="141" w:firstLine="425"/>
        <w:jc w:val="both"/>
        <w:rPr>
          <w:rFonts w:ascii="Times New Roman" w:hAnsi="Times New Roman" w:cs="Times New Roman"/>
          <w:b/>
          <w:lang w:eastAsia="en-US"/>
        </w:rPr>
      </w:pPr>
    </w:p>
    <w:p w:rsidR="00C439F0" w:rsidRPr="00C439F0" w:rsidRDefault="00C439F0" w:rsidP="00C439F0">
      <w:pPr>
        <w:suppressAutoHyphens w:val="0"/>
        <w:spacing w:after="0" w:line="240" w:lineRule="auto"/>
        <w:ind w:right="141" w:firstLine="425"/>
        <w:jc w:val="both"/>
        <w:rPr>
          <w:rFonts w:ascii="Times New Roman" w:hAnsi="Times New Roman" w:cs="Times New Roman"/>
          <w:b/>
          <w:lang w:eastAsia="en-US"/>
        </w:rPr>
      </w:pPr>
      <w:r w:rsidRPr="00C439F0">
        <w:rPr>
          <w:rFonts w:ascii="Times New Roman" w:hAnsi="Times New Roman" w:cs="Times New Roman"/>
          <w:lang w:eastAsia="en-US"/>
        </w:rPr>
        <w:lastRenderedPageBreak/>
        <w:t xml:space="preserve">   </w:t>
      </w:r>
      <w:r w:rsidRPr="00C439F0">
        <w:rPr>
          <w:rFonts w:ascii="Times New Roman" w:hAnsi="Times New Roman" w:cs="Times New Roman"/>
          <w:b/>
          <w:lang w:eastAsia="en-US"/>
        </w:rPr>
        <w:t xml:space="preserve">2. Требования к качеству и безопасности товара: </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2.1 Качество поставляемого товара должно соответствовать отнесенным Законом в области стандартизации документам:</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национальные стандарты РФ;</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правила по стандартизации, нормы и рекомендации в области стандартизации;</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общероссийские классификаторы технико-экономической и социальной информации.</w:t>
      </w:r>
    </w:p>
    <w:p w:rsidR="00C439F0" w:rsidRPr="00C439F0" w:rsidRDefault="00C439F0" w:rsidP="00C439F0">
      <w:pPr>
        <w:numPr>
          <w:ilvl w:val="1"/>
          <w:numId w:val="8"/>
        </w:numPr>
        <w:suppressAutoHyphens w:val="0"/>
        <w:spacing w:line="240" w:lineRule="auto"/>
        <w:ind w:left="0"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представлены и являться неотъемлемой частью (Договора) соответствующие документы, подтверждающие качество поставляемого товара.</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ru-RU"/>
        </w:rPr>
      </w:pPr>
      <w:r w:rsidRPr="00C439F0">
        <w:rPr>
          <w:rFonts w:ascii="Times New Roman" w:hAnsi="Times New Roman" w:cs="Times New Roman"/>
          <w:lang w:eastAsia="ru-RU"/>
        </w:rPr>
        <w:t>2.3.Ответственность за безопасность эксплуатации поставляемого товара в гарантийный период несет Поставщик.</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ru-RU"/>
        </w:rPr>
      </w:pPr>
      <w:r w:rsidRPr="00C439F0">
        <w:rPr>
          <w:rFonts w:ascii="Times New Roman" w:hAnsi="Times New Roman" w:cs="Times New Roman"/>
          <w:lang w:eastAsia="ru-RU"/>
        </w:rPr>
        <w:t>2.4.Риск случайного повреждения или гибели товара до получения его Покупателем на собственном складе, несет Поставщик.</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ru-RU"/>
        </w:rPr>
      </w:pPr>
    </w:p>
    <w:p w:rsidR="00C439F0" w:rsidRPr="00C439F0" w:rsidRDefault="00C439F0" w:rsidP="00C439F0">
      <w:pPr>
        <w:suppressAutoHyphens w:val="0"/>
        <w:spacing w:line="240" w:lineRule="auto"/>
        <w:ind w:right="141" w:firstLine="425"/>
        <w:contextualSpacing/>
        <w:jc w:val="both"/>
        <w:rPr>
          <w:rFonts w:ascii="Times New Roman" w:hAnsi="Times New Roman" w:cs="Times New Roman"/>
          <w:b/>
          <w:lang w:eastAsia="ru-RU"/>
        </w:rPr>
      </w:pPr>
      <w:r w:rsidRPr="00C439F0">
        <w:rPr>
          <w:rFonts w:ascii="Times New Roman" w:hAnsi="Times New Roman" w:cs="Times New Roman"/>
          <w:b/>
          <w:lang w:eastAsia="ru-RU"/>
        </w:rPr>
        <w:t>3. Требования к техническим характеристикам товара и условиям договора:</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xml:space="preserve">3.1. Товар должен соответствовать всем критериям, требованиям, описанным в п. п. 1.2.-1.6. и п. 2 настоящего Технического задания. </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xml:space="preserve">3.3. В </w:t>
      </w:r>
      <w:proofErr w:type="gramStart"/>
      <w:r w:rsidRPr="00C439F0">
        <w:rPr>
          <w:rFonts w:ascii="Times New Roman" w:hAnsi="Times New Roman" w:cs="Times New Roman"/>
          <w:lang w:eastAsia="en-US"/>
        </w:rPr>
        <w:t>случае</w:t>
      </w:r>
      <w:proofErr w:type="gramEnd"/>
      <w:r w:rsidRPr="00C439F0">
        <w:rPr>
          <w:rFonts w:ascii="Times New Roman" w:hAnsi="Times New Roman" w:cs="Times New Roman"/>
          <w:lang w:eastAsia="en-US"/>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C439F0">
        <w:rPr>
          <w:rFonts w:ascii="Times New Roman" w:hAnsi="Times New Roman" w:cs="Times New Roman"/>
          <w:lang w:eastAsia="en-US"/>
        </w:rPr>
        <w:t>стоимости</w:t>
      </w:r>
      <w:proofErr w:type="gramEnd"/>
      <w:r w:rsidRPr="00C439F0">
        <w:rPr>
          <w:rFonts w:ascii="Times New Roman" w:hAnsi="Times New Roman" w:cs="Times New Roman"/>
          <w:lang w:eastAsia="en-US"/>
        </w:rPr>
        <w:t xml:space="preserve"> не поставленной продукции. </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xml:space="preserve">3.6. </w:t>
      </w:r>
      <w:proofErr w:type="gramStart"/>
      <w:r w:rsidRPr="00C439F0">
        <w:rPr>
          <w:rFonts w:ascii="Times New Roman" w:hAnsi="Times New Roman" w:cs="Times New Roman"/>
          <w:lang w:eastAsia="en-US"/>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C439F0">
        <w:rPr>
          <w:rFonts w:ascii="Times New Roman" w:hAnsi="Times New Roman" w:cs="Times New Roman"/>
          <w:lang w:eastAsia="en-US"/>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3.7.  Дополнительные требования и условия:</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Наличие сертификатов качества на Товар.</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Наличие Товарно-транспортной накладной (оригинал), Товарной накладной (оригинал), счет-фактура (оригинал) или УПД (оригинал).</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Товар должен быть произведен только на территории РФ.</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p>
    <w:p w:rsidR="00C439F0" w:rsidRPr="00C439F0" w:rsidRDefault="00C439F0" w:rsidP="00C439F0">
      <w:pPr>
        <w:suppressAutoHyphens w:val="0"/>
        <w:spacing w:line="240" w:lineRule="auto"/>
        <w:ind w:right="141" w:firstLine="425"/>
        <w:contextualSpacing/>
        <w:jc w:val="both"/>
        <w:rPr>
          <w:rFonts w:ascii="Times New Roman" w:hAnsi="Times New Roman" w:cs="Times New Roman"/>
          <w:b/>
          <w:lang w:eastAsia="ru-RU"/>
        </w:rPr>
      </w:pPr>
      <w:r w:rsidRPr="00C439F0">
        <w:rPr>
          <w:rFonts w:ascii="Times New Roman" w:hAnsi="Times New Roman" w:cs="Times New Roman"/>
          <w:b/>
          <w:lang w:eastAsia="ru-RU"/>
        </w:rPr>
        <w:t>4.Гарантийные обязательства:</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4.1. Товар  должен быть новым, ранее не эксплуатируемым, не восстановленным, произведенным не ранее                      2022 года.</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p>
    <w:p w:rsidR="00C439F0" w:rsidRPr="00C439F0" w:rsidRDefault="00C439F0" w:rsidP="00C439F0">
      <w:pPr>
        <w:suppressAutoHyphens w:val="0"/>
        <w:spacing w:line="240" w:lineRule="auto"/>
        <w:ind w:right="141" w:firstLine="425"/>
        <w:contextualSpacing/>
        <w:jc w:val="both"/>
        <w:rPr>
          <w:rFonts w:ascii="Times New Roman" w:hAnsi="Times New Roman" w:cs="Times New Roman"/>
          <w:b/>
          <w:lang w:eastAsia="en-US"/>
        </w:rPr>
      </w:pPr>
      <w:r w:rsidRPr="00C439F0">
        <w:rPr>
          <w:rFonts w:ascii="Times New Roman" w:hAnsi="Times New Roman" w:cs="Times New Roman"/>
          <w:b/>
          <w:lang w:eastAsia="en-US"/>
        </w:rPr>
        <w:t>5.Требования к Поставщику:</w:t>
      </w:r>
    </w:p>
    <w:p w:rsidR="00C439F0" w:rsidRPr="00C439F0" w:rsidRDefault="00C439F0" w:rsidP="00C439F0">
      <w:pPr>
        <w:suppressAutoHyphens w:val="0"/>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C439F0" w:rsidRPr="00C439F0" w:rsidRDefault="00C439F0" w:rsidP="00C439F0">
      <w:pPr>
        <w:suppressAutoHyphens w:val="0"/>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5.2. Не должен находиться в процессе ликвидации, банкротства и на его имущество не должен быть наложен арест.</w:t>
      </w:r>
    </w:p>
    <w:p w:rsidR="00C439F0" w:rsidRPr="00C439F0" w:rsidRDefault="00C439F0" w:rsidP="00C439F0">
      <w:pPr>
        <w:suppressAutoHyphens w:val="0"/>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5.3. Обладать необходимыми профессиональными знаниями, опытом и репутацией;</w:t>
      </w:r>
    </w:p>
    <w:p w:rsidR="00C439F0" w:rsidRPr="00C439F0" w:rsidRDefault="00C439F0" w:rsidP="00C439F0">
      <w:pPr>
        <w:suppressAutoHyphens w:val="0"/>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5.4. Иметь ресурсные возможности (финансовые, материально-технические, трудовые);</w:t>
      </w:r>
    </w:p>
    <w:p w:rsidR="00C439F0" w:rsidRPr="00C439F0" w:rsidRDefault="00C439F0" w:rsidP="00C439F0">
      <w:pPr>
        <w:suppressAutoHyphens w:val="0"/>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5.5. Обеспечить способность выполнения обязательств по договору в требуемые сроки и с должным качеством.</w:t>
      </w:r>
    </w:p>
    <w:p w:rsidR="00C439F0" w:rsidRPr="00C439F0" w:rsidRDefault="00C439F0" w:rsidP="00C439F0">
      <w:pPr>
        <w:tabs>
          <w:tab w:val="left" w:pos="993"/>
        </w:tabs>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5.6. Соответствовать требованиям, указанным в документации о закупке.</w:t>
      </w:r>
    </w:p>
    <w:p w:rsidR="00C439F0" w:rsidRPr="00C439F0" w:rsidRDefault="00C439F0" w:rsidP="00C439F0">
      <w:pPr>
        <w:tabs>
          <w:tab w:val="left" w:pos="993"/>
        </w:tabs>
        <w:suppressAutoHyphens w:val="0"/>
        <w:spacing w:line="240" w:lineRule="auto"/>
        <w:ind w:right="141"/>
        <w:contextualSpacing/>
        <w:jc w:val="both"/>
        <w:rPr>
          <w:rFonts w:ascii="Times New Roman" w:hAnsi="Times New Roman" w:cs="Times New Roman"/>
          <w:lang w:eastAsia="en-US"/>
        </w:rPr>
      </w:pPr>
    </w:p>
    <w:p w:rsidR="00C439F0" w:rsidRPr="00C439F0" w:rsidRDefault="00C439F0" w:rsidP="00C439F0">
      <w:pPr>
        <w:suppressAutoHyphens w:val="0"/>
        <w:spacing w:line="240" w:lineRule="auto"/>
        <w:ind w:right="141" w:firstLine="425"/>
        <w:contextualSpacing/>
        <w:jc w:val="both"/>
        <w:rPr>
          <w:rFonts w:ascii="Times New Roman" w:hAnsi="Times New Roman" w:cs="Times New Roman"/>
          <w:b/>
          <w:lang w:eastAsia="ru-RU"/>
        </w:rPr>
      </w:pPr>
      <w:r w:rsidRPr="00C439F0">
        <w:rPr>
          <w:rFonts w:ascii="Times New Roman" w:hAnsi="Times New Roman" w:cs="Times New Roman"/>
          <w:b/>
          <w:lang w:eastAsia="ru-RU"/>
        </w:rPr>
        <w:lastRenderedPageBreak/>
        <w:t>6. Условия оплаты:</w:t>
      </w:r>
    </w:p>
    <w:p w:rsidR="00C439F0" w:rsidRPr="00C439F0" w:rsidRDefault="00C439F0" w:rsidP="00C439F0">
      <w:pPr>
        <w:suppressAutoHyphens w:val="0"/>
        <w:spacing w:after="0" w:line="240" w:lineRule="auto"/>
        <w:ind w:right="141" w:firstLine="425"/>
        <w:jc w:val="both"/>
        <w:rPr>
          <w:rFonts w:ascii="Times New Roman" w:hAnsi="Times New Roman" w:cs="Times New Roman"/>
          <w:color w:val="000000"/>
          <w:lang w:eastAsia="en-US"/>
        </w:rPr>
      </w:pPr>
      <w:r w:rsidRPr="00C439F0">
        <w:rPr>
          <w:rFonts w:ascii="Times New Roman" w:hAnsi="Times New Roman" w:cs="Times New Roman"/>
          <w:color w:val="000000"/>
          <w:lang w:eastAsia="en-US"/>
        </w:rPr>
        <w:t xml:space="preserve">6.1. </w:t>
      </w:r>
      <w:proofErr w:type="gramStart"/>
      <w:r w:rsidRPr="00C439F0">
        <w:rPr>
          <w:rFonts w:ascii="Times New Roman" w:hAnsi="Times New Roman" w:cs="Times New Roman"/>
          <w:color w:val="000000"/>
          <w:lang w:eastAsia="en-US"/>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C439F0">
        <w:rPr>
          <w:rFonts w:ascii="Times New Roman" w:hAnsi="Times New Roman" w:cs="Times New Roman"/>
          <w:color w:val="000000"/>
          <w:lang w:eastAsia="en-US"/>
        </w:rPr>
        <w:t xml:space="preserve"> Договора о банковском сопровождении.</w:t>
      </w:r>
    </w:p>
    <w:p w:rsidR="00C439F0" w:rsidRPr="00C439F0" w:rsidRDefault="00C439F0" w:rsidP="00C439F0">
      <w:pPr>
        <w:suppressAutoHyphens w:val="0"/>
        <w:spacing w:after="0" w:line="240" w:lineRule="auto"/>
        <w:ind w:right="141" w:firstLine="425"/>
        <w:jc w:val="both"/>
        <w:rPr>
          <w:rFonts w:ascii="Times New Roman" w:hAnsi="Times New Roman" w:cs="Times New Roman"/>
          <w:color w:val="000000"/>
          <w:lang w:eastAsia="en-US"/>
        </w:rPr>
      </w:pPr>
      <w:r w:rsidRPr="00C439F0">
        <w:rPr>
          <w:rFonts w:ascii="Times New Roman" w:hAnsi="Times New Roman" w:cs="Times New Roman"/>
          <w:color w:val="000000"/>
          <w:lang w:eastAsia="en-US"/>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C439F0" w:rsidRPr="00C439F0" w:rsidRDefault="00C439F0" w:rsidP="00C439F0">
      <w:pPr>
        <w:suppressAutoHyphens w:val="0"/>
        <w:spacing w:after="0" w:line="240" w:lineRule="auto"/>
        <w:ind w:right="141" w:firstLine="425"/>
        <w:jc w:val="both"/>
        <w:rPr>
          <w:rFonts w:ascii="Times New Roman" w:hAnsi="Times New Roman" w:cs="Times New Roman"/>
          <w:lang w:eastAsia="en-US"/>
        </w:rPr>
      </w:pPr>
      <w:r w:rsidRPr="00C439F0">
        <w:rPr>
          <w:rFonts w:ascii="Times New Roman" w:hAnsi="Times New Roman" w:cs="Times New Roman"/>
          <w:color w:val="000000"/>
          <w:lang w:eastAsia="en-US"/>
        </w:rPr>
        <w:t>6.2.  Условия оплаты товара: 100 % платеж производится</w:t>
      </w:r>
      <w:r w:rsidRPr="00C439F0">
        <w:rPr>
          <w:rFonts w:ascii="Times New Roman" w:hAnsi="Times New Roman" w:cs="Times New Roman"/>
          <w:lang w:eastAsia="en-US"/>
        </w:rPr>
        <w:t xml:space="preserve">  в течени</w:t>
      </w:r>
      <w:proofErr w:type="gramStart"/>
      <w:r w:rsidRPr="00C439F0">
        <w:rPr>
          <w:rFonts w:ascii="Times New Roman" w:hAnsi="Times New Roman" w:cs="Times New Roman"/>
          <w:lang w:eastAsia="en-US"/>
        </w:rPr>
        <w:t>и</w:t>
      </w:r>
      <w:proofErr w:type="gramEnd"/>
      <w:r w:rsidRPr="00C439F0">
        <w:rPr>
          <w:rFonts w:ascii="Times New Roman" w:hAnsi="Times New Roman" w:cs="Times New Roman"/>
          <w:lang w:eastAsia="en-US"/>
        </w:rPr>
        <w:t xml:space="preserve"> 10 (десяти)  календарных дней с момента поставки и приемки по количеству и качеству товара на складе Покупателя. </w:t>
      </w:r>
    </w:p>
    <w:p w:rsidR="00C439F0" w:rsidRPr="00C439F0" w:rsidRDefault="00C439F0" w:rsidP="00C439F0">
      <w:pPr>
        <w:suppressAutoHyphens w:val="0"/>
        <w:spacing w:after="0" w:line="240" w:lineRule="auto"/>
        <w:ind w:right="141" w:firstLine="425"/>
        <w:jc w:val="both"/>
        <w:rPr>
          <w:rFonts w:ascii="Times New Roman" w:eastAsia="Times New Roman" w:hAnsi="Times New Roman" w:cs="Times New Roman"/>
          <w:color w:val="000000"/>
          <w:lang w:eastAsia="ru-RU"/>
        </w:rPr>
      </w:pPr>
      <w:r w:rsidRPr="00C439F0">
        <w:rPr>
          <w:rFonts w:ascii="Times New Roman" w:hAnsi="Times New Roman" w:cs="Times New Roman"/>
          <w:color w:val="000000"/>
          <w:lang w:eastAsia="en-US"/>
        </w:rPr>
        <w:t xml:space="preserve">6.3. </w:t>
      </w:r>
      <w:r w:rsidRPr="00C439F0">
        <w:rPr>
          <w:rFonts w:ascii="Times New Roman" w:eastAsia="Times New Roman" w:hAnsi="Times New Roman" w:cs="Times New Roman"/>
          <w:color w:val="000000"/>
          <w:lang w:eastAsia="ru-RU"/>
        </w:rPr>
        <w:t>Товар считается оплаченным с момента списания денежных средств с отдельного счета Покупателя.</w:t>
      </w:r>
    </w:p>
    <w:p w:rsidR="00C439F0" w:rsidRPr="00C439F0" w:rsidRDefault="00C439F0" w:rsidP="00C439F0">
      <w:pPr>
        <w:suppressAutoHyphens w:val="0"/>
        <w:spacing w:after="0" w:line="240" w:lineRule="auto"/>
        <w:ind w:right="141" w:firstLine="425"/>
        <w:jc w:val="both"/>
        <w:rPr>
          <w:rFonts w:ascii="Times New Roman" w:eastAsia="Times New Roman" w:hAnsi="Times New Roman" w:cs="Times New Roman"/>
          <w:color w:val="000000"/>
          <w:lang w:eastAsia="ru-RU"/>
        </w:rPr>
      </w:pPr>
      <w:r w:rsidRPr="00C439F0">
        <w:rPr>
          <w:rFonts w:ascii="Times New Roman" w:eastAsia="Times New Roman" w:hAnsi="Times New Roman" w:cs="Times New Roman"/>
          <w:color w:val="000000"/>
          <w:lang w:eastAsia="ru-RU"/>
        </w:rPr>
        <w:t xml:space="preserve">6.4.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0,05 % от неоплаченной суммы за каждый день просрочки, </w:t>
      </w:r>
    </w:p>
    <w:p w:rsidR="00C439F0" w:rsidRPr="00C439F0" w:rsidRDefault="00C439F0" w:rsidP="00C439F0">
      <w:pPr>
        <w:suppressAutoHyphens w:val="0"/>
        <w:spacing w:after="0" w:line="240" w:lineRule="auto"/>
        <w:ind w:right="141" w:firstLine="425"/>
        <w:jc w:val="both"/>
        <w:rPr>
          <w:rFonts w:ascii="Times New Roman" w:eastAsia="Times New Roman" w:hAnsi="Times New Roman" w:cs="Times New Roman"/>
          <w:color w:val="000000"/>
          <w:lang w:eastAsia="ru-RU"/>
        </w:rPr>
      </w:pPr>
      <w:r w:rsidRPr="00C439F0">
        <w:rPr>
          <w:rFonts w:ascii="Times New Roman" w:eastAsia="Times New Roman" w:hAnsi="Times New Roman" w:cs="Times New Roman"/>
          <w:color w:val="000000"/>
          <w:lang w:eastAsia="ru-RU"/>
        </w:rPr>
        <w:t>но не более 10% от неоплаченной суммы окончательного платежа.</w:t>
      </w:r>
      <w:r w:rsidRPr="00C439F0">
        <w:rPr>
          <w:rFonts w:ascii="Times New Roman" w:eastAsia="Times New Roman" w:hAnsi="Times New Roman" w:cs="Times New Roman"/>
          <w:color w:val="000000"/>
          <w:lang w:eastAsia="ru-RU"/>
        </w:rPr>
        <w:br/>
        <w:t>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p>
    <w:p w:rsidR="00C439F0" w:rsidRPr="00C439F0" w:rsidRDefault="00C439F0" w:rsidP="00C439F0">
      <w:pPr>
        <w:suppressAutoHyphens w:val="0"/>
        <w:spacing w:line="240" w:lineRule="auto"/>
        <w:ind w:right="141" w:firstLine="425"/>
        <w:contextualSpacing/>
        <w:jc w:val="both"/>
        <w:rPr>
          <w:rFonts w:ascii="Times New Roman" w:hAnsi="Times New Roman" w:cs="Times New Roman"/>
          <w:b/>
          <w:lang w:eastAsia="en-US"/>
        </w:rPr>
      </w:pPr>
      <w:r w:rsidRPr="00C439F0">
        <w:rPr>
          <w:rFonts w:ascii="Times New Roman" w:hAnsi="Times New Roman" w:cs="Times New Roman"/>
          <w:b/>
          <w:lang w:eastAsia="en-US"/>
        </w:rPr>
        <w:t>7. Условия о должной осмотрительности:</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7.1.Поставщик соглашается на предоставлении информации о своей деятельности, предусмотренной в п.12.2 Договора.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7.2.Поставщик  обязан предоставлять по требованию Покупателя в 5-ти (пятидневный) срок следующие документы:</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выписка из ЕГРЮЛ с печатью ИФНС либо заверенная исполнительным органом Поставщика;</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приказ о вступлении в должность единоличного исполнительного органа общества;</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Устав;</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доверенность лица, подписывающего договор (в случае, если договор подписывает не единоличный исполнительный орган);</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справку из налогового органа об отсутствии задолженности на актуальную дату;</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штатное расписание, не содержащее персональные данные сотрудников (количество штатных единиц);</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документы, подтверждающие наличие офисных, складских и производственных помещений.</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r w:rsidRPr="00C439F0">
        <w:rPr>
          <w:rFonts w:ascii="Times New Roman" w:hAnsi="Times New Roman" w:cs="Times New Roman"/>
          <w:lang w:eastAsia="en-US"/>
        </w:rPr>
        <w:t xml:space="preserve">7.3.Покупатель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C439F0" w:rsidRPr="00C439F0" w:rsidRDefault="00C439F0" w:rsidP="00C439F0">
      <w:pPr>
        <w:suppressAutoHyphens w:val="0"/>
        <w:spacing w:line="240" w:lineRule="auto"/>
        <w:ind w:right="141" w:firstLine="425"/>
        <w:contextualSpacing/>
        <w:jc w:val="both"/>
        <w:rPr>
          <w:rFonts w:ascii="Times New Roman" w:hAnsi="Times New Roman" w:cs="Times New Roman"/>
          <w:lang w:eastAsia="en-US"/>
        </w:rPr>
      </w:pPr>
      <w:proofErr w:type="gramStart"/>
      <w:r w:rsidRPr="00C439F0">
        <w:rPr>
          <w:rFonts w:ascii="Times New Roman" w:hAnsi="Times New Roman" w:cs="Times New Roman"/>
          <w:lang w:eastAsia="en-US"/>
        </w:rPr>
        <w:t>7.4.В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C439F0" w:rsidRPr="00C439F0" w:rsidRDefault="00C439F0" w:rsidP="00C439F0">
      <w:pPr>
        <w:suppressAutoHyphens w:val="0"/>
        <w:spacing w:after="0" w:line="240" w:lineRule="auto"/>
        <w:contextualSpacing/>
        <w:jc w:val="both"/>
        <w:rPr>
          <w:rFonts w:ascii="Times New Roman" w:hAnsi="Times New Roman" w:cs="Times New Roman"/>
          <w:lang w:eastAsia="en-US"/>
        </w:rPr>
      </w:pPr>
    </w:p>
    <w:p w:rsidR="000A4501" w:rsidRDefault="000A4501" w:rsidP="000A4501">
      <w:pPr>
        <w:pStyle w:val="36"/>
        <w:spacing w:before="0" w:line="360" w:lineRule="auto"/>
        <w:rPr>
          <w:rFonts w:ascii="Times New Roman" w:hAnsi="Times New Roman"/>
          <w:szCs w:val="24"/>
        </w:rPr>
      </w:pPr>
    </w:p>
    <w:p w:rsidR="00C439F0" w:rsidRDefault="00C439F0" w:rsidP="000A4501">
      <w:pPr>
        <w:pStyle w:val="36"/>
        <w:spacing w:before="0" w:line="360" w:lineRule="auto"/>
        <w:rPr>
          <w:rFonts w:ascii="Times New Roman" w:hAnsi="Times New Roman"/>
          <w:szCs w:val="24"/>
        </w:rPr>
      </w:pPr>
    </w:p>
    <w:p w:rsidR="00645A5F" w:rsidRDefault="00645A5F" w:rsidP="005C7500">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1" w:history="1">
        <w:r w:rsidRPr="009B2F7B">
          <w:rPr>
            <w:rStyle w:val="a3"/>
            <w:rFonts w:ascii="Times New Roman" w:hAnsi="Times New Roman"/>
            <w:sz w:val="24"/>
            <w:szCs w:val="24"/>
          </w:rPr>
          <w:t>http://</w:t>
        </w:r>
        <w:r w:rsidR="008A1E7E">
          <w:rPr>
            <w:rStyle w:val="a3"/>
            <w:rFonts w:ascii="Times New Roman" w:hAnsi="Times New Roman"/>
            <w:sz w:val="24"/>
            <w:szCs w:val="24"/>
          </w:rPr>
          <w:t>otc.ru</w:t>
        </w:r>
        <w:r w:rsidRPr="009B2F7B">
          <w:rPr>
            <w:rStyle w:val="a3"/>
            <w:rFonts w:ascii="Times New Roman" w:hAnsi="Times New Roman"/>
            <w:sz w:val="24"/>
            <w:szCs w:val="24"/>
          </w:rPr>
          <w:t>//</w:t>
        </w:r>
      </w:hyperlink>
      <w:r w:rsidR="0048002B" w:rsidRPr="0048002B">
        <w:rPr>
          <w:rStyle w:val="a3"/>
          <w:rFonts w:ascii="Times New Roman" w:hAnsi="Times New Roman"/>
          <w:sz w:val="24"/>
          <w:szCs w:val="24"/>
          <w:u w:val="none"/>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48002B" w:rsidRPr="0048002B">
        <w:rPr>
          <w:rFonts w:ascii="Times New Roman" w:hAnsi="Times New Roman" w:cs="Times New Roman"/>
          <w:sz w:val="24"/>
          <w:szCs w:val="24"/>
        </w:rPr>
        <w:t>___________________________________,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EF35BB">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4"/>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uppressAutoHyphens w:val="0"/>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uppressAutoHyphens w:val="0"/>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uppressAutoHyphens w:val="0"/>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uppressAutoHyphens w:val="0"/>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uppressAutoHyphens w:val="0"/>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uppressAutoHyphens w:val="0"/>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4"/>
        <w:tabs>
          <w:tab w:val="left" w:pos="284"/>
        </w:tabs>
        <w:spacing w:after="0" w:line="240" w:lineRule="auto"/>
        <w:ind w:left="0" w:right="-2"/>
        <w:rPr>
          <w:rFonts w:ascii="Times New Roman" w:hAnsi="Times New Roman" w:cs="Times New Roman"/>
          <w:sz w:val="24"/>
          <w:szCs w:val="24"/>
        </w:rPr>
      </w:pPr>
    </w:p>
    <w:p w:rsidR="005C4CBB" w:rsidRPr="004D3AD8" w:rsidRDefault="00514594" w:rsidP="005C4CBB">
      <w:pPr>
        <w:pStyle w:val="af4"/>
        <w:numPr>
          <w:ilvl w:val="0"/>
          <w:numId w:val="11"/>
        </w:numPr>
        <w:tabs>
          <w:tab w:val="left" w:pos="284"/>
        </w:tabs>
        <w:ind w:left="0" w:firstLine="0"/>
        <w:jc w:val="both"/>
        <w:rPr>
          <w:rFonts w:ascii="Times New Roman" w:hAnsi="Times New Roman" w:cs="Times New Roman"/>
          <w:b/>
          <w:bCs/>
          <w:sz w:val="24"/>
          <w:szCs w:val="24"/>
        </w:rPr>
      </w:pPr>
      <w:bookmarkStart w:id="0" w:name="_GoBack"/>
      <w:bookmarkEnd w:id="0"/>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ена договора __________________________ включает в себя ………</w:t>
      </w:r>
      <w:r w:rsidR="005C4CBB" w:rsidRPr="004D3AD8">
        <w:rPr>
          <w:rFonts w:ascii="Times New Roman" w:hAnsi="Times New Roman" w:cs="Times New Roman"/>
          <w:i/>
          <w:sz w:val="16"/>
          <w:szCs w:val="16"/>
        </w:rPr>
        <w:t>Общая стоимость договора  должна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3"/>
        <w:jc w:val="both"/>
        <w:rPr>
          <w:rFonts w:ascii="Times New Roman" w:hAnsi="Times New Roman" w:cs="Times New Roman"/>
          <w:b/>
          <w:sz w:val="24"/>
          <w:szCs w:val="24"/>
        </w:rPr>
      </w:pPr>
    </w:p>
    <w:p w:rsidR="005C4CB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3"/>
        <w:jc w:val="both"/>
        <w:rPr>
          <w:rFonts w:ascii="Times New Roman" w:hAnsi="Times New Roman" w:cs="Times New Roman"/>
          <w:sz w:val="24"/>
          <w:szCs w:val="24"/>
        </w:rPr>
      </w:pPr>
    </w:p>
    <w:p w:rsidR="005C4CBB" w:rsidRDefault="004D3AD8" w:rsidP="005C4CBB">
      <w:pPr>
        <w:pStyle w:val="af3"/>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3"/>
        <w:jc w:val="both"/>
        <w:rPr>
          <w:rFonts w:ascii="Times New Roman" w:hAnsi="Times New Roman" w:cs="Times New Roman"/>
          <w:b/>
          <w:sz w:val="24"/>
          <w:szCs w:val="24"/>
        </w:rPr>
      </w:pPr>
    </w:p>
    <w:p w:rsidR="005C4CBB"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3"/>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3"/>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3"/>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3"/>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3"/>
        <w:jc w:val="both"/>
        <w:rPr>
          <w:rFonts w:ascii="Times New Roman" w:hAnsi="Times New Roman" w:cs="Times New Roman"/>
          <w:b/>
          <w:i/>
          <w:sz w:val="18"/>
          <w:szCs w:val="18"/>
        </w:rPr>
      </w:pPr>
    </w:p>
    <w:p w:rsidR="00312674" w:rsidRPr="004E01D6" w:rsidRDefault="00312674" w:rsidP="00312674">
      <w:pPr>
        <w:pStyle w:val="af3"/>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BF1783">
      <w:pPr>
        <w:pStyle w:val="-4"/>
        <w:widowControl w:val="0"/>
        <w:tabs>
          <w:tab w:val="clear" w:pos="2269"/>
          <w:tab w:val="left" w:pos="1134"/>
        </w:tabs>
        <w:ind w:left="0"/>
        <w:jc w:val="right"/>
        <w:rPr>
          <w:i/>
          <w:sz w:val="24"/>
          <w:szCs w:val="24"/>
        </w:rPr>
      </w:pPr>
    </w:p>
    <w:p w:rsidR="00CD6302" w:rsidRDefault="00CD630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uppressAutoHyphens w:val="0"/>
              <w:spacing w:after="0" w:line="240" w:lineRule="auto"/>
              <w:rPr>
                <w:rFonts w:ascii="Times New Roman" w:hAnsi="Times New Roman" w:cs="Times New Roman"/>
                <w:sz w:val="20"/>
                <w:szCs w:val="20"/>
                <w:lang w:bidi="ru-RU"/>
              </w:rPr>
            </w:pPr>
          </w:p>
        </w:tc>
      </w:tr>
    </w:tbl>
    <w:p w:rsidR="001E10A5" w:rsidRDefault="00903E35" w:rsidP="00CD6302">
      <w:pPr>
        <w:suppressAutoHyphens w:val="0"/>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4E" w:rsidRDefault="00B0744E" w:rsidP="005C4CBB">
      <w:pPr>
        <w:spacing w:after="0" w:line="240" w:lineRule="auto"/>
      </w:pPr>
      <w:r>
        <w:separator/>
      </w:r>
    </w:p>
  </w:endnote>
  <w:endnote w:type="continuationSeparator" w:id="0">
    <w:p w:rsidR="00B0744E" w:rsidRDefault="00B0744E"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4E" w:rsidRDefault="00B0744E" w:rsidP="005C4CBB">
      <w:pPr>
        <w:spacing w:after="0" w:line="240" w:lineRule="auto"/>
      </w:pPr>
      <w:r>
        <w:separator/>
      </w:r>
    </w:p>
  </w:footnote>
  <w:footnote w:type="continuationSeparator" w:id="0">
    <w:p w:rsidR="00B0744E" w:rsidRDefault="00B0744E" w:rsidP="005C4CBB">
      <w:pPr>
        <w:spacing w:after="0" w:line="240" w:lineRule="auto"/>
      </w:pPr>
      <w:r>
        <w:continuationSeparator/>
      </w:r>
    </w:p>
  </w:footnote>
  <w:footnote w:id="1">
    <w:p w:rsidR="00B0744E" w:rsidRPr="006A4B85" w:rsidRDefault="00B0744E" w:rsidP="00312674">
      <w:pPr>
        <w:pStyle w:val="af2"/>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C11"/>
    <w:rsid w:val="00274BCF"/>
    <w:rsid w:val="00276BCB"/>
    <w:rsid w:val="00283C5C"/>
    <w:rsid w:val="00291954"/>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C1C9A"/>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E0A5B"/>
    <w:rsid w:val="004E3620"/>
    <w:rsid w:val="004E63BC"/>
    <w:rsid w:val="004F11FF"/>
    <w:rsid w:val="004F60B7"/>
    <w:rsid w:val="004F79B6"/>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B04D74"/>
    <w:rsid w:val="00B0744E"/>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439F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6E0A"/>
    <w:rsid w:val="00F7556F"/>
    <w:rsid w:val="00F76AD5"/>
    <w:rsid w:val="00F86BC3"/>
    <w:rsid w:val="00F93FC5"/>
    <w:rsid w:val="00F9408A"/>
    <w:rsid w:val="00FB0361"/>
    <w:rsid w:val="00FB2D5A"/>
    <w:rsid w:val="00FB47A0"/>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DB3"/>
    <w:pPr>
      <w:suppressAutoHyphens/>
    </w:pPr>
    <w:rPr>
      <w:rFonts w:ascii="Calibri" w:eastAsia="Calibri" w:hAnsi="Calibri" w:cs="Calibri"/>
      <w:lang w:eastAsia="zh-CN"/>
    </w:rPr>
  </w:style>
  <w:style w:type="paragraph" w:styleId="1">
    <w:name w:val="heading 1"/>
    <w:basedOn w:val="a"/>
    <w:next w:val="a"/>
    <w:link w:val="10"/>
    <w:qFormat/>
    <w:rsid w:val="005C4CBB"/>
    <w:pPr>
      <w:keepNext/>
      <w:numPr>
        <w:numId w:val="1"/>
      </w:numPr>
      <w:spacing w:before="240" w:after="60" w:line="240" w:lineRule="auto"/>
      <w:outlineLvl w:val="0"/>
    </w:pPr>
    <w:rPr>
      <w:rFonts w:ascii="Arial" w:eastAsia="Times New Roman" w:hAnsi="Arial" w:cs="Arial"/>
      <w:b/>
      <w:bCs/>
      <w:kern w:val="1"/>
      <w:sz w:val="32"/>
      <w:szCs w:val="32"/>
    </w:rPr>
  </w:style>
  <w:style w:type="paragraph" w:styleId="3">
    <w:name w:val="heading 3"/>
    <w:basedOn w:val="a"/>
    <w:next w:val="a"/>
    <w:link w:val="30"/>
    <w:qFormat/>
    <w:rsid w:val="005C4CBB"/>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qFormat/>
    <w:rsid w:val="005C4CBB"/>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CBB"/>
    <w:rPr>
      <w:rFonts w:ascii="Arial" w:eastAsia="Times New Roman" w:hAnsi="Arial" w:cs="Arial"/>
      <w:b/>
      <w:bCs/>
      <w:kern w:val="1"/>
      <w:sz w:val="32"/>
      <w:szCs w:val="32"/>
      <w:lang w:eastAsia="zh-CN"/>
    </w:rPr>
  </w:style>
  <w:style w:type="character" w:customStyle="1" w:styleId="30">
    <w:name w:val="Заголовок 3 Знак"/>
    <w:basedOn w:val="a0"/>
    <w:link w:val="3"/>
    <w:rsid w:val="005C4CBB"/>
    <w:rPr>
      <w:rFonts w:ascii="Arial" w:eastAsia="Calibri" w:hAnsi="Arial" w:cs="Arial"/>
      <w:b/>
      <w:bCs/>
      <w:sz w:val="26"/>
      <w:szCs w:val="26"/>
      <w:lang w:eastAsia="zh-CN"/>
    </w:rPr>
  </w:style>
  <w:style w:type="character" w:customStyle="1" w:styleId="40">
    <w:name w:val="Заголовок 4 Знак"/>
    <w:basedOn w:val="a0"/>
    <w:link w:val="4"/>
    <w:rsid w:val="005C4CBB"/>
    <w:rPr>
      <w:rFonts w:ascii="Times New Roman" w:eastAsia="Calibri" w:hAnsi="Times New Roman" w:cs="Times New Roman"/>
      <w:b/>
      <w:bCs/>
      <w:sz w:val="28"/>
      <w:szCs w:val="28"/>
      <w:lang w:eastAsia="zh-CN"/>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qFormat/>
    <w:rsid w:val="005C4CBB"/>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0">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rsid w:val="005C4CBB"/>
    <w:rPr>
      <w:rFonts w:ascii="Arial" w:hAnsi="Arial" w:cs="Arial"/>
      <w:b/>
      <w:kern w:val="1"/>
      <w:sz w:val="32"/>
    </w:rPr>
  </w:style>
  <w:style w:type="character" w:customStyle="1" w:styleId="21">
    <w:name w:val="Основной текст с отступом 2 Знак"/>
    <w:rsid w:val="005C4CBB"/>
    <w:rPr>
      <w:rFonts w:ascii="Arial" w:hAnsi="Arial" w:cs="Arial"/>
      <w:lang w:val="de-DE"/>
    </w:rPr>
  </w:style>
  <w:style w:type="character" w:customStyle="1" w:styleId="a8">
    <w:name w:val="Нижний колонтитул Знак"/>
    <w:uiPriority w:val="99"/>
    <w:rsid w:val="005C4CBB"/>
    <w:rPr>
      <w:rFonts w:ascii="Calibri" w:eastAsia="Calibri" w:hAnsi="Calibri" w:cs="Calibri"/>
      <w:sz w:val="22"/>
      <w:szCs w:val="22"/>
    </w:rPr>
  </w:style>
  <w:style w:type="character" w:customStyle="1" w:styleId="a9">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2">
    <w:name w:val="Основной текст 2 Знак"/>
    <w:link w:val="23"/>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a">
    <w:name w:val="Текст выноски Знак"/>
    <w:uiPriority w:val="99"/>
    <w:rsid w:val="005C4CBB"/>
    <w:rPr>
      <w:rFonts w:ascii="Tahoma" w:eastAsia="Calibri" w:hAnsi="Tahoma" w:cs="Tahoma"/>
      <w:sz w:val="16"/>
      <w:szCs w:val="16"/>
    </w:rPr>
  </w:style>
  <w:style w:type="character" w:styleId="ab">
    <w:name w:val="FollowedHyperlink"/>
    <w:uiPriority w:val="99"/>
    <w:rsid w:val="005C4CBB"/>
    <w:rPr>
      <w:color w:val="800080"/>
      <w:u w:val="single"/>
    </w:rPr>
  </w:style>
  <w:style w:type="character" w:styleId="ac">
    <w:name w:val="line number"/>
    <w:rsid w:val="005C4CBB"/>
  </w:style>
  <w:style w:type="paragraph" w:customStyle="1" w:styleId="ad">
    <w:name w:val="Заголовок"/>
    <w:basedOn w:val="a"/>
    <w:next w:val="ae"/>
    <w:rsid w:val="005C4CBB"/>
    <w:pPr>
      <w:spacing w:before="240" w:after="60" w:line="240" w:lineRule="auto"/>
      <w:jc w:val="center"/>
    </w:pPr>
    <w:rPr>
      <w:rFonts w:ascii="Arial" w:eastAsia="Times New Roman" w:hAnsi="Arial" w:cs="Arial"/>
      <w:b/>
      <w:kern w:val="1"/>
      <w:sz w:val="32"/>
      <w:szCs w:val="20"/>
    </w:rPr>
  </w:style>
  <w:style w:type="paragraph" w:styleId="ae">
    <w:name w:val="Body Text"/>
    <w:basedOn w:val="a"/>
    <w:link w:val="15"/>
    <w:rsid w:val="005C4CBB"/>
    <w:pPr>
      <w:spacing w:after="120"/>
    </w:pPr>
  </w:style>
  <w:style w:type="character" w:customStyle="1" w:styleId="15">
    <w:name w:val="Основной текст Знак1"/>
    <w:basedOn w:val="a0"/>
    <w:link w:val="ae"/>
    <w:rsid w:val="005C4CBB"/>
    <w:rPr>
      <w:rFonts w:ascii="Calibri" w:eastAsia="Calibri" w:hAnsi="Calibri" w:cs="Calibri"/>
      <w:lang w:eastAsia="zh-CN"/>
    </w:rPr>
  </w:style>
  <w:style w:type="paragraph" w:styleId="af">
    <w:name w:val="List"/>
    <w:basedOn w:val="ae"/>
    <w:rsid w:val="005C4CBB"/>
    <w:rPr>
      <w:rFonts w:cs="Mangal"/>
    </w:rPr>
  </w:style>
  <w:style w:type="paragraph" w:styleId="af0">
    <w:name w:val="caption"/>
    <w:basedOn w:val="a"/>
    <w:qFormat/>
    <w:rsid w:val="005C4CBB"/>
    <w:pPr>
      <w:suppressLineNumbers/>
      <w:spacing w:before="120" w:after="120"/>
    </w:pPr>
    <w:rPr>
      <w:rFonts w:cs="Mangal"/>
      <w:i/>
      <w:iCs/>
      <w:sz w:val="24"/>
      <w:szCs w:val="24"/>
    </w:rPr>
  </w:style>
  <w:style w:type="paragraph" w:customStyle="1" w:styleId="50">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4">
    <w:name w:val="Название объекта2"/>
    <w:basedOn w:val="a"/>
    <w:rsid w:val="005C4CBB"/>
    <w:pPr>
      <w:suppressLineNumbers/>
      <w:spacing w:before="120" w:after="120"/>
    </w:pPr>
    <w:rPr>
      <w:rFonts w:cs="Mangal"/>
      <w:i/>
      <w:iCs/>
      <w:sz w:val="24"/>
      <w:szCs w:val="24"/>
    </w:rPr>
  </w:style>
  <w:style w:type="paragraph" w:customStyle="1" w:styleId="25">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1">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2">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6"/>
    <w:uiPriority w:val="99"/>
    <w:rsid w:val="005C4CBB"/>
    <w:pPr>
      <w:spacing w:after="0" w:line="240" w:lineRule="auto"/>
    </w:pPr>
    <w:rPr>
      <w:rFonts w:ascii="Times New Roman" w:eastAsia="Times New Roman" w:hAnsi="Times New Roman" w:cs="Times New Roman"/>
      <w:sz w:val="20"/>
      <w:szCs w:val="20"/>
    </w:rPr>
  </w:style>
  <w:style w:type="character" w:customStyle="1" w:styleId="26">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2"/>
    <w:uiPriority w:val="99"/>
    <w:rsid w:val="005C4CBB"/>
    <w:rPr>
      <w:rFonts w:ascii="Times New Roman" w:eastAsia="Times New Roman" w:hAnsi="Times New Roman" w:cs="Times New Roman"/>
      <w:sz w:val="20"/>
      <w:szCs w:val="20"/>
      <w:lang w:eastAsia="zh-CN"/>
    </w:rPr>
  </w:style>
  <w:style w:type="paragraph" w:styleId="af3">
    <w:name w:val="No Spacing"/>
    <w:uiPriority w:val="1"/>
    <w:qFormat/>
    <w:rsid w:val="005C4CBB"/>
    <w:pPr>
      <w:suppressAutoHyphens/>
      <w:spacing w:after="0" w:line="240" w:lineRule="auto"/>
    </w:pPr>
    <w:rPr>
      <w:rFonts w:ascii="Calibri" w:eastAsia="Calibri" w:hAnsi="Calibri" w:cs="Calibri"/>
      <w:lang w:eastAsia="zh-CN"/>
    </w:rPr>
  </w:style>
  <w:style w:type="paragraph" w:customStyle="1" w:styleId="27">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4">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5"/>
    <w:uiPriority w:val="34"/>
    <w:qFormat/>
    <w:rsid w:val="005C4CBB"/>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6">
    <w:name w:val="footer"/>
    <w:basedOn w:val="a"/>
    <w:link w:val="1a"/>
    <w:rsid w:val="005C4CBB"/>
    <w:pPr>
      <w:tabs>
        <w:tab w:val="center" w:pos="4677"/>
        <w:tab w:val="right" w:pos="9355"/>
      </w:tabs>
    </w:pPr>
  </w:style>
  <w:style w:type="character" w:customStyle="1" w:styleId="1a">
    <w:name w:val="Нижний колонтитул Знак1"/>
    <w:basedOn w:val="a0"/>
    <w:link w:val="af6"/>
    <w:uiPriority w:val="99"/>
    <w:rsid w:val="005C4CBB"/>
    <w:rPr>
      <w:rFonts w:ascii="Calibri" w:eastAsia="Calibri" w:hAnsi="Calibri" w:cs="Calibri"/>
      <w:lang w:eastAsia="zh-CN"/>
    </w:rPr>
  </w:style>
  <w:style w:type="paragraph" w:styleId="af7">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7"/>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8">
    <w:name w:val="Содержимое таблицы"/>
    <w:basedOn w:val="a"/>
    <w:rsid w:val="005C4CBB"/>
    <w:pPr>
      <w:suppressLineNumbers/>
    </w:pPr>
  </w:style>
  <w:style w:type="paragraph" w:customStyle="1" w:styleId="af9">
    <w:name w:val="Заголовок таблицы"/>
    <w:basedOn w:val="af8"/>
    <w:rsid w:val="005C4CBB"/>
    <w:pPr>
      <w:jc w:val="center"/>
    </w:pPr>
    <w:rPr>
      <w:b/>
      <w:bCs/>
    </w:rPr>
  </w:style>
  <w:style w:type="paragraph" w:customStyle="1" w:styleId="1c">
    <w:name w:val="Абзац списка1"/>
    <w:basedOn w:val="a"/>
    <w:uiPriority w:val="99"/>
    <w:rsid w:val="005C4CBB"/>
    <w:pPr>
      <w:suppressAutoHyphens w:val="0"/>
      <w:ind w:left="720"/>
      <w:contextualSpacing/>
    </w:pPr>
    <w:rPr>
      <w:rFonts w:cs="Times New Roman"/>
    </w:rPr>
  </w:style>
  <w:style w:type="paragraph" w:customStyle="1" w:styleId="afa">
    <w:name w:val="Таблица шапка"/>
    <w:basedOn w:val="a"/>
    <w:rsid w:val="005C4CBB"/>
    <w:pPr>
      <w:keepNext/>
      <w:suppressAutoHyphens w:val="0"/>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b">
    <w:name w:val="Пункт"/>
    <w:basedOn w:val="a"/>
    <w:rsid w:val="005C4CBB"/>
    <w:pPr>
      <w:tabs>
        <w:tab w:val="left" w:pos="360"/>
        <w:tab w:val="left" w:pos="1134"/>
      </w:tabs>
      <w:suppressAutoHyphens w:val="0"/>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uppressAutoHyphens w:val="0"/>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c">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c"/>
    <w:uiPriority w:val="99"/>
    <w:rsid w:val="005C4CBB"/>
    <w:rPr>
      <w:rFonts w:ascii="Tahoma" w:eastAsia="Calibri" w:hAnsi="Tahoma" w:cs="Tahoma"/>
      <w:sz w:val="16"/>
      <w:szCs w:val="16"/>
      <w:lang w:eastAsia="zh-CN"/>
    </w:rPr>
  </w:style>
  <w:style w:type="paragraph" w:customStyle="1" w:styleId="xl65">
    <w:name w:val="xl65"/>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uppressAutoHyphens w:val="0"/>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uppressAutoHyphens w:val="0"/>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uppressAutoHyphens w:val="0"/>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d">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1"/>
    <w:uiPriority w:val="99"/>
    <w:rsid w:val="005C4CBB"/>
    <w:rPr>
      <w:rFonts w:ascii="Times New Roman" w:eastAsia="Times New Roman" w:hAnsi="Times New Roman" w:cs="Times New Roman"/>
      <w:sz w:val="24"/>
      <w:szCs w:val="24"/>
      <w:lang w:eastAsia="zh-CN"/>
    </w:rPr>
  </w:style>
  <w:style w:type="character" w:customStyle="1" w:styleId="af5">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4"/>
    <w:uiPriority w:val="34"/>
    <w:locked/>
    <w:rsid w:val="005C4CBB"/>
    <w:rPr>
      <w:rFonts w:ascii="Calibri" w:eastAsia="Calibri" w:hAnsi="Calibri" w:cs="Calibri"/>
      <w:lang w:eastAsia="zh-CN"/>
    </w:rPr>
  </w:style>
  <w:style w:type="paragraph" w:customStyle="1" w:styleId="36">
    <w:name w:val="Стиль3 Знак Знак"/>
    <w:basedOn w:val="28"/>
    <w:rsid w:val="005C4CBB"/>
    <w:pPr>
      <w:widowControl w:val="0"/>
      <w:tabs>
        <w:tab w:val="num" w:pos="227"/>
      </w:tabs>
      <w:suppressAutoHyphens w:val="0"/>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8">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8"/>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e">
    <w:name w:val="Body Text Indent"/>
    <w:basedOn w:val="a"/>
    <w:link w:val="aff"/>
    <w:uiPriority w:val="99"/>
    <w:unhideWhenUsed/>
    <w:rsid w:val="005C4CBB"/>
    <w:pPr>
      <w:spacing w:after="120"/>
      <w:ind w:left="283"/>
    </w:pPr>
    <w:rPr>
      <w:lang w:eastAsia="ar-SA"/>
    </w:rPr>
  </w:style>
  <w:style w:type="character" w:customStyle="1" w:styleId="aff">
    <w:name w:val="Основной текст с отступом Знак"/>
    <w:basedOn w:val="a0"/>
    <w:link w:val="afe"/>
    <w:uiPriority w:val="99"/>
    <w:rsid w:val="005C4CBB"/>
    <w:rPr>
      <w:rFonts w:ascii="Calibri" w:eastAsia="Calibri" w:hAnsi="Calibri" w:cs="Calibri"/>
      <w:lang w:eastAsia="ar-SA"/>
    </w:rPr>
  </w:style>
  <w:style w:type="table" w:styleId="aff0">
    <w:name w:val="Table Grid"/>
    <w:basedOn w:val="a1"/>
    <w:uiPriority w:val="99"/>
    <w:rsid w:val="005C4C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rsid w:val="005C4CBB"/>
    <w:pPr>
      <w:tabs>
        <w:tab w:val="left" w:pos="993"/>
        <w:tab w:val="left" w:pos="1418"/>
      </w:tabs>
      <w:suppressAutoHyphens w:val="0"/>
      <w:spacing w:after="0" w:line="240" w:lineRule="auto"/>
      <w:ind w:right="-126"/>
    </w:pPr>
    <w:rPr>
      <w:rFonts w:asciiTheme="minorHAnsi" w:eastAsia="MS Mincho" w:hAnsiTheme="minorHAnsi" w:cstheme="minorBidi"/>
      <w:b/>
      <w:sz w:val="24"/>
      <w:szCs w:val="24"/>
      <w:lang w:eastAsia="en-US"/>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uppressAutoHyphens w:val="0"/>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
    <w:name w:val="Основной текст (8)_"/>
    <w:link w:val="80"/>
    <w:rsid w:val="00AF71F8"/>
    <w:rPr>
      <w:rFonts w:ascii="Times New Roman" w:eastAsia="Times New Roman" w:hAnsi="Times New Roman" w:cs="Times New Roman"/>
      <w:i/>
      <w:iCs/>
      <w:spacing w:val="-1"/>
      <w:shd w:val="clear" w:color="auto" w:fill="FFFFFF"/>
    </w:rPr>
  </w:style>
  <w:style w:type="paragraph" w:customStyle="1" w:styleId="80">
    <w:name w:val="Основной текст (8)"/>
    <w:basedOn w:val="a"/>
    <w:link w:val="8"/>
    <w:rsid w:val="00AF71F8"/>
    <w:pPr>
      <w:widowControl w:val="0"/>
      <w:shd w:val="clear" w:color="auto" w:fill="FFFFFF"/>
      <w:suppressAutoHyphens w:val="0"/>
      <w:spacing w:before="240" w:after="240" w:line="269" w:lineRule="exact"/>
      <w:ind w:hanging="360"/>
      <w:jc w:val="both"/>
    </w:pPr>
    <w:rPr>
      <w:rFonts w:ascii="Times New Roman" w:eastAsia="Times New Roman" w:hAnsi="Times New Roman" w:cs="Times New Roman"/>
      <w:i/>
      <w:iCs/>
      <w:spacing w:val="-1"/>
      <w:lang w:eastAsia="en-US"/>
    </w:rPr>
  </w:style>
  <w:style w:type="character" w:customStyle="1" w:styleId="29">
    <w:name w:val="Основной текст (2)_"/>
    <w:basedOn w:val="a0"/>
    <w:link w:val="2a"/>
    <w:rsid w:val="006E7D99"/>
    <w:rPr>
      <w:rFonts w:ascii="Times New Roman" w:eastAsia="Times New Roman" w:hAnsi="Times New Roman" w:cs="Times New Roman"/>
      <w:shd w:val="clear" w:color="auto" w:fill="FFFFFF"/>
    </w:rPr>
  </w:style>
  <w:style w:type="paragraph" w:customStyle="1" w:styleId="2a">
    <w:name w:val="Основной текст (2)"/>
    <w:basedOn w:val="a"/>
    <w:link w:val="29"/>
    <w:rsid w:val="006E7D99"/>
    <w:pPr>
      <w:widowControl w:val="0"/>
      <w:shd w:val="clear" w:color="auto" w:fill="FFFFFF"/>
      <w:suppressAutoHyphens w:val="0"/>
      <w:spacing w:after="0" w:line="252" w:lineRule="exact"/>
      <w:jc w:val="both"/>
    </w:pPr>
    <w:rPr>
      <w:rFonts w:ascii="Times New Roman" w:eastAsia="Times New Roman" w:hAnsi="Times New Roman" w:cs="Times New Roman"/>
      <w:lang w:eastAsia="en-US"/>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tprf.ru//" TargetMode="External"/><Relationship Id="rId5" Type="http://schemas.openxmlformats.org/officeDocument/2006/relationships/settings" Target="settings.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etp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180F9-FCBB-46E7-83FC-8F2FD13E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13</Pages>
  <Words>5543</Words>
  <Characters>31600</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Карина В. Якуш</cp:lastModifiedBy>
  <cp:revision>29</cp:revision>
  <dcterms:created xsi:type="dcterms:W3CDTF">2022-02-18T06:04:00Z</dcterms:created>
  <dcterms:modified xsi:type="dcterms:W3CDTF">2022-09-27T05:38:00Z</dcterms:modified>
</cp:coreProperties>
</file>