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4C6775">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4C6775" w:rsidRPr="004C6775">
        <w:rPr>
          <w:rFonts w:ascii="Times New Roman" w:hAnsi="Times New Roman"/>
          <w:b/>
          <w:sz w:val="28"/>
          <w:szCs w:val="28"/>
        </w:rPr>
        <w:t>ЭЛЕКТРОННОГО, МЕТАЛЛОРЕЖУЩЕГО И РУЧНОГО ИНСТРУМЕНТА ДЛЯ ЗАКАЗА 23900</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4C6775" w:rsidRDefault="004C6775"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5C4CBB"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sidRPr="00EF4A42">
        <w:rPr>
          <w:rFonts w:ascii="Times New Roman" w:hAnsi="Times New Roman" w:cs="Times New Roman"/>
          <w:sz w:val="24"/>
          <w:szCs w:val="24"/>
          <w:shd w:val="clear" w:color="auto" w:fill="FFFFFF"/>
        </w:rPr>
        <w:t>uro7@kerch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bookmarkStart w:id="0" w:name="_GoBack"/>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4C6775" w:rsidRPr="004C6775">
        <w:rPr>
          <w:rFonts w:ascii="Times New Roman" w:hAnsi="Times New Roman" w:cs="Times New Roman"/>
          <w:sz w:val="24"/>
          <w:szCs w:val="24"/>
        </w:rPr>
        <w:t>электронного, металлорежущего и ручного инструмента для заказа 23900</w:t>
      </w:r>
      <w:bookmarkEnd w:id="0"/>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4C6775" w:rsidRPr="004C6775">
        <w:rPr>
          <w:rFonts w:eastAsia="Courier New"/>
          <w:color w:val="000000"/>
          <w:spacing w:val="-4"/>
          <w:sz w:val="24"/>
          <w:szCs w:val="24"/>
        </w:rPr>
        <w:t>30 (тридцать) рабочих дней с момента оплаты авансового платежа в размере не более 80% от общей стоимости спецификации, с возможностью досрочной поставки на АО «Судостроительный завод имени Б.Е. Бутомы».</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4C6775" w:rsidRPr="004C6775">
        <w:rPr>
          <w:sz w:val="24"/>
          <w:szCs w:val="24"/>
        </w:rPr>
        <w:t>4 391 852,85</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6C0393">
        <w:rPr>
          <w:rFonts w:ascii="Times New Roman" w:hAnsi="Times New Roman" w:cs="Times New Roman"/>
          <w:sz w:val="24"/>
          <w:szCs w:val="24"/>
          <w:u w:val="single"/>
        </w:rPr>
        <w:t>05</w:t>
      </w:r>
      <w:r w:rsidR="00BA03CD">
        <w:rPr>
          <w:rFonts w:ascii="Times New Roman" w:hAnsi="Times New Roman" w:cs="Times New Roman"/>
          <w:sz w:val="24"/>
          <w:szCs w:val="24"/>
          <w:u w:val="single"/>
        </w:rPr>
        <w:t>.</w:t>
      </w:r>
      <w:r w:rsidR="006C0393">
        <w:rPr>
          <w:rFonts w:ascii="Times New Roman" w:hAnsi="Times New Roman" w:cs="Times New Roman"/>
          <w:sz w:val="24"/>
          <w:szCs w:val="24"/>
          <w:u w:val="single"/>
        </w:rPr>
        <w:t>09</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6C0393">
        <w:rPr>
          <w:rFonts w:ascii="Times New Roman" w:hAnsi="Times New Roman" w:cs="Times New Roman"/>
          <w:sz w:val="24"/>
          <w:szCs w:val="24"/>
          <w:u w:val="single"/>
        </w:rPr>
        <w:t>14</w:t>
      </w:r>
      <w:r w:rsidR="004D3AD8">
        <w:rPr>
          <w:rFonts w:ascii="Times New Roman" w:hAnsi="Times New Roman" w:cs="Times New Roman"/>
          <w:sz w:val="24"/>
          <w:szCs w:val="24"/>
          <w:u w:val="single"/>
        </w:rPr>
        <w:t>:</w:t>
      </w:r>
      <w:r w:rsidR="006C0393">
        <w:rPr>
          <w:rFonts w:ascii="Times New Roman" w:hAnsi="Times New Roman" w:cs="Times New Roman"/>
          <w:sz w:val="24"/>
          <w:szCs w:val="24"/>
          <w:u w:val="single"/>
        </w:rPr>
        <w:t>40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6C0393">
        <w:rPr>
          <w:rFonts w:ascii="Times New Roman" w:hAnsi="Times New Roman" w:cs="Times New Roman"/>
          <w:sz w:val="24"/>
          <w:szCs w:val="24"/>
          <w:u w:val="single"/>
        </w:rPr>
        <w:t>12</w:t>
      </w:r>
      <w:r w:rsidR="00CD6F1C">
        <w:rPr>
          <w:rFonts w:ascii="Times New Roman" w:hAnsi="Times New Roman" w:cs="Times New Roman"/>
          <w:sz w:val="24"/>
          <w:szCs w:val="24"/>
          <w:u w:val="single"/>
        </w:rPr>
        <w:t>.</w:t>
      </w:r>
      <w:r w:rsidR="006C0393">
        <w:rPr>
          <w:rFonts w:ascii="Times New Roman" w:hAnsi="Times New Roman" w:cs="Times New Roman"/>
          <w:sz w:val="24"/>
          <w:szCs w:val="24"/>
          <w:u w:val="single"/>
        </w:rPr>
        <w:t>09</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6C0393">
        <w:rPr>
          <w:rFonts w:ascii="Times New Roman" w:hAnsi="Times New Roman" w:cs="Times New Roman"/>
          <w:sz w:val="24"/>
          <w:szCs w:val="24"/>
          <w:u w:val="single"/>
        </w:rPr>
        <w:t xml:space="preserve"> 13</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6C0393">
              <w:rPr>
                <w:rFonts w:ascii="Times New Roman" w:hAnsi="Times New Roman" w:cs="Times New Roman"/>
                <w:sz w:val="24"/>
                <w:szCs w:val="24"/>
              </w:rPr>
              <w:t>05.09.2022 14</w:t>
            </w:r>
            <w:r w:rsidR="00701E8A">
              <w:rPr>
                <w:rFonts w:ascii="Times New Roman" w:hAnsi="Times New Roman" w:cs="Times New Roman"/>
                <w:sz w:val="24"/>
                <w:szCs w:val="24"/>
              </w:rPr>
              <w:t>:</w:t>
            </w:r>
            <w:r w:rsidR="006C0393">
              <w:rPr>
                <w:rFonts w:ascii="Times New Roman" w:hAnsi="Times New Roman" w:cs="Times New Roman"/>
                <w:sz w:val="24"/>
                <w:szCs w:val="24"/>
              </w:rPr>
              <w:t>4</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6C0393">
              <w:rPr>
                <w:rFonts w:ascii="Times New Roman" w:hAnsi="Times New Roman" w:cs="Times New Roman"/>
                <w:sz w:val="24"/>
                <w:szCs w:val="24"/>
              </w:rPr>
              <w:t>12.09.2022 13</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6C0393">
        <w:rPr>
          <w:rFonts w:ascii="Times New Roman" w:hAnsi="Times New Roman" w:cs="Times New Roman"/>
          <w:sz w:val="24"/>
          <w:szCs w:val="24"/>
        </w:rPr>
        <w:t>14:4</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6C0393">
        <w:rPr>
          <w:rFonts w:ascii="Times New Roman" w:hAnsi="Times New Roman" w:cs="Times New Roman"/>
          <w:sz w:val="24"/>
          <w:szCs w:val="24"/>
          <w:u w:val="single"/>
        </w:rPr>
        <w:t>05.09</w:t>
      </w:r>
      <w:r w:rsidR="00186792" w:rsidRPr="00186792">
        <w:rPr>
          <w:rFonts w:ascii="Times New Roman" w:hAnsi="Times New Roman" w:cs="Times New Roman"/>
          <w:sz w:val="24"/>
          <w:szCs w:val="24"/>
          <w:u w:val="single"/>
        </w:rPr>
        <w:t>.2022</w:t>
      </w:r>
      <w:r w:rsidR="004D3AD8">
        <w:rPr>
          <w:rFonts w:ascii="Times New Roman" w:hAnsi="Times New Roman" w:cs="Times New Roman"/>
          <w:sz w:val="24"/>
          <w:szCs w:val="24"/>
        </w:rPr>
        <w:t xml:space="preserve"> по 1</w:t>
      </w:r>
      <w:r w:rsidR="006C0393">
        <w:rPr>
          <w:rFonts w:ascii="Times New Roman" w:hAnsi="Times New Roman" w:cs="Times New Roman"/>
          <w:sz w:val="24"/>
          <w:szCs w:val="24"/>
        </w:rPr>
        <w:t>3</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6C0393">
        <w:rPr>
          <w:rFonts w:ascii="Times New Roman" w:hAnsi="Times New Roman" w:cs="Times New Roman"/>
          <w:sz w:val="24"/>
          <w:szCs w:val="24"/>
          <w:u w:val="single"/>
        </w:rPr>
        <w:t>12.09</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6C0393">
        <w:rPr>
          <w:rFonts w:ascii="Times New Roman" w:hAnsi="Times New Roman" w:cs="Times New Roman"/>
          <w:sz w:val="24"/>
          <w:szCs w:val="24"/>
          <w:lang w:eastAsia="en-US"/>
        </w:rPr>
        <w:t xml:space="preserve">одведение итогов до </w:t>
      </w:r>
      <w:r w:rsidR="006C0393" w:rsidRPr="006C0393">
        <w:rPr>
          <w:rFonts w:ascii="Times New Roman" w:hAnsi="Times New Roman" w:cs="Times New Roman"/>
          <w:sz w:val="24"/>
          <w:szCs w:val="24"/>
          <w:u w:val="single"/>
          <w:lang w:eastAsia="en-US"/>
        </w:rPr>
        <w:t>10</w:t>
      </w:r>
      <w:r w:rsidR="00C64906" w:rsidRPr="00A73F94">
        <w:rPr>
          <w:rFonts w:ascii="Times New Roman" w:hAnsi="Times New Roman" w:cs="Times New Roman"/>
          <w:sz w:val="24"/>
          <w:szCs w:val="24"/>
          <w:u w:val="single"/>
          <w:lang w:eastAsia="en-US"/>
        </w:rPr>
        <w:t>.</w:t>
      </w:r>
      <w:r w:rsidR="006C0393">
        <w:rPr>
          <w:rFonts w:ascii="Times New Roman" w:hAnsi="Times New Roman" w:cs="Times New Roman"/>
          <w:sz w:val="24"/>
          <w:szCs w:val="24"/>
          <w:u w:val="single"/>
          <w:lang w:eastAsia="en-US"/>
        </w:rPr>
        <w:t>10</w:t>
      </w:r>
      <w:r w:rsidR="00C64906" w:rsidRPr="00A73F94">
        <w:rPr>
          <w:rFonts w:ascii="Times New Roman" w:hAnsi="Times New Roman" w:cs="Times New Roman"/>
          <w:sz w:val="24"/>
          <w:szCs w:val="24"/>
          <w:u w:val="single"/>
          <w:lang w:eastAsia="en-US"/>
        </w:rPr>
        <w:t>.</w:t>
      </w:r>
      <w:r w:rsidR="000A626A">
        <w:rPr>
          <w:rFonts w:ascii="Times New Roman" w:hAnsi="Times New Roman" w:cs="Times New Roman"/>
          <w:sz w:val="24"/>
          <w:szCs w:val="24"/>
          <w:u w:val="single"/>
        </w:rPr>
        <w:t>2022</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w:t>
      </w:r>
      <w:r w:rsidRPr="00610BF4">
        <w:rPr>
          <w:rFonts w:ascii="Times New Roman" w:hAnsi="Times New Roman" w:cs="Times New Roman"/>
          <w:sz w:val="24"/>
          <w:szCs w:val="24"/>
        </w:rPr>
        <w:lastRenderedPageBreak/>
        <w:t>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sidR="00370D3A" w:rsidRPr="00370D3A">
        <w:rPr>
          <w:rFonts w:ascii="Times New Roman" w:hAnsi="Times New Roman" w:cs="Times New Roman"/>
          <w:bCs/>
          <w:sz w:val="24"/>
          <w:szCs w:val="24"/>
          <w:lang w:bidi="ru-RU"/>
        </w:rPr>
        <w:t xml:space="preserve">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w:t>
      </w:r>
      <w:r w:rsidR="00370D3A">
        <w:rPr>
          <w:rFonts w:ascii="Times New Roman" w:hAnsi="Times New Roman" w:cs="Times New Roman"/>
          <w:bCs/>
          <w:sz w:val="24"/>
          <w:szCs w:val="24"/>
          <w:lang w:bidi="ru-RU"/>
        </w:rPr>
        <w:t>рждающий полномочия такого лица;</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FB2D5A"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610BF4">
        <w:rPr>
          <w:rFonts w:ascii="Times New Roman" w:hAnsi="Times New Roman" w:cs="Times New Roman"/>
          <w:sz w:val="24"/>
          <w:szCs w:val="24"/>
        </w:rPr>
        <w:t>-</w:t>
      </w: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копии учредительных документов (устав, учредительный договор), заверенные подписью и печатью участника;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государственной регистрации, заверенную подписью и печатью претендента;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постановке на налоговый учет, заверенную подписью и печатью претендента;</w:t>
      </w:r>
    </w:p>
    <w:p w:rsidR="00C64906" w:rsidRPr="00610BF4" w:rsidRDefault="00370D3A"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00C64906" w:rsidRPr="00E753AD">
        <w:rPr>
          <w:rFonts w:ascii="Times New Roman" w:hAnsi="Times New Roman" w:cs="Times New Roman"/>
          <w:sz w:val="24"/>
          <w:szCs w:val="24"/>
        </w:rPr>
        <w:t>риказ о</w:t>
      </w:r>
      <w:r w:rsidR="00930BE7">
        <w:rPr>
          <w:rFonts w:ascii="Times New Roman" w:hAnsi="Times New Roman" w:cs="Times New Roman"/>
          <w:sz w:val="24"/>
          <w:szCs w:val="24"/>
        </w:rPr>
        <w:t xml:space="preserve"> назначении главного бухгалтера.</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930BE7">
        <w:rPr>
          <w:rFonts w:ascii="Times New Roman" w:hAnsi="Times New Roman" w:cs="Times New Roman"/>
          <w:sz w:val="24"/>
          <w:szCs w:val="24"/>
        </w:rPr>
        <w:t xml:space="preserve">) </w:t>
      </w:r>
      <w:r w:rsidR="00370D3A">
        <w:rPr>
          <w:rFonts w:ascii="Times New Roman" w:hAnsi="Times New Roman" w:cs="Times New Roman"/>
          <w:sz w:val="24"/>
          <w:szCs w:val="24"/>
        </w:rPr>
        <w:t>и</w:t>
      </w:r>
      <w:r w:rsidR="00C64906" w:rsidRPr="00610BF4">
        <w:rPr>
          <w:rFonts w:ascii="Times New Roman" w:hAnsi="Times New Roman" w:cs="Times New Roman"/>
          <w:sz w:val="24"/>
          <w:szCs w:val="24"/>
        </w:rPr>
        <w:t>нформацию о собственниках (номинальных владельцах) долей, акций и (или) паев Поставщика с указанием бенефициарных владельцев (выгодоприобрета</w:t>
      </w:r>
      <w:r w:rsidR="00930BE7">
        <w:rPr>
          <w:rFonts w:ascii="Times New Roman" w:hAnsi="Times New Roman" w:cs="Times New Roman"/>
          <w:sz w:val="24"/>
          <w:szCs w:val="24"/>
        </w:rPr>
        <w:t>телей).</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C64906" w:rsidRPr="00E753AD">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бухгалтерская отчетность: формы №1 «Бухгалтерский баланс», и форма №2 «Отчет о финансовых результатах» за последний отчетный период, с подтверждением факта получения документов налоговым органом;</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расчёт по страховым взносам за последний отчетный период за исключением 3 раздела;</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Pr="00610BF4" w:rsidRDefault="00B04D74" w:rsidP="00930BE7">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налоговые декларации по НДС и налогу на прибыль ежеквартально (за последний отчетный период), (включая уточненные декларации);</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11</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12</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копии лицензии и свидетельств, подтверждающих членство в саморегулируемых организациях (при необходимости);</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lastRenderedPageBreak/>
        <w:t>13</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14</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4D2B60">
        <w:rPr>
          <w:rFonts w:ascii="Times New Roman" w:hAnsi="Times New Roman" w:cs="Times New Roman"/>
          <w:sz w:val="24"/>
          <w:szCs w:val="24"/>
        </w:rPr>
        <w:t>5</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855221">
        <w:rPr>
          <w:rFonts w:ascii="Times New Roman" w:eastAsia="DejaVu Sans" w:hAnsi="Times New Roman" w:cs="Times New Roman"/>
          <w:sz w:val="24"/>
          <w:szCs w:val="24"/>
        </w:rPr>
        <w:t>8</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6C0393">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6C0393">
        <w:rPr>
          <w:rFonts w:ascii="Times New Roman" w:eastAsia="DejaVu Sans" w:hAnsi="Times New Roman" w:cs="Times New Roman"/>
          <w:sz w:val="24"/>
          <w:szCs w:val="24"/>
        </w:rPr>
        <w:t>два</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855221">
        <w:rPr>
          <w:rFonts w:ascii="Times New Roman" w:eastAsia="DejaVu Sans" w:hAnsi="Times New Roman" w:cs="Times New Roman"/>
          <w:sz w:val="24"/>
          <w:szCs w:val="24"/>
        </w:rPr>
        <w:t>рабочих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lastRenderedPageBreak/>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A4501" w:rsidRDefault="000A4501"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4E0A5B">
      <w:pPr>
        <w:widowControl w:val="0"/>
        <w:tabs>
          <w:tab w:val="left" w:pos="142"/>
        </w:tabs>
        <w:autoSpaceDE w:val="0"/>
        <w:spacing w:after="0" w:line="240" w:lineRule="auto"/>
        <w:rPr>
          <w:rFonts w:ascii="Times New Roman" w:hAnsi="Times New Roman" w:cs="Times New Roman"/>
          <w:i/>
          <w:sz w:val="24"/>
          <w:szCs w:val="24"/>
        </w:rPr>
      </w:pPr>
    </w:p>
    <w:p w:rsidR="004E0A5B" w:rsidRDefault="004E0A5B"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855221" w:rsidRPr="00B66D4D" w:rsidRDefault="00855221" w:rsidP="00855221">
      <w:pPr>
        <w:spacing w:after="0" w:line="240" w:lineRule="auto"/>
        <w:ind w:left="-284" w:firstLine="284"/>
        <w:jc w:val="center"/>
        <w:rPr>
          <w:rFonts w:ascii="Times New Roman" w:hAnsi="Times New Roman" w:cs="Times New Roman"/>
          <w:b/>
          <w:sz w:val="24"/>
          <w:szCs w:val="24"/>
        </w:rPr>
      </w:pPr>
      <w:r w:rsidRPr="00B66D4D">
        <w:rPr>
          <w:rFonts w:ascii="Times New Roman" w:hAnsi="Times New Roman" w:cs="Times New Roman"/>
          <w:b/>
          <w:sz w:val="24"/>
          <w:szCs w:val="24"/>
        </w:rPr>
        <w:t xml:space="preserve">Запрос ценового предложения на приобретение </w:t>
      </w:r>
      <w:r>
        <w:rPr>
          <w:rFonts w:ascii="Times New Roman" w:hAnsi="Times New Roman" w:cs="Times New Roman"/>
          <w:b/>
          <w:sz w:val="24"/>
          <w:szCs w:val="24"/>
        </w:rPr>
        <w:t>электронного, металлорежущего и ручного инструмента для заказа 23900</w:t>
      </w:r>
      <w:r w:rsidRPr="00B66D4D">
        <w:rPr>
          <w:rFonts w:ascii="Times New Roman" w:hAnsi="Times New Roman" w:cs="Times New Roman"/>
          <w:b/>
          <w:sz w:val="24"/>
          <w:szCs w:val="24"/>
        </w:rPr>
        <w:t>.</w:t>
      </w:r>
    </w:p>
    <w:p w:rsidR="00855221" w:rsidRPr="00B66D4D" w:rsidRDefault="00855221" w:rsidP="00855221">
      <w:pPr>
        <w:spacing w:after="0" w:line="240" w:lineRule="auto"/>
        <w:ind w:left="-284" w:firstLine="568"/>
        <w:jc w:val="both"/>
        <w:rPr>
          <w:rFonts w:ascii="Times New Roman" w:hAnsi="Times New Roman" w:cs="Times New Roman"/>
          <w:b/>
          <w:sz w:val="24"/>
          <w:szCs w:val="24"/>
        </w:rPr>
      </w:pPr>
      <w:r w:rsidRPr="00B66D4D">
        <w:rPr>
          <w:rFonts w:ascii="Times New Roman" w:hAnsi="Times New Roman" w:cs="Times New Roman"/>
          <w:b/>
          <w:sz w:val="24"/>
          <w:szCs w:val="24"/>
        </w:rPr>
        <w:t xml:space="preserve"> </w:t>
      </w:r>
    </w:p>
    <w:p w:rsidR="00855221" w:rsidRPr="00B66D4D" w:rsidRDefault="00855221" w:rsidP="00855221">
      <w:pPr>
        <w:pStyle w:val="af4"/>
        <w:numPr>
          <w:ilvl w:val="0"/>
          <w:numId w:val="27"/>
        </w:numPr>
        <w:suppressAutoHyphens w:val="0"/>
        <w:ind w:left="-284" w:firstLine="568"/>
        <w:jc w:val="both"/>
        <w:rPr>
          <w:rFonts w:ascii="Times New Roman" w:hAnsi="Times New Roman"/>
          <w:b/>
          <w:color w:val="000000"/>
          <w:sz w:val="24"/>
          <w:szCs w:val="24"/>
        </w:rPr>
      </w:pPr>
      <w:r w:rsidRPr="00B66D4D">
        <w:rPr>
          <w:rFonts w:ascii="Times New Roman" w:hAnsi="Times New Roman"/>
          <w:b/>
          <w:color w:val="000000"/>
          <w:sz w:val="24"/>
          <w:szCs w:val="24"/>
        </w:rPr>
        <w:t>Требование к количественным характеристикам поставки.</w:t>
      </w:r>
    </w:p>
    <w:p w:rsidR="00855221" w:rsidRPr="00B66D4D" w:rsidRDefault="00855221" w:rsidP="00855221">
      <w:pPr>
        <w:numPr>
          <w:ilvl w:val="1"/>
          <w:numId w:val="16"/>
        </w:numPr>
        <w:spacing w:after="0" w:line="240" w:lineRule="auto"/>
        <w:ind w:left="-284" w:firstLine="568"/>
        <w:jc w:val="both"/>
        <w:rPr>
          <w:rFonts w:ascii="Times New Roman" w:hAnsi="Times New Roman" w:cs="Times New Roman"/>
          <w:sz w:val="24"/>
          <w:szCs w:val="24"/>
          <w:lang w:eastAsia="en-US"/>
        </w:rPr>
      </w:pPr>
      <w:r w:rsidRPr="00B66D4D">
        <w:rPr>
          <w:rFonts w:ascii="Times New Roman" w:hAnsi="Times New Roman" w:cs="Times New Roman"/>
          <w:sz w:val="24"/>
          <w:szCs w:val="24"/>
          <w:lang w:eastAsia="en-US"/>
        </w:rPr>
        <w:t xml:space="preserve">Предметом настоящего технического задания является приобретение </w:t>
      </w:r>
      <w:r w:rsidRPr="00F23798">
        <w:rPr>
          <w:rFonts w:ascii="Times New Roman" w:hAnsi="Times New Roman" w:cs="Times New Roman"/>
          <w:sz w:val="24"/>
          <w:szCs w:val="24"/>
        </w:rPr>
        <w:t>электронного, металлорежущего и ручного инструмента</w:t>
      </w:r>
      <w:r>
        <w:rPr>
          <w:rFonts w:ascii="Times New Roman" w:hAnsi="Times New Roman" w:cs="Times New Roman"/>
          <w:b/>
          <w:sz w:val="24"/>
          <w:szCs w:val="24"/>
        </w:rPr>
        <w:t xml:space="preserve"> </w:t>
      </w:r>
      <w:r w:rsidRPr="00F23C0C">
        <w:rPr>
          <w:rFonts w:ascii="Times New Roman" w:hAnsi="Times New Roman" w:cs="Times New Roman"/>
          <w:sz w:val="24"/>
          <w:szCs w:val="24"/>
        </w:rPr>
        <w:t>для заказа</w:t>
      </w:r>
      <w:r>
        <w:rPr>
          <w:rFonts w:ascii="Times New Roman" w:hAnsi="Times New Roman" w:cs="Times New Roman"/>
          <w:sz w:val="24"/>
          <w:szCs w:val="24"/>
          <w:lang w:eastAsia="en-US"/>
        </w:rPr>
        <w:t xml:space="preserve">, для нужд предприятия </w:t>
      </w:r>
      <w:r w:rsidRPr="00B66D4D">
        <w:rPr>
          <w:rFonts w:ascii="Times New Roman" w:hAnsi="Times New Roman" w:cs="Times New Roman"/>
          <w:sz w:val="24"/>
          <w:szCs w:val="24"/>
          <w:lang w:eastAsia="en-US"/>
        </w:rPr>
        <w:t>в целях</w:t>
      </w:r>
      <w:r>
        <w:rPr>
          <w:rFonts w:ascii="Times New Roman" w:hAnsi="Times New Roman" w:cs="Times New Roman"/>
          <w:sz w:val="24"/>
          <w:szCs w:val="24"/>
          <w:lang w:eastAsia="en-US"/>
        </w:rPr>
        <w:t>,</w:t>
      </w:r>
      <w:r w:rsidRPr="00B66D4D">
        <w:rPr>
          <w:rFonts w:ascii="Times New Roman" w:hAnsi="Times New Roman" w:cs="Times New Roman"/>
          <w:sz w:val="24"/>
          <w:szCs w:val="24"/>
          <w:lang w:eastAsia="en-US"/>
        </w:rPr>
        <w:t xml:space="preserve"> выполнения государственного оборонного заказа по Контракту № ГК 2028187301931452209002843/901-20-ОКР/5904 от 14.08.2020 г.,  заключенного во исполнение  Государственного контракта № 2028187301931452209002843 от 25.05.2020 г. (присвоен ИГК 2028187301931452209002843).</w:t>
      </w:r>
    </w:p>
    <w:p w:rsidR="00855221" w:rsidRPr="00B66D4D" w:rsidRDefault="00855221" w:rsidP="00855221">
      <w:pPr>
        <w:pStyle w:val="af4"/>
        <w:numPr>
          <w:ilvl w:val="1"/>
          <w:numId w:val="16"/>
        </w:numPr>
        <w:suppressAutoHyphens w:val="0"/>
        <w:spacing w:after="0" w:line="240" w:lineRule="auto"/>
        <w:ind w:left="-284" w:firstLine="491"/>
        <w:jc w:val="both"/>
        <w:rPr>
          <w:rFonts w:ascii="Times New Roman" w:hAnsi="Times New Roman"/>
          <w:color w:val="000000"/>
          <w:sz w:val="24"/>
          <w:szCs w:val="24"/>
        </w:rPr>
      </w:pPr>
      <w:r w:rsidRPr="00B66D4D">
        <w:rPr>
          <w:rFonts w:ascii="Times New Roman" w:hAnsi="Times New Roman"/>
          <w:color w:val="000000"/>
          <w:sz w:val="24"/>
          <w:szCs w:val="24"/>
        </w:rPr>
        <w:t xml:space="preserve"> </w:t>
      </w:r>
      <w:r>
        <w:rPr>
          <w:rFonts w:ascii="Times New Roman" w:hAnsi="Times New Roman"/>
          <w:color w:val="000000"/>
          <w:sz w:val="24"/>
          <w:szCs w:val="24"/>
        </w:rPr>
        <w:t xml:space="preserve">Доставка осуществляется транспортной компанией со склада Поставщика до склада Покупателя по адресу: </w:t>
      </w:r>
      <w:r w:rsidRPr="00FC4585">
        <w:rPr>
          <w:rFonts w:ascii="Times New Roman" w:hAnsi="Times New Roman"/>
          <w:color w:val="000000"/>
          <w:sz w:val="24"/>
          <w:szCs w:val="24"/>
        </w:rPr>
        <w:t>298313, Крым, г. Керчь, ул. Танкистов, д. 4.</w:t>
      </w:r>
      <w:r>
        <w:rPr>
          <w:rFonts w:ascii="Times New Roman" w:hAnsi="Times New Roman"/>
          <w:color w:val="000000"/>
          <w:sz w:val="24"/>
          <w:szCs w:val="24"/>
        </w:rPr>
        <w:t xml:space="preserve"> Стоимость доставки оплачивает Поставщик.</w:t>
      </w:r>
    </w:p>
    <w:p w:rsidR="00855221" w:rsidRPr="00B66D4D" w:rsidRDefault="00855221" w:rsidP="00855221">
      <w:pPr>
        <w:pStyle w:val="af4"/>
        <w:numPr>
          <w:ilvl w:val="1"/>
          <w:numId w:val="16"/>
        </w:numPr>
        <w:suppressAutoHyphens w:val="0"/>
        <w:spacing w:after="0" w:line="240" w:lineRule="auto"/>
        <w:ind w:left="-284" w:firstLine="568"/>
        <w:jc w:val="both"/>
        <w:rPr>
          <w:rFonts w:ascii="Times New Roman" w:hAnsi="Times New Roman"/>
          <w:color w:val="000000"/>
          <w:sz w:val="24"/>
          <w:szCs w:val="24"/>
        </w:rPr>
      </w:pPr>
      <w:r w:rsidRPr="00B66D4D">
        <w:rPr>
          <w:rFonts w:ascii="Times New Roman" w:hAnsi="Times New Roman"/>
          <w:color w:val="000000"/>
          <w:sz w:val="24"/>
          <w:szCs w:val="24"/>
        </w:rPr>
        <w:t xml:space="preserve">Срок поставки товара: </w:t>
      </w:r>
      <w:r>
        <w:rPr>
          <w:rFonts w:ascii="Times New Roman" w:hAnsi="Times New Roman"/>
          <w:color w:val="000000"/>
          <w:sz w:val="24"/>
          <w:szCs w:val="24"/>
        </w:rPr>
        <w:t>30</w:t>
      </w:r>
      <w:r w:rsidRPr="00B66D4D">
        <w:rPr>
          <w:rFonts w:ascii="Times New Roman" w:hAnsi="Times New Roman"/>
          <w:color w:val="000000"/>
          <w:sz w:val="24"/>
          <w:szCs w:val="24"/>
        </w:rPr>
        <w:t xml:space="preserve"> (</w:t>
      </w:r>
      <w:r>
        <w:rPr>
          <w:rFonts w:ascii="Times New Roman" w:hAnsi="Times New Roman"/>
          <w:color w:val="000000"/>
          <w:sz w:val="24"/>
          <w:szCs w:val="24"/>
        </w:rPr>
        <w:t>тридцать</w:t>
      </w:r>
      <w:r w:rsidRPr="00B66D4D">
        <w:rPr>
          <w:rFonts w:ascii="Times New Roman" w:hAnsi="Times New Roman"/>
          <w:color w:val="000000"/>
          <w:sz w:val="24"/>
          <w:szCs w:val="24"/>
        </w:rPr>
        <w:t xml:space="preserve">) </w:t>
      </w:r>
      <w:r>
        <w:rPr>
          <w:rFonts w:ascii="Times New Roman" w:hAnsi="Times New Roman"/>
          <w:color w:val="000000"/>
          <w:sz w:val="24"/>
          <w:szCs w:val="24"/>
        </w:rPr>
        <w:t>рабочих</w:t>
      </w:r>
      <w:r w:rsidRPr="00B66D4D">
        <w:rPr>
          <w:rFonts w:ascii="Times New Roman" w:hAnsi="Times New Roman"/>
          <w:color w:val="000000"/>
          <w:sz w:val="24"/>
          <w:szCs w:val="24"/>
        </w:rPr>
        <w:t xml:space="preserve"> дней с момента оплаты авансового платежа в размере не более </w:t>
      </w:r>
      <w:r>
        <w:rPr>
          <w:rFonts w:ascii="Times New Roman" w:hAnsi="Times New Roman"/>
          <w:color w:val="000000"/>
          <w:sz w:val="24"/>
          <w:szCs w:val="24"/>
        </w:rPr>
        <w:t>8</w:t>
      </w:r>
      <w:r w:rsidRPr="00B66D4D">
        <w:rPr>
          <w:rFonts w:ascii="Times New Roman" w:hAnsi="Times New Roman"/>
          <w:color w:val="000000"/>
          <w:sz w:val="24"/>
          <w:szCs w:val="24"/>
        </w:rPr>
        <w:t>0% от общей стоимости спецификации, с возможностью досрочной поставки на АО «Судостроительный завод имени Б.Е. Бутомы».</w:t>
      </w:r>
    </w:p>
    <w:p w:rsidR="00855221" w:rsidRPr="00B66D4D" w:rsidRDefault="00855221" w:rsidP="00855221">
      <w:pPr>
        <w:numPr>
          <w:ilvl w:val="1"/>
          <w:numId w:val="16"/>
        </w:numPr>
        <w:spacing w:after="0" w:line="240" w:lineRule="auto"/>
        <w:ind w:left="-284" w:firstLine="568"/>
        <w:jc w:val="both"/>
        <w:rPr>
          <w:rFonts w:ascii="Times New Roman" w:hAnsi="Times New Roman" w:cs="Times New Roman"/>
          <w:color w:val="000000"/>
          <w:sz w:val="24"/>
          <w:szCs w:val="24"/>
          <w:lang w:eastAsia="en-US"/>
        </w:rPr>
      </w:pPr>
      <w:r w:rsidRPr="00B66D4D">
        <w:rPr>
          <w:rFonts w:ascii="Times New Roman" w:hAnsi="Times New Roman" w:cs="Times New Roman"/>
          <w:color w:val="000000"/>
          <w:sz w:val="24"/>
          <w:szCs w:val="24"/>
        </w:rPr>
        <w:t xml:space="preserve">При поставке товара Поставщик обязан предоставить </w:t>
      </w:r>
      <w:r>
        <w:rPr>
          <w:rFonts w:ascii="Times New Roman" w:hAnsi="Times New Roman" w:cs="Times New Roman"/>
          <w:color w:val="000000"/>
          <w:sz w:val="24"/>
          <w:szCs w:val="24"/>
        </w:rPr>
        <w:t>Покупателю</w:t>
      </w:r>
      <w:r w:rsidRPr="00B66D4D">
        <w:rPr>
          <w:rFonts w:ascii="Times New Roman" w:hAnsi="Times New Roman" w:cs="Times New Roman"/>
          <w:color w:val="000000"/>
          <w:sz w:val="24"/>
          <w:szCs w:val="24"/>
        </w:rPr>
        <w:t xml:space="preserve">, оригиналы товарных накладных, ТТН, счетов-фактур (УПД), паспорт,  руководство по эксплуатации на русском языке, </w:t>
      </w:r>
      <w:r w:rsidRPr="00B66D4D">
        <w:rPr>
          <w:rFonts w:ascii="Times New Roman" w:hAnsi="Times New Roman" w:cs="Times New Roman"/>
          <w:color w:val="000000"/>
          <w:sz w:val="24"/>
          <w:szCs w:val="24"/>
          <w:lang w:eastAsia="en-US"/>
        </w:rPr>
        <w:t>сертификат соответствия продукции.</w:t>
      </w:r>
    </w:p>
    <w:p w:rsidR="00855221" w:rsidRPr="00B66D4D" w:rsidRDefault="00855221" w:rsidP="00855221">
      <w:pPr>
        <w:pStyle w:val="af4"/>
        <w:numPr>
          <w:ilvl w:val="1"/>
          <w:numId w:val="16"/>
        </w:numPr>
        <w:suppressAutoHyphens w:val="0"/>
        <w:spacing w:after="0" w:line="240" w:lineRule="auto"/>
        <w:ind w:left="-284" w:firstLine="568"/>
        <w:jc w:val="both"/>
        <w:rPr>
          <w:rFonts w:ascii="Times New Roman" w:hAnsi="Times New Roman"/>
          <w:b/>
          <w:color w:val="000000"/>
          <w:sz w:val="24"/>
          <w:szCs w:val="24"/>
        </w:rPr>
      </w:pPr>
      <w:r w:rsidRPr="00B66D4D">
        <w:rPr>
          <w:rFonts w:ascii="Times New Roman" w:hAnsi="Times New Roman"/>
          <w:color w:val="000000"/>
          <w:sz w:val="24"/>
          <w:szCs w:val="24"/>
        </w:rPr>
        <w:t>Перечень необходимого Товара: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709"/>
        <w:gridCol w:w="1276"/>
        <w:gridCol w:w="1525"/>
      </w:tblGrid>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b/>
              </w:rPr>
            </w:pPr>
            <w:r w:rsidRPr="00E36A30">
              <w:rPr>
                <w:rFonts w:ascii="Times New Roman" w:hAnsi="Times New Roman" w:cs="Times New Roman"/>
                <w:b/>
              </w:rPr>
              <w:t>Товар</w:t>
            </w:r>
          </w:p>
        </w:tc>
        <w:tc>
          <w:tcPr>
            <w:tcW w:w="709" w:type="dxa"/>
            <w:shd w:val="clear" w:color="auto" w:fill="auto"/>
            <w:hideMark/>
          </w:tcPr>
          <w:p w:rsidR="00855221" w:rsidRPr="00E36A30" w:rsidRDefault="00855221" w:rsidP="00AB69D9">
            <w:pPr>
              <w:pStyle w:val="af3"/>
              <w:rPr>
                <w:rFonts w:ascii="Times New Roman" w:hAnsi="Times New Roman" w:cs="Times New Roman"/>
                <w:b/>
              </w:rPr>
            </w:pPr>
            <w:r w:rsidRPr="00E36A30">
              <w:rPr>
                <w:rFonts w:ascii="Times New Roman" w:hAnsi="Times New Roman" w:cs="Times New Roman"/>
                <w:b/>
              </w:rPr>
              <w:t>кол-во</w:t>
            </w:r>
          </w:p>
        </w:tc>
        <w:tc>
          <w:tcPr>
            <w:tcW w:w="1276" w:type="dxa"/>
            <w:shd w:val="clear" w:color="auto" w:fill="auto"/>
            <w:hideMark/>
          </w:tcPr>
          <w:p w:rsidR="00855221" w:rsidRPr="00E36A30" w:rsidRDefault="00855221" w:rsidP="00AB69D9">
            <w:pPr>
              <w:pStyle w:val="af3"/>
              <w:rPr>
                <w:rFonts w:ascii="Times New Roman" w:hAnsi="Times New Roman" w:cs="Times New Roman"/>
                <w:b/>
              </w:rPr>
            </w:pPr>
            <w:r w:rsidRPr="00E36A30">
              <w:rPr>
                <w:rFonts w:ascii="Times New Roman" w:hAnsi="Times New Roman" w:cs="Times New Roman"/>
                <w:b/>
              </w:rPr>
              <w:t>цена</w:t>
            </w:r>
          </w:p>
        </w:tc>
        <w:tc>
          <w:tcPr>
            <w:tcW w:w="0" w:type="auto"/>
            <w:shd w:val="clear" w:color="auto" w:fill="auto"/>
            <w:hideMark/>
          </w:tcPr>
          <w:p w:rsidR="00855221" w:rsidRPr="00E36A30" w:rsidRDefault="00855221" w:rsidP="00AB69D9">
            <w:pPr>
              <w:pStyle w:val="af3"/>
              <w:rPr>
                <w:rFonts w:ascii="Times New Roman" w:hAnsi="Times New Roman" w:cs="Times New Roman"/>
                <w:b/>
              </w:rPr>
            </w:pPr>
            <w:r w:rsidRPr="00E36A30">
              <w:rPr>
                <w:rFonts w:ascii="Times New Roman" w:hAnsi="Times New Roman" w:cs="Times New Roman"/>
                <w:b/>
              </w:rPr>
              <w:t>сумма</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proofErr w:type="spellStart"/>
            <w:r w:rsidRPr="00E36A30">
              <w:rPr>
                <w:rFonts w:ascii="Times New Roman" w:hAnsi="Times New Roman" w:cs="Times New Roman"/>
              </w:rPr>
              <w:t>Бокорезы</w:t>
            </w:r>
            <w:proofErr w:type="spellEnd"/>
            <w:r w:rsidRPr="00E36A30">
              <w:rPr>
                <w:rFonts w:ascii="Times New Roman" w:hAnsi="Times New Roman" w:cs="Times New Roman"/>
              </w:rPr>
              <w:t xml:space="preserve"> L=200мм ГОСТ 28037,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10</w:t>
            </w:r>
          </w:p>
        </w:tc>
        <w:tc>
          <w:tcPr>
            <w:tcW w:w="1276" w:type="dxa"/>
            <w:shd w:val="clear" w:color="auto" w:fill="auto"/>
            <w:vAlign w:val="center"/>
            <w:hideMark/>
          </w:tcPr>
          <w:p w:rsidR="00855221" w:rsidRDefault="00855221" w:rsidP="00AB69D9">
            <w:pPr>
              <w:rPr>
                <w:color w:val="000000"/>
              </w:rPr>
            </w:pPr>
            <w:r>
              <w:rPr>
                <w:color w:val="000000"/>
              </w:rPr>
              <w:t xml:space="preserve">      315,00   </w:t>
            </w:r>
          </w:p>
        </w:tc>
        <w:tc>
          <w:tcPr>
            <w:tcW w:w="1525" w:type="dxa"/>
            <w:shd w:val="clear" w:color="auto" w:fill="auto"/>
            <w:hideMark/>
          </w:tcPr>
          <w:p w:rsidR="00855221" w:rsidRDefault="00855221" w:rsidP="00AB69D9">
            <w:pPr>
              <w:jc w:val="center"/>
              <w:rPr>
                <w:color w:val="000000"/>
              </w:rPr>
            </w:pPr>
            <w:r>
              <w:rPr>
                <w:color w:val="000000"/>
              </w:rPr>
              <w:t>3 150,00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proofErr w:type="spellStart"/>
            <w:r w:rsidRPr="00E36A30">
              <w:rPr>
                <w:rFonts w:ascii="Times New Roman" w:hAnsi="Times New Roman" w:cs="Times New Roman"/>
              </w:rPr>
              <w:t>Бокорезы</w:t>
            </w:r>
            <w:proofErr w:type="spellEnd"/>
            <w:r w:rsidRPr="00E36A30">
              <w:rPr>
                <w:rFonts w:ascii="Times New Roman" w:hAnsi="Times New Roman" w:cs="Times New Roman"/>
              </w:rPr>
              <w:t xml:space="preserve"> KNIPEX VDE KN-7006125</w:t>
            </w:r>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w:t>
            </w:r>
          </w:p>
        </w:tc>
        <w:tc>
          <w:tcPr>
            <w:tcW w:w="1276" w:type="dxa"/>
            <w:shd w:val="clear" w:color="auto" w:fill="auto"/>
            <w:vAlign w:val="center"/>
            <w:hideMark/>
          </w:tcPr>
          <w:p w:rsidR="00855221" w:rsidRDefault="00855221" w:rsidP="00AB69D9">
            <w:pPr>
              <w:rPr>
                <w:color w:val="000000"/>
              </w:rPr>
            </w:pPr>
            <w:r>
              <w:rPr>
                <w:color w:val="000000"/>
              </w:rPr>
              <w:t xml:space="preserve">   3 200,00   </w:t>
            </w:r>
          </w:p>
        </w:tc>
        <w:tc>
          <w:tcPr>
            <w:tcW w:w="1525" w:type="dxa"/>
            <w:shd w:val="clear" w:color="auto" w:fill="auto"/>
            <w:hideMark/>
          </w:tcPr>
          <w:p w:rsidR="00855221" w:rsidRDefault="00855221" w:rsidP="00AB69D9">
            <w:pPr>
              <w:jc w:val="center"/>
              <w:rPr>
                <w:color w:val="000000"/>
              </w:rPr>
            </w:pPr>
            <w:r>
              <w:rPr>
                <w:color w:val="000000"/>
              </w:rPr>
              <w:t>6 400,00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proofErr w:type="spellStart"/>
            <w:r w:rsidRPr="00E36A30">
              <w:rPr>
                <w:rFonts w:ascii="Times New Roman" w:hAnsi="Times New Roman" w:cs="Times New Roman"/>
              </w:rPr>
              <w:t>Бокорезы</w:t>
            </w:r>
            <w:proofErr w:type="spellEnd"/>
            <w:r w:rsidRPr="00E36A30">
              <w:rPr>
                <w:rFonts w:ascii="Times New Roman" w:hAnsi="Times New Roman" w:cs="Times New Roman"/>
              </w:rPr>
              <w:t xml:space="preserve"> Стандарт L=160мм,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w:t>
            </w:r>
          </w:p>
        </w:tc>
        <w:tc>
          <w:tcPr>
            <w:tcW w:w="1276" w:type="dxa"/>
            <w:shd w:val="clear" w:color="auto" w:fill="auto"/>
            <w:vAlign w:val="center"/>
            <w:hideMark/>
          </w:tcPr>
          <w:p w:rsidR="00855221" w:rsidRDefault="00855221" w:rsidP="00AB69D9">
            <w:pPr>
              <w:rPr>
                <w:color w:val="000000"/>
              </w:rPr>
            </w:pPr>
            <w:r>
              <w:rPr>
                <w:color w:val="000000"/>
              </w:rPr>
              <w:t xml:space="preserve">      322,50   </w:t>
            </w:r>
          </w:p>
        </w:tc>
        <w:tc>
          <w:tcPr>
            <w:tcW w:w="1525" w:type="dxa"/>
            <w:shd w:val="clear" w:color="auto" w:fill="auto"/>
            <w:hideMark/>
          </w:tcPr>
          <w:p w:rsidR="00855221" w:rsidRDefault="00855221" w:rsidP="00AB69D9">
            <w:pPr>
              <w:jc w:val="center"/>
              <w:rPr>
                <w:color w:val="000000"/>
              </w:rPr>
            </w:pPr>
            <w:r>
              <w:rPr>
                <w:color w:val="000000"/>
              </w:rPr>
              <w:t>645,00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Силовые </w:t>
            </w:r>
            <w:proofErr w:type="spellStart"/>
            <w:r w:rsidRPr="00E36A30">
              <w:rPr>
                <w:rFonts w:ascii="Times New Roman" w:hAnsi="Times New Roman" w:cs="Times New Roman"/>
              </w:rPr>
              <w:t>бокорезы</w:t>
            </w:r>
            <w:proofErr w:type="spellEnd"/>
            <w:r w:rsidRPr="00E36A30">
              <w:rPr>
                <w:rFonts w:ascii="Times New Roman" w:hAnsi="Times New Roman" w:cs="Times New Roman"/>
              </w:rPr>
              <w:t xml:space="preserve"> </w:t>
            </w:r>
            <w:proofErr w:type="spellStart"/>
            <w:r w:rsidRPr="00E36A30">
              <w:rPr>
                <w:rFonts w:ascii="Times New Roman" w:hAnsi="Times New Roman" w:cs="Times New Roman"/>
              </w:rPr>
              <w:t>Knipex</w:t>
            </w:r>
            <w:proofErr w:type="spellEnd"/>
            <w:r w:rsidRPr="00E36A30">
              <w:rPr>
                <w:rFonts w:ascii="Times New Roman" w:hAnsi="Times New Roman" w:cs="Times New Roman"/>
              </w:rPr>
              <w:t xml:space="preserve"> KN-7401250</w:t>
            </w:r>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8</w:t>
            </w:r>
          </w:p>
        </w:tc>
        <w:tc>
          <w:tcPr>
            <w:tcW w:w="1276" w:type="dxa"/>
            <w:shd w:val="clear" w:color="auto" w:fill="auto"/>
            <w:vAlign w:val="center"/>
            <w:hideMark/>
          </w:tcPr>
          <w:p w:rsidR="00855221" w:rsidRDefault="00855221" w:rsidP="00AB69D9">
            <w:pPr>
              <w:rPr>
                <w:color w:val="000000"/>
              </w:rPr>
            </w:pPr>
            <w:r>
              <w:rPr>
                <w:color w:val="000000"/>
              </w:rPr>
              <w:t xml:space="preserve">   5 300,00   </w:t>
            </w:r>
          </w:p>
        </w:tc>
        <w:tc>
          <w:tcPr>
            <w:tcW w:w="1525" w:type="dxa"/>
            <w:shd w:val="clear" w:color="auto" w:fill="auto"/>
            <w:hideMark/>
          </w:tcPr>
          <w:p w:rsidR="00855221" w:rsidRDefault="00855221" w:rsidP="00AB69D9">
            <w:pPr>
              <w:jc w:val="center"/>
              <w:rPr>
                <w:color w:val="000000"/>
              </w:rPr>
            </w:pPr>
            <w:r>
              <w:rPr>
                <w:color w:val="000000"/>
              </w:rPr>
              <w:t>42 400,00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Бур к перфоратору Ø10х160,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8</w:t>
            </w:r>
          </w:p>
        </w:tc>
        <w:tc>
          <w:tcPr>
            <w:tcW w:w="1276" w:type="dxa"/>
            <w:shd w:val="clear" w:color="auto" w:fill="auto"/>
            <w:vAlign w:val="center"/>
            <w:hideMark/>
          </w:tcPr>
          <w:p w:rsidR="00855221" w:rsidRDefault="00855221" w:rsidP="00AB69D9">
            <w:pPr>
              <w:rPr>
                <w:color w:val="000000"/>
              </w:rPr>
            </w:pPr>
            <w:r>
              <w:rPr>
                <w:color w:val="000000"/>
              </w:rPr>
              <w:t xml:space="preserve">       78,75   </w:t>
            </w:r>
          </w:p>
        </w:tc>
        <w:tc>
          <w:tcPr>
            <w:tcW w:w="1525" w:type="dxa"/>
            <w:shd w:val="clear" w:color="auto" w:fill="auto"/>
            <w:hideMark/>
          </w:tcPr>
          <w:p w:rsidR="00855221" w:rsidRDefault="00855221" w:rsidP="00AB69D9">
            <w:pPr>
              <w:jc w:val="center"/>
              <w:rPr>
                <w:color w:val="000000"/>
              </w:rPr>
            </w:pPr>
            <w:r>
              <w:rPr>
                <w:color w:val="000000"/>
              </w:rPr>
              <w:t>630,00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Бур к перфоратору Ø10х160, </w:t>
            </w:r>
            <w:proofErr w:type="spellStart"/>
            <w:proofErr w:type="gramStart"/>
            <w:r w:rsidRPr="00E36A30">
              <w:rPr>
                <w:rFonts w:ascii="Times New Roman" w:hAnsi="Times New Roman" w:cs="Times New Roman"/>
              </w:rPr>
              <w:t>шт</w:t>
            </w:r>
            <w:proofErr w:type="spellEnd"/>
            <w:proofErr w:type="gramEnd"/>
            <w:r w:rsidRPr="00E36A30">
              <w:rPr>
                <w:rFonts w:ascii="Times New Roman" w:hAnsi="Times New Roman" w:cs="Times New Roman"/>
              </w:rPr>
              <w:t xml:space="preserve"> SDS </w:t>
            </w:r>
            <w:proofErr w:type="spellStart"/>
            <w:r w:rsidRPr="00E36A30">
              <w:rPr>
                <w:rFonts w:ascii="Times New Roman" w:hAnsi="Times New Roman" w:cs="Times New Roman"/>
              </w:rPr>
              <w:t>plus</w:t>
            </w:r>
            <w:proofErr w:type="spellEnd"/>
            <w:r w:rsidRPr="00E36A30">
              <w:rPr>
                <w:rFonts w:ascii="Times New Roman" w:hAnsi="Times New Roman" w:cs="Times New Roman"/>
              </w:rPr>
              <w:t xml:space="preserve">, </w:t>
            </w:r>
            <w:proofErr w:type="spellStart"/>
            <w:r w:rsidRPr="00E36A30">
              <w:rPr>
                <w:rFonts w:ascii="Times New Roman" w:hAnsi="Times New Roman" w:cs="Times New Roman"/>
              </w:rPr>
              <w:t>шт</w:t>
            </w:r>
            <w:proofErr w:type="spell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w:t>
            </w:r>
          </w:p>
        </w:tc>
        <w:tc>
          <w:tcPr>
            <w:tcW w:w="1276" w:type="dxa"/>
            <w:shd w:val="clear" w:color="auto" w:fill="auto"/>
            <w:vAlign w:val="center"/>
            <w:hideMark/>
          </w:tcPr>
          <w:p w:rsidR="00855221" w:rsidRDefault="00855221" w:rsidP="00AB69D9">
            <w:pPr>
              <w:rPr>
                <w:color w:val="000000"/>
              </w:rPr>
            </w:pPr>
            <w:r>
              <w:rPr>
                <w:color w:val="000000"/>
              </w:rPr>
              <w:t xml:space="preserve">       78,75   </w:t>
            </w:r>
          </w:p>
        </w:tc>
        <w:tc>
          <w:tcPr>
            <w:tcW w:w="1525" w:type="dxa"/>
            <w:shd w:val="clear" w:color="auto" w:fill="auto"/>
            <w:hideMark/>
          </w:tcPr>
          <w:p w:rsidR="00855221" w:rsidRDefault="00855221" w:rsidP="00AB69D9">
            <w:pPr>
              <w:jc w:val="center"/>
              <w:rPr>
                <w:color w:val="000000"/>
              </w:rPr>
            </w:pPr>
            <w:r>
              <w:rPr>
                <w:color w:val="000000"/>
              </w:rPr>
              <w:t>157,50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Бур к перфоратору Ø12х160,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10</w:t>
            </w:r>
          </w:p>
        </w:tc>
        <w:tc>
          <w:tcPr>
            <w:tcW w:w="1276" w:type="dxa"/>
            <w:shd w:val="clear" w:color="auto" w:fill="auto"/>
            <w:vAlign w:val="center"/>
            <w:hideMark/>
          </w:tcPr>
          <w:p w:rsidR="00855221" w:rsidRDefault="00855221" w:rsidP="00AB69D9">
            <w:pPr>
              <w:rPr>
                <w:color w:val="000000"/>
              </w:rPr>
            </w:pPr>
            <w:r>
              <w:rPr>
                <w:color w:val="000000"/>
              </w:rPr>
              <w:t xml:space="preserve">       87,00   </w:t>
            </w:r>
          </w:p>
        </w:tc>
        <w:tc>
          <w:tcPr>
            <w:tcW w:w="1525" w:type="dxa"/>
            <w:shd w:val="clear" w:color="auto" w:fill="auto"/>
            <w:hideMark/>
          </w:tcPr>
          <w:p w:rsidR="00855221" w:rsidRDefault="00855221" w:rsidP="00AB69D9">
            <w:pPr>
              <w:jc w:val="center"/>
              <w:rPr>
                <w:color w:val="000000"/>
              </w:rPr>
            </w:pPr>
            <w:r>
              <w:rPr>
                <w:color w:val="000000"/>
              </w:rPr>
              <w:t>870,00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Бур d 16 L 310 SDS+ </w:t>
            </w:r>
            <w:proofErr w:type="spellStart"/>
            <w:r w:rsidRPr="00E36A30">
              <w:rPr>
                <w:rFonts w:ascii="Times New Roman" w:hAnsi="Times New Roman" w:cs="Times New Roman"/>
              </w:rPr>
              <w:t>Резолюкс</w:t>
            </w:r>
            <w:proofErr w:type="spell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3</w:t>
            </w:r>
          </w:p>
        </w:tc>
        <w:tc>
          <w:tcPr>
            <w:tcW w:w="1276" w:type="dxa"/>
            <w:shd w:val="clear" w:color="auto" w:fill="auto"/>
            <w:vAlign w:val="center"/>
            <w:hideMark/>
          </w:tcPr>
          <w:p w:rsidR="00855221" w:rsidRDefault="00855221" w:rsidP="00AB69D9">
            <w:pPr>
              <w:rPr>
                <w:color w:val="000000"/>
              </w:rPr>
            </w:pPr>
            <w:r>
              <w:rPr>
                <w:color w:val="000000"/>
              </w:rPr>
              <w:t xml:space="preserve">      219,00   </w:t>
            </w:r>
          </w:p>
        </w:tc>
        <w:tc>
          <w:tcPr>
            <w:tcW w:w="1525" w:type="dxa"/>
            <w:shd w:val="clear" w:color="auto" w:fill="auto"/>
            <w:hideMark/>
          </w:tcPr>
          <w:p w:rsidR="00855221" w:rsidRDefault="00855221" w:rsidP="00AB69D9">
            <w:pPr>
              <w:jc w:val="center"/>
              <w:rPr>
                <w:color w:val="000000"/>
              </w:rPr>
            </w:pPr>
            <w:r>
              <w:rPr>
                <w:color w:val="000000"/>
              </w:rPr>
              <w:t>657,00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Бур d 6 L 110 SDS+ </w:t>
            </w:r>
            <w:proofErr w:type="spellStart"/>
            <w:r w:rsidRPr="00E36A30">
              <w:rPr>
                <w:rFonts w:ascii="Times New Roman" w:hAnsi="Times New Roman" w:cs="Times New Roman"/>
              </w:rPr>
              <w:t>Резолюкс</w:t>
            </w:r>
            <w:proofErr w:type="spell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15</w:t>
            </w:r>
          </w:p>
        </w:tc>
        <w:tc>
          <w:tcPr>
            <w:tcW w:w="1276" w:type="dxa"/>
            <w:shd w:val="clear" w:color="auto" w:fill="auto"/>
            <w:vAlign w:val="center"/>
            <w:hideMark/>
          </w:tcPr>
          <w:p w:rsidR="00855221" w:rsidRDefault="00855221" w:rsidP="00AB69D9">
            <w:pPr>
              <w:rPr>
                <w:color w:val="000000"/>
              </w:rPr>
            </w:pPr>
            <w:r>
              <w:rPr>
                <w:color w:val="000000"/>
              </w:rPr>
              <w:t xml:space="preserve">       55,50   </w:t>
            </w:r>
          </w:p>
        </w:tc>
        <w:tc>
          <w:tcPr>
            <w:tcW w:w="1525" w:type="dxa"/>
            <w:shd w:val="clear" w:color="auto" w:fill="auto"/>
            <w:hideMark/>
          </w:tcPr>
          <w:p w:rsidR="00855221" w:rsidRDefault="00855221" w:rsidP="00AB69D9">
            <w:pPr>
              <w:jc w:val="center"/>
              <w:rPr>
                <w:color w:val="000000"/>
              </w:rPr>
            </w:pPr>
            <w:r>
              <w:rPr>
                <w:color w:val="000000"/>
              </w:rPr>
              <w:t>832,50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Бур d 6 L 110 SDS+ </w:t>
            </w:r>
            <w:proofErr w:type="spellStart"/>
            <w:r w:rsidRPr="00E36A30">
              <w:rPr>
                <w:rFonts w:ascii="Times New Roman" w:hAnsi="Times New Roman" w:cs="Times New Roman"/>
              </w:rPr>
              <w:t>Резолюкс</w:t>
            </w:r>
            <w:proofErr w:type="spell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5</w:t>
            </w:r>
          </w:p>
        </w:tc>
        <w:tc>
          <w:tcPr>
            <w:tcW w:w="1276" w:type="dxa"/>
            <w:shd w:val="clear" w:color="auto" w:fill="auto"/>
            <w:vAlign w:val="center"/>
            <w:hideMark/>
          </w:tcPr>
          <w:p w:rsidR="00855221" w:rsidRDefault="00855221" w:rsidP="00AB69D9">
            <w:pPr>
              <w:rPr>
                <w:color w:val="000000"/>
              </w:rPr>
            </w:pPr>
            <w:r>
              <w:rPr>
                <w:color w:val="000000"/>
              </w:rPr>
              <w:t xml:space="preserve">       55,50   </w:t>
            </w:r>
          </w:p>
        </w:tc>
        <w:tc>
          <w:tcPr>
            <w:tcW w:w="1525" w:type="dxa"/>
            <w:shd w:val="clear" w:color="auto" w:fill="auto"/>
            <w:hideMark/>
          </w:tcPr>
          <w:p w:rsidR="00855221" w:rsidRDefault="00855221" w:rsidP="00AB69D9">
            <w:pPr>
              <w:jc w:val="center"/>
              <w:rPr>
                <w:color w:val="000000"/>
              </w:rPr>
            </w:pPr>
            <w:r>
              <w:rPr>
                <w:color w:val="000000"/>
              </w:rPr>
              <w:t>277,50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Бур d 6 L 160 SDS+ </w:t>
            </w:r>
            <w:proofErr w:type="spellStart"/>
            <w:r w:rsidRPr="00E36A30">
              <w:rPr>
                <w:rFonts w:ascii="Times New Roman" w:hAnsi="Times New Roman" w:cs="Times New Roman"/>
              </w:rPr>
              <w:t>Резолюкс</w:t>
            </w:r>
            <w:proofErr w:type="spell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3</w:t>
            </w:r>
          </w:p>
        </w:tc>
        <w:tc>
          <w:tcPr>
            <w:tcW w:w="1276" w:type="dxa"/>
            <w:shd w:val="clear" w:color="auto" w:fill="auto"/>
            <w:vAlign w:val="center"/>
            <w:hideMark/>
          </w:tcPr>
          <w:p w:rsidR="00855221" w:rsidRDefault="00855221" w:rsidP="00AB69D9">
            <w:pPr>
              <w:rPr>
                <w:color w:val="000000"/>
              </w:rPr>
            </w:pPr>
            <w:r>
              <w:rPr>
                <w:color w:val="000000"/>
              </w:rPr>
              <w:t xml:space="preserve">       58,50   </w:t>
            </w:r>
          </w:p>
        </w:tc>
        <w:tc>
          <w:tcPr>
            <w:tcW w:w="1525" w:type="dxa"/>
            <w:shd w:val="clear" w:color="auto" w:fill="auto"/>
            <w:hideMark/>
          </w:tcPr>
          <w:p w:rsidR="00855221" w:rsidRDefault="00855221" w:rsidP="00AB69D9">
            <w:pPr>
              <w:jc w:val="center"/>
              <w:rPr>
                <w:color w:val="000000"/>
              </w:rPr>
            </w:pPr>
            <w:r>
              <w:rPr>
                <w:color w:val="000000"/>
              </w:rPr>
              <w:t>175,50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Бур d 8 L 110 SDS+ </w:t>
            </w:r>
            <w:proofErr w:type="spellStart"/>
            <w:r w:rsidRPr="00E36A30">
              <w:rPr>
                <w:rFonts w:ascii="Times New Roman" w:hAnsi="Times New Roman" w:cs="Times New Roman"/>
              </w:rPr>
              <w:t>Резолюкс</w:t>
            </w:r>
            <w:proofErr w:type="spell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10</w:t>
            </w:r>
          </w:p>
        </w:tc>
        <w:tc>
          <w:tcPr>
            <w:tcW w:w="1276" w:type="dxa"/>
            <w:shd w:val="clear" w:color="auto" w:fill="auto"/>
            <w:vAlign w:val="center"/>
            <w:hideMark/>
          </w:tcPr>
          <w:p w:rsidR="00855221" w:rsidRDefault="00855221" w:rsidP="00AB69D9">
            <w:pPr>
              <w:rPr>
                <w:color w:val="000000"/>
              </w:rPr>
            </w:pPr>
            <w:r>
              <w:rPr>
                <w:color w:val="000000"/>
              </w:rPr>
              <w:t xml:space="preserve">       60,75   </w:t>
            </w:r>
          </w:p>
        </w:tc>
        <w:tc>
          <w:tcPr>
            <w:tcW w:w="1525" w:type="dxa"/>
            <w:shd w:val="clear" w:color="auto" w:fill="auto"/>
            <w:hideMark/>
          </w:tcPr>
          <w:p w:rsidR="00855221" w:rsidRDefault="00855221" w:rsidP="00AB69D9">
            <w:pPr>
              <w:jc w:val="center"/>
              <w:rPr>
                <w:color w:val="000000"/>
              </w:rPr>
            </w:pPr>
            <w:r>
              <w:rPr>
                <w:color w:val="000000"/>
              </w:rPr>
              <w:t>607,50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Бур d 8 L 110 SDS+ усиленный </w:t>
            </w:r>
            <w:proofErr w:type="spellStart"/>
            <w:r w:rsidRPr="00E36A30">
              <w:rPr>
                <w:rFonts w:ascii="Times New Roman" w:hAnsi="Times New Roman" w:cs="Times New Roman"/>
              </w:rPr>
              <w:t>Резолюкс</w:t>
            </w:r>
            <w:proofErr w:type="spell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4</w:t>
            </w:r>
          </w:p>
        </w:tc>
        <w:tc>
          <w:tcPr>
            <w:tcW w:w="1276" w:type="dxa"/>
            <w:shd w:val="clear" w:color="auto" w:fill="auto"/>
            <w:vAlign w:val="center"/>
            <w:hideMark/>
          </w:tcPr>
          <w:p w:rsidR="00855221" w:rsidRDefault="00855221" w:rsidP="00AB69D9">
            <w:pPr>
              <w:rPr>
                <w:color w:val="000000"/>
              </w:rPr>
            </w:pPr>
            <w:r>
              <w:rPr>
                <w:color w:val="000000"/>
              </w:rPr>
              <w:t xml:space="preserve">       79,50   </w:t>
            </w:r>
          </w:p>
        </w:tc>
        <w:tc>
          <w:tcPr>
            <w:tcW w:w="1525" w:type="dxa"/>
            <w:shd w:val="clear" w:color="auto" w:fill="auto"/>
            <w:hideMark/>
          </w:tcPr>
          <w:p w:rsidR="00855221" w:rsidRDefault="00855221" w:rsidP="00AB69D9">
            <w:pPr>
              <w:jc w:val="center"/>
              <w:rPr>
                <w:color w:val="000000"/>
              </w:rPr>
            </w:pPr>
            <w:r>
              <w:rPr>
                <w:color w:val="000000"/>
              </w:rPr>
              <w:t>318,00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Головка 10 мм 1/2" 6 гр. БМ 480310</w:t>
            </w:r>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10</w:t>
            </w:r>
          </w:p>
        </w:tc>
        <w:tc>
          <w:tcPr>
            <w:tcW w:w="1276" w:type="dxa"/>
            <w:shd w:val="clear" w:color="auto" w:fill="auto"/>
            <w:vAlign w:val="center"/>
            <w:hideMark/>
          </w:tcPr>
          <w:p w:rsidR="00855221" w:rsidRDefault="00855221" w:rsidP="00AB69D9">
            <w:pPr>
              <w:rPr>
                <w:color w:val="000000"/>
              </w:rPr>
            </w:pPr>
            <w:r>
              <w:rPr>
                <w:color w:val="000000"/>
              </w:rPr>
              <w:t xml:space="preserve">       53,79   </w:t>
            </w:r>
          </w:p>
        </w:tc>
        <w:tc>
          <w:tcPr>
            <w:tcW w:w="1525" w:type="dxa"/>
            <w:shd w:val="clear" w:color="auto" w:fill="auto"/>
            <w:hideMark/>
          </w:tcPr>
          <w:p w:rsidR="00855221" w:rsidRDefault="00855221" w:rsidP="00AB69D9">
            <w:pPr>
              <w:jc w:val="center"/>
              <w:rPr>
                <w:color w:val="000000"/>
              </w:rPr>
            </w:pPr>
            <w:r>
              <w:rPr>
                <w:color w:val="000000"/>
              </w:rPr>
              <w:t>537,90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Головка 13 мм 1/2" 6 гр. БМ 480313</w:t>
            </w:r>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10</w:t>
            </w:r>
          </w:p>
        </w:tc>
        <w:tc>
          <w:tcPr>
            <w:tcW w:w="1276" w:type="dxa"/>
            <w:shd w:val="clear" w:color="auto" w:fill="auto"/>
            <w:vAlign w:val="center"/>
            <w:hideMark/>
          </w:tcPr>
          <w:p w:rsidR="00855221" w:rsidRDefault="00855221" w:rsidP="00AB69D9">
            <w:pPr>
              <w:rPr>
                <w:color w:val="000000"/>
              </w:rPr>
            </w:pPr>
            <w:r>
              <w:rPr>
                <w:color w:val="000000"/>
              </w:rPr>
              <w:t xml:space="preserve">       58,67   </w:t>
            </w:r>
          </w:p>
        </w:tc>
        <w:tc>
          <w:tcPr>
            <w:tcW w:w="1525" w:type="dxa"/>
            <w:shd w:val="clear" w:color="auto" w:fill="auto"/>
            <w:hideMark/>
          </w:tcPr>
          <w:p w:rsidR="00855221" w:rsidRDefault="00855221" w:rsidP="00AB69D9">
            <w:pPr>
              <w:jc w:val="center"/>
              <w:rPr>
                <w:color w:val="000000"/>
              </w:rPr>
            </w:pPr>
            <w:r>
              <w:rPr>
                <w:color w:val="000000"/>
              </w:rPr>
              <w:t>586,70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Головка 17 мм 1/2" 6 гр. БМ 480317</w:t>
            </w:r>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10</w:t>
            </w:r>
          </w:p>
        </w:tc>
        <w:tc>
          <w:tcPr>
            <w:tcW w:w="1276" w:type="dxa"/>
            <w:shd w:val="clear" w:color="auto" w:fill="auto"/>
            <w:vAlign w:val="center"/>
            <w:hideMark/>
          </w:tcPr>
          <w:p w:rsidR="00855221" w:rsidRDefault="00855221" w:rsidP="00AB69D9">
            <w:pPr>
              <w:rPr>
                <w:color w:val="000000"/>
              </w:rPr>
            </w:pPr>
            <w:r>
              <w:rPr>
                <w:color w:val="000000"/>
              </w:rPr>
              <w:t xml:space="preserve">       57,26   </w:t>
            </w:r>
          </w:p>
        </w:tc>
        <w:tc>
          <w:tcPr>
            <w:tcW w:w="1525" w:type="dxa"/>
            <w:shd w:val="clear" w:color="auto" w:fill="auto"/>
            <w:hideMark/>
          </w:tcPr>
          <w:p w:rsidR="00855221" w:rsidRDefault="00855221" w:rsidP="00AB69D9">
            <w:pPr>
              <w:jc w:val="center"/>
              <w:rPr>
                <w:color w:val="000000"/>
              </w:rPr>
            </w:pPr>
            <w:r>
              <w:rPr>
                <w:color w:val="000000"/>
              </w:rPr>
              <w:t>572,60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Головка 19 мм 1/2" 6 гр. БМ 480319</w:t>
            </w:r>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10</w:t>
            </w:r>
          </w:p>
        </w:tc>
        <w:tc>
          <w:tcPr>
            <w:tcW w:w="1276" w:type="dxa"/>
            <w:shd w:val="clear" w:color="auto" w:fill="auto"/>
            <w:vAlign w:val="center"/>
            <w:hideMark/>
          </w:tcPr>
          <w:p w:rsidR="00855221" w:rsidRDefault="00855221" w:rsidP="00AB69D9">
            <w:pPr>
              <w:rPr>
                <w:color w:val="000000"/>
              </w:rPr>
            </w:pPr>
            <w:r>
              <w:rPr>
                <w:color w:val="000000"/>
              </w:rPr>
              <w:t xml:space="preserve">       64,55   </w:t>
            </w:r>
          </w:p>
        </w:tc>
        <w:tc>
          <w:tcPr>
            <w:tcW w:w="1525" w:type="dxa"/>
            <w:shd w:val="clear" w:color="auto" w:fill="auto"/>
            <w:hideMark/>
          </w:tcPr>
          <w:p w:rsidR="00855221" w:rsidRDefault="00855221" w:rsidP="00AB69D9">
            <w:pPr>
              <w:jc w:val="center"/>
              <w:rPr>
                <w:color w:val="000000"/>
              </w:rPr>
            </w:pPr>
            <w:r>
              <w:rPr>
                <w:color w:val="000000"/>
              </w:rPr>
              <w:t>645,50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lastRenderedPageBreak/>
              <w:t>Головка 22 мм 1/2" 6 гр. БМ 480322</w:t>
            </w:r>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10</w:t>
            </w:r>
          </w:p>
        </w:tc>
        <w:tc>
          <w:tcPr>
            <w:tcW w:w="1276" w:type="dxa"/>
            <w:shd w:val="clear" w:color="auto" w:fill="auto"/>
            <w:vAlign w:val="center"/>
            <w:hideMark/>
          </w:tcPr>
          <w:p w:rsidR="00855221" w:rsidRDefault="00855221" w:rsidP="00AB69D9">
            <w:pPr>
              <w:rPr>
                <w:color w:val="000000"/>
              </w:rPr>
            </w:pPr>
            <w:r>
              <w:rPr>
                <w:color w:val="000000"/>
              </w:rPr>
              <w:t xml:space="preserve">       79,59   </w:t>
            </w:r>
          </w:p>
        </w:tc>
        <w:tc>
          <w:tcPr>
            <w:tcW w:w="1525" w:type="dxa"/>
            <w:shd w:val="clear" w:color="auto" w:fill="auto"/>
            <w:hideMark/>
          </w:tcPr>
          <w:p w:rsidR="00855221" w:rsidRDefault="00855221" w:rsidP="00AB69D9">
            <w:pPr>
              <w:jc w:val="center"/>
              <w:rPr>
                <w:color w:val="000000"/>
              </w:rPr>
            </w:pPr>
            <w:r>
              <w:rPr>
                <w:color w:val="000000"/>
              </w:rPr>
              <w:t>795,90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Головка 24 мм 1/2" 6 гр. БМ 480324</w:t>
            </w:r>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10</w:t>
            </w:r>
          </w:p>
        </w:tc>
        <w:tc>
          <w:tcPr>
            <w:tcW w:w="1276" w:type="dxa"/>
            <w:shd w:val="clear" w:color="auto" w:fill="auto"/>
            <w:vAlign w:val="center"/>
            <w:hideMark/>
          </w:tcPr>
          <w:p w:rsidR="00855221" w:rsidRDefault="00855221" w:rsidP="00AB69D9">
            <w:pPr>
              <w:rPr>
                <w:color w:val="000000"/>
              </w:rPr>
            </w:pPr>
            <w:r>
              <w:rPr>
                <w:color w:val="000000"/>
              </w:rPr>
              <w:t xml:space="preserve">       74,22   </w:t>
            </w:r>
          </w:p>
        </w:tc>
        <w:tc>
          <w:tcPr>
            <w:tcW w:w="1525" w:type="dxa"/>
            <w:shd w:val="clear" w:color="auto" w:fill="auto"/>
            <w:hideMark/>
          </w:tcPr>
          <w:p w:rsidR="00855221" w:rsidRDefault="00855221" w:rsidP="00AB69D9">
            <w:pPr>
              <w:jc w:val="center"/>
              <w:rPr>
                <w:color w:val="000000"/>
              </w:rPr>
            </w:pPr>
            <w:r>
              <w:rPr>
                <w:color w:val="000000"/>
              </w:rPr>
              <w:t>742,20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Головка 27 мм 1/2" 6 гр. БМ 480327</w:t>
            </w:r>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4</w:t>
            </w:r>
          </w:p>
        </w:tc>
        <w:tc>
          <w:tcPr>
            <w:tcW w:w="1276" w:type="dxa"/>
            <w:shd w:val="clear" w:color="auto" w:fill="auto"/>
            <w:vAlign w:val="center"/>
            <w:hideMark/>
          </w:tcPr>
          <w:p w:rsidR="00855221" w:rsidRDefault="00855221" w:rsidP="00AB69D9">
            <w:pPr>
              <w:rPr>
                <w:color w:val="000000"/>
              </w:rPr>
            </w:pPr>
            <w:r>
              <w:rPr>
                <w:color w:val="000000"/>
              </w:rPr>
              <w:t xml:space="preserve">       86,04   </w:t>
            </w:r>
          </w:p>
        </w:tc>
        <w:tc>
          <w:tcPr>
            <w:tcW w:w="1525" w:type="dxa"/>
            <w:shd w:val="clear" w:color="auto" w:fill="auto"/>
            <w:hideMark/>
          </w:tcPr>
          <w:p w:rsidR="00855221" w:rsidRDefault="00855221" w:rsidP="00AB69D9">
            <w:pPr>
              <w:jc w:val="center"/>
              <w:rPr>
                <w:color w:val="000000"/>
              </w:rPr>
            </w:pPr>
            <w:r>
              <w:rPr>
                <w:color w:val="000000"/>
              </w:rPr>
              <w:t>344,16</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Головка 30 мм 1/2" 6 гр. БМ 480330</w:t>
            </w:r>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w:t>
            </w:r>
          </w:p>
        </w:tc>
        <w:tc>
          <w:tcPr>
            <w:tcW w:w="1276" w:type="dxa"/>
            <w:shd w:val="clear" w:color="auto" w:fill="auto"/>
            <w:vAlign w:val="center"/>
            <w:hideMark/>
          </w:tcPr>
          <w:p w:rsidR="00855221" w:rsidRDefault="00855221" w:rsidP="00AB69D9">
            <w:pPr>
              <w:rPr>
                <w:color w:val="000000"/>
              </w:rPr>
            </w:pPr>
            <w:r>
              <w:rPr>
                <w:color w:val="000000"/>
              </w:rPr>
              <w:t xml:space="preserve">      155,60   </w:t>
            </w:r>
          </w:p>
        </w:tc>
        <w:tc>
          <w:tcPr>
            <w:tcW w:w="1525" w:type="dxa"/>
            <w:shd w:val="clear" w:color="auto" w:fill="auto"/>
            <w:hideMark/>
          </w:tcPr>
          <w:p w:rsidR="00855221" w:rsidRDefault="00855221" w:rsidP="00AB69D9">
            <w:pPr>
              <w:jc w:val="center"/>
              <w:rPr>
                <w:color w:val="000000"/>
              </w:rPr>
            </w:pPr>
            <w:r>
              <w:rPr>
                <w:color w:val="000000"/>
              </w:rPr>
              <w:t>311,20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Головка  8 мм 1/2" 6 гр. БМ 480308</w:t>
            </w:r>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3</w:t>
            </w:r>
          </w:p>
        </w:tc>
        <w:tc>
          <w:tcPr>
            <w:tcW w:w="1276" w:type="dxa"/>
            <w:shd w:val="clear" w:color="auto" w:fill="auto"/>
            <w:vAlign w:val="center"/>
            <w:hideMark/>
          </w:tcPr>
          <w:p w:rsidR="00855221" w:rsidRDefault="00855221" w:rsidP="00AB69D9">
            <w:pPr>
              <w:rPr>
                <w:color w:val="000000"/>
              </w:rPr>
            </w:pPr>
            <w:r>
              <w:rPr>
                <w:color w:val="000000"/>
              </w:rPr>
              <w:t xml:space="preserve">       57,54   </w:t>
            </w:r>
          </w:p>
        </w:tc>
        <w:tc>
          <w:tcPr>
            <w:tcW w:w="1525" w:type="dxa"/>
            <w:shd w:val="clear" w:color="auto" w:fill="auto"/>
            <w:hideMark/>
          </w:tcPr>
          <w:p w:rsidR="00855221" w:rsidRDefault="00855221" w:rsidP="00AB69D9">
            <w:pPr>
              <w:jc w:val="center"/>
              <w:rPr>
                <w:color w:val="000000"/>
              </w:rPr>
            </w:pPr>
            <w:r>
              <w:rPr>
                <w:color w:val="000000"/>
              </w:rPr>
              <w:t>172,62</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Головка торцевая 6-ти </w:t>
            </w:r>
            <w:proofErr w:type="spellStart"/>
            <w:r w:rsidRPr="00E36A30">
              <w:rPr>
                <w:rFonts w:ascii="Times New Roman" w:hAnsi="Times New Roman" w:cs="Times New Roman"/>
              </w:rPr>
              <w:t>гранная</w:t>
            </w:r>
            <w:proofErr w:type="spellEnd"/>
            <w:r w:rsidRPr="00E36A30">
              <w:rPr>
                <w:rFonts w:ascii="Times New Roman" w:hAnsi="Times New Roman" w:cs="Times New Roman"/>
              </w:rPr>
              <w:t xml:space="preserve"> 1/2"DR 13мм </w:t>
            </w:r>
            <w:proofErr w:type="spellStart"/>
            <w:r w:rsidRPr="00E36A30">
              <w:rPr>
                <w:rFonts w:ascii="Times New Roman" w:hAnsi="Times New Roman" w:cs="Times New Roman"/>
              </w:rPr>
              <w:t>CrV</w:t>
            </w:r>
            <w:proofErr w:type="spellEnd"/>
            <w:r w:rsidRPr="00E36A30">
              <w:rPr>
                <w:rFonts w:ascii="Times New Roman" w:hAnsi="Times New Roman" w:cs="Times New Roman"/>
              </w:rPr>
              <w:t xml:space="preserve">  БМ 970213</w:t>
            </w:r>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w:t>
            </w:r>
          </w:p>
        </w:tc>
        <w:tc>
          <w:tcPr>
            <w:tcW w:w="1276" w:type="dxa"/>
            <w:shd w:val="clear" w:color="auto" w:fill="auto"/>
            <w:vAlign w:val="center"/>
            <w:hideMark/>
          </w:tcPr>
          <w:p w:rsidR="00855221" w:rsidRDefault="00855221" w:rsidP="00AB69D9">
            <w:pPr>
              <w:rPr>
                <w:color w:val="000000"/>
              </w:rPr>
            </w:pPr>
            <w:r>
              <w:rPr>
                <w:color w:val="000000"/>
              </w:rPr>
              <w:t xml:space="preserve">       77,75   </w:t>
            </w:r>
          </w:p>
        </w:tc>
        <w:tc>
          <w:tcPr>
            <w:tcW w:w="1525" w:type="dxa"/>
            <w:shd w:val="clear" w:color="auto" w:fill="auto"/>
            <w:hideMark/>
          </w:tcPr>
          <w:p w:rsidR="00855221" w:rsidRDefault="00855221" w:rsidP="00AB69D9">
            <w:pPr>
              <w:jc w:val="center"/>
              <w:rPr>
                <w:color w:val="000000"/>
              </w:rPr>
            </w:pPr>
            <w:r>
              <w:rPr>
                <w:color w:val="000000"/>
              </w:rPr>
              <w:t>77,75</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Головка торцевая 6-ти </w:t>
            </w:r>
            <w:proofErr w:type="spellStart"/>
            <w:r w:rsidRPr="00E36A30">
              <w:rPr>
                <w:rFonts w:ascii="Times New Roman" w:hAnsi="Times New Roman" w:cs="Times New Roman"/>
              </w:rPr>
              <w:t>гранная</w:t>
            </w:r>
            <w:proofErr w:type="spellEnd"/>
            <w:r w:rsidRPr="00E36A30">
              <w:rPr>
                <w:rFonts w:ascii="Times New Roman" w:hAnsi="Times New Roman" w:cs="Times New Roman"/>
              </w:rPr>
              <w:t xml:space="preserve"> 1/2"DR 17мм </w:t>
            </w:r>
            <w:proofErr w:type="spellStart"/>
            <w:r w:rsidRPr="00E36A30">
              <w:rPr>
                <w:rFonts w:ascii="Times New Roman" w:hAnsi="Times New Roman" w:cs="Times New Roman"/>
              </w:rPr>
              <w:t>CrV</w:t>
            </w:r>
            <w:proofErr w:type="spellEnd"/>
            <w:r w:rsidRPr="00E36A30">
              <w:rPr>
                <w:rFonts w:ascii="Times New Roman" w:hAnsi="Times New Roman" w:cs="Times New Roman"/>
              </w:rPr>
              <w:t xml:space="preserve">  БМ 970217</w:t>
            </w:r>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w:t>
            </w:r>
          </w:p>
        </w:tc>
        <w:tc>
          <w:tcPr>
            <w:tcW w:w="1276" w:type="dxa"/>
            <w:shd w:val="clear" w:color="auto" w:fill="auto"/>
            <w:vAlign w:val="center"/>
            <w:hideMark/>
          </w:tcPr>
          <w:p w:rsidR="00855221" w:rsidRDefault="00855221" w:rsidP="00AB69D9">
            <w:pPr>
              <w:rPr>
                <w:color w:val="000000"/>
              </w:rPr>
            </w:pPr>
            <w:r>
              <w:rPr>
                <w:color w:val="000000"/>
              </w:rPr>
              <w:t xml:space="preserve">      101,46   </w:t>
            </w:r>
          </w:p>
        </w:tc>
        <w:tc>
          <w:tcPr>
            <w:tcW w:w="1525" w:type="dxa"/>
            <w:shd w:val="clear" w:color="auto" w:fill="auto"/>
            <w:hideMark/>
          </w:tcPr>
          <w:p w:rsidR="00855221" w:rsidRDefault="00855221" w:rsidP="00AB69D9">
            <w:pPr>
              <w:jc w:val="center"/>
              <w:rPr>
                <w:color w:val="000000"/>
              </w:rPr>
            </w:pPr>
            <w:r>
              <w:rPr>
                <w:color w:val="000000"/>
              </w:rPr>
              <w:t>101,46</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Головка торцевая 6-ти </w:t>
            </w:r>
            <w:proofErr w:type="spellStart"/>
            <w:r w:rsidRPr="00E36A30">
              <w:rPr>
                <w:rFonts w:ascii="Times New Roman" w:hAnsi="Times New Roman" w:cs="Times New Roman"/>
              </w:rPr>
              <w:t>гранная</w:t>
            </w:r>
            <w:proofErr w:type="spellEnd"/>
            <w:r w:rsidRPr="00E36A30">
              <w:rPr>
                <w:rFonts w:ascii="Times New Roman" w:hAnsi="Times New Roman" w:cs="Times New Roman"/>
              </w:rPr>
              <w:t xml:space="preserve"> 1/2"DR 19мм </w:t>
            </w:r>
            <w:proofErr w:type="spellStart"/>
            <w:r w:rsidRPr="00E36A30">
              <w:rPr>
                <w:rFonts w:ascii="Times New Roman" w:hAnsi="Times New Roman" w:cs="Times New Roman"/>
              </w:rPr>
              <w:t>CrV</w:t>
            </w:r>
            <w:proofErr w:type="spellEnd"/>
            <w:r w:rsidRPr="00E36A30">
              <w:rPr>
                <w:rFonts w:ascii="Times New Roman" w:hAnsi="Times New Roman" w:cs="Times New Roman"/>
              </w:rPr>
              <w:t xml:space="preserve">  БМ 970219</w:t>
            </w:r>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w:t>
            </w:r>
          </w:p>
        </w:tc>
        <w:tc>
          <w:tcPr>
            <w:tcW w:w="1276" w:type="dxa"/>
            <w:shd w:val="clear" w:color="auto" w:fill="auto"/>
            <w:vAlign w:val="center"/>
            <w:hideMark/>
          </w:tcPr>
          <w:p w:rsidR="00855221" w:rsidRDefault="00855221" w:rsidP="00AB69D9">
            <w:pPr>
              <w:rPr>
                <w:color w:val="000000"/>
              </w:rPr>
            </w:pPr>
            <w:r>
              <w:rPr>
                <w:color w:val="000000"/>
              </w:rPr>
              <w:t xml:space="preserve">      105,47   </w:t>
            </w:r>
          </w:p>
        </w:tc>
        <w:tc>
          <w:tcPr>
            <w:tcW w:w="1525" w:type="dxa"/>
            <w:shd w:val="clear" w:color="auto" w:fill="auto"/>
            <w:hideMark/>
          </w:tcPr>
          <w:p w:rsidR="00855221" w:rsidRDefault="00855221" w:rsidP="00AB69D9">
            <w:pPr>
              <w:jc w:val="center"/>
              <w:rPr>
                <w:color w:val="000000"/>
              </w:rPr>
            </w:pPr>
            <w:r>
              <w:rPr>
                <w:color w:val="000000"/>
              </w:rPr>
              <w:t>105,47</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Головки торцевые 6-гранные под квадрат 1/2"(8-32 )набор, </w:t>
            </w:r>
            <w:proofErr w:type="spellStart"/>
            <w:proofErr w:type="gramStart"/>
            <w:r w:rsidRPr="00E36A30">
              <w:rPr>
                <w:rFonts w:ascii="Times New Roman" w:hAnsi="Times New Roman" w:cs="Times New Roman"/>
              </w:rPr>
              <w:t>шт</w:t>
            </w:r>
            <w:proofErr w:type="spellEnd"/>
            <w:proofErr w:type="gramEnd"/>
            <w:r w:rsidRPr="00E36A30">
              <w:rPr>
                <w:rFonts w:ascii="Times New Roman" w:hAnsi="Times New Roman" w:cs="Times New Roman"/>
              </w:rPr>
              <w:t xml:space="preserve">  23 предмета</w:t>
            </w:r>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w:t>
            </w:r>
          </w:p>
        </w:tc>
        <w:tc>
          <w:tcPr>
            <w:tcW w:w="1276" w:type="dxa"/>
            <w:shd w:val="clear" w:color="auto" w:fill="auto"/>
            <w:vAlign w:val="center"/>
            <w:hideMark/>
          </w:tcPr>
          <w:p w:rsidR="00855221" w:rsidRDefault="00855221" w:rsidP="00AB69D9">
            <w:pPr>
              <w:rPr>
                <w:color w:val="000000"/>
              </w:rPr>
            </w:pPr>
            <w:r>
              <w:rPr>
                <w:color w:val="000000"/>
              </w:rPr>
              <w:t xml:space="preserve">   3 104,10   </w:t>
            </w:r>
          </w:p>
        </w:tc>
        <w:tc>
          <w:tcPr>
            <w:tcW w:w="1525" w:type="dxa"/>
            <w:shd w:val="clear" w:color="auto" w:fill="auto"/>
            <w:hideMark/>
          </w:tcPr>
          <w:p w:rsidR="00855221" w:rsidRDefault="00855221" w:rsidP="00AB69D9">
            <w:pPr>
              <w:jc w:val="center"/>
              <w:rPr>
                <w:color w:val="000000"/>
              </w:rPr>
            </w:pPr>
            <w:r>
              <w:rPr>
                <w:color w:val="000000"/>
              </w:rPr>
              <w:t>6 208,20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proofErr w:type="spellStart"/>
            <w:r w:rsidRPr="00E36A30">
              <w:rPr>
                <w:rFonts w:ascii="Times New Roman" w:hAnsi="Times New Roman" w:cs="Times New Roman"/>
              </w:rPr>
              <w:t>Длинногубцы</w:t>
            </w:r>
            <w:proofErr w:type="spellEnd"/>
            <w:r w:rsidRPr="00E36A30">
              <w:rPr>
                <w:rFonts w:ascii="Times New Roman" w:hAnsi="Times New Roman" w:cs="Times New Roman"/>
              </w:rPr>
              <w:t xml:space="preserve"> </w:t>
            </w:r>
            <w:proofErr w:type="spellStart"/>
            <w:r w:rsidRPr="00E36A30">
              <w:rPr>
                <w:rFonts w:ascii="Times New Roman" w:hAnsi="Times New Roman" w:cs="Times New Roman"/>
              </w:rPr>
              <w:t>Ultima</w:t>
            </w:r>
            <w:proofErr w:type="spellEnd"/>
            <w:r w:rsidRPr="00E36A30">
              <w:rPr>
                <w:rFonts w:ascii="Times New Roman" w:hAnsi="Times New Roman" w:cs="Times New Roman"/>
              </w:rPr>
              <w:t xml:space="preserve"> 200 мм, прямые, двухкомпонентные рукоятки 126007</w:t>
            </w:r>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4</w:t>
            </w:r>
          </w:p>
        </w:tc>
        <w:tc>
          <w:tcPr>
            <w:tcW w:w="1276" w:type="dxa"/>
            <w:shd w:val="clear" w:color="auto" w:fill="auto"/>
            <w:vAlign w:val="center"/>
            <w:hideMark/>
          </w:tcPr>
          <w:p w:rsidR="00855221" w:rsidRDefault="00855221" w:rsidP="00AB69D9">
            <w:pPr>
              <w:rPr>
                <w:color w:val="000000"/>
              </w:rPr>
            </w:pPr>
            <w:r>
              <w:rPr>
                <w:color w:val="000000"/>
              </w:rPr>
              <w:t xml:space="preserve">      757,50   </w:t>
            </w:r>
          </w:p>
        </w:tc>
        <w:tc>
          <w:tcPr>
            <w:tcW w:w="1525" w:type="dxa"/>
            <w:shd w:val="clear" w:color="auto" w:fill="auto"/>
            <w:hideMark/>
          </w:tcPr>
          <w:p w:rsidR="00855221" w:rsidRDefault="00855221" w:rsidP="00AB69D9">
            <w:pPr>
              <w:jc w:val="center"/>
              <w:rPr>
                <w:color w:val="000000"/>
              </w:rPr>
            </w:pPr>
            <w:r>
              <w:rPr>
                <w:color w:val="000000"/>
              </w:rPr>
              <w:t>3 030,00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Зубило облегченное искробезопасное L=200 м14,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4</w:t>
            </w:r>
          </w:p>
        </w:tc>
        <w:tc>
          <w:tcPr>
            <w:tcW w:w="1276" w:type="dxa"/>
            <w:shd w:val="clear" w:color="auto" w:fill="auto"/>
            <w:vAlign w:val="center"/>
            <w:hideMark/>
          </w:tcPr>
          <w:p w:rsidR="00855221" w:rsidRDefault="00855221" w:rsidP="00AB69D9">
            <w:pPr>
              <w:rPr>
                <w:color w:val="000000"/>
              </w:rPr>
            </w:pPr>
            <w:r>
              <w:rPr>
                <w:color w:val="000000"/>
              </w:rPr>
              <w:t xml:space="preserve">      356,84   </w:t>
            </w:r>
          </w:p>
        </w:tc>
        <w:tc>
          <w:tcPr>
            <w:tcW w:w="1525" w:type="dxa"/>
            <w:shd w:val="clear" w:color="auto" w:fill="auto"/>
            <w:hideMark/>
          </w:tcPr>
          <w:p w:rsidR="00855221" w:rsidRDefault="00855221" w:rsidP="00AB69D9">
            <w:pPr>
              <w:jc w:val="center"/>
              <w:rPr>
                <w:color w:val="000000"/>
              </w:rPr>
            </w:pPr>
            <w:r>
              <w:rPr>
                <w:color w:val="000000"/>
              </w:rPr>
              <w:t>1 427,36</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Зубило облегченное искробезопасное L=250 м17,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4</w:t>
            </w:r>
          </w:p>
        </w:tc>
        <w:tc>
          <w:tcPr>
            <w:tcW w:w="1276" w:type="dxa"/>
            <w:shd w:val="clear" w:color="auto" w:fill="auto"/>
            <w:vAlign w:val="center"/>
            <w:hideMark/>
          </w:tcPr>
          <w:p w:rsidR="00855221" w:rsidRDefault="00855221" w:rsidP="00AB69D9">
            <w:pPr>
              <w:rPr>
                <w:color w:val="000000"/>
              </w:rPr>
            </w:pPr>
            <w:r>
              <w:rPr>
                <w:color w:val="000000"/>
              </w:rPr>
              <w:t xml:space="preserve">      478,64   </w:t>
            </w:r>
          </w:p>
        </w:tc>
        <w:tc>
          <w:tcPr>
            <w:tcW w:w="1525" w:type="dxa"/>
            <w:shd w:val="clear" w:color="auto" w:fill="auto"/>
            <w:hideMark/>
          </w:tcPr>
          <w:p w:rsidR="00855221" w:rsidRDefault="00855221" w:rsidP="00AB69D9">
            <w:pPr>
              <w:jc w:val="center"/>
              <w:rPr>
                <w:color w:val="000000"/>
              </w:rPr>
            </w:pPr>
            <w:r>
              <w:rPr>
                <w:color w:val="000000"/>
              </w:rPr>
              <w:t>1 914,56</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Пика 17x450 мм, SDS-</w:t>
            </w:r>
            <w:proofErr w:type="spellStart"/>
            <w:r w:rsidRPr="00E36A30">
              <w:rPr>
                <w:rFonts w:ascii="Times New Roman" w:hAnsi="Times New Roman" w:cs="Times New Roman"/>
              </w:rPr>
              <w:t>plus</w:t>
            </w:r>
            <w:proofErr w:type="spellEnd"/>
            <w:r w:rsidRPr="00E36A30">
              <w:rPr>
                <w:rFonts w:ascii="Times New Roman" w:hAnsi="Times New Roman" w:cs="Times New Roman"/>
              </w:rPr>
              <w:t xml:space="preserve"> </w:t>
            </w:r>
            <w:proofErr w:type="spellStart"/>
            <w:r w:rsidRPr="00E36A30">
              <w:rPr>
                <w:rFonts w:ascii="Times New Roman" w:hAnsi="Times New Roman" w:cs="Times New Roman"/>
              </w:rPr>
              <w:t>Резолюкс</w:t>
            </w:r>
            <w:proofErr w:type="spellEnd"/>
            <w:r w:rsidRPr="00E36A30">
              <w:rPr>
                <w:rFonts w:ascii="Times New Roman" w:hAnsi="Times New Roman" w:cs="Times New Roman"/>
              </w:rPr>
              <w:t xml:space="preserve"> 52450</w:t>
            </w:r>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8</w:t>
            </w:r>
          </w:p>
        </w:tc>
        <w:tc>
          <w:tcPr>
            <w:tcW w:w="1276" w:type="dxa"/>
            <w:shd w:val="clear" w:color="auto" w:fill="auto"/>
            <w:vAlign w:val="center"/>
            <w:hideMark/>
          </w:tcPr>
          <w:p w:rsidR="00855221" w:rsidRDefault="00855221" w:rsidP="00AB69D9">
            <w:pPr>
              <w:rPr>
                <w:color w:val="000000"/>
              </w:rPr>
            </w:pPr>
            <w:r>
              <w:rPr>
                <w:color w:val="000000"/>
              </w:rPr>
              <w:t xml:space="preserve">      424,50   </w:t>
            </w:r>
          </w:p>
        </w:tc>
        <w:tc>
          <w:tcPr>
            <w:tcW w:w="1525" w:type="dxa"/>
            <w:shd w:val="clear" w:color="auto" w:fill="auto"/>
            <w:hideMark/>
          </w:tcPr>
          <w:p w:rsidR="00855221" w:rsidRDefault="00855221" w:rsidP="00AB69D9">
            <w:pPr>
              <w:jc w:val="center"/>
              <w:rPr>
                <w:color w:val="000000"/>
              </w:rPr>
            </w:pPr>
            <w:r>
              <w:rPr>
                <w:color w:val="000000"/>
              </w:rPr>
              <w:t>3 396,00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Зубило слесарное L=200мм, ГОСТ 7211, </w:t>
            </w:r>
            <w:proofErr w:type="spellStart"/>
            <w:proofErr w:type="gramStart"/>
            <w:r w:rsidRPr="00E36A30">
              <w:rPr>
                <w:rFonts w:ascii="Times New Roman" w:hAnsi="Times New Roman" w:cs="Times New Roman"/>
              </w:rPr>
              <w:t>шт</w:t>
            </w:r>
            <w:proofErr w:type="spellEnd"/>
            <w:proofErr w:type="gramEnd"/>
            <w:r w:rsidRPr="00E36A30">
              <w:rPr>
                <w:rFonts w:ascii="Times New Roman" w:hAnsi="Times New Roman" w:cs="Times New Roman"/>
              </w:rPr>
              <w:t xml:space="preserve"> </w:t>
            </w:r>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13</w:t>
            </w:r>
          </w:p>
        </w:tc>
        <w:tc>
          <w:tcPr>
            <w:tcW w:w="1276" w:type="dxa"/>
            <w:shd w:val="clear" w:color="auto" w:fill="auto"/>
            <w:vAlign w:val="center"/>
            <w:hideMark/>
          </w:tcPr>
          <w:p w:rsidR="00855221" w:rsidRDefault="00855221" w:rsidP="00AB69D9">
            <w:pPr>
              <w:rPr>
                <w:color w:val="000000"/>
              </w:rPr>
            </w:pPr>
            <w:r>
              <w:rPr>
                <w:color w:val="000000"/>
              </w:rPr>
              <w:t xml:space="preserve">      155,12   </w:t>
            </w:r>
          </w:p>
        </w:tc>
        <w:tc>
          <w:tcPr>
            <w:tcW w:w="1525" w:type="dxa"/>
            <w:shd w:val="clear" w:color="auto" w:fill="auto"/>
            <w:hideMark/>
          </w:tcPr>
          <w:p w:rsidR="00855221" w:rsidRDefault="00855221" w:rsidP="00AB69D9">
            <w:pPr>
              <w:jc w:val="center"/>
              <w:rPr>
                <w:color w:val="000000"/>
              </w:rPr>
            </w:pPr>
            <w:r>
              <w:rPr>
                <w:color w:val="000000"/>
              </w:rPr>
              <w:t>2 016,56</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Зубило слесарное L=300мм с защитным </w:t>
            </w:r>
            <w:proofErr w:type="spellStart"/>
            <w:r w:rsidRPr="00E36A30">
              <w:rPr>
                <w:rFonts w:ascii="Times New Roman" w:hAnsi="Times New Roman" w:cs="Times New Roman"/>
              </w:rPr>
              <w:t>вортником</w:t>
            </w:r>
            <w:proofErr w:type="spellEnd"/>
            <w:r w:rsidRPr="00E36A30">
              <w:rPr>
                <w:rFonts w:ascii="Times New Roman" w:hAnsi="Times New Roman" w:cs="Times New Roman"/>
              </w:rPr>
              <w:t xml:space="preserve">, ГОСТ 7211, </w:t>
            </w:r>
            <w:proofErr w:type="spellStart"/>
            <w:proofErr w:type="gramStart"/>
            <w:r w:rsidRPr="00E36A30">
              <w:rPr>
                <w:rFonts w:ascii="Times New Roman" w:hAnsi="Times New Roman" w:cs="Times New Roman"/>
              </w:rPr>
              <w:t>шт</w:t>
            </w:r>
            <w:proofErr w:type="spellEnd"/>
            <w:proofErr w:type="gramEnd"/>
            <w:r w:rsidRPr="00E36A30">
              <w:rPr>
                <w:rFonts w:ascii="Times New Roman" w:hAnsi="Times New Roman" w:cs="Times New Roman"/>
              </w:rPr>
              <w:t xml:space="preserve">  </w:t>
            </w:r>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6</w:t>
            </w:r>
          </w:p>
        </w:tc>
        <w:tc>
          <w:tcPr>
            <w:tcW w:w="1276" w:type="dxa"/>
            <w:shd w:val="clear" w:color="auto" w:fill="auto"/>
            <w:vAlign w:val="center"/>
            <w:hideMark/>
          </w:tcPr>
          <w:p w:rsidR="00855221" w:rsidRDefault="00855221" w:rsidP="00AB69D9">
            <w:pPr>
              <w:rPr>
                <w:color w:val="000000"/>
              </w:rPr>
            </w:pPr>
            <w:r>
              <w:rPr>
                <w:color w:val="000000"/>
              </w:rPr>
              <w:t xml:space="preserve">      251,75   </w:t>
            </w:r>
          </w:p>
        </w:tc>
        <w:tc>
          <w:tcPr>
            <w:tcW w:w="1525" w:type="dxa"/>
            <w:shd w:val="clear" w:color="auto" w:fill="auto"/>
            <w:hideMark/>
          </w:tcPr>
          <w:p w:rsidR="00855221" w:rsidRDefault="00855221" w:rsidP="00AB69D9">
            <w:pPr>
              <w:jc w:val="center"/>
              <w:rPr>
                <w:color w:val="000000"/>
              </w:rPr>
            </w:pPr>
            <w:r>
              <w:rPr>
                <w:color w:val="000000"/>
              </w:rPr>
              <w:t>1 510,50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Резиновая киянка с металлической ручкой РОКОТ 450г FALCO 662-310</w:t>
            </w:r>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w:t>
            </w:r>
          </w:p>
        </w:tc>
        <w:tc>
          <w:tcPr>
            <w:tcW w:w="1276" w:type="dxa"/>
            <w:shd w:val="clear" w:color="auto" w:fill="auto"/>
            <w:vAlign w:val="center"/>
            <w:hideMark/>
          </w:tcPr>
          <w:p w:rsidR="00855221" w:rsidRDefault="00855221" w:rsidP="00AB69D9">
            <w:pPr>
              <w:rPr>
                <w:color w:val="000000"/>
              </w:rPr>
            </w:pPr>
            <w:r>
              <w:rPr>
                <w:color w:val="000000"/>
              </w:rPr>
              <w:t xml:space="preserve">      258,00   </w:t>
            </w:r>
          </w:p>
        </w:tc>
        <w:tc>
          <w:tcPr>
            <w:tcW w:w="1525" w:type="dxa"/>
            <w:shd w:val="clear" w:color="auto" w:fill="auto"/>
            <w:hideMark/>
          </w:tcPr>
          <w:p w:rsidR="00855221" w:rsidRDefault="00855221" w:rsidP="00AB69D9">
            <w:pPr>
              <w:jc w:val="center"/>
              <w:rPr>
                <w:color w:val="000000"/>
              </w:rPr>
            </w:pPr>
            <w:r>
              <w:rPr>
                <w:color w:val="000000"/>
              </w:rPr>
              <w:t>258,00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Клещи </w:t>
            </w:r>
            <w:proofErr w:type="spellStart"/>
            <w:r w:rsidRPr="00E36A30">
              <w:rPr>
                <w:rFonts w:ascii="Times New Roman" w:hAnsi="Times New Roman" w:cs="Times New Roman"/>
              </w:rPr>
              <w:t>Knipex</w:t>
            </w:r>
            <w:proofErr w:type="spellEnd"/>
            <w:r w:rsidRPr="00E36A30">
              <w:rPr>
                <w:rFonts w:ascii="Times New Roman" w:hAnsi="Times New Roman" w:cs="Times New Roman"/>
              </w:rPr>
              <w:t xml:space="preserve">, для </w:t>
            </w:r>
            <w:proofErr w:type="spellStart"/>
            <w:r w:rsidRPr="00E36A30">
              <w:rPr>
                <w:rFonts w:ascii="Times New Roman" w:hAnsi="Times New Roman" w:cs="Times New Roman"/>
              </w:rPr>
              <w:t>опресовки</w:t>
            </w:r>
            <w:proofErr w:type="spellEnd"/>
            <w:r w:rsidRPr="00E36A30">
              <w:rPr>
                <w:rFonts w:ascii="Times New Roman" w:hAnsi="Times New Roman" w:cs="Times New Roman"/>
              </w:rPr>
              <w:t xml:space="preserve"> наконечников НШВИ-10, арт. KN-975309,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w:t>
            </w:r>
          </w:p>
        </w:tc>
        <w:tc>
          <w:tcPr>
            <w:tcW w:w="1276" w:type="dxa"/>
            <w:shd w:val="clear" w:color="auto" w:fill="auto"/>
            <w:vAlign w:val="center"/>
            <w:hideMark/>
          </w:tcPr>
          <w:p w:rsidR="00855221" w:rsidRDefault="00855221" w:rsidP="00AB69D9">
            <w:pPr>
              <w:rPr>
                <w:color w:val="000000"/>
              </w:rPr>
            </w:pPr>
            <w:r>
              <w:rPr>
                <w:color w:val="000000"/>
              </w:rPr>
              <w:t xml:space="preserve"> 36 628,50   </w:t>
            </w:r>
          </w:p>
        </w:tc>
        <w:tc>
          <w:tcPr>
            <w:tcW w:w="1525" w:type="dxa"/>
            <w:shd w:val="clear" w:color="auto" w:fill="auto"/>
            <w:hideMark/>
          </w:tcPr>
          <w:p w:rsidR="00855221" w:rsidRDefault="00855221" w:rsidP="00AB69D9">
            <w:pPr>
              <w:jc w:val="center"/>
              <w:rPr>
                <w:color w:val="000000"/>
              </w:rPr>
            </w:pPr>
            <w:r>
              <w:rPr>
                <w:color w:val="000000"/>
              </w:rPr>
              <w:t>36 628,50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Коронка алмазная по бетону 80 мм в сборе с хвостовиком</w:t>
            </w:r>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w:t>
            </w:r>
          </w:p>
        </w:tc>
        <w:tc>
          <w:tcPr>
            <w:tcW w:w="1276" w:type="dxa"/>
            <w:shd w:val="clear" w:color="auto" w:fill="auto"/>
            <w:vAlign w:val="center"/>
            <w:hideMark/>
          </w:tcPr>
          <w:p w:rsidR="00855221" w:rsidRDefault="00855221" w:rsidP="00AB69D9">
            <w:pPr>
              <w:rPr>
                <w:color w:val="000000"/>
              </w:rPr>
            </w:pPr>
            <w:r>
              <w:rPr>
                <w:color w:val="000000"/>
              </w:rPr>
              <w:t xml:space="preserve">   1 950,00   </w:t>
            </w:r>
          </w:p>
        </w:tc>
        <w:tc>
          <w:tcPr>
            <w:tcW w:w="1525" w:type="dxa"/>
            <w:shd w:val="clear" w:color="auto" w:fill="auto"/>
            <w:hideMark/>
          </w:tcPr>
          <w:p w:rsidR="00855221" w:rsidRDefault="00855221" w:rsidP="00AB69D9">
            <w:pPr>
              <w:jc w:val="center"/>
              <w:rPr>
                <w:color w:val="000000"/>
              </w:rPr>
            </w:pPr>
            <w:r>
              <w:rPr>
                <w:color w:val="000000"/>
              </w:rPr>
              <w:t>1 950,00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Круглогубцы KNIPEX, L=200мм,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3</w:t>
            </w:r>
          </w:p>
        </w:tc>
        <w:tc>
          <w:tcPr>
            <w:tcW w:w="1276" w:type="dxa"/>
            <w:shd w:val="clear" w:color="auto" w:fill="auto"/>
            <w:vAlign w:val="center"/>
            <w:hideMark/>
          </w:tcPr>
          <w:p w:rsidR="00855221" w:rsidRDefault="00855221" w:rsidP="00AB69D9">
            <w:pPr>
              <w:rPr>
                <w:color w:val="000000"/>
              </w:rPr>
            </w:pPr>
            <w:r>
              <w:rPr>
                <w:color w:val="000000"/>
              </w:rPr>
              <w:t xml:space="preserve">   6 100,00   </w:t>
            </w:r>
          </w:p>
        </w:tc>
        <w:tc>
          <w:tcPr>
            <w:tcW w:w="1525" w:type="dxa"/>
            <w:shd w:val="clear" w:color="auto" w:fill="auto"/>
            <w:hideMark/>
          </w:tcPr>
          <w:p w:rsidR="00855221" w:rsidRDefault="00855221" w:rsidP="00AB69D9">
            <w:pPr>
              <w:jc w:val="center"/>
              <w:rPr>
                <w:color w:val="000000"/>
              </w:rPr>
            </w:pPr>
            <w:r>
              <w:rPr>
                <w:color w:val="000000"/>
              </w:rPr>
              <w:t>18 300,00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Круглогубцы L=160мм ГОСТ 5547,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10</w:t>
            </w:r>
          </w:p>
        </w:tc>
        <w:tc>
          <w:tcPr>
            <w:tcW w:w="1276" w:type="dxa"/>
            <w:shd w:val="clear" w:color="auto" w:fill="auto"/>
            <w:vAlign w:val="center"/>
            <w:hideMark/>
          </w:tcPr>
          <w:p w:rsidR="00855221" w:rsidRDefault="00855221" w:rsidP="00AB69D9">
            <w:pPr>
              <w:rPr>
                <w:color w:val="000000"/>
              </w:rPr>
            </w:pPr>
            <w:r>
              <w:rPr>
                <w:color w:val="000000"/>
              </w:rPr>
              <w:t xml:space="preserve">      322,50   </w:t>
            </w:r>
          </w:p>
        </w:tc>
        <w:tc>
          <w:tcPr>
            <w:tcW w:w="1525" w:type="dxa"/>
            <w:shd w:val="clear" w:color="auto" w:fill="auto"/>
            <w:hideMark/>
          </w:tcPr>
          <w:p w:rsidR="00855221" w:rsidRDefault="00855221" w:rsidP="00AB69D9">
            <w:pPr>
              <w:jc w:val="center"/>
              <w:rPr>
                <w:color w:val="000000"/>
              </w:rPr>
            </w:pPr>
            <w:r>
              <w:rPr>
                <w:color w:val="000000"/>
              </w:rPr>
              <w:t>3 225,00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Круглогубцы L=200мм ГОСТ 5547,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22</w:t>
            </w:r>
          </w:p>
        </w:tc>
        <w:tc>
          <w:tcPr>
            <w:tcW w:w="1276" w:type="dxa"/>
            <w:shd w:val="clear" w:color="auto" w:fill="auto"/>
            <w:vAlign w:val="center"/>
            <w:hideMark/>
          </w:tcPr>
          <w:p w:rsidR="00855221" w:rsidRDefault="00855221" w:rsidP="00AB69D9">
            <w:pPr>
              <w:rPr>
                <w:color w:val="000000"/>
              </w:rPr>
            </w:pPr>
            <w:r>
              <w:rPr>
                <w:color w:val="000000"/>
              </w:rPr>
              <w:t xml:space="preserve">      313,50   </w:t>
            </w:r>
          </w:p>
        </w:tc>
        <w:tc>
          <w:tcPr>
            <w:tcW w:w="1525" w:type="dxa"/>
            <w:shd w:val="clear" w:color="auto" w:fill="auto"/>
            <w:hideMark/>
          </w:tcPr>
          <w:p w:rsidR="00855221" w:rsidRDefault="00855221" w:rsidP="00AB69D9">
            <w:pPr>
              <w:jc w:val="center"/>
              <w:rPr>
                <w:color w:val="000000"/>
              </w:rPr>
            </w:pPr>
            <w:r>
              <w:rPr>
                <w:color w:val="000000"/>
              </w:rPr>
              <w:t>6 897,00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Кусачки боковые с </w:t>
            </w:r>
            <w:proofErr w:type="spellStart"/>
            <w:r w:rsidRPr="00E36A30">
              <w:rPr>
                <w:rFonts w:ascii="Times New Roman" w:hAnsi="Times New Roman" w:cs="Times New Roman"/>
              </w:rPr>
              <w:t>диэл</w:t>
            </w:r>
            <w:proofErr w:type="gramStart"/>
            <w:r w:rsidRPr="00E36A30">
              <w:rPr>
                <w:rFonts w:ascii="Times New Roman" w:hAnsi="Times New Roman" w:cs="Times New Roman"/>
              </w:rPr>
              <w:t>.р</w:t>
            </w:r>
            <w:proofErr w:type="gramEnd"/>
            <w:r w:rsidRPr="00E36A30">
              <w:rPr>
                <w:rFonts w:ascii="Times New Roman" w:hAnsi="Times New Roman" w:cs="Times New Roman"/>
              </w:rPr>
              <w:t>учкой</w:t>
            </w:r>
            <w:proofErr w:type="spellEnd"/>
            <w:r w:rsidRPr="00E36A30">
              <w:rPr>
                <w:rFonts w:ascii="Times New Roman" w:hAnsi="Times New Roman" w:cs="Times New Roman"/>
              </w:rPr>
              <w:t xml:space="preserve"> 160мм ГОСТ 28037, </w:t>
            </w:r>
            <w:proofErr w:type="spellStart"/>
            <w:r w:rsidRPr="00E36A30">
              <w:rPr>
                <w:rFonts w:ascii="Times New Roman" w:hAnsi="Times New Roman" w:cs="Times New Roman"/>
              </w:rPr>
              <w:t>шт</w:t>
            </w:r>
            <w:proofErr w:type="spell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4</w:t>
            </w:r>
          </w:p>
        </w:tc>
        <w:tc>
          <w:tcPr>
            <w:tcW w:w="1276" w:type="dxa"/>
            <w:shd w:val="clear" w:color="auto" w:fill="auto"/>
            <w:vAlign w:val="center"/>
            <w:hideMark/>
          </w:tcPr>
          <w:p w:rsidR="00855221" w:rsidRDefault="00855221" w:rsidP="00AB69D9">
            <w:pPr>
              <w:rPr>
                <w:color w:val="000000"/>
              </w:rPr>
            </w:pPr>
            <w:r>
              <w:rPr>
                <w:color w:val="000000"/>
              </w:rPr>
              <w:t xml:space="preserve">      360,00   </w:t>
            </w:r>
          </w:p>
        </w:tc>
        <w:tc>
          <w:tcPr>
            <w:tcW w:w="1525" w:type="dxa"/>
            <w:shd w:val="clear" w:color="auto" w:fill="auto"/>
            <w:hideMark/>
          </w:tcPr>
          <w:p w:rsidR="00855221" w:rsidRDefault="00855221" w:rsidP="00AB69D9">
            <w:pPr>
              <w:jc w:val="center"/>
              <w:rPr>
                <w:color w:val="000000"/>
              </w:rPr>
            </w:pPr>
            <w:r>
              <w:rPr>
                <w:color w:val="000000"/>
              </w:rPr>
              <w:t>1 440,00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Кусачки боковые с </w:t>
            </w:r>
            <w:proofErr w:type="spellStart"/>
            <w:r w:rsidRPr="00E36A30">
              <w:rPr>
                <w:rFonts w:ascii="Times New Roman" w:hAnsi="Times New Roman" w:cs="Times New Roman"/>
              </w:rPr>
              <w:t>диэл</w:t>
            </w:r>
            <w:proofErr w:type="gramStart"/>
            <w:r w:rsidRPr="00E36A30">
              <w:rPr>
                <w:rFonts w:ascii="Times New Roman" w:hAnsi="Times New Roman" w:cs="Times New Roman"/>
              </w:rPr>
              <w:t>.р</w:t>
            </w:r>
            <w:proofErr w:type="gramEnd"/>
            <w:r w:rsidRPr="00E36A30">
              <w:rPr>
                <w:rFonts w:ascii="Times New Roman" w:hAnsi="Times New Roman" w:cs="Times New Roman"/>
              </w:rPr>
              <w:t>учкой</w:t>
            </w:r>
            <w:proofErr w:type="spellEnd"/>
            <w:r w:rsidRPr="00E36A30">
              <w:rPr>
                <w:rFonts w:ascii="Times New Roman" w:hAnsi="Times New Roman" w:cs="Times New Roman"/>
              </w:rPr>
              <w:t xml:space="preserve"> 200мм ГОСТ 28037, </w:t>
            </w:r>
            <w:proofErr w:type="spellStart"/>
            <w:r w:rsidRPr="00E36A30">
              <w:rPr>
                <w:rFonts w:ascii="Times New Roman" w:hAnsi="Times New Roman" w:cs="Times New Roman"/>
              </w:rPr>
              <w:t>шт</w:t>
            </w:r>
            <w:proofErr w:type="spell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w:t>
            </w:r>
          </w:p>
        </w:tc>
        <w:tc>
          <w:tcPr>
            <w:tcW w:w="1276" w:type="dxa"/>
            <w:shd w:val="clear" w:color="auto" w:fill="auto"/>
            <w:vAlign w:val="center"/>
            <w:hideMark/>
          </w:tcPr>
          <w:p w:rsidR="00855221" w:rsidRDefault="00855221" w:rsidP="00AB69D9">
            <w:pPr>
              <w:rPr>
                <w:color w:val="000000"/>
              </w:rPr>
            </w:pPr>
            <w:r>
              <w:rPr>
                <w:color w:val="000000"/>
              </w:rPr>
              <w:t xml:space="preserve">      435,00   </w:t>
            </w:r>
          </w:p>
        </w:tc>
        <w:tc>
          <w:tcPr>
            <w:tcW w:w="1525" w:type="dxa"/>
            <w:shd w:val="clear" w:color="auto" w:fill="auto"/>
            <w:hideMark/>
          </w:tcPr>
          <w:p w:rsidR="00855221" w:rsidRDefault="00855221" w:rsidP="00AB69D9">
            <w:pPr>
              <w:jc w:val="center"/>
              <w:rPr>
                <w:color w:val="000000"/>
              </w:rPr>
            </w:pPr>
            <w:r>
              <w:rPr>
                <w:color w:val="000000"/>
              </w:rPr>
              <w:t>870,00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Кусачки для электроники KNIPEX 14,0х11,0х7,5,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13</w:t>
            </w:r>
          </w:p>
        </w:tc>
        <w:tc>
          <w:tcPr>
            <w:tcW w:w="1276" w:type="dxa"/>
            <w:shd w:val="clear" w:color="auto" w:fill="auto"/>
            <w:vAlign w:val="center"/>
            <w:hideMark/>
          </w:tcPr>
          <w:p w:rsidR="00855221" w:rsidRDefault="00855221" w:rsidP="00AB69D9">
            <w:pPr>
              <w:rPr>
                <w:color w:val="000000"/>
              </w:rPr>
            </w:pPr>
            <w:r>
              <w:rPr>
                <w:color w:val="000000"/>
              </w:rPr>
              <w:t xml:space="preserve">   8 683,50   </w:t>
            </w:r>
          </w:p>
        </w:tc>
        <w:tc>
          <w:tcPr>
            <w:tcW w:w="1525" w:type="dxa"/>
            <w:shd w:val="clear" w:color="auto" w:fill="auto"/>
            <w:hideMark/>
          </w:tcPr>
          <w:p w:rsidR="00855221" w:rsidRDefault="00855221" w:rsidP="00AB69D9">
            <w:pPr>
              <w:jc w:val="center"/>
              <w:rPr>
                <w:color w:val="000000"/>
              </w:rPr>
            </w:pPr>
            <w:r>
              <w:rPr>
                <w:color w:val="000000"/>
              </w:rPr>
              <w:t>112 885,50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Кусачки торцовые диэлектрические 1-160,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15</w:t>
            </w:r>
          </w:p>
        </w:tc>
        <w:tc>
          <w:tcPr>
            <w:tcW w:w="1276" w:type="dxa"/>
            <w:shd w:val="clear" w:color="auto" w:fill="auto"/>
            <w:vAlign w:val="center"/>
            <w:hideMark/>
          </w:tcPr>
          <w:p w:rsidR="00855221" w:rsidRDefault="00855221" w:rsidP="00AB69D9">
            <w:pPr>
              <w:rPr>
                <w:color w:val="000000"/>
              </w:rPr>
            </w:pPr>
            <w:r>
              <w:rPr>
                <w:color w:val="000000"/>
              </w:rPr>
              <w:t xml:space="preserve">      337,50   </w:t>
            </w:r>
          </w:p>
        </w:tc>
        <w:tc>
          <w:tcPr>
            <w:tcW w:w="1525" w:type="dxa"/>
            <w:shd w:val="clear" w:color="auto" w:fill="auto"/>
            <w:hideMark/>
          </w:tcPr>
          <w:p w:rsidR="00855221" w:rsidRDefault="00855221" w:rsidP="00AB69D9">
            <w:pPr>
              <w:jc w:val="center"/>
              <w:rPr>
                <w:color w:val="000000"/>
              </w:rPr>
            </w:pPr>
            <w:r>
              <w:rPr>
                <w:color w:val="000000"/>
              </w:rPr>
              <w:t>5 062,50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Линейка измерительная метал. L=150 ГОСТ 427,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123</w:t>
            </w:r>
          </w:p>
        </w:tc>
        <w:tc>
          <w:tcPr>
            <w:tcW w:w="1276" w:type="dxa"/>
            <w:shd w:val="clear" w:color="auto" w:fill="auto"/>
            <w:vAlign w:val="center"/>
            <w:hideMark/>
          </w:tcPr>
          <w:p w:rsidR="00855221" w:rsidRDefault="00855221" w:rsidP="00AB69D9">
            <w:pPr>
              <w:rPr>
                <w:color w:val="000000"/>
              </w:rPr>
            </w:pPr>
            <w:r>
              <w:rPr>
                <w:color w:val="000000"/>
              </w:rPr>
              <w:t xml:space="preserve">       33,71   </w:t>
            </w:r>
          </w:p>
        </w:tc>
        <w:tc>
          <w:tcPr>
            <w:tcW w:w="1525" w:type="dxa"/>
            <w:shd w:val="clear" w:color="auto" w:fill="auto"/>
            <w:hideMark/>
          </w:tcPr>
          <w:p w:rsidR="00855221" w:rsidRDefault="00855221" w:rsidP="00AB69D9">
            <w:pPr>
              <w:jc w:val="center"/>
              <w:rPr>
                <w:color w:val="000000"/>
              </w:rPr>
            </w:pPr>
            <w:r>
              <w:rPr>
                <w:color w:val="000000"/>
              </w:rPr>
              <w:t>4 146,33</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Линейка измерительная метал. L=300 ГОСТ 427,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14</w:t>
            </w:r>
          </w:p>
        </w:tc>
        <w:tc>
          <w:tcPr>
            <w:tcW w:w="1276" w:type="dxa"/>
            <w:shd w:val="clear" w:color="auto" w:fill="auto"/>
            <w:vAlign w:val="center"/>
            <w:hideMark/>
          </w:tcPr>
          <w:p w:rsidR="00855221" w:rsidRDefault="00855221" w:rsidP="00AB69D9">
            <w:pPr>
              <w:rPr>
                <w:color w:val="000000"/>
              </w:rPr>
            </w:pPr>
            <w:r>
              <w:rPr>
                <w:color w:val="000000"/>
              </w:rPr>
              <w:t xml:space="preserve">       88,64   </w:t>
            </w:r>
          </w:p>
        </w:tc>
        <w:tc>
          <w:tcPr>
            <w:tcW w:w="1525" w:type="dxa"/>
            <w:shd w:val="clear" w:color="auto" w:fill="auto"/>
            <w:hideMark/>
          </w:tcPr>
          <w:p w:rsidR="00855221" w:rsidRDefault="00855221" w:rsidP="00AB69D9">
            <w:pPr>
              <w:jc w:val="center"/>
              <w:rPr>
                <w:color w:val="000000"/>
              </w:rPr>
            </w:pPr>
            <w:r>
              <w:rPr>
                <w:color w:val="000000"/>
              </w:rPr>
              <w:t>1 240,96</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Линейка измерительная метал. L=500 ГОСТ 427,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7</w:t>
            </w:r>
          </w:p>
        </w:tc>
        <w:tc>
          <w:tcPr>
            <w:tcW w:w="1276" w:type="dxa"/>
            <w:shd w:val="clear" w:color="auto" w:fill="auto"/>
            <w:vAlign w:val="center"/>
            <w:hideMark/>
          </w:tcPr>
          <w:p w:rsidR="00855221" w:rsidRDefault="00855221" w:rsidP="00AB69D9">
            <w:pPr>
              <w:rPr>
                <w:color w:val="000000"/>
              </w:rPr>
            </w:pPr>
            <w:r>
              <w:rPr>
                <w:color w:val="000000"/>
              </w:rPr>
              <w:t xml:space="preserve">      212,24   </w:t>
            </w:r>
          </w:p>
        </w:tc>
        <w:tc>
          <w:tcPr>
            <w:tcW w:w="1525" w:type="dxa"/>
            <w:shd w:val="clear" w:color="auto" w:fill="auto"/>
            <w:hideMark/>
          </w:tcPr>
          <w:p w:rsidR="00855221" w:rsidRDefault="00855221" w:rsidP="00AB69D9">
            <w:pPr>
              <w:jc w:val="center"/>
              <w:rPr>
                <w:color w:val="000000"/>
              </w:rPr>
            </w:pPr>
            <w:r>
              <w:rPr>
                <w:color w:val="000000"/>
              </w:rPr>
              <w:t>1 485,68</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Метчик гаечный 10х0,75</w:t>
            </w:r>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5</w:t>
            </w:r>
          </w:p>
        </w:tc>
        <w:tc>
          <w:tcPr>
            <w:tcW w:w="1276" w:type="dxa"/>
            <w:shd w:val="clear" w:color="auto" w:fill="auto"/>
            <w:vAlign w:val="center"/>
            <w:hideMark/>
          </w:tcPr>
          <w:p w:rsidR="00855221" w:rsidRDefault="00855221" w:rsidP="00AB69D9">
            <w:pPr>
              <w:rPr>
                <w:color w:val="000000"/>
              </w:rPr>
            </w:pPr>
            <w:r>
              <w:rPr>
                <w:color w:val="000000"/>
              </w:rPr>
              <w:t xml:space="preserve">      540,27   </w:t>
            </w:r>
          </w:p>
        </w:tc>
        <w:tc>
          <w:tcPr>
            <w:tcW w:w="1525" w:type="dxa"/>
            <w:shd w:val="clear" w:color="auto" w:fill="auto"/>
            <w:hideMark/>
          </w:tcPr>
          <w:p w:rsidR="00855221" w:rsidRDefault="00855221" w:rsidP="00AB69D9">
            <w:pPr>
              <w:jc w:val="center"/>
              <w:rPr>
                <w:color w:val="000000"/>
              </w:rPr>
            </w:pPr>
            <w:r>
              <w:rPr>
                <w:color w:val="000000"/>
              </w:rPr>
              <w:t>2 701,35</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 гаечный М10 (2),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5</w:t>
            </w:r>
          </w:p>
        </w:tc>
        <w:tc>
          <w:tcPr>
            <w:tcW w:w="1276" w:type="dxa"/>
            <w:shd w:val="clear" w:color="auto" w:fill="auto"/>
            <w:vAlign w:val="center"/>
            <w:hideMark/>
          </w:tcPr>
          <w:p w:rsidR="00855221" w:rsidRDefault="00855221" w:rsidP="00AB69D9">
            <w:pPr>
              <w:rPr>
                <w:color w:val="000000"/>
              </w:rPr>
            </w:pPr>
            <w:r>
              <w:rPr>
                <w:color w:val="000000"/>
              </w:rPr>
              <w:t xml:space="preserve">      443,88   </w:t>
            </w:r>
          </w:p>
        </w:tc>
        <w:tc>
          <w:tcPr>
            <w:tcW w:w="1525" w:type="dxa"/>
            <w:shd w:val="clear" w:color="auto" w:fill="auto"/>
            <w:hideMark/>
          </w:tcPr>
          <w:p w:rsidR="00855221" w:rsidRDefault="00855221" w:rsidP="00AB69D9">
            <w:pPr>
              <w:jc w:val="center"/>
              <w:rPr>
                <w:color w:val="000000"/>
              </w:rPr>
            </w:pPr>
            <w:r>
              <w:rPr>
                <w:color w:val="000000"/>
              </w:rPr>
              <w:t>2 219,40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lastRenderedPageBreak/>
              <w:t xml:space="preserve">Метчик гаечный М12 (1),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5</w:t>
            </w:r>
          </w:p>
        </w:tc>
        <w:tc>
          <w:tcPr>
            <w:tcW w:w="1276" w:type="dxa"/>
            <w:shd w:val="clear" w:color="auto" w:fill="auto"/>
            <w:vAlign w:val="center"/>
            <w:hideMark/>
          </w:tcPr>
          <w:p w:rsidR="00855221" w:rsidRDefault="00855221" w:rsidP="00AB69D9">
            <w:pPr>
              <w:rPr>
                <w:color w:val="000000"/>
              </w:rPr>
            </w:pPr>
            <w:r>
              <w:rPr>
                <w:color w:val="000000"/>
              </w:rPr>
              <w:t xml:space="preserve">      469,80   </w:t>
            </w:r>
          </w:p>
        </w:tc>
        <w:tc>
          <w:tcPr>
            <w:tcW w:w="1525" w:type="dxa"/>
            <w:shd w:val="clear" w:color="auto" w:fill="auto"/>
            <w:hideMark/>
          </w:tcPr>
          <w:p w:rsidR="00855221" w:rsidRDefault="00855221" w:rsidP="00AB69D9">
            <w:pPr>
              <w:jc w:val="center"/>
              <w:rPr>
                <w:color w:val="000000"/>
              </w:rPr>
            </w:pPr>
            <w:r>
              <w:rPr>
                <w:color w:val="000000"/>
              </w:rPr>
              <w:t>2 349,00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 гаечный М12 (2),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5</w:t>
            </w:r>
          </w:p>
        </w:tc>
        <w:tc>
          <w:tcPr>
            <w:tcW w:w="1276" w:type="dxa"/>
            <w:shd w:val="clear" w:color="auto" w:fill="auto"/>
            <w:vAlign w:val="center"/>
            <w:hideMark/>
          </w:tcPr>
          <w:p w:rsidR="00855221" w:rsidRDefault="00855221" w:rsidP="00AB69D9">
            <w:pPr>
              <w:rPr>
                <w:color w:val="000000"/>
              </w:rPr>
            </w:pPr>
            <w:r>
              <w:rPr>
                <w:color w:val="000000"/>
              </w:rPr>
              <w:t xml:space="preserve">      624,60   </w:t>
            </w:r>
          </w:p>
        </w:tc>
        <w:tc>
          <w:tcPr>
            <w:tcW w:w="1525" w:type="dxa"/>
            <w:shd w:val="clear" w:color="auto" w:fill="auto"/>
            <w:hideMark/>
          </w:tcPr>
          <w:p w:rsidR="00855221" w:rsidRDefault="00855221" w:rsidP="00AB69D9">
            <w:pPr>
              <w:jc w:val="center"/>
              <w:rPr>
                <w:color w:val="000000"/>
              </w:rPr>
            </w:pPr>
            <w:r>
              <w:rPr>
                <w:color w:val="000000"/>
              </w:rPr>
              <w:t>3 123,00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 гаечный М14 (1),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5</w:t>
            </w:r>
          </w:p>
        </w:tc>
        <w:tc>
          <w:tcPr>
            <w:tcW w:w="1276" w:type="dxa"/>
            <w:shd w:val="clear" w:color="auto" w:fill="auto"/>
            <w:vAlign w:val="center"/>
            <w:hideMark/>
          </w:tcPr>
          <w:p w:rsidR="00855221" w:rsidRDefault="00855221" w:rsidP="00AB69D9">
            <w:pPr>
              <w:rPr>
                <w:color w:val="000000"/>
              </w:rPr>
            </w:pPr>
            <w:r>
              <w:rPr>
                <w:color w:val="000000"/>
              </w:rPr>
              <w:t xml:space="preserve">      331,22   </w:t>
            </w:r>
          </w:p>
        </w:tc>
        <w:tc>
          <w:tcPr>
            <w:tcW w:w="1525" w:type="dxa"/>
            <w:shd w:val="clear" w:color="auto" w:fill="auto"/>
            <w:hideMark/>
          </w:tcPr>
          <w:p w:rsidR="00855221" w:rsidRDefault="00855221" w:rsidP="00AB69D9">
            <w:pPr>
              <w:jc w:val="center"/>
              <w:rPr>
                <w:color w:val="000000"/>
              </w:rPr>
            </w:pPr>
            <w:r>
              <w:rPr>
                <w:color w:val="000000"/>
              </w:rPr>
              <w:t>1 656,10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 гаечный М14 (2),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5</w:t>
            </w:r>
          </w:p>
        </w:tc>
        <w:tc>
          <w:tcPr>
            <w:tcW w:w="1276" w:type="dxa"/>
            <w:shd w:val="clear" w:color="auto" w:fill="auto"/>
            <w:vAlign w:val="center"/>
            <w:hideMark/>
          </w:tcPr>
          <w:p w:rsidR="00855221" w:rsidRDefault="00855221" w:rsidP="00AB69D9">
            <w:pPr>
              <w:rPr>
                <w:color w:val="000000"/>
              </w:rPr>
            </w:pPr>
            <w:r>
              <w:rPr>
                <w:color w:val="000000"/>
              </w:rPr>
              <w:t xml:space="preserve">      591,95   </w:t>
            </w:r>
          </w:p>
        </w:tc>
        <w:tc>
          <w:tcPr>
            <w:tcW w:w="1525" w:type="dxa"/>
            <w:shd w:val="clear" w:color="auto" w:fill="auto"/>
            <w:hideMark/>
          </w:tcPr>
          <w:p w:rsidR="00855221" w:rsidRDefault="00855221" w:rsidP="00AB69D9">
            <w:pPr>
              <w:jc w:val="center"/>
              <w:rPr>
                <w:color w:val="000000"/>
              </w:rPr>
            </w:pPr>
            <w:r>
              <w:rPr>
                <w:color w:val="000000"/>
              </w:rPr>
              <w:t>2 959,75</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 гаечный М16 (1),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5</w:t>
            </w:r>
          </w:p>
        </w:tc>
        <w:tc>
          <w:tcPr>
            <w:tcW w:w="1276" w:type="dxa"/>
            <w:shd w:val="clear" w:color="auto" w:fill="auto"/>
            <w:vAlign w:val="center"/>
            <w:hideMark/>
          </w:tcPr>
          <w:p w:rsidR="00855221" w:rsidRDefault="00855221" w:rsidP="00AB69D9">
            <w:pPr>
              <w:rPr>
                <w:color w:val="000000"/>
              </w:rPr>
            </w:pPr>
            <w:r>
              <w:rPr>
                <w:color w:val="000000"/>
              </w:rPr>
              <w:t xml:space="preserve">      704,70   </w:t>
            </w:r>
          </w:p>
        </w:tc>
        <w:tc>
          <w:tcPr>
            <w:tcW w:w="1525" w:type="dxa"/>
            <w:shd w:val="clear" w:color="auto" w:fill="auto"/>
            <w:hideMark/>
          </w:tcPr>
          <w:p w:rsidR="00855221" w:rsidRDefault="00855221" w:rsidP="00AB69D9">
            <w:pPr>
              <w:jc w:val="center"/>
              <w:rPr>
                <w:color w:val="000000"/>
              </w:rPr>
            </w:pPr>
            <w:r>
              <w:rPr>
                <w:color w:val="000000"/>
              </w:rPr>
              <w:t>3 523,50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 гаечный М16 (2),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5</w:t>
            </w:r>
          </w:p>
        </w:tc>
        <w:tc>
          <w:tcPr>
            <w:tcW w:w="1276" w:type="dxa"/>
            <w:shd w:val="clear" w:color="auto" w:fill="auto"/>
            <w:vAlign w:val="center"/>
            <w:hideMark/>
          </w:tcPr>
          <w:p w:rsidR="00855221" w:rsidRDefault="00855221" w:rsidP="00AB69D9">
            <w:pPr>
              <w:rPr>
                <w:color w:val="000000"/>
              </w:rPr>
            </w:pPr>
            <w:r>
              <w:rPr>
                <w:color w:val="000000"/>
              </w:rPr>
              <w:t xml:space="preserve">      737,58   </w:t>
            </w:r>
          </w:p>
        </w:tc>
        <w:tc>
          <w:tcPr>
            <w:tcW w:w="1525" w:type="dxa"/>
            <w:shd w:val="clear" w:color="auto" w:fill="auto"/>
            <w:hideMark/>
          </w:tcPr>
          <w:p w:rsidR="00855221" w:rsidRDefault="00855221" w:rsidP="00AB69D9">
            <w:pPr>
              <w:jc w:val="center"/>
              <w:rPr>
                <w:color w:val="000000"/>
              </w:rPr>
            </w:pPr>
            <w:r>
              <w:rPr>
                <w:color w:val="000000"/>
              </w:rPr>
              <w:t>3 687,90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 гаечный М20 (1),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3</w:t>
            </w:r>
          </w:p>
        </w:tc>
        <w:tc>
          <w:tcPr>
            <w:tcW w:w="1276" w:type="dxa"/>
            <w:shd w:val="clear" w:color="auto" w:fill="auto"/>
            <w:vAlign w:val="center"/>
            <w:hideMark/>
          </w:tcPr>
          <w:p w:rsidR="00855221" w:rsidRDefault="00855221" w:rsidP="00AB69D9">
            <w:pPr>
              <w:rPr>
                <w:color w:val="000000"/>
              </w:rPr>
            </w:pPr>
            <w:r>
              <w:rPr>
                <w:color w:val="000000"/>
              </w:rPr>
              <w:t xml:space="preserve">   1 249,22   </w:t>
            </w:r>
          </w:p>
        </w:tc>
        <w:tc>
          <w:tcPr>
            <w:tcW w:w="1525" w:type="dxa"/>
            <w:shd w:val="clear" w:color="auto" w:fill="auto"/>
            <w:hideMark/>
          </w:tcPr>
          <w:p w:rsidR="00855221" w:rsidRDefault="00855221" w:rsidP="00AB69D9">
            <w:pPr>
              <w:jc w:val="center"/>
              <w:rPr>
                <w:color w:val="000000"/>
              </w:rPr>
            </w:pPr>
            <w:r>
              <w:rPr>
                <w:color w:val="000000"/>
              </w:rPr>
              <w:t>3 747,66</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 гаечный М20 (2),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3</w:t>
            </w:r>
          </w:p>
        </w:tc>
        <w:tc>
          <w:tcPr>
            <w:tcW w:w="1276" w:type="dxa"/>
            <w:shd w:val="clear" w:color="auto" w:fill="auto"/>
            <w:vAlign w:val="center"/>
            <w:hideMark/>
          </w:tcPr>
          <w:p w:rsidR="00855221" w:rsidRDefault="00855221" w:rsidP="00AB69D9">
            <w:pPr>
              <w:rPr>
                <w:color w:val="000000"/>
              </w:rPr>
            </w:pPr>
            <w:r>
              <w:rPr>
                <w:color w:val="000000"/>
              </w:rPr>
              <w:t xml:space="preserve">      986,58   </w:t>
            </w:r>
          </w:p>
        </w:tc>
        <w:tc>
          <w:tcPr>
            <w:tcW w:w="1525" w:type="dxa"/>
            <w:shd w:val="clear" w:color="auto" w:fill="auto"/>
            <w:hideMark/>
          </w:tcPr>
          <w:p w:rsidR="00855221" w:rsidRDefault="00855221" w:rsidP="00AB69D9">
            <w:pPr>
              <w:jc w:val="center"/>
              <w:rPr>
                <w:color w:val="000000"/>
              </w:rPr>
            </w:pPr>
            <w:r>
              <w:rPr>
                <w:color w:val="000000"/>
              </w:rPr>
              <w:t>2 959,74</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 гаечный М22 (1),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w:t>
            </w:r>
          </w:p>
        </w:tc>
        <w:tc>
          <w:tcPr>
            <w:tcW w:w="1276" w:type="dxa"/>
            <w:shd w:val="clear" w:color="auto" w:fill="auto"/>
            <w:vAlign w:val="center"/>
            <w:hideMark/>
          </w:tcPr>
          <w:p w:rsidR="00855221" w:rsidRDefault="00855221" w:rsidP="00AB69D9">
            <w:pPr>
              <w:rPr>
                <w:color w:val="000000"/>
              </w:rPr>
            </w:pPr>
            <w:r>
              <w:rPr>
                <w:color w:val="000000"/>
              </w:rPr>
              <w:t xml:space="preserve">   1 601,52   </w:t>
            </w:r>
          </w:p>
        </w:tc>
        <w:tc>
          <w:tcPr>
            <w:tcW w:w="1525" w:type="dxa"/>
            <w:shd w:val="clear" w:color="auto" w:fill="auto"/>
            <w:hideMark/>
          </w:tcPr>
          <w:p w:rsidR="00855221" w:rsidRDefault="00855221" w:rsidP="00AB69D9">
            <w:pPr>
              <w:jc w:val="center"/>
              <w:rPr>
                <w:color w:val="000000"/>
              </w:rPr>
            </w:pPr>
            <w:r>
              <w:rPr>
                <w:color w:val="000000"/>
              </w:rPr>
              <w:t>3 203,04</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 гаечный М22 (2),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w:t>
            </w:r>
          </w:p>
        </w:tc>
        <w:tc>
          <w:tcPr>
            <w:tcW w:w="1276" w:type="dxa"/>
            <w:shd w:val="clear" w:color="auto" w:fill="auto"/>
            <w:vAlign w:val="center"/>
            <w:hideMark/>
          </w:tcPr>
          <w:p w:rsidR="00855221" w:rsidRDefault="00855221" w:rsidP="00AB69D9">
            <w:pPr>
              <w:rPr>
                <w:color w:val="000000"/>
              </w:rPr>
            </w:pPr>
            <w:r>
              <w:rPr>
                <w:color w:val="000000"/>
              </w:rPr>
              <w:t xml:space="preserve">   1 601,52   </w:t>
            </w:r>
          </w:p>
        </w:tc>
        <w:tc>
          <w:tcPr>
            <w:tcW w:w="1525" w:type="dxa"/>
            <w:shd w:val="clear" w:color="auto" w:fill="auto"/>
            <w:hideMark/>
          </w:tcPr>
          <w:p w:rsidR="00855221" w:rsidRDefault="00855221" w:rsidP="00AB69D9">
            <w:pPr>
              <w:jc w:val="center"/>
              <w:rPr>
                <w:color w:val="000000"/>
              </w:rPr>
            </w:pPr>
            <w:r>
              <w:rPr>
                <w:color w:val="000000"/>
              </w:rPr>
              <w:t>3 203,04</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 гаечный М24 (1),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w:t>
            </w:r>
          </w:p>
        </w:tc>
        <w:tc>
          <w:tcPr>
            <w:tcW w:w="1276" w:type="dxa"/>
            <w:shd w:val="clear" w:color="auto" w:fill="auto"/>
            <w:vAlign w:val="center"/>
            <w:hideMark/>
          </w:tcPr>
          <w:p w:rsidR="00855221" w:rsidRDefault="00855221" w:rsidP="00AB69D9">
            <w:pPr>
              <w:rPr>
                <w:color w:val="000000"/>
              </w:rPr>
            </w:pPr>
            <w:r>
              <w:rPr>
                <w:color w:val="000000"/>
              </w:rPr>
              <w:t xml:space="preserve">   1 877,19   </w:t>
            </w:r>
          </w:p>
        </w:tc>
        <w:tc>
          <w:tcPr>
            <w:tcW w:w="1525" w:type="dxa"/>
            <w:shd w:val="clear" w:color="auto" w:fill="auto"/>
            <w:hideMark/>
          </w:tcPr>
          <w:p w:rsidR="00855221" w:rsidRDefault="00855221" w:rsidP="00AB69D9">
            <w:pPr>
              <w:jc w:val="center"/>
              <w:rPr>
                <w:color w:val="000000"/>
              </w:rPr>
            </w:pPr>
            <w:r>
              <w:rPr>
                <w:color w:val="000000"/>
              </w:rPr>
              <w:t>3 754,38</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 гаечный М24 (2),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w:t>
            </w:r>
          </w:p>
        </w:tc>
        <w:tc>
          <w:tcPr>
            <w:tcW w:w="1276" w:type="dxa"/>
            <w:shd w:val="clear" w:color="auto" w:fill="auto"/>
            <w:vAlign w:val="center"/>
            <w:hideMark/>
          </w:tcPr>
          <w:p w:rsidR="00855221" w:rsidRDefault="00855221" w:rsidP="00AB69D9">
            <w:pPr>
              <w:rPr>
                <w:color w:val="000000"/>
              </w:rPr>
            </w:pPr>
            <w:r>
              <w:rPr>
                <w:color w:val="000000"/>
              </w:rPr>
              <w:t xml:space="preserve">   1 877,19   </w:t>
            </w:r>
          </w:p>
        </w:tc>
        <w:tc>
          <w:tcPr>
            <w:tcW w:w="1525" w:type="dxa"/>
            <w:shd w:val="clear" w:color="auto" w:fill="auto"/>
            <w:hideMark/>
          </w:tcPr>
          <w:p w:rsidR="00855221" w:rsidRDefault="00855221" w:rsidP="00AB69D9">
            <w:pPr>
              <w:jc w:val="center"/>
              <w:rPr>
                <w:color w:val="000000"/>
              </w:rPr>
            </w:pPr>
            <w:r>
              <w:rPr>
                <w:color w:val="000000"/>
              </w:rPr>
              <w:t>3 754,38</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 гаечный М4 (1),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3</w:t>
            </w:r>
          </w:p>
        </w:tc>
        <w:tc>
          <w:tcPr>
            <w:tcW w:w="1276" w:type="dxa"/>
            <w:shd w:val="clear" w:color="auto" w:fill="auto"/>
            <w:vAlign w:val="center"/>
            <w:hideMark/>
          </w:tcPr>
          <w:p w:rsidR="00855221" w:rsidRDefault="00855221" w:rsidP="00AB69D9">
            <w:pPr>
              <w:rPr>
                <w:color w:val="000000"/>
              </w:rPr>
            </w:pPr>
            <w:r>
              <w:rPr>
                <w:color w:val="000000"/>
              </w:rPr>
              <w:t xml:space="preserve">      180,26   </w:t>
            </w:r>
          </w:p>
        </w:tc>
        <w:tc>
          <w:tcPr>
            <w:tcW w:w="1525" w:type="dxa"/>
            <w:shd w:val="clear" w:color="auto" w:fill="auto"/>
            <w:hideMark/>
          </w:tcPr>
          <w:p w:rsidR="00855221" w:rsidRDefault="00855221" w:rsidP="00AB69D9">
            <w:pPr>
              <w:jc w:val="center"/>
              <w:rPr>
                <w:color w:val="000000"/>
              </w:rPr>
            </w:pPr>
            <w:r>
              <w:rPr>
                <w:color w:val="000000"/>
              </w:rPr>
              <w:t>540,78</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 гаечный М4 (2),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3</w:t>
            </w:r>
          </w:p>
        </w:tc>
        <w:tc>
          <w:tcPr>
            <w:tcW w:w="1276" w:type="dxa"/>
            <w:shd w:val="clear" w:color="auto" w:fill="auto"/>
            <w:vAlign w:val="center"/>
            <w:hideMark/>
          </w:tcPr>
          <w:p w:rsidR="00855221" w:rsidRDefault="00855221" w:rsidP="00AB69D9">
            <w:pPr>
              <w:rPr>
                <w:color w:val="000000"/>
              </w:rPr>
            </w:pPr>
            <w:r>
              <w:rPr>
                <w:color w:val="000000"/>
              </w:rPr>
              <w:t xml:space="preserve">      180,26   </w:t>
            </w:r>
          </w:p>
        </w:tc>
        <w:tc>
          <w:tcPr>
            <w:tcW w:w="1525" w:type="dxa"/>
            <w:shd w:val="clear" w:color="auto" w:fill="auto"/>
            <w:hideMark/>
          </w:tcPr>
          <w:p w:rsidR="00855221" w:rsidRDefault="00855221" w:rsidP="00AB69D9">
            <w:pPr>
              <w:jc w:val="center"/>
              <w:rPr>
                <w:color w:val="000000"/>
              </w:rPr>
            </w:pPr>
            <w:r>
              <w:rPr>
                <w:color w:val="000000"/>
              </w:rPr>
              <w:t>540,78</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 гаечный М6 (1),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4</w:t>
            </w:r>
          </w:p>
        </w:tc>
        <w:tc>
          <w:tcPr>
            <w:tcW w:w="1276" w:type="dxa"/>
            <w:shd w:val="clear" w:color="auto" w:fill="auto"/>
            <w:vAlign w:val="center"/>
            <w:hideMark/>
          </w:tcPr>
          <w:p w:rsidR="00855221" w:rsidRDefault="00855221" w:rsidP="00AB69D9">
            <w:pPr>
              <w:rPr>
                <w:color w:val="000000"/>
              </w:rPr>
            </w:pPr>
            <w:r>
              <w:rPr>
                <w:color w:val="000000"/>
              </w:rPr>
              <w:t xml:space="preserve">      256,04   </w:t>
            </w:r>
          </w:p>
        </w:tc>
        <w:tc>
          <w:tcPr>
            <w:tcW w:w="1525" w:type="dxa"/>
            <w:shd w:val="clear" w:color="auto" w:fill="auto"/>
            <w:hideMark/>
          </w:tcPr>
          <w:p w:rsidR="00855221" w:rsidRDefault="00855221" w:rsidP="00AB69D9">
            <w:pPr>
              <w:jc w:val="center"/>
              <w:rPr>
                <w:color w:val="000000"/>
              </w:rPr>
            </w:pPr>
            <w:r>
              <w:rPr>
                <w:color w:val="000000"/>
              </w:rPr>
              <w:t>1 024,16</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 гаечный М6 (2),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4</w:t>
            </w:r>
          </w:p>
        </w:tc>
        <w:tc>
          <w:tcPr>
            <w:tcW w:w="1276" w:type="dxa"/>
            <w:shd w:val="clear" w:color="auto" w:fill="auto"/>
            <w:vAlign w:val="center"/>
            <w:hideMark/>
          </w:tcPr>
          <w:p w:rsidR="00855221" w:rsidRDefault="00855221" w:rsidP="00AB69D9">
            <w:pPr>
              <w:rPr>
                <w:color w:val="000000"/>
              </w:rPr>
            </w:pPr>
            <w:r>
              <w:rPr>
                <w:color w:val="000000"/>
              </w:rPr>
              <w:t xml:space="preserve">      266,76   </w:t>
            </w:r>
          </w:p>
        </w:tc>
        <w:tc>
          <w:tcPr>
            <w:tcW w:w="1525" w:type="dxa"/>
            <w:shd w:val="clear" w:color="auto" w:fill="auto"/>
            <w:hideMark/>
          </w:tcPr>
          <w:p w:rsidR="00855221" w:rsidRDefault="00855221" w:rsidP="00AB69D9">
            <w:pPr>
              <w:jc w:val="center"/>
              <w:rPr>
                <w:color w:val="000000"/>
              </w:rPr>
            </w:pPr>
            <w:r>
              <w:rPr>
                <w:color w:val="000000"/>
              </w:rPr>
              <w:t>1 067,04</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 гаечный М8 (1),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4</w:t>
            </w:r>
          </w:p>
        </w:tc>
        <w:tc>
          <w:tcPr>
            <w:tcW w:w="1276" w:type="dxa"/>
            <w:shd w:val="clear" w:color="auto" w:fill="auto"/>
            <w:vAlign w:val="center"/>
            <w:hideMark/>
          </w:tcPr>
          <w:p w:rsidR="00855221" w:rsidRDefault="00855221" w:rsidP="00AB69D9">
            <w:pPr>
              <w:rPr>
                <w:color w:val="000000"/>
              </w:rPr>
            </w:pPr>
            <w:r>
              <w:rPr>
                <w:color w:val="000000"/>
              </w:rPr>
              <w:t xml:space="preserve">      389,94   </w:t>
            </w:r>
          </w:p>
        </w:tc>
        <w:tc>
          <w:tcPr>
            <w:tcW w:w="1525" w:type="dxa"/>
            <w:shd w:val="clear" w:color="auto" w:fill="auto"/>
            <w:hideMark/>
          </w:tcPr>
          <w:p w:rsidR="00855221" w:rsidRDefault="00855221" w:rsidP="00AB69D9">
            <w:pPr>
              <w:jc w:val="center"/>
              <w:rPr>
                <w:color w:val="000000"/>
              </w:rPr>
            </w:pPr>
            <w:r>
              <w:rPr>
                <w:color w:val="000000"/>
              </w:rPr>
              <w:t>1 559,76</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 гаечный М8 (2),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4</w:t>
            </w:r>
          </w:p>
        </w:tc>
        <w:tc>
          <w:tcPr>
            <w:tcW w:w="1276" w:type="dxa"/>
            <w:shd w:val="clear" w:color="auto" w:fill="auto"/>
            <w:vAlign w:val="center"/>
            <w:hideMark/>
          </w:tcPr>
          <w:p w:rsidR="00855221" w:rsidRDefault="00855221" w:rsidP="00AB69D9">
            <w:pPr>
              <w:rPr>
                <w:color w:val="000000"/>
              </w:rPr>
            </w:pPr>
            <w:r>
              <w:rPr>
                <w:color w:val="000000"/>
              </w:rPr>
              <w:t xml:space="preserve">      387,24   </w:t>
            </w:r>
          </w:p>
        </w:tc>
        <w:tc>
          <w:tcPr>
            <w:tcW w:w="1525" w:type="dxa"/>
            <w:shd w:val="clear" w:color="auto" w:fill="auto"/>
            <w:hideMark/>
          </w:tcPr>
          <w:p w:rsidR="00855221" w:rsidRDefault="00855221" w:rsidP="00AB69D9">
            <w:pPr>
              <w:jc w:val="center"/>
              <w:rPr>
                <w:color w:val="000000"/>
              </w:rPr>
            </w:pPr>
            <w:r>
              <w:rPr>
                <w:color w:val="000000"/>
              </w:rPr>
              <w:t>1 548,96</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 для трубной цилиндрической резьбы 3/8ʺ ГОСТ 3266,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w:t>
            </w:r>
          </w:p>
        </w:tc>
        <w:tc>
          <w:tcPr>
            <w:tcW w:w="1276" w:type="dxa"/>
            <w:shd w:val="clear" w:color="auto" w:fill="auto"/>
            <w:vAlign w:val="center"/>
            <w:hideMark/>
          </w:tcPr>
          <w:p w:rsidR="00855221" w:rsidRDefault="00855221" w:rsidP="00AB69D9">
            <w:pPr>
              <w:rPr>
                <w:color w:val="000000"/>
              </w:rPr>
            </w:pPr>
            <w:r>
              <w:rPr>
                <w:color w:val="000000"/>
              </w:rPr>
              <w:t xml:space="preserve">      784,08   </w:t>
            </w:r>
          </w:p>
        </w:tc>
        <w:tc>
          <w:tcPr>
            <w:tcW w:w="1525" w:type="dxa"/>
            <w:shd w:val="clear" w:color="auto" w:fill="auto"/>
            <w:hideMark/>
          </w:tcPr>
          <w:p w:rsidR="00855221" w:rsidRDefault="00855221" w:rsidP="00AB69D9">
            <w:pPr>
              <w:jc w:val="center"/>
              <w:rPr>
                <w:color w:val="000000"/>
              </w:rPr>
            </w:pPr>
            <w:r>
              <w:rPr>
                <w:color w:val="000000"/>
              </w:rPr>
              <w:t>784,08</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 для трубной цилиндрической резьбы 5/8ʺ ГОСТ 3266,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w:t>
            </w:r>
          </w:p>
        </w:tc>
        <w:tc>
          <w:tcPr>
            <w:tcW w:w="1276" w:type="dxa"/>
            <w:shd w:val="clear" w:color="auto" w:fill="auto"/>
            <w:vAlign w:val="center"/>
            <w:hideMark/>
          </w:tcPr>
          <w:p w:rsidR="00855221" w:rsidRDefault="00855221" w:rsidP="00AB69D9">
            <w:pPr>
              <w:rPr>
                <w:color w:val="000000"/>
              </w:rPr>
            </w:pPr>
            <w:r>
              <w:rPr>
                <w:color w:val="000000"/>
              </w:rPr>
              <w:t xml:space="preserve">   4 617,00   </w:t>
            </w:r>
          </w:p>
        </w:tc>
        <w:tc>
          <w:tcPr>
            <w:tcW w:w="1525" w:type="dxa"/>
            <w:shd w:val="clear" w:color="auto" w:fill="auto"/>
            <w:hideMark/>
          </w:tcPr>
          <w:p w:rsidR="00855221" w:rsidRDefault="00855221" w:rsidP="00AB69D9">
            <w:pPr>
              <w:jc w:val="center"/>
              <w:rPr>
                <w:color w:val="000000"/>
              </w:rPr>
            </w:pPr>
            <w:r>
              <w:rPr>
                <w:color w:val="000000"/>
              </w:rPr>
              <w:t>4 617,00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 комплект №1,№2 М12  ГОСТ 3266,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8</w:t>
            </w:r>
          </w:p>
        </w:tc>
        <w:tc>
          <w:tcPr>
            <w:tcW w:w="1276" w:type="dxa"/>
            <w:shd w:val="clear" w:color="auto" w:fill="auto"/>
            <w:vAlign w:val="center"/>
            <w:hideMark/>
          </w:tcPr>
          <w:p w:rsidR="00855221" w:rsidRDefault="00855221" w:rsidP="00AB69D9">
            <w:pPr>
              <w:rPr>
                <w:color w:val="000000"/>
              </w:rPr>
            </w:pPr>
            <w:r>
              <w:rPr>
                <w:color w:val="000000"/>
              </w:rPr>
              <w:t xml:space="preserve">      211,41   </w:t>
            </w:r>
          </w:p>
        </w:tc>
        <w:tc>
          <w:tcPr>
            <w:tcW w:w="1525" w:type="dxa"/>
            <w:shd w:val="clear" w:color="auto" w:fill="auto"/>
            <w:hideMark/>
          </w:tcPr>
          <w:p w:rsidR="00855221" w:rsidRDefault="00855221" w:rsidP="00AB69D9">
            <w:pPr>
              <w:jc w:val="center"/>
              <w:rPr>
                <w:color w:val="000000"/>
              </w:rPr>
            </w:pPr>
            <w:r>
              <w:rPr>
                <w:color w:val="000000"/>
              </w:rPr>
              <w:t>1 691,28</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 комплект №1,№2 М14  ГОСТ 3266,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8</w:t>
            </w:r>
          </w:p>
        </w:tc>
        <w:tc>
          <w:tcPr>
            <w:tcW w:w="1276" w:type="dxa"/>
            <w:shd w:val="clear" w:color="auto" w:fill="auto"/>
            <w:vAlign w:val="center"/>
            <w:hideMark/>
          </w:tcPr>
          <w:p w:rsidR="00855221" w:rsidRDefault="00855221" w:rsidP="00AB69D9">
            <w:pPr>
              <w:rPr>
                <w:color w:val="000000"/>
              </w:rPr>
            </w:pPr>
            <w:r>
              <w:rPr>
                <w:color w:val="000000"/>
              </w:rPr>
              <w:t xml:space="preserve">      288,93   </w:t>
            </w:r>
          </w:p>
        </w:tc>
        <w:tc>
          <w:tcPr>
            <w:tcW w:w="1525" w:type="dxa"/>
            <w:shd w:val="clear" w:color="auto" w:fill="auto"/>
            <w:hideMark/>
          </w:tcPr>
          <w:p w:rsidR="00855221" w:rsidRDefault="00855221" w:rsidP="00AB69D9">
            <w:pPr>
              <w:jc w:val="center"/>
              <w:rPr>
                <w:color w:val="000000"/>
              </w:rPr>
            </w:pPr>
            <w:r>
              <w:rPr>
                <w:color w:val="000000"/>
              </w:rPr>
              <w:t>2 311,44</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 комплект №1,№2 М16  ГОСТ 3266,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8</w:t>
            </w:r>
          </w:p>
        </w:tc>
        <w:tc>
          <w:tcPr>
            <w:tcW w:w="1276" w:type="dxa"/>
            <w:shd w:val="clear" w:color="auto" w:fill="auto"/>
            <w:vAlign w:val="center"/>
            <w:hideMark/>
          </w:tcPr>
          <w:p w:rsidR="00855221" w:rsidRDefault="00855221" w:rsidP="00AB69D9">
            <w:pPr>
              <w:rPr>
                <w:color w:val="000000"/>
              </w:rPr>
            </w:pPr>
            <w:r>
              <w:rPr>
                <w:color w:val="000000"/>
              </w:rPr>
              <w:t xml:space="preserve">      328,86   </w:t>
            </w:r>
          </w:p>
        </w:tc>
        <w:tc>
          <w:tcPr>
            <w:tcW w:w="1525" w:type="dxa"/>
            <w:shd w:val="clear" w:color="auto" w:fill="auto"/>
            <w:hideMark/>
          </w:tcPr>
          <w:p w:rsidR="00855221" w:rsidRDefault="00855221" w:rsidP="00AB69D9">
            <w:pPr>
              <w:jc w:val="center"/>
              <w:rPr>
                <w:color w:val="000000"/>
              </w:rPr>
            </w:pPr>
            <w:r>
              <w:rPr>
                <w:color w:val="000000"/>
              </w:rPr>
              <w:t>2 630,88</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 комплект №1,№2 М20  ГОСТ 3266,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8</w:t>
            </w:r>
          </w:p>
        </w:tc>
        <w:tc>
          <w:tcPr>
            <w:tcW w:w="1276" w:type="dxa"/>
            <w:shd w:val="clear" w:color="auto" w:fill="auto"/>
            <w:vAlign w:val="center"/>
            <w:hideMark/>
          </w:tcPr>
          <w:p w:rsidR="00855221" w:rsidRDefault="00855221" w:rsidP="00AB69D9">
            <w:pPr>
              <w:rPr>
                <w:color w:val="000000"/>
              </w:rPr>
            </w:pPr>
            <w:r>
              <w:rPr>
                <w:color w:val="000000"/>
              </w:rPr>
              <w:t xml:space="preserve">      599,00   </w:t>
            </w:r>
          </w:p>
        </w:tc>
        <w:tc>
          <w:tcPr>
            <w:tcW w:w="1525" w:type="dxa"/>
            <w:shd w:val="clear" w:color="auto" w:fill="auto"/>
            <w:hideMark/>
          </w:tcPr>
          <w:p w:rsidR="00855221" w:rsidRDefault="00855221" w:rsidP="00AB69D9">
            <w:pPr>
              <w:jc w:val="center"/>
              <w:rPr>
                <w:color w:val="000000"/>
              </w:rPr>
            </w:pPr>
            <w:r>
              <w:rPr>
                <w:color w:val="000000"/>
              </w:rPr>
              <w:t>4 792,00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 машинно-ручной с метрической резьбой левый М24 ГОСТ3266-81,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10</w:t>
            </w:r>
          </w:p>
        </w:tc>
        <w:tc>
          <w:tcPr>
            <w:tcW w:w="1276" w:type="dxa"/>
            <w:shd w:val="clear" w:color="auto" w:fill="auto"/>
            <w:vAlign w:val="center"/>
            <w:hideMark/>
          </w:tcPr>
          <w:p w:rsidR="00855221" w:rsidRDefault="00855221" w:rsidP="00AB69D9">
            <w:pPr>
              <w:rPr>
                <w:color w:val="000000"/>
              </w:rPr>
            </w:pPr>
            <w:r>
              <w:rPr>
                <w:color w:val="000000"/>
              </w:rPr>
              <w:t xml:space="preserve">   1 844,37   </w:t>
            </w:r>
          </w:p>
        </w:tc>
        <w:tc>
          <w:tcPr>
            <w:tcW w:w="1525" w:type="dxa"/>
            <w:shd w:val="clear" w:color="auto" w:fill="auto"/>
            <w:hideMark/>
          </w:tcPr>
          <w:p w:rsidR="00855221" w:rsidRDefault="00855221" w:rsidP="00AB69D9">
            <w:pPr>
              <w:jc w:val="center"/>
              <w:rPr>
                <w:color w:val="000000"/>
              </w:rPr>
            </w:pPr>
            <w:r>
              <w:rPr>
                <w:color w:val="000000"/>
              </w:rPr>
              <w:t>18 443,70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 машинно-ручной с метрической резьбой левый М27 ГОСТ3266-81,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10</w:t>
            </w:r>
          </w:p>
        </w:tc>
        <w:tc>
          <w:tcPr>
            <w:tcW w:w="1276" w:type="dxa"/>
            <w:shd w:val="clear" w:color="auto" w:fill="auto"/>
            <w:vAlign w:val="center"/>
            <w:hideMark/>
          </w:tcPr>
          <w:p w:rsidR="00855221" w:rsidRDefault="00855221" w:rsidP="00AB69D9">
            <w:pPr>
              <w:rPr>
                <w:color w:val="000000"/>
              </w:rPr>
            </w:pPr>
            <w:r>
              <w:rPr>
                <w:color w:val="000000"/>
              </w:rPr>
              <w:t xml:space="preserve">   2 043,00   </w:t>
            </w:r>
          </w:p>
        </w:tc>
        <w:tc>
          <w:tcPr>
            <w:tcW w:w="1525" w:type="dxa"/>
            <w:shd w:val="clear" w:color="auto" w:fill="auto"/>
            <w:hideMark/>
          </w:tcPr>
          <w:p w:rsidR="00855221" w:rsidRDefault="00855221" w:rsidP="00AB69D9">
            <w:pPr>
              <w:jc w:val="center"/>
              <w:rPr>
                <w:color w:val="000000"/>
              </w:rPr>
            </w:pPr>
            <w:r>
              <w:rPr>
                <w:color w:val="000000"/>
              </w:rPr>
              <w:t>20 430,00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 машинно-ручной с метрической резьбой левый М42 ГОСТ3266-81,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10</w:t>
            </w:r>
          </w:p>
        </w:tc>
        <w:tc>
          <w:tcPr>
            <w:tcW w:w="1276" w:type="dxa"/>
            <w:shd w:val="clear" w:color="auto" w:fill="auto"/>
            <w:vAlign w:val="center"/>
            <w:hideMark/>
          </w:tcPr>
          <w:p w:rsidR="00855221" w:rsidRDefault="00855221" w:rsidP="00AB69D9">
            <w:pPr>
              <w:rPr>
                <w:color w:val="000000"/>
              </w:rPr>
            </w:pPr>
            <w:r>
              <w:rPr>
                <w:color w:val="000000"/>
              </w:rPr>
              <w:t xml:space="preserve">   6 082,50   </w:t>
            </w:r>
          </w:p>
        </w:tc>
        <w:tc>
          <w:tcPr>
            <w:tcW w:w="1525" w:type="dxa"/>
            <w:shd w:val="clear" w:color="auto" w:fill="auto"/>
            <w:hideMark/>
          </w:tcPr>
          <w:p w:rsidR="00855221" w:rsidRDefault="00855221" w:rsidP="00AB69D9">
            <w:pPr>
              <w:jc w:val="center"/>
              <w:rPr>
                <w:color w:val="000000"/>
              </w:rPr>
            </w:pPr>
            <w:r>
              <w:rPr>
                <w:color w:val="000000"/>
              </w:rPr>
              <w:t>60 825,00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гаечные М10 ГОСТ 1604,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28</w:t>
            </w:r>
          </w:p>
        </w:tc>
        <w:tc>
          <w:tcPr>
            <w:tcW w:w="1276" w:type="dxa"/>
            <w:shd w:val="clear" w:color="auto" w:fill="auto"/>
            <w:vAlign w:val="center"/>
            <w:hideMark/>
          </w:tcPr>
          <w:p w:rsidR="00855221" w:rsidRDefault="00855221" w:rsidP="00AB69D9">
            <w:pPr>
              <w:rPr>
                <w:color w:val="000000"/>
              </w:rPr>
            </w:pPr>
            <w:r>
              <w:rPr>
                <w:color w:val="000000"/>
              </w:rPr>
              <w:t xml:space="preserve">      320,01   </w:t>
            </w:r>
          </w:p>
        </w:tc>
        <w:tc>
          <w:tcPr>
            <w:tcW w:w="1525" w:type="dxa"/>
            <w:shd w:val="clear" w:color="auto" w:fill="auto"/>
            <w:hideMark/>
          </w:tcPr>
          <w:p w:rsidR="00855221" w:rsidRDefault="00855221" w:rsidP="00AB69D9">
            <w:pPr>
              <w:jc w:val="center"/>
              <w:rPr>
                <w:color w:val="000000"/>
              </w:rPr>
            </w:pPr>
            <w:r>
              <w:rPr>
                <w:color w:val="000000"/>
              </w:rPr>
              <w:t>8 960,28</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гаечные М10х1 ГОСТ 1604,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7</w:t>
            </w:r>
          </w:p>
        </w:tc>
        <w:tc>
          <w:tcPr>
            <w:tcW w:w="1276" w:type="dxa"/>
            <w:shd w:val="clear" w:color="auto" w:fill="auto"/>
            <w:vAlign w:val="center"/>
            <w:hideMark/>
          </w:tcPr>
          <w:p w:rsidR="00855221" w:rsidRDefault="00855221" w:rsidP="00AB69D9">
            <w:pPr>
              <w:rPr>
                <w:color w:val="000000"/>
              </w:rPr>
            </w:pPr>
            <w:r>
              <w:rPr>
                <w:color w:val="000000"/>
              </w:rPr>
              <w:t xml:space="preserve">      320,01   </w:t>
            </w:r>
          </w:p>
        </w:tc>
        <w:tc>
          <w:tcPr>
            <w:tcW w:w="1525" w:type="dxa"/>
            <w:shd w:val="clear" w:color="auto" w:fill="auto"/>
            <w:hideMark/>
          </w:tcPr>
          <w:p w:rsidR="00855221" w:rsidRDefault="00855221" w:rsidP="00AB69D9">
            <w:pPr>
              <w:jc w:val="center"/>
              <w:rPr>
                <w:color w:val="000000"/>
              </w:rPr>
            </w:pPr>
            <w:r>
              <w:rPr>
                <w:color w:val="000000"/>
              </w:rPr>
              <w:t>2 240,07</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гаечные М10х1,25 ГОСТ 1604,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5</w:t>
            </w:r>
          </w:p>
        </w:tc>
        <w:tc>
          <w:tcPr>
            <w:tcW w:w="1276" w:type="dxa"/>
            <w:shd w:val="clear" w:color="auto" w:fill="auto"/>
            <w:vAlign w:val="center"/>
            <w:hideMark/>
          </w:tcPr>
          <w:p w:rsidR="00855221" w:rsidRDefault="00855221" w:rsidP="00AB69D9">
            <w:pPr>
              <w:rPr>
                <w:color w:val="000000"/>
              </w:rPr>
            </w:pPr>
            <w:r>
              <w:rPr>
                <w:color w:val="000000"/>
              </w:rPr>
              <w:t xml:space="preserve">      813,00   </w:t>
            </w:r>
          </w:p>
        </w:tc>
        <w:tc>
          <w:tcPr>
            <w:tcW w:w="1525" w:type="dxa"/>
            <w:shd w:val="clear" w:color="auto" w:fill="auto"/>
            <w:hideMark/>
          </w:tcPr>
          <w:p w:rsidR="00855221" w:rsidRDefault="00855221" w:rsidP="00AB69D9">
            <w:pPr>
              <w:jc w:val="center"/>
              <w:rPr>
                <w:color w:val="000000"/>
              </w:rPr>
            </w:pPr>
            <w:r>
              <w:rPr>
                <w:color w:val="000000"/>
              </w:rPr>
              <w:t>4 065,00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lastRenderedPageBreak/>
              <w:t xml:space="preserve">Метчики гаечные М10х1,5 ГОСТ 1604,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12</w:t>
            </w:r>
          </w:p>
        </w:tc>
        <w:tc>
          <w:tcPr>
            <w:tcW w:w="1276" w:type="dxa"/>
            <w:shd w:val="clear" w:color="auto" w:fill="auto"/>
            <w:vAlign w:val="center"/>
            <w:hideMark/>
          </w:tcPr>
          <w:p w:rsidR="00855221" w:rsidRDefault="00855221" w:rsidP="00AB69D9">
            <w:pPr>
              <w:rPr>
                <w:color w:val="000000"/>
              </w:rPr>
            </w:pPr>
            <w:r>
              <w:rPr>
                <w:color w:val="000000"/>
              </w:rPr>
              <w:t xml:space="preserve">      320,01   </w:t>
            </w:r>
          </w:p>
        </w:tc>
        <w:tc>
          <w:tcPr>
            <w:tcW w:w="1525" w:type="dxa"/>
            <w:shd w:val="clear" w:color="auto" w:fill="auto"/>
            <w:hideMark/>
          </w:tcPr>
          <w:p w:rsidR="00855221" w:rsidRDefault="00855221" w:rsidP="00AB69D9">
            <w:pPr>
              <w:jc w:val="center"/>
              <w:rPr>
                <w:color w:val="000000"/>
              </w:rPr>
            </w:pPr>
            <w:r>
              <w:rPr>
                <w:color w:val="000000"/>
              </w:rPr>
              <w:t>3 840,12</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гаечные М12 ГОСТ 1604,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9</w:t>
            </w:r>
          </w:p>
        </w:tc>
        <w:tc>
          <w:tcPr>
            <w:tcW w:w="1276" w:type="dxa"/>
            <w:shd w:val="clear" w:color="auto" w:fill="auto"/>
            <w:vAlign w:val="center"/>
            <w:hideMark/>
          </w:tcPr>
          <w:p w:rsidR="00855221" w:rsidRDefault="00855221" w:rsidP="00AB69D9">
            <w:pPr>
              <w:rPr>
                <w:color w:val="000000"/>
              </w:rPr>
            </w:pPr>
            <w:r>
              <w:rPr>
                <w:color w:val="000000"/>
              </w:rPr>
              <w:t xml:space="preserve">      456,65   </w:t>
            </w:r>
          </w:p>
        </w:tc>
        <w:tc>
          <w:tcPr>
            <w:tcW w:w="1525" w:type="dxa"/>
            <w:shd w:val="clear" w:color="auto" w:fill="auto"/>
            <w:hideMark/>
          </w:tcPr>
          <w:p w:rsidR="00855221" w:rsidRDefault="00855221" w:rsidP="00AB69D9">
            <w:pPr>
              <w:jc w:val="center"/>
              <w:rPr>
                <w:color w:val="000000"/>
              </w:rPr>
            </w:pPr>
            <w:r>
              <w:rPr>
                <w:color w:val="000000"/>
              </w:rPr>
              <w:t>4 109,85</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гаечные М12х0,75 ГОСТ 1604,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5</w:t>
            </w:r>
          </w:p>
        </w:tc>
        <w:tc>
          <w:tcPr>
            <w:tcW w:w="1276" w:type="dxa"/>
            <w:shd w:val="clear" w:color="auto" w:fill="auto"/>
            <w:vAlign w:val="center"/>
            <w:hideMark/>
          </w:tcPr>
          <w:p w:rsidR="00855221" w:rsidRDefault="00855221" w:rsidP="00AB69D9">
            <w:pPr>
              <w:rPr>
                <w:color w:val="000000"/>
              </w:rPr>
            </w:pPr>
            <w:r>
              <w:rPr>
                <w:color w:val="000000"/>
              </w:rPr>
              <w:t xml:space="preserve">   1 063,26   </w:t>
            </w:r>
          </w:p>
        </w:tc>
        <w:tc>
          <w:tcPr>
            <w:tcW w:w="1525" w:type="dxa"/>
            <w:shd w:val="clear" w:color="auto" w:fill="auto"/>
            <w:hideMark/>
          </w:tcPr>
          <w:p w:rsidR="00855221" w:rsidRDefault="00855221" w:rsidP="00AB69D9">
            <w:pPr>
              <w:jc w:val="center"/>
              <w:rPr>
                <w:color w:val="000000"/>
              </w:rPr>
            </w:pPr>
            <w:r>
              <w:rPr>
                <w:color w:val="000000"/>
              </w:rPr>
              <w:t>5 316,30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гаечные М12х1,25 ГОСТ 1604,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6</w:t>
            </w:r>
          </w:p>
        </w:tc>
        <w:tc>
          <w:tcPr>
            <w:tcW w:w="1276" w:type="dxa"/>
            <w:shd w:val="clear" w:color="auto" w:fill="auto"/>
            <w:vAlign w:val="center"/>
            <w:hideMark/>
          </w:tcPr>
          <w:p w:rsidR="00855221" w:rsidRDefault="00855221" w:rsidP="00AB69D9">
            <w:pPr>
              <w:rPr>
                <w:color w:val="000000"/>
              </w:rPr>
            </w:pPr>
            <w:r>
              <w:rPr>
                <w:color w:val="000000"/>
              </w:rPr>
              <w:t xml:space="preserve">      456,65   </w:t>
            </w:r>
          </w:p>
        </w:tc>
        <w:tc>
          <w:tcPr>
            <w:tcW w:w="1525" w:type="dxa"/>
            <w:shd w:val="clear" w:color="auto" w:fill="auto"/>
            <w:hideMark/>
          </w:tcPr>
          <w:p w:rsidR="00855221" w:rsidRDefault="00855221" w:rsidP="00AB69D9">
            <w:pPr>
              <w:jc w:val="center"/>
              <w:rPr>
                <w:color w:val="000000"/>
              </w:rPr>
            </w:pPr>
            <w:r>
              <w:rPr>
                <w:color w:val="000000"/>
              </w:rPr>
              <w:t>2 739,90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гаечные М12х1,5 ГОСТ 1604,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4</w:t>
            </w:r>
          </w:p>
        </w:tc>
        <w:tc>
          <w:tcPr>
            <w:tcW w:w="1276" w:type="dxa"/>
            <w:shd w:val="clear" w:color="auto" w:fill="auto"/>
            <w:vAlign w:val="center"/>
            <w:hideMark/>
          </w:tcPr>
          <w:p w:rsidR="00855221" w:rsidRDefault="00855221" w:rsidP="00AB69D9">
            <w:pPr>
              <w:rPr>
                <w:color w:val="000000"/>
              </w:rPr>
            </w:pPr>
            <w:r>
              <w:rPr>
                <w:color w:val="000000"/>
              </w:rPr>
              <w:t xml:space="preserve">   1 317,53   </w:t>
            </w:r>
          </w:p>
        </w:tc>
        <w:tc>
          <w:tcPr>
            <w:tcW w:w="1525" w:type="dxa"/>
            <w:shd w:val="clear" w:color="auto" w:fill="auto"/>
            <w:hideMark/>
          </w:tcPr>
          <w:p w:rsidR="00855221" w:rsidRDefault="00855221" w:rsidP="00AB69D9">
            <w:pPr>
              <w:jc w:val="center"/>
              <w:rPr>
                <w:color w:val="000000"/>
              </w:rPr>
            </w:pPr>
            <w:r>
              <w:rPr>
                <w:color w:val="000000"/>
              </w:rPr>
              <w:t>5 270,12</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гаечные М12х1,75 ГОСТ 1604,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10</w:t>
            </w:r>
          </w:p>
        </w:tc>
        <w:tc>
          <w:tcPr>
            <w:tcW w:w="1276" w:type="dxa"/>
            <w:shd w:val="clear" w:color="auto" w:fill="auto"/>
            <w:vAlign w:val="center"/>
            <w:hideMark/>
          </w:tcPr>
          <w:p w:rsidR="00855221" w:rsidRDefault="00855221" w:rsidP="00AB69D9">
            <w:pPr>
              <w:rPr>
                <w:color w:val="000000"/>
              </w:rPr>
            </w:pPr>
            <w:r>
              <w:rPr>
                <w:color w:val="000000"/>
              </w:rPr>
              <w:t xml:space="preserve">      455,70   </w:t>
            </w:r>
          </w:p>
        </w:tc>
        <w:tc>
          <w:tcPr>
            <w:tcW w:w="1525" w:type="dxa"/>
            <w:shd w:val="clear" w:color="auto" w:fill="auto"/>
            <w:hideMark/>
          </w:tcPr>
          <w:p w:rsidR="00855221" w:rsidRDefault="00855221" w:rsidP="00AB69D9">
            <w:pPr>
              <w:jc w:val="center"/>
              <w:rPr>
                <w:color w:val="000000"/>
              </w:rPr>
            </w:pPr>
            <w:r>
              <w:rPr>
                <w:color w:val="000000"/>
              </w:rPr>
              <w:t>4 557,00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гаечные М14 ГОСТ 1604,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4</w:t>
            </w:r>
          </w:p>
        </w:tc>
        <w:tc>
          <w:tcPr>
            <w:tcW w:w="1276" w:type="dxa"/>
            <w:shd w:val="clear" w:color="auto" w:fill="auto"/>
            <w:vAlign w:val="center"/>
            <w:hideMark/>
          </w:tcPr>
          <w:p w:rsidR="00855221" w:rsidRDefault="00855221" w:rsidP="00AB69D9">
            <w:pPr>
              <w:rPr>
                <w:color w:val="000000"/>
              </w:rPr>
            </w:pPr>
            <w:r>
              <w:rPr>
                <w:color w:val="000000"/>
              </w:rPr>
              <w:t xml:space="preserve">      331,22   </w:t>
            </w:r>
          </w:p>
        </w:tc>
        <w:tc>
          <w:tcPr>
            <w:tcW w:w="1525" w:type="dxa"/>
            <w:shd w:val="clear" w:color="auto" w:fill="auto"/>
            <w:hideMark/>
          </w:tcPr>
          <w:p w:rsidR="00855221" w:rsidRDefault="00855221" w:rsidP="00AB69D9">
            <w:pPr>
              <w:jc w:val="center"/>
              <w:rPr>
                <w:color w:val="000000"/>
              </w:rPr>
            </w:pPr>
            <w:r>
              <w:rPr>
                <w:color w:val="000000"/>
              </w:rPr>
              <w:t>1 324,88</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гаечные М14х1,5 ГОСТ 1604,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6</w:t>
            </w:r>
          </w:p>
        </w:tc>
        <w:tc>
          <w:tcPr>
            <w:tcW w:w="1276" w:type="dxa"/>
            <w:shd w:val="clear" w:color="auto" w:fill="auto"/>
            <w:vAlign w:val="center"/>
            <w:hideMark/>
          </w:tcPr>
          <w:p w:rsidR="00855221" w:rsidRDefault="00855221" w:rsidP="00AB69D9">
            <w:pPr>
              <w:rPr>
                <w:color w:val="000000"/>
              </w:rPr>
            </w:pPr>
            <w:r>
              <w:rPr>
                <w:color w:val="000000"/>
              </w:rPr>
              <w:t xml:space="preserve">      746,99   </w:t>
            </w:r>
          </w:p>
        </w:tc>
        <w:tc>
          <w:tcPr>
            <w:tcW w:w="1525" w:type="dxa"/>
            <w:shd w:val="clear" w:color="auto" w:fill="auto"/>
            <w:hideMark/>
          </w:tcPr>
          <w:p w:rsidR="00855221" w:rsidRDefault="00855221" w:rsidP="00AB69D9">
            <w:pPr>
              <w:jc w:val="center"/>
              <w:rPr>
                <w:color w:val="000000"/>
              </w:rPr>
            </w:pPr>
            <w:r>
              <w:rPr>
                <w:color w:val="000000"/>
              </w:rPr>
              <w:t>4 481,94</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гаечные М16 ГОСТ 1604,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3</w:t>
            </w:r>
          </w:p>
        </w:tc>
        <w:tc>
          <w:tcPr>
            <w:tcW w:w="1276" w:type="dxa"/>
            <w:shd w:val="clear" w:color="auto" w:fill="auto"/>
            <w:vAlign w:val="center"/>
            <w:hideMark/>
          </w:tcPr>
          <w:p w:rsidR="00855221" w:rsidRDefault="00855221" w:rsidP="00AB69D9">
            <w:pPr>
              <w:rPr>
                <w:color w:val="000000"/>
              </w:rPr>
            </w:pPr>
            <w:r>
              <w:rPr>
                <w:color w:val="000000"/>
              </w:rPr>
              <w:t xml:space="preserve">      704,70   </w:t>
            </w:r>
          </w:p>
        </w:tc>
        <w:tc>
          <w:tcPr>
            <w:tcW w:w="1525" w:type="dxa"/>
            <w:shd w:val="clear" w:color="auto" w:fill="auto"/>
            <w:hideMark/>
          </w:tcPr>
          <w:p w:rsidR="00855221" w:rsidRDefault="00855221" w:rsidP="00AB69D9">
            <w:pPr>
              <w:jc w:val="center"/>
              <w:rPr>
                <w:color w:val="000000"/>
              </w:rPr>
            </w:pPr>
            <w:r>
              <w:rPr>
                <w:color w:val="000000"/>
              </w:rPr>
              <w:t>2 114,10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гаечные М16х2 ГОСТ 1604,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w:t>
            </w:r>
          </w:p>
        </w:tc>
        <w:tc>
          <w:tcPr>
            <w:tcW w:w="1276" w:type="dxa"/>
            <w:shd w:val="clear" w:color="auto" w:fill="auto"/>
            <w:vAlign w:val="center"/>
            <w:hideMark/>
          </w:tcPr>
          <w:p w:rsidR="00855221" w:rsidRDefault="00855221" w:rsidP="00AB69D9">
            <w:pPr>
              <w:rPr>
                <w:color w:val="000000"/>
              </w:rPr>
            </w:pPr>
            <w:r>
              <w:rPr>
                <w:color w:val="000000"/>
              </w:rPr>
              <w:t xml:space="preserve">      737,63   </w:t>
            </w:r>
          </w:p>
        </w:tc>
        <w:tc>
          <w:tcPr>
            <w:tcW w:w="1525" w:type="dxa"/>
            <w:shd w:val="clear" w:color="auto" w:fill="auto"/>
            <w:hideMark/>
          </w:tcPr>
          <w:p w:rsidR="00855221" w:rsidRDefault="00855221" w:rsidP="00AB69D9">
            <w:pPr>
              <w:jc w:val="center"/>
              <w:rPr>
                <w:color w:val="000000"/>
              </w:rPr>
            </w:pPr>
            <w:r>
              <w:rPr>
                <w:color w:val="000000"/>
              </w:rPr>
              <w:t>1 475,26</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гаечные М20х2,5 ГОСТ 1604,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w:t>
            </w:r>
          </w:p>
        </w:tc>
        <w:tc>
          <w:tcPr>
            <w:tcW w:w="1276" w:type="dxa"/>
            <w:shd w:val="clear" w:color="auto" w:fill="auto"/>
            <w:vAlign w:val="center"/>
            <w:hideMark/>
          </w:tcPr>
          <w:p w:rsidR="00855221" w:rsidRDefault="00855221" w:rsidP="00AB69D9">
            <w:pPr>
              <w:rPr>
                <w:color w:val="000000"/>
              </w:rPr>
            </w:pPr>
            <w:r>
              <w:rPr>
                <w:color w:val="000000"/>
              </w:rPr>
              <w:t xml:space="preserve">      714,09   </w:t>
            </w:r>
          </w:p>
        </w:tc>
        <w:tc>
          <w:tcPr>
            <w:tcW w:w="1525" w:type="dxa"/>
            <w:shd w:val="clear" w:color="auto" w:fill="auto"/>
            <w:hideMark/>
          </w:tcPr>
          <w:p w:rsidR="00855221" w:rsidRDefault="00855221" w:rsidP="00AB69D9">
            <w:pPr>
              <w:jc w:val="center"/>
              <w:rPr>
                <w:color w:val="000000"/>
              </w:rPr>
            </w:pPr>
            <w:r>
              <w:rPr>
                <w:color w:val="000000"/>
              </w:rPr>
              <w:t>714,09</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гаечные М22х2 ГОСТ 1604,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20</w:t>
            </w:r>
          </w:p>
        </w:tc>
        <w:tc>
          <w:tcPr>
            <w:tcW w:w="1276" w:type="dxa"/>
            <w:shd w:val="clear" w:color="auto" w:fill="auto"/>
            <w:vAlign w:val="center"/>
            <w:hideMark/>
          </w:tcPr>
          <w:p w:rsidR="00855221" w:rsidRDefault="00855221" w:rsidP="00AB69D9">
            <w:pPr>
              <w:rPr>
                <w:color w:val="000000"/>
              </w:rPr>
            </w:pPr>
            <w:r>
              <w:rPr>
                <w:color w:val="000000"/>
              </w:rPr>
              <w:t xml:space="preserve">   2 266,13   </w:t>
            </w:r>
          </w:p>
        </w:tc>
        <w:tc>
          <w:tcPr>
            <w:tcW w:w="1525" w:type="dxa"/>
            <w:shd w:val="clear" w:color="auto" w:fill="auto"/>
            <w:hideMark/>
          </w:tcPr>
          <w:p w:rsidR="00855221" w:rsidRDefault="00855221" w:rsidP="00AB69D9">
            <w:pPr>
              <w:jc w:val="center"/>
              <w:rPr>
                <w:color w:val="000000"/>
              </w:rPr>
            </w:pPr>
            <w:r>
              <w:rPr>
                <w:color w:val="000000"/>
              </w:rPr>
              <w:t>45 322,60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гаечные М22х2,5 ГОСТ 1604,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w:t>
            </w:r>
          </w:p>
        </w:tc>
        <w:tc>
          <w:tcPr>
            <w:tcW w:w="1276" w:type="dxa"/>
            <w:shd w:val="clear" w:color="auto" w:fill="auto"/>
            <w:vAlign w:val="center"/>
            <w:hideMark/>
          </w:tcPr>
          <w:p w:rsidR="00855221" w:rsidRDefault="00855221" w:rsidP="00AB69D9">
            <w:pPr>
              <w:rPr>
                <w:color w:val="000000"/>
              </w:rPr>
            </w:pPr>
            <w:r>
              <w:rPr>
                <w:color w:val="000000"/>
              </w:rPr>
              <w:t xml:space="preserve">   1 003,02   </w:t>
            </w:r>
          </w:p>
        </w:tc>
        <w:tc>
          <w:tcPr>
            <w:tcW w:w="1525" w:type="dxa"/>
            <w:shd w:val="clear" w:color="auto" w:fill="auto"/>
            <w:hideMark/>
          </w:tcPr>
          <w:p w:rsidR="00855221" w:rsidRDefault="00855221" w:rsidP="00AB69D9">
            <w:pPr>
              <w:jc w:val="center"/>
              <w:rPr>
                <w:color w:val="000000"/>
              </w:rPr>
            </w:pPr>
            <w:r>
              <w:rPr>
                <w:color w:val="000000"/>
              </w:rPr>
              <w:t>1 003,02</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гаечные М24х1,5 ГОСТ 1604,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w:t>
            </w:r>
          </w:p>
        </w:tc>
        <w:tc>
          <w:tcPr>
            <w:tcW w:w="1276" w:type="dxa"/>
            <w:shd w:val="clear" w:color="auto" w:fill="auto"/>
            <w:vAlign w:val="center"/>
            <w:hideMark/>
          </w:tcPr>
          <w:p w:rsidR="00855221" w:rsidRDefault="00855221" w:rsidP="00AB69D9">
            <w:pPr>
              <w:rPr>
                <w:color w:val="000000"/>
              </w:rPr>
            </w:pPr>
            <w:r>
              <w:rPr>
                <w:color w:val="000000"/>
              </w:rPr>
              <w:t xml:space="preserve">   1 878,78   </w:t>
            </w:r>
          </w:p>
        </w:tc>
        <w:tc>
          <w:tcPr>
            <w:tcW w:w="1525" w:type="dxa"/>
            <w:shd w:val="clear" w:color="auto" w:fill="auto"/>
            <w:hideMark/>
          </w:tcPr>
          <w:p w:rsidR="00855221" w:rsidRDefault="00855221" w:rsidP="00AB69D9">
            <w:pPr>
              <w:jc w:val="center"/>
              <w:rPr>
                <w:color w:val="000000"/>
              </w:rPr>
            </w:pPr>
            <w:r>
              <w:rPr>
                <w:color w:val="000000"/>
              </w:rPr>
              <w:t>1 878,78</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гаечные М24х3 ГОСТ 1604,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w:t>
            </w:r>
          </w:p>
        </w:tc>
        <w:tc>
          <w:tcPr>
            <w:tcW w:w="1276" w:type="dxa"/>
            <w:shd w:val="clear" w:color="auto" w:fill="auto"/>
            <w:vAlign w:val="center"/>
            <w:hideMark/>
          </w:tcPr>
          <w:p w:rsidR="00855221" w:rsidRDefault="00855221" w:rsidP="00AB69D9">
            <w:pPr>
              <w:rPr>
                <w:color w:val="000000"/>
              </w:rPr>
            </w:pPr>
            <w:r>
              <w:rPr>
                <w:color w:val="000000"/>
              </w:rPr>
              <w:t xml:space="preserve">   2 874,24   </w:t>
            </w:r>
          </w:p>
        </w:tc>
        <w:tc>
          <w:tcPr>
            <w:tcW w:w="1525" w:type="dxa"/>
            <w:shd w:val="clear" w:color="auto" w:fill="auto"/>
            <w:hideMark/>
          </w:tcPr>
          <w:p w:rsidR="00855221" w:rsidRDefault="00855221" w:rsidP="00AB69D9">
            <w:pPr>
              <w:jc w:val="center"/>
              <w:rPr>
                <w:color w:val="000000"/>
              </w:rPr>
            </w:pPr>
            <w:r>
              <w:rPr>
                <w:color w:val="000000"/>
              </w:rPr>
              <w:t>2 874,24</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гаечные М4,5х0,5 ГОСТ 1604,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w:t>
            </w:r>
          </w:p>
        </w:tc>
        <w:tc>
          <w:tcPr>
            <w:tcW w:w="1276" w:type="dxa"/>
            <w:shd w:val="clear" w:color="auto" w:fill="auto"/>
            <w:vAlign w:val="center"/>
            <w:hideMark/>
          </w:tcPr>
          <w:p w:rsidR="00855221" w:rsidRDefault="00855221" w:rsidP="00AB69D9">
            <w:pPr>
              <w:rPr>
                <w:color w:val="000000"/>
              </w:rPr>
            </w:pPr>
            <w:r>
              <w:rPr>
                <w:color w:val="000000"/>
              </w:rPr>
              <w:t xml:space="preserve">      332,64   </w:t>
            </w:r>
          </w:p>
        </w:tc>
        <w:tc>
          <w:tcPr>
            <w:tcW w:w="1525" w:type="dxa"/>
            <w:shd w:val="clear" w:color="auto" w:fill="auto"/>
            <w:hideMark/>
          </w:tcPr>
          <w:p w:rsidR="00855221" w:rsidRDefault="00855221" w:rsidP="00AB69D9">
            <w:pPr>
              <w:jc w:val="center"/>
              <w:rPr>
                <w:color w:val="000000"/>
              </w:rPr>
            </w:pPr>
            <w:r>
              <w:rPr>
                <w:color w:val="000000"/>
              </w:rPr>
              <w:t>332,64</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гаечные М6 ГОСТ 1604,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8</w:t>
            </w:r>
          </w:p>
        </w:tc>
        <w:tc>
          <w:tcPr>
            <w:tcW w:w="1276" w:type="dxa"/>
            <w:shd w:val="clear" w:color="auto" w:fill="auto"/>
            <w:vAlign w:val="center"/>
            <w:hideMark/>
          </w:tcPr>
          <w:p w:rsidR="00855221" w:rsidRDefault="00855221" w:rsidP="00AB69D9">
            <w:pPr>
              <w:rPr>
                <w:color w:val="000000"/>
              </w:rPr>
            </w:pPr>
            <w:r>
              <w:rPr>
                <w:color w:val="000000"/>
              </w:rPr>
              <w:t xml:space="preserve">      167,48   </w:t>
            </w:r>
          </w:p>
        </w:tc>
        <w:tc>
          <w:tcPr>
            <w:tcW w:w="1525" w:type="dxa"/>
            <w:shd w:val="clear" w:color="auto" w:fill="auto"/>
            <w:hideMark/>
          </w:tcPr>
          <w:p w:rsidR="00855221" w:rsidRDefault="00855221" w:rsidP="00AB69D9">
            <w:pPr>
              <w:jc w:val="center"/>
              <w:rPr>
                <w:color w:val="000000"/>
              </w:rPr>
            </w:pPr>
            <w:r>
              <w:rPr>
                <w:color w:val="000000"/>
              </w:rPr>
              <w:t>1 339,84</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гаечные М6х1 ГОСТ 1604,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10</w:t>
            </w:r>
          </w:p>
        </w:tc>
        <w:tc>
          <w:tcPr>
            <w:tcW w:w="1276" w:type="dxa"/>
            <w:shd w:val="clear" w:color="auto" w:fill="auto"/>
            <w:vAlign w:val="center"/>
            <w:hideMark/>
          </w:tcPr>
          <w:p w:rsidR="00855221" w:rsidRDefault="00855221" w:rsidP="00AB69D9">
            <w:pPr>
              <w:rPr>
                <w:color w:val="000000"/>
              </w:rPr>
            </w:pPr>
            <w:r>
              <w:rPr>
                <w:color w:val="000000"/>
              </w:rPr>
              <w:t xml:space="preserve">      167,48   </w:t>
            </w:r>
          </w:p>
        </w:tc>
        <w:tc>
          <w:tcPr>
            <w:tcW w:w="1525" w:type="dxa"/>
            <w:shd w:val="clear" w:color="auto" w:fill="auto"/>
            <w:hideMark/>
          </w:tcPr>
          <w:p w:rsidR="00855221" w:rsidRDefault="00855221" w:rsidP="00AB69D9">
            <w:pPr>
              <w:jc w:val="center"/>
              <w:rPr>
                <w:color w:val="000000"/>
              </w:rPr>
            </w:pPr>
            <w:r>
              <w:rPr>
                <w:color w:val="000000"/>
              </w:rPr>
              <w:t>1 674,80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гаечные М8 ГОСТ 1604,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23</w:t>
            </w:r>
          </w:p>
        </w:tc>
        <w:tc>
          <w:tcPr>
            <w:tcW w:w="1276" w:type="dxa"/>
            <w:shd w:val="clear" w:color="auto" w:fill="auto"/>
            <w:vAlign w:val="center"/>
            <w:hideMark/>
          </w:tcPr>
          <w:p w:rsidR="00855221" w:rsidRDefault="00855221" w:rsidP="00AB69D9">
            <w:pPr>
              <w:rPr>
                <w:color w:val="000000"/>
              </w:rPr>
            </w:pPr>
            <w:r>
              <w:rPr>
                <w:color w:val="000000"/>
              </w:rPr>
              <w:t xml:space="preserve">      250,62   </w:t>
            </w:r>
          </w:p>
        </w:tc>
        <w:tc>
          <w:tcPr>
            <w:tcW w:w="1525" w:type="dxa"/>
            <w:shd w:val="clear" w:color="auto" w:fill="auto"/>
            <w:hideMark/>
          </w:tcPr>
          <w:p w:rsidR="00855221" w:rsidRDefault="00855221" w:rsidP="00AB69D9">
            <w:pPr>
              <w:jc w:val="center"/>
              <w:rPr>
                <w:color w:val="000000"/>
              </w:rPr>
            </w:pPr>
            <w:r>
              <w:rPr>
                <w:color w:val="000000"/>
              </w:rPr>
              <w:t>5 764,26</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гаечные М8х0,75 ГОСТ 1604,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5</w:t>
            </w:r>
          </w:p>
        </w:tc>
        <w:tc>
          <w:tcPr>
            <w:tcW w:w="1276" w:type="dxa"/>
            <w:shd w:val="clear" w:color="auto" w:fill="auto"/>
            <w:vAlign w:val="center"/>
            <w:hideMark/>
          </w:tcPr>
          <w:p w:rsidR="00855221" w:rsidRDefault="00855221" w:rsidP="00AB69D9">
            <w:pPr>
              <w:rPr>
                <w:color w:val="000000"/>
              </w:rPr>
            </w:pPr>
            <w:r>
              <w:rPr>
                <w:color w:val="000000"/>
              </w:rPr>
              <w:t xml:space="preserve">      250,62   </w:t>
            </w:r>
          </w:p>
        </w:tc>
        <w:tc>
          <w:tcPr>
            <w:tcW w:w="1525" w:type="dxa"/>
            <w:shd w:val="clear" w:color="auto" w:fill="auto"/>
            <w:hideMark/>
          </w:tcPr>
          <w:p w:rsidR="00855221" w:rsidRDefault="00855221" w:rsidP="00AB69D9">
            <w:pPr>
              <w:jc w:val="center"/>
              <w:rPr>
                <w:color w:val="000000"/>
              </w:rPr>
            </w:pPr>
            <w:r>
              <w:rPr>
                <w:color w:val="000000"/>
              </w:rPr>
              <w:t>1 253,10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гаечные М8х1,25 ГОСТ 1604,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10</w:t>
            </w:r>
          </w:p>
        </w:tc>
        <w:tc>
          <w:tcPr>
            <w:tcW w:w="1276" w:type="dxa"/>
            <w:shd w:val="clear" w:color="auto" w:fill="auto"/>
            <w:vAlign w:val="center"/>
            <w:hideMark/>
          </w:tcPr>
          <w:p w:rsidR="00855221" w:rsidRDefault="00855221" w:rsidP="00AB69D9">
            <w:pPr>
              <w:rPr>
                <w:color w:val="000000"/>
              </w:rPr>
            </w:pPr>
            <w:r>
              <w:rPr>
                <w:color w:val="000000"/>
              </w:rPr>
              <w:t xml:space="preserve">      250,62   </w:t>
            </w:r>
          </w:p>
        </w:tc>
        <w:tc>
          <w:tcPr>
            <w:tcW w:w="1525" w:type="dxa"/>
            <w:shd w:val="clear" w:color="auto" w:fill="auto"/>
            <w:hideMark/>
          </w:tcPr>
          <w:p w:rsidR="00855221" w:rsidRDefault="00855221" w:rsidP="00AB69D9">
            <w:pPr>
              <w:jc w:val="center"/>
              <w:rPr>
                <w:color w:val="000000"/>
              </w:rPr>
            </w:pPr>
            <w:r>
              <w:rPr>
                <w:color w:val="000000"/>
              </w:rPr>
              <w:t>2 506,20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для трубной цилиндрической резьбы 1” ГОСТ 3266,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21</w:t>
            </w:r>
          </w:p>
        </w:tc>
        <w:tc>
          <w:tcPr>
            <w:tcW w:w="1276" w:type="dxa"/>
            <w:shd w:val="clear" w:color="auto" w:fill="auto"/>
            <w:vAlign w:val="center"/>
            <w:hideMark/>
          </w:tcPr>
          <w:p w:rsidR="00855221" w:rsidRDefault="00855221" w:rsidP="00AB69D9">
            <w:pPr>
              <w:rPr>
                <w:color w:val="000000"/>
              </w:rPr>
            </w:pPr>
            <w:r>
              <w:rPr>
                <w:color w:val="000000"/>
              </w:rPr>
              <w:t xml:space="preserve">   1 139,81   </w:t>
            </w:r>
          </w:p>
        </w:tc>
        <w:tc>
          <w:tcPr>
            <w:tcW w:w="1525" w:type="dxa"/>
            <w:shd w:val="clear" w:color="auto" w:fill="auto"/>
            <w:hideMark/>
          </w:tcPr>
          <w:p w:rsidR="00855221" w:rsidRDefault="00855221" w:rsidP="00AB69D9">
            <w:pPr>
              <w:jc w:val="center"/>
              <w:rPr>
                <w:color w:val="000000"/>
              </w:rPr>
            </w:pPr>
            <w:r>
              <w:rPr>
                <w:color w:val="000000"/>
              </w:rPr>
              <w:t>23 936,01</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для трубной цилиндрической резьбы 5/8” ГОСТ 3266,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3</w:t>
            </w:r>
          </w:p>
        </w:tc>
        <w:tc>
          <w:tcPr>
            <w:tcW w:w="1276" w:type="dxa"/>
            <w:shd w:val="clear" w:color="auto" w:fill="auto"/>
            <w:vAlign w:val="center"/>
            <w:hideMark/>
          </w:tcPr>
          <w:p w:rsidR="00855221" w:rsidRDefault="00855221" w:rsidP="00AB69D9">
            <w:pPr>
              <w:rPr>
                <w:color w:val="000000"/>
              </w:rPr>
            </w:pPr>
            <w:r>
              <w:rPr>
                <w:color w:val="000000"/>
              </w:rPr>
              <w:t xml:space="preserve">      495,69   </w:t>
            </w:r>
          </w:p>
        </w:tc>
        <w:tc>
          <w:tcPr>
            <w:tcW w:w="1525" w:type="dxa"/>
            <w:shd w:val="clear" w:color="auto" w:fill="auto"/>
            <w:hideMark/>
          </w:tcPr>
          <w:p w:rsidR="00855221" w:rsidRDefault="00855221" w:rsidP="00AB69D9">
            <w:pPr>
              <w:jc w:val="center"/>
              <w:rPr>
                <w:color w:val="000000"/>
              </w:rPr>
            </w:pPr>
            <w:r>
              <w:rPr>
                <w:color w:val="000000"/>
              </w:rPr>
              <w:t>1 487,07</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машинно-ручные с метрической резьбой М10 ГОСТ 3266-81,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w:t>
            </w:r>
          </w:p>
        </w:tc>
        <w:tc>
          <w:tcPr>
            <w:tcW w:w="1276" w:type="dxa"/>
            <w:shd w:val="clear" w:color="auto" w:fill="auto"/>
            <w:vAlign w:val="center"/>
            <w:hideMark/>
          </w:tcPr>
          <w:p w:rsidR="00855221" w:rsidRDefault="00855221" w:rsidP="00AB69D9">
            <w:pPr>
              <w:rPr>
                <w:color w:val="000000"/>
              </w:rPr>
            </w:pPr>
            <w:r>
              <w:rPr>
                <w:color w:val="000000"/>
              </w:rPr>
              <w:t xml:space="preserve">      140,94   </w:t>
            </w:r>
          </w:p>
        </w:tc>
        <w:tc>
          <w:tcPr>
            <w:tcW w:w="1525" w:type="dxa"/>
            <w:shd w:val="clear" w:color="auto" w:fill="auto"/>
            <w:hideMark/>
          </w:tcPr>
          <w:p w:rsidR="00855221" w:rsidRDefault="00855221" w:rsidP="00AB69D9">
            <w:pPr>
              <w:jc w:val="center"/>
              <w:rPr>
                <w:color w:val="000000"/>
              </w:rPr>
            </w:pPr>
            <w:r>
              <w:rPr>
                <w:color w:val="000000"/>
              </w:rPr>
              <w:t>281,88</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машинно-ручные с метрической резьбой М10х1,25 ГОСТ 3266-81,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9</w:t>
            </w:r>
          </w:p>
        </w:tc>
        <w:tc>
          <w:tcPr>
            <w:tcW w:w="1276" w:type="dxa"/>
            <w:shd w:val="clear" w:color="auto" w:fill="auto"/>
            <w:vAlign w:val="center"/>
            <w:hideMark/>
          </w:tcPr>
          <w:p w:rsidR="00855221" w:rsidRDefault="00855221" w:rsidP="00AB69D9">
            <w:pPr>
              <w:rPr>
                <w:color w:val="000000"/>
              </w:rPr>
            </w:pPr>
            <w:r>
              <w:rPr>
                <w:color w:val="000000"/>
              </w:rPr>
              <w:t xml:space="preserve">      140,94   </w:t>
            </w:r>
          </w:p>
        </w:tc>
        <w:tc>
          <w:tcPr>
            <w:tcW w:w="1525" w:type="dxa"/>
            <w:shd w:val="clear" w:color="auto" w:fill="auto"/>
            <w:hideMark/>
          </w:tcPr>
          <w:p w:rsidR="00855221" w:rsidRDefault="00855221" w:rsidP="00AB69D9">
            <w:pPr>
              <w:jc w:val="center"/>
              <w:rPr>
                <w:color w:val="000000"/>
              </w:rPr>
            </w:pPr>
            <w:r>
              <w:rPr>
                <w:color w:val="000000"/>
              </w:rPr>
              <w:t>1 268,46</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машинно-ручные с метрической резьбой М12 ГОСТ 3266-81,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186</w:t>
            </w:r>
          </w:p>
        </w:tc>
        <w:tc>
          <w:tcPr>
            <w:tcW w:w="1276" w:type="dxa"/>
            <w:shd w:val="clear" w:color="auto" w:fill="auto"/>
            <w:vAlign w:val="center"/>
            <w:hideMark/>
          </w:tcPr>
          <w:p w:rsidR="00855221" w:rsidRDefault="00855221" w:rsidP="00AB69D9">
            <w:pPr>
              <w:rPr>
                <w:color w:val="000000"/>
              </w:rPr>
            </w:pPr>
            <w:r>
              <w:rPr>
                <w:color w:val="000000"/>
              </w:rPr>
              <w:t xml:space="preserve">      105,71   </w:t>
            </w:r>
          </w:p>
        </w:tc>
        <w:tc>
          <w:tcPr>
            <w:tcW w:w="1525" w:type="dxa"/>
            <w:shd w:val="clear" w:color="auto" w:fill="auto"/>
            <w:hideMark/>
          </w:tcPr>
          <w:p w:rsidR="00855221" w:rsidRDefault="00855221" w:rsidP="00AB69D9">
            <w:pPr>
              <w:jc w:val="center"/>
              <w:rPr>
                <w:color w:val="000000"/>
              </w:rPr>
            </w:pPr>
            <w:r>
              <w:rPr>
                <w:color w:val="000000"/>
              </w:rPr>
              <w:t>19 662,06</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машинно-ручные с метрической резьбой М14 ГОСТ 3266-81,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40</w:t>
            </w:r>
          </w:p>
        </w:tc>
        <w:tc>
          <w:tcPr>
            <w:tcW w:w="1276" w:type="dxa"/>
            <w:shd w:val="clear" w:color="auto" w:fill="auto"/>
            <w:vAlign w:val="center"/>
            <w:hideMark/>
          </w:tcPr>
          <w:p w:rsidR="00855221" w:rsidRDefault="00855221" w:rsidP="00AB69D9">
            <w:pPr>
              <w:rPr>
                <w:color w:val="000000"/>
              </w:rPr>
            </w:pPr>
            <w:r>
              <w:rPr>
                <w:color w:val="000000"/>
              </w:rPr>
              <w:t xml:space="preserve">      383,19   </w:t>
            </w:r>
          </w:p>
        </w:tc>
        <w:tc>
          <w:tcPr>
            <w:tcW w:w="1525" w:type="dxa"/>
            <w:shd w:val="clear" w:color="auto" w:fill="auto"/>
            <w:hideMark/>
          </w:tcPr>
          <w:p w:rsidR="00855221" w:rsidRDefault="00855221" w:rsidP="00AB69D9">
            <w:pPr>
              <w:jc w:val="center"/>
              <w:rPr>
                <w:color w:val="000000"/>
              </w:rPr>
            </w:pPr>
            <w:r>
              <w:rPr>
                <w:color w:val="000000"/>
              </w:rPr>
              <w:t>15 327,60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машинно-ручные с метрической резьбой М14х1 ГОСТ 3266-81,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5</w:t>
            </w:r>
          </w:p>
        </w:tc>
        <w:tc>
          <w:tcPr>
            <w:tcW w:w="1276" w:type="dxa"/>
            <w:shd w:val="clear" w:color="auto" w:fill="auto"/>
            <w:vAlign w:val="center"/>
            <w:hideMark/>
          </w:tcPr>
          <w:p w:rsidR="00855221" w:rsidRDefault="00855221" w:rsidP="00AB69D9">
            <w:pPr>
              <w:rPr>
                <w:color w:val="000000"/>
              </w:rPr>
            </w:pPr>
            <w:r>
              <w:rPr>
                <w:color w:val="000000"/>
              </w:rPr>
              <w:t xml:space="preserve">      383,15   </w:t>
            </w:r>
          </w:p>
        </w:tc>
        <w:tc>
          <w:tcPr>
            <w:tcW w:w="1525" w:type="dxa"/>
            <w:shd w:val="clear" w:color="auto" w:fill="auto"/>
            <w:hideMark/>
          </w:tcPr>
          <w:p w:rsidR="00855221" w:rsidRDefault="00855221" w:rsidP="00AB69D9">
            <w:pPr>
              <w:jc w:val="center"/>
              <w:rPr>
                <w:color w:val="000000"/>
              </w:rPr>
            </w:pPr>
            <w:r>
              <w:rPr>
                <w:color w:val="000000"/>
              </w:rPr>
              <w:t>1 915,75</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машинно-ручные с метрической резьбой М14х1,25 ГОСТ 3266-81,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10</w:t>
            </w:r>
          </w:p>
        </w:tc>
        <w:tc>
          <w:tcPr>
            <w:tcW w:w="1276" w:type="dxa"/>
            <w:shd w:val="clear" w:color="auto" w:fill="auto"/>
            <w:vAlign w:val="center"/>
            <w:hideMark/>
          </w:tcPr>
          <w:p w:rsidR="00855221" w:rsidRDefault="00855221" w:rsidP="00AB69D9">
            <w:pPr>
              <w:rPr>
                <w:color w:val="000000"/>
              </w:rPr>
            </w:pPr>
            <w:r>
              <w:rPr>
                <w:color w:val="000000"/>
              </w:rPr>
              <w:t xml:space="preserve">      126,84   </w:t>
            </w:r>
          </w:p>
        </w:tc>
        <w:tc>
          <w:tcPr>
            <w:tcW w:w="1525" w:type="dxa"/>
            <w:shd w:val="clear" w:color="auto" w:fill="auto"/>
            <w:hideMark/>
          </w:tcPr>
          <w:p w:rsidR="00855221" w:rsidRDefault="00855221" w:rsidP="00AB69D9">
            <w:pPr>
              <w:jc w:val="center"/>
              <w:rPr>
                <w:color w:val="000000"/>
              </w:rPr>
            </w:pPr>
            <w:r>
              <w:rPr>
                <w:color w:val="000000"/>
              </w:rPr>
              <w:t>1 268,40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машинно-ручные с метрической резьбой М14х1,5 ГОСТ 3266-81,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10</w:t>
            </w:r>
          </w:p>
        </w:tc>
        <w:tc>
          <w:tcPr>
            <w:tcW w:w="1276" w:type="dxa"/>
            <w:shd w:val="clear" w:color="auto" w:fill="auto"/>
            <w:vAlign w:val="center"/>
            <w:hideMark/>
          </w:tcPr>
          <w:p w:rsidR="00855221" w:rsidRDefault="00855221" w:rsidP="00AB69D9">
            <w:pPr>
              <w:rPr>
                <w:color w:val="000000"/>
              </w:rPr>
            </w:pPr>
            <w:r>
              <w:rPr>
                <w:color w:val="000000"/>
              </w:rPr>
              <w:t xml:space="preserve">      131,55   </w:t>
            </w:r>
          </w:p>
        </w:tc>
        <w:tc>
          <w:tcPr>
            <w:tcW w:w="1525" w:type="dxa"/>
            <w:shd w:val="clear" w:color="auto" w:fill="auto"/>
            <w:hideMark/>
          </w:tcPr>
          <w:p w:rsidR="00855221" w:rsidRDefault="00855221" w:rsidP="00AB69D9">
            <w:pPr>
              <w:jc w:val="center"/>
              <w:rPr>
                <w:color w:val="000000"/>
              </w:rPr>
            </w:pPr>
            <w:r>
              <w:rPr>
                <w:color w:val="000000"/>
              </w:rPr>
              <w:t>1 315,50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lastRenderedPageBreak/>
              <w:t xml:space="preserve">Метчики машинно-ручные с метрической резьбой М18 ГОСТ 3266-81,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48</w:t>
            </w:r>
          </w:p>
        </w:tc>
        <w:tc>
          <w:tcPr>
            <w:tcW w:w="1276" w:type="dxa"/>
            <w:shd w:val="clear" w:color="auto" w:fill="auto"/>
            <w:vAlign w:val="center"/>
            <w:hideMark/>
          </w:tcPr>
          <w:p w:rsidR="00855221" w:rsidRDefault="00855221" w:rsidP="00AB69D9">
            <w:pPr>
              <w:rPr>
                <w:color w:val="000000"/>
              </w:rPr>
            </w:pPr>
            <w:r>
              <w:rPr>
                <w:color w:val="000000"/>
              </w:rPr>
              <w:t xml:space="preserve">      194,97   </w:t>
            </w:r>
          </w:p>
        </w:tc>
        <w:tc>
          <w:tcPr>
            <w:tcW w:w="1525" w:type="dxa"/>
            <w:shd w:val="clear" w:color="auto" w:fill="auto"/>
            <w:hideMark/>
          </w:tcPr>
          <w:p w:rsidR="00855221" w:rsidRDefault="00855221" w:rsidP="00AB69D9">
            <w:pPr>
              <w:jc w:val="center"/>
              <w:rPr>
                <w:color w:val="000000"/>
              </w:rPr>
            </w:pPr>
            <w:r>
              <w:rPr>
                <w:color w:val="000000"/>
              </w:rPr>
              <w:t>9 358,56</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машинно-ручные с метрической резьбой М18х1,5 ГОСТ 3266-81,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5</w:t>
            </w:r>
          </w:p>
        </w:tc>
        <w:tc>
          <w:tcPr>
            <w:tcW w:w="1276" w:type="dxa"/>
            <w:shd w:val="clear" w:color="auto" w:fill="auto"/>
            <w:vAlign w:val="center"/>
            <w:hideMark/>
          </w:tcPr>
          <w:p w:rsidR="00855221" w:rsidRDefault="00855221" w:rsidP="00AB69D9">
            <w:pPr>
              <w:rPr>
                <w:color w:val="000000"/>
              </w:rPr>
            </w:pPr>
            <w:r>
              <w:rPr>
                <w:color w:val="000000"/>
              </w:rPr>
              <w:t xml:space="preserve">      923,40   </w:t>
            </w:r>
          </w:p>
        </w:tc>
        <w:tc>
          <w:tcPr>
            <w:tcW w:w="1525" w:type="dxa"/>
            <w:shd w:val="clear" w:color="auto" w:fill="auto"/>
            <w:hideMark/>
          </w:tcPr>
          <w:p w:rsidR="00855221" w:rsidRDefault="00855221" w:rsidP="00AB69D9">
            <w:pPr>
              <w:jc w:val="center"/>
              <w:rPr>
                <w:color w:val="000000"/>
              </w:rPr>
            </w:pPr>
            <w:r>
              <w:rPr>
                <w:color w:val="000000"/>
              </w:rPr>
              <w:t>4 617,00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машинно-ручные с метрической резьбой М20 ГОСТ 3266-81,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5</w:t>
            </w:r>
          </w:p>
        </w:tc>
        <w:tc>
          <w:tcPr>
            <w:tcW w:w="1276" w:type="dxa"/>
            <w:shd w:val="clear" w:color="auto" w:fill="auto"/>
            <w:vAlign w:val="center"/>
            <w:hideMark/>
          </w:tcPr>
          <w:p w:rsidR="00855221" w:rsidRDefault="00855221" w:rsidP="00AB69D9">
            <w:pPr>
              <w:rPr>
                <w:color w:val="000000"/>
              </w:rPr>
            </w:pPr>
            <w:r>
              <w:rPr>
                <w:color w:val="000000"/>
              </w:rPr>
              <w:t xml:space="preserve">      950,40   </w:t>
            </w:r>
          </w:p>
        </w:tc>
        <w:tc>
          <w:tcPr>
            <w:tcW w:w="1525" w:type="dxa"/>
            <w:shd w:val="clear" w:color="auto" w:fill="auto"/>
            <w:hideMark/>
          </w:tcPr>
          <w:p w:rsidR="00855221" w:rsidRDefault="00855221" w:rsidP="00AB69D9">
            <w:pPr>
              <w:jc w:val="center"/>
              <w:rPr>
                <w:color w:val="000000"/>
              </w:rPr>
            </w:pPr>
            <w:r>
              <w:rPr>
                <w:color w:val="000000"/>
              </w:rPr>
              <w:t>4 752,00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машинно-ручные с метрической резьбой М22 ГОСТ 3266-81,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20</w:t>
            </w:r>
          </w:p>
        </w:tc>
        <w:tc>
          <w:tcPr>
            <w:tcW w:w="1276" w:type="dxa"/>
            <w:shd w:val="clear" w:color="auto" w:fill="auto"/>
            <w:vAlign w:val="center"/>
            <w:hideMark/>
          </w:tcPr>
          <w:p w:rsidR="00855221" w:rsidRDefault="00855221" w:rsidP="00AB69D9">
            <w:pPr>
              <w:rPr>
                <w:color w:val="000000"/>
              </w:rPr>
            </w:pPr>
            <w:r>
              <w:rPr>
                <w:color w:val="000000"/>
              </w:rPr>
              <w:t xml:space="preserve">      317,12   </w:t>
            </w:r>
          </w:p>
        </w:tc>
        <w:tc>
          <w:tcPr>
            <w:tcW w:w="1525" w:type="dxa"/>
            <w:shd w:val="clear" w:color="auto" w:fill="auto"/>
            <w:hideMark/>
          </w:tcPr>
          <w:p w:rsidR="00855221" w:rsidRDefault="00855221" w:rsidP="00AB69D9">
            <w:pPr>
              <w:jc w:val="center"/>
              <w:rPr>
                <w:color w:val="000000"/>
              </w:rPr>
            </w:pPr>
            <w:r>
              <w:rPr>
                <w:color w:val="000000"/>
              </w:rPr>
              <w:t>6 342,40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машинно-ручные с метрической резьбой М22х1,5 ГОСТ 3266-81,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w:t>
            </w:r>
          </w:p>
        </w:tc>
        <w:tc>
          <w:tcPr>
            <w:tcW w:w="1276" w:type="dxa"/>
            <w:shd w:val="clear" w:color="auto" w:fill="auto"/>
            <w:vAlign w:val="center"/>
            <w:hideMark/>
          </w:tcPr>
          <w:p w:rsidR="00855221" w:rsidRDefault="00855221" w:rsidP="00AB69D9">
            <w:pPr>
              <w:rPr>
                <w:color w:val="000000"/>
              </w:rPr>
            </w:pPr>
            <w:r>
              <w:rPr>
                <w:color w:val="000000"/>
              </w:rPr>
              <w:t xml:space="preserve">      890,16   </w:t>
            </w:r>
          </w:p>
        </w:tc>
        <w:tc>
          <w:tcPr>
            <w:tcW w:w="1525" w:type="dxa"/>
            <w:shd w:val="clear" w:color="auto" w:fill="auto"/>
            <w:hideMark/>
          </w:tcPr>
          <w:p w:rsidR="00855221" w:rsidRDefault="00855221" w:rsidP="00AB69D9">
            <w:pPr>
              <w:jc w:val="center"/>
              <w:rPr>
                <w:color w:val="000000"/>
              </w:rPr>
            </w:pPr>
            <w:r>
              <w:rPr>
                <w:color w:val="000000"/>
              </w:rPr>
              <w:t>1 780,32</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машинно-ручные с метрической резьбой М6 ГОСТ 3266-81,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36</w:t>
            </w:r>
          </w:p>
        </w:tc>
        <w:tc>
          <w:tcPr>
            <w:tcW w:w="1276" w:type="dxa"/>
            <w:shd w:val="clear" w:color="auto" w:fill="auto"/>
            <w:vAlign w:val="center"/>
            <w:hideMark/>
          </w:tcPr>
          <w:p w:rsidR="00855221" w:rsidRDefault="00855221" w:rsidP="00AB69D9">
            <w:pPr>
              <w:rPr>
                <w:color w:val="000000"/>
              </w:rPr>
            </w:pPr>
            <w:r>
              <w:rPr>
                <w:color w:val="000000"/>
              </w:rPr>
              <w:t xml:space="preserve">       68,12   </w:t>
            </w:r>
          </w:p>
        </w:tc>
        <w:tc>
          <w:tcPr>
            <w:tcW w:w="1525" w:type="dxa"/>
            <w:shd w:val="clear" w:color="auto" w:fill="auto"/>
            <w:hideMark/>
          </w:tcPr>
          <w:p w:rsidR="00855221" w:rsidRDefault="00855221" w:rsidP="00AB69D9">
            <w:pPr>
              <w:jc w:val="center"/>
              <w:rPr>
                <w:color w:val="000000"/>
              </w:rPr>
            </w:pPr>
            <w:r>
              <w:rPr>
                <w:color w:val="000000"/>
              </w:rPr>
              <w:t>2 452,32</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машинно-ручные с метрической резьбой М8 ГОСТ 3266-81,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40</w:t>
            </w:r>
          </w:p>
        </w:tc>
        <w:tc>
          <w:tcPr>
            <w:tcW w:w="1276" w:type="dxa"/>
            <w:shd w:val="clear" w:color="auto" w:fill="auto"/>
            <w:vAlign w:val="center"/>
            <w:hideMark/>
          </w:tcPr>
          <w:p w:rsidR="00855221" w:rsidRDefault="00855221" w:rsidP="00AB69D9">
            <w:pPr>
              <w:rPr>
                <w:color w:val="000000"/>
              </w:rPr>
            </w:pPr>
            <w:r>
              <w:rPr>
                <w:color w:val="000000"/>
              </w:rPr>
              <w:t xml:space="preserve">       75,17   </w:t>
            </w:r>
          </w:p>
        </w:tc>
        <w:tc>
          <w:tcPr>
            <w:tcW w:w="1525" w:type="dxa"/>
            <w:shd w:val="clear" w:color="auto" w:fill="auto"/>
            <w:hideMark/>
          </w:tcPr>
          <w:p w:rsidR="00855221" w:rsidRDefault="00855221" w:rsidP="00AB69D9">
            <w:pPr>
              <w:jc w:val="center"/>
              <w:rPr>
                <w:color w:val="000000"/>
              </w:rPr>
            </w:pPr>
            <w:r>
              <w:rPr>
                <w:color w:val="000000"/>
              </w:rPr>
              <w:t>3 006,80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машинно-ручные с метрической резьбой М8х1 ГОСТ 3266-81,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20</w:t>
            </w:r>
          </w:p>
        </w:tc>
        <w:tc>
          <w:tcPr>
            <w:tcW w:w="1276" w:type="dxa"/>
            <w:shd w:val="clear" w:color="auto" w:fill="auto"/>
            <w:vAlign w:val="center"/>
            <w:hideMark/>
          </w:tcPr>
          <w:p w:rsidR="00855221" w:rsidRDefault="00855221" w:rsidP="00AB69D9">
            <w:pPr>
              <w:rPr>
                <w:color w:val="000000"/>
              </w:rPr>
            </w:pPr>
            <w:r>
              <w:rPr>
                <w:color w:val="000000"/>
              </w:rPr>
              <w:t xml:space="preserve">       75,17   </w:t>
            </w:r>
          </w:p>
        </w:tc>
        <w:tc>
          <w:tcPr>
            <w:tcW w:w="1525" w:type="dxa"/>
            <w:shd w:val="clear" w:color="auto" w:fill="auto"/>
            <w:hideMark/>
          </w:tcPr>
          <w:p w:rsidR="00855221" w:rsidRDefault="00855221" w:rsidP="00AB69D9">
            <w:pPr>
              <w:jc w:val="center"/>
              <w:rPr>
                <w:color w:val="000000"/>
              </w:rPr>
            </w:pPr>
            <w:r>
              <w:rPr>
                <w:color w:val="000000"/>
              </w:rPr>
              <w:t>1 503,40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машинные и ручные с метрической резьбой и мелким шагом М10х1,0 ГОСТ 3266-81,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7</w:t>
            </w:r>
          </w:p>
        </w:tc>
        <w:tc>
          <w:tcPr>
            <w:tcW w:w="1276" w:type="dxa"/>
            <w:shd w:val="clear" w:color="auto" w:fill="auto"/>
            <w:vAlign w:val="center"/>
            <w:hideMark/>
          </w:tcPr>
          <w:p w:rsidR="00855221" w:rsidRDefault="00855221" w:rsidP="00AB69D9">
            <w:pPr>
              <w:rPr>
                <w:color w:val="000000"/>
              </w:rPr>
            </w:pPr>
            <w:r>
              <w:rPr>
                <w:color w:val="000000"/>
              </w:rPr>
              <w:t xml:space="preserve">      140,94   </w:t>
            </w:r>
          </w:p>
        </w:tc>
        <w:tc>
          <w:tcPr>
            <w:tcW w:w="1525" w:type="dxa"/>
            <w:shd w:val="clear" w:color="auto" w:fill="auto"/>
            <w:hideMark/>
          </w:tcPr>
          <w:p w:rsidR="00855221" w:rsidRDefault="00855221" w:rsidP="00AB69D9">
            <w:pPr>
              <w:jc w:val="center"/>
              <w:rPr>
                <w:color w:val="000000"/>
              </w:rPr>
            </w:pPr>
            <w:r>
              <w:rPr>
                <w:color w:val="000000"/>
              </w:rPr>
              <w:t>986,58</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машинные и ручные с метрической резьбой и мелким шагом М12х1,5 ГОСТ 3266-81,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5</w:t>
            </w:r>
          </w:p>
        </w:tc>
        <w:tc>
          <w:tcPr>
            <w:tcW w:w="1276" w:type="dxa"/>
            <w:shd w:val="clear" w:color="auto" w:fill="auto"/>
            <w:vAlign w:val="center"/>
            <w:hideMark/>
          </w:tcPr>
          <w:p w:rsidR="00855221" w:rsidRDefault="00855221" w:rsidP="00AB69D9">
            <w:pPr>
              <w:rPr>
                <w:color w:val="000000"/>
              </w:rPr>
            </w:pPr>
            <w:r>
              <w:rPr>
                <w:color w:val="000000"/>
              </w:rPr>
              <w:t xml:space="preserve">      105,71   </w:t>
            </w:r>
          </w:p>
        </w:tc>
        <w:tc>
          <w:tcPr>
            <w:tcW w:w="1525" w:type="dxa"/>
            <w:shd w:val="clear" w:color="auto" w:fill="auto"/>
            <w:hideMark/>
          </w:tcPr>
          <w:p w:rsidR="00855221" w:rsidRDefault="00855221" w:rsidP="00AB69D9">
            <w:pPr>
              <w:jc w:val="center"/>
              <w:rPr>
                <w:color w:val="000000"/>
              </w:rPr>
            </w:pPr>
            <w:r>
              <w:rPr>
                <w:color w:val="000000"/>
              </w:rPr>
              <w:t>528,55</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машинные и ручные с метрической резьбой и мелким шагом М14х1,0 ГОСТ 3266-81,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5</w:t>
            </w:r>
          </w:p>
        </w:tc>
        <w:tc>
          <w:tcPr>
            <w:tcW w:w="1276" w:type="dxa"/>
            <w:shd w:val="clear" w:color="auto" w:fill="auto"/>
            <w:vAlign w:val="center"/>
            <w:hideMark/>
          </w:tcPr>
          <w:p w:rsidR="00855221" w:rsidRDefault="00855221" w:rsidP="00AB69D9">
            <w:pPr>
              <w:rPr>
                <w:color w:val="000000"/>
              </w:rPr>
            </w:pPr>
            <w:r>
              <w:rPr>
                <w:color w:val="000000"/>
              </w:rPr>
              <w:t xml:space="preserve">      121,05   </w:t>
            </w:r>
          </w:p>
        </w:tc>
        <w:tc>
          <w:tcPr>
            <w:tcW w:w="1525" w:type="dxa"/>
            <w:shd w:val="clear" w:color="auto" w:fill="auto"/>
            <w:hideMark/>
          </w:tcPr>
          <w:p w:rsidR="00855221" w:rsidRDefault="00855221" w:rsidP="00AB69D9">
            <w:pPr>
              <w:jc w:val="center"/>
              <w:rPr>
                <w:color w:val="000000"/>
              </w:rPr>
            </w:pPr>
            <w:r>
              <w:rPr>
                <w:color w:val="000000"/>
              </w:rPr>
              <w:t>605,25</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машинные и ручные с метрической резьбой и мелким шагом М16х1,0 ГОСТ 3266-81,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5</w:t>
            </w:r>
          </w:p>
        </w:tc>
        <w:tc>
          <w:tcPr>
            <w:tcW w:w="1276" w:type="dxa"/>
            <w:shd w:val="clear" w:color="auto" w:fill="auto"/>
            <w:vAlign w:val="center"/>
            <w:hideMark/>
          </w:tcPr>
          <w:p w:rsidR="00855221" w:rsidRDefault="00855221" w:rsidP="00AB69D9">
            <w:pPr>
              <w:rPr>
                <w:color w:val="000000"/>
              </w:rPr>
            </w:pPr>
            <w:r>
              <w:rPr>
                <w:color w:val="000000"/>
              </w:rPr>
              <w:t xml:space="preserve">      138,59   </w:t>
            </w:r>
          </w:p>
        </w:tc>
        <w:tc>
          <w:tcPr>
            <w:tcW w:w="1525" w:type="dxa"/>
            <w:shd w:val="clear" w:color="auto" w:fill="auto"/>
            <w:hideMark/>
          </w:tcPr>
          <w:p w:rsidR="00855221" w:rsidRDefault="00855221" w:rsidP="00AB69D9">
            <w:pPr>
              <w:jc w:val="center"/>
              <w:rPr>
                <w:color w:val="000000"/>
              </w:rPr>
            </w:pPr>
            <w:r>
              <w:rPr>
                <w:color w:val="000000"/>
              </w:rPr>
              <w:t>692,95</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машинные и ручные с метрической резьбой и мелким шагом М16х1,5 ГОСТ 3266-81,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w:t>
            </w:r>
          </w:p>
        </w:tc>
        <w:tc>
          <w:tcPr>
            <w:tcW w:w="1276" w:type="dxa"/>
            <w:shd w:val="clear" w:color="auto" w:fill="auto"/>
            <w:vAlign w:val="center"/>
            <w:hideMark/>
          </w:tcPr>
          <w:p w:rsidR="00855221" w:rsidRDefault="00855221" w:rsidP="00AB69D9">
            <w:pPr>
              <w:rPr>
                <w:color w:val="000000"/>
              </w:rPr>
            </w:pPr>
            <w:r>
              <w:rPr>
                <w:color w:val="000000"/>
              </w:rPr>
              <w:t xml:space="preserve">      166,79   </w:t>
            </w:r>
          </w:p>
        </w:tc>
        <w:tc>
          <w:tcPr>
            <w:tcW w:w="1525" w:type="dxa"/>
            <w:shd w:val="clear" w:color="auto" w:fill="auto"/>
            <w:hideMark/>
          </w:tcPr>
          <w:p w:rsidR="00855221" w:rsidRDefault="00855221" w:rsidP="00AB69D9">
            <w:pPr>
              <w:jc w:val="center"/>
              <w:rPr>
                <w:color w:val="000000"/>
              </w:rPr>
            </w:pPr>
            <w:r>
              <w:rPr>
                <w:color w:val="000000"/>
              </w:rPr>
              <w:t>333,58</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машинные и ручные с метрической резьбой и мелким шагом М16х2,0 ГОСТ 3266-81,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5</w:t>
            </w:r>
          </w:p>
        </w:tc>
        <w:tc>
          <w:tcPr>
            <w:tcW w:w="1276" w:type="dxa"/>
            <w:shd w:val="clear" w:color="auto" w:fill="auto"/>
            <w:vAlign w:val="center"/>
            <w:hideMark/>
          </w:tcPr>
          <w:p w:rsidR="00855221" w:rsidRDefault="00855221" w:rsidP="00AB69D9">
            <w:pPr>
              <w:rPr>
                <w:color w:val="000000"/>
              </w:rPr>
            </w:pPr>
            <w:r>
              <w:rPr>
                <w:color w:val="000000"/>
              </w:rPr>
              <w:t xml:space="preserve">      180,87   </w:t>
            </w:r>
          </w:p>
        </w:tc>
        <w:tc>
          <w:tcPr>
            <w:tcW w:w="1525" w:type="dxa"/>
            <w:shd w:val="clear" w:color="auto" w:fill="auto"/>
            <w:hideMark/>
          </w:tcPr>
          <w:p w:rsidR="00855221" w:rsidRDefault="00855221" w:rsidP="00AB69D9">
            <w:pPr>
              <w:jc w:val="center"/>
              <w:rPr>
                <w:color w:val="000000"/>
              </w:rPr>
            </w:pPr>
            <w:r>
              <w:rPr>
                <w:color w:val="000000"/>
              </w:rPr>
              <w:t>904,35</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машинные и ручные с метрической резьбой и мелким шагом М18х2,5 ГОСТ 3266-81,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5</w:t>
            </w:r>
          </w:p>
        </w:tc>
        <w:tc>
          <w:tcPr>
            <w:tcW w:w="1276" w:type="dxa"/>
            <w:shd w:val="clear" w:color="auto" w:fill="auto"/>
            <w:vAlign w:val="center"/>
            <w:hideMark/>
          </w:tcPr>
          <w:p w:rsidR="00855221" w:rsidRDefault="00855221" w:rsidP="00AB69D9">
            <w:pPr>
              <w:rPr>
                <w:color w:val="000000"/>
              </w:rPr>
            </w:pPr>
            <w:r>
              <w:rPr>
                <w:color w:val="000000"/>
              </w:rPr>
              <w:t xml:space="preserve">      185,57   </w:t>
            </w:r>
          </w:p>
        </w:tc>
        <w:tc>
          <w:tcPr>
            <w:tcW w:w="1525" w:type="dxa"/>
            <w:shd w:val="clear" w:color="auto" w:fill="auto"/>
            <w:hideMark/>
          </w:tcPr>
          <w:p w:rsidR="00855221" w:rsidRDefault="00855221" w:rsidP="00AB69D9">
            <w:pPr>
              <w:jc w:val="center"/>
              <w:rPr>
                <w:color w:val="000000"/>
              </w:rPr>
            </w:pPr>
            <w:r>
              <w:rPr>
                <w:color w:val="000000"/>
              </w:rPr>
              <w:t>927,85</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машинные и ручные с метрической резьбой и мелким шагом М20х2,5 ГОСТ 3266-81,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5</w:t>
            </w:r>
          </w:p>
        </w:tc>
        <w:tc>
          <w:tcPr>
            <w:tcW w:w="1276" w:type="dxa"/>
            <w:shd w:val="clear" w:color="auto" w:fill="auto"/>
            <w:vAlign w:val="center"/>
            <w:hideMark/>
          </w:tcPr>
          <w:p w:rsidR="00855221" w:rsidRDefault="00855221" w:rsidP="00AB69D9">
            <w:pPr>
              <w:rPr>
                <w:color w:val="000000"/>
              </w:rPr>
            </w:pPr>
            <w:r>
              <w:rPr>
                <w:color w:val="000000"/>
              </w:rPr>
              <w:t xml:space="preserve">      281,88   </w:t>
            </w:r>
          </w:p>
        </w:tc>
        <w:tc>
          <w:tcPr>
            <w:tcW w:w="1525" w:type="dxa"/>
            <w:shd w:val="clear" w:color="auto" w:fill="auto"/>
            <w:hideMark/>
          </w:tcPr>
          <w:p w:rsidR="00855221" w:rsidRDefault="00855221" w:rsidP="00AB69D9">
            <w:pPr>
              <w:jc w:val="center"/>
              <w:rPr>
                <w:color w:val="000000"/>
              </w:rPr>
            </w:pPr>
            <w:r>
              <w:rPr>
                <w:color w:val="000000"/>
              </w:rPr>
              <w:t>1 409,40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машинные и ручные с метрической резьбой и мелким шагом М24х2,0 ГОСТ 3266-81,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5</w:t>
            </w:r>
          </w:p>
        </w:tc>
        <w:tc>
          <w:tcPr>
            <w:tcW w:w="1276" w:type="dxa"/>
            <w:shd w:val="clear" w:color="auto" w:fill="auto"/>
            <w:vAlign w:val="center"/>
            <w:hideMark/>
          </w:tcPr>
          <w:p w:rsidR="00855221" w:rsidRDefault="00855221" w:rsidP="00AB69D9">
            <w:pPr>
              <w:rPr>
                <w:color w:val="000000"/>
              </w:rPr>
            </w:pPr>
            <w:r>
              <w:rPr>
                <w:color w:val="000000"/>
              </w:rPr>
              <w:t xml:space="preserve">      324,17   </w:t>
            </w:r>
          </w:p>
        </w:tc>
        <w:tc>
          <w:tcPr>
            <w:tcW w:w="1525" w:type="dxa"/>
            <w:shd w:val="clear" w:color="auto" w:fill="auto"/>
            <w:hideMark/>
          </w:tcPr>
          <w:p w:rsidR="00855221" w:rsidRDefault="00855221" w:rsidP="00AB69D9">
            <w:pPr>
              <w:jc w:val="center"/>
              <w:rPr>
                <w:color w:val="000000"/>
              </w:rPr>
            </w:pPr>
            <w:r>
              <w:rPr>
                <w:color w:val="000000"/>
              </w:rPr>
              <w:t>1 620,85</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машинные и ручные с метрической резьбой и мелким шагом М27 ГОСТ 3266-81,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8</w:t>
            </w:r>
          </w:p>
        </w:tc>
        <w:tc>
          <w:tcPr>
            <w:tcW w:w="1276" w:type="dxa"/>
            <w:shd w:val="clear" w:color="auto" w:fill="auto"/>
            <w:vAlign w:val="center"/>
            <w:hideMark/>
          </w:tcPr>
          <w:p w:rsidR="00855221" w:rsidRDefault="00855221" w:rsidP="00AB69D9">
            <w:pPr>
              <w:rPr>
                <w:color w:val="000000"/>
              </w:rPr>
            </w:pPr>
            <w:r>
              <w:rPr>
                <w:color w:val="000000"/>
              </w:rPr>
              <w:t xml:space="preserve">      685,91   </w:t>
            </w:r>
          </w:p>
        </w:tc>
        <w:tc>
          <w:tcPr>
            <w:tcW w:w="1525" w:type="dxa"/>
            <w:shd w:val="clear" w:color="auto" w:fill="auto"/>
            <w:hideMark/>
          </w:tcPr>
          <w:p w:rsidR="00855221" w:rsidRDefault="00855221" w:rsidP="00AB69D9">
            <w:pPr>
              <w:jc w:val="center"/>
              <w:rPr>
                <w:color w:val="000000"/>
              </w:rPr>
            </w:pPr>
            <w:r>
              <w:rPr>
                <w:color w:val="000000"/>
              </w:rPr>
              <w:t>5 487,28</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машинные и ручные с метрической резьбой и мелким шагом М27x1,0 ГОСТ 3266-81,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10</w:t>
            </w:r>
          </w:p>
        </w:tc>
        <w:tc>
          <w:tcPr>
            <w:tcW w:w="1276" w:type="dxa"/>
            <w:shd w:val="clear" w:color="auto" w:fill="auto"/>
            <w:vAlign w:val="center"/>
            <w:hideMark/>
          </w:tcPr>
          <w:p w:rsidR="00855221" w:rsidRDefault="00855221" w:rsidP="00AB69D9">
            <w:pPr>
              <w:rPr>
                <w:color w:val="000000"/>
              </w:rPr>
            </w:pPr>
            <w:r>
              <w:rPr>
                <w:color w:val="000000"/>
              </w:rPr>
              <w:t xml:space="preserve">      685,91   </w:t>
            </w:r>
          </w:p>
        </w:tc>
        <w:tc>
          <w:tcPr>
            <w:tcW w:w="1525" w:type="dxa"/>
            <w:shd w:val="clear" w:color="auto" w:fill="auto"/>
            <w:hideMark/>
          </w:tcPr>
          <w:p w:rsidR="00855221" w:rsidRDefault="00855221" w:rsidP="00AB69D9">
            <w:pPr>
              <w:jc w:val="center"/>
              <w:rPr>
                <w:color w:val="000000"/>
              </w:rPr>
            </w:pPr>
            <w:r>
              <w:rPr>
                <w:color w:val="000000"/>
              </w:rPr>
              <w:t>6 859,10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машинные и ручные с метрической резьбой и мелким шагом М27х1,5 ГОСТ 3266-81,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5</w:t>
            </w:r>
          </w:p>
        </w:tc>
        <w:tc>
          <w:tcPr>
            <w:tcW w:w="1276" w:type="dxa"/>
            <w:shd w:val="clear" w:color="auto" w:fill="auto"/>
            <w:vAlign w:val="center"/>
            <w:hideMark/>
          </w:tcPr>
          <w:p w:rsidR="00855221" w:rsidRDefault="00855221" w:rsidP="00AB69D9">
            <w:pPr>
              <w:rPr>
                <w:color w:val="000000"/>
              </w:rPr>
            </w:pPr>
            <w:r>
              <w:rPr>
                <w:color w:val="000000"/>
              </w:rPr>
              <w:t xml:space="preserve">   1 317,00   </w:t>
            </w:r>
          </w:p>
        </w:tc>
        <w:tc>
          <w:tcPr>
            <w:tcW w:w="1525" w:type="dxa"/>
            <w:shd w:val="clear" w:color="auto" w:fill="auto"/>
            <w:hideMark/>
          </w:tcPr>
          <w:p w:rsidR="00855221" w:rsidRDefault="00855221" w:rsidP="00AB69D9">
            <w:pPr>
              <w:jc w:val="center"/>
              <w:rPr>
                <w:color w:val="000000"/>
              </w:rPr>
            </w:pPr>
            <w:r>
              <w:rPr>
                <w:color w:val="000000"/>
              </w:rPr>
              <w:t>6 585,00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машинные и ручные с метрической резьбой и мелким шагом М6х1,0 ГОСТ 3266-81,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5</w:t>
            </w:r>
          </w:p>
        </w:tc>
        <w:tc>
          <w:tcPr>
            <w:tcW w:w="1276" w:type="dxa"/>
            <w:shd w:val="clear" w:color="auto" w:fill="auto"/>
            <w:vAlign w:val="center"/>
            <w:hideMark/>
          </w:tcPr>
          <w:p w:rsidR="00855221" w:rsidRDefault="00855221" w:rsidP="00AB69D9">
            <w:pPr>
              <w:rPr>
                <w:color w:val="000000"/>
              </w:rPr>
            </w:pPr>
            <w:r>
              <w:rPr>
                <w:color w:val="000000"/>
              </w:rPr>
              <w:t xml:space="preserve">       68,12   </w:t>
            </w:r>
          </w:p>
        </w:tc>
        <w:tc>
          <w:tcPr>
            <w:tcW w:w="1525" w:type="dxa"/>
            <w:shd w:val="clear" w:color="auto" w:fill="auto"/>
            <w:hideMark/>
          </w:tcPr>
          <w:p w:rsidR="00855221" w:rsidRDefault="00855221" w:rsidP="00AB69D9">
            <w:pPr>
              <w:jc w:val="center"/>
              <w:rPr>
                <w:color w:val="000000"/>
              </w:rPr>
            </w:pPr>
            <w:r>
              <w:rPr>
                <w:color w:val="000000"/>
              </w:rPr>
              <w:t>340,60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машинные и ручные с метрической резьбой и мелким шагом М8х1,0 ГОСТ 3266-81,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5</w:t>
            </w:r>
          </w:p>
        </w:tc>
        <w:tc>
          <w:tcPr>
            <w:tcW w:w="1276" w:type="dxa"/>
            <w:shd w:val="clear" w:color="auto" w:fill="auto"/>
            <w:vAlign w:val="center"/>
            <w:hideMark/>
          </w:tcPr>
          <w:p w:rsidR="00855221" w:rsidRDefault="00855221" w:rsidP="00AB69D9">
            <w:pPr>
              <w:rPr>
                <w:color w:val="000000"/>
              </w:rPr>
            </w:pPr>
            <w:r>
              <w:rPr>
                <w:color w:val="000000"/>
              </w:rPr>
              <w:t xml:space="preserve">       75,17   </w:t>
            </w:r>
          </w:p>
        </w:tc>
        <w:tc>
          <w:tcPr>
            <w:tcW w:w="1525" w:type="dxa"/>
            <w:shd w:val="clear" w:color="auto" w:fill="auto"/>
            <w:hideMark/>
          </w:tcPr>
          <w:p w:rsidR="00855221" w:rsidRDefault="00855221" w:rsidP="00AB69D9">
            <w:pPr>
              <w:jc w:val="center"/>
              <w:rPr>
                <w:color w:val="000000"/>
              </w:rPr>
            </w:pPr>
            <w:r>
              <w:rPr>
                <w:color w:val="000000"/>
              </w:rPr>
              <w:t>375,85</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Метчики машинные и ручные с метрической резьбой М10 ГОСТ 3266, комплект</w:t>
            </w:r>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30</w:t>
            </w:r>
          </w:p>
        </w:tc>
        <w:tc>
          <w:tcPr>
            <w:tcW w:w="1276" w:type="dxa"/>
            <w:shd w:val="clear" w:color="auto" w:fill="auto"/>
            <w:vAlign w:val="center"/>
            <w:hideMark/>
          </w:tcPr>
          <w:p w:rsidR="00855221" w:rsidRDefault="00855221" w:rsidP="00AB69D9">
            <w:pPr>
              <w:rPr>
                <w:color w:val="000000"/>
              </w:rPr>
            </w:pPr>
            <w:r>
              <w:rPr>
                <w:color w:val="000000"/>
              </w:rPr>
              <w:t xml:space="preserve">      178,53   </w:t>
            </w:r>
          </w:p>
        </w:tc>
        <w:tc>
          <w:tcPr>
            <w:tcW w:w="1525" w:type="dxa"/>
            <w:shd w:val="clear" w:color="auto" w:fill="auto"/>
            <w:hideMark/>
          </w:tcPr>
          <w:p w:rsidR="00855221" w:rsidRDefault="00855221" w:rsidP="00AB69D9">
            <w:pPr>
              <w:jc w:val="center"/>
              <w:rPr>
                <w:color w:val="000000"/>
              </w:rPr>
            </w:pPr>
            <w:r>
              <w:rPr>
                <w:color w:val="000000"/>
              </w:rPr>
              <w:t>5 355,90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машинные и ручные с метрической резьбой М10 ГОСТ 3266,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5</w:t>
            </w:r>
          </w:p>
        </w:tc>
        <w:tc>
          <w:tcPr>
            <w:tcW w:w="1276" w:type="dxa"/>
            <w:shd w:val="clear" w:color="auto" w:fill="auto"/>
            <w:vAlign w:val="center"/>
            <w:hideMark/>
          </w:tcPr>
          <w:p w:rsidR="00855221" w:rsidRDefault="00855221" w:rsidP="00AB69D9">
            <w:pPr>
              <w:rPr>
                <w:color w:val="000000"/>
              </w:rPr>
            </w:pPr>
            <w:r>
              <w:rPr>
                <w:color w:val="000000"/>
              </w:rPr>
              <w:t xml:space="preserve">      246,00   </w:t>
            </w:r>
          </w:p>
        </w:tc>
        <w:tc>
          <w:tcPr>
            <w:tcW w:w="1525" w:type="dxa"/>
            <w:shd w:val="clear" w:color="auto" w:fill="auto"/>
            <w:hideMark/>
          </w:tcPr>
          <w:p w:rsidR="00855221" w:rsidRDefault="00855221" w:rsidP="00AB69D9">
            <w:pPr>
              <w:jc w:val="center"/>
              <w:rPr>
                <w:color w:val="000000"/>
              </w:rPr>
            </w:pPr>
            <w:r>
              <w:rPr>
                <w:color w:val="000000"/>
              </w:rPr>
              <w:t>1 230,00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машинные и ручные с метрической резьбой М10х1 ГОСТ 3266,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w:t>
            </w:r>
          </w:p>
        </w:tc>
        <w:tc>
          <w:tcPr>
            <w:tcW w:w="1276" w:type="dxa"/>
            <w:shd w:val="clear" w:color="auto" w:fill="auto"/>
            <w:vAlign w:val="center"/>
            <w:hideMark/>
          </w:tcPr>
          <w:p w:rsidR="00855221" w:rsidRDefault="00855221" w:rsidP="00AB69D9">
            <w:pPr>
              <w:rPr>
                <w:color w:val="000000"/>
              </w:rPr>
            </w:pPr>
            <w:r>
              <w:rPr>
                <w:color w:val="000000"/>
              </w:rPr>
              <w:t xml:space="preserve">      140,94   </w:t>
            </w:r>
          </w:p>
        </w:tc>
        <w:tc>
          <w:tcPr>
            <w:tcW w:w="1525" w:type="dxa"/>
            <w:shd w:val="clear" w:color="auto" w:fill="auto"/>
            <w:hideMark/>
          </w:tcPr>
          <w:p w:rsidR="00855221" w:rsidRDefault="00855221" w:rsidP="00AB69D9">
            <w:pPr>
              <w:jc w:val="center"/>
              <w:rPr>
                <w:color w:val="000000"/>
              </w:rPr>
            </w:pPr>
            <w:r>
              <w:rPr>
                <w:color w:val="000000"/>
              </w:rPr>
              <w:t>281,88</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машинные и ручные с метрической резьбой М10х1,5 ГОСТ 3266,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4</w:t>
            </w:r>
          </w:p>
        </w:tc>
        <w:tc>
          <w:tcPr>
            <w:tcW w:w="1276" w:type="dxa"/>
            <w:shd w:val="clear" w:color="auto" w:fill="auto"/>
            <w:vAlign w:val="center"/>
            <w:hideMark/>
          </w:tcPr>
          <w:p w:rsidR="00855221" w:rsidRDefault="00855221" w:rsidP="00AB69D9">
            <w:pPr>
              <w:rPr>
                <w:color w:val="000000"/>
              </w:rPr>
            </w:pPr>
            <w:r>
              <w:rPr>
                <w:color w:val="000000"/>
              </w:rPr>
              <w:t xml:space="preserve">      140,94   </w:t>
            </w:r>
          </w:p>
        </w:tc>
        <w:tc>
          <w:tcPr>
            <w:tcW w:w="1525" w:type="dxa"/>
            <w:shd w:val="clear" w:color="auto" w:fill="auto"/>
            <w:hideMark/>
          </w:tcPr>
          <w:p w:rsidR="00855221" w:rsidRDefault="00855221" w:rsidP="00AB69D9">
            <w:pPr>
              <w:jc w:val="center"/>
              <w:rPr>
                <w:color w:val="000000"/>
              </w:rPr>
            </w:pPr>
            <w:r>
              <w:rPr>
                <w:color w:val="000000"/>
              </w:rPr>
              <w:t>563,76</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Метчики машинные и ручные с метрической резьбой М12 ГОСТ 3266, комплект</w:t>
            </w:r>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10</w:t>
            </w:r>
          </w:p>
        </w:tc>
        <w:tc>
          <w:tcPr>
            <w:tcW w:w="1276" w:type="dxa"/>
            <w:shd w:val="clear" w:color="auto" w:fill="auto"/>
            <w:vAlign w:val="center"/>
            <w:hideMark/>
          </w:tcPr>
          <w:p w:rsidR="00855221" w:rsidRDefault="00855221" w:rsidP="00AB69D9">
            <w:pPr>
              <w:rPr>
                <w:color w:val="000000"/>
              </w:rPr>
            </w:pPr>
            <w:r>
              <w:rPr>
                <w:color w:val="000000"/>
              </w:rPr>
              <w:t xml:space="preserve">      632,07   </w:t>
            </w:r>
          </w:p>
        </w:tc>
        <w:tc>
          <w:tcPr>
            <w:tcW w:w="1525" w:type="dxa"/>
            <w:shd w:val="clear" w:color="auto" w:fill="auto"/>
            <w:hideMark/>
          </w:tcPr>
          <w:p w:rsidR="00855221" w:rsidRDefault="00855221" w:rsidP="00AB69D9">
            <w:pPr>
              <w:jc w:val="center"/>
              <w:rPr>
                <w:color w:val="000000"/>
              </w:rPr>
            </w:pPr>
            <w:r>
              <w:rPr>
                <w:color w:val="000000"/>
              </w:rPr>
              <w:t>6 320,70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машинные и ручные с метрической резьбой М12 ГОСТ 3266,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3</w:t>
            </w:r>
          </w:p>
        </w:tc>
        <w:tc>
          <w:tcPr>
            <w:tcW w:w="1276" w:type="dxa"/>
            <w:shd w:val="clear" w:color="auto" w:fill="auto"/>
            <w:vAlign w:val="center"/>
            <w:hideMark/>
          </w:tcPr>
          <w:p w:rsidR="00855221" w:rsidRDefault="00855221" w:rsidP="00AB69D9">
            <w:pPr>
              <w:rPr>
                <w:color w:val="000000"/>
              </w:rPr>
            </w:pPr>
            <w:r>
              <w:rPr>
                <w:color w:val="000000"/>
              </w:rPr>
              <w:t xml:space="preserve">      105,71   </w:t>
            </w:r>
          </w:p>
        </w:tc>
        <w:tc>
          <w:tcPr>
            <w:tcW w:w="1525" w:type="dxa"/>
            <w:shd w:val="clear" w:color="auto" w:fill="auto"/>
            <w:hideMark/>
          </w:tcPr>
          <w:p w:rsidR="00855221" w:rsidRDefault="00855221" w:rsidP="00AB69D9">
            <w:pPr>
              <w:jc w:val="center"/>
              <w:rPr>
                <w:color w:val="000000"/>
              </w:rPr>
            </w:pPr>
            <w:r>
              <w:rPr>
                <w:color w:val="000000"/>
              </w:rPr>
              <w:t>317,13</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машинные и ручные с метрической резьбой М12х1,5 ГОСТ 3266,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4</w:t>
            </w:r>
          </w:p>
        </w:tc>
        <w:tc>
          <w:tcPr>
            <w:tcW w:w="1276" w:type="dxa"/>
            <w:shd w:val="clear" w:color="auto" w:fill="auto"/>
            <w:vAlign w:val="center"/>
            <w:hideMark/>
          </w:tcPr>
          <w:p w:rsidR="00855221" w:rsidRDefault="00855221" w:rsidP="00AB69D9">
            <w:pPr>
              <w:rPr>
                <w:color w:val="000000"/>
              </w:rPr>
            </w:pPr>
            <w:r>
              <w:rPr>
                <w:color w:val="000000"/>
              </w:rPr>
              <w:t xml:space="preserve">      105,71   </w:t>
            </w:r>
          </w:p>
        </w:tc>
        <w:tc>
          <w:tcPr>
            <w:tcW w:w="1525" w:type="dxa"/>
            <w:shd w:val="clear" w:color="auto" w:fill="auto"/>
            <w:hideMark/>
          </w:tcPr>
          <w:p w:rsidR="00855221" w:rsidRDefault="00855221" w:rsidP="00AB69D9">
            <w:pPr>
              <w:jc w:val="center"/>
              <w:rPr>
                <w:color w:val="000000"/>
              </w:rPr>
            </w:pPr>
            <w:r>
              <w:rPr>
                <w:color w:val="000000"/>
              </w:rPr>
              <w:t>422,84</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Метчики машинные и ручные с метрической резьбой М14 ГОСТ 3266, комплект</w:t>
            </w:r>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5</w:t>
            </w:r>
          </w:p>
        </w:tc>
        <w:tc>
          <w:tcPr>
            <w:tcW w:w="1276" w:type="dxa"/>
            <w:shd w:val="clear" w:color="auto" w:fill="auto"/>
            <w:vAlign w:val="center"/>
            <w:hideMark/>
          </w:tcPr>
          <w:p w:rsidR="00855221" w:rsidRDefault="00855221" w:rsidP="00AB69D9">
            <w:pPr>
              <w:rPr>
                <w:color w:val="000000"/>
              </w:rPr>
            </w:pPr>
            <w:r>
              <w:rPr>
                <w:color w:val="000000"/>
              </w:rPr>
              <w:t xml:space="preserve">      265,44   </w:t>
            </w:r>
          </w:p>
        </w:tc>
        <w:tc>
          <w:tcPr>
            <w:tcW w:w="1525" w:type="dxa"/>
            <w:shd w:val="clear" w:color="auto" w:fill="auto"/>
            <w:hideMark/>
          </w:tcPr>
          <w:p w:rsidR="00855221" w:rsidRDefault="00855221" w:rsidP="00AB69D9">
            <w:pPr>
              <w:jc w:val="center"/>
              <w:rPr>
                <w:color w:val="000000"/>
              </w:rPr>
            </w:pPr>
            <w:r>
              <w:rPr>
                <w:color w:val="000000"/>
              </w:rPr>
              <w:t>1 327,20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lastRenderedPageBreak/>
              <w:t xml:space="preserve">Метчики машинные и ручные с метрической резьбой М14 ГОСТ 3266,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w:t>
            </w:r>
          </w:p>
        </w:tc>
        <w:tc>
          <w:tcPr>
            <w:tcW w:w="1276" w:type="dxa"/>
            <w:shd w:val="clear" w:color="auto" w:fill="auto"/>
            <w:vAlign w:val="center"/>
            <w:hideMark/>
          </w:tcPr>
          <w:p w:rsidR="00855221" w:rsidRDefault="00855221" w:rsidP="00AB69D9">
            <w:pPr>
              <w:rPr>
                <w:color w:val="000000"/>
              </w:rPr>
            </w:pPr>
            <w:r>
              <w:rPr>
                <w:color w:val="000000"/>
              </w:rPr>
              <w:t xml:space="preserve">      131,55   </w:t>
            </w:r>
          </w:p>
        </w:tc>
        <w:tc>
          <w:tcPr>
            <w:tcW w:w="1525" w:type="dxa"/>
            <w:shd w:val="clear" w:color="auto" w:fill="auto"/>
            <w:hideMark/>
          </w:tcPr>
          <w:p w:rsidR="00855221" w:rsidRDefault="00855221" w:rsidP="00AB69D9">
            <w:pPr>
              <w:jc w:val="center"/>
              <w:rPr>
                <w:color w:val="000000"/>
              </w:rPr>
            </w:pPr>
            <w:r>
              <w:rPr>
                <w:color w:val="000000"/>
              </w:rPr>
              <w:t>263,10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машинные и ручные с метрической резьбой М14х1,25 ГОСТ 3266,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w:t>
            </w:r>
          </w:p>
        </w:tc>
        <w:tc>
          <w:tcPr>
            <w:tcW w:w="1276" w:type="dxa"/>
            <w:shd w:val="clear" w:color="auto" w:fill="auto"/>
            <w:vAlign w:val="center"/>
            <w:hideMark/>
          </w:tcPr>
          <w:p w:rsidR="00855221" w:rsidRDefault="00855221" w:rsidP="00AB69D9">
            <w:pPr>
              <w:rPr>
                <w:color w:val="000000"/>
              </w:rPr>
            </w:pPr>
            <w:r>
              <w:rPr>
                <w:color w:val="000000"/>
              </w:rPr>
              <w:t xml:space="preserve">      126,84   </w:t>
            </w:r>
          </w:p>
        </w:tc>
        <w:tc>
          <w:tcPr>
            <w:tcW w:w="1525" w:type="dxa"/>
            <w:shd w:val="clear" w:color="auto" w:fill="auto"/>
            <w:hideMark/>
          </w:tcPr>
          <w:p w:rsidR="00855221" w:rsidRDefault="00855221" w:rsidP="00AB69D9">
            <w:pPr>
              <w:jc w:val="center"/>
              <w:rPr>
                <w:color w:val="000000"/>
              </w:rPr>
            </w:pPr>
            <w:r>
              <w:rPr>
                <w:color w:val="000000"/>
              </w:rPr>
              <w:t>253,68</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машинные и ручные с метрической резьбой М14х1,5 ГОСТ 3266,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4</w:t>
            </w:r>
          </w:p>
        </w:tc>
        <w:tc>
          <w:tcPr>
            <w:tcW w:w="1276" w:type="dxa"/>
            <w:shd w:val="clear" w:color="auto" w:fill="auto"/>
            <w:vAlign w:val="center"/>
            <w:hideMark/>
          </w:tcPr>
          <w:p w:rsidR="00855221" w:rsidRDefault="00855221" w:rsidP="00AB69D9">
            <w:pPr>
              <w:rPr>
                <w:color w:val="000000"/>
              </w:rPr>
            </w:pPr>
            <w:r>
              <w:rPr>
                <w:color w:val="000000"/>
              </w:rPr>
              <w:t xml:space="preserve">      131,55   </w:t>
            </w:r>
          </w:p>
        </w:tc>
        <w:tc>
          <w:tcPr>
            <w:tcW w:w="1525" w:type="dxa"/>
            <w:shd w:val="clear" w:color="auto" w:fill="auto"/>
            <w:hideMark/>
          </w:tcPr>
          <w:p w:rsidR="00855221" w:rsidRDefault="00855221" w:rsidP="00AB69D9">
            <w:pPr>
              <w:jc w:val="center"/>
              <w:rPr>
                <w:color w:val="000000"/>
              </w:rPr>
            </w:pPr>
            <w:r>
              <w:rPr>
                <w:color w:val="000000"/>
              </w:rPr>
              <w:t>526,20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Метчики машинные и ручные с метрической резьбой М16 ГОСТ 3266, комплект</w:t>
            </w:r>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5</w:t>
            </w:r>
          </w:p>
        </w:tc>
        <w:tc>
          <w:tcPr>
            <w:tcW w:w="1276" w:type="dxa"/>
            <w:shd w:val="clear" w:color="auto" w:fill="auto"/>
            <w:vAlign w:val="center"/>
            <w:hideMark/>
          </w:tcPr>
          <w:p w:rsidR="00855221" w:rsidRDefault="00855221" w:rsidP="00AB69D9">
            <w:pPr>
              <w:rPr>
                <w:color w:val="000000"/>
              </w:rPr>
            </w:pPr>
            <w:r>
              <w:rPr>
                <w:color w:val="000000"/>
              </w:rPr>
              <w:t xml:space="preserve">      328,86   </w:t>
            </w:r>
          </w:p>
        </w:tc>
        <w:tc>
          <w:tcPr>
            <w:tcW w:w="1525" w:type="dxa"/>
            <w:shd w:val="clear" w:color="auto" w:fill="auto"/>
            <w:hideMark/>
          </w:tcPr>
          <w:p w:rsidR="00855221" w:rsidRDefault="00855221" w:rsidP="00AB69D9">
            <w:pPr>
              <w:jc w:val="center"/>
              <w:rPr>
                <w:color w:val="000000"/>
              </w:rPr>
            </w:pPr>
            <w:r>
              <w:rPr>
                <w:color w:val="000000"/>
              </w:rPr>
              <w:t>1 644,30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машинные и ручные с метрической резьбой М16 ГОСТ 3266,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4</w:t>
            </w:r>
          </w:p>
        </w:tc>
        <w:tc>
          <w:tcPr>
            <w:tcW w:w="1276" w:type="dxa"/>
            <w:shd w:val="clear" w:color="auto" w:fill="auto"/>
            <w:vAlign w:val="center"/>
            <w:hideMark/>
          </w:tcPr>
          <w:p w:rsidR="00855221" w:rsidRDefault="00855221" w:rsidP="00AB69D9">
            <w:pPr>
              <w:rPr>
                <w:color w:val="000000"/>
              </w:rPr>
            </w:pPr>
            <w:r>
              <w:rPr>
                <w:color w:val="000000"/>
              </w:rPr>
              <w:t xml:space="preserve">      138,59   </w:t>
            </w:r>
          </w:p>
        </w:tc>
        <w:tc>
          <w:tcPr>
            <w:tcW w:w="1525" w:type="dxa"/>
            <w:shd w:val="clear" w:color="auto" w:fill="auto"/>
            <w:hideMark/>
          </w:tcPr>
          <w:p w:rsidR="00855221" w:rsidRDefault="00855221" w:rsidP="00AB69D9">
            <w:pPr>
              <w:jc w:val="center"/>
              <w:rPr>
                <w:color w:val="000000"/>
              </w:rPr>
            </w:pPr>
            <w:r>
              <w:rPr>
                <w:color w:val="000000"/>
              </w:rPr>
              <w:t>554,36</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машинные и ручные с метрической резьбой М16х1,5 ГОСТ 3266,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4</w:t>
            </w:r>
          </w:p>
        </w:tc>
        <w:tc>
          <w:tcPr>
            <w:tcW w:w="1276" w:type="dxa"/>
            <w:shd w:val="clear" w:color="auto" w:fill="auto"/>
            <w:vAlign w:val="center"/>
            <w:hideMark/>
          </w:tcPr>
          <w:p w:rsidR="00855221" w:rsidRDefault="00855221" w:rsidP="00AB69D9">
            <w:pPr>
              <w:rPr>
                <w:color w:val="000000"/>
              </w:rPr>
            </w:pPr>
            <w:r>
              <w:rPr>
                <w:color w:val="000000"/>
              </w:rPr>
              <w:t xml:space="preserve">      166,79   </w:t>
            </w:r>
          </w:p>
        </w:tc>
        <w:tc>
          <w:tcPr>
            <w:tcW w:w="1525" w:type="dxa"/>
            <w:shd w:val="clear" w:color="auto" w:fill="auto"/>
            <w:hideMark/>
          </w:tcPr>
          <w:p w:rsidR="00855221" w:rsidRDefault="00855221" w:rsidP="00AB69D9">
            <w:pPr>
              <w:jc w:val="center"/>
              <w:rPr>
                <w:color w:val="000000"/>
              </w:rPr>
            </w:pPr>
            <w:r>
              <w:rPr>
                <w:color w:val="000000"/>
              </w:rPr>
              <w:t>667,16</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Метчики машинные и ручные с метрической резьбой М18 ГОСТ 3266, комплект</w:t>
            </w:r>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5</w:t>
            </w:r>
          </w:p>
        </w:tc>
        <w:tc>
          <w:tcPr>
            <w:tcW w:w="1276" w:type="dxa"/>
            <w:shd w:val="clear" w:color="auto" w:fill="auto"/>
            <w:vAlign w:val="center"/>
            <w:hideMark/>
          </w:tcPr>
          <w:p w:rsidR="00855221" w:rsidRDefault="00855221" w:rsidP="00AB69D9">
            <w:pPr>
              <w:rPr>
                <w:color w:val="000000"/>
              </w:rPr>
            </w:pPr>
            <w:r>
              <w:rPr>
                <w:color w:val="000000"/>
              </w:rPr>
              <w:t xml:space="preserve">      389,94   </w:t>
            </w:r>
          </w:p>
        </w:tc>
        <w:tc>
          <w:tcPr>
            <w:tcW w:w="1525" w:type="dxa"/>
            <w:shd w:val="clear" w:color="auto" w:fill="auto"/>
            <w:hideMark/>
          </w:tcPr>
          <w:p w:rsidR="00855221" w:rsidRDefault="00855221" w:rsidP="00AB69D9">
            <w:pPr>
              <w:jc w:val="center"/>
              <w:rPr>
                <w:color w:val="000000"/>
              </w:rPr>
            </w:pPr>
            <w:r>
              <w:rPr>
                <w:color w:val="000000"/>
              </w:rPr>
              <w:t>1 949,70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машинные и ручные с метрической резьбой М18 ГОСТ 3266,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w:t>
            </w:r>
          </w:p>
        </w:tc>
        <w:tc>
          <w:tcPr>
            <w:tcW w:w="1276" w:type="dxa"/>
            <w:shd w:val="clear" w:color="auto" w:fill="auto"/>
            <w:vAlign w:val="center"/>
            <w:hideMark/>
          </w:tcPr>
          <w:p w:rsidR="00855221" w:rsidRDefault="00855221" w:rsidP="00AB69D9">
            <w:pPr>
              <w:rPr>
                <w:color w:val="000000"/>
              </w:rPr>
            </w:pPr>
            <w:r>
              <w:rPr>
                <w:color w:val="000000"/>
              </w:rPr>
              <w:t xml:space="preserve">      194,97   </w:t>
            </w:r>
          </w:p>
        </w:tc>
        <w:tc>
          <w:tcPr>
            <w:tcW w:w="1525" w:type="dxa"/>
            <w:shd w:val="clear" w:color="auto" w:fill="auto"/>
            <w:hideMark/>
          </w:tcPr>
          <w:p w:rsidR="00855221" w:rsidRDefault="00855221" w:rsidP="00AB69D9">
            <w:pPr>
              <w:jc w:val="center"/>
              <w:rPr>
                <w:color w:val="000000"/>
              </w:rPr>
            </w:pPr>
            <w:r>
              <w:rPr>
                <w:color w:val="000000"/>
              </w:rPr>
              <w:t>389,94</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Метчики машинные и ручные с метрической резьбой М20 ГОСТ 3266, комплект</w:t>
            </w:r>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10</w:t>
            </w:r>
          </w:p>
        </w:tc>
        <w:tc>
          <w:tcPr>
            <w:tcW w:w="1276" w:type="dxa"/>
            <w:shd w:val="clear" w:color="auto" w:fill="auto"/>
            <w:vAlign w:val="center"/>
            <w:hideMark/>
          </w:tcPr>
          <w:p w:rsidR="00855221" w:rsidRDefault="00855221" w:rsidP="00AB69D9">
            <w:pPr>
              <w:rPr>
                <w:color w:val="000000"/>
              </w:rPr>
            </w:pPr>
            <w:r>
              <w:rPr>
                <w:color w:val="000000"/>
              </w:rPr>
              <w:t xml:space="preserve">      474,50   </w:t>
            </w:r>
          </w:p>
        </w:tc>
        <w:tc>
          <w:tcPr>
            <w:tcW w:w="1525" w:type="dxa"/>
            <w:shd w:val="clear" w:color="auto" w:fill="auto"/>
            <w:hideMark/>
          </w:tcPr>
          <w:p w:rsidR="00855221" w:rsidRDefault="00855221" w:rsidP="00AB69D9">
            <w:pPr>
              <w:jc w:val="center"/>
              <w:rPr>
                <w:color w:val="000000"/>
              </w:rPr>
            </w:pPr>
            <w:r>
              <w:rPr>
                <w:color w:val="000000"/>
              </w:rPr>
              <w:t>4 745,00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машинные и ручные с метрической резьбой М20 ГОСТ 3266,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w:t>
            </w:r>
          </w:p>
        </w:tc>
        <w:tc>
          <w:tcPr>
            <w:tcW w:w="1276" w:type="dxa"/>
            <w:shd w:val="clear" w:color="auto" w:fill="auto"/>
            <w:vAlign w:val="center"/>
            <w:hideMark/>
          </w:tcPr>
          <w:p w:rsidR="00855221" w:rsidRDefault="00855221" w:rsidP="00AB69D9">
            <w:pPr>
              <w:rPr>
                <w:color w:val="000000"/>
              </w:rPr>
            </w:pPr>
            <w:r>
              <w:rPr>
                <w:color w:val="000000"/>
              </w:rPr>
              <w:t xml:space="preserve">      237,26   </w:t>
            </w:r>
          </w:p>
        </w:tc>
        <w:tc>
          <w:tcPr>
            <w:tcW w:w="1525" w:type="dxa"/>
            <w:shd w:val="clear" w:color="auto" w:fill="auto"/>
            <w:hideMark/>
          </w:tcPr>
          <w:p w:rsidR="00855221" w:rsidRDefault="00855221" w:rsidP="00AB69D9">
            <w:pPr>
              <w:jc w:val="center"/>
              <w:rPr>
                <w:color w:val="000000"/>
              </w:rPr>
            </w:pPr>
            <w:r>
              <w:rPr>
                <w:color w:val="000000"/>
              </w:rPr>
              <w:t>237,26</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машинные и ручные с метрической резьбой М22 ГОСТ 3266,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3</w:t>
            </w:r>
          </w:p>
        </w:tc>
        <w:tc>
          <w:tcPr>
            <w:tcW w:w="1276" w:type="dxa"/>
            <w:shd w:val="clear" w:color="auto" w:fill="auto"/>
            <w:vAlign w:val="center"/>
            <w:hideMark/>
          </w:tcPr>
          <w:p w:rsidR="00855221" w:rsidRDefault="00855221" w:rsidP="00AB69D9">
            <w:pPr>
              <w:rPr>
                <w:color w:val="000000"/>
              </w:rPr>
            </w:pPr>
            <w:r>
              <w:rPr>
                <w:color w:val="000000"/>
              </w:rPr>
              <w:t xml:space="preserve">      317,12   </w:t>
            </w:r>
          </w:p>
        </w:tc>
        <w:tc>
          <w:tcPr>
            <w:tcW w:w="1525" w:type="dxa"/>
            <w:shd w:val="clear" w:color="auto" w:fill="auto"/>
            <w:hideMark/>
          </w:tcPr>
          <w:p w:rsidR="00855221" w:rsidRDefault="00855221" w:rsidP="00AB69D9">
            <w:pPr>
              <w:jc w:val="center"/>
              <w:rPr>
                <w:color w:val="000000"/>
              </w:rPr>
            </w:pPr>
            <w:r>
              <w:rPr>
                <w:color w:val="000000"/>
              </w:rPr>
              <w:t>951,36</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Метчики машинные и ручные с метрической резьбой М22ГОСТ 3266, комплект</w:t>
            </w:r>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10</w:t>
            </w:r>
          </w:p>
        </w:tc>
        <w:tc>
          <w:tcPr>
            <w:tcW w:w="1276" w:type="dxa"/>
            <w:shd w:val="clear" w:color="auto" w:fill="auto"/>
            <w:vAlign w:val="center"/>
            <w:hideMark/>
          </w:tcPr>
          <w:p w:rsidR="00855221" w:rsidRDefault="00855221" w:rsidP="00AB69D9">
            <w:pPr>
              <w:rPr>
                <w:color w:val="000000"/>
              </w:rPr>
            </w:pPr>
            <w:r>
              <w:rPr>
                <w:color w:val="000000"/>
              </w:rPr>
              <w:t xml:space="preserve">      704,70   </w:t>
            </w:r>
          </w:p>
        </w:tc>
        <w:tc>
          <w:tcPr>
            <w:tcW w:w="1525" w:type="dxa"/>
            <w:shd w:val="clear" w:color="auto" w:fill="auto"/>
            <w:hideMark/>
          </w:tcPr>
          <w:p w:rsidR="00855221" w:rsidRDefault="00855221" w:rsidP="00AB69D9">
            <w:pPr>
              <w:jc w:val="center"/>
              <w:rPr>
                <w:color w:val="000000"/>
              </w:rPr>
            </w:pPr>
            <w:r>
              <w:rPr>
                <w:color w:val="000000"/>
              </w:rPr>
              <w:t>7 047,00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Метчики машинные и ручные с метрической резьбой М24 ГОСТ 3266, комплект</w:t>
            </w:r>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10</w:t>
            </w:r>
          </w:p>
        </w:tc>
        <w:tc>
          <w:tcPr>
            <w:tcW w:w="1276" w:type="dxa"/>
            <w:shd w:val="clear" w:color="auto" w:fill="auto"/>
            <w:vAlign w:val="center"/>
            <w:hideMark/>
          </w:tcPr>
          <w:p w:rsidR="00855221" w:rsidRDefault="00855221" w:rsidP="00AB69D9">
            <w:pPr>
              <w:rPr>
                <w:color w:val="000000"/>
              </w:rPr>
            </w:pPr>
            <w:r>
              <w:rPr>
                <w:color w:val="000000"/>
              </w:rPr>
              <w:t xml:space="preserve">      704,70   </w:t>
            </w:r>
          </w:p>
        </w:tc>
        <w:tc>
          <w:tcPr>
            <w:tcW w:w="1525" w:type="dxa"/>
            <w:shd w:val="clear" w:color="auto" w:fill="auto"/>
            <w:hideMark/>
          </w:tcPr>
          <w:p w:rsidR="00855221" w:rsidRDefault="00855221" w:rsidP="00AB69D9">
            <w:pPr>
              <w:jc w:val="center"/>
              <w:rPr>
                <w:color w:val="000000"/>
              </w:rPr>
            </w:pPr>
            <w:r>
              <w:rPr>
                <w:color w:val="000000"/>
              </w:rPr>
              <w:t>7 047,00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машинные и ручные с метрической резьбой М24 ГОСТ 3266,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10</w:t>
            </w:r>
          </w:p>
        </w:tc>
        <w:tc>
          <w:tcPr>
            <w:tcW w:w="1276" w:type="dxa"/>
            <w:shd w:val="clear" w:color="auto" w:fill="auto"/>
            <w:vAlign w:val="center"/>
            <w:hideMark/>
          </w:tcPr>
          <w:p w:rsidR="00855221" w:rsidRDefault="00855221" w:rsidP="00AB69D9">
            <w:pPr>
              <w:rPr>
                <w:color w:val="000000"/>
              </w:rPr>
            </w:pPr>
            <w:r>
              <w:rPr>
                <w:color w:val="000000"/>
              </w:rPr>
              <w:t xml:space="preserve">      361,74   </w:t>
            </w:r>
          </w:p>
        </w:tc>
        <w:tc>
          <w:tcPr>
            <w:tcW w:w="1525" w:type="dxa"/>
            <w:shd w:val="clear" w:color="auto" w:fill="auto"/>
            <w:hideMark/>
          </w:tcPr>
          <w:p w:rsidR="00855221" w:rsidRDefault="00855221" w:rsidP="00AB69D9">
            <w:pPr>
              <w:jc w:val="center"/>
              <w:rPr>
                <w:color w:val="000000"/>
              </w:rPr>
            </w:pPr>
            <w:r>
              <w:rPr>
                <w:color w:val="000000"/>
              </w:rPr>
              <w:t>3 617,40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Метчики машинные и ручные с метрической резьбой М3 ГОСТ 3266, комплект</w:t>
            </w:r>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3</w:t>
            </w:r>
          </w:p>
        </w:tc>
        <w:tc>
          <w:tcPr>
            <w:tcW w:w="1276" w:type="dxa"/>
            <w:shd w:val="clear" w:color="auto" w:fill="auto"/>
            <w:vAlign w:val="center"/>
            <w:hideMark/>
          </w:tcPr>
          <w:p w:rsidR="00855221" w:rsidRDefault="00855221" w:rsidP="00AB69D9">
            <w:pPr>
              <w:rPr>
                <w:color w:val="000000"/>
              </w:rPr>
            </w:pPr>
            <w:r>
              <w:rPr>
                <w:color w:val="000000"/>
              </w:rPr>
              <w:t xml:space="preserve">      119,81   </w:t>
            </w:r>
          </w:p>
        </w:tc>
        <w:tc>
          <w:tcPr>
            <w:tcW w:w="1525" w:type="dxa"/>
            <w:shd w:val="clear" w:color="auto" w:fill="auto"/>
            <w:hideMark/>
          </w:tcPr>
          <w:p w:rsidR="00855221" w:rsidRDefault="00855221" w:rsidP="00AB69D9">
            <w:pPr>
              <w:jc w:val="center"/>
              <w:rPr>
                <w:color w:val="000000"/>
              </w:rPr>
            </w:pPr>
            <w:r>
              <w:rPr>
                <w:color w:val="000000"/>
              </w:rPr>
              <w:t>359,43</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машинные и ручные с метрической резьбой М3 ГОСТ 3266,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3</w:t>
            </w:r>
          </w:p>
        </w:tc>
        <w:tc>
          <w:tcPr>
            <w:tcW w:w="1276" w:type="dxa"/>
            <w:shd w:val="clear" w:color="auto" w:fill="auto"/>
            <w:vAlign w:val="center"/>
            <w:hideMark/>
          </w:tcPr>
          <w:p w:rsidR="00855221" w:rsidRDefault="00855221" w:rsidP="00AB69D9">
            <w:pPr>
              <w:rPr>
                <w:color w:val="000000"/>
              </w:rPr>
            </w:pPr>
            <w:r>
              <w:rPr>
                <w:color w:val="000000"/>
              </w:rPr>
              <w:t xml:space="preserve">       58,73   </w:t>
            </w:r>
          </w:p>
        </w:tc>
        <w:tc>
          <w:tcPr>
            <w:tcW w:w="1525" w:type="dxa"/>
            <w:shd w:val="clear" w:color="auto" w:fill="auto"/>
            <w:hideMark/>
          </w:tcPr>
          <w:p w:rsidR="00855221" w:rsidRDefault="00855221" w:rsidP="00AB69D9">
            <w:pPr>
              <w:jc w:val="center"/>
              <w:rPr>
                <w:color w:val="000000"/>
              </w:rPr>
            </w:pPr>
            <w:r>
              <w:rPr>
                <w:color w:val="000000"/>
              </w:rPr>
              <w:t>176,19</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Метчики машинные и ручные с метрической резьбой М</w:t>
            </w:r>
            <w:proofErr w:type="gramStart"/>
            <w:r w:rsidRPr="00E36A30">
              <w:rPr>
                <w:rFonts w:ascii="Times New Roman" w:hAnsi="Times New Roman" w:cs="Times New Roman"/>
              </w:rPr>
              <w:t>4</w:t>
            </w:r>
            <w:proofErr w:type="gramEnd"/>
            <w:r w:rsidRPr="00E36A30">
              <w:rPr>
                <w:rFonts w:ascii="Times New Roman" w:hAnsi="Times New Roman" w:cs="Times New Roman"/>
              </w:rPr>
              <w:t xml:space="preserve"> ГОСТ 3266, комплект</w:t>
            </w:r>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3</w:t>
            </w:r>
          </w:p>
        </w:tc>
        <w:tc>
          <w:tcPr>
            <w:tcW w:w="1276" w:type="dxa"/>
            <w:shd w:val="clear" w:color="auto" w:fill="auto"/>
            <w:vAlign w:val="center"/>
            <w:hideMark/>
          </w:tcPr>
          <w:p w:rsidR="00855221" w:rsidRDefault="00855221" w:rsidP="00AB69D9">
            <w:pPr>
              <w:rPr>
                <w:color w:val="000000"/>
              </w:rPr>
            </w:pPr>
            <w:r>
              <w:rPr>
                <w:color w:val="000000"/>
              </w:rPr>
              <w:t xml:space="preserve">      124,50   </w:t>
            </w:r>
          </w:p>
        </w:tc>
        <w:tc>
          <w:tcPr>
            <w:tcW w:w="1525" w:type="dxa"/>
            <w:shd w:val="clear" w:color="auto" w:fill="auto"/>
            <w:hideMark/>
          </w:tcPr>
          <w:p w:rsidR="00855221" w:rsidRDefault="00855221" w:rsidP="00AB69D9">
            <w:pPr>
              <w:jc w:val="center"/>
              <w:rPr>
                <w:color w:val="000000"/>
              </w:rPr>
            </w:pPr>
            <w:r>
              <w:rPr>
                <w:color w:val="000000"/>
              </w:rPr>
              <w:t>373,50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машинные и ручные с метрической резьбой М4 ГОСТ 3266,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5</w:t>
            </w:r>
          </w:p>
        </w:tc>
        <w:tc>
          <w:tcPr>
            <w:tcW w:w="1276" w:type="dxa"/>
            <w:shd w:val="clear" w:color="auto" w:fill="auto"/>
            <w:vAlign w:val="center"/>
            <w:hideMark/>
          </w:tcPr>
          <w:p w:rsidR="00855221" w:rsidRDefault="00855221" w:rsidP="00AB69D9">
            <w:pPr>
              <w:rPr>
                <w:color w:val="000000"/>
              </w:rPr>
            </w:pPr>
            <w:r>
              <w:rPr>
                <w:color w:val="000000"/>
              </w:rPr>
              <w:t xml:space="preserve">       61,07   </w:t>
            </w:r>
          </w:p>
        </w:tc>
        <w:tc>
          <w:tcPr>
            <w:tcW w:w="1525" w:type="dxa"/>
            <w:shd w:val="clear" w:color="auto" w:fill="auto"/>
            <w:hideMark/>
          </w:tcPr>
          <w:p w:rsidR="00855221" w:rsidRDefault="00855221" w:rsidP="00AB69D9">
            <w:pPr>
              <w:jc w:val="center"/>
              <w:rPr>
                <w:color w:val="000000"/>
              </w:rPr>
            </w:pPr>
            <w:r>
              <w:rPr>
                <w:color w:val="000000"/>
              </w:rPr>
              <w:t>305,35</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Метчики машинные и ручные с метрической резьбой М5 ГОСТ 3266, комплект</w:t>
            </w:r>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3</w:t>
            </w:r>
          </w:p>
        </w:tc>
        <w:tc>
          <w:tcPr>
            <w:tcW w:w="1276" w:type="dxa"/>
            <w:shd w:val="clear" w:color="auto" w:fill="auto"/>
            <w:vAlign w:val="center"/>
            <w:hideMark/>
          </w:tcPr>
          <w:p w:rsidR="00855221" w:rsidRDefault="00855221" w:rsidP="00AB69D9">
            <w:pPr>
              <w:rPr>
                <w:color w:val="000000"/>
              </w:rPr>
            </w:pPr>
            <w:r>
              <w:rPr>
                <w:color w:val="000000"/>
              </w:rPr>
              <w:t xml:space="preserve">      129,20   </w:t>
            </w:r>
          </w:p>
        </w:tc>
        <w:tc>
          <w:tcPr>
            <w:tcW w:w="1525" w:type="dxa"/>
            <w:shd w:val="clear" w:color="auto" w:fill="auto"/>
            <w:hideMark/>
          </w:tcPr>
          <w:p w:rsidR="00855221" w:rsidRDefault="00855221" w:rsidP="00AB69D9">
            <w:pPr>
              <w:jc w:val="center"/>
              <w:rPr>
                <w:color w:val="000000"/>
              </w:rPr>
            </w:pPr>
            <w:r>
              <w:rPr>
                <w:color w:val="000000"/>
              </w:rPr>
              <w:t>387,60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машинные и ручные с метрической резьбой М5 ГОСТ 3266,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9</w:t>
            </w:r>
          </w:p>
        </w:tc>
        <w:tc>
          <w:tcPr>
            <w:tcW w:w="1276" w:type="dxa"/>
            <w:shd w:val="clear" w:color="auto" w:fill="auto"/>
            <w:vAlign w:val="center"/>
            <w:hideMark/>
          </w:tcPr>
          <w:p w:rsidR="00855221" w:rsidRDefault="00855221" w:rsidP="00AB69D9">
            <w:pPr>
              <w:rPr>
                <w:color w:val="000000"/>
              </w:rPr>
            </w:pPr>
            <w:r>
              <w:rPr>
                <w:color w:val="000000"/>
              </w:rPr>
              <w:t xml:space="preserve">       65,78   </w:t>
            </w:r>
          </w:p>
        </w:tc>
        <w:tc>
          <w:tcPr>
            <w:tcW w:w="1525" w:type="dxa"/>
            <w:shd w:val="clear" w:color="auto" w:fill="auto"/>
            <w:hideMark/>
          </w:tcPr>
          <w:p w:rsidR="00855221" w:rsidRDefault="00855221" w:rsidP="00AB69D9">
            <w:pPr>
              <w:jc w:val="center"/>
              <w:rPr>
                <w:color w:val="000000"/>
              </w:rPr>
            </w:pPr>
            <w:r>
              <w:rPr>
                <w:color w:val="000000"/>
              </w:rPr>
              <w:t>592,02</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Метчики машинные и ручные с метрической резьбой М</w:t>
            </w:r>
            <w:proofErr w:type="gramStart"/>
            <w:r w:rsidRPr="00E36A30">
              <w:rPr>
                <w:rFonts w:ascii="Times New Roman" w:hAnsi="Times New Roman" w:cs="Times New Roman"/>
              </w:rPr>
              <w:t>6</w:t>
            </w:r>
            <w:proofErr w:type="gramEnd"/>
            <w:r w:rsidRPr="00E36A30">
              <w:rPr>
                <w:rFonts w:ascii="Times New Roman" w:hAnsi="Times New Roman" w:cs="Times New Roman"/>
              </w:rPr>
              <w:t xml:space="preserve"> ГОСТ 3266, комплект</w:t>
            </w:r>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10</w:t>
            </w:r>
          </w:p>
        </w:tc>
        <w:tc>
          <w:tcPr>
            <w:tcW w:w="1276" w:type="dxa"/>
            <w:shd w:val="clear" w:color="auto" w:fill="auto"/>
            <w:vAlign w:val="center"/>
            <w:hideMark/>
          </w:tcPr>
          <w:p w:rsidR="00855221" w:rsidRDefault="00855221" w:rsidP="00AB69D9">
            <w:pPr>
              <w:rPr>
                <w:color w:val="000000"/>
              </w:rPr>
            </w:pPr>
            <w:r>
              <w:rPr>
                <w:color w:val="000000"/>
              </w:rPr>
              <w:t xml:space="preserve">      136,25   </w:t>
            </w:r>
          </w:p>
        </w:tc>
        <w:tc>
          <w:tcPr>
            <w:tcW w:w="1525" w:type="dxa"/>
            <w:shd w:val="clear" w:color="auto" w:fill="auto"/>
            <w:hideMark/>
          </w:tcPr>
          <w:p w:rsidR="00855221" w:rsidRDefault="00855221" w:rsidP="00AB69D9">
            <w:pPr>
              <w:jc w:val="center"/>
              <w:rPr>
                <w:color w:val="000000"/>
              </w:rPr>
            </w:pPr>
            <w:r>
              <w:rPr>
                <w:color w:val="000000"/>
              </w:rPr>
              <w:t>1 362,50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машинные и ручные с метрической резьбой М6 ГОСТ 3266,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12</w:t>
            </w:r>
          </w:p>
        </w:tc>
        <w:tc>
          <w:tcPr>
            <w:tcW w:w="1276" w:type="dxa"/>
            <w:shd w:val="clear" w:color="auto" w:fill="auto"/>
            <w:vAlign w:val="center"/>
            <w:hideMark/>
          </w:tcPr>
          <w:p w:rsidR="00855221" w:rsidRDefault="00855221" w:rsidP="00AB69D9">
            <w:pPr>
              <w:rPr>
                <w:color w:val="000000"/>
              </w:rPr>
            </w:pPr>
            <w:r>
              <w:rPr>
                <w:color w:val="000000"/>
              </w:rPr>
              <w:t xml:space="preserve">       68,12   </w:t>
            </w:r>
          </w:p>
        </w:tc>
        <w:tc>
          <w:tcPr>
            <w:tcW w:w="1525" w:type="dxa"/>
            <w:shd w:val="clear" w:color="auto" w:fill="auto"/>
            <w:hideMark/>
          </w:tcPr>
          <w:p w:rsidR="00855221" w:rsidRDefault="00855221" w:rsidP="00AB69D9">
            <w:pPr>
              <w:jc w:val="center"/>
              <w:rPr>
                <w:color w:val="000000"/>
              </w:rPr>
            </w:pPr>
            <w:r>
              <w:rPr>
                <w:color w:val="000000"/>
              </w:rPr>
              <w:t>817,44</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Метчики машинные и ручные с метрической резьбой М8 ГОСТ 3266, комплект</w:t>
            </w:r>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10</w:t>
            </w:r>
          </w:p>
        </w:tc>
        <w:tc>
          <w:tcPr>
            <w:tcW w:w="1276" w:type="dxa"/>
            <w:shd w:val="clear" w:color="auto" w:fill="auto"/>
            <w:vAlign w:val="center"/>
            <w:hideMark/>
          </w:tcPr>
          <w:p w:rsidR="00855221" w:rsidRDefault="00855221" w:rsidP="00AB69D9">
            <w:pPr>
              <w:rPr>
                <w:color w:val="000000"/>
              </w:rPr>
            </w:pPr>
            <w:r>
              <w:rPr>
                <w:color w:val="000000"/>
              </w:rPr>
              <w:t xml:space="preserve">      162,08   </w:t>
            </w:r>
          </w:p>
        </w:tc>
        <w:tc>
          <w:tcPr>
            <w:tcW w:w="1525" w:type="dxa"/>
            <w:shd w:val="clear" w:color="auto" w:fill="auto"/>
            <w:hideMark/>
          </w:tcPr>
          <w:p w:rsidR="00855221" w:rsidRDefault="00855221" w:rsidP="00AB69D9">
            <w:pPr>
              <w:jc w:val="center"/>
              <w:rPr>
                <w:color w:val="000000"/>
              </w:rPr>
            </w:pPr>
            <w:r>
              <w:rPr>
                <w:color w:val="000000"/>
              </w:rPr>
              <w:t>1 620,80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машинные и ручные с метрической резьбой М8 ГОСТ 3266,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12</w:t>
            </w:r>
          </w:p>
        </w:tc>
        <w:tc>
          <w:tcPr>
            <w:tcW w:w="1276" w:type="dxa"/>
            <w:shd w:val="clear" w:color="auto" w:fill="auto"/>
            <w:vAlign w:val="center"/>
            <w:hideMark/>
          </w:tcPr>
          <w:p w:rsidR="00855221" w:rsidRDefault="00855221" w:rsidP="00AB69D9">
            <w:pPr>
              <w:rPr>
                <w:color w:val="000000"/>
              </w:rPr>
            </w:pPr>
            <w:r>
              <w:rPr>
                <w:color w:val="000000"/>
              </w:rPr>
              <w:t xml:space="preserve">       75,17   </w:t>
            </w:r>
          </w:p>
        </w:tc>
        <w:tc>
          <w:tcPr>
            <w:tcW w:w="1525" w:type="dxa"/>
            <w:shd w:val="clear" w:color="auto" w:fill="auto"/>
            <w:hideMark/>
          </w:tcPr>
          <w:p w:rsidR="00855221" w:rsidRDefault="00855221" w:rsidP="00AB69D9">
            <w:pPr>
              <w:jc w:val="center"/>
              <w:rPr>
                <w:color w:val="000000"/>
              </w:rPr>
            </w:pPr>
            <w:r>
              <w:rPr>
                <w:color w:val="000000"/>
              </w:rPr>
              <w:t>902,04</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машинные и ручные с метрической резьбой М8х1 ГОСТ 3266,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3</w:t>
            </w:r>
          </w:p>
        </w:tc>
        <w:tc>
          <w:tcPr>
            <w:tcW w:w="1276" w:type="dxa"/>
            <w:shd w:val="clear" w:color="auto" w:fill="auto"/>
            <w:vAlign w:val="center"/>
            <w:hideMark/>
          </w:tcPr>
          <w:p w:rsidR="00855221" w:rsidRDefault="00855221" w:rsidP="00AB69D9">
            <w:pPr>
              <w:rPr>
                <w:color w:val="000000"/>
              </w:rPr>
            </w:pPr>
            <w:r>
              <w:rPr>
                <w:color w:val="000000"/>
              </w:rPr>
              <w:t xml:space="preserve">       75,17   </w:t>
            </w:r>
          </w:p>
        </w:tc>
        <w:tc>
          <w:tcPr>
            <w:tcW w:w="1525" w:type="dxa"/>
            <w:shd w:val="clear" w:color="auto" w:fill="auto"/>
            <w:hideMark/>
          </w:tcPr>
          <w:p w:rsidR="00855221" w:rsidRDefault="00855221" w:rsidP="00AB69D9">
            <w:pPr>
              <w:jc w:val="center"/>
              <w:rPr>
                <w:color w:val="000000"/>
              </w:rPr>
            </w:pPr>
            <w:r>
              <w:rPr>
                <w:color w:val="000000"/>
              </w:rPr>
              <w:t>225,51</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с основной метрической резьбой М27 ГОСТ 3266,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w:t>
            </w:r>
          </w:p>
        </w:tc>
        <w:tc>
          <w:tcPr>
            <w:tcW w:w="1276" w:type="dxa"/>
            <w:shd w:val="clear" w:color="auto" w:fill="auto"/>
            <w:vAlign w:val="center"/>
            <w:hideMark/>
          </w:tcPr>
          <w:p w:rsidR="00855221" w:rsidRDefault="00855221" w:rsidP="00AB69D9">
            <w:pPr>
              <w:rPr>
                <w:color w:val="000000"/>
              </w:rPr>
            </w:pPr>
            <w:r>
              <w:rPr>
                <w:color w:val="000000"/>
              </w:rPr>
              <w:t xml:space="preserve">      662,42   </w:t>
            </w:r>
          </w:p>
        </w:tc>
        <w:tc>
          <w:tcPr>
            <w:tcW w:w="1525" w:type="dxa"/>
            <w:shd w:val="clear" w:color="auto" w:fill="auto"/>
            <w:hideMark/>
          </w:tcPr>
          <w:p w:rsidR="00855221" w:rsidRDefault="00855221" w:rsidP="00AB69D9">
            <w:pPr>
              <w:jc w:val="center"/>
              <w:rPr>
                <w:color w:val="000000"/>
              </w:rPr>
            </w:pPr>
            <w:r>
              <w:rPr>
                <w:color w:val="000000"/>
              </w:rPr>
              <w:t>1 324,84</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с основной метрической резьбой М30 ГОСТ 3266,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3</w:t>
            </w:r>
          </w:p>
        </w:tc>
        <w:tc>
          <w:tcPr>
            <w:tcW w:w="1276" w:type="dxa"/>
            <w:shd w:val="clear" w:color="auto" w:fill="auto"/>
            <w:vAlign w:val="center"/>
            <w:hideMark/>
          </w:tcPr>
          <w:p w:rsidR="00855221" w:rsidRDefault="00855221" w:rsidP="00AB69D9">
            <w:pPr>
              <w:rPr>
                <w:color w:val="000000"/>
              </w:rPr>
            </w:pPr>
            <w:r>
              <w:rPr>
                <w:color w:val="000000"/>
              </w:rPr>
              <w:t xml:space="preserve">      791,61   </w:t>
            </w:r>
          </w:p>
        </w:tc>
        <w:tc>
          <w:tcPr>
            <w:tcW w:w="1525" w:type="dxa"/>
            <w:shd w:val="clear" w:color="auto" w:fill="auto"/>
            <w:hideMark/>
          </w:tcPr>
          <w:p w:rsidR="00855221" w:rsidRDefault="00855221" w:rsidP="00AB69D9">
            <w:pPr>
              <w:jc w:val="center"/>
              <w:rPr>
                <w:color w:val="000000"/>
              </w:rPr>
            </w:pPr>
            <w:r>
              <w:rPr>
                <w:color w:val="000000"/>
              </w:rPr>
              <w:t>2 374,83</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с основной метрической резьбой М36 ГОСТ 3266,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4</w:t>
            </w:r>
          </w:p>
        </w:tc>
        <w:tc>
          <w:tcPr>
            <w:tcW w:w="1276" w:type="dxa"/>
            <w:shd w:val="clear" w:color="auto" w:fill="auto"/>
            <w:vAlign w:val="center"/>
            <w:hideMark/>
          </w:tcPr>
          <w:p w:rsidR="00855221" w:rsidRDefault="00855221" w:rsidP="00AB69D9">
            <w:pPr>
              <w:rPr>
                <w:color w:val="000000"/>
              </w:rPr>
            </w:pPr>
            <w:r>
              <w:rPr>
                <w:color w:val="000000"/>
              </w:rPr>
              <w:t xml:space="preserve">   2 748,32   </w:t>
            </w:r>
          </w:p>
        </w:tc>
        <w:tc>
          <w:tcPr>
            <w:tcW w:w="1525" w:type="dxa"/>
            <w:shd w:val="clear" w:color="auto" w:fill="auto"/>
            <w:hideMark/>
          </w:tcPr>
          <w:p w:rsidR="00855221" w:rsidRDefault="00855221" w:rsidP="00AB69D9">
            <w:pPr>
              <w:jc w:val="center"/>
              <w:rPr>
                <w:color w:val="000000"/>
              </w:rPr>
            </w:pPr>
            <w:r>
              <w:rPr>
                <w:color w:val="000000"/>
              </w:rPr>
              <w:t>10 993,28</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с основной метрической резьбой М42 ГОСТ 3266,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4</w:t>
            </w:r>
          </w:p>
        </w:tc>
        <w:tc>
          <w:tcPr>
            <w:tcW w:w="1276" w:type="dxa"/>
            <w:shd w:val="clear" w:color="auto" w:fill="auto"/>
            <w:vAlign w:val="center"/>
            <w:hideMark/>
          </w:tcPr>
          <w:p w:rsidR="00855221" w:rsidRDefault="00855221" w:rsidP="00AB69D9">
            <w:pPr>
              <w:rPr>
                <w:color w:val="000000"/>
              </w:rPr>
            </w:pPr>
            <w:r>
              <w:rPr>
                <w:color w:val="000000"/>
              </w:rPr>
              <w:t xml:space="preserve">   3 914,16   </w:t>
            </w:r>
          </w:p>
        </w:tc>
        <w:tc>
          <w:tcPr>
            <w:tcW w:w="1525" w:type="dxa"/>
            <w:shd w:val="clear" w:color="auto" w:fill="auto"/>
            <w:hideMark/>
          </w:tcPr>
          <w:p w:rsidR="00855221" w:rsidRDefault="00855221" w:rsidP="00AB69D9">
            <w:pPr>
              <w:jc w:val="center"/>
              <w:rPr>
                <w:color w:val="000000"/>
              </w:rPr>
            </w:pPr>
            <w:r>
              <w:rPr>
                <w:color w:val="000000"/>
              </w:rPr>
              <w:t>15 656,64</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Метчики с основной метрической резьбой М48 ГОСТ 3266, </w:t>
            </w:r>
            <w:proofErr w:type="spellStart"/>
            <w:proofErr w:type="gramStart"/>
            <w:r w:rsidRPr="00E36A30">
              <w:rPr>
                <w:rFonts w:ascii="Times New Roman" w:hAnsi="Times New Roman" w:cs="Times New Roman"/>
              </w:rPr>
              <w:t>шт</w:t>
            </w:r>
            <w:proofErr w:type="spellEnd"/>
            <w:proofErr w:type="gramEnd"/>
            <w:r w:rsidRPr="00E36A30">
              <w:rPr>
                <w:rFonts w:ascii="Times New Roman" w:hAnsi="Times New Roman" w:cs="Times New Roman"/>
              </w:rPr>
              <w:t xml:space="preserve"> на2</w:t>
            </w:r>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6</w:t>
            </w:r>
          </w:p>
        </w:tc>
        <w:tc>
          <w:tcPr>
            <w:tcW w:w="1276" w:type="dxa"/>
            <w:shd w:val="clear" w:color="auto" w:fill="auto"/>
            <w:vAlign w:val="center"/>
            <w:hideMark/>
          </w:tcPr>
          <w:p w:rsidR="00855221" w:rsidRDefault="00855221" w:rsidP="00AB69D9">
            <w:pPr>
              <w:rPr>
                <w:color w:val="000000"/>
              </w:rPr>
            </w:pPr>
            <w:r>
              <w:rPr>
                <w:color w:val="000000"/>
              </w:rPr>
              <w:t xml:space="preserve">   5 297,60   </w:t>
            </w:r>
          </w:p>
        </w:tc>
        <w:tc>
          <w:tcPr>
            <w:tcW w:w="1525" w:type="dxa"/>
            <w:shd w:val="clear" w:color="auto" w:fill="auto"/>
            <w:hideMark/>
          </w:tcPr>
          <w:p w:rsidR="00855221" w:rsidRDefault="00855221" w:rsidP="00AB69D9">
            <w:pPr>
              <w:jc w:val="center"/>
              <w:rPr>
                <w:color w:val="000000"/>
              </w:rPr>
            </w:pPr>
            <w:r>
              <w:rPr>
                <w:color w:val="000000"/>
              </w:rPr>
              <w:t>31 785,60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lastRenderedPageBreak/>
              <w:t xml:space="preserve">Молоток слесарный  1кг ГОСТ2310-77,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w:t>
            </w:r>
          </w:p>
        </w:tc>
        <w:tc>
          <w:tcPr>
            <w:tcW w:w="1276" w:type="dxa"/>
            <w:shd w:val="clear" w:color="auto" w:fill="auto"/>
            <w:vAlign w:val="center"/>
            <w:hideMark/>
          </w:tcPr>
          <w:p w:rsidR="00855221" w:rsidRDefault="00855221" w:rsidP="00AB69D9">
            <w:pPr>
              <w:rPr>
                <w:color w:val="000000"/>
              </w:rPr>
            </w:pPr>
            <w:r>
              <w:rPr>
                <w:color w:val="000000"/>
              </w:rPr>
              <w:t xml:space="preserve">      649,02   </w:t>
            </w:r>
          </w:p>
        </w:tc>
        <w:tc>
          <w:tcPr>
            <w:tcW w:w="1525" w:type="dxa"/>
            <w:shd w:val="clear" w:color="auto" w:fill="auto"/>
            <w:hideMark/>
          </w:tcPr>
          <w:p w:rsidR="00855221" w:rsidRDefault="00855221" w:rsidP="00AB69D9">
            <w:pPr>
              <w:jc w:val="center"/>
              <w:rPr>
                <w:color w:val="000000"/>
              </w:rPr>
            </w:pPr>
            <w:r>
              <w:rPr>
                <w:color w:val="000000"/>
              </w:rPr>
              <w:t>1 298,04</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Молоток слесарный 0,8кг ГОСТ 2310,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6</w:t>
            </w:r>
          </w:p>
        </w:tc>
        <w:tc>
          <w:tcPr>
            <w:tcW w:w="1276" w:type="dxa"/>
            <w:shd w:val="clear" w:color="auto" w:fill="auto"/>
            <w:vAlign w:val="center"/>
            <w:hideMark/>
          </w:tcPr>
          <w:p w:rsidR="00855221" w:rsidRDefault="00855221" w:rsidP="00AB69D9">
            <w:pPr>
              <w:rPr>
                <w:color w:val="000000"/>
              </w:rPr>
            </w:pPr>
            <w:r>
              <w:rPr>
                <w:color w:val="000000"/>
              </w:rPr>
              <w:t xml:space="preserve">      514,79   </w:t>
            </w:r>
          </w:p>
        </w:tc>
        <w:tc>
          <w:tcPr>
            <w:tcW w:w="1525" w:type="dxa"/>
            <w:shd w:val="clear" w:color="auto" w:fill="auto"/>
            <w:hideMark/>
          </w:tcPr>
          <w:p w:rsidR="00855221" w:rsidRDefault="00855221" w:rsidP="00AB69D9">
            <w:pPr>
              <w:jc w:val="center"/>
              <w:rPr>
                <w:color w:val="000000"/>
              </w:rPr>
            </w:pPr>
            <w:r>
              <w:rPr>
                <w:color w:val="000000"/>
              </w:rPr>
              <w:t>3 088,74</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Молоток слесарный 1,0кг ГОСТ 2310,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4</w:t>
            </w:r>
          </w:p>
        </w:tc>
        <w:tc>
          <w:tcPr>
            <w:tcW w:w="1276" w:type="dxa"/>
            <w:shd w:val="clear" w:color="auto" w:fill="auto"/>
            <w:vAlign w:val="center"/>
            <w:hideMark/>
          </w:tcPr>
          <w:p w:rsidR="00855221" w:rsidRDefault="00855221" w:rsidP="00AB69D9">
            <w:pPr>
              <w:rPr>
                <w:color w:val="000000"/>
              </w:rPr>
            </w:pPr>
            <w:r>
              <w:rPr>
                <w:color w:val="000000"/>
              </w:rPr>
              <w:t xml:space="preserve">      649,02   </w:t>
            </w:r>
          </w:p>
        </w:tc>
        <w:tc>
          <w:tcPr>
            <w:tcW w:w="1525" w:type="dxa"/>
            <w:shd w:val="clear" w:color="auto" w:fill="auto"/>
            <w:hideMark/>
          </w:tcPr>
          <w:p w:rsidR="00855221" w:rsidRDefault="00855221" w:rsidP="00AB69D9">
            <w:pPr>
              <w:jc w:val="center"/>
              <w:rPr>
                <w:color w:val="000000"/>
              </w:rPr>
            </w:pPr>
            <w:r>
              <w:rPr>
                <w:color w:val="000000"/>
              </w:rPr>
              <w:t>2 596,08</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Молоток слесарный 1000гр. ГОСТ 2310,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3</w:t>
            </w:r>
          </w:p>
        </w:tc>
        <w:tc>
          <w:tcPr>
            <w:tcW w:w="1276" w:type="dxa"/>
            <w:shd w:val="clear" w:color="auto" w:fill="auto"/>
            <w:vAlign w:val="center"/>
            <w:hideMark/>
          </w:tcPr>
          <w:p w:rsidR="00855221" w:rsidRDefault="00855221" w:rsidP="00AB69D9">
            <w:pPr>
              <w:rPr>
                <w:color w:val="000000"/>
              </w:rPr>
            </w:pPr>
            <w:r>
              <w:rPr>
                <w:color w:val="000000"/>
              </w:rPr>
              <w:t xml:space="preserve">      649,02   </w:t>
            </w:r>
          </w:p>
        </w:tc>
        <w:tc>
          <w:tcPr>
            <w:tcW w:w="1525" w:type="dxa"/>
            <w:shd w:val="clear" w:color="auto" w:fill="auto"/>
            <w:hideMark/>
          </w:tcPr>
          <w:p w:rsidR="00855221" w:rsidRDefault="00855221" w:rsidP="00AB69D9">
            <w:pPr>
              <w:jc w:val="center"/>
              <w:rPr>
                <w:color w:val="000000"/>
              </w:rPr>
            </w:pPr>
            <w:r>
              <w:rPr>
                <w:color w:val="000000"/>
              </w:rPr>
              <w:t>1 947,06</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Молоток слесарный 200гр. ГОСТ 2310,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15</w:t>
            </w:r>
          </w:p>
        </w:tc>
        <w:tc>
          <w:tcPr>
            <w:tcW w:w="1276" w:type="dxa"/>
            <w:shd w:val="clear" w:color="auto" w:fill="auto"/>
            <w:vAlign w:val="center"/>
            <w:hideMark/>
          </w:tcPr>
          <w:p w:rsidR="00855221" w:rsidRDefault="00855221" w:rsidP="00AB69D9">
            <w:pPr>
              <w:rPr>
                <w:color w:val="000000"/>
              </w:rPr>
            </w:pPr>
            <w:r>
              <w:rPr>
                <w:color w:val="000000"/>
              </w:rPr>
              <w:t xml:space="preserve">      736,50   </w:t>
            </w:r>
          </w:p>
        </w:tc>
        <w:tc>
          <w:tcPr>
            <w:tcW w:w="1525" w:type="dxa"/>
            <w:shd w:val="clear" w:color="auto" w:fill="auto"/>
            <w:hideMark/>
          </w:tcPr>
          <w:p w:rsidR="00855221" w:rsidRDefault="00855221" w:rsidP="00AB69D9">
            <w:pPr>
              <w:jc w:val="center"/>
              <w:rPr>
                <w:color w:val="000000"/>
              </w:rPr>
            </w:pPr>
            <w:r>
              <w:rPr>
                <w:color w:val="000000"/>
              </w:rPr>
              <w:t>11 047,50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Молоток слесарный 300гр. ГОСТ 2310,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w:t>
            </w:r>
          </w:p>
        </w:tc>
        <w:tc>
          <w:tcPr>
            <w:tcW w:w="1276" w:type="dxa"/>
            <w:shd w:val="clear" w:color="auto" w:fill="auto"/>
            <w:vAlign w:val="center"/>
            <w:hideMark/>
          </w:tcPr>
          <w:p w:rsidR="00855221" w:rsidRDefault="00855221" w:rsidP="00AB69D9">
            <w:pPr>
              <w:rPr>
                <w:color w:val="000000"/>
              </w:rPr>
            </w:pPr>
            <w:r>
              <w:rPr>
                <w:color w:val="000000"/>
              </w:rPr>
              <w:t xml:space="preserve">      276,00   </w:t>
            </w:r>
          </w:p>
        </w:tc>
        <w:tc>
          <w:tcPr>
            <w:tcW w:w="1525" w:type="dxa"/>
            <w:shd w:val="clear" w:color="auto" w:fill="auto"/>
            <w:hideMark/>
          </w:tcPr>
          <w:p w:rsidR="00855221" w:rsidRDefault="00855221" w:rsidP="00AB69D9">
            <w:pPr>
              <w:jc w:val="center"/>
              <w:rPr>
                <w:color w:val="000000"/>
              </w:rPr>
            </w:pPr>
            <w:r>
              <w:rPr>
                <w:color w:val="000000"/>
              </w:rPr>
              <w:t>552,00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Молоток слесарный 400гр. ГОСТ 2310,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14</w:t>
            </w:r>
          </w:p>
        </w:tc>
        <w:tc>
          <w:tcPr>
            <w:tcW w:w="1276" w:type="dxa"/>
            <w:shd w:val="clear" w:color="auto" w:fill="auto"/>
            <w:vAlign w:val="center"/>
            <w:hideMark/>
          </w:tcPr>
          <w:p w:rsidR="00855221" w:rsidRDefault="00855221" w:rsidP="00AB69D9">
            <w:pPr>
              <w:rPr>
                <w:color w:val="000000"/>
              </w:rPr>
            </w:pPr>
            <w:r>
              <w:rPr>
                <w:color w:val="000000"/>
              </w:rPr>
              <w:t xml:space="preserve">      299,51   </w:t>
            </w:r>
          </w:p>
        </w:tc>
        <w:tc>
          <w:tcPr>
            <w:tcW w:w="1525" w:type="dxa"/>
            <w:shd w:val="clear" w:color="auto" w:fill="auto"/>
            <w:hideMark/>
          </w:tcPr>
          <w:p w:rsidR="00855221" w:rsidRDefault="00855221" w:rsidP="00AB69D9">
            <w:pPr>
              <w:jc w:val="center"/>
              <w:rPr>
                <w:color w:val="000000"/>
              </w:rPr>
            </w:pPr>
            <w:r>
              <w:rPr>
                <w:color w:val="000000"/>
              </w:rPr>
              <w:t>4 193,14</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Молоток слесарный 500гр. ГОСТ 2310,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28</w:t>
            </w:r>
          </w:p>
        </w:tc>
        <w:tc>
          <w:tcPr>
            <w:tcW w:w="1276" w:type="dxa"/>
            <w:shd w:val="clear" w:color="auto" w:fill="auto"/>
            <w:vAlign w:val="center"/>
            <w:hideMark/>
          </w:tcPr>
          <w:p w:rsidR="00855221" w:rsidRDefault="00855221" w:rsidP="00AB69D9">
            <w:pPr>
              <w:rPr>
                <w:color w:val="000000"/>
              </w:rPr>
            </w:pPr>
            <w:r>
              <w:rPr>
                <w:color w:val="000000"/>
              </w:rPr>
              <w:t xml:space="preserve">      375,72   </w:t>
            </w:r>
          </w:p>
        </w:tc>
        <w:tc>
          <w:tcPr>
            <w:tcW w:w="1525" w:type="dxa"/>
            <w:shd w:val="clear" w:color="auto" w:fill="auto"/>
            <w:hideMark/>
          </w:tcPr>
          <w:p w:rsidR="00855221" w:rsidRDefault="00855221" w:rsidP="00AB69D9">
            <w:pPr>
              <w:jc w:val="center"/>
              <w:rPr>
                <w:color w:val="000000"/>
              </w:rPr>
            </w:pPr>
            <w:r>
              <w:rPr>
                <w:color w:val="000000"/>
              </w:rPr>
              <w:t>10 520,16</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Молоток слесарный 800гр. ГОСТ 2310,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30</w:t>
            </w:r>
          </w:p>
        </w:tc>
        <w:tc>
          <w:tcPr>
            <w:tcW w:w="1276" w:type="dxa"/>
            <w:shd w:val="clear" w:color="auto" w:fill="auto"/>
            <w:vAlign w:val="center"/>
            <w:hideMark/>
          </w:tcPr>
          <w:p w:rsidR="00855221" w:rsidRDefault="00855221" w:rsidP="00AB69D9">
            <w:pPr>
              <w:rPr>
                <w:color w:val="000000"/>
              </w:rPr>
            </w:pPr>
            <w:r>
              <w:rPr>
                <w:color w:val="000000"/>
              </w:rPr>
              <w:t xml:space="preserve">      514,79   </w:t>
            </w:r>
          </w:p>
        </w:tc>
        <w:tc>
          <w:tcPr>
            <w:tcW w:w="1525" w:type="dxa"/>
            <w:shd w:val="clear" w:color="auto" w:fill="auto"/>
            <w:hideMark/>
          </w:tcPr>
          <w:p w:rsidR="00855221" w:rsidRDefault="00855221" w:rsidP="00AB69D9">
            <w:pPr>
              <w:jc w:val="center"/>
              <w:rPr>
                <w:color w:val="000000"/>
              </w:rPr>
            </w:pPr>
            <w:r>
              <w:rPr>
                <w:color w:val="000000"/>
              </w:rPr>
              <w:t>15 443,70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Набор бит (головок) для </w:t>
            </w:r>
            <w:proofErr w:type="spellStart"/>
            <w:r w:rsidRPr="00E36A30">
              <w:rPr>
                <w:rFonts w:ascii="Times New Roman" w:hAnsi="Times New Roman" w:cs="Times New Roman"/>
              </w:rPr>
              <w:t>шуруповертов</w:t>
            </w:r>
            <w:proofErr w:type="spellEnd"/>
            <w:r w:rsidRPr="00E36A30">
              <w:rPr>
                <w:rFonts w:ascii="Times New Roman" w:hAnsi="Times New Roman" w:cs="Times New Roman"/>
              </w:rPr>
              <w:t xml:space="preserve"> </w:t>
            </w:r>
            <w:proofErr w:type="gramStart"/>
            <w:r w:rsidRPr="00E36A30">
              <w:rPr>
                <w:rFonts w:ascii="Times New Roman" w:hAnsi="Times New Roman" w:cs="Times New Roman"/>
              </w:rPr>
              <w:t>крестовые</w:t>
            </w:r>
            <w:proofErr w:type="gramEnd"/>
            <w:r w:rsidRPr="00E36A30">
              <w:rPr>
                <w:rFonts w:ascii="Times New Roman" w:hAnsi="Times New Roman" w:cs="Times New Roman"/>
              </w:rPr>
              <w:t xml:space="preserve">, </w:t>
            </w:r>
            <w:proofErr w:type="spellStart"/>
            <w:r w:rsidRPr="00E36A30">
              <w:rPr>
                <w:rFonts w:ascii="Times New Roman" w:hAnsi="Times New Roman" w:cs="Times New Roman"/>
              </w:rPr>
              <w:t>компл</w:t>
            </w:r>
            <w:proofErr w:type="spell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w:t>
            </w:r>
          </w:p>
        </w:tc>
        <w:tc>
          <w:tcPr>
            <w:tcW w:w="1276" w:type="dxa"/>
            <w:shd w:val="clear" w:color="auto" w:fill="auto"/>
            <w:vAlign w:val="center"/>
            <w:hideMark/>
          </w:tcPr>
          <w:p w:rsidR="00855221" w:rsidRDefault="00855221" w:rsidP="00AB69D9">
            <w:pPr>
              <w:rPr>
                <w:color w:val="000000"/>
              </w:rPr>
            </w:pPr>
            <w:r>
              <w:rPr>
                <w:color w:val="000000"/>
              </w:rPr>
              <w:t xml:space="preserve">      363,90   </w:t>
            </w:r>
          </w:p>
        </w:tc>
        <w:tc>
          <w:tcPr>
            <w:tcW w:w="1525" w:type="dxa"/>
            <w:shd w:val="clear" w:color="auto" w:fill="auto"/>
            <w:hideMark/>
          </w:tcPr>
          <w:p w:rsidR="00855221" w:rsidRDefault="00855221" w:rsidP="00AB69D9">
            <w:pPr>
              <w:jc w:val="center"/>
              <w:rPr>
                <w:color w:val="000000"/>
              </w:rPr>
            </w:pPr>
            <w:r>
              <w:rPr>
                <w:color w:val="000000"/>
              </w:rPr>
              <w:t>727,80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Набор бит (головок) для </w:t>
            </w:r>
            <w:proofErr w:type="spellStart"/>
            <w:r w:rsidRPr="00E36A30">
              <w:rPr>
                <w:rFonts w:ascii="Times New Roman" w:hAnsi="Times New Roman" w:cs="Times New Roman"/>
              </w:rPr>
              <w:t>шуруповертов</w:t>
            </w:r>
            <w:proofErr w:type="spellEnd"/>
            <w:r w:rsidRPr="00E36A30">
              <w:rPr>
                <w:rFonts w:ascii="Times New Roman" w:hAnsi="Times New Roman" w:cs="Times New Roman"/>
              </w:rPr>
              <w:t xml:space="preserve"> </w:t>
            </w:r>
            <w:proofErr w:type="gramStart"/>
            <w:r w:rsidRPr="00E36A30">
              <w:rPr>
                <w:rFonts w:ascii="Times New Roman" w:hAnsi="Times New Roman" w:cs="Times New Roman"/>
              </w:rPr>
              <w:t>плоские</w:t>
            </w:r>
            <w:proofErr w:type="gramEnd"/>
            <w:r w:rsidRPr="00E36A30">
              <w:rPr>
                <w:rFonts w:ascii="Times New Roman" w:hAnsi="Times New Roman" w:cs="Times New Roman"/>
              </w:rPr>
              <w:t xml:space="preserve">, </w:t>
            </w:r>
            <w:proofErr w:type="spellStart"/>
            <w:r w:rsidRPr="00E36A30">
              <w:rPr>
                <w:rFonts w:ascii="Times New Roman" w:hAnsi="Times New Roman" w:cs="Times New Roman"/>
              </w:rPr>
              <w:t>компл</w:t>
            </w:r>
            <w:proofErr w:type="spell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5</w:t>
            </w:r>
          </w:p>
        </w:tc>
        <w:tc>
          <w:tcPr>
            <w:tcW w:w="1276" w:type="dxa"/>
            <w:shd w:val="clear" w:color="auto" w:fill="auto"/>
            <w:vAlign w:val="center"/>
            <w:hideMark/>
          </w:tcPr>
          <w:p w:rsidR="00855221" w:rsidRDefault="00855221" w:rsidP="00AB69D9">
            <w:pPr>
              <w:rPr>
                <w:color w:val="000000"/>
              </w:rPr>
            </w:pPr>
            <w:r>
              <w:rPr>
                <w:color w:val="000000"/>
              </w:rPr>
              <w:t xml:space="preserve">      378,12   </w:t>
            </w:r>
          </w:p>
        </w:tc>
        <w:tc>
          <w:tcPr>
            <w:tcW w:w="1525" w:type="dxa"/>
            <w:shd w:val="clear" w:color="auto" w:fill="auto"/>
            <w:hideMark/>
          </w:tcPr>
          <w:p w:rsidR="00855221" w:rsidRDefault="00855221" w:rsidP="00AB69D9">
            <w:pPr>
              <w:jc w:val="center"/>
              <w:rPr>
                <w:color w:val="000000"/>
              </w:rPr>
            </w:pPr>
            <w:r>
              <w:rPr>
                <w:color w:val="000000"/>
              </w:rPr>
              <w:t>1 890,60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Набор бит для </w:t>
            </w:r>
            <w:proofErr w:type="spellStart"/>
            <w:r w:rsidRPr="00E36A30">
              <w:rPr>
                <w:rFonts w:ascii="Times New Roman" w:hAnsi="Times New Roman" w:cs="Times New Roman"/>
              </w:rPr>
              <w:t>шуруповертов</w:t>
            </w:r>
            <w:proofErr w:type="spellEnd"/>
            <w:r w:rsidRPr="00E36A30">
              <w:rPr>
                <w:rFonts w:ascii="Times New Roman" w:hAnsi="Times New Roman" w:cs="Times New Roman"/>
              </w:rPr>
              <w:t xml:space="preserve">, </w:t>
            </w:r>
            <w:proofErr w:type="spellStart"/>
            <w:r w:rsidRPr="00E36A30">
              <w:rPr>
                <w:rFonts w:ascii="Times New Roman" w:hAnsi="Times New Roman" w:cs="Times New Roman"/>
              </w:rPr>
              <w:t>компл</w:t>
            </w:r>
            <w:proofErr w:type="spell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12</w:t>
            </w:r>
          </w:p>
        </w:tc>
        <w:tc>
          <w:tcPr>
            <w:tcW w:w="1276" w:type="dxa"/>
            <w:shd w:val="clear" w:color="auto" w:fill="auto"/>
            <w:vAlign w:val="center"/>
            <w:hideMark/>
          </w:tcPr>
          <w:p w:rsidR="00855221" w:rsidRDefault="00855221" w:rsidP="00AB69D9">
            <w:pPr>
              <w:rPr>
                <w:color w:val="000000"/>
              </w:rPr>
            </w:pPr>
            <w:r>
              <w:rPr>
                <w:color w:val="000000"/>
              </w:rPr>
              <w:t xml:space="preserve">      478,55   </w:t>
            </w:r>
          </w:p>
        </w:tc>
        <w:tc>
          <w:tcPr>
            <w:tcW w:w="1525" w:type="dxa"/>
            <w:shd w:val="clear" w:color="auto" w:fill="auto"/>
            <w:hideMark/>
          </w:tcPr>
          <w:p w:rsidR="00855221" w:rsidRDefault="00855221" w:rsidP="00AB69D9">
            <w:pPr>
              <w:jc w:val="center"/>
              <w:rPr>
                <w:color w:val="000000"/>
              </w:rPr>
            </w:pPr>
            <w:r>
              <w:rPr>
                <w:color w:val="000000"/>
              </w:rPr>
              <w:t>5 742,60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Набор бит для </w:t>
            </w:r>
            <w:proofErr w:type="spellStart"/>
            <w:r w:rsidRPr="00E36A30">
              <w:rPr>
                <w:rFonts w:ascii="Times New Roman" w:hAnsi="Times New Roman" w:cs="Times New Roman"/>
              </w:rPr>
              <w:t>шуруповертов</w:t>
            </w:r>
            <w:proofErr w:type="spellEnd"/>
            <w:r w:rsidRPr="00E36A30">
              <w:rPr>
                <w:rFonts w:ascii="Times New Roman" w:hAnsi="Times New Roman" w:cs="Times New Roman"/>
              </w:rPr>
              <w:t xml:space="preserve">,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20</w:t>
            </w:r>
          </w:p>
        </w:tc>
        <w:tc>
          <w:tcPr>
            <w:tcW w:w="1276" w:type="dxa"/>
            <w:shd w:val="clear" w:color="auto" w:fill="auto"/>
            <w:vAlign w:val="center"/>
            <w:hideMark/>
          </w:tcPr>
          <w:p w:rsidR="00855221" w:rsidRDefault="00855221" w:rsidP="00AB69D9">
            <w:pPr>
              <w:rPr>
                <w:color w:val="000000"/>
              </w:rPr>
            </w:pPr>
            <w:r>
              <w:rPr>
                <w:color w:val="000000"/>
              </w:rPr>
              <w:t xml:space="preserve">      285,12   </w:t>
            </w:r>
          </w:p>
        </w:tc>
        <w:tc>
          <w:tcPr>
            <w:tcW w:w="1525" w:type="dxa"/>
            <w:shd w:val="clear" w:color="auto" w:fill="auto"/>
            <w:hideMark/>
          </w:tcPr>
          <w:p w:rsidR="00855221" w:rsidRDefault="00855221" w:rsidP="00AB69D9">
            <w:pPr>
              <w:jc w:val="center"/>
              <w:rPr>
                <w:color w:val="000000"/>
              </w:rPr>
            </w:pPr>
            <w:r>
              <w:rPr>
                <w:color w:val="000000"/>
              </w:rPr>
              <w:t>5 702,40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Набор букв h=5 мм,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7</w:t>
            </w:r>
          </w:p>
        </w:tc>
        <w:tc>
          <w:tcPr>
            <w:tcW w:w="1276" w:type="dxa"/>
            <w:shd w:val="clear" w:color="auto" w:fill="auto"/>
            <w:vAlign w:val="center"/>
            <w:hideMark/>
          </w:tcPr>
          <w:p w:rsidR="00855221" w:rsidRDefault="00855221" w:rsidP="00AB69D9">
            <w:pPr>
              <w:rPr>
                <w:color w:val="000000"/>
              </w:rPr>
            </w:pPr>
            <w:r>
              <w:rPr>
                <w:color w:val="000000"/>
              </w:rPr>
              <w:t xml:space="preserve">   1 731,89   </w:t>
            </w:r>
          </w:p>
        </w:tc>
        <w:tc>
          <w:tcPr>
            <w:tcW w:w="1525" w:type="dxa"/>
            <w:shd w:val="clear" w:color="auto" w:fill="auto"/>
            <w:hideMark/>
          </w:tcPr>
          <w:p w:rsidR="00855221" w:rsidRDefault="00855221" w:rsidP="00AB69D9">
            <w:pPr>
              <w:jc w:val="center"/>
              <w:rPr>
                <w:color w:val="000000"/>
              </w:rPr>
            </w:pPr>
            <w:r>
              <w:rPr>
                <w:color w:val="000000"/>
              </w:rPr>
              <w:t>12 123,23</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Набор букв h=6 мм,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5</w:t>
            </w:r>
          </w:p>
        </w:tc>
        <w:tc>
          <w:tcPr>
            <w:tcW w:w="1276" w:type="dxa"/>
            <w:shd w:val="clear" w:color="auto" w:fill="auto"/>
            <w:vAlign w:val="center"/>
            <w:hideMark/>
          </w:tcPr>
          <w:p w:rsidR="00855221" w:rsidRDefault="00855221" w:rsidP="00AB69D9">
            <w:pPr>
              <w:rPr>
                <w:color w:val="000000"/>
              </w:rPr>
            </w:pPr>
            <w:r>
              <w:rPr>
                <w:color w:val="000000"/>
              </w:rPr>
              <w:t xml:space="preserve">   1 535,25   </w:t>
            </w:r>
          </w:p>
        </w:tc>
        <w:tc>
          <w:tcPr>
            <w:tcW w:w="1525" w:type="dxa"/>
            <w:shd w:val="clear" w:color="auto" w:fill="auto"/>
            <w:hideMark/>
          </w:tcPr>
          <w:p w:rsidR="00855221" w:rsidRDefault="00855221" w:rsidP="00AB69D9">
            <w:pPr>
              <w:jc w:val="center"/>
              <w:rPr>
                <w:color w:val="000000"/>
              </w:rPr>
            </w:pPr>
            <w:r>
              <w:rPr>
                <w:color w:val="000000"/>
              </w:rPr>
              <w:t>7 676,25</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Набор головок ударных, 1/2", </w:t>
            </w:r>
            <w:proofErr w:type="spellStart"/>
            <w:r w:rsidRPr="00E36A30">
              <w:rPr>
                <w:rFonts w:ascii="Times New Roman" w:hAnsi="Times New Roman" w:cs="Times New Roman"/>
              </w:rPr>
              <w:t>двенадчатигранные</w:t>
            </w:r>
            <w:proofErr w:type="spellEnd"/>
            <w:r w:rsidRPr="00E36A30">
              <w:rPr>
                <w:rFonts w:ascii="Times New Roman" w:hAnsi="Times New Roman" w:cs="Times New Roman"/>
              </w:rPr>
              <w:t xml:space="preserve">, метрические, 10-24 мм, </w:t>
            </w:r>
            <w:proofErr w:type="spellStart"/>
            <w:r w:rsidRPr="00E36A30">
              <w:rPr>
                <w:rFonts w:ascii="Times New Roman" w:hAnsi="Times New Roman" w:cs="Times New Roman"/>
              </w:rPr>
              <w:t>компл</w:t>
            </w:r>
            <w:proofErr w:type="spell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12</w:t>
            </w:r>
          </w:p>
        </w:tc>
        <w:tc>
          <w:tcPr>
            <w:tcW w:w="1276" w:type="dxa"/>
            <w:shd w:val="clear" w:color="auto" w:fill="auto"/>
            <w:vAlign w:val="center"/>
            <w:hideMark/>
          </w:tcPr>
          <w:p w:rsidR="00855221" w:rsidRDefault="00855221" w:rsidP="00AB69D9">
            <w:pPr>
              <w:rPr>
                <w:color w:val="000000"/>
              </w:rPr>
            </w:pPr>
            <w:r>
              <w:rPr>
                <w:color w:val="000000"/>
              </w:rPr>
              <w:t xml:space="preserve">      763,89   </w:t>
            </w:r>
          </w:p>
        </w:tc>
        <w:tc>
          <w:tcPr>
            <w:tcW w:w="1525" w:type="dxa"/>
            <w:shd w:val="clear" w:color="auto" w:fill="auto"/>
            <w:hideMark/>
          </w:tcPr>
          <w:p w:rsidR="00855221" w:rsidRDefault="00855221" w:rsidP="00AB69D9">
            <w:pPr>
              <w:jc w:val="center"/>
              <w:rPr>
                <w:color w:val="000000"/>
              </w:rPr>
            </w:pPr>
            <w:r>
              <w:rPr>
                <w:color w:val="000000"/>
              </w:rPr>
              <w:t>9 166,68</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Набор </w:t>
            </w:r>
            <w:proofErr w:type="spellStart"/>
            <w:r w:rsidRPr="00E36A30">
              <w:rPr>
                <w:rFonts w:ascii="Times New Roman" w:hAnsi="Times New Roman" w:cs="Times New Roman"/>
              </w:rPr>
              <w:t>имбусовых</w:t>
            </w:r>
            <w:proofErr w:type="spellEnd"/>
            <w:r w:rsidRPr="00E36A30">
              <w:rPr>
                <w:rFonts w:ascii="Times New Roman" w:hAnsi="Times New Roman" w:cs="Times New Roman"/>
              </w:rPr>
              <w:t xml:space="preserve"> ключей 1,5-10, </w:t>
            </w:r>
            <w:proofErr w:type="spellStart"/>
            <w:r w:rsidRPr="00E36A30">
              <w:rPr>
                <w:rFonts w:ascii="Times New Roman" w:hAnsi="Times New Roman" w:cs="Times New Roman"/>
              </w:rPr>
              <w:t>компл</w:t>
            </w:r>
            <w:proofErr w:type="spell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21</w:t>
            </w:r>
          </w:p>
        </w:tc>
        <w:tc>
          <w:tcPr>
            <w:tcW w:w="1276" w:type="dxa"/>
            <w:shd w:val="clear" w:color="auto" w:fill="auto"/>
            <w:vAlign w:val="center"/>
            <w:hideMark/>
          </w:tcPr>
          <w:p w:rsidR="00855221" w:rsidRDefault="00855221" w:rsidP="00AB69D9">
            <w:pPr>
              <w:rPr>
                <w:color w:val="000000"/>
              </w:rPr>
            </w:pPr>
            <w:r>
              <w:rPr>
                <w:color w:val="000000"/>
              </w:rPr>
              <w:t xml:space="preserve">      439,37   </w:t>
            </w:r>
          </w:p>
        </w:tc>
        <w:tc>
          <w:tcPr>
            <w:tcW w:w="1525" w:type="dxa"/>
            <w:shd w:val="clear" w:color="auto" w:fill="auto"/>
            <w:hideMark/>
          </w:tcPr>
          <w:p w:rsidR="00855221" w:rsidRDefault="00855221" w:rsidP="00AB69D9">
            <w:pPr>
              <w:jc w:val="center"/>
              <w:rPr>
                <w:color w:val="000000"/>
              </w:rPr>
            </w:pPr>
            <w:r>
              <w:rPr>
                <w:color w:val="000000"/>
              </w:rPr>
              <w:t>9 226,77</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Набор </w:t>
            </w:r>
            <w:proofErr w:type="spellStart"/>
            <w:r w:rsidRPr="00E36A30">
              <w:rPr>
                <w:rFonts w:ascii="Times New Roman" w:hAnsi="Times New Roman" w:cs="Times New Roman"/>
              </w:rPr>
              <w:t>имбусовых</w:t>
            </w:r>
            <w:proofErr w:type="spellEnd"/>
            <w:r w:rsidRPr="00E36A30">
              <w:rPr>
                <w:rFonts w:ascii="Times New Roman" w:hAnsi="Times New Roman" w:cs="Times New Roman"/>
              </w:rPr>
              <w:t xml:space="preserve"> ключей 5-20, </w:t>
            </w:r>
            <w:proofErr w:type="spellStart"/>
            <w:r w:rsidRPr="00E36A30">
              <w:rPr>
                <w:rFonts w:ascii="Times New Roman" w:hAnsi="Times New Roman" w:cs="Times New Roman"/>
              </w:rPr>
              <w:t>компл</w:t>
            </w:r>
            <w:proofErr w:type="spell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21</w:t>
            </w:r>
          </w:p>
        </w:tc>
        <w:tc>
          <w:tcPr>
            <w:tcW w:w="1276" w:type="dxa"/>
            <w:shd w:val="clear" w:color="auto" w:fill="auto"/>
            <w:vAlign w:val="center"/>
            <w:hideMark/>
          </w:tcPr>
          <w:p w:rsidR="00855221" w:rsidRDefault="00855221" w:rsidP="00AB69D9">
            <w:pPr>
              <w:rPr>
                <w:color w:val="000000"/>
              </w:rPr>
            </w:pPr>
            <w:r>
              <w:rPr>
                <w:color w:val="000000"/>
              </w:rPr>
              <w:t xml:space="preserve">   1 389,92   </w:t>
            </w:r>
          </w:p>
        </w:tc>
        <w:tc>
          <w:tcPr>
            <w:tcW w:w="1525" w:type="dxa"/>
            <w:shd w:val="clear" w:color="auto" w:fill="auto"/>
            <w:hideMark/>
          </w:tcPr>
          <w:p w:rsidR="00855221" w:rsidRDefault="00855221" w:rsidP="00AB69D9">
            <w:pPr>
              <w:jc w:val="center"/>
              <w:rPr>
                <w:color w:val="000000"/>
              </w:rPr>
            </w:pPr>
            <w:r>
              <w:rPr>
                <w:color w:val="000000"/>
              </w:rPr>
              <w:t>29 188,32</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Набор ключей комбинированных </w:t>
            </w:r>
            <w:proofErr w:type="spellStart"/>
            <w:r w:rsidRPr="00E36A30">
              <w:rPr>
                <w:rFonts w:ascii="Times New Roman" w:hAnsi="Times New Roman" w:cs="Times New Roman"/>
              </w:rPr>
              <w:t>трещеточных</w:t>
            </w:r>
            <w:proofErr w:type="spellEnd"/>
            <w:r w:rsidRPr="00E36A30">
              <w:rPr>
                <w:rFonts w:ascii="Times New Roman" w:hAnsi="Times New Roman" w:cs="Times New Roman"/>
              </w:rPr>
              <w:t xml:space="preserve"> 6-32, </w:t>
            </w:r>
            <w:proofErr w:type="spellStart"/>
            <w:r w:rsidRPr="00E36A30">
              <w:rPr>
                <w:rFonts w:ascii="Times New Roman" w:hAnsi="Times New Roman" w:cs="Times New Roman"/>
              </w:rPr>
              <w:t>компл</w:t>
            </w:r>
            <w:proofErr w:type="spell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7</w:t>
            </w:r>
          </w:p>
        </w:tc>
        <w:tc>
          <w:tcPr>
            <w:tcW w:w="1276" w:type="dxa"/>
            <w:shd w:val="clear" w:color="auto" w:fill="auto"/>
            <w:vAlign w:val="center"/>
            <w:hideMark/>
          </w:tcPr>
          <w:p w:rsidR="00855221" w:rsidRDefault="00855221" w:rsidP="00AB69D9">
            <w:pPr>
              <w:rPr>
                <w:color w:val="000000"/>
              </w:rPr>
            </w:pPr>
            <w:r>
              <w:rPr>
                <w:color w:val="000000"/>
              </w:rPr>
              <w:t xml:space="preserve"> 10 467,00   </w:t>
            </w:r>
          </w:p>
        </w:tc>
        <w:tc>
          <w:tcPr>
            <w:tcW w:w="1525" w:type="dxa"/>
            <w:shd w:val="clear" w:color="auto" w:fill="auto"/>
            <w:hideMark/>
          </w:tcPr>
          <w:p w:rsidR="00855221" w:rsidRDefault="00855221" w:rsidP="00AB69D9">
            <w:pPr>
              <w:jc w:val="center"/>
              <w:rPr>
                <w:color w:val="000000"/>
              </w:rPr>
            </w:pPr>
            <w:r>
              <w:rPr>
                <w:color w:val="000000"/>
              </w:rPr>
              <w:t>73 269,00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Набор ключей с открытым зевом 6-32, </w:t>
            </w:r>
            <w:proofErr w:type="spellStart"/>
            <w:r w:rsidRPr="00E36A30">
              <w:rPr>
                <w:rFonts w:ascii="Times New Roman" w:hAnsi="Times New Roman" w:cs="Times New Roman"/>
              </w:rPr>
              <w:t>компл</w:t>
            </w:r>
            <w:proofErr w:type="spell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w:t>
            </w:r>
          </w:p>
        </w:tc>
        <w:tc>
          <w:tcPr>
            <w:tcW w:w="1276" w:type="dxa"/>
            <w:shd w:val="clear" w:color="auto" w:fill="auto"/>
            <w:vAlign w:val="center"/>
            <w:hideMark/>
          </w:tcPr>
          <w:p w:rsidR="00855221" w:rsidRDefault="00855221" w:rsidP="00AB69D9">
            <w:pPr>
              <w:rPr>
                <w:color w:val="000000"/>
              </w:rPr>
            </w:pPr>
            <w:r>
              <w:rPr>
                <w:color w:val="000000"/>
              </w:rPr>
              <w:t xml:space="preserve">   1 048,77   </w:t>
            </w:r>
          </w:p>
        </w:tc>
        <w:tc>
          <w:tcPr>
            <w:tcW w:w="1525" w:type="dxa"/>
            <w:shd w:val="clear" w:color="auto" w:fill="auto"/>
            <w:hideMark/>
          </w:tcPr>
          <w:p w:rsidR="00855221" w:rsidRDefault="00855221" w:rsidP="00AB69D9">
            <w:pPr>
              <w:jc w:val="center"/>
              <w:rPr>
                <w:color w:val="000000"/>
              </w:rPr>
            </w:pPr>
            <w:r>
              <w:rPr>
                <w:color w:val="000000"/>
              </w:rPr>
              <w:t>1 048,77</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Набор съемников стопорных колец KING TONI 42114 GP,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16</w:t>
            </w:r>
          </w:p>
        </w:tc>
        <w:tc>
          <w:tcPr>
            <w:tcW w:w="1276" w:type="dxa"/>
            <w:shd w:val="clear" w:color="auto" w:fill="auto"/>
            <w:vAlign w:val="center"/>
            <w:hideMark/>
          </w:tcPr>
          <w:p w:rsidR="00855221" w:rsidRDefault="00855221" w:rsidP="00AB69D9">
            <w:pPr>
              <w:rPr>
                <w:color w:val="000000"/>
              </w:rPr>
            </w:pPr>
            <w:r>
              <w:rPr>
                <w:color w:val="000000"/>
              </w:rPr>
              <w:t xml:space="preserve">   5 664,00   </w:t>
            </w:r>
          </w:p>
        </w:tc>
        <w:tc>
          <w:tcPr>
            <w:tcW w:w="1525" w:type="dxa"/>
            <w:shd w:val="clear" w:color="auto" w:fill="auto"/>
            <w:hideMark/>
          </w:tcPr>
          <w:p w:rsidR="00855221" w:rsidRDefault="00855221" w:rsidP="00AB69D9">
            <w:pPr>
              <w:jc w:val="center"/>
              <w:rPr>
                <w:color w:val="000000"/>
              </w:rPr>
            </w:pPr>
            <w:r>
              <w:rPr>
                <w:color w:val="000000"/>
              </w:rPr>
              <w:t>90 624,00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Набор торцовых головок  6-32, </w:t>
            </w:r>
            <w:proofErr w:type="spellStart"/>
            <w:r w:rsidRPr="00E36A30">
              <w:rPr>
                <w:rFonts w:ascii="Times New Roman" w:hAnsi="Times New Roman" w:cs="Times New Roman"/>
              </w:rPr>
              <w:t>компл</w:t>
            </w:r>
            <w:proofErr w:type="spellEnd"/>
            <w:r w:rsidRPr="00E36A30">
              <w:rPr>
                <w:rFonts w:ascii="Times New Roman" w:hAnsi="Times New Roman" w:cs="Times New Roman"/>
              </w:rPr>
              <w:t xml:space="preserve">.,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10</w:t>
            </w:r>
          </w:p>
        </w:tc>
        <w:tc>
          <w:tcPr>
            <w:tcW w:w="1276" w:type="dxa"/>
            <w:shd w:val="clear" w:color="auto" w:fill="auto"/>
            <w:vAlign w:val="center"/>
            <w:hideMark/>
          </w:tcPr>
          <w:p w:rsidR="00855221" w:rsidRDefault="00855221" w:rsidP="00AB69D9">
            <w:pPr>
              <w:rPr>
                <w:color w:val="000000"/>
              </w:rPr>
            </w:pPr>
            <w:r>
              <w:rPr>
                <w:color w:val="000000"/>
              </w:rPr>
              <w:t xml:space="preserve">   4 673,88   </w:t>
            </w:r>
          </w:p>
        </w:tc>
        <w:tc>
          <w:tcPr>
            <w:tcW w:w="1525" w:type="dxa"/>
            <w:shd w:val="clear" w:color="auto" w:fill="auto"/>
            <w:hideMark/>
          </w:tcPr>
          <w:p w:rsidR="00855221" w:rsidRDefault="00855221" w:rsidP="00AB69D9">
            <w:pPr>
              <w:jc w:val="center"/>
              <w:rPr>
                <w:color w:val="000000"/>
              </w:rPr>
            </w:pPr>
            <w:r>
              <w:rPr>
                <w:color w:val="000000"/>
              </w:rPr>
              <w:t>46 738,80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Набор торцовых головок 3/4", </w:t>
            </w:r>
            <w:proofErr w:type="spellStart"/>
            <w:r w:rsidRPr="00E36A30">
              <w:rPr>
                <w:rFonts w:ascii="Times New Roman" w:hAnsi="Times New Roman" w:cs="Times New Roman"/>
              </w:rPr>
              <w:t>двенадцатигранные</w:t>
            </w:r>
            <w:proofErr w:type="spellEnd"/>
            <w:r w:rsidRPr="00E36A30">
              <w:rPr>
                <w:rFonts w:ascii="Times New Roman" w:hAnsi="Times New Roman" w:cs="Times New Roman"/>
              </w:rPr>
              <w:t>, метрические, 26-38 мм, набор</w:t>
            </w:r>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w:t>
            </w:r>
          </w:p>
        </w:tc>
        <w:tc>
          <w:tcPr>
            <w:tcW w:w="1276" w:type="dxa"/>
            <w:shd w:val="clear" w:color="auto" w:fill="auto"/>
            <w:vAlign w:val="center"/>
            <w:hideMark/>
          </w:tcPr>
          <w:p w:rsidR="00855221" w:rsidRDefault="00855221" w:rsidP="00AB69D9">
            <w:pPr>
              <w:rPr>
                <w:color w:val="000000"/>
              </w:rPr>
            </w:pPr>
            <w:r>
              <w:rPr>
                <w:color w:val="000000"/>
              </w:rPr>
              <w:t xml:space="preserve"> 14 280,56   </w:t>
            </w:r>
          </w:p>
        </w:tc>
        <w:tc>
          <w:tcPr>
            <w:tcW w:w="1525" w:type="dxa"/>
            <w:shd w:val="clear" w:color="auto" w:fill="auto"/>
            <w:hideMark/>
          </w:tcPr>
          <w:p w:rsidR="00855221" w:rsidRDefault="00855221" w:rsidP="00AB69D9">
            <w:pPr>
              <w:jc w:val="center"/>
              <w:rPr>
                <w:color w:val="000000"/>
              </w:rPr>
            </w:pPr>
            <w:r>
              <w:rPr>
                <w:color w:val="000000"/>
              </w:rPr>
              <w:t>28 561,12</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Набор цифр h=10 мм,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w:t>
            </w:r>
          </w:p>
        </w:tc>
        <w:tc>
          <w:tcPr>
            <w:tcW w:w="1276" w:type="dxa"/>
            <w:shd w:val="clear" w:color="auto" w:fill="auto"/>
            <w:vAlign w:val="center"/>
            <w:hideMark/>
          </w:tcPr>
          <w:p w:rsidR="00855221" w:rsidRDefault="00855221" w:rsidP="00AB69D9">
            <w:pPr>
              <w:rPr>
                <w:color w:val="000000"/>
              </w:rPr>
            </w:pPr>
            <w:r>
              <w:rPr>
                <w:color w:val="000000"/>
              </w:rPr>
              <w:t xml:space="preserve">   1 110,42   </w:t>
            </w:r>
          </w:p>
        </w:tc>
        <w:tc>
          <w:tcPr>
            <w:tcW w:w="1525" w:type="dxa"/>
            <w:shd w:val="clear" w:color="auto" w:fill="auto"/>
            <w:hideMark/>
          </w:tcPr>
          <w:p w:rsidR="00855221" w:rsidRDefault="00855221" w:rsidP="00AB69D9">
            <w:pPr>
              <w:jc w:val="center"/>
              <w:rPr>
                <w:color w:val="000000"/>
              </w:rPr>
            </w:pPr>
            <w:r>
              <w:rPr>
                <w:color w:val="000000"/>
              </w:rPr>
              <w:t>2 220,84</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Набор цифр h=5 мм,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9</w:t>
            </w:r>
          </w:p>
        </w:tc>
        <w:tc>
          <w:tcPr>
            <w:tcW w:w="1276" w:type="dxa"/>
            <w:shd w:val="clear" w:color="auto" w:fill="auto"/>
            <w:vAlign w:val="center"/>
            <w:hideMark/>
          </w:tcPr>
          <w:p w:rsidR="00855221" w:rsidRDefault="00855221" w:rsidP="00AB69D9">
            <w:pPr>
              <w:rPr>
                <w:color w:val="000000"/>
              </w:rPr>
            </w:pPr>
            <w:r>
              <w:rPr>
                <w:color w:val="000000"/>
              </w:rPr>
              <w:t xml:space="preserve">      348,21   </w:t>
            </w:r>
          </w:p>
        </w:tc>
        <w:tc>
          <w:tcPr>
            <w:tcW w:w="1525" w:type="dxa"/>
            <w:shd w:val="clear" w:color="auto" w:fill="auto"/>
            <w:hideMark/>
          </w:tcPr>
          <w:p w:rsidR="00855221" w:rsidRDefault="00855221" w:rsidP="00AB69D9">
            <w:pPr>
              <w:jc w:val="center"/>
              <w:rPr>
                <w:color w:val="000000"/>
              </w:rPr>
            </w:pPr>
            <w:r>
              <w:rPr>
                <w:color w:val="000000"/>
              </w:rPr>
              <w:t>3 133,89</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Набор шестигранных ключей 2-16 ГОСТ 11737, </w:t>
            </w:r>
            <w:proofErr w:type="spellStart"/>
            <w:r w:rsidRPr="00E36A30">
              <w:rPr>
                <w:rFonts w:ascii="Times New Roman" w:hAnsi="Times New Roman" w:cs="Times New Roman"/>
              </w:rPr>
              <w:t>компл</w:t>
            </w:r>
            <w:proofErr w:type="spell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w:t>
            </w:r>
          </w:p>
        </w:tc>
        <w:tc>
          <w:tcPr>
            <w:tcW w:w="1276" w:type="dxa"/>
            <w:shd w:val="clear" w:color="auto" w:fill="auto"/>
            <w:vAlign w:val="center"/>
            <w:hideMark/>
          </w:tcPr>
          <w:p w:rsidR="00855221" w:rsidRDefault="00855221" w:rsidP="00AB69D9">
            <w:pPr>
              <w:rPr>
                <w:color w:val="000000"/>
              </w:rPr>
            </w:pPr>
            <w:r>
              <w:rPr>
                <w:color w:val="000000"/>
              </w:rPr>
              <w:t xml:space="preserve">      771,24   </w:t>
            </w:r>
          </w:p>
        </w:tc>
        <w:tc>
          <w:tcPr>
            <w:tcW w:w="1525" w:type="dxa"/>
            <w:shd w:val="clear" w:color="auto" w:fill="auto"/>
            <w:hideMark/>
          </w:tcPr>
          <w:p w:rsidR="00855221" w:rsidRDefault="00855221" w:rsidP="00AB69D9">
            <w:pPr>
              <w:jc w:val="center"/>
              <w:rPr>
                <w:color w:val="000000"/>
              </w:rPr>
            </w:pPr>
            <w:r>
              <w:rPr>
                <w:color w:val="000000"/>
              </w:rPr>
              <w:t>1 542,48</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Набор шестигранных ключей 2-24 ГОСТ 11737, </w:t>
            </w:r>
            <w:proofErr w:type="spellStart"/>
            <w:r w:rsidRPr="00E36A30">
              <w:rPr>
                <w:rFonts w:ascii="Times New Roman" w:hAnsi="Times New Roman" w:cs="Times New Roman"/>
              </w:rPr>
              <w:t>компл</w:t>
            </w:r>
            <w:proofErr w:type="spell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5</w:t>
            </w:r>
          </w:p>
        </w:tc>
        <w:tc>
          <w:tcPr>
            <w:tcW w:w="1276" w:type="dxa"/>
            <w:shd w:val="clear" w:color="auto" w:fill="auto"/>
            <w:vAlign w:val="center"/>
            <w:hideMark/>
          </w:tcPr>
          <w:p w:rsidR="00855221" w:rsidRDefault="00855221" w:rsidP="00AB69D9">
            <w:pPr>
              <w:rPr>
                <w:color w:val="000000"/>
              </w:rPr>
            </w:pPr>
            <w:r>
              <w:rPr>
                <w:color w:val="000000"/>
              </w:rPr>
              <w:t xml:space="preserve">   2 904,00   </w:t>
            </w:r>
          </w:p>
        </w:tc>
        <w:tc>
          <w:tcPr>
            <w:tcW w:w="1525" w:type="dxa"/>
            <w:shd w:val="clear" w:color="auto" w:fill="auto"/>
            <w:hideMark/>
          </w:tcPr>
          <w:p w:rsidR="00855221" w:rsidRDefault="00855221" w:rsidP="00AB69D9">
            <w:pPr>
              <w:jc w:val="center"/>
              <w:rPr>
                <w:color w:val="000000"/>
              </w:rPr>
            </w:pPr>
            <w:r>
              <w:rPr>
                <w:color w:val="000000"/>
              </w:rPr>
              <w:t>14 520,00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Надфиль квадратный L=120 ГОСТ1513,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10</w:t>
            </w:r>
          </w:p>
        </w:tc>
        <w:tc>
          <w:tcPr>
            <w:tcW w:w="1276" w:type="dxa"/>
            <w:shd w:val="clear" w:color="auto" w:fill="auto"/>
            <w:vAlign w:val="center"/>
            <w:hideMark/>
          </w:tcPr>
          <w:p w:rsidR="00855221" w:rsidRDefault="00855221" w:rsidP="00AB69D9">
            <w:pPr>
              <w:rPr>
                <w:color w:val="000000"/>
              </w:rPr>
            </w:pPr>
            <w:r>
              <w:rPr>
                <w:color w:val="000000"/>
              </w:rPr>
              <w:t xml:space="preserve">      100,50   </w:t>
            </w:r>
          </w:p>
        </w:tc>
        <w:tc>
          <w:tcPr>
            <w:tcW w:w="1525" w:type="dxa"/>
            <w:shd w:val="clear" w:color="auto" w:fill="auto"/>
            <w:hideMark/>
          </w:tcPr>
          <w:p w:rsidR="00855221" w:rsidRDefault="00855221" w:rsidP="00AB69D9">
            <w:pPr>
              <w:jc w:val="center"/>
              <w:rPr>
                <w:color w:val="000000"/>
              </w:rPr>
            </w:pPr>
            <w:r>
              <w:rPr>
                <w:color w:val="000000"/>
              </w:rPr>
              <w:t>1 005,00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Надфиль круглый L=120 ГОСТ1513,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10</w:t>
            </w:r>
          </w:p>
        </w:tc>
        <w:tc>
          <w:tcPr>
            <w:tcW w:w="1276" w:type="dxa"/>
            <w:shd w:val="clear" w:color="auto" w:fill="auto"/>
            <w:vAlign w:val="center"/>
            <w:hideMark/>
          </w:tcPr>
          <w:p w:rsidR="00855221" w:rsidRDefault="00855221" w:rsidP="00AB69D9">
            <w:pPr>
              <w:rPr>
                <w:color w:val="000000"/>
              </w:rPr>
            </w:pPr>
            <w:r>
              <w:rPr>
                <w:color w:val="000000"/>
              </w:rPr>
              <w:t xml:space="preserve">       87,00   </w:t>
            </w:r>
          </w:p>
        </w:tc>
        <w:tc>
          <w:tcPr>
            <w:tcW w:w="1525" w:type="dxa"/>
            <w:shd w:val="clear" w:color="auto" w:fill="auto"/>
            <w:hideMark/>
          </w:tcPr>
          <w:p w:rsidR="00855221" w:rsidRDefault="00855221" w:rsidP="00AB69D9">
            <w:pPr>
              <w:jc w:val="center"/>
              <w:rPr>
                <w:color w:val="000000"/>
              </w:rPr>
            </w:pPr>
            <w:r>
              <w:rPr>
                <w:color w:val="000000"/>
              </w:rPr>
              <w:t>870,00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Надфиль овальный L=120 ГОСТ1513,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10</w:t>
            </w:r>
          </w:p>
        </w:tc>
        <w:tc>
          <w:tcPr>
            <w:tcW w:w="1276" w:type="dxa"/>
            <w:shd w:val="clear" w:color="auto" w:fill="auto"/>
            <w:vAlign w:val="center"/>
            <w:hideMark/>
          </w:tcPr>
          <w:p w:rsidR="00855221" w:rsidRDefault="00855221" w:rsidP="00AB69D9">
            <w:pPr>
              <w:rPr>
                <w:color w:val="000000"/>
              </w:rPr>
            </w:pPr>
            <w:r>
              <w:rPr>
                <w:color w:val="000000"/>
              </w:rPr>
              <w:t xml:space="preserve">      135,00   </w:t>
            </w:r>
          </w:p>
        </w:tc>
        <w:tc>
          <w:tcPr>
            <w:tcW w:w="1525" w:type="dxa"/>
            <w:shd w:val="clear" w:color="auto" w:fill="auto"/>
            <w:hideMark/>
          </w:tcPr>
          <w:p w:rsidR="00855221" w:rsidRDefault="00855221" w:rsidP="00AB69D9">
            <w:pPr>
              <w:jc w:val="center"/>
              <w:rPr>
                <w:color w:val="000000"/>
              </w:rPr>
            </w:pPr>
            <w:r>
              <w:rPr>
                <w:color w:val="000000"/>
              </w:rPr>
              <w:t>1 350,00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lastRenderedPageBreak/>
              <w:t xml:space="preserve">Надфиль плоский L=120 ГОСТ1513,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10</w:t>
            </w:r>
          </w:p>
        </w:tc>
        <w:tc>
          <w:tcPr>
            <w:tcW w:w="1276" w:type="dxa"/>
            <w:shd w:val="clear" w:color="auto" w:fill="auto"/>
            <w:vAlign w:val="center"/>
            <w:hideMark/>
          </w:tcPr>
          <w:p w:rsidR="00855221" w:rsidRDefault="00855221" w:rsidP="00AB69D9">
            <w:pPr>
              <w:rPr>
                <w:color w:val="000000"/>
              </w:rPr>
            </w:pPr>
            <w:r>
              <w:rPr>
                <w:color w:val="000000"/>
              </w:rPr>
              <w:t xml:space="preserve">      118,50   </w:t>
            </w:r>
          </w:p>
        </w:tc>
        <w:tc>
          <w:tcPr>
            <w:tcW w:w="1525" w:type="dxa"/>
            <w:shd w:val="clear" w:color="auto" w:fill="auto"/>
            <w:hideMark/>
          </w:tcPr>
          <w:p w:rsidR="00855221" w:rsidRDefault="00855221" w:rsidP="00AB69D9">
            <w:pPr>
              <w:jc w:val="center"/>
              <w:rPr>
                <w:color w:val="000000"/>
              </w:rPr>
            </w:pPr>
            <w:r>
              <w:rPr>
                <w:color w:val="000000"/>
              </w:rPr>
              <w:t>1 185,00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Надфиль плоский ГОСТ 1513,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30</w:t>
            </w:r>
          </w:p>
        </w:tc>
        <w:tc>
          <w:tcPr>
            <w:tcW w:w="1276" w:type="dxa"/>
            <w:shd w:val="clear" w:color="auto" w:fill="auto"/>
            <w:vAlign w:val="center"/>
            <w:hideMark/>
          </w:tcPr>
          <w:p w:rsidR="00855221" w:rsidRDefault="00855221" w:rsidP="00AB69D9">
            <w:pPr>
              <w:rPr>
                <w:color w:val="000000"/>
              </w:rPr>
            </w:pPr>
            <w:r>
              <w:rPr>
                <w:color w:val="000000"/>
              </w:rPr>
              <w:t xml:space="preserve">       50,25   </w:t>
            </w:r>
          </w:p>
        </w:tc>
        <w:tc>
          <w:tcPr>
            <w:tcW w:w="1525" w:type="dxa"/>
            <w:shd w:val="clear" w:color="auto" w:fill="auto"/>
            <w:hideMark/>
          </w:tcPr>
          <w:p w:rsidR="00855221" w:rsidRDefault="00855221" w:rsidP="00AB69D9">
            <w:pPr>
              <w:jc w:val="center"/>
              <w:rPr>
                <w:color w:val="000000"/>
              </w:rPr>
            </w:pPr>
            <w:r>
              <w:rPr>
                <w:color w:val="000000"/>
              </w:rPr>
              <w:t>1 507,50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Надфиль полукруглый L=120 ГОСТ1513,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10</w:t>
            </w:r>
          </w:p>
        </w:tc>
        <w:tc>
          <w:tcPr>
            <w:tcW w:w="1276" w:type="dxa"/>
            <w:shd w:val="clear" w:color="auto" w:fill="auto"/>
            <w:vAlign w:val="center"/>
            <w:hideMark/>
          </w:tcPr>
          <w:p w:rsidR="00855221" w:rsidRDefault="00855221" w:rsidP="00AB69D9">
            <w:pPr>
              <w:rPr>
                <w:color w:val="000000"/>
              </w:rPr>
            </w:pPr>
            <w:r>
              <w:rPr>
                <w:color w:val="000000"/>
              </w:rPr>
              <w:t xml:space="preserve">      135,00   </w:t>
            </w:r>
          </w:p>
        </w:tc>
        <w:tc>
          <w:tcPr>
            <w:tcW w:w="1525" w:type="dxa"/>
            <w:shd w:val="clear" w:color="auto" w:fill="auto"/>
            <w:hideMark/>
          </w:tcPr>
          <w:p w:rsidR="00855221" w:rsidRDefault="00855221" w:rsidP="00AB69D9">
            <w:pPr>
              <w:jc w:val="center"/>
              <w:rPr>
                <w:color w:val="000000"/>
              </w:rPr>
            </w:pPr>
            <w:r>
              <w:rPr>
                <w:color w:val="000000"/>
              </w:rPr>
              <w:t>1 350,00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Надфиль полукруглый ГОСТ 1513,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4</w:t>
            </w:r>
          </w:p>
        </w:tc>
        <w:tc>
          <w:tcPr>
            <w:tcW w:w="1276" w:type="dxa"/>
            <w:shd w:val="clear" w:color="auto" w:fill="auto"/>
            <w:vAlign w:val="center"/>
            <w:hideMark/>
          </w:tcPr>
          <w:p w:rsidR="00855221" w:rsidRDefault="00855221" w:rsidP="00AB69D9">
            <w:pPr>
              <w:rPr>
                <w:color w:val="000000"/>
              </w:rPr>
            </w:pPr>
            <w:r>
              <w:rPr>
                <w:color w:val="000000"/>
              </w:rPr>
              <w:t xml:space="preserve">       39,29   </w:t>
            </w:r>
          </w:p>
        </w:tc>
        <w:tc>
          <w:tcPr>
            <w:tcW w:w="1525" w:type="dxa"/>
            <w:shd w:val="clear" w:color="auto" w:fill="auto"/>
            <w:hideMark/>
          </w:tcPr>
          <w:p w:rsidR="00855221" w:rsidRDefault="00855221" w:rsidP="00AB69D9">
            <w:pPr>
              <w:jc w:val="center"/>
              <w:rPr>
                <w:color w:val="000000"/>
              </w:rPr>
            </w:pPr>
            <w:r>
              <w:rPr>
                <w:color w:val="000000"/>
              </w:rPr>
              <w:t>157,16</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Надфиль трехгранный ГОСТ 1513,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30</w:t>
            </w:r>
          </w:p>
        </w:tc>
        <w:tc>
          <w:tcPr>
            <w:tcW w:w="1276" w:type="dxa"/>
            <w:shd w:val="clear" w:color="auto" w:fill="auto"/>
            <w:vAlign w:val="center"/>
            <w:hideMark/>
          </w:tcPr>
          <w:p w:rsidR="00855221" w:rsidRDefault="00855221" w:rsidP="00AB69D9">
            <w:pPr>
              <w:rPr>
                <w:color w:val="000000"/>
              </w:rPr>
            </w:pPr>
            <w:r>
              <w:rPr>
                <w:color w:val="000000"/>
              </w:rPr>
              <w:t xml:space="preserve">       39,29   </w:t>
            </w:r>
          </w:p>
        </w:tc>
        <w:tc>
          <w:tcPr>
            <w:tcW w:w="1525" w:type="dxa"/>
            <w:shd w:val="clear" w:color="auto" w:fill="auto"/>
            <w:hideMark/>
          </w:tcPr>
          <w:p w:rsidR="00855221" w:rsidRDefault="00855221" w:rsidP="00AB69D9">
            <w:pPr>
              <w:jc w:val="center"/>
              <w:rPr>
                <w:color w:val="000000"/>
              </w:rPr>
            </w:pPr>
            <w:r>
              <w:rPr>
                <w:color w:val="000000"/>
              </w:rPr>
              <w:t>1 178,70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Напильники квадратные №1 (200мм) ГОСТ 1465,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7</w:t>
            </w:r>
          </w:p>
        </w:tc>
        <w:tc>
          <w:tcPr>
            <w:tcW w:w="1276" w:type="dxa"/>
            <w:shd w:val="clear" w:color="auto" w:fill="auto"/>
            <w:vAlign w:val="center"/>
            <w:hideMark/>
          </w:tcPr>
          <w:p w:rsidR="00855221" w:rsidRDefault="00855221" w:rsidP="00AB69D9">
            <w:pPr>
              <w:rPr>
                <w:color w:val="000000"/>
              </w:rPr>
            </w:pPr>
            <w:r>
              <w:rPr>
                <w:color w:val="000000"/>
              </w:rPr>
              <w:t xml:space="preserve">       71,09   </w:t>
            </w:r>
          </w:p>
        </w:tc>
        <w:tc>
          <w:tcPr>
            <w:tcW w:w="1525" w:type="dxa"/>
            <w:shd w:val="clear" w:color="auto" w:fill="auto"/>
            <w:hideMark/>
          </w:tcPr>
          <w:p w:rsidR="00855221" w:rsidRDefault="00855221" w:rsidP="00AB69D9">
            <w:pPr>
              <w:jc w:val="center"/>
              <w:rPr>
                <w:color w:val="000000"/>
              </w:rPr>
            </w:pPr>
            <w:r>
              <w:rPr>
                <w:color w:val="000000"/>
              </w:rPr>
              <w:t>497,63</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Напильники квадратные №1 (300мм) ГОСТ 1465,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w:t>
            </w:r>
          </w:p>
        </w:tc>
        <w:tc>
          <w:tcPr>
            <w:tcW w:w="1276" w:type="dxa"/>
            <w:shd w:val="clear" w:color="auto" w:fill="auto"/>
            <w:vAlign w:val="center"/>
            <w:hideMark/>
          </w:tcPr>
          <w:p w:rsidR="00855221" w:rsidRDefault="00855221" w:rsidP="00AB69D9">
            <w:pPr>
              <w:rPr>
                <w:color w:val="000000"/>
              </w:rPr>
            </w:pPr>
            <w:r>
              <w:rPr>
                <w:color w:val="000000"/>
              </w:rPr>
              <w:t xml:space="preserve">      138,32   </w:t>
            </w:r>
          </w:p>
        </w:tc>
        <w:tc>
          <w:tcPr>
            <w:tcW w:w="1525" w:type="dxa"/>
            <w:shd w:val="clear" w:color="auto" w:fill="auto"/>
            <w:hideMark/>
          </w:tcPr>
          <w:p w:rsidR="00855221" w:rsidRDefault="00855221" w:rsidP="00AB69D9">
            <w:pPr>
              <w:jc w:val="center"/>
              <w:rPr>
                <w:color w:val="000000"/>
              </w:rPr>
            </w:pPr>
            <w:r>
              <w:rPr>
                <w:color w:val="000000"/>
              </w:rPr>
              <w:t>138,32</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Напильники квадратные №2 (200мм) ГОСТ 1465,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12</w:t>
            </w:r>
          </w:p>
        </w:tc>
        <w:tc>
          <w:tcPr>
            <w:tcW w:w="1276" w:type="dxa"/>
            <w:shd w:val="clear" w:color="auto" w:fill="auto"/>
            <w:vAlign w:val="center"/>
            <w:hideMark/>
          </w:tcPr>
          <w:p w:rsidR="00855221" w:rsidRDefault="00855221" w:rsidP="00AB69D9">
            <w:pPr>
              <w:rPr>
                <w:color w:val="000000"/>
              </w:rPr>
            </w:pPr>
            <w:r>
              <w:rPr>
                <w:color w:val="000000"/>
              </w:rPr>
              <w:t xml:space="preserve">       71,09   </w:t>
            </w:r>
          </w:p>
        </w:tc>
        <w:tc>
          <w:tcPr>
            <w:tcW w:w="1525" w:type="dxa"/>
            <w:shd w:val="clear" w:color="auto" w:fill="auto"/>
            <w:hideMark/>
          </w:tcPr>
          <w:p w:rsidR="00855221" w:rsidRDefault="00855221" w:rsidP="00AB69D9">
            <w:pPr>
              <w:jc w:val="center"/>
              <w:rPr>
                <w:color w:val="000000"/>
              </w:rPr>
            </w:pPr>
            <w:r>
              <w:rPr>
                <w:color w:val="000000"/>
              </w:rPr>
              <w:t>853,08</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Напильники квадратные №2 (250мм) ГОСТ 1465,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10</w:t>
            </w:r>
          </w:p>
        </w:tc>
        <w:tc>
          <w:tcPr>
            <w:tcW w:w="1276" w:type="dxa"/>
            <w:shd w:val="clear" w:color="auto" w:fill="auto"/>
            <w:vAlign w:val="center"/>
            <w:hideMark/>
          </w:tcPr>
          <w:p w:rsidR="00855221" w:rsidRDefault="00855221" w:rsidP="00AB69D9">
            <w:pPr>
              <w:rPr>
                <w:color w:val="000000"/>
              </w:rPr>
            </w:pPr>
            <w:r>
              <w:rPr>
                <w:color w:val="000000"/>
              </w:rPr>
              <w:t xml:space="preserve">      112,53   </w:t>
            </w:r>
          </w:p>
        </w:tc>
        <w:tc>
          <w:tcPr>
            <w:tcW w:w="1525" w:type="dxa"/>
            <w:shd w:val="clear" w:color="auto" w:fill="auto"/>
            <w:hideMark/>
          </w:tcPr>
          <w:p w:rsidR="00855221" w:rsidRDefault="00855221" w:rsidP="00AB69D9">
            <w:pPr>
              <w:jc w:val="center"/>
              <w:rPr>
                <w:color w:val="000000"/>
              </w:rPr>
            </w:pPr>
            <w:r>
              <w:rPr>
                <w:color w:val="000000"/>
              </w:rPr>
              <w:t>1 125,30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Напильники квадратные №2 (300мм) ГОСТ 1465,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18</w:t>
            </w:r>
          </w:p>
        </w:tc>
        <w:tc>
          <w:tcPr>
            <w:tcW w:w="1276" w:type="dxa"/>
            <w:shd w:val="clear" w:color="auto" w:fill="auto"/>
            <w:vAlign w:val="center"/>
            <w:hideMark/>
          </w:tcPr>
          <w:p w:rsidR="00855221" w:rsidRDefault="00855221" w:rsidP="00AB69D9">
            <w:pPr>
              <w:rPr>
                <w:color w:val="000000"/>
              </w:rPr>
            </w:pPr>
            <w:r>
              <w:rPr>
                <w:color w:val="000000"/>
              </w:rPr>
              <w:t xml:space="preserve">      138,32   </w:t>
            </w:r>
          </w:p>
        </w:tc>
        <w:tc>
          <w:tcPr>
            <w:tcW w:w="1525" w:type="dxa"/>
            <w:shd w:val="clear" w:color="auto" w:fill="auto"/>
            <w:hideMark/>
          </w:tcPr>
          <w:p w:rsidR="00855221" w:rsidRDefault="00855221" w:rsidP="00AB69D9">
            <w:pPr>
              <w:jc w:val="center"/>
              <w:rPr>
                <w:color w:val="000000"/>
              </w:rPr>
            </w:pPr>
            <w:r>
              <w:rPr>
                <w:color w:val="000000"/>
              </w:rPr>
              <w:t>2 489,76</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Напильники квадратные №3 (250мм) ГОСТ 1465,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12</w:t>
            </w:r>
          </w:p>
        </w:tc>
        <w:tc>
          <w:tcPr>
            <w:tcW w:w="1276" w:type="dxa"/>
            <w:shd w:val="clear" w:color="auto" w:fill="auto"/>
            <w:vAlign w:val="center"/>
            <w:hideMark/>
          </w:tcPr>
          <w:p w:rsidR="00855221" w:rsidRDefault="00855221" w:rsidP="00AB69D9">
            <w:pPr>
              <w:rPr>
                <w:color w:val="000000"/>
              </w:rPr>
            </w:pPr>
            <w:r>
              <w:rPr>
                <w:color w:val="000000"/>
              </w:rPr>
              <w:t xml:space="preserve">      117,84   </w:t>
            </w:r>
          </w:p>
        </w:tc>
        <w:tc>
          <w:tcPr>
            <w:tcW w:w="1525" w:type="dxa"/>
            <w:shd w:val="clear" w:color="auto" w:fill="auto"/>
            <w:hideMark/>
          </w:tcPr>
          <w:p w:rsidR="00855221" w:rsidRDefault="00855221" w:rsidP="00AB69D9">
            <w:pPr>
              <w:jc w:val="center"/>
              <w:rPr>
                <w:color w:val="000000"/>
              </w:rPr>
            </w:pPr>
            <w:r>
              <w:rPr>
                <w:color w:val="000000"/>
              </w:rPr>
              <w:t>1 414,08</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Напильники квадратные №3 (300мм) ГОСТ 1465,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73</w:t>
            </w:r>
          </w:p>
        </w:tc>
        <w:tc>
          <w:tcPr>
            <w:tcW w:w="1276" w:type="dxa"/>
            <w:shd w:val="clear" w:color="auto" w:fill="auto"/>
            <w:vAlign w:val="center"/>
            <w:hideMark/>
          </w:tcPr>
          <w:p w:rsidR="00855221" w:rsidRDefault="00855221" w:rsidP="00AB69D9">
            <w:pPr>
              <w:rPr>
                <w:color w:val="000000"/>
              </w:rPr>
            </w:pPr>
            <w:r>
              <w:rPr>
                <w:color w:val="000000"/>
              </w:rPr>
              <w:t xml:space="preserve">      158,33   </w:t>
            </w:r>
          </w:p>
        </w:tc>
        <w:tc>
          <w:tcPr>
            <w:tcW w:w="1525" w:type="dxa"/>
            <w:shd w:val="clear" w:color="auto" w:fill="auto"/>
            <w:hideMark/>
          </w:tcPr>
          <w:p w:rsidR="00855221" w:rsidRDefault="00855221" w:rsidP="00AB69D9">
            <w:pPr>
              <w:jc w:val="center"/>
              <w:rPr>
                <w:color w:val="000000"/>
              </w:rPr>
            </w:pPr>
            <w:r>
              <w:rPr>
                <w:color w:val="000000"/>
              </w:rPr>
              <w:t>11 558,09</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Напильники круглые №1 (200мм) ГОСТ 1465,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14</w:t>
            </w:r>
          </w:p>
        </w:tc>
        <w:tc>
          <w:tcPr>
            <w:tcW w:w="1276" w:type="dxa"/>
            <w:shd w:val="clear" w:color="auto" w:fill="auto"/>
            <w:vAlign w:val="center"/>
            <w:hideMark/>
          </w:tcPr>
          <w:p w:rsidR="00855221" w:rsidRDefault="00855221" w:rsidP="00AB69D9">
            <w:pPr>
              <w:rPr>
                <w:color w:val="000000"/>
              </w:rPr>
            </w:pPr>
            <w:r>
              <w:rPr>
                <w:color w:val="000000"/>
              </w:rPr>
              <w:t xml:space="preserve">       56,39   </w:t>
            </w:r>
          </w:p>
        </w:tc>
        <w:tc>
          <w:tcPr>
            <w:tcW w:w="1525" w:type="dxa"/>
            <w:shd w:val="clear" w:color="auto" w:fill="auto"/>
            <w:hideMark/>
          </w:tcPr>
          <w:p w:rsidR="00855221" w:rsidRDefault="00855221" w:rsidP="00AB69D9">
            <w:pPr>
              <w:jc w:val="center"/>
              <w:rPr>
                <w:color w:val="000000"/>
              </w:rPr>
            </w:pPr>
            <w:r>
              <w:rPr>
                <w:color w:val="000000"/>
              </w:rPr>
              <w:t>789,46</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Напильники круглые №1 (250мм) ГОСТ 1465,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7</w:t>
            </w:r>
          </w:p>
        </w:tc>
        <w:tc>
          <w:tcPr>
            <w:tcW w:w="1276" w:type="dxa"/>
            <w:shd w:val="clear" w:color="auto" w:fill="auto"/>
            <w:vAlign w:val="center"/>
            <w:hideMark/>
          </w:tcPr>
          <w:p w:rsidR="00855221" w:rsidRDefault="00855221" w:rsidP="00AB69D9">
            <w:pPr>
              <w:rPr>
                <w:color w:val="000000"/>
              </w:rPr>
            </w:pPr>
            <w:r>
              <w:rPr>
                <w:color w:val="000000"/>
              </w:rPr>
              <w:t xml:space="preserve">       79,04   </w:t>
            </w:r>
          </w:p>
        </w:tc>
        <w:tc>
          <w:tcPr>
            <w:tcW w:w="1525" w:type="dxa"/>
            <w:shd w:val="clear" w:color="auto" w:fill="auto"/>
            <w:hideMark/>
          </w:tcPr>
          <w:p w:rsidR="00855221" w:rsidRDefault="00855221" w:rsidP="00AB69D9">
            <w:pPr>
              <w:jc w:val="center"/>
              <w:rPr>
                <w:color w:val="000000"/>
              </w:rPr>
            </w:pPr>
            <w:r>
              <w:rPr>
                <w:color w:val="000000"/>
              </w:rPr>
              <w:t>553,28</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Напильники круглые №2 (250мм) ГОСТ 1465,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w:t>
            </w:r>
          </w:p>
        </w:tc>
        <w:tc>
          <w:tcPr>
            <w:tcW w:w="1276" w:type="dxa"/>
            <w:shd w:val="clear" w:color="auto" w:fill="auto"/>
            <w:vAlign w:val="center"/>
            <w:hideMark/>
          </w:tcPr>
          <w:p w:rsidR="00855221" w:rsidRDefault="00855221" w:rsidP="00AB69D9">
            <w:pPr>
              <w:rPr>
                <w:color w:val="000000"/>
              </w:rPr>
            </w:pPr>
            <w:r>
              <w:rPr>
                <w:color w:val="000000"/>
              </w:rPr>
              <w:t xml:space="preserve">       79,04   </w:t>
            </w:r>
          </w:p>
        </w:tc>
        <w:tc>
          <w:tcPr>
            <w:tcW w:w="1525" w:type="dxa"/>
            <w:shd w:val="clear" w:color="auto" w:fill="auto"/>
            <w:hideMark/>
          </w:tcPr>
          <w:p w:rsidR="00855221" w:rsidRDefault="00855221" w:rsidP="00AB69D9">
            <w:pPr>
              <w:jc w:val="center"/>
              <w:rPr>
                <w:color w:val="000000"/>
              </w:rPr>
            </w:pPr>
            <w:r>
              <w:rPr>
                <w:color w:val="000000"/>
              </w:rPr>
              <w:t>158,08</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Напильники круглые №2 (300мм) ГОСТ 1465,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5</w:t>
            </w:r>
          </w:p>
        </w:tc>
        <w:tc>
          <w:tcPr>
            <w:tcW w:w="1276" w:type="dxa"/>
            <w:shd w:val="clear" w:color="auto" w:fill="auto"/>
            <w:vAlign w:val="center"/>
            <w:hideMark/>
          </w:tcPr>
          <w:p w:rsidR="00855221" w:rsidRDefault="00855221" w:rsidP="00AB69D9">
            <w:pPr>
              <w:rPr>
                <w:color w:val="000000"/>
              </w:rPr>
            </w:pPr>
            <w:r>
              <w:rPr>
                <w:color w:val="000000"/>
              </w:rPr>
              <w:t xml:space="preserve">      119,04   </w:t>
            </w:r>
          </w:p>
        </w:tc>
        <w:tc>
          <w:tcPr>
            <w:tcW w:w="1525" w:type="dxa"/>
            <w:shd w:val="clear" w:color="auto" w:fill="auto"/>
            <w:hideMark/>
          </w:tcPr>
          <w:p w:rsidR="00855221" w:rsidRDefault="00855221" w:rsidP="00AB69D9">
            <w:pPr>
              <w:jc w:val="center"/>
              <w:rPr>
                <w:color w:val="000000"/>
              </w:rPr>
            </w:pPr>
            <w:r>
              <w:rPr>
                <w:color w:val="000000"/>
              </w:rPr>
              <w:t>595,20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Напильники круглые №3 (200мм) ГОСТ 1465,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5</w:t>
            </w:r>
          </w:p>
        </w:tc>
        <w:tc>
          <w:tcPr>
            <w:tcW w:w="1276" w:type="dxa"/>
            <w:shd w:val="clear" w:color="auto" w:fill="auto"/>
            <w:vAlign w:val="center"/>
            <w:hideMark/>
          </w:tcPr>
          <w:p w:rsidR="00855221" w:rsidRDefault="00855221" w:rsidP="00AB69D9">
            <w:pPr>
              <w:rPr>
                <w:color w:val="000000"/>
              </w:rPr>
            </w:pPr>
            <w:r>
              <w:rPr>
                <w:color w:val="000000"/>
              </w:rPr>
              <w:t xml:space="preserve">       97,59   </w:t>
            </w:r>
          </w:p>
        </w:tc>
        <w:tc>
          <w:tcPr>
            <w:tcW w:w="1525" w:type="dxa"/>
            <w:shd w:val="clear" w:color="auto" w:fill="auto"/>
            <w:hideMark/>
          </w:tcPr>
          <w:p w:rsidR="00855221" w:rsidRDefault="00855221" w:rsidP="00AB69D9">
            <w:pPr>
              <w:jc w:val="center"/>
              <w:rPr>
                <w:color w:val="000000"/>
              </w:rPr>
            </w:pPr>
            <w:r>
              <w:rPr>
                <w:color w:val="000000"/>
              </w:rPr>
              <w:t>487,95</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Напильники круглые №3 (250мм) ГОСТ 1465,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12</w:t>
            </w:r>
          </w:p>
        </w:tc>
        <w:tc>
          <w:tcPr>
            <w:tcW w:w="1276" w:type="dxa"/>
            <w:shd w:val="clear" w:color="auto" w:fill="auto"/>
            <w:vAlign w:val="center"/>
            <w:hideMark/>
          </w:tcPr>
          <w:p w:rsidR="00855221" w:rsidRDefault="00855221" w:rsidP="00AB69D9">
            <w:pPr>
              <w:rPr>
                <w:color w:val="000000"/>
              </w:rPr>
            </w:pPr>
            <w:r>
              <w:rPr>
                <w:color w:val="000000"/>
              </w:rPr>
              <w:t xml:space="preserve">       97,59   </w:t>
            </w:r>
          </w:p>
        </w:tc>
        <w:tc>
          <w:tcPr>
            <w:tcW w:w="1525" w:type="dxa"/>
            <w:shd w:val="clear" w:color="auto" w:fill="auto"/>
            <w:hideMark/>
          </w:tcPr>
          <w:p w:rsidR="00855221" w:rsidRDefault="00855221" w:rsidP="00AB69D9">
            <w:pPr>
              <w:jc w:val="center"/>
              <w:rPr>
                <w:color w:val="000000"/>
              </w:rPr>
            </w:pPr>
            <w:r>
              <w:rPr>
                <w:color w:val="000000"/>
              </w:rPr>
              <w:t>1 171,08</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Напильники плоские №1 (250мм) ГОСТ 1465,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6</w:t>
            </w:r>
          </w:p>
        </w:tc>
        <w:tc>
          <w:tcPr>
            <w:tcW w:w="1276" w:type="dxa"/>
            <w:shd w:val="clear" w:color="auto" w:fill="auto"/>
            <w:vAlign w:val="center"/>
            <w:hideMark/>
          </w:tcPr>
          <w:p w:rsidR="00855221" w:rsidRDefault="00855221" w:rsidP="00AB69D9">
            <w:pPr>
              <w:rPr>
                <w:color w:val="000000"/>
              </w:rPr>
            </w:pPr>
            <w:r>
              <w:rPr>
                <w:color w:val="000000"/>
              </w:rPr>
              <w:t xml:space="preserve">      129,89   </w:t>
            </w:r>
          </w:p>
        </w:tc>
        <w:tc>
          <w:tcPr>
            <w:tcW w:w="1525" w:type="dxa"/>
            <w:shd w:val="clear" w:color="auto" w:fill="auto"/>
            <w:hideMark/>
          </w:tcPr>
          <w:p w:rsidR="00855221" w:rsidRDefault="00855221" w:rsidP="00AB69D9">
            <w:pPr>
              <w:jc w:val="center"/>
              <w:rPr>
                <w:color w:val="000000"/>
              </w:rPr>
            </w:pPr>
            <w:r>
              <w:rPr>
                <w:color w:val="000000"/>
              </w:rPr>
              <w:t>779,34</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Напильники плоские №1 (300мм) ГОСТ 1465,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5</w:t>
            </w:r>
          </w:p>
        </w:tc>
        <w:tc>
          <w:tcPr>
            <w:tcW w:w="1276" w:type="dxa"/>
            <w:shd w:val="clear" w:color="auto" w:fill="auto"/>
            <w:vAlign w:val="center"/>
            <w:hideMark/>
          </w:tcPr>
          <w:p w:rsidR="00855221" w:rsidRDefault="00855221" w:rsidP="00AB69D9">
            <w:pPr>
              <w:rPr>
                <w:color w:val="000000"/>
              </w:rPr>
            </w:pPr>
            <w:r>
              <w:rPr>
                <w:color w:val="000000"/>
              </w:rPr>
              <w:t xml:space="preserve">      172,79   </w:t>
            </w:r>
          </w:p>
        </w:tc>
        <w:tc>
          <w:tcPr>
            <w:tcW w:w="1525" w:type="dxa"/>
            <w:shd w:val="clear" w:color="auto" w:fill="auto"/>
            <w:hideMark/>
          </w:tcPr>
          <w:p w:rsidR="00855221" w:rsidRDefault="00855221" w:rsidP="00AB69D9">
            <w:pPr>
              <w:jc w:val="center"/>
              <w:rPr>
                <w:color w:val="000000"/>
              </w:rPr>
            </w:pPr>
            <w:r>
              <w:rPr>
                <w:color w:val="000000"/>
              </w:rPr>
              <w:t>863,95</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Напильники плоские №2 (200мм) ГОСТ 1465,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w:t>
            </w:r>
          </w:p>
        </w:tc>
        <w:tc>
          <w:tcPr>
            <w:tcW w:w="1276" w:type="dxa"/>
            <w:shd w:val="clear" w:color="auto" w:fill="auto"/>
            <w:vAlign w:val="center"/>
            <w:hideMark/>
          </w:tcPr>
          <w:p w:rsidR="00855221" w:rsidRDefault="00855221" w:rsidP="00AB69D9">
            <w:pPr>
              <w:rPr>
                <w:color w:val="000000"/>
              </w:rPr>
            </w:pPr>
            <w:r>
              <w:rPr>
                <w:color w:val="000000"/>
              </w:rPr>
              <w:t xml:space="preserve">       73,74   </w:t>
            </w:r>
          </w:p>
        </w:tc>
        <w:tc>
          <w:tcPr>
            <w:tcW w:w="1525" w:type="dxa"/>
            <w:shd w:val="clear" w:color="auto" w:fill="auto"/>
            <w:hideMark/>
          </w:tcPr>
          <w:p w:rsidR="00855221" w:rsidRDefault="00855221" w:rsidP="00AB69D9">
            <w:pPr>
              <w:jc w:val="center"/>
              <w:rPr>
                <w:color w:val="000000"/>
              </w:rPr>
            </w:pPr>
            <w:r>
              <w:rPr>
                <w:color w:val="000000"/>
              </w:rPr>
              <w:t>147,48</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Напильники плоские №2 (200мм) ГОСТ1465,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10</w:t>
            </w:r>
          </w:p>
        </w:tc>
        <w:tc>
          <w:tcPr>
            <w:tcW w:w="1276" w:type="dxa"/>
            <w:shd w:val="clear" w:color="auto" w:fill="auto"/>
            <w:vAlign w:val="center"/>
            <w:hideMark/>
          </w:tcPr>
          <w:p w:rsidR="00855221" w:rsidRDefault="00855221" w:rsidP="00AB69D9">
            <w:pPr>
              <w:rPr>
                <w:color w:val="000000"/>
              </w:rPr>
            </w:pPr>
            <w:r>
              <w:rPr>
                <w:color w:val="000000"/>
              </w:rPr>
              <w:t xml:space="preserve">       73,74   </w:t>
            </w:r>
          </w:p>
        </w:tc>
        <w:tc>
          <w:tcPr>
            <w:tcW w:w="1525" w:type="dxa"/>
            <w:shd w:val="clear" w:color="auto" w:fill="auto"/>
            <w:hideMark/>
          </w:tcPr>
          <w:p w:rsidR="00855221" w:rsidRDefault="00855221" w:rsidP="00AB69D9">
            <w:pPr>
              <w:jc w:val="center"/>
              <w:rPr>
                <w:color w:val="000000"/>
              </w:rPr>
            </w:pPr>
            <w:r>
              <w:rPr>
                <w:color w:val="000000"/>
              </w:rPr>
              <w:t>737,40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Напильники плоские №2 (250мм) ГОСТ 1465,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6</w:t>
            </w:r>
          </w:p>
        </w:tc>
        <w:tc>
          <w:tcPr>
            <w:tcW w:w="1276" w:type="dxa"/>
            <w:shd w:val="clear" w:color="auto" w:fill="auto"/>
            <w:vAlign w:val="center"/>
            <w:hideMark/>
          </w:tcPr>
          <w:p w:rsidR="00855221" w:rsidRDefault="00855221" w:rsidP="00AB69D9">
            <w:pPr>
              <w:rPr>
                <w:color w:val="000000"/>
              </w:rPr>
            </w:pPr>
            <w:r>
              <w:rPr>
                <w:color w:val="000000"/>
              </w:rPr>
              <w:t xml:space="preserve">      132,06   </w:t>
            </w:r>
          </w:p>
        </w:tc>
        <w:tc>
          <w:tcPr>
            <w:tcW w:w="1525" w:type="dxa"/>
            <w:shd w:val="clear" w:color="auto" w:fill="auto"/>
            <w:hideMark/>
          </w:tcPr>
          <w:p w:rsidR="00855221" w:rsidRDefault="00855221" w:rsidP="00AB69D9">
            <w:pPr>
              <w:jc w:val="center"/>
              <w:rPr>
                <w:color w:val="000000"/>
              </w:rPr>
            </w:pPr>
            <w:r>
              <w:rPr>
                <w:color w:val="000000"/>
              </w:rPr>
              <w:t>792,36</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Напильники плоские №2 (250мм) ГОСТ1465,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10</w:t>
            </w:r>
          </w:p>
        </w:tc>
        <w:tc>
          <w:tcPr>
            <w:tcW w:w="1276" w:type="dxa"/>
            <w:shd w:val="clear" w:color="auto" w:fill="auto"/>
            <w:vAlign w:val="center"/>
            <w:hideMark/>
          </w:tcPr>
          <w:p w:rsidR="00855221" w:rsidRDefault="00855221" w:rsidP="00AB69D9">
            <w:pPr>
              <w:rPr>
                <w:color w:val="000000"/>
              </w:rPr>
            </w:pPr>
            <w:r>
              <w:rPr>
                <w:color w:val="000000"/>
              </w:rPr>
              <w:t xml:space="preserve">      132,06   </w:t>
            </w:r>
          </w:p>
        </w:tc>
        <w:tc>
          <w:tcPr>
            <w:tcW w:w="1525" w:type="dxa"/>
            <w:shd w:val="clear" w:color="auto" w:fill="auto"/>
            <w:hideMark/>
          </w:tcPr>
          <w:p w:rsidR="00855221" w:rsidRDefault="00855221" w:rsidP="00AB69D9">
            <w:pPr>
              <w:jc w:val="center"/>
              <w:rPr>
                <w:color w:val="000000"/>
              </w:rPr>
            </w:pPr>
            <w:r>
              <w:rPr>
                <w:color w:val="000000"/>
              </w:rPr>
              <w:t>1 320,60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Напильники плоские №2 (300мм) ГОСТ 1465,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15</w:t>
            </w:r>
          </w:p>
        </w:tc>
        <w:tc>
          <w:tcPr>
            <w:tcW w:w="1276" w:type="dxa"/>
            <w:shd w:val="clear" w:color="auto" w:fill="auto"/>
            <w:vAlign w:val="center"/>
            <w:hideMark/>
          </w:tcPr>
          <w:p w:rsidR="00855221" w:rsidRDefault="00855221" w:rsidP="00AB69D9">
            <w:pPr>
              <w:rPr>
                <w:color w:val="000000"/>
              </w:rPr>
            </w:pPr>
            <w:r>
              <w:rPr>
                <w:color w:val="000000"/>
              </w:rPr>
              <w:t xml:space="preserve">      172,79   </w:t>
            </w:r>
          </w:p>
        </w:tc>
        <w:tc>
          <w:tcPr>
            <w:tcW w:w="1525" w:type="dxa"/>
            <w:shd w:val="clear" w:color="auto" w:fill="auto"/>
            <w:hideMark/>
          </w:tcPr>
          <w:p w:rsidR="00855221" w:rsidRDefault="00855221" w:rsidP="00AB69D9">
            <w:pPr>
              <w:jc w:val="center"/>
              <w:rPr>
                <w:color w:val="000000"/>
              </w:rPr>
            </w:pPr>
            <w:r>
              <w:rPr>
                <w:color w:val="000000"/>
              </w:rPr>
              <w:t>2 591,85</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Напильники плоские №2 (400мм) ГОСТ1465,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10</w:t>
            </w:r>
          </w:p>
        </w:tc>
        <w:tc>
          <w:tcPr>
            <w:tcW w:w="1276" w:type="dxa"/>
            <w:shd w:val="clear" w:color="auto" w:fill="auto"/>
            <w:vAlign w:val="center"/>
            <w:hideMark/>
          </w:tcPr>
          <w:p w:rsidR="00855221" w:rsidRDefault="00855221" w:rsidP="00AB69D9">
            <w:pPr>
              <w:rPr>
                <w:color w:val="000000"/>
              </w:rPr>
            </w:pPr>
            <w:r>
              <w:rPr>
                <w:color w:val="000000"/>
              </w:rPr>
              <w:t xml:space="preserve">      394,08   </w:t>
            </w:r>
          </w:p>
        </w:tc>
        <w:tc>
          <w:tcPr>
            <w:tcW w:w="1525" w:type="dxa"/>
            <w:shd w:val="clear" w:color="auto" w:fill="auto"/>
            <w:hideMark/>
          </w:tcPr>
          <w:p w:rsidR="00855221" w:rsidRDefault="00855221" w:rsidP="00AB69D9">
            <w:pPr>
              <w:jc w:val="center"/>
              <w:rPr>
                <w:color w:val="000000"/>
              </w:rPr>
            </w:pPr>
            <w:r>
              <w:rPr>
                <w:color w:val="000000"/>
              </w:rPr>
              <w:t>3 940,80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Напильники плоские №3 (250мм) ГОСТ 1465,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5</w:t>
            </w:r>
          </w:p>
        </w:tc>
        <w:tc>
          <w:tcPr>
            <w:tcW w:w="1276" w:type="dxa"/>
            <w:shd w:val="clear" w:color="auto" w:fill="auto"/>
            <w:vAlign w:val="center"/>
            <w:hideMark/>
          </w:tcPr>
          <w:p w:rsidR="00855221" w:rsidRDefault="00855221" w:rsidP="00AB69D9">
            <w:pPr>
              <w:rPr>
                <w:color w:val="000000"/>
              </w:rPr>
            </w:pPr>
            <w:r>
              <w:rPr>
                <w:color w:val="000000"/>
              </w:rPr>
              <w:t xml:space="preserve">      165,08   </w:t>
            </w:r>
          </w:p>
        </w:tc>
        <w:tc>
          <w:tcPr>
            <w:tcW w:w="1525" w:type="dxa"/>
            <w:shd w:val="clear" w:color="auto" w:fill="auto"/>
            <w:hideMark/>
          </w:tcPr>
          <w:p w:rsidR="00855221" w:rsidRDefault="00855221" w:rsidP="00AB69D9">
            <w:pPr>
              <w:jc w:val="center"/>
              <w:rPr>
                <w:color w:val="000000"/>
              </w:rPr>
            </w:pPr>
            <w:r>
              <w:rPr>
                <w:color w:val="000000"/>
              </w:rPr>
              <w:t>825,40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Напильники плоские №3 (300мм) ГОСТ 1465,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12</w:t>
            </w:r>
          </w:p>
        </w:tc>
        <w:tc>
          <w:tcPr>
            <w:tcW w:w="1276" w:type="dxa"/>
            <w:shd w:val="clear" w:color="auto" w:fill="auto"/>
            <w:vAlign w:val="center"/>
            <w:hideMark/>
          </w:tcPr>
          <w:p w:rsidR="00855221" w:rsidRDefault="00855221" w:rsidP="00AB69D9">
            <w:pPr>
              <w:rPr>
                <w:color w:val="000000"/>
              </w:rPr>
            </w:pPr>
            <w:r>
              <w:rPr>
                <w:color w:val="000000"/>
              </w:rPr>
              <w:t xml:space="preserve">      186,27   </w:t>
            </w:r>
          </w:p>
        </w:tc>
        <w:tc>
          <w:tcPr>
            <w:tcW w:w="1525" w:type="dxa"/>
            <w:shd w:val="clear" w:color="auto" w:fill="auto"/>
            <w:hideMark/>
          </w:tcPr>
          <w:p w:rsidR="00855221" w:rsidRDefault="00855221" w:rsidP="00AB69D9">
            <w:pPr>
              <w:jc w:val="center"/>
              <w:rPr>
                <w:color w:val="000000"/>
              </w:rPr>
            </w:pPr>
            <w:r>
              <w:rPr>
                <w:color w:val="000000"/>
              </w:rPr>
              <w:t>2 235,24</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Напильники плоские №3 (350мм) ГОСТ 1465,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w:t>
            </w:r>
          </w:p>
        </w:tc>
        <w:tc>
          <w:tcPr>
            <w:tcW w:w="1276" w:type="dxa"/>
            <w:shd w:val="clear" w:color="auto" w:fill="auto"/>
            <w:vAlign w:val="center"/>
            <w:hideMark/>
          </w:tcPr>
          <w:p w:rsidR="00855221" w:rsidRDefault="00855221" w:rsidP="00AB69D9">
            <w:pPr>
              <w:rPr>
                <w:color w:val="000000"/>
              </w:rPr>
            </w:pPr>
            <w:r>
              <w:rPr>
                <w:color w:val="000000"/>
              </w:rPr>
              <w:t xml:space="preserve">      315,68   </w:t>
            </w:r>
          </w:p>
        </w:tc>
        <w:tc>
          <w:tcPr>
            <w:tcW w:w="1525" w:type="dxa"/>
            <w:shd w:val="clear" w:color="auto" w:fill="auto"/>
            <w:hideMark/>
          </w:tcPr>
          <w:p w:rsidR="00855221" w:rsidRDefault="00855221" w:rsidP="00AB69D9">
            <w:pPr>
              <w:jc w:val="center"/>
              <w:rPr>
                <w:color w:val="000000"/>
              </w:rPr>
            </w:pPr>
            <w:r>
              <w:rPr>
                <w:color w:val="000000"/>
              </w:rPr>
              <w:t>631,36</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Напильники полукруглые №1 (250мм) ГОСТ 1465,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7</w:t>
            </w:r>
          </w:p>
        </w:tc>
        <w:tc>
          <w:tcPr>
            <w:tcW w:w="1276" w:type="dxa"/>
            <w:shd w:val="clear" w:color="auto" w:fill="auto"/>
            <w:vAlign w:val="center"/>
            <w:hideMark/>
          </w:tcPr>
          <w:p w:rsidR="00855221" w:rsidRDefault="00855221" w:rsidP="00AB69D9">
            <w:pPr>
              <w:rPr>
                <w:color w:val="000000"/>
              </w:rPr>
            </w:pPr>
            <w:r>
              <w:rPr>
                <w:color w:val="000000"/>
              </w:rPr>
              <w:t xml:space="preserve">      141,93   </w:t>
            </w:r>
          </w:p>
        </w:tc>
        <w:tc>
          <w:tcPr>
            <w:tcW w:w="1525" w:type="dxa"/>
            <w:shd w:val="clear" w:color="auto" w:fill="auto"/>
            <w:hideMark/>
          </w:tcPr>
          <w:p w:rsidR="00855221" w:rsidRDefault="00855221" w:rsidP="00AB69D9">
            <w:pPr>
              <w:jc w:val="center"/>
              <w:rPr>
                <w:color w:val="000000"/>
              </w:rPr>
            </w:pPr>
            <w:r>
              <w:rPr>
                <w:color w:val="000000"/>
              </w:rPr>
              <w:t>993,51</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lastRenderedPageBreak/>
              <w:t xml:space="preserve">Напильники полукруглые №2 (250мм) ГОСТ 1465,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5</w:t>
            </w:r>
          </w:p>
        </w:tc>
        <w:tc>
          <w:tcPr>
            <w:tcW w:w="1276" w:type="dxa"/>
            <w:shd w:val="clear" w:color="auto" w:fill="auto"/>
            <w:vAlign w:val="center"/>
            <w:hideMark/>
          </w:tcPr>
          <w:p w:rsidR="00855221" w:rsidRDefault="00855221" w:rsidP="00AB69D9">
            <w:pPr>
              <w:rPr>
                <w:color w:val="000000"/>
              </w:rPr>
            </w:pPr>
            <w:r>
              <w:rPr>
                <w:color w:val="000000"/>
              </w:rPr>
              <w:t xml:space="preserve">      149,88   </w:t>
            </w:r>
          </w:p>
        </w:tc>
        <w:tc>
          <w:tcPr>
            <w:tcW w:w="1525" w:type="dxa"/>
            <w:shd w:val="clear" w:color="auto" w:fill="auto"/>
            <w:hideMark/>
          </w:tcPr>
          <w:p w:rsidR="00855221" w:rsidRDefault="00855221" w:rsidP="00AB69D9">
            <w:pPr>
              <w:jc w:val="center"/>
              <w:rPr>
                <w:color w:val="000000"/>
              </w:rPr>
            </w:pPr>
            <w:r>
              <w:rPr>
                <w:color w:val="000000"/>
              </w:rPr>
              <w:t>749,40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Напильники полукруглые №3 (200мм) ГОСТ 1465,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5</w:t>
            </w:r>
          </w:p>
        </w:tc>
        <w:tc>
          <w:tcPr>
            <w:tcW w:w="1276" w:type="dxa"/>
            <w:shd w:val="clear" w:color="auto" w:fill="auto"/>
            <w:vAlign w:val="center"/>
            <w:hideMark/>
          </w:tcPr>
          <w:p w:rsidR="00855221" w:rsidRDefault="00855221" w:rsidP="00AB69D9">
            <w:pPr>
              <w:rPr>
                <w:color w:val="000000"/>
              </w:rPr>
            </w:pPr>
            <w:r>
              <w:rPr>
                <w:color w:val="000000"/>
              </w:rPr>
              <w:t xml:space="preserve">      141,93   </w:t>
            </w:r>
          </w:p>
        </w:tc>
        <w:tc>
          <w:tcPr>
            <w:tcW w:w="1525" w:type="dxa"/>
            <w:shd w:val="clear" w:color="auto" w:fill="auto"/>
            <w:hideMark/>
          </w:tcPr>
          <w:p w:rsidR="00855221" w:rsidRDefault="00855221" w:rsidP="00AB69D9">
            <w:pPr>
              <w:jc w:val="center"/>
              <w:rPr>
                <w:color w:val="000000"/>
              </w:rPr>
            </w:pPr>
            <w:r>
              <w:rPr>
                <w:color w:val="000000"/>
              </w:rPr>
              <w:t>709,65</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Напильники трехгранные №1 (250мм) ГОСТ 1465,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w:t>
            </w:r>
          </w:p>
        </w:tc>
        <w:tc>
          <w:tcPr>
            <w:tcW w:w="1276" w:type="dxa"/>
            <w:shd w:val="clear" w:color="auto" w:fill="auto"/>
            <w:vAlign w:val="center"/>
            <w:hideMark/>
          </w:tcPr>
          <w:p w:rsidR="00855221" w:rsidRDefault="00855221" w:rsidP="00AB69D9">
            <w:pPr>
              <w:rPr>
                <w:color w:val="000000"/>
              </w:rPr>
            </w:pPr>
            <w:r>
              <w:rPr>
                <w:color w:val="000000"/>
              </w:rPr>
              <w:t xml:space="preserve">      106,76   </w:t>
            </w:r>
          </w:p>
        </w:tc>
        <w:tc>
          <w:tcPr>
            <w:tcW w:w="1525" w:type="dxa"/>
            <w:shd w:val="clear" w:color="auto" w:fill="auto"/>
            <w:hideMark/>
          </w:tcPr>
          <w:p w:rsidR="00855221" w:rsidRDefault="00855221" w:rsidP="00AB69D9">
            <w:pPr>
              <w:jc w:val="center"/>
              <w:rPr>
                <w:color w:val="000000"/>
              </w:rPr>
            </w:pPr>
            <w:r>
              <w:rPr>
                <w:color w:val="000000"/>
              </w:rPr>
              <w:t>213,52</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Напильники трехгранные №2 (250мм) ГОСТ 1465,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7</w:t>
            </w:r>
          </w:p>
        </w:tc>
        <w:tc>
          <w:tcPr>
            <w:tcW w:w="1276" w:type="dxa"/>
            <w:shd w:val="clear" w:color="auto" w:fill="auto"/>
            <w:vAlign w:val="center"/>
            <w:hideMark/>
          </w:tcPr>
          <w:p w:rsidR="00855221" w:rsidRDefault="00855221" w:rsidP="00AB69D9">
            <w:pPr>
              <w:rPr>
                <w:color w:val="000000"/>
              </w:rPr>
            </w:pPr>
            <w:r>
              <w:rPr>
                <w:color w:val="000000"/>
              </w:rPr>
              <w:t xml:space="preserve">      106,76   </w:t>
            </w:r>
          </w:p>
        </w:tc>
        <w:tc>
          <w:tcPr>
            <w:tcW w:w="1525" w:type="dxa"/>
            <w:shd w:val="clear" w:color="auto" w:fill="auto"/>
            <w:hideMark/>
          </w:tcPr>
          <w:p w:rsidR="00855221" w:rsidRDefault="00855221" w:rsidP="00AB69D9">
            <w:pPr>
              <w:jc w:val="center"/>
              <w:rPr>
                <w:color w:val="000000"/>
              </w:rPr>
            </w:pPr>
            <w:r>
              <w:rPr>
                <w:color w:val="000000"/>
              </w:rPr>
              <w:t>747,32</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Напильники трехгранные №2 (350мм) ГОСТ 1465,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3</w:t>
            </w:r>
          </w:p>
        </w:tc>
        <w:tc>
          <w:tcPr>
            <w:tcW w:w="1276" w:type="dxa"/>
            <w:shd w:val="clear" w:color="auto" w:fill="auto"/>
            <w:vAlign w:val="center"/>
            <w:hideMark/>
          </w:tcPr>
          <w:p w:rsidR="00855221" w:rsidRDefault="00855221" w:rsidP="00AB69D9">
            <w:pPr>
              <w:rPr>
                <w:color w:val="000000"/>
              </w:rPr>
            </w:pPr>
            <w:r>
              <w:rPr>
                <w:color w:val="000000"/>
              </w:rPr>
              <w:t xml:space="preserve">      253,02   </w:t>
            </w:r>
          </w:p>
        </w:tc>
        <w:tc>
          <w:tcPr>
            <w:tcW w:w="1525" w:type="dxa"/>
            <w:shd w:val="clear" w:color="auto" w:fill="auto"/>
            <w:hideMark/>
          </w:tcPr>
          <w:p w:rsidR="00855221" w:rsidRDefault="00855221" w:rsidP="00AB69D9">
            <w:pPr>
              <w:jc w:val="center"/>
              <w:rPr>
                <w:color w:val="000000"/>
              </w:rPr>
            </w:pPr>
            <w:r>
              <w:rPr>
                <w:color w:val="000000"/>
              </w:rPr>
              <w:t>759,06</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Напильники трехгранные №3 (250мм) ГОСТ 1465,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12</w:t>
            </w:r>
          </w:p>
        </w:tc>
        <w:tc>
          <w:tcPr>
            <w:tcW w:w="1276" w:type="dxa"/>
            <w:shd w:val="clear" w:color="auto" w:fill="auto"/>
            <w:vAlign w:val="center"/>
            <w:hideMark/>
          </w:tcPr>
          <w:p w:rsidR="00855221" w:rsidRDefault="00855221" w:rsidP="00AB69D9">
            <w:pPr>
              <w:rPr>
                <w:color w:val="000000"/>
              </w:rPr>
            </w:pPr>
            <w:r>
              <w:rPr>
                <w:color w:val="000000"/>
              </w:rPr>
              <w:t xml:space="preserve">      130,61   </w:t>
            </w:r>
          </w:p>
        </w:tc>
        <w:tc>
          <w:tcPr>
            <w:tcW w:w="1525" w:type="dxa"/>
            <w:shd w:val="clear" w:color="auto" w:fill="auto"/>
            <w:hideMark/>
          </w:tcPr>
          <w:p w:rsidR="00855221" w:rsidRDefault="00855221" w:rsidP="00AB69D9">
            <w:pPr>
              <w:jc w:val="center"/>
              <w:rPr>
                <w:color w:val="000000"/>
              </w:rPr>
            </w:pPr>
            <w:r>
              <w:rPr>
                <w:color w:val="000000"/>
              </w:rPr>
              <w:t>1 567,32</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Нож для резки кабелей KNIPEX арт.9854,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w:t>
            </w:r>
          </w:p>
        </w:tc>
        <w:tc>
          <w:tcPr>
            <w:tcW w:w="1276" w:type="dxa"/>
            <w:shd w:val="clear" w:color="auto" w:fill="auto"/>
            <w:vAlign w:val="center"/>
            <w:hideMark/>
          </w:tcPr>
          <w:p w:rsidR="00855221" w:rsidRDefault="00855221" w:rsidP="00AB69D9">
            <w:pPr>
              <w:rPr>
                <w:color w:val="000000"/>
              </w:rPr>
            </w:pPr>
            <w:r>
              <w:rPr>
                <w:color w:val="000000"/>
              </w:rPr>
              <w:t xml:space="preserve">   1 948,50   </w:t>
            </w:r>
          </w:p>
        </w:tc>
        <w:tc>
          <w:tcPr>
            <w:tcW w:w="1525" w:type="dxa"/>
            <w:shd w:val="clear" w:color="auto" w:fill="auto"/>
            <w:hideMark/>
          </w:tcPr>
          <w:p w:rsidR="00855221" w:rsidRDefault="00855221" w:rsidP="00AB69D9">
            <w:pPr>
              <w:jc w:val="center"/>
              <w:rPr>
                <w:color w:val="000000"/>
              </w:rPr>
            </w:pPr>
            <w:r>
              <w:rPr>
                <w:color w:val="000000"/>
              </w:rPr>
              <w:t>1 948,50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Ножницы рычажные по металлу KRAFTOOL </w:t>
            </w:r>
            <w:proofErr w:type="spellStart"/>
            <w:r w:rsidRPr="00E36A30">
              <w:rPr>
                <w:rFonts w:ascii="Times New Roman" w:hAnsi="Times New Roman" w:cs="Times New Roman"/>
              </w:rPr>
              <w:t>Aligator</w:t>
            </w:r>
            <w:proofErr w:type="spellEnd"/>
            <w:r w:rsidRPr="00E36A30">
              <w:rPr>
                <w:rFonts w:ascii="Times New Roman" w:hAnsi="Times New Roman" w:cs="Times New Roman"/>
              </w:rPr>
              <w:t xml:space="preserve"> 2238 SL (250мм),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13</w:t>
            </w:r>
          </w:p>
        </w:tc>
        <w:tc>
          <w:tcPr>
            <w:tcW w:w="1276" w:type="dxa"/>
            <w:shd w:val="clear" w:color="auto" w:fill="auto"/>
            <w:vAlign w:val="center"/>
            <w:hideMark/>
          </w:tcPr>
          <w:p w:rsidR="00855221" w:rsidRDefault="00855221" w:rsidP="00AB69D9">
            <w:pPr>
              <w:rPr>
                <w:color w:val="000000"/>
              </w:rPr>
            </w:pPr>
            <w:r>
              <w:rPr>
                <w:color w:val="000000"/>
              </w:rPr>
              <w:t xml:space="preserve">   1 629,38   </w:t>
            </w:r>
          </w:p>
        </w:tc>
        <w:tc>
          <w:tcPr>
            <w:tcW w:w="1525" w:type="dxa"/>
            <w:shd w:val="clear" w:color="auto" w:fill="auto"/>
            <w:hideMark/>
          </w:tcPr>
          <w:p w:rsidR="00855221" w:rsidRDefault="00855221" w:rsidP="00AB69D9">
            <w:pPr>
              <w:jc w:val="center"/>
              <w:rPr>
                <w:color w:val="000000"/>
              </w:rPr>
            </w:pPr>
            <w:r>
              <w:rPr>
                <w:color w:val="000000"/>
              </w:rPr>
              <w:t>21 181,94</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Ножницы рычажные ручные по металлу L=250мм ГОСТ 7210,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4</w:t>
            </w:r>
          </w:p>
        </w:tc>
        <w:tc>
          <w:tcPr>
            <w:tcW w:w="1276" w:type="dxa"/>
            <w:shd w:val="clear" w:color="auto" w:fill="auto"/>
            <w:vAlign w:val="center"/>
            <w:hideMark/>
          </w:tcPr>
          <w:p w:rsidR="00855221" w:rsidRDefault="00855221" w:rsidP="00AB69D9">
            <w:pPr>
              <w:rPr>
                <w:color w:val="000000"/>
              </w:rPr>
            </w:pPr>
            <w:r>
              <w:rPr>
                <w:color w:val="000000"/>
              </w:rPr>
              <w:t xml:space="preserve">      532,79   </w:t>
            </w:r>
          </w:p>
        </w:tc>
        <w:tc>
          <w:tcPr>
            <w:tcW w:w="1525" w:type="dxa"/>
            <w:shd w:val="clear" w:color="auto" w:fill="auto"/>
            <w:hideMark/>
          </w:tcPr>
          <w:p w:rsidR="00855221" w:rsidRDefault="00855221" w:rsidP="00AB69D9">
            <w:pPr>
              <w:jc w:val="center"/>
              <w:rPr>
                <w:color w:val="000000"/>
              </w:rPr>
            </w:pPr>
            <w:r>
              <w:rPr>
                <w:color w:val="000000"/>
              </w:rPr>
              <w:t>2 131,16</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Ножницы рычажные ручные по металлу L=300мм ГОСТ 7210,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10</w:t>
            </w:r>
          </w:p>
        </w:tc>
        <w:tc>
          <w:tcPr>
            <w:tcW w:w="1276" w:type="dxa"/>
            <w:shd w:val="clear" w:color="auto" w:fill="auto"/>
            <w:vAlign w:val="center"/>
            <w:hideMark/>
          </w:tcPr>
          <w:p w:rsidR="00855221" w:rsidRDefault="00855221" w:rsidP="00AB69D9">
            <w:pPr>
              <w:rPr>
                <w:color w:val="000000"/>
              </w:rPr>
            </w:pPr>
            <w:r>
              <w:rPr>
                <w:color w:val="000000"/>
              </w:rPr>
              <w:t xml:space="preserve">      682,61   </w:t>
            </w:r>
          </w:p>
        </w:tc>
        <w:tc>
          <w:tcPr>
            <w:tcW w:w="1525" w:type="dxa"/>
            <w:shd w:val="clear" w:color="auto" w:fill="auto"/>
            <w:hideMark/>
          </w:tcPr>
          <w:p w:rsidR="00855221" w:rsidRDefault="00855221" w:rsidP="00AB69D9">
            <w:pPr>
              <w:jc w:val="center"/>
              <w:rPr>
                <w:color w:val="000000"/>
              </w:rPr>
            </w:pPr>
            <w:r>
              <w:rPr>
                <w:color w:val="000000"/>
              </w:rPr>
              <w:t>6 826,10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Ножницы рычажные ручные по металлу L=320 ГОСТ7210-75,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w:t>
            </w:r>
          </w:p>
        </w:tc>
        <w:tc>
          <w:tcPr>
            <w:tcW w:w="1276" w:type="dxa"/>
            <w:shd w:val="clear" w:color="auto" w:fill="auto"/>
            <w:vAlign w:val="center"/>
            <w:hideMark/>
          </w:tcPr>
          <w:p w:rsidR="00855221" w:rsidRDefault="00855221" w:rsidP="00AB69D9">
            <w:pPr>
              <w:rPr>
                <w:color w:val="000000"/>
              </w:rPr>
            </w:pPr>
            <w:r>
              <w:rPr>
                <w:color w:val="000000"/>
              </w:rPr>
              <w:t xml:space="preserve">      563,31   </w:t>
            </w:r>
          </w:p>
        </w:tc>
        <w:tc>
          <w:tcPr>
            <w:tcW w:w="1525" w:type="dxa"/>
            <w:shd w:val="clear" w:color="auto" w:fill="auto"/>
            <w:hideMark/>
          </w:tcPr>
          <w:p w:rsidR="00855221" w:rsidRDefault="00855221" w:rsidP="00AB69D9">
            <w:pPr>
              <w:jc w:val="center"/>
              <w:rPr>
                <w:color w:val="000000"/>
              </w:rPr>
            </w:pPr>
            <w:r>
              <w:rPr>
                <w:color w:val="000000"/>
              </w:rPr>
              <w:t>1 126,62</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Ножницы рычажные ручные по металлу L=320мм ГОСТ 7210,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8</w:t>
            </w:r>
          </w:p>
        </w:tc>
        <w:tc>
          <w:tcPr>
            <w:tcW w:w="1276" w:type="dxa"/>
            <w:shd w:val="clear" w:color="auto" w:fill="auto"/>
            <w:vAlign w:val="center"/>
            <w:hideMark/>
          </w:tcPr>
          <w:p w:rsidR="00855221" w:rsidRDefault="00855221" w:rsidP="00AB69D9">
            <w:pPr>
              <w:rPr>
                <w:color w:val="000000"/>
              </w:rPr>
            </w:pPr>
            <w:r>
              <w:rPr>
                <w:color w:val="000000"/>
              </w:rPr>
              <w:t xml:space="preserve">      563,31   </w:t>
            </w:r>
          </w:p>
        </w:tc>
        <w:tc>
          <w:tcPr>
            <w:tcW w:w="1525" w:type="dxa"/>
            <w:shd w:val="clear" w:color="auto" w:fill="auto"/>
            <w:hideMark/>
          </w:tcPr>
          <w:p w:rsidR="00855221" w:rsidRDefault="00855221" w:rsidP="00AB69D9">
            <w:pPr>
              <w:jc w:val="center"/>
              <w:rPr>
                <w:color w:val="000000"/>
              </w:rPr>
            </w:pPr>
            <w:r>
              <w:rPr>
                <w:color w:val="000000"/>
              </w:rPr>
              <w:t>4 506,48</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Ножовка по металлу L=300 ГОСТ 17280,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12</w:t>
            </w:r>
          </w:p>
        </w:tc>
        <w:tc>
          <w:tcPr>
            <w:tcW w:w="1276" w:type="dxa"/>
            <w:shd w:val="clear" w:color="auto" w:fill="auto"/>
            <w:vAlign w:val="center"/>
            <w:hideMark/>
          </w:tcPr>
          <w:p w:rsidR="00855221" w:rsidRDefault="00855221" w:rsidP="00AB69D9">
            <w:pPr>
              <w:rPr>
                <w:color w:val="000000"/>
              </w:rPr>
            </w:pPr>
            <w:r>
              <w:rPr>
                <w:color w:val="000000"/>
              </w:rPr>
              <w:t xml:space="preserve">      225,93   </w:t>
            </w:r>
          </w:p>
        </w:tc>
        <w:tc>
          <w:tcPr>
            <w:tcW w:w="1525" w:type="dxa"/>
            <w:shd w:val="clear" w:color="auto" w:fill="auto"/>
            <w:hideMark/>
          </w:tcPr>
          <w:p w:rsidR="00855221" w:rsidRDefault="00855221" w:rsidP="00AB69D9">
            <w:pPr>
              <w:jc w:val="center"/>
              <w:rPr>
                <w:color w:val="000000"/>
              </w:rPr>
            </w:pPr>
            <w:r>
              <w:rPr>
                <w:color w:val="000000"/>
              </w:rPr>
              <w:t>2 711,16</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Отвертка L=175 ГОСТ 21010,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9</w:t>
            </w:r>
          </w:p>
        </w:tc>
        <w:tc>
          <w:tcPr>
            <w:tcW w:w="1276" w:type="dxa"/>
            <w:shd w:val="clear" w:color="auto" w:fill="auto"/>
            <w:vAlign w:val="center"/>
            <w:hideMark/>
          </w:tcPr>
          <w:p w:rsidR="00855221" w:rsidRDefault="00855221" w:rsidP="00AB69D9">
            <w:pPr>
              <w:rPr>
                <w:color w:val="000000"/>
              </w:rPr>
            </w:pPr>
            <w:r>
              <w:rPr>
                <w:color w:val="000000"/>
              </w:rPr>
              <w:t xml:space="preserve">      143,43   </w:t>
            </w:r>
          </w:p>
        </w:tc>
        <w:tc>
          <w:tcPr>
            <w:tcW w:w="1525" w:type="dxa"/>
            <w:shd w:val="clear" w:color="auto" w:fill="auto"/>
            <w:hideMark/>
          </w:tcPr>
          <w:p w:rsidR="00855221" w:rsidRDefault="00855221" w:rsidP="00AB69D9">
            <w:pPr>
              <w:jc w:val="center"/>
              <w:rPr>
                <w:color w:val="000000"/>
              </w:rPr>
            </w:pPr>
            <w:r>
              <w:rPr>
                <w:color w:val="000000"/>
              </w:rPr>
              <w:t>1 290,87</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Отвертка индикатор,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4</w:t>
            </w:r>
          </w:p>
        </w:tc>
        <w:tc>
          <w:tcPr>
            <w:tcW w:w="1276" w:type="dxa"/>
            <w:shd w:val="clear" w:color="auto" w:fill="auto"/>
            <w:vAlign w:val="center"/>
            <w:hideMark/>
          </w:tcPr>
          <w:p w:rsidR="00855221" w:rsidRDefault="00855221" w:rsidP="00AB69D9">
            <w:pPr>
              <w:rPr>
                <w:color w:val="000000"/>
              </w:rPr>
            </w:pPr>
            <w:r>
              <w:rPr>
                <w:color w:val="000000"/>
              </w:rPr>
              <w:t xml:space="preserve">       52,50   </w:t>
            </w:r>
          </w:p>
        </w:tc>
        <w:tc>
          <w:tcPr>
            <w:tcW w:w="1525" w:type="dxa"/>
            <w:shd w:val="clear" w:color="auto" w:fill="auto"/>
            <w:hideMark/>
          </w:tcPr>
          <w:p w:rsidR="00855221" w:rsidRDefault="00855221" w:rsidP="00AB69D9">
            <w:pPr>
              <w:jc w:val="center"/>
              <w:rPr>
                <w:color w:val="000000"/>
              </w:rPr>
            </w:pPr>
            <w:r>
              <w:rPr>
                <w:color w:val="000000"/>
              </w:rPr>
              <w:t>210,00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Отвертка плоская диэлектрическая L-175 ГОСТ 21010,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w:t>
            </w:r>
          </w:p>
        </w:tc>
        <w:tc>
          <w:tcPr>
            <w:tcW w:w="1276" w:type="dxa"/>
            <w:shd w:val="clear" w:color="auto" w:fill="auto"/>
            <w:vAlign w:val="center"/>
            <w:hideMark/>
          </w:tcPr>
          <w:p w:rsidR="00855221" w:rsidRDefault="00855221" w:rsidP="00AB69D9">
            <w:pPr>
              <w:rPr>
                <w:color w:val="000000"/>
              </w:rPr>
            </w:pPr>
            <w:r>
              <w:rPr>
                <w:color w:val="000000"/>
              </w:rPr>
              <w:t xml:space="preserve">      154,44   </w:t>
            </w:r>
          </w:p>
        </w:tc>
        <w:tc>
          <w:tcPr>
            <w:tcW w:w="1525" w:type="dxa"/>
            <w:shd w:val="clear" w:color="auto" w:fill="auto"/>
            <w:hideMark/>
          </w:tcPr>
          <w:p w:rsidR="00855221" w:rsidRDefault="00855221" w:rsidP="00AB69D9">
            <w:pPr>
              <w:jc w:val="center"/>
              <w:rPr>
                <w:color w:val="000000"/>
              </w:rPr>
            </w:pPr>
            <w:r>
              <w:rPr>
                <w:color w:val="000000"/>
              </w:rPr>
              <w:t>154,44</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Отвертка плоская диэлектрическая L-250 ГОСТ 21010,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w:t>
            </w:r>
          </w:p>
        </w:tc>
        <w:tc>
          <w:tcPr>
            <w:tcW w:w="1276" w:type="dxa"/>
            <w:shd w:val="clear" w:color="auto" w:fill="auto"/>
            <w:vAlign w:val="center"/>
            <w:hideMark/>
          </w:tcPr>
          <w:p w:rsidR="00855221" w:rsidRDefault="00855221" w:rsidP="00AB69D9">
            <w:pPr>
              <w:rPr>
                <w:color w:val="000000"/>
              </w:rPr>
            </w:pPr>
            <w:r>
              <w:rPr>
                <w:color w:val="000000"/>
              </w:rPr>
              <w:t xml:space="preserve">      945,00   </w:t>
            </w:r>
          </w:p>
        </w:tc>
        <w:tc>
          <w:tcPr>
            <w:tcW w:w="1525" w:type="dxa"/>
            <w:shd w:val="clear" w:color="auto" w:fill="auto"/>
            <w:hideMark/>
          </w:tcPr>
          <w:p w:rsidR="00855221" w:rsidRDefault="00855221" w:rsidP="00AB69D9">
            <w:pPr>
              <w:jc w:val="center"/>
              <w:rPr>
                <w:color w:val="000000"/>
              </w:rPr>
            </w:pPr>
            <w:r>
              <w:rPr>
                <w:color w:val="000000"/>
              </w:rPr>
              <w:t>945,00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Отвертка с крест. шлицем с диэлектрической ручкой 10 ГОСТ 21010,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40</w:t>
            </w:r>
          </w:p>
        </w:tc>
        <w:tc>
          <w:tcPr>
            <w:tcW w:w="1276" w:type="dxa"/>
            <w:shd w:val="clear" w:color="auto" w:fill="auto"/>
            <w:vAlign w:val="center"/>
            <w:hideMark/>
          </w:tcPr>
          <w:p w:rsidR="00855221" w:rsidRDefault="00855221" w:rsidP="00AB69D9">
            <w:pPr>
              <w:rPr>
                <w:color w:val="000000"/>
              </w:rPr>
            </w:pPr>
            <w:r>
              <w:rPr>
                <w:color w:val="000000"/>
              </w:rPr>
              <w:t xml:space="preserve">       76,43   </w:t>
            </w:r>
          </w:p>
        </w:tc>
        <w:tc>
          <w:tcPr>
            <w:tcW w:w="1525" w:type="dxa"/>
            <w:shd w:val="clear" w:color="auto" w:fill="auto"/>
            <w:hideMark/>
          </w:tcPr>
          <w:p w:rsidR="00855221" w:rsidRDefault="00855221" w:rsidP="00AB69D9">
            <w:pPr>
              <w:jc w:val="center"/>
              <w:rPr>
                <w:color w:val="000000"/>
              </w:rPr>
            </w:pPr>
            <w:r>
              <w:rPr>
                <w:color w:val="000000"/>
              </w:rPr>
              <w:t>3 057,20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Отвертка с крест. шлицем с диэлектрической ручкой 125х2,0 ГОСТ 21010,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13</w:t>
            </w:r>
          </w:p>
        </w:tc>
        <w:tc>
          <w:tcPr>
            <w:tcW w:w="1276" w:type="dxa"/>
            <w:shd w:val="clear" w:color="auto" w:fill="auto"/>
            <w:vAlign w:val="center"/>
            <w:hideMark/>
          </w:tcPr>
          <w:p w:rsidR="00855221" w:rsidRDefault="00855221" w:rsidP="00AB69D9">
            <w:pPr>
              <w:rPr>
                <w:color w:val="000000"/>
              </w:rPr>
            </w:pPr>
            <w:r>
              <w:rPr>
                <w:color w:val="000000"/>
              </w:rPr>
              <w:t xml:space="preserve">      113,33   </w:t>
            </w:r>
          </w:p>
        </w:tc>
        <w:tc>
          <w:tcPr>
            <w:tcW w:w="1525" w:type="dxa"/>
            <w:shd w:val="clear" w:color="auto" w:fill="auto"/>
            <w:hideMark/>
          </w:tcPr>
          <w:p w:rsidR="00855221" w:rsidRDefault="00855221" w:rsidP="00AB69D9">
            <w:pPr>
              <w:jc w:val="center"/>
              <w:rPr>
                <w:color w:val="000000"/>
              </w:rPr>
            </w:pPr>
            <w:r>
              <w:rPr>
                <w:color w:val="000000"/>
              </w:rPr>
              <w:t>1 473,29</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Отвертка с крест. шлицем с диэлектрической ручкой 130 ГОСТ 21010,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40</w:t>
            </w:r>
          </w:p>
        </w:tc>
        <w:tc>
          <w:tcPr>
            <w:tcW w:w="1276" w:type="dxa"/>
            <w:shd w:val="clear" w:color="auto" w:fill="auto"/>
            <w:vAlign w:val="center"/>
            <w:hideMark/>
          </w:tcPr>
          <w:p w:rsidR="00855221" w:rsidRDefault="00855221" w:rsidP="00AB69D9">
            <w:pPr>
              <w:rPr>
                <w:color w:val="000000"/>
              </w:rPr>
            </w:pPr>
            <w:r>
              <w:rPr>
                <w:color w:val="000000"/>
              </w:rPr>
              <w:t xml:space="preserve">      113,33   </w:t>
            </w:r>
          </w:p>
        </w:tc>
        <w:tc>
          <w:tcPr>
            <w:tcW w:w="1525" w:type="dxa"/>
            <w:shd w:val="clear" w:color="auto" w:fill="auto"/>
            <w:hideMark/>
          </w:tcPr>
          <w:p w:rsidR="00855221" w:rsidRDefault="00855221" w:rsidP="00AB69D9">
            <w:pPr>
              <w:jc w:val="center"/>
              <w:rPr>
                <w:color w:val="000000"/>
              </w:rPr>
            </w:pPr>
            <w:r>
              <w:rPr>
                <w:color w:val="000000"/>
              </w:rPr>
              <w:t>4 533,20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Отвертка с крест. шлицем с диэлектрической ручкой 150х3,0 ГОСТ 21010,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11</w:t>
            </w:r>
          </w:p>
        </w:tc>
        <w:tc>
          <w:tcPr>
            <w:tcW w:w="1276" w:type="dxa"/>
            <w:shd w:val="clear" w:color="auto" w:fill="auto"/>
            <w:vAlign w:val="center"/>
            <w:hideMark/>
          </w:tcPr>
          <w:p w:rsidR="00855221" w:rsidRDefault="00855221" w:rsidP="00AB69D9">
            <w:pPr>
              <w:rPr>
                <w:color w:val="000000"/>
              </w:rPr>
            </w:pPr>
            <w:r>
              <w:rPr>
                <w:color w:val="000000"/>
              </w:rPr>
              <w:t xml:space="preserve">      115,55   </w:t>
            </w:r>
          </w:p>
        </w:tc>
        <w:tc>
          <w:tcPr>
            <w:tcW w:w="1525" w:type="dxa"/>
            <w:shd w:val="clear" w:color="auto" w:fill="auto"/>
            <w:hideMark/>
          </w:tcPr>
          <w:p w:rsidR="00855221" w:rsidRDefault="00855221" w:rsidP="00AB69D9">
            <w:pPr>
              <w:jc w:val="center"/>
              <w:rPr>
                <w:color w:val="000000"/>
              </w:rPr>
            </w:pPr>
            <w:r>
              <w:rPr>
                <w:color w:val="000000"/>
              </w:rPr>
              <w:t>1 271,05</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Отвертка с крест. шлицем с диэлектрической ручкой 175х4,0 ГОСТ 21010,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6</w:t>
            </w:r>
          </w:p>
        </w:tc>
        <w:tc>
          <w:tcPr>
            <w:tcW w:w="1276" w:type="dxa"/>
            <w:shd w:val="clear" w:color="auto" w:fill="auto"/>
            <w:vAlign w:val="center"/>
            <w:hideMark/>
          </w:tcPr>
          <w:p w:rsidR="00855221" w:rsidRDefault="00855221" w:rsidP="00AB69D9">
            <w:pPr>
              <w:rPr>
                <w:color w:val="000000"/>
              </w:rPr>
            </w:pPr>
            <w:r>
              <w:rPr>
                <w:color w:val="000000"/>
              </w:rPr>
              <w:t xml:space="preserve">      143,48   </w:t>
            </w:r>
          </w:p>
        </w:tc>
        <w:tc>
          <w:tcPr>
            <w:tcW w:w="1525" w:type="dxa"/>
            <w:shd w:val="clear" w:color="auto" w:fill="auto"/>
            <w:hideMark/>
          </w:tcPr>
          <w:p w:rsidR="00855221" w:rsidRDefault="00855221" w:rsidP="00AB69D9">
            <w:pPr>
              <w:jc w:val="center"/>
              <w:rPr>
                <w:color w:val="000000"/>
              </w:rPr>
            </w:pPr>
            <w:r>
              <w:rPr>
                <w:color w:val="000000"/>
              </w:rPr>
              <w:t>860,88</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Отвертка с крест. шлицем с диэлектрической ручкой 200х3,0 ГОСТ 21010,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w:t>
            </w:r>
          </w:p>
        </w:tc>
        <w:tc>
          <w:tcPr>
            <w:tcW w:w="1276" w:type="dxa"/>
            <w:shd w:val="clear" w:color="auto" w:fill="auto"/>
            <w:vAlign w:val="center"/>
            <w:hideMark/>
          </w:tcPr>
          <w:p w:rsidR="00855221" w:rsidRDefault="00855221" w:rsidP="00AB69D9">
            <w:pPr>
              <w:rPr>
                <w:color w:val="000000"/>
              </w:rPr>
            </w:pPr>
            <w:r>
              <w:rPr>
                <w:color w:val="000000"/>
              </w:rPr>
              <w:t xml:space="preserve">      178,97   </w:t>
            </w:r>
          </w:p>
        </w:tc>
        <w:tc>
          <w:tcPr>
            <w:tcW w:w="1525" w:type="dxa"/>
            <w:shd w:val="clear" w:color="auto" w:fill="auto"/>
            <w:hideMark/>
          </w:tcPr>
          <w:p w:rsidR="00855221" w:rsidRDefault="00855221" w:rsidP="00AB69D9">
            <w:pPr>
              <w:jc w:val="center"/>
              <w:rPr>
                <w:color w:val="000000"/>
              </w:rPr>
            </w:pPr>
            <w:r>
              <w:rPr>
                <w:color w:val="000000"/>
              </w:rPr>
              <w:t>357,94</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Отвертка с крест. шлицем с диэлектрической ручкой 250х8,0 ГОСТ 21010,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8</w:t>
            </w:r>
          </w:p>
        </w:tc>
        <w:tc>
          <w:tcPr>
            <w:tcW w:w="1276" w:type="dxa"/>
            <w:shd w:val="clear" w:color="auto" w:fill="auto"/>
            <w:vAlign w:val="center"/>
            <w:hideMark/>
          </w:tcPr>
          <w:p w:rsidR="00855221" w:rsidRDefault="00855221" w:rsidP="00AB69D9">
            <w:pPr>
              <w:rPr>
                <w:color w:val="000000"/>
              </w:rPr>
            </w:pPr>
            <w:r>
              <w:rPr>
                <w:color w:val="000000"/>
              </w:rPr>
              <w:t xml:space="preserve">   1 045,50   </w:t>
            </w:r>
          </w:p>
        </w:tc>
        <w:tc>
          <w:tcPr>
            <w:tcW w:w="1525" w:type="dxa"/>
            <w:shd w:val="clear" w:color="auto" w:fill="auto"/>
            <w:hideMark/>
          </w:tcPr>
          <w:p w:rsidR="00855221" w:rsidRDefault="00855221" w:rsidP="00AB69D9">
            <w:pPr>
              <w:jc w:val="center"/>
              <w:rPr>
                <w:color w:val="000000"/>
              </w:rPr>
            </w:pPr>
            <w:r>
              <w:rPr>
                <w:color w:val="000000"/>
              </w:rPr>
              <w:t>8 364,00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Отвертка с крестовым шлицем № 1 (L=165мм) ГОСТ 17199,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w:t>
            </w:r>
          </w:p>
        </w:tc>
        <w:tc>
          <w:tcPr>
            <w:tcW w:w="1276" w:type="dxa"/>
            <w:shd w:val="clear" w:color="auto" w:fill="auto"/>
            <w:vAlign w:val="center"/>
            <w:hideMark/>
          </w:tcPr>
          <w:p w:rsidR="00855221" w:rsidRDefault="00855221" w:rsidP="00AB69D9">
            <w:pPr>
              <w:rPr>
                <w:color w:val="000000"/>
              </w:rPr>
            </w:pPr>
            <w:r>
              <w:rPr>
                <w:color w:val="000000"/>
              </w:rPr>
              <w:t xml:space="preserve">       39,00   </w:t>
            </w:r>
          </w:p>
        </w:tc>
        <w:tc>
          <w:tcPr>
            <w:tcW w:w="1525" w:type="dxa"/>
            <w:shd w:val="clear" w:color="auto" w:fill="auto"/>
            <w:hideMark/>
          </w:tcPr>
          <w:p w:rsidR="00855221" w:rsidRDefault="00855221" w:rsidP="00AB69D9">
            <w:pPr>
              <w:jc w:val="center"/>
              <w:rPr>
                <w:color w:val="000000"/>
              </w:rPr>
            </w:pPr>
            <w:r>
              <w:rPr>
                <w:color w:val="000000"/>
              </w:rPr>
              <w:t>39,00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Отвертка с крестовым шлицем № 1 (L=165мм) ТУ 2-035-343-74,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w:t>
            </w:r>
          </w:p>
        </w:tc>
        <w:tc>
          <w:tcPr>
            <w:tcW w:w="1276" w:type="dxa"/>
            <w:shd w:val="clear" w:color="auto" w:fill="auto"/>
            <w:vAlign w:val="center"/>
            <w:hideMark/>
          </w:tcPr>
          <w:p w:rsidR="00855221" w:rsidRDefault="00855221" w:rsidP="00AB69D9">
            <w:pPr>
              <w:rPr>
                <w:color w:val="000000"/>
              </w:rPr>
            </w:pPr>
            <w:r>
              <w:rPr>
                <w:color w:val="000000"/>
              </w:rPr>
              <w:t xml:space="preserve">       39,00   </w:t>
            </w:r>
          </w:p>
        </w:tc>
        <w:tc>
          <w:tcPr>
            <w:tcW w:w="1525" w:type="dxa"/>
            <w:shd w:val="clear" w:color="auto" w:fill="auto"/>
            <w:hideMark/>
          </w:tcPr>
          <w:p w:rsidR="00855221" w:rsidRDefault="00855221" w:rsidP="00AB69D9">
            <w:pPr>
              <w:jc w:val="center"/>
              <w:rPr>
                <w:color w:val="000000"/>
              </w:rPr>
            </w:pPr>
            <w:r>
              <w:rPr>
                <w:color w:val="000000"/>
              </w:rPr>
              <w:t>39,00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Отвертка с крестовым шлицем № 2 (L=165мм) ГОСТ 17199,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37</w:t>
            </w:r>
          </w:p>
        </w:tc>
        <w:tc>
          <w:tcPr>
            <w:tcW w:w="1276" w:type="dxa"/>
            <w:shd w:val="clear" w:color="auto" w:fill="auto"/>
            <w:vAlign w:val="center"/>
            <w:hideMark/>
          </w:tcPr>
          <w:p w:rsidR="00855221" w:rsidRDefault="00855221" w:rsidP="00AB69D9">
            <w:pPr>
              <w:rPr>
                <w:color w:val="000000"/>
              </w:rPr>
            </w:pPr>
            <w:r>
              <w:rPr>
                <w:color w:val="000000"/>
              </w:rPr>
              <w:t xml:space="preserve">       39,00   </w:t>
            </w:r>
          </w:p>
        </w:tc>
        <w:tc>
          <w:tcPr>
            <w:tcW w:w="1525" w:type="dxa"/>
            <w:shd w:val="clear" w:color="auto" w:fill="auto"/>
            <w:hideMark/>
          </w:tcPr>
          <w:p w:rsidR="00855221" w:rsidRDefault="00855221" w:rsidP="00AB69D9">
            <w:pPr>
              <w:jc w:val="center"/>
              <w:rPr>
                <w:color w:val="000000"/>
              </w:rPr>
            </w:pPr>
            <w:r>
              <w:rPr>
                <w:color w:val="000000"/>
              </w:rPr>
              <w:t>1 443,00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Отвертка с крестовым шлицем № 2 (L=165мм) ТУ 2-035-343-74,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5</w:t>
            </w:r>
          </w:p>
        </w:tc>
        <w:tc>
          <w:tcPr>
            <w:tcW w:w="1276" w:type="dxa"/>
            <w:shd w:val="clear" w:color="auto" w:fill="auto"/>
            <w:vAlign w:val="center"/>
            <w:hideMark/>
          </w:tcPr>
          <w:p w:rsidR="00855221" w:rsidRDefault="00855221" w:rsidP="00AB69D9">
            <w:pPr>
              <w:rPr>
                <w:color w:val="000000"/>
              </w:rPr>
            </w:pPr>
            <w:r>
              <w:rPr>
                <w:color w:val="000000"/>
              </w:rPr>
              <w:t xml:space="preserve">       39,00   </w:t>
            </w:r>
          </w:p>
        </w:tc>
        <w:tc>
          <w:tcPr>
            <w:tcW w:w="1525" w:type="dxa"/>
            <w:shd w:val="clear" w:color="auto" w:fill="auto"/>
            <w:hideMark/>
          </w:tcPr>
          <w:p w:rsidR="00855221" w:rsidRDefault="00855221" w:rsidP="00AB69D9">
            <w:pPr>
              <w:jc w:val="center"/>
              <w:rPr>
                <w:color w:val="000000"/>
              </w:rPr>
            </w:pPr>
            <w:r>
              <w:rPr>
                <w:color w:val="000000"/>
              </w:rPr>
              <w:t>195,00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Отвертка с набором бит ГОСТ 21010,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w:t>
            </w:r>
          </w:p>
        </w:tc>
        <w:tc>
          <w:tcPr>
            <w:tcW w:w="1276" w:type="dxa"/>
            <w:shd w:val="clear" w:color="auto" w:fill="auto"/>
            <w:vAlign w:val="center"/>
            <w:hideMark/>
          </w:tcPr>
          <w:p w:rsidR="00855221" w:rsidRDefault="00855221" w:rsidP="00AB69D9">
            <w:pPr>
              <w:rPr>
                <w:color w:val="000000"/>
              </w:rPr>
            </w:pPr>
            <w:r>
              <w:rPr>
                <w:color w:val="000000"/>
              </w:rPr>
              <w:t xml:space="preserve">   1 464,00   </w:t>
            </w:r>
          </w:p>
        </w:tc>
        <w:tc>
          <w:tcPr>
            <w:tcW w:w="1525" w:type="dxa"/>
            <w:shd w:val="clear" w:color="auto" w:fill="auto"/>
            <w:hideMark/>
          </w:tcPr>
          <w:p w:rsidR="00855221" w:rsidRDefault="00855221" w:rsidP="00AB69D9">
            <w:pPr>
              <w:jc w:val="center"/>
              <w:rPr>
                <w:color w:val="000000"/>
              </w:rPr>
            </w:pPr>
            <w:r>
              <w:rPr>
                <w:color w:val="000000"/>
              </w:rPr>
              <w:t>1 464,00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Отвертка слесарно-монтажная 155х0,6х4,0 ГОСТ 17199,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15</w:t>
            </w:r>
          </w:p>
        </w:tc>
        <w:tc>
          <w:tcPr>
            <w:tcW w:w="1276" w:type="dxa"/>
            <w:shd w:val="clear" w:color="auto" w:fill="auto"/>
            <w:vAlign w:val="center"/>
            <w:hideMark/>
          </w:tcPr>
          <w:p w:rsidR="00855221" w:rsidRDefault="00855221" w:rsidP="00AB69D9">
            <w:pPr>
              <w:rPr>
                <w:color w:val="000000"/>
              </w:rPr>
            </w:pPr>
            <w:r>
              <w:rPr>
                <w:color w:val="000000"/>
              </w:rPr>
              <w:t xml:space="preserve">       70,59   </w:t>
            </w:r>
          </w:p>
        </w:tc>
        <w:tc>
          <w:tcPr>
            <w:tcW w:w="1525" w:type="dxa"/>
            <w:shd w:val="clear" w:color="auto" w:fill="auto"/>
            <w:hideMark/>
          </w:tcPr>
          <w:p w:rsidR="00855221" w:rsidRDefault="00855221" w:rsidP="00AB69D9">
            <w:pPr>
              <w:jc w:val="center"/>
              <w:rPr>
                <w:color w:val="000000"/>
              </w:rPr>
            </w:pPr>
            <w:r>
              <w:rPr>
                <w:color w:val="000000"/>
              </w:rPr>
              <w:t>1 058,85</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lastRenderedPageBreak/>
              <w:t xml:space="preserve">Отвертка торцевая 7мм ГОСТ 17199,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4</w:t>
            </w:r>
          </w:p>
        </w:tc>
        <w:tc>
          <w:tcPr>
            <w:tcW w:w="1276" w:type="dxa"/>
            <w:shd w:val="clear" w:color="auto" w:fill="auto"/>
            <w:vAlign w:val="center"/>
            <w:hideMark/>
          </w:tcPr>
          <w:p w:rsidR="00855221" w:rsidRDefault="00855221" w:rsidP="00AB69D9">
            <w:pPr>
              <w:rPr>
                <w:color w:val="000000"/>
              </w:rPr>
            </w:pPr>
            <w:r>
              <w:rPr>
                <w:color w:val="000000"/>
              </w:rPr>
              <w:t xml:space="preserve">      463,50   </w:t>
            </w:r>
          </w:p>
        </w:tc>
        <w:tc>
          <w:tcPr>
            <w:tcW w:w="1525" w:type="dxa"/>
            <w:shd w:val="clear" w:color="auto" w:fill="auto"/>
            <w:hideMark/>
          </w:tcPr>
          <w:p w:rsidR="00855221" w:rsidRDefault="00855221" w:rsidP="00AB69D9">
            <w:pPr>
              <w:jc w:val="center"/>
              <w:rPr>
                <w:color w:val="000000"/>
              </w:rPr>
            </w:pPr>
            <w:r>
              <w:rPr>
                <w:color w:val="000000"/>
              </w:rPr>
              <w:t>1 854,00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Отвертка торцевая гибкая для хомутов KING TONI 7мм, 300мм,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9</w:t>
            </w:r>
          </w:p>
        </w:tc>
        <w:tc>
          <w:tcPr>
            <w:tcW w:w="1276" w:type="dxa"/>
            <w:shd w:val="clear" w:color="auto" w:fill="auto"/>
            <w:vAlign w:val="center"/>
            <w:hideMark/>
          </w:tcPr>
          <w:p w:rsidR="00855221" w:rsidRDefault="00855221" w:rsidP="00AB69D9">
            <w:pPr>
              <w:rPr>
                <w:color w:val="000000"/>
              </w:rPr>
            </w:pPr>
            <w:r>
              <w:rPr>
                <w:color w:val="000000"/>
              </w:rPr>
              <w:t xml:space="preserve">      906,00   </w:t>
            </w:r>
          </w:p>
        </w:tc>
        <w:tc>
          <w:tcPr>
            <w:tcW w:w="1525" w:type="dxa"/>
            <w:shd w:val="clear" w:color="auto" w:fill="auto"/>
            <w:hideMark/>
          </w:tcPr>
          <w:p w:rsidR="00855221" w:rsidRDefault="00855221" w:rsidP="00AB69D9">
            <w:pPr>
              <w:jc w:val="center"/>
              <w:rPr>
                <w:color w:val="000000"/>
              </w:rPr>
            </w:pPr>
            <w:r>
              <w:rPr>
                <w:color w:val="000000"/>
              </w:rPr>
              <w:t>8 154,00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Отвертки крестовые диэлектрические L-100 ГОСТ 21010,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w:t>
            </w:r>
          </w:p>
        </w:tc>
        <w:tc>
          <w:tcPr>
            <w:tcW w:w="1276" w:type="dxa"/>
            <w:shd w:val="clear" w:color="auto" w:fill="auto"/>
            <w:vAlign w:val="center"/>
            <w:hideMark/>
          </w:tcPr>
          <w:p w:rsidR="00855221" w:rsidRDefault="00855221" w:rsidP="00AB69D9">
            <w:pPr>
              <w:rPr>
                <w:color w:val="000000"/>
              </w:rPr>
            </w:pPr>
            <w:r>
              <w:rPr>
                <w:color w:val="000000"/>
              </w:rPr>
              <w:t xml:space="preserve">       76,43   </w:t>
            </w:r>
          </w:p>
        </w:tc>
        <w:tc>
          <w:tcPr>
            <w:tcW w:w="1525" w:type="dxa"/>
            <w:shd w:val="clear" w:color="auto" w:fill="auto"/>
            <w:hideMark/>
          </w:tcPr>
          <w:p w:rsidR="00855221" w:rsidRDefault="00855221" w:rsidP="00AB69D9">
            <w:pPr>
              <w:jc w:val="center"/>
              <w:rPr>
                <w:color w:val="000000"/>
              </w:rPr>
            </w:pPr>
            <w:r>
              <w:rPr>
                <w:color w:val="000000"/>
              </w:rPr>
              <w:t>76,43</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Отвертки крестовые диэлектрические L-150 ГОСТ 21010,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w:t>
            </w:r>
          </w:p>
        </w:tc>
        <w:tc>
          <w:tcPr>
            <w:tcW w:w="1276" w:type="dxa"/>
            <w:shd w:val="clear" w:color="auto" w:fill="auto"/>
            <w:vAlign w:val="center"/>
            <w:hideMark/>
          </w:tcPr>
          <w:p w:rsidR="00855221" w:rsidRDefault="00855221" w:rsidP="00AB69D9">
            <w:pPr>
              <w:rPr>
                <w:color w:val="000000"/>
              </w:rPr>
            </w:pPr>
            <w:r>
              <w:rPr>
                <w:color w:val="000000"/>
              </w:rPr>
              <w:t xml:space="preserve">      115,55   </w:t>
            </w:r>
          </w:p>
        </w:tc>
        <w:tc>
          <w:tcPr>
            <w:tcW w:w="1525" w:type="dxa"/>
            <w:shd w:val="clear" w:color="auto" w:fill="auto"/>
            <w:hideMark/>
          </w:tcPr>
          <w:p w:rsidR="00855221" w:rsidRDefault="00855221" w:rsidP="00AB69D9">
            <w:pPr>
              <w:jc w:val="center"/>
              <w:rPr>
                <w:color w:val="000000"/>
              </w:rPr>
            </w:pPr>
            <w:r>
              <w:rPr>
                <w:color w:val="000000"/>
              </w:rPr>
              <w:t>115,55</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Отвертки крестовые диэлектрические №3х150 ГОСТ 21010,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w:t>
            </w:r>
          </w:p>
        </w:tc>
        <w:tc>
          <w:tcPr>
            <w:tcW w:w="1276" w:type="dxa"/>
            <w:shd w:val="clear" w:color="auto" w:fill="auto"/>
            <w:vAlign w:val="center"/>
            <w:hideMark/>
          </w:tcPr>
          <w:p w:rsidR="00855221" w:rsidRDefault="00855221" w:rsidP="00AB69D9">
            <w:pPr>
              <w:rPr>
                <w:color w:val="000000"/>
              </w:rPr>
            </w:pPr>
            <w:r>
              <w:rPr>
                <w:color w:val="000000"/>
              </w:rPr>
              <w:t xml:space="preserve">      115,55   </w:t>
            </w:r>
          </w:p>
        </w:tc>
        <w:tc>
          <w:tcPr>
            <w:tcW w:w="1525" w:type="dxa"/>
            <w:shd w:val="clear" w:color="auto" w:fill="auto"/>
            <w:hideMark/>
          </w:tcPr>
          <w:p w:rsidR="00855221" w:rsidRDefault="00855221" w:rsidP="00AB69D9">
            <w:pPr>
              <w:jc w:val="center"/>
              <w:rPr>
                <w:color w:val="000000"/>
              </w:rPr>
            </w:pPr>
            <w:r>
              <w:rPr>
                <w:color w:val="000000"/>
              </w:rPr>
              <w:t>115,55</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Отвертки крестовые диэлектрические №3х200 ГОСТ 21010,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w:t>
            </w:r>
          </w:p>
        </w:tc>
        <w:tc>
          <w:tcPr>
            <w:tcW w:w="1276" w:type="dxa"/>
            <w:shd w:val="clear" w:color="auto" w:fill="auto"/>
            <w:vAlign w:val="center"/>
            <w:hideMark/>
          </w:tcPr>
          <w:p w:rsidR="00855221" w:rsidRDefault="00855221" w:rsidP="00AB69D9">
            <w:pPr>
              <w:rPr>
                <w:color w:val="000000"/>
              </w:rPr>
            </w:pPr>
            <w:r>
              <w:rPr>
                <w:color w:val="000000"/>
              </w:rPr>
              <w:t xml:space="preserve">      178,97   </w:t>
            </w:r>
          </w:p>
        </w:tc>
        <w:tc>
          <w:tcPr>
            <w:tcW w:w="1525" w:type="dxa"/>
            <w:shd w:val="clear" w:color="auto" w:fill="auto"/>
            <w:hideMark/>
          </w:tcPr>
          <w:p w:rsidR="00855221" w:rsidRDefault="00855221" w:rsidP="00AB69D9">
            <w:pPr>
              <w:jc w:val="center"/>
              <w:rPr>
                <w:color w:val="000000"/>
              </w:rPr>
            </w:pPr>
            <w:r>
              <w:rPr>
                <w:color w:val="000000"/>
              </w:rPr>
              <w:t>178,97</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Патрон 13-В16 ГОСТ 8522,</w:t>
            </w:r>
            <w:proofErr w:type="gramStart"/>
            <w:r w:rsidRPr="00E36A30">
              <w:rPr>
                <w:rFonts w:ascii="Times New Roman" w:hAnsi="Times New Roman" w:cs="Times New Roman"/>
              </w:rPr>
              <w:t>шт</w:t>
            </w:r>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w:t>
            </w:r>
          </w:p>
        </w:tc>
        <w:tc>
          <w:tcPr>
            <w:tcW w:w="1276" w:type="dxa"/>
            <w:shd w:val="clear" w:color="auto" w:fill="auto"/>
            <w:vAlign w:val="center"/>
            <w:hideMark/>
          </w:tcPr>
          <w:p w:rsidR="00855221" w:rsidRDefault="00855221" w:rsidP="00AB69D9">
            <w:pPr>
              <w:rPr>
                <w:color w:val="000000"/>
              </w:rPr>
            </w:pPr>
            <w:r>
              <w:rPr>
                <w:color w:val="000000"/>
              </w:rPr>
              <w:t xml:space="preserve">      297,00   </w:t>
            </w:r>
          </w:p>
        </w:tc>
        <w:tc>
          <w:tcPr>
            <w:tcW w:w="1525" w:type="dxa"/>
            <w:shd w:val="clear" w:color="auto" w:fill="auto"/>
            <w:hideMark/>
          </w:tcPr>
          <w:p w:rsidR="00855221" w:rsidRDefault="00855221" w:rsidP="00AB69D9">
            <w:pPr>
              <w:jc w:val="center"/>
              <w:rPr>
                <w:color w:val="000000"/>
              </w:rPr>
            </w:pPr>
            <w:r>
              <w:rPr>
                <w:color w:val="000000"/>
              </w:rPr>
              <w:t>594,00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Патрон 7100-0009 ГОСТ 2675,</w:t>
            </w:r>
            <w:proofErr w:type="gramStart"/>
            <w:r w:rsidRPr="00E36A30">
              <w:rPr>
                <w:rFonts w:ascii="Times New Roman" w:hAnsi="Times New Roman" w:cs="Times New Roman"/>
              </w:rPr>
              <w:t>шт</w:t>
            </w:r>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w:t>
            </w:r>
          </w:p>
        </w:tc>
        <w:tc>
          <w:tcPr>
            <w:tcW w:w="1276" w:type="dxa"/>
            <w:shd w:val="clear" w:color="auto" w:fill="auto"/>
            <w:vAlign w:val="center"/>
            <w:hideMark/>
          </w:tcPr>
          <w:p w:rsidR="00855221" w:rsidRDefault="00855221" w:rsidP="00AB69D9">
            <w:pPr>
              <w:rPr>
                <w:color w:val="000000"/>
              </w:rPr>
            </w:pPr>
            <w:r>
              <w:rPr>
                <w:color w:val="000000"/>
              </w:rPr>
              <w:t xml:space="preserve"> 31 972,08   </w:t>
            </w:r>
          </w:p>
        </w:tc>
        <w:tc>
          <w:tcPr>
            <w:tcW w:w="1525" w:type="dxa"/>
            <w:shd w:val="clear" w:color="auto" w:fill="auto"/>
            <w:hideMark/>
          </w:tcPr>
          <w:p w:rsidR="00855221" w:rsidRDefault="00855221" w:rsidP="00AB69D9">
            <w:pPr>
              <w:jc w:val="center"/>
              <w:rPr>
                <w:color w:val="000000"/>
              </w:rPr>
            </w:pPr>
            <w:r>
              <w:rPr>
                <w:color w:val="000000"/>
              </w:rPr>
              <w:t>31 972,08</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Патрон 7100-0035 ГОСТ 2675,</w:t>
            </w:r>
            <w:proofErr w:type="gramStart"/>
            <w:r w:rsidRPr="00E36A30">
              <w:rPr>
                <w:rFonts w:ascii="Times New Roman" w:hAnsi="Times New Roman" w:cs="Times New Roman"/>
              </w:rPr>
              <w:t>шт</w:t>
            </w:r>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w:t>
            </w:r>
          </w:p>
        </w:tc>
        <w:tc>
          <w:tcPr>
            <w:tcW w:w="1276" w:type="dxa"/>
            <w:shd w:val="clear" w:color="auto" w:fill="auto"/>
            <w:vAlign w:val="center"/>
            <w:hideMark/>
          </w:tcPr>
          <w:p w:rsidR="00855221" w:rsidRDefault="00855221" w:rsidP="00AB69D9">
            <w:pPr>
              <w:rPr>
                <w:color w:val="000000"/>
              </w:rPr>
            </w:pPr>
            <w:r>
              <w:rPr>
                <w:color w:val="000000"/>
              </w:rPr>
              <w:t xml:space="preserve"> 41 741,33   </w:t>
            </w:r>
          </w:p>
        </w:tc>
        <w:tc>
          <w:tcPr>
            <w:tcW w:w="1525" w:type="dxa"/>
            <w:shd w:val="clear" w:color="auto" w:fill="auto"/>
            <w:hideMark/>
          </w:tcPr>
          <w:p w:rsidR="00855221" w:rsidRDefault="00855221" w:rsidP="00AB69D9">
            <w:pPr>
              <w:jc w:val="center"/>
              <w:rPr>
                <w:color w:val="000000"/>
              </w:rPr>
            </w:pPr>
            <w:r>
              <w:rPr>
                <w:color w:val="000000"/>
              </w:rPr>
              <w:t>41 741,33</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Патрон сверлильный ПС-16 до 16мм ГОСТ 8522.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11</w:t>
            </w:r>
          </w:p>
        </w:tc>
        <w:tc>
          <w:tcPr>
            <w:tcW w:w="1276" w:type="dxa"/>
            <w:shd w:val="clear" w:color="auto" w:fill="auto"/>
            <w:vAlign w:val="center"/>
            <w:hideMark/>
          </w:tcPr>
          <w:p w:rsidR="00855221" w:rsidRDefault="00855221" w:rsidP="00AB69D9">
            <w:pPr>
              <w:rPr>
                <w:color w:val="000000"/>
              </w:rPr>
            </w:pPr>
            <w:r>
              <w:rPr>
                <w:color w:val="000000"/>
              </w:rPr>
              <w:t xml:space="preserve">      777,00   </w:t>
            </w:r>
          </w:p>
        </w:tc>
        <w:tc>
          <w:tcPr>
            <w:tcW w:w="1525" w:type="dxa"/>
            <w:shd w:val="clear" w:color="auto" w:fill="auto"/>
            <w:hideMark/>
          </w:tcPr>
          <w:p w:rsidR="00855221" w:rsidRDefault="00855221" w:rsidP="00AB69D9">
            <w:pPr>
              <w:jc w:val="center"/>
              <w:rPr>
                <w:color w:val="000000"/>
              </w:rPr>
            </w:pPr>
            <w:r>
              <w:rPr>
                <w:color w:val="000000"/>
              </w:rPr>
              <w:t>8 547,00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Плашка для метрической резьбы левый М12х1,5 ГОСТ9740-71,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15</w:t>
            </w:r>
          </w:p>
        </w:tc>
        <w:tc>
          <w:tcPr>
            <w:tcW w:w="1276" w:type="dxa"/>
            <w:shd w:val="clear" w:color="auto" w:fill="auto"/>
            <w:vAlign w:val="center"/>
            <w:hideMark/>
          </w:tcPr>
          <w:p w:rsidR="00855221" w:rsidRDefault="00855221" w:rsidP="00AB69D9">
            <w:pPr>
              <w:rPr>
                <w:color w:val="000000"/>
              </w:rPr>
            </w:pPr>
            <w:r>
              <w:rPr>
                <w:color w:val="000000"/>
              </w:rPr>
              <w:t xml:space="preserve">      176,18   </w:t>
            </w:r>
          </w:p>
        </w:tc>
        <w:tc>
          <w:tcPr>
            <w:tcW w:w="1525" w:type="dxa"/>
            <w:shd w:val="clear" w:color="auto" w:fill="auto"/>
            <w:hideMark/>
          </w:tcPr>
          <w:p w:rsidR="00855221" w:rsidRDefault="00855221" w:rsidP="00AB69D9">
            <w:pPr>
              <w:jc w:val="center"/>
              <w:rPr>
                <w:color w:val="000000"/>
              </w:rPr>
            </w:pPr>
            <w:r>
              <w:rPr>
                <w:color w:val="000000"/>
              </w:rPr>
              <w:t>2 642,70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Плашка для метрической резьбы М12 ГОСТ9740-71,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120</w:t>
            </w:r>
          </w:p>
        </w:tc>
        <w:tc>
          <w:tcPr>
            <w:tcW w:w="1276" w:type="dxa"/>
            <w:shd w:val="clear" w:color="auto" w:fill="auto"/>
            <w:vAlign w:val="center"/>
            <w:hideMark/>
          </w:tcPr>
          <w:p w:rsidR="00855221" w:rsidRDefault="00855221" w:rsidP="00AB69D9">
            <w:pPr>
              <w:rPr>
                <w:color w:val="000000"/>
              </w:rPr>
            </w:pPr>
            <w:r>
              <w:rPr>
                <w:color w:val="000000"/>
              </w:rPr>
              <w:t xml:space="preserve">      180,00   </w:t>
            </w:r>
          </w:p>
        </w:tc>
        <w:tc>
          <w:tcPr>
            <w:tcW w:w="1525" w:type="dxa"/>
            <w:shd w:val="clear" w:color="auto" w:fill="auto"/>
            <w:hideMark/>
          </w:tcPr>
          <w:p w:rsidR="00855221" w:rsidRDefault="00855221" w:rsidP="00AB69D9">
            <w:pPr>
              <w:jc w:val="center"/>
              <w:rPr>
                <w:color w:val="000000"/>
              </w:rPr>
            </w:pPr>
            <w:r>
              <w:rPr>
                <w:color w:val="000000"/>
              </w:rPr>
              <w:t>21 600,00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Плашка для метрической резьбы М14х1 ГОСТ9740-71,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10</w:t>
            </w:r>
          </w:p>
        </w:tc>
        <w:tc>
          <w:tcPr>
            <w:tcW w:w="1276" w:type="dxa"/>
            <w:shd w:val="clear" w:color="auto" w:fill="auto"/>
            <w:vAlign w:val="center"/>
            <w:hideMark/>
          </w:tcPr>
          <w:p w:rsidR="00855221" w:rsidRDefault="00855221" w:rsidP="00AB69D9">
            <w:pPr>
              <w:rPr>
                <w:color w:val="000000"/>
              </w:rPr>
            </w:pPr>
            <w:r>
              <w:rPr>
                <w:color w:val="000000"/>
              </w:rPr>
              <w:t xml:space="preserve">      150,33   </w:t>
            </w:r>
          </w:p>
        </w:tc>
        <w:tc>
          <w:tcPr>
            <w:tcW w:w="1525" w:type="dxa"/>
            <w:shd w:val="clear" w:color="auto" w:fill="auto"/>
            <w:hideMark/>
          </w:tcPr>
          <w:p w:rsidR="00855221" w:rsidRDefault="00855221" w:rsidP="00AB69D9">
            <w:pPr>
              <w:jc w:val="center"/>
              <w:rPr>
                <w:color w:val="000000"/>
              </w:rPr>
            </w:pPr>
            <w:r>
              <w:rPr>
                <w:color w:val="000000"/>
              </w:rPr>
              <w:t>1 503,30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Плашка для метрической резьбы М14х1,25 ГОСТ9740-71,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10</w:t>
            </w:r>
          </w:p>
        </w:tc>
        <w:tc>
          <w:tcPr>
            <w:tcW w:w="1276" w:type="dxa"/>
            <w:shd w:val="clear" w:color="auto" w:fill="auto"/>
            <w:vAlign w:val="center"/>
            <w:hideMark/>
          </w:tcPr>
          <w:p w:rsidR="00855221" w:rsidRDefault="00855221" w:rsidP="00AB69D9">
            <w:pPr>
              <w:rPr>
                <w:color w:val="000000"/>
              </w:rPr>
            </w:pPr>
            <w:r>
              <w:rPr>
                <w:color w:val="000000"/>
              </w:rPr>
              <w:t xml:space="preserve">      155,04   </w:t>
            </w:r>
          </w:p>
        </w:tc>
        <w:tc>
          <w:tcPr>
            <w:tcW w:w="1525" w:type="dxa"/>
            <w:shd w:val="clear" w:color="auto" w:fill="auto"/>
            <w:hideMark/>
          </w:tcPr>
          <w:p w:rsidR="00855221" w:rsidRDefault="00855221" w:rsidP="00AB69D9">
            <w:pPr>
              <w:jc w:val="center"/>
              <w:rPr>
                <w:color w:val="000000"/>
              </w:rPr>
            </w:pPr>
            <w:r>
              <w:rPr>
                <w:color w:val="000000"/>
              </w:rPr>
              <w:t>1 550,40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Плашка для метрической резьбы М16 ГОСТ9740-71,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100</w:t>
            </w:r>
          </w:p>
        </w:tc>
        <w:tc>
          <w:tcPr>
            <w:tcW w:w="1276" w:type="dxa"/>
            <w:shd w:val="clear" w:color="auto" w:fill="auto"/>
            <w:vAlign w:val="center"/>
            <w:hideMark/>
          </w:tcPr>
          <w:p w:rsidR="00855221" w:rsidRDefault="00855221" w:rsidP="00AB69D9">
            <w:pPr>
              <w:rPr>
                <w:color w:val="000000"/>
              </w:rPr>
            </w:pPr>
            <w:r>
              <w:rPr>
                <w:color w:val="000000"/>
              </w:rPr>
              <w:t xml:space="preserve">      230,21   </w:t>
            </w:r>
          </w:p>
        </w:tc>
        <w:tc>
          <w:tcPr>
            <w:tcW w:w="1525" w:type="dxa"/>
            <w:shd w:val="clear" w:color="auto" w:fill="auto"/>
            <w:hideMark/>
          </w:tcPr>
          <w:p w:rsidR="00855221" w:rsidRDefault="00855221" w:rsidP="00AB69D9">
            <w:pPr>
              <w:jc w:val="center"/>
              <w:rPr>
                <w:color w:val="000000"/>
              </w:rPr>
            </w:pPr>
            <w:r>
              <w:rPr>
                <w:color w:val="000000"/>
              </w:rPr>
              <w:t>23 021,00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Плашка для метрической резьбы М18х1 ГОСТ9740-71,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10</w:t>
            </w:r>
          </w:p>
        </w:tc>
        <w:tc>
          <w:tcPr>
            <w:tcW w:w="1276" w:type="dxa"/>
            <w:shd w:val="clear" w:color="auto" w:fill="auto"/>
            <w:vAlign w:val="center"/>
            <w:hideMark/>
          </w:tcPr>
          <w:p w:rsidR="00855221" w:rsidRDefault="00855221" w:rsidP="00AB69D9">
            <w:pPr>
              <w:rPr>
                <w:color w:val="000000"/>
              </w:rPr>
            </w:pPr>
            <w:r>
              <w:rPr>
                <w:color w:val="000000"/>
              </w:rPr>
              <w:t xml:space="preserve">      223,16   </w:t>
            </w:r>
          </w:p>
        </w:tc>
        <w:tc>
          <w:tcPr>
            <w:tcW w:w="1525" w:type="dxa"/>
            <w:shd w:val="clear" w:color="auto" w:fill="auto"/>
            <w:hideMark/>
          </w:tcPr>
          <w:p w:rsidR="00855221" w:rsidRDefault="00855221" w:rsidP="00AB69D9">
            <w:pPr>
              <w:jc w:val="center"/>
              <w:rPr>
                <w:color w:val="000000"/>
              </w:rPr>
            </w:pPr>
            <w:r>
              <w:rPr>
                <w:color w:val="000000"/>
              </w:rPr>
              <w:t>2 231,60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Плашка для метрической резьбы М18х1,5 ГОСТ9740-71,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10</w:t>
            </w:r>
          </w:p>
        </w:tc>
        <w:tc>
          <w:tcPr>
            <w:tcW w:w="1276" w:type="dxa"/>
            <w:shd w:val="clear" w:color="auto" w:fill="auto"/>
            <w:vAlign w:val="center"/>
            <w:hideMark/>
          </w:tcPr>
          <w:p w:rsidR="00855221" w:rsidRDefault="00855221" w:rsidP="00AB69D9">
            <w:pPr>
              <w:rPr>
                <w:color w:val="000000"/>
              </w:rPr>
            </w:pPr>
            <w:r>
              <w:rPr>
                <w:color w:val="000000"/>
              </w:rPr>
              <w:t xml:space="preserve">      395,85   </w:t>
            </w:r>
          </w:p>
        </w:tc>
        <w:tc>
          <w:tcPr>
            <w:tcW w:w="1525" w:type="dxa"/>
            <w:shd w:val="clear" w:color="auto" w:fill="auto"/>
            <w:hideMark/>
          </w:tcPr>
          <w:p w:rsidR="00855221" w:rsidRDefault="00855221" w:rsidP="00AB69D9">
            <w:pPr>
              <w:jc w:val="center"/>
              <w:rPr>
                <w:color w:val="000000"/>
              </w:rPr>
            </w:pPr>
            <w:r>
              <w:rPr>
                <w:color w:val="000000"/>
              </w:rPr>
              <w:t>3 958,50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Плашка для метрической резьбы М18х2 ГОСТ9740-71,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10</w:t>
            </w:r>
          </w:p>
        </w:tc>
        <w:tc>
          <w:tcPr>
            <w:tcW w:w="1276" w:type="dxa"/>
            <w:shd w:val="clear" w:color="auto" w:fill="auto"/>
            <w:vAlign w:val="center"/>
            <w:hideMark/>
          </w:tcPr>
          <w:p w:rsidR="00855221" w:rsidRDefault="00855221" w:rsidP="00AB69D9">
            <w:pPr>
              <w:rPr>
                <w:color w:val="000000"/>
              </w:rPr>
            </w:pPr>
            <w:r>
              <w:rPr>
                <w:color w:val="000000"/>
              </w:rPr>
              <w:t xml:space="preserve">      223,16   </w:t>
            </w:r>
          </w:p>
        </w:tc>
        <w:tc>
          <w:tcPr>
            <w:tcW w:w="1525" w:type="dxa"/>
            <w:shd w:val="clear" w:color="auto" w:fill="auto"/>
            <w:hideMark/>
          </w:tcPr>
          <w:p w:rsidR="00855221" w:rsidRDefault="00855221" w:rsidP="00AB69D9">
            <w:pPr>
              <w:jc w:val="center"/>
              <w:rPr>
                <w:color w:val="000000"/>
              </w:rPr>
            </w:pPr>
            <w:r>
              <w:rPr>
                <w:color w:val="000000"/>
              </w:rPr>
              <w:t>2 231,60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Плашка для метрической резьбы М20 ГОСТ9740-71,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20</w:t>
            </w:r>
          </w:p>
        </w:tc>
        <w:tc>
          <w:tcPr>
            <w:tcW w:w="1276" w:type="dxa"/>
            <w:shd w:val="clear" w:color="auto" w:fill="auto"/>
            <w:vAlign w:val="center"/>
            <w:hideMark/>
          </w:tcPr>
          <w:p w:rsidR="00855221" w:rsidRDefault="00855221" w:rsidP="00AB69D9">
            <w:pPr>
              <w:rPr>
                <w:color w:val="000000"/>
              </w:rPr>
            </w:pPr>
            <w:r>
              <w:rPr>
                <w:color w:val="000000"/>
              </w:rPr>
              <w:t xml:space="preserve">      246,65   </w:t>
            </w:r>
          </w:p>
        </w:tc>
        <w:tc>
          <w:tcPr>
            <w:tcW w:w="1525" w:type="dxa"/>
            <w:shd w:val="clear" w:color="auto" w:fill="auto"/>
            <w:hideMark/>
          </w:tcPr>
          <w:p w:rsidR="00855221" w:rsidRDefault="00855221" w:rsidP="00AB69D9">
            <w:pPr>
              <w:jc w:val="center"/>
              <w:rPr>
                <w:color w:val="000000"/>
              </w:rPr>
            </w:pPr>
            <w:r>
              <w:rPr>
                <w:color w:val="000000"/>
              </w:rPr>
              <w:t>4 933,00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Плашка для метрической резьбы М22х1,5 ГОСТ9740-71,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10</w:t>
            </w:r>
          </w:p>
        </w:tc>
        <w:tc>
          <w:tcPr>
            <w:tcW w:w="1276" w:type="dxa"/>
            <w:shd w:val="clear" w:color="auto" w:fill="auto"/>
            <w:vAlign w:val="center"/>
            <w:hideMark/>
          </w:tcPr>
          <w:p w:rsidR="00855221" w:rsidRDefault="00855221" w:rsidP="00AB69D9">
            <w:pPr>
              <w:rPr>
                <w:color w:val="000000"/>
              </w:rPr>
            </w:pPr>
            <w:r>
              <w:rPr>
                <w:color w:val="000000"/>
              </w:rPr>
              <w:t xml:space="preserve">      345,30   </w:t>
            </w:r>
          </w:p>
        </w:tc>
        <w:tc>
          <w:tcPr>
            <w:tcW w:w="1525" w:type="dxa"/>
            <w:shd w:val="clear" w:color="auto" w:fill="auto"/>
            <w:hideMark/>
          </w:tcPr>
          <w:p w:rsidR="00855221" w:rsidRDefault="00855221" w:rsidP="00AB69D9">
            <w:pPr>
              <w:jc w:val="center"/>
              <w:rPr>
                <w:color w:val="000000"/>
              </w:rPr>
            </w:pPr>
            <w:r>
              <w:rPr>
                <w:color w:val="000000"/>
              </w:rPr>
              <w:t>3 453,00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Плашка для метрической резьбы М27х2.0 ГОСТ9740-71,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6</w:t>
            </w:r>
          </w:p>
        </w:tc>
        <w:tc>
          <w:tcPr>
            <w:tcW w:w="1276" w:type="dxa"/>
            <w:shd w:val="clear" w:color="auto" w:fill="auto"/>
            <w:vAlign w:val="center"/>
            <w:hideMark/>
          </w:tcPr>
          <w:p w:rsidR="00855221" w:rsidRDefault="00855221" w:rsidP="00AB69D9">
            <w:pPr>
              <w:rPr>
                <w:color w:val="000000"/>
              </w:rPr>
            </w:pPr>
            <w:r>
              <w:rPr>
                <w:color w:val="000000"/>
              </w:rPr>
              <w:t xml:space="preserve">      540,27   </w:t>
            </w:r>
          </w:p>
        </w:tc>
        <w:tc>
          <w:tcPr>
            <w:tcW w:w="1525" w:type="dxa"/>
            <w:shd w:val="clear" w:color="auto" w:fill="auto"/>
            <w:hideMark/>
          </w:tcPr>
          <w:p w:rsidR="00855221" w:rsidRDefault="00855221" w:rsidP="00AB69D9">
            <w:pPr>
              <w:jc w:val="center"/>
              <w:rPr>
                <w:color w:val="000000"/>
              </w:rPr>
            </w:pPr>
            <w:r>
              <w:rPr>
                <w:color w:val="000000"/>
              </w:rPr>
              <w:t>3 241,62</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Плашка для метрической резьбы М3 ГОСТ9740-71,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15</w:t>
            </w:r>
          </w:p>
        </w:tc>
        <w:tc>
          <w:tcPr>
            <w:tcW w:w="1276" w:type="dxa"/>
            <w:shd w:val="clear" w:color="auto" w:fill="auto"/>
            <w:vAlign w:val="center"/>
            <w:hideMark/>
          </w:tcPr>
          <w:p w:rsidR="00855221" w:rsidRDefault="00855221" w:rsidP="00AB69D9">
            <w:pPr>
              <w:rPr>
                <w:color w:val="000000"/>
              </w:rPr>
            </w:pPr>
            <w:r>
              <w:rPr>
                <w:color w:val="000000"/>
              </w:rPr>
              <w:t xml:space="preserve">       72,83   </w:t>
            </w:r>
          </w:p>
        </w:tc>
        <w:tc>
          <w:tcPr>
            <w:tcW w:w="1525" w:type="dxa"/>
            <w:shd w:val="clear" w:color="auto" w:fill="auto"/>
            <w:hideMark/>
          </w:tcPr>
          <w:p w:rsidR="00855221" w:rsidRDefault="00855221" w:rsidP="00AB69D9">
            <w:pPr>
              <w:jc w:val="center"/>
              <w:rPr>
                <w:color w:val="000000"/>
              </w:rPr>
            </w:pPr>
            <w:r>
              <w:rPr>
                <w:color w:val="000000"/>
              </w:rPr>
              <w:t>1 092,45</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Плашка для метрической резьбы М33х2.0 ГОСТ9740-71,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5</w:t>
            </w:r>
          </w:p>
        </w:tc>
        <w:tc>
          <w:tcPr>
            <w:tcW w:w="1276" w:type="dxa"/>
            <w:shd w:val="clear" w:color="auto" w:fill="auto"/>
            <w:vAlign w:val="center"/>
            <w:hideMark/>
          </w:tcPr>
          <w:p w:rsidR="00855221" w:rsidRDefault="00855221" w:rsidP="00AB69D9">
            <w:pPr>
              <w:rPr>
                <w:color w:val="000000"/>
              </w:rPr>
            </w:pPr>
            <w:r>
              <w:rPr>
                <w:color w:val="000000"/>
              </w:rPr>
              <w:t xml:space="preserve">      751,68   </w:t>
            </w:r>
          </w:p>
        </w:tc>
        <w:tc>
          <w:tcPr>
            <w:tcW w:w="1525" w:type="dxa"/>
            <w:shd w:val="clear" w:color="auto" w:fill="auto"/>
            <w:hideMark/>
          </w:tcPr>
          <w:p w:rsidR="00855221" w:rsidRDefault="00855221" w:rsidP="00AB69D9">
            <w:pPr>
              <w:jc w:val="center"/>
              <w:rPr>
                <w:color w:val="000000"/>
              </w:rPr>
            </w:pPr>
            <w:r>
              <w:rPr>
                <w:color w:val="000000"/>
              </w:rPr>
              <w:t>3 758,40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Плашка для метрической резьбы М6 ГОСТ9740-71,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25</w:t>
            </w:r>
          </w:p>
        </w:tc>
        <w:tc>
          <w:tcPr>
            <w:tcW w:w="1276" w:type="dxa"/>
            <w:shd w:val="clear" w:color="auto" w:fill="auto"/>
            <w:vAlign w:val="center"/>
            <w:hideMark/>
          </w:tcPr>
          <w:p w:rsidR="00855221" w:rsidRDefault="00855221" w:rsidP="00AB69D9">
            <w:pPr>
              <w:rPr>
                <w:color w:val="000000"/>
              </w:rPr>
            </w:pPr>
            <w:r>
              <w:rPr>
                <w:color w:val="000000"/>
              </w:rPr>
              <w:t xml:space="preserve">       84,57   </w:t>
            </w:r>
          </w:p>
        </w:tc>
        <w:tc>
          <w:tcPr>
            <w:tcW w:w="1525" w:type="dxa"/>
            <w:shd w:val="clear" w:color="auto" w:fill="auto"/>
            <w:hideMark/>
          </w:tcPr>
          <w:p w:rsidR="00855221" w:rsidRDefault="00855221" w:rsidP="00AB69D9">
            <w:pPr>
              <w:jc w:val="center"/>
              <w:rPr>
                <w:color w:val="000000"/>
              </w:rPr>
            </w:pPr>
            <w:r>
              <w:rPr>
                <w:color w:val="000000"/>
              </w:rPr>
              <w:t>2 114,25</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Плашка для метрической резьбы М8 ГОСТ9740-71,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25</w:t>
            </w:r>
          </w:p>
        </w:tc>
        <w:tc>
          <w:tcPr>
            <w:tcW w:w="1276" w:type="dxa"/>
            <w:shd w:val="clear" w:color="auto" w:fill="auto"/>
            <w:vAlign w:val="center"/>
            <w:hideMark/>
          </w:tcPr>
          <w:p w:rsidR="00855221" w:rsidRDefault="00855221" w:rsidP="00AB69D9">
            <w:pPr>
              <w:rPr>
                <w:color w:val="000000"/>
              </w:rPr>
            </w:pPr>
            <w:r>
              <w:rPr>
                <w:color w:val="000000"/>
              </w:rPr>
              <w:t xml:space="preserve">       42,29   </w:t>
            </w:r>
          </w:p>
        </w:tc>
        <w:tc>
          <w:tcPr>
            <w:tcW w:w="1525" w:type="dxa"/>
            <w:shd w:val="clear" w:color="auto" w:fill="auto"/>
            <w:hideMark/>
          </w:tcPr>
          <w:p w:rsidR="00855221" w:rsidRDefault="00855221" w:rsidP="00AB69D9">
            <w:pPr>
              <w:jc w:val="center"/>
              <w:rPr>
                <w:color w:val="000000"/>
              </w:rPr>
            </w:pPr>
            <w:r>
              <w:rPr>
                <w:color w:val="000000"/>
              </w:rPr>
              <w:t>1 057,25</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Плашка для метрической резьбы М8х1 ГОСТ9740-71,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10</w:t>
            </w:r>
          </w:p>
        </w:tc>
        <w:tc>
          <w:tcPr>
            <w:tcW w:w="1276" w:type="dxa"/>
            <w:shd w:val="clear" w:color="auto" w:fill="auto"/>
            <w:vAlign w:val="center"/>
            <w:hideMark/>
          </w:tcPr>
          <w:p w:rsidR="00855221" w:rsidRDefault="00855221" w:rsidP="00AB69D9">
            <w:pPr>
              <w:rPr>
                <w:color w:val="000000"/>
              </w:rPr>
            </w:pPr>
            <w:r>
              <w:rPr>
                <w:color w:val="000000"/>
              </w:rPr>
              <w:t xml:space="preserve">       84,57   </w:t>
            </w:r>
          </w:p>
        </w:tc>
        <w:tc>
          <w:tcPr>
            <w:tcW w:w="1525" w:type="dxa"/>
            <w:shd w:val="clear" w:color="auto" w:fill="auto"/>
            <w:hideMark/>
          </w:tcPr>
          <w:p w:rsidR="00855221" w:rsidRDefault="00855221" w:rsidP="00AB69D9">
            <w:pPr>
              <w:jc w:val="center"/>
              <w:rPr>
                <w:color w:val="000000"/>
              </w:rPr>
            </w:pPr>
            <w:r>
              <w:rPr>
                <w:color w:val="000000"/>
              </w:rPr>
              <w:t>845,70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Плашка М27х1,5-6g ГОСТ 9740,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3</w:t>
            </w:r>
          </w:p>
        </w:tc>
        <w:tc>
          <w:tcPr>
            <w:tcW w:w="1276" w:type="dxa"/>
            <w:shd w:val="clear" w:color="auto" w:fill="auto"/>
            <w:vAlign w:val="center"/>
            <w:hideMark/>
          </w:tcPr>
          <w:p w:rsidR="00855221" w:rsidRDefault="00855221" w:rsidP="00AB69D9">
            <w:pPr>
              <w:rPr>
                <w:color w:val="000000"/>
              </w:rPr>
            </w:pPr>
            <w:r>
              <w:rPr>
                <w:color w:val="000000"/>
              </w:rPr>
              <w:t xml:space="preserve">      514,43   </w:t>
            </w:r>
          </w:p>
        </w:tc>
        <w:tc>
          <w:tcPr>
            <w:tcW w:w="1525" w:type="dxa"/>
            <w:shd w:val="clear" w:color="auto" w:fill="auto"/>
            <w:hideMark/>
          </w:tcPr>
          <w:p w:rsidR="00855221" w:rsidRDefault="00855221" w:rsidP="00AB69D9">
            <w:pPr>
              <w:jc w:val="center"/>
              <w:rPr>
                <w:color w:val="000000"/>
              </w:rPr>
            </w:pPr>
            <w:r>
              <w:rPr>
                <w:color w:val="000000"/>
              </w:rPr>
              <w:t>1 543,29</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Плашка М36х2-6g ГОСТ 9740,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3</w:t>
            </w:r>
          </w:p>
        </w:tc>
        <w:tc>
          <w:tcPr>
            <w:tcW w:w="1276" w:type="dxa"/>
            <w:shd w:val="clear" w:color="auto" w:fill="auto"/>
            <w:vAlign w:val="center"/>
            <w:hideMark/>
          </w:tcPr>
          <w:p w:rsidR="00855221" w:rsidRDefault="00855221" w:rsidP="00AB69D9">
            <w:pPr>
              <w:rPr>
                <w:color w:val="000000"/>
              </w:rPr>
            </w:pPr>
            <w:r>
              <w:rPr>
                <w:color w:val="000000"/>
              </w:rPr>
              <w:t xml:space="preserve">      570,81   </w:t>
            </w:r>
          </w:p>
        </w:tc>
        <w:tc>
          <w:tcPr>
            <w:tcW w:w="1525" w:type="dxa"/>
            <w:shd w:val="clear" w:color="auto" w:fill="auto"/>
            <w:hideMark/>
          </w:tcPr>
          <w:p w:rsidR="00855221" w:rsidRDefault="00855221" w:rsidP="00AB69D9">
            <w:pPr>
              <w:jc w:val="center"/>
              <w:rPr>
                <w:color w:val="000000"/>
              </w:rPr>
            </w:pPr>
            <w:r>
              <w:rPr>
                <w:color w:val="000000"/>
              </w:rPr>
              <w:t>1 712,43</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Плашка М39х2-6g ГОСТ 9740,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3</w:t>
            </w:r>
          </w:p>
        </w:tc>
        <w:tc>
          <w:tcPr>
            <w:tcW w:w="1276" w:type="dxa"/>
            <w:shd w:val="clear" w:color="auto" w:fill="auto"/>
            <w:vAlign w:val="center"/>
            <w:hideMark/>
          </w:tcPr>
          <w:p w:rsidR="00855221" w:rsidRDefault="00855221" w:rsidP="00AB69D9">
            <w:pPr>
              <w:rPr>
                <w:color w:val="000000"/>
              </w:rPr>
            </w:pPr>
            <w:r>
              <w:rPr>
                <w:color w:val="000000"/>
              </w:rPr>
              <w:t xml:space="preserve">      852,69   </w:t>
            </w:r>
          </w:p>
        </w:tc>
        <w:tc>
          <w:tcPr>
            <w:tcW w:w="1525" w:type="dxa"/>
            <w:shd w:val="clear" w:color="auto" w:fill="auto"/>
            <w:hideMark/>
          </w:tcPr>
          <w:p w:rsidR="00855221" w:rsidRDefault="00855221" w:rsidP="00AB69D9">
            <w:pPr>
              <w:jc w:val="center"/>
              <w:rPr>
                <w:color w:val="000000"/>
              </w:rPr>
            </w:pPr>
            <w:r>
              <w:rPr>
                <w:color w:val="000000"/>
              </w:rPr>
              <w:t>2 558,07</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Плашка М48х2-6g ГОСТ 9740,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3</w:t>
            </w:r>
          </w:p>
        </w:tc>
        <w:tc>
          <w:tcPr>
            <w:tcW w:w="1276" w:type="dxa"/>
            <w:shd w:val="clear" w:color="auto" w:fill="auto"/>
            <w:vAlign w:val="center"/>
            <w:hideMark/>
          </w:tcPr>
          <w:p w:rsidR="00855221" w:rsidRDefault="00855221" w:rsidP="00AB69D9">
            <w:pPr>
              <w:rPr>
                <w:color w:val="000000"/>
              </w:rPr>
            </w:pPr>
            <w:r>
              <w:rPr>
                <w:color w:val="000000"/>
              </w:rPr>
              <w:t xml:space="preserve">   1 099,34   </w:t>
            </w:r>
          </w:p>
        </w:tc>
        <w:tc>
          <w:tcPr>
            <w:tcW w:w="1525" w:type="dxa"/>
            <w:shd w:val="clear" w:color="auto" w:fill="auto"/>
            <w:hideMark/>
          </w:tcPr>
          <w:p w:rsidR="00855221" w:rsidRDefault="00855221" w:rsidP="00AB69D9">
            <w:pPr>
              <w:jc w:val="center"/>
              <w:rPr>
                <w:color w:val="000000"/>
              </w:rPr>
            </w:pPr>
            <w:r>
              <w:rPr>
                <w:color w:val="000000"/>
              </w:rPr>
              <w:t>3 298,02</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lastRenderedPageBreak/>
              <w:t xml:space="preserve">Плашка М9 шаг1 ГОСТ 9740 - 71,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w:t>
            </w:r>
          </w:p>
        </w:tc>
        <w:tc>
          <w:tcPr>
            <w:tcW w:w="1276" w:type="dxa"/>
            <w:shd w:val="clear" w:color="auto" w:fill="auto"/>
            <w:vAlign w:val="center"/>
            <w:hideMark/>
          </w:tcPr>
          <w:p w:rsidR="00855221" w:rsidRDefault="00855221" w:rsidP="00AB69D9">
            <w:pPr>
              <w:rPr>
                <w:color w:val="000000"/>
              </w:rPr>
            </w:pPr>
            <w:r>
              <w:rPr>
                <w:color w:val="000000"/>
              </w:rPr>
              <w:t xml:space="preserve">      142,92   </w:t>
            </w:r>
          </w:p>
        </w:tc>
        <w:tc>
          <w:tcPr>
            <w:tcW w:w="1525" w:type="dxa"/>
            <w:shd w:val="clear" w:color="auto" w:fill="auto"/>
            <w:hideMark/>
          </w:tcPr>
          <w:p w:rsidR="00855221" w:rsidRDefault="00855221" w:rsidP="00AB69D9">
            <w:pPr>
              <w:jc w:val="center"/>
              <w:rPr>
                <w:color w:val="000000"/>
              </w:rPr>
            </w:pPr>
            <w:r>
              <w:rPr>
                <w:color w:val="000000"/>
              </w:rPr>
              <w:t>142,92</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Плашки для метрической резьбы  М20×2,5 ГОСТ 9740,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23</w:t>
            </w:r>
          </w:p>
        </w:tc>
        <w:tc>
          <w:tcPr>
            <w:tcW w:w="1276" w:type="dxa"/>
            <w:shd w:val="clear" w:color="auto" w:fill="auto"/>
            <w:vAlign w:val="center"/>
            <w:hideMark/>
          </w:tcPr>
          <w:p w:rsidR="00855221" w:rsidRDefault="00855221" w:rsidP="00AB69D9">
            <w:pPr>
              <w:rPr>
                <w:color w:val="000000"/>
              </w:rPr>
            </w:pPr>
            <w:r>
              <w:rPr>
                <w:color w:val="000000"/>
              </w:rPr>
              <w:t xml:space="preserve">      324,17   </w:t>
            </w:r>
          </w:p>
        </w:tc>
        <w:tc>
          <w:tcPr>
            <w:tcW w:w="1525" w:type="dxa"/>
            <w:shd w:val="clear" w:color="auto" w:fill="auto"/>
            <w:hideMark/>
          </w:tcPr>
          <w:p w:rsidR="00855221" w:rsidRDefault="00855221" w:rsidP="00AB69D9">
            <w:pPr>
              <w:jc w:val="center"/>
              <w:rPr>
                <w:color w:val="000000"/>
              </w:rPr>
            </w:pPr>
            <w:r>
              <w:rPr>
                <w:color w:val="000000"/>
              </w:rPr>
              <w:t>7 455,91</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Плашки для метрической резьбы  М22 ГОСТ 9740,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14</w:t>
            </w:r>
          </w:p>
        </w:tc>
        <w:tc>
          <w:tcPr>
            <w:tcW w:w="1276" w:type="dxa"/>
            <w:shd w:val="clear" w:color="auto" w:fill="auto"/>
            <w:vAlign w:val="center"/>
            <w:hideMark/>
          </w:tcPr>
          <w:p w:rsidR="00855221" w:rsidRDefault="00855221" w:rsidP="00AB69D9">
            <w:pPr>
              <w:rPr>
                <w:color w:val="000000"/>
              </w:rPr>
            </w:pPr>
            <w:r>
              <w:rPr>
                <w:color w:val="000000"/>
              </w:rPr>
              <w:t xml:space="preserve">      251,34   </w:t>
            </w:r>
          </w:p>
        </w:tc>
        <w:tc>
          <w:tcPr>
            <w:tcW w:w="1525" w:type="dxa"/>
            <w:shd w:val="clear" w:color="auto" w:fill="auto"/>
            <w:hideMark/>
          </w:tcPr>
          <w:p w:rsidR="00855221" w:rsidRDefault="00855221" w:rsidP="00AB69D9">
            <w:pPr>
              <w:jc w:val="center"/>
              <w:rPr>
                <w:color w:val="000000"/>
              </w:rPr>
            </w:pPr>
            <w:r>
              <w:rPr>
                <w:color w:val="000000"/>
              </w:rPr>
              <w:t>3 518,76</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Плашки для метрической резьбы  М24 ГОСТ 9740,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13</w:t>
            </w:r>
          </w:p>
        </w:tc>
        <w:tc>
          <w:tcPr>
            <w:tcW w:w="1276" w:type="dxa"/>
            <w:shd w:val="clear" w:color="auto" w:fill="auto"/>
            <w:vAlign w:val="center"/>
            <w:hideMark/>
          </w:tcPr>
          <w:p w:rsidR="00855221" w:rsidRDefault="00855221" w:rsidP="00AB69D9">
            <w:pPr>
              <w:rPr>
                <w:color w:val="000000"/>
              </w:rPr>
            </w:pPr>
            <w:r>
              <w:rPr>
                <w:color w:val="000000"/>
              </w:rPr>
              <w:t xml:space="preserve">      338,25   </w:t>
            </w:r>
          </w:p>
        </w:tc>
        <w:tc>
          <w:tcPr>
            <w:tcW w:w="1525" w:type="dxa"/>
            <w:shd w:val="clear" w:color="auto" w:fill="auto"/>
            <w:hideMark/>
          </w:tcPr>
          <w:p w:rsidR="00855221" w:rsidRDefault="00855221" w:rsidP="00AB69D9">
            <w:pPr>
              <w:jc w:val="center"/>
              <w:rPr>
                <w:color w:val="000000"/>
              </w:rPr>
            </w:pPr>
            <w:r>
              <w:rPr>
                <w:color w:val="000000"/>
              </w:rPr>
              <w:t>4 397,25</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Плашки для метрической резьбы М10 ГОСТ9740-71,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100</w:t>
            </w:r>
          </w:p>
        </w:tc>
        <w:tc>
          <w:tcPr>
            <w:tcW w:w="1276" w:type="dxa"/>
            <w:shd w:val="clear" w:color="auto" w:fill="auto"/>
            <w:vAlign w:val="center"/>
            <w:hideMark/>
          </w:tcPr>
          <w:p w:rsidR="00855221" w:rsidRDefault="00855221" w:rsidP="00AB69D9">
            <w:pPr>
              <w:rPr>
                <w:color w:val="000000"/>
              </w:rPr>
            </w:pPr>
            <w:r>
              <w:rPr>
                <w:color w:val="000000"/>
              </w:rPr>
              <w:t xml:space="preserve">      101,21   </w:t>
            </w:r>
          </w:p>
        </w:tc>
        <w:tc>
          <w:tcPr>
            <w:tcW w:w="1525" w:type="dxa"/>
            <w:shd w:val="clear" w:color="auto" w:fill="auto"/>
            <w:hideMark/>
          </w:tcPr>
          <w:p w:rsidR="00855221" w:rsidRDefault="00855221" w:rsidP="00AB69D9">
            <w:pPr>
              <w:jc w:val="center"/>
              <w:rPr>
                <w:color w:val="000000"/>
              </w:rPr>
            </w:pPr>
            <w:r>
              <w:rPr>
                <w:color w:val="000000"/>
              </w:rPr>
              <w:t>10 121,00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Плашки для метрической резьбы М10х1 ГОСТ9740-71,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10</w:t>
            </w:r>
          </w:p>
        </w:tc>
        <w:tc>
          <w:tcPr>
            <w:tcW w:w="1276" w:type="dxa"/>
            <w:shd w:val="clear" w:color="auto" w:fill="auto"/>
            <w:vAlign w:val="center"/>
            <w:hideMark/>
          </w:tcPr>
          <w:p w:rsidR="00855221" w:rsidRDefault="00855221" w:rsidP="00AB69D9">
            <w:pPr>
              <w:rPr>
                <w:color w:val="000000"/>
              </w:rPr>
            </w:pPr>
            <w:r>
              <w:rPr>
                <w:color w:val="000000"/>
              </w:rPr>
              <w:t xml:space="preserve">       99,29   </w:t>
            </w:r>
          </w:p>
        </w:tc>
        <w:tc>
          <w:tcPr>
            <w:tcW w:w="1525" w:type="dxa"/>
            <w:shd w:val="clear" w:color="auto" w:fill="auto"/>
            <w:hideMark/>
          </w:tcPr>
          <w:p w:rsidR="00855221" w:rsidRDefault="00855221" w:rsidP="00AB69D9">
            <w:pPr>
              <w:jc w:val="center"/>
              <w:rPr>
                <w:color w:val="000000"/>
              </w:rPr>
            </w:pPr>
            <w:r>
              <w:rPr>
                <w:color w:val="000000"/>
              </w:rPr>
              <w:t>992,90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Плашки для метрической резьбы с мелким шагом М10×1,0 ГОСТ 9740,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9</w:t>
            </w:r>
          </w:p>
        </w:tc>
        <w:tc>
          <w:tcPr>
            <w:tcW w:w="1276" w:type="dxa"/>
            <w:shd w:val="clear" w:color="auto" w:fill="auto"/>
            <w:vAlign w:val="center"/>
            <w:hideMark/>
          </w:tcPr>
          <w:p w:rsidR="00855221" w:rsidRDefault="00855221" w:rsidP="00AB69D9">
            <w:pPr>
              <w:rPr>
                <w:color w:val="000000"/>
              </w:rPr>
            </w:pPr>
            <w:r>
              <w:rPr>
                <w:color w:val="000000"/>
              </w:rPr>
              <w:t xml:space="preserve">       99,29   </w:t>
            </w:r>
          </w:p>
        </w:tc>
        <w:tc>
          <w:tcPr>
            <w:tcW w:w="1525" w:type="dxa"/>
            <w:shd w:val="clear" w:color="auto" w:fill="auto"/>
            <w:hideMark/>
          </w:tcPr>
          <w:p w:rsidR="00855221" w:rsidRDefault="00855221" w:rsidP="00AB69D9">
            <w:pPr>
              <w:jc w:val="center"/>
              <w:rPr>
                <w:color w:val="000000"/>
              </w:rPr>
            </w:pPr>
            <w:r>
              <w:rPr>
                <w:color w:val="000000"/>
              </w:rPr>
              <w:t>893,61</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Плашки для метрической резьбы с мелким шагом М10×1,25 ГОСТ 9740,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8</w:t>
            </w:r>
          </w:p>
        </w:tc>
        <w:tc>
          <w:tcPr>
            <w:tcW w:w="1276" w:type="dxa"/>
            <w:shd w:val="clear" w:color="auto" w:fill="auto"/>
            <w:vAlign w:val="center"/>
            <w:hideMark/>
          </w:tcPr>
          <w:p w:rsidR="00855221" w:rsidRDefault="00855221" w:rsidP="00AB69D9">
            <w:pPr>
              <w:rPr>
                <w:color w:val="000000"/>
              </w:rPr>
            </w:pPr>
            <w:r>
              <w:rPr>
                <w:color w:val="000000"/>
              </w:rPr>
              <w:t xml:space="preserve">       98,81   </w:t>
            </w:r>
          </w:p>
        </w:tc>
        <w:tc>
          <w:tcPr>
            <w:tcW w:w="1525" w:type="dxa"/>
            <w:shd w:val="clear" w:color="auto" w:fill="auto"/>
            <w:hideMark/>
          </w:tcPr>
          <w:p w:rsidR="00855221" w:rsidRDefault="00855221" w:rsidP="00AB69D9">
            <w:pPr>
              <w:jc w:val="center"/>
              <w:rPr>
                <w:color w:val="000000"/>
              </w:rPr>
            </w:pPr>
            <w:r>
              <w:rPr>
                <w:color w:val="000000"/>
              </w:rPr>
              <w:t>790,48</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Плашки для метрической резьбы с мелким шагом М12×1,0 ГОСТ 9740,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9</w:t>
            </w:r>
          </w:p>
        </w:tc>
        <w:tc>
          <w:tcPr>
            <w:tcW w:w="1276" w:type="dxa"/>
            <w:shd w:val="clear" w:color="auto" w:fill="auto"/>
            <w:vAlign w:val="center"/>
            <w:hideMark/>
          </w:tcPr>
          <w:p w:rsidR="00855221" w:rsidRDefault="00855221" w:rsidP="00AB69D9">
            <w:pPr>
              <w:rPr>
                <w:color w:val="000000"/>
              </w:rPr>
            </w:pPr>
            <w:r>
              <w:rPr>
                <w:color w:val="000000"/>
              </w:rPr>
              <w:t xml:space="preserve">      155,04   </w:t>
            </w:r>
          </w:p>
        </w:tc>
        <w:tc>
          <w:tcPr>
            <w:tcW w:w="1525" w:type="dxa"/>
            <w:shd w:val="clear" w:color="auto" w:fill="auto"/>
            <w:hideMark/>
          </w:tcPr>
          <w:p w:rsidR="00855221" w:rsidRDefault="00855221" w:rsidP="00AB69D9">
            <w:pPr>
              <w:jc w:val="center"/>
              <w:rPr>
                <w:color w:val="000000"/>
              </w:rPr>
            </w:pPr>
            <w:r>
              <w:rPr>
                <w:color w:val="000000"/>
              </w:rPr>
              <w:t>1 395,36</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Плашки для метрической резьбы с мелким шагом М12×1,25 ГОСТ 9740,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12</w:t>
            </w:r>
          </w:p>
        </w:tc>
        <w:tc>
          <w:tcPr>
            <w:tcW w:w="1276" w:type="dxa"/>
            <w:shd w:val="clear" w:color="auto" w:fill="auto"/>
            <w:vAlign w:val="center"/>
            <w:hideMark/>
          </w:tcPr>
          <w:p w:rsidR="00855221" w:rsidRDefault="00855221" w:rsidP="00AB69D9">
            <w:pPr>
              <w:rPr>
                <w:color w:val="000000"/>
              </w:rPr>
            </w:pPr>
            <w:r>
              <w:rPr>
                <w:color w:val="000000"/>
              </w:rPr>
              <w:t xml:space="preserve">      162,66   </w:t>
            </w:r>
          </w:p>
        </w:tc>
        <w:tc>
          <w:tcPr>
            <w:tcW w:w="1525" w:type="dxa"/>
            <w:shd w:val="clear" w:color="auto" w:fill="auto"/>
            <w:hideMark/>
          </w:tcPr>
          <w:p w:rsidR="00855221" w:rsidRDefault="00855221" w:rsidP="00AB69D9">
            <w:pPr>
              <w:jc w:val="center"/>
              <w:rPr>
                <w:color w:val="000000"/>
              </w:rPr>
            </w:pPr>
            <w:r>
              <w:rPr>
                <w:color w:val="000000"/>
              </w:rPr>
              <w:t>1 951,92</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Плашки для метрической резьбы с мелким шагом М14×1,0  ГОСТ 9740, </w:t>
            </w:r>
            <w:proofErr w:type="spellStart"/>
            <w:proofErr w:type="gramStart"/>
            <w:r w:rsidRPr="00E36A30">
              <w:rPr>
                <w:rFonts w:ascii="Times New Roman" w:hAnsi="Times New Roman" w:cs="Times New Roman"/>
              </w:rPr>
              <w:t>шт</w:t>
            </w:r>
            <w:proofErr w:type="spellEnd"/>
            <w:proofErr w:type="gramEnd"/>
            <w:r w:rsidRPr="00E36A30">
              <w:rPr>
                <w:rFonts w:ascii="Times New Roman" w:hAnsi="Times New Roman" w:cs="Times New Roman"/>
              </w:rPr>
              <w:t xml:space="preserve"> </w:t>
            </w:r>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5</w:t>
            </w:r>
          </w:p>
        </w:tc>
        <w:tc>
          <w:tcPr>
            <w:tcW w:w="1276" w:type="dxa"/>
            <w:shd w:val="clear" w:color="auto" w:fill="auto"/>
            <w:vAlign w:val="center"/>
            <w:hideMark/>
          </w:tcPr>
          <w:p w:rsidR="00855221" w:rsidRDefault="00855221" w:rsidP="00AB69D9">
            <w:pPr>
              <w:rPr>
                <w:color w:val="000000"/>
              </w:rPr>
            </w:pPr>
            <w:r>
              <w:rPr>
                <w:color w:val="000000"/>
              </w:rPr>
              <w:t xml:space="preserve">      150,33   </w:t>
            </w:r>
          </w:p>
        </w:tc>
        <w:tc>
          <w:tcPr>
            <w:tcW w:w="1525" w:type="dxa"/>
            <w:shd w:val="clear" w:color="auto" w:fill="auto"/>
            <w:hideMark/>
          </w:tcPr>
          <w:p w:rsidR="00855221" w:rsidRDefault="00855221" w:rsidP="00AB69D9">
            <w:pPr>
              <w:jc w:val="center"/>
              <w:rPr>
                <w:color w:val="000000"/>
              </w:rPr>
            </w:pPr>
            <w:r>
              <w:rPr>
                <w:color w:val="000000"/>
              </w:rPr>
              <w:t>751,65</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Плашки для метрической резьбы с мелким шагом М14×1,25 ГОСТ 9740,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7</w:t>
            </w:r>
          </w:p>
        </w:tc>
        <w:tc>
          <w:tcPr>
            <w:tcW w:w="1276" w:type="dxa"/>
            <w:shd w:val="clear" w:color="auto" w:fill="auto"/>
            <w:vAlign w:val="center"/>
            <w:hideMark/>
          </w:tcPr>
          <w:p w:rsidR="00855221" w:rsidRDefault="00855221" w:rsidP="00AB69D9">
            <w:pPr>
              <w:rPr>
                <w:color w:val="000000"/>
              </w:rPr>
            </w:pPr>
            <w:r>
              <w:rPr>
                <w:color w:val="000000"/>
              </w:rPr>
              <w:t xml:space="preserve">      155,04   </w:t>
            </w:r>
          </w:p>
        </w:tc>
        <w:tc>
          <w:tcPr>
            <w:tcW w:w="1525" w:type="dxa"/>
            <w:shd w:val="clear" w:color="auto" w:fill="auto"/>
            <w:hideMark/>
          </w:tcPr>
          <w:p w:rsidR="00855221" w:rsidRDefault="00855221" w:rsidP="00AB69D9">
            <w:pPr>
              <w:jc w:val="center"/>
              <w:rPr>
                <w:color w:val="000000"/>
              </w:rPr>
            </w:pPr>
            <w:r>
              <w:rPr>
                <w:color w:val="000000"/>
              </w:rPr>
              <w:t>1 085,28</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Плашки для метрической резьбы с мелким шагом М14×1,5 ГОСТ 9740, </w:t>
            </w:r>
            <w:proofErr w:type="spellStart"/>
            <w:proofErr w:type="gramStart"/>
            <w:r w:rsidRPr="00E36A30">
              <w:rPr>
                <w:rFonts w:ascii="Times New Roman" w:hAnsi="Times New Roman" w:cs="Times New Roman"/>
              </w:rPr>
              <w:t>шт</w:t>
            </w:r>
            <w:proofErr w:type="spellEnd"/>
            <w:proofErr w:type="gramEnd"/>
            <w:r w:rsidRPr="00E36A30">
              <w:rPr>
                <w:rFonts w:ascii="Times New Roman" w:hAnsi="Times New Roman" w:cs="Times New Roman"/>
              </w:rPr>
              <w:t xml:space="preserve">                          </w:t>
            </w:r>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8</w:t>
            </w:r>
          </w:p>
        </w:tc>
        <w:tc>
          <w:tcPr>
            <w:tcW w:w="1276" w:type="dxa"/>
            <w:shd w:val="clear" w:color="auto" w:fill="auto"/>
            <w:vAlign w:val="center"/>
            <w:hideMark/>
          </w:tcPr>
          <w:p w:rsidR="00855221" w:rsidRDefault="00855221" w:rsidP="00AB69D9">
            <w:pPr>
              <w:rPr>
                <w:color w:val="000000"/>
              </w:rPr>
            </w:pPr>
            <w:r>
              <w:rPr>
                <w:color w:val="000000"/>
              </w:rPr>
              <w:t xml:space="preserve">      192,62   </w:t>
            </w:r>
          </w:p>
        </w:tc>
        <w:tc>
          <w:tcPr>
            <w:tcW w:w="1525" w:type="dxa"/>
            <w:shd w:val="clear" w:color="auto" w:fill="auto"/>
            <w:hideMark/>
          </w:tcPr>
          <w:p w:rsidR="00855221" w:rsidRDefault="00855221" w:rsidP="00AB69D9">
            <w:pPr>
              <w:jc w:val="center"/>
              <w:rPr>
                <w:color w:val="000000"/>
              </w:rPr>
            </w:pPr>
            <w:r>
              <w:rPr>
                <w:color w:val="000000"/>
              </w:rPr>
              <w:t>1 540,96</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Плашки для метрической резьбы с мелким шагом М16×1,0 ГОСТ 9740,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5</w:t>
            </w:r>
          </w:p>
        </w:tc>
        <w:tc>
          <w:tcPr>
            <w:tcW w:w="1276" w:type="dxa"/>
            <w:shd w:val="clear" w:color="auto" w:fill="auto"/>
            <w:vAlign w:val="center"/>
            <w:hideMark/>
          </w:tcPr>
          <w:p w:rsidR="00855221" w:rsidRDefault="00855221" w:rsidP="00AB69D9">
            <w:pPr>
              <w:rPr>
                <w:color w:val="000000"/>
              </w:rPr>
            </w:pPr>
            <w:r>
              <w:rPr>
                <w:color w:val="000000"/>
              </w:rPr>
              <w:t xml:space="preserve">      230,21   </w:t>
            </w:r>
          </w:p>
        </w:tc>
        <w:tc>
          <w:tcPr>
            <w:tcW w:w="1525" w:type="dxa"/>
            <w:shd w:val="clear" w:color="auto" w:fill="auto"/>
            <w:hideMark/>
          </w:tcPr>
          <w:p w:rsidR="00855221" w:rsidRDefault="00855221" w:rsidP="00AB69D9">
            <w:pPr>
              <w:jc w:val="center"/>
              <w:rPr>
                <w:color w:val="000000"/>
              </w:rPr>
            </w:pPr>
            <w:r>
              <w:rPr>
                <w:color w:val="000000"/>
              </w:rPr>
              <w:t>1 151,05</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Плашки для метрической резьбы с мелким шагом М16×1,5 ГОСТ 9740,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5</w:t>
            </w:r>
          </w:p>
        </w:tc>
        <w:tc>
          <w:tcPr>
            <w:tcW w:w="1276" w:type="dxa"/>
            <w:shd w:val="clear" w:color="auto" w:fill="auto"/>
            <w:vAlign w:val="center"/>
            <w:hideMark/>
          </w:tcPr>
          <w:p w:rsidR="00855221" w:rsidRDefault="00855221" w:rsidP="00AB69D9">
            <w:pPr>
              <w:rPr>
                <w:color w:val="000000"/>
              </w:rPr>
            </w:pPr>
            <w:r>
              <w:rPr>
                <w:color w:val="000000"/>
              </w:rPr>
              <w:t xml:space="preserve">      181,70   </w:t>
            </w:r>
          </w:p>
        </w:tc>
        <w:tc>
          <w:tcPr>
            <w:tcW w:w="1525" w:type="dxa"/>
            <w:shd w:val="clear" w:color="auto" w:fill="auto"/>
            <w:hideMark/>
          </w:tcPr>
          <w:p w:rsidR="00855221" w:rsidRDefault="00855221" w:rsidP="00AB69D9">
            <w:pPr>
              <w:jc w:val="center"/>
              <w:rPr>
                <w:color w:val="000000"/>
              </w:rPr>
            </w:pPr>
            <w:r>
              <w:rPr>
                <w:color w:val="000000"/>
              </w:rPr>
              <w:t>908,50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Плашки для метрической резьбы с мелким шагом М18×1,0 ГОСТ 9740,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5</w:t>
            </w:r>
          </w:p>
        </w:tc>
        <w:tc>
          <w:tcPr>
            <w:tcW w:w="1276" w:type="dxa"/>
            <w:shd w:val="clear" w:color="auto" w:fill="auto"/>
            <w:vAlign w:val="center"/>
            <w:hideMark/>
          </w:tcPr>
          <w:p w:rsidR="00855221" w:rsidRDefault="00855221" w:rsidP="00AB69D9">
            <w:pPr>
              <w:rPr>
                <w:color w:val="000000"/>
              </w:rPr>
            </w:pPr>
            <w:r>
              <w:rPr>
                <w:color w:val="000000"/>
              </w:rPr>
              <w:t xml:space="preserve">      223,16   </w:t>
            </w:r>
          </w:p>
        </w:tc>
        <w:tc>
          <w:tcPr>
            <w:tcW w:w="1525" w:type="dxa"/>
            <w:shd w:val="clear" w:color="auto" w:fill="auto"/>
            <w:hideMark/>
          </w:tcPr>
          <w:p w:rsidR="00855221" w:rsidRDefault="00855221" w:rsidP="00AB69D9">
            <w:pPr>
              <w:jc w:val="center"/>
              <w:rPr>
                <w:color w:val="000000"/>
              </w:rPr>
            </w:pPr>
            <w:r>
              <w:rPr>
                <w:color w:val="000000"/>
              </w:rPr>
              <w:t>1 115,80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Плашки для метрической резьбы с мелким шагом М18×1,5 ГОСТ 9740,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5</w:t>
            </w:r>
          </w:p>
        </w:tc>
        <w:tc>
          <w:tcPr>
            <w:tcW w:w="1276" w:type="dxa"/>
            <w:shd w:val="clear" w:color="auto" w:fill="auto"/>
            <w:vAlign w:val="center"/>
            <w:hideMark/>
          </w:tcPr>
          <w:p w:rsidR="00855221" w:rsidRDefault="00855221" w:rsidP="00AB69D9">
            <w:pPr>
              <w:rPr>
                <w:color w:val="000000"/>
              </w:rPr>
            </w:pPr>
            <w:r>
              <w:rPr>
                <w:color w:val="000000"/>
              </w:rPr>
              <w:t xml:space="preserve">      406,85   </w:t>
            </w:r>
          </w:p>
        </w:tc>
        <w:tc>
          <w:tcPr>
            <w:tcW w:w="1525" w:type="dxa"/>
            <w:shd w:val="clear" w:color="auto" w:fill="auto"/>
            <w:hideMark/>
          </w:tcPr>
          <w:p w:rsidR="00855221" w:rsidRDefault="00855221" w:rsidP="00AB69D9">
            <w:pPr>
              <w:jc w:val="center"/>
              <w:rPr>
                <w:color w:val="000000"/>
              </w:rPr>
            </w:pPr>
            <w:r>
              <w:rPr>
                <w:color w:val="000000"/>
              </w:rPr>
              <w:t>2 034,25</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Плашки для метрической резьбы с мелким шагом М18×2,0 ГОСТ 9740,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5</w:t>
            </w:r>
          </w:p>
        </w:tc>
        <w:tc>
          <w:tcPr>
            <w:tcW w:w="1276" w:type="dxa"/>
            <w:shd w:val="clear" w:color="auto" w:fill="auto"/>
            <w:vAlign w:val="center"/>
            <w:hideMark/>
          </w:tcPr>
          <w:p w:rsidR="00855221" w:rsidRDefault="00855221" w:rsidP="00AB69D9">
            <w:pPr>
              <w:rPr>
                <w:color w:val="000000"/>
              </w:rPr>
            </w:pPr>
            <w:r>
              <w:rPr>
                <w:color w:val="000000"/>
              </w:rPr>
              <w:t xml:space="preserve">      223,16   </w:t>
            </w:r>
          </w:p>
        </w:tc>
        <w:tc>
          <w:tcPr>
            <w:tcW w:w="1525" w:type="dxa"/>
            <w:shd w:val="clear" w:color="auto" w:fill="auto"/>
            <w:hideMark/>
          </w:tcPr>
          <w:p w:rsidR="00855221" w:rsidRDefault="00855221" w:rsidP="00AB69D9">
            <w:pPr>
              <w:jc w:val="center"/>
              <w:rPr>
                <w:color w:val="000000"/>
              </w:rPr>
            </w:pPr>
            <w:r>
              <w:rPr>
                <w:color w:val="000000"/>
              </w:rPr>
              <w:t>1 115,80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Плашки для метрической резьбы с мелким шагом М20×1,5 ГОСТ 9740,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5</w:t>
            </w:r>
          </w:p>
        </w:tc>
        <w:tc>
          <w:tcPr>
            <w:tcW w:w="1276" w:type="dxa"/>
            <w:shd w:val="clear" w:color="auto" w:fill="auto"/>
            <w:vAlign w:val="center"/>
            <w:hideMark/>
          </w:tcPr>
          <w:p w:rsidR="00855221" w:rsidRDefault="00855221" w:rsidP="00AB69D9">
            <w:pPr>
              <w:rPr>
                <w:color w:val="000000"/>
              </w:rPr>
            </w:pPr>
            <w:r>
              <w:rPr>
                <w:color w:val="000000"/>
              </w:rPr>
              <w:t xml:space="preserve">      340,61   </w:t>
            </w:r>
          </w:p>
        </w:tc>
        <w:tc>
          <w:tcPr>
            <w:tcW w:w="1525" w:type="dxa"/>
            <w:shd w:val="clear" w:color="auto" w:fill="auto"/>
            <w:hideMark/>
          </w:tcPr>
          <w:p w:rsidR="00855221" w:rsidRDefault="00855221" w:rsidP="00AB69D9">
            <w:pPr>
              <w:jc w:val="center"/>
              <w:rPr>
                <w:color w:val="000000"/>
              </w:rPr>
            </w:pPr>
            <w:r>
              <w:rPr>
                <w:color w:val="000000"/>
              </w:rPr>
              <w:t>1 703,05</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Плашки для метрической резьбы с мелким шагом М22×1,5 ГОСТ 9740,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5</w:t>
            </w:r>
          </w:p>
        </w:tc>
        <w:tc>
          <w:tcPr>
            <w:tcW w:w="1276" w:type="dxa"/>
            <w:shd w:val="clear" w:color="auto" w:fill="auto"/>
            <w:vAlign w:val="center"/>
            <w:hideMark/>
          </w:tcPr>
          <w:p w:rsidR="00855221" w:rsidRDefault="00855221" w:rsidP="00AB69D9">
            <w:pPr>
              <w:rPr>
                <w:color w:val="000000"/>
              </w:rPr>
            </w:pPr>
            <w:r>
              <w:rPr>
                <w:color w:val="000000"/>
              </w:rPr>
              <w:t xml:space="preserve">      345,30   </w:t>
            </w:r>
          </w:p>
        </w:tc>
        <w:tc>
          <w:tcPr>
            <w:tcW w:w="1525" w:type="dxa"/>
            <w:shd w:val="clear" w:color="auto" w:fill="auto"/>
            <w:hideMark/>
          </w:tcPr>
          <w:p w:rsidR="00855221" w:rsidRDefault="00855221" w:rsidP="00AB69D9">
            <w:pPr>
              <w:jc w:val="center"/>
              <w:rPr>
                <w:color w:val="000000"/>
              </w:rPr>
            </w:pPr>
            <w:r>
              <w:rPr>
                <w:color w:val="000000"/>
              </w:rPr>
              <w:t>1 726,50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Плашки для метрической резьбы с мелким шагом М27×2,0 ГОСТ 9740,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w:t>
            </w:r>
          </w:p>
        </w:tc>
        <w:tc>
          <w:tcPr>
            <w:tcW w:w="1276" w:type="dxa"/>
            <w:shd w:val="clear" w:color="auto" w:fill="auto"/>
            <w:vAlign w:val="center"/>
            <w:hideMark/>
          </w:tcPr>
          <w:p w:rsidR="00855221" w:rsidRDefault="00855221" w:rsidP="00AB69D9">
            <w:pPr>
              <w:rPr>
                <w:color w:val="000000"/>
              </w:rPr>
            </w:pPr>
            <w:r>
              <w:rPr>
                <w:color w:val="000000"/>
              </w:rPr>
              <w:t xml:space="preserve">      540,27   </w:t>
            </w:r>
          </w:p>
        </w:tc>
        <w:tc>
          <w:tcPr>
            <w:tcW w:w="1525" w:type="dxa"/>
            <w:shd w:val="clear" w:color="auto" w:fill="auto"/>
            <w:hideMark/>
          </w:tcPr>
          <w:p w:rsidR="00855221" w:rsidRDefault="00855221" w:rsidP="00AB69D9">
            <w:pPr>
              <w:jc w:val="center"/>
              <w:rPr>
                <w:color w:val="000000"/>
              </w:rPr>
            </w:pPr>
            <w:r>
              <w:rPr>
                <w:color w:val="000000"/>
              </w:rPr>
              <w:t>1 080,54</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Плашки для метрической резьбы с мелким шагом М33×2,0 ГОСТ 9740,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w:t>
            </w:r>
          </w:p>
        </w:tc>
        <w:tc>
          <w:tcPr>
            <w:tcW w:w="1276" w:type="dxa"/>
            <w:shd w:val="clear" w:color="auto" w:fill="auto"/>
            <w:vAlign w:val="center"/>
            <w:hideMark/>
          </w:tcPr>
          <w:p w:rsidR="00855221" w:rsidRDefault="00855221" w:rsidP="00AB69D9">
            <w:pPr>
              <w:rPr>
                <w:color w:val="000000"/>
              </w:rPr>
            </w:pPr>
            <w:r>
              <w:rPr>
                <w:color w:val="000000"/>
              </w:rPr>
              <w:t xml:space="preserve">      751,68   </w:t>
            </w:r>
          </w:p>
        </w:tc>
        <w:tc>
          <w:tcPr>
            <w:tcW w:w="1525" w:type="dxa"/>
            <w:shd w:val="clear" w:color="auto" w:fill="auto"/>
            <w:hideMark/>
          </w:tcPr>
          <w:p w:rsidR="00855221" w:rsidRDefault="00855221" w:rsidP="00AB69D9">
            <w:pPr>
              <w:jc w:val="center"/>
              <w:rPr>
                <w:color w:val="000000"/>
              </w:rPr>
            </w:pPr>
            <w:r>
              <w:rPr>
                <w:color w:val="000000"/>
              </w:rPr>
              <w:t>1 503,36</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Плашки для метрической резьбы с мелким шагом М8×1,0 ГОСТ 9740,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5</w:t>
            </w:r>
          </w:p>
        </w:tc>
        <w:tc>
          <w:tcPr>
            <w:tcW w:w="1276" w:type="dxa"/>
            <w:shd w:val="clear" w:color="auto" w:fill="auto"/>
            <w:vAlign w:val="center"/>
            <w:hideMark/>
          </w:tcPr>
          <w:p w:rsidR="00855221" w:rsidRDefault="00855221" w:rsidP="00AB69D9">
            <w:pPr>
              <w:rPr>
                <w:color w:val="000000"/>
              </w:rPr>
            </w:pPr>
            <w:r>
              <w:rPr>
                <w:color w:val="000000"/>
              </w:rPr>
              <w:t xml:space="preserve">       84,57   </w:t>
            </w:r>
          </w:p>
        </w:tc>
        <w:tc>
          <w:tcPr>
            <w:tcW w:w="1525" w:type="dxa"/>
            <w:shd w:val="clear" w:color="auto" w:fill="auto"/>
            <w:hideMark/>
          </w:tcPr>
          <w:p w:rsidR="00855221" w:rsidRDefault="00855221" w:rsidP="00AB69D9">
            <w:pPr>
              <w:jc w:val="center"/>
              <w:rPr>
                <w:color w:val="000000"/>
              </w:rPr>
            </w:pPr>
            <w:r>
              <w:rPr>
                <w:color w:val="000000"/>
              </w:rPr>
              <w:t>422,85</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Плашки круглые с метрической резьбой М10 ГОСТ 9740,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10</w:t>
            </w:r>
          </w:p>
        </w:tc>
        <w:tc>
          <w:tcPr>
            <w:tcW w:w="1276" w:type="dxa"/>
            <w:shd w:val="clear" w:color="auto" w:fill="auto"/>
            <w:vAlign w:val="center"/>
            <w:hideMark/>
          </w:tcPr>
          <w:p w:rsidR="00855221" w:rsidRDefault="00855221" w:rsidP="00AB69D9">
            <w:pPr>
              <w:rPr>
                <w:color w:val="000000"/>
              </w:rPr>
            </w:pPr>
            <w:r>
              <w:rPr>
                <w:color w:val="000000"/>
              </w:rPr>
              <w:t xml:space="preserve">      115,10   </w:t>
            </w:r>
          </w:p>
        </w:tc>
        <w:tc>
          <w:tcPr>
            <w:tcW w:w="1525" w:type="dxa"/>
            <w:shd w:val="clear" w:color="auto" w:fill="auto"/>
            <w:hideMark/>
          </w:tcPr>
          <w:p w:rsidR="00855221" w:rsidRDefault="00855221" w:rsidP="00AB69D9">
            <w:pPr>
              <w:jc w:val="center"/>
              <w:rPr>
                <w:color w:val="000000"/>
              </w:rPr>
            </w:pPr>
            <w:r>
              <w:rPr>
                <w:color w:val="000000"/>
              </w:rPr>
              <w:t>1 151,00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Плашки круглые с метрической резьбой М12 ГОСТ 9740,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8</w:t>
            </w:r>
          </w:p>
        </w:tc>
        <w:tc>
          <w:tcPr>
            <w:tcW w:w="1276" w:type="dxa"/>
            <w:shd w:val="clear" w:color="auto" w:fill="auto"/>
            <w:vAlign w:val="center"/>
            <w:hideMark/>
          </w:tcPr>
          <w:p w:rsidR="00855221" w:rsidRDefault="00855221" w:rsidP="00AB69D9">
            <w:pPr>
              <w:rPr>
                <w:color w:val="000000"/>
              </w:rPr>
            </w:pPr>
            <w:r>
              <w:rPr>
                <w:color w:val="000000"/>
              </w:rPr>
              <w:t xml:space="preserve">      155,04   </w:t>
            </w:r>
          </w:p>
        </w:tc>
        <w:tc>
          <w:tcPr>
            <w:tcW w:w="1525" w:type="dxa"/>
            <w:shd w:val="clear" w:color="auto" w:fill="auto"/>
            <w:hideMark/>
          </w:tcPr>
          <w:p w:rsidR="00855221" w:rsidRDefault="00855221" w:rsidP="00AB69D9">
            <w:pPr>
              <w:jc w:val="center"/>
              <w:rPr>
                <w:color w:val="000000"/>
              </w:rPr>
            </w:pPr>
            <w:r>
              <w:rPr>
                <w:color w:val="000000"/>
              </w:rPr>
              <w:t>1 240,32</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Плашки круглые с метрической резьбой М14 ГОСТ 9740,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4</w:t>
            </w:r>
          </w:p>
        </w:tc>
        <w:tc>
          <w:tcPr>
            <w:tcW w:w="1276" w:type="dxa"/>
            <w:shd w:val="clear" w:color="auto" w:fill="auto"/>
            <w:vAlign w:val="center"/>
            <w:hideMark/>
          </w:tcPr>
          <w:p w:rsidR="00855221" w:rsidRDefault="00855221" w:rsidP="00AB69D9">
            <w:pPr>
              <w:rPr>
                <w:color w:val="000000"/>
              </w:rPr>
            </w:pPr>
            <w:r>
              <w:rPr>
                <w:color w:val="000000"/>
              </w:rPr>
              <w:t xml:space="preserve">      150,33   </w:t>
            </w:r>
          </w:p>
        </w:tc>
        <w:tc>
          <w:tcPr>
            <w:tcW w:w="1525" w:type="dxa"/>
            <w:shd w:val="clear" w:color="auto" w:fill="auto"/>
            <w:hideMark/>
          </w:tcPr>
          <w:p w:rsidR="00855221" w:rsidRDefault="00855221" w:rsidP="00AB69D9">
            <w:pPr>
              <w:jc w:val="center"/>
              <w:rPr>
                <w:color w:val="000000"/>
              </w:rPr>
            </w:pPr>
            <w:r>
              <w:rPr>
                <w:color w:val="000000"/>
              </w:rPr>
              <w:t>601,32</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Плашки круглые с метрической резьбой М16 ГОСТ 9740,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4</w:t>
            </w:r>
          </w:p>
        </w:tc>
        <w:tc>
          <w:tcPr>
            <w:tcW w:w="1276" w:type="dxa"/>
            <w:shd w:val="clear" w:color="auto" w:fill="auto"/>
            <w:vAlign w:val="center"/>
            <w:hideMark/>
          </w:tcPr>
          <w:p w:rsidR="00855221" w:rsidRDefault="00855221" w:rsidP="00AB69D9">
            <w:pPr>
              <w:rPr>
                <w:color w:val="000000"/>
              </w:rPr>
            </w:pPr>
            <w:r>
              <w:rPr>
                <w:color w:val="000000"/>
              </w:rPr>
              <w:t xml:space="preserve">      230,21   </w:t>
            </w:r>
          </w:p>
        </w:tc>
        <w:tc>
          <w:tcPr>
            <w:tcW w:w="1525" w:type="dxa"/>
            <w:shd w:val="clear" w:color="auto" w:fill="auto"/>
            <w:hideMark/>
          </w:tcPr>
          <w:p w:rsidR="00855221" w:rsidRDefault="00855221" w:rsidP="00AB69D9">
            <w:pPr>
              <w:jc w:val="center"/>
              <w:rPr>
                <w:color w:val="000000"/>
              </w:rPr>
            </w:pPr>
            <w:r>
              <w:rPr>
                <w:color w:val="000000"/>
              </w:rPr>
              <w:t>920,84</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Плашки круглые с метрической резьбой М18 ГОСТ 9740,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3</w:t>
            </w:r>
          </w:p>
        </w:tc>
        <w:tc>
          <w:tcPr>
            <w:tcW w:w="1276" w:type="dxa"/>
            <w:shd w:val="clear" w:color="auto" w:fill="auto"/>
            <w:vAlign w:val="center"/>
            <w:hideMark/>
          </w:tcPr>
          <w:p w:rsidR="00855221" w:rsidRDefault="00855221" w:rsidP="00AB69D9">
            <w:pPr>
              <w:rPr>
                <w:color w:val="000000"/>
              </w:rPr>
            </w:pPr>
            <w:r>
              <w:rPr>
                <w:color w:val="000000"/>
              </w:rPr>
              <w:t xml:space="preserve">      223,16   </w:t>
            </w:r>
          </w:p>
        </w:tc>
        <w:tc>
          <w:tcPr>
            <w:tcW w:w="1525" w:type="dxa"/>
            <w:shd w:val="clear" w:color="auto" w:fill="auto"/>
            <w:hideMark/>
          </w:tcPr>
          <w:p w:rsidR="00855221" w:rsidRDefault="00855221" w:rsidP="00AB69D9">
            <w:pPr>
              <w:jc w:val="center"/>
              <w:rPr>
                <w:color w:val="000000"/>
              </w:rPr>
            </w:pPr>
            <w:r>
              <w:rPr>
                <w:color w:val="000000"/>
              </w:rPr>
              <w:t>669,48</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Плашки круглые с метрической резьбой М18ГОСТ 9740,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w:t>
            </w:r>
          </w:p>
        </w:tc>
        <w:tc>
          <w:tcPr>
            <w:tcW w:w="1276" w:type="dxa"/>
            <w:shd w:val="clear" w:color="auto" w:fill="auto"/>
            <w:vAlign w:val="center"/>
            <w:hideMark/>
          </w:tcPr>
          <w:p w:rsidR="00855221" w:rsidRDefault="00855221" w:rsidP="00AB69D9">
            <w:pPr>
              <w:rPr>
                <w:color w:val="000000"/>
              </w:rPr>
            </w:pPr>
            <w:r>
              <w:rPr>
                <w:color w:val="000000"/>
              </w:rPr>
              <w:t xml:space="preserve">      223,16   </w:t>
            </w:r>
          </w:p>
        </w:tc>
        <w:tc>
          <w:tcPr>
            <w:tcW w:w="1525" w:type="dxa"/>
            <w:shd w:val="clear" w:color="auto" w:fill="auto"/>
            <w:hideMark/>
          </w:tcPr>
          <w:p w:rsidR="00855221" w:rsidRDefault="00855221" w:rsidP="00AB69D9">
            <w:pPr>
              <w:jc w:val="center"/>
              <w:rPr>
                <w:color w:val="000000"/>
              </w:rPr>
            </w:pPr>
            <w:r>
              <w:rPr>
                <w:color w:val="000000"/>
              </w:rPr>
              <w:t>223,16</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Плашки круглые с метрической резьбой М20 ГОСТ 9740,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4</w:t>
            </w:r>
          </w:p>
        </w:tc>
        <w:tc>
          <w:tcPr>
            <w:tcW w:w="1276" w:type="dxa"/>
            <w:shd w:val="clear" w:color="auto" w:fill="auto"/>
            <w:vAlign w:val="center"/>
            <w:hideMark/>
          </w:tcPr>
          <w:p w:rsidR="00855221" w:rsidRDefault="00855221" w:rsidP="00AB69D9">
            <w:pPr>
              <w:rPr>
                <w:color w:val="000000"/>
              </w:rPr>
            </w:pPr>
            <w:r>
              <w:rPr>
                <w:color w:val="000000"/>
              </w:rPr>
              <w:t xml:space="preserve">      246,65   </w:t>
            </w:r>
          </w:p>
        </w:tc>
        <w:tc>
          <w:tcPr>
            <w:tcW w:w="1525" w:type="dxa"/>
            <w:shd w:val="clear" w:color="auto" w:fill="auto"/>
            <w:hideMark/>
          </w:tcPr>
          <w:p w:rsidR="00855221" w:rsidRDefault="00855221" w:rsidP="00AB69D9">
            <w:pPr>
              <w:jc w:val="center"/>
              <w:rPr>
                <w:color w:val="000000"/>
              </w:rPr>
            </w:pPr>
            <w:r>
              <w:rPr>
                <w:color w:val="000000"/>
              </w:rPr>
              <w:t>986,60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lastRenderedPageBreak/>
              <w:t xml:space="preserve">Плашки круглые с метрической резьбой М22 ГОСТ 9740,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4</w:t>
            </w:r>
          </w:p>
        </w:tc>
        <w:tc>
          <w:tcPr>
            <w:tcW w:w="1276" w:type="dxa"/>
            <w:shd w:val="clear" w:color="auto" w:fill="auto"/>
            <w:vAlign w:val="center"/>
            <w:hideMark/>
          </w:tcPr>
          <w:p w:rsidR="00855221" w:rsidRDefault="00855221" w:rsidP="00AB69D9">
            <w:pPr>
              <w:rPr>
                <w:color w:val="000000"/>
              </w:rPr>
            </w:pPr>
            <w:r>
              <w:rPr>
                <w:color w:val="000000"/>
              </w:rPr>
              <w:t xml:space="preserve">      345,30   </w:t>
            </w:r>
          </w:p>
        </w:tc>
        <w:tc>
          <w:tcPr>
            <w:tcW w:w="1525" w:type="dxa"/>
            <w:shd w:val="clear" w:color="auto" w:fill="auto"/>
            <w:hideMark/>
          </w:tcPr>
          <w:p w:rsidR="00855221" w:rsidRDefault="00855221" w:rsidP="00AB69D9">
            <w:pPr>
              <w:jc w:val="center"/>
              <w:rPr>
                <w:color w:val="000000"/>
              </w:rPr>
            </w:pPr>
            <w:r>
              <w:rPr>
                <w:color w:val="000000"/>
              </w:rPr>
              <w:t>1 381,20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Плашки круглые с метрической резьбой М24 ГОСТ 9740,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4</w:t>
            </w:r>
          </w:p>
        </w:tc>
        <w:tc>
          <w:tcPr>
            <w:tcW w:w="1276" w:type="dxa"/>
            <w:shd w:val="clear" w:color="auto" w:fill="auto"/>
            <w:vAlign w:val="center"/>
            <w:hideMark/>
          </w:tcPr>
          <w:p w:rsidR="00855221" w:rsidRDefault="00855221" w:rsidP="00AB69D9">
            <w:pPr>
              <w:rPr>
                <w:color w:val="000000"/>
              </w:rPr>
            </w:pPr>
            <w:r>
              <w:rPr>
                <w:color w:val="000000"/>
              </w:rPr>
              <w:t xml:space="preserve">      338,25   </w:t>
            </w:r>
          </w:p>
        </w:tc>
        <w:tc>
          <w:tcPr>
            <w:tcW w:w="1525" w:type="dxa"/>
            <w:shd w:val="clear" w:color="auto" w:fill="auto"/>
            <w:hideMark/>
          </w:tcPr>
          <w:p w:rsidR="00855221" w:rsidRDefault="00855221" w:rsidP="00AB69D9">
            <w:pPr>
              <w:jc w:val="center"/>
              <w:rPr>
                <w:color w:val="000000"/>
              </w:rPr>
            </w:pPr>
            <w:r>
              <w:rPr>
                <w:color w:val="000000"/>
              </w:rPr>
              <w:t>1 353,00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Плашки круглые с метрической резьбой М27 ГОСТ 9740,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4</w:t>
            </w:r>
          </w:p>
        </w:tc>
        <w:tc>
          <w:tcPr>
            <w:tcW w:w="1276" w:type="dxa"/>
            <w:shd w:val="clear" w:color="auto" w:fill="auto"/>
            <w:vAlign w:val="center"/>
            <w:hideMark/>
          </w:tcPr>
          <w:p w:rsidR="00855221" w:rsidRDefault="00855221" w:rsidP="00AB69D9">
            <w:pPr>
              <w:rPr>
                <w:color w:val="000000"/>
              </w:rPr>
            </w:pPr>
            <w:r>
              <w:rPr>
                <w:color w:val="000000"/>
              </w:rPr>
              <w:t xml:space="preserve">      467,45   </w:t>
            </w:r>
          </w:p>
        </w:tc>
        <w:tc>
          <w:tcPr>
            <w:tcW w:w="1525" w:type="dxa"/>
            <w:shd w:val="clear" w:color="auto" w:fill="auto"/>
            <w:hideMark/>
          </w:tcPr>
          <w:p w:rsidR="00855221" w:rsidRDefault="00855221" w:rsidP="00AB69D9">
            <w:pPr>
              <w:jc w:val="center"/>
              <w:rPr>
                <w:color w:val="000000"/>
              </w:rPr>
            </w:pPr>
            <w:r>
              <w:rPr>
                <w:color w:val="000000"/>
              </w:rPr>
              <w:t>1 869,80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Плашки круглые с метрической резьбой М3 ГОСТ 9740,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w:t>
            </w:r>
          </w:p>
        </w:tc>
        <w:tc>
          <w:tcPr>
            <w:tcW w:w="1276" w:type="dxa"/>
            <w:shd w:val="clear" w:color="auto" w:fill="auto"/>
            <w:vAlign w:val="center"/>
            <w:hideMark/>
          </w:tcPr>
          <w:p w:rsidR="00855221" w:rsidRDefault="00855221" w:rsidP="00AB69D9">
            <w:pPr>
              <w:rPr>
                <w:color w:val="000000"/>
              </w:rPr>
            </w:pPr>
            <w:r>
              <w:rPr>
                <w:color w:val="000000"/>
              </w:rPr>
              <w:t xml:space="preserve">       72,83   </w:t>
            </w:r>
          </w:p>
        </w:tc>
        <w:tc>
          <w:tcPr>
            <w:tcW w:w="1525" w:type="dxa"/>
            <w:shd w:val="clear" w:color="auto" w:fill="auto"/>
            <w:hideMark/>
          </w:tcPr>
          <w:p w:rsidR="00855221" w:rsidRDefault="00855221" w:rsidP="00AB69D9">
            <w:pPr>
              <w:jc w:val="center"/>
              <w:rPr>
                <w:color w:val="000000"/>
              </w:rPr>
            </w:pPr>
            <w:r>
              <w:rPr>
                <w:color w:val="000000"/>
              </w:rPr>
              <w:t>72,83</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Плашки круглые с метрической резьбой М4 ГОСТ 9740,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w:t>
            </w:r>
          </w:p>
        </w:tc>
        <w:tc>
          <w:tcPr>
            <w:tcW w:w="1276" w:type="dxa"/>
            <w:shd w:val="clear" w:color="auto" w:fill="auto"/>
            <w:vAlign w:val="center"/>
            <w:hideMark/>
          </w:tcPr>
          <w:p w:rsidR="00855221" w:rsidRDefault="00855221" w:rsidP="00AB69D9">
            <w:pPr>
              <w:rPr>
                <w:color w:val="000000"/>
              </w:rPr>
            </w:pPr>
            <w:r>
              <w:rPr>
                <w:color w:val="000000"/>
              </w:rPr>
              <w:t xml:space="preserve">       68,12   </w:t>
            </w:r>
          </w:p>
        </w:tc>
        <w:tc>
          <w:tcPr>
            <w:tcW w:w="1525" w:type="dxa"/>
            <w:shd w:val="clear" w:color="auto" w:fill="auto"/>
            <w:hideMark/>
          </w:tcPr>
          <w:p w:rsidR="00855221" w:rsidRDefault="00855221" w:rsidP="00AB69D9">
            <w:pPr>
              <w:jc w:val="center"/>
              <w:rPr>
                <w:color w:val="000000"/>
              </w:rPr>
            </w:pPr>
            <w:r>
              <w:rPr>
                <w:color w:val="000000"/>
              </w:rPr>
              <w:t>68,12</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Плашки круглые с метрической резьбой М5 ГОСТ 9740,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6</w:t>
            </w:r>
          </w:p>
        </w:tc>
        <w:tc>
          <w:tcPr>
            <w:tcW w:w="1276" w:type="dxa"/>
            <w:shd w:val="clear" w:color="auto" w:fill="auto"/>
            <w:vAlign w:val="center"/>
            <w:hideMark/>
          </w:tcPr>
          <w:p w:rsidR="00855221" w:rsidRDefault="00855221" w:rsidP="00AB69D9">
            <w:pPr>
              <w:rPr>
                <w:color w:val="000000"/>
              </w:rPr>
            </w:pPr>
            <w:r>
              <w:rPr>
                <w:color w:val="000000"/>
              </w:rPr>
              <w:t xml:space="preserve">       68,12   </w:t>
            </w:r>
          </w:p>
        </w:tc>
        <w:tc>
          <w:tcPr>
            <w:tcW w:w="1525" w:type="dxa"/>
            <w:shd w:val="clear" w:color="auto" w:fill="auto"/>
            <w:hideMark/>
          </w:tcPr>
          <w:p w:rsidR="00855221" w:rsidRDefault="00855221" w:rsidP="00AB69D9">
            <w:pPr>
              <w:jc w:val="center"/>
              <w:rPr>
                <w:color w:val="000000"/>
              </w:rPr>
            </w:pPr>
            <w:r>
              <w:rPr>
                <w:color w:val="000000"/>
              </w:rPr>
              <w:t>408,72</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Плашки круглые с метрической резьбой М6 ГОСТ 9740,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7</w:t>
            </w:r>
          </w:p>
        </w:tc>
        <w:tc>
          <w:tcPr>
            <w:tcW w:w="1276" w:type="dxa"/>
            <w:shd w:val="clear" w:color="auto" w:fill="auto"/>
            <w:vAlign w:val="center"/>
            <w:hideMark/>
          </w:tcPr>
          <w:p w:rsidR="00855221" w:rsidRDefault="00855221" w:rsidP="00AB69D9">
            <w:pPr>
              <w:rPr>
                <w:color w:val="000000"/>
              </w:rPr>
            </w:pPr>
            <w:r>
              <w:rPr>
                <w:color w:val="000000"/>
              </w:rPr>
              <w:t xml:space="preserve">       63,42   </w:t>
            </w:r>
          </w:p>
        </w:tc>
        <w:tc>
          <w:tcPr>
            <w:tcW w:w="1525" w:type="dxa"/>
            <w:shd w:val="clear" w:color="auto" w:fill="auto"/>
            <w:hideMark/>
          </w:tcPr>
          <w:p w:rsidR="00855221" w:rsidRDefault="00855221" w:rsidP="00AB69D9">
            <w:pPr>
              <w:jc w:val="center"/>
              <w:rPr>
                <w:color w:val="000000"/>
              </w:rPr>
            </w:pPr>
            <w:r>
              <w:rPr>
                <w:color w:val="000000"/>
              </w:rPr>
              <w:t>443,94</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Плашки круглые с метрической резьбой М8 ГОСТ 9740,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9</w:t>
            </w:r>
          </w:p>
        </w:tc>
        <w:tc>
          <w:tcPr>
            <w:tcW w:w="1276" w:type="dxa"/>
            <w:shd w:val="clear" w:color="auto" w:fill="auto"/>
            <w:vAlign w:val="center"/>
            <w:hideMark/>
          </w:tcPr>
          <w:p w:rsidR="00855221" w:rsidRDefault="00855221" w:rsidP="00AB69D9">
            <w:pPr>
              <w:rPr>
                <w:color w:val="000000"/>
              </w:rPr>
            </w:pPr>
            <w:r>
              <w:rPr>
                <w:color w:val="000000"/>
              </w:rPr>
              <w:t xml:space="preserve">       42,29   </w:t>
            </w:r>
          </w:p>
        </w:tc>
        <w:tc>
          <w:tcPr>
            <w:tcW w:w="1525" w:type="dxa"/>
            <w:shd w:val="clear" w:color="auto" w:fill="auto"/>
            <w:hideMark/>
          </w:tcPr>
          <w:p w:rsidR="00855221" w:rsidRDefault="00855221" w:rsidP="00AB69D9">
            <w:pPr>
              <w:jc w:val="center"/>
              <w:rPr>
                <w:color w:val="000000"/>
              </w:rPr>
            </w:pPr>
            <w:r>
              <w:rPr>
                <w:color w:val="000000"/>
              </w:rPr>
              <w:t>380,61</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Плашкодержатель 50,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w:t>
            </w:r>
          </w:p>
        </w:tc>
        <w:tc>
          <w:tcPr>
            <w:tcW w:w="1276" w:type="dxa"/>
            <w:shd w:val="clear" w:color="auto" w:fill="auto"/>
            <w:vAlign w:val="center"/>
            <w:hideMark/>
          </w:tcPr>
          <w:p w:rsidR="00855221" w:rsidRDefault="00855221" w:rsidP="00AB69D9">
            <w:pPr>
              <w:rPr>
                <w:color w:val="000000"/>
              </w:rPr>
            </w:pPr>
            <w:r>
              <w:rPr>
                <w:color w:val="000000"/>
              </w:rPr>
              <w:t xml:space="preserve">      202,02   </w:t>
            </w:r>
          </w:p>
        </w:tc>
        <w:tc>
          <w:tcPr>
            <w:tcW w:w="1525" w:type="dxa"/>
            <w:shd w:val="clear" w:color="auto" w:fill="auto"/>
            <w:hideMark/>
          </w:tcPr>
          <w:p w:rsidR="00855221" w:rsidRDefault="00855221" w:rsidP="00AB69D9">
            <w:pPr>
              <w:jc w:val="center"/>
              <w:rPr>
                <w:color w:val="000000"/>
              </w:rPr>
            </w:pPr>
            <w:r>
              <w:rPr>
                <w:color w:val="000000"/>
              </w:rPr>
              <w:t>202,02</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Плоскогубцы L=125 мм ГОСТ 7236,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15</w:t>
            </w:r>
          </w:p>
        </w:tc>
        <w:tc>
          <w:tcPr>
            <w:tcW w:w="1276" w:type="dxa"/>
            <w:shd w:val="clear" w:color="auto" w:fill="auto"/>
            <w:vAlign w:val="center"/>
            <w:hideMark/>
          </w:tcPr>
          <w:p w:rsidR="00855221" w:rsidRDefault="00855221" w:rsidP="00AB69D9">
            <w:pPr>
              <w:rPr>
                <w:color w:val="000000"/>
              </w:rPr>
            </w:pPr>
            <w:r>
              <w:rPr>
                <w:color w:val="000000"/>
              </w:rPr>
              <w:t xml:space="preserve">      335,01   </w:t>
            </w:r>
          </w:p>
        </w:tc>
        <w:tc>
          <w:tcPr>
            <w:tcW w:w="1525" w:type="dxa"/>
            <w:shd w:val="clear" w:color="auto" w:fill="auto"/>
            <w:hideMark/>
          </w:tcPr>
          <w:p w:rsidR="00855221" w:rsidRDefault="00855221" w:rsidP="00AB69D9">
            <w:pPr>
              <w:jc w:val="center"/>
              <w:rPr>
                <w:color w:val="000000"/>
              </w:rPr>
            </w:pPr>
            <w:r>
              <w:rPr>
                <w:color w:val="000000"/>
              </w:rPr>
              <w:t>5 025,15</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Плоскогубцы L=180 мм ГОСТ 7236,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12</w:t>
            </w:r>
          </w:p>
        </w:tc>
        <w:tc>
          <w:tcPr>
            <w:tcW w:w="1276" w:type="dxa"/>
            <w:shd w:val="clear" w:color="auto" w:fill="auto"/>
            <w:vAlign w:val="center"/>
            <w:hideMark/>
          </w:tcPr>
          <w:p w:rsidR="00855221" w:rsidRDefault="00855221" w:rsidP="00AB69D9">
            <w:pPr>
              <w:rPr>
                <w:color w:val="000000"/>
              </w:rPr>
            </w:pPr>
            <w:r>
              <w:rPr>
                <w:color w:val="000000"/>
              </w:rPr>
              <w:t xml:space="preserve">      390,00   </w:t>
            </w:r>
          </w:p>
        </w:tc>
        <w:tc>
          <w:tcPr>
            <w:tcW w:w="1525" w:type="dxa"/>
            <w:shd w:val="clear" w:color="auto" w:fill="auto"/>
            <w:hideMark/>
          </w:tcPr>
          <w:p w:rsidR="00855221" w:rsidRDefault="00855221" w:rsidP="00AB69D9">
            <w:pPr>
              <w:jc w:val="center"/>
              <w:rPr>
                <w:color w:val="000000"/>
              </w:rPr>
            </w:pPr>
            <w:r>
              <w:rPr>
                <w:color w:val="000000"/>
              </w:rPr>
              <w:t>4 680,00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Плоскогубцы комбинированные </w:t>
            </w:r>
            <w:proofErr w:type="spellStart"/>
            <w:r w:rsidRPr="00E36A30">
              <w:rPr>
                <w:rFonts w:ascii="Times New Roman" w:hAnsi="Times New Roman" w:cs="Times New Roman"/>
              </w:rPr>
              <w:t>диэликтрические</w:t>
            </w:r>
            <w:proofErr w:type="spellEnd"/>
            <w:r w:rsidRPr="00E36A30">
              <w:rPr>
                <w:rFonts w:ascii="Times New Roman" w:hAnsi="Times New Roman" w:cs="Times New Roman"/>
              </w:rPr>
              <w:t xml:space="preserve"> L=200 ГОСТ 5547,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20</w:t>
            </w:r>
          </w:p>
        </w:tc>
        <w:tc>
          <w:tcPr>
            <w:tcW w:w="1276" w:type="dxa"/>
            <w:shd w:val="clear" w:color="auto" w:fill="auto"/>
            <w:vAlign w:val="center"/>
            <w:hideMark/>
          </w:tcPr>
          <w:p w:rsidR="00855221" w:rsidRDefault="00855221" w:rsidP="00AB69D9">
            <w:pPr>
              <w:rPr>
                <w:color w:val="000000"/>
              </w:rPr>
            </w:pPr>
            <w:r>
              <w:rPr>
                <w:color w:val="000000"/>
              </w:rPr>
              <w:t xml:space="preserve">      480,00   </w:t>
            </w:r>
          </w:p>
        </w:tc>
        <w:tc>
          <w:tcPr>
            <w:tcW w:w="1525" w:type="dxa"/>
            <w:shd w:val="clear" w:color="auto" w:fill="auto"/>
            <w:hideMark/>
          </w:tcPr>
          <w:p w:rsidR="00855221" w:rsidRDefault="00855221" w:rsidP="00AB69D9">
            <w:pPr>
              <w:jc w:val="center"/>
              <w:rPr>
                <w:color w:val="000000"/>
              </w:rPr>
            </w:pPr>
            <w:r>
              <w:rPr>
                <w:color w:val="000000"/>
              </w:rPr>
              <w:t>9 600,00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Плоскогубцы комбинированные с диэлектрической ручкой L=160 мм ГОСТ 5547,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25</w:t>
            </w:r>
          </w:p>
        </w:tc>
        <w:tc>
          <w:tcPr>
            <w:tcW w:w="1276" w:type="dxa"/>
            <w:shd w:val="clear" w:color="auto" w:fill="auto"/>
            <w:vAlign w:val="center"/>
            <w:hideMark/>
          </w:tcPr>
          <w:p w:rsidR="00855221" w:rsidRDefault="00855221" w:rsidP="00AB69D9">
            <w:pPr>
              <w:rPr>
                <w:color w:val="000000"/>
              </w:rPr>
            </w:pPr>
            <w:r>
              <w:rPr>
                <w:color w:val="000000"/>
              </w:rPr>
              <w:t xml:space="preserve">      393,93   </w:t>
            </w:r>
          </w:p>
        </w:tc>
        <w:tc>
          <w:tcPr>
            <w:tcW w:w="1525" w:type="dxa"/>
            <w:shd w:val="clear" w:color="auto" w:fill="auto"/>
            <w:hideMark/>
          </w:tcPr>
          <w:p w:rsidR="00855221" w:rsidRDefault="00855221" w:rsidP="00AB69D9">
            <w:pPr>
              <w:jc w:val="center"/>
              <w:rPr>
                <w:color w:val="000000"/>
              </w:rPr>
            </w:pPr>
            <w:r>
              <w:rPr>
                <w:color w:val="000000"/>
              </w:rPr>
              <w:t>9 848,25</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Плоскогубцы комбинированные с диэлектрической ручкой L=180 мм ГОСТ 5547,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12</w:t>
            </w:r>
          </w:p>
        </w:tc>
        <w:tc>
          <w:tcPr>
            <w:tcW w:w="1276" w:type="dxa"/>
            <w:shd w:val="clear" w:color="auto" w:fill="auto"/>
            <w:vAlign w:val="center"/>
            <w:hideMark/>
          </w:tcPr>
          <w:p w:rsidR="00855221" w:rsidRDefault="00855221" w:rsidP="00AB69D9">
            <w:pPr>
              <w:rPr>
                <w:color w:val="000000"/>
              </w:rPr>
            </w:pPr>
            <w:r>
              <w:rPr>
                <w:color w:val="000000"/>
              </w:rPr>
              <w:t xml:space="preserve">      437,69   </w:t>
            </w:r>
          </w:p>
        </w:tc>
        <w:tc>
          <w:tcPr>
            <w:tcW w:w="1525" w:type="dxa"/>
            <w:shd w:val="clear" w:color="auto" w:fill="auto"/>
            <w:hideMark/>
          </w:tcPr>
          <w:p w:rsidR="00855221" w:rsidRDefault="00855221" w:rsidP="00AB69D9">
            <w:pPr>
              <w:jc w:val="center"/>
              <w:rPr>
                <w:color w:val="000000"/>
              </w:rPr>
            </w:pPr>
            <w:r>
              <w:rPr>
                <w:color w:val="000000"/>
              </w:rPr>
              <w:t>5 252,28</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Плоскогубцы комбинированные с диэлектрической ручкой L=200 мм ГОСТ 5547,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60</w:t>
            </w:r>
          </w:p>
        </w:tc>
        <w:tc>
          <w:tcPr>
            <w:tcW w:w="1276" w:type="dxa"/>
            <w:shd w:val="clear" w:color="auto" w:fill="auto"/>
            <w:vAlign w:val="center"/>
            <w:hideMark/>
          </w:tcPr>
          <w:p w:rsidR="00855221" w:rsidRDefault="00855221" w:rsidP="00AB69D9">
            <w:pPr>
              <w:rPr>
                <w:color w:val="000000"/>
              </w:rPr>
            </w:pPr>
            <w:r>
              <w:rPr>
                <w:color w:val="000000"/>
              </w:rPr>
              <w:t xml:space="preserve">      463,67   </w:t>
            </w:r>
          </w:p>
        </w:tc>
        <w:tc>
          <w:tcPr>
            <w:tcW w:w="1525" w:type="dxa"/>
            <w:shd w:val="clear" w:color="auto" w:fill="auto"/>
            <w:hideMark/>
          </w:tcPr>
          <w:p w:rsidR="00855221" w:rsidRDefault="00855221" w:rsidP="00AB69D9">
            <w:pPr>
              <w:jc w:val="center"/>
              <w:rPr>
                <w:color w:val="000000"/>
              </w:rPr>
            </w:pPr>
            <w:r>
              <w:rPr>
                <w:color w:val="000000"/>
              </w:rPr>
              <w:t>27 820,20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Плоскогубцы с диэлектрической ручкой KNIPEX L=180 мм,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25</w:t>
            </w:r>
          </w:p>
        </w:tc>
        <w:tc>
          <w:tcPr>
            <w:tcW w:w="1276" w:type="dxa"/>
            <w:shd w:val="clear" w:color="auto" w:fill="auto"/>
            <w:vAlign w:val="center"/>
            <w:hideMark/>
          </w:tcPr>
          <w:p w:rsidR="00855221" w:rsidRDefault="00855221" w:rsidP="00AB69D9">
            <w:pPr>
              <w:rPr>
                <w:color w:val="000000"/>
              </w:rPr>
            </w:pPr>
            <w:r>
              <w:rPr>
                <w:color w:val="000000"/>
              </w:rPr>
              <w:t xml:space="preserve">   5 289,00   </w:t>
            </w:r>
          </w:p>
        </w:tc>
        <w:tc>
          <w:tcPr>
            <w:tcW w:w="1525" w:type="dxa"/>
            <w:shd w:val="clear" w:color="auto" w:fill="auto"/>
            <w:hideMark/>
          </w:tcPr>
          <w:p w:rsidR="00855221" w:rsidRDefault="00855221" w:rsidP="00AB69D9">
            <w:pPr>
              <w:jc w:val="center"/>
              <w:rPr>
                <w:color w:val="000000"/>
              </w:rPr>
            </w:pPr>
            <w:r>
              <w:rPr>
                <w:color w:val="000000"/>
              </w:rPr>
              <w:t>132 225,00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Резцы проходные отогнутые правые ВК8 25х16 ГОСТ 18877,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50</w:t>
            </w:r>
          </w:p>
        </w:tc>
        <w:tc>
          <w:tcPr>
            <w:tcW w:w="1276" w:type="dxa"/>
            <w:shd w:val="clear" w:color="auto" w:fill="auto"/>
            <w:vAlign w:val="center"/>
            <w:hideMark/>
          </w:tcPr>
          <w:p w:rsidR="00855221" w:rsidRDefault="00855221" w:rsidP="00AB69D9">
            <w:pPr>
              <w:rPr>
                <w:color w:val="000000"/>
              </w:rPr>
            </w:pPr>
            <w:r>
              <w:rPr>
                <w:color w:val="000000"/>
              </w:rPr>
              <w:t xml:space="preserve">      292,50   </w:t>
            </w:r>
          </w:p>
        </w:tc>
        <w:tc>
          <w:tcPr>
            <w:tcW w:w="1525" w:type="dxa"/>
            <w:shd w:val="clear" w:color="auto" w:fill="auto"/>
            <w:hideMark/>
          </w:tcPr>
          <w:p w:rsidR="00855221" w:rsidRDefault="00855221" w:rsidP="00AB69D9">
            <w:pPr>
              <w:jc w:val="center"/>
              <w:rPr>
                <w:color w:val="000000"/>
              </w:rPr>
            </w:pPr>
            <w:r>
              <w:rPr>
                <w:color w:val="000000"/>
              </w:rPr>
              <w:t>14 625,00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Резцы проходные отогнутые правые Т15К6 25х16 ГОСТ 18877,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100</w:t>
            </w:r>
          </w:p>
        </w:tc>
        <w:tc>
          <w:tcPr>
            <w:tcW w:w="1276" w:type="dxa"/>
            <w:shd w:val="clear" w:color="auto" w:fill="auto"/>
            <w:vAlign w:val="center"/>
            <w:hideMark/>
          </w:tcPr>
          <w:p w:rsidR="00855221" w:rsidRDefault="00855221" w:rsidP="00AB69D9">
            <w:pPr>
              <w:rPr>
                <w:color w:val="000000"/>
              </w:rPr>
            </w:pPr>
            <w:r>
              <w:rPr>
                <w:color w:val="000000"/>
              </w:rPr>
              <w:t xml:space="preserve">      292,50   </w:t>
            </w:r>
          </w:p>
        </w:tc>
        <w:tc>
          <w:tcPr>
            <w:tcW w:w="1525" w:type="dxa"/>
            <w:shd w:val="clear" w:color="auto" w:fill="auto"/>
            <w:hideMark/>
          </w:tcPr>
          <w:p w:rsidR="00855221" w:rsidRDefault="00855221" w:rsidP="00AB69D9">
            <w:pPr>
              <w:jc w:val="center"/>
              <w:rPr>
                <w:color w:val="000000"/>
              </w:rPr>
            </w:pPr>
            <w:r>
              <w:rPr>
                <w:color w:val="000000"/>
              </w:rPr>
              <w:t>29 250,00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Резцы проходные отогнутые правые Т5К10 20х16 ГОСТ 18877,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3</w:t>
            </w:r>
          </w:p>
        </w:tc>
        <w:tc>
          <w:tcPr>
            <w:tcW w:w="1276" w:type="dxa"/>
            <w:shd w:val="clear" w:color="auto" w:fill="auto"/>
            <w:vAlign w:val="center"/>
            <w:hideMark/>
          </w:tcPr>
          <w:p w:rsidR="00855221" w:rsidRDefault="00855221" w:rsidP="00AB69D9">
            <w:pPr>
              <w:rPr>
                <w:color w:val="000000"/>
              </w:rPr>
            </w:pPr>
            <w:r>
              <w:rPr>
                <w:color w:val="000000"/>
              </w:rPr>
              <w:t xml:space="preserve">      180,42   </w:t>
            </w:r>
          </w:p>
        </w:tc>
        <w:tc>
          <w:tcPr>
            <w:tcW w:w="1525" w:type="dxa"/>
            <w:shd w:val="clear" w:color="auto" w:fill="auto"/>
            <w:hideMark/>
          </w:tcPr>
          <w:p w:rsidR="00855221" w:rsidRDefault="00855221" w:rsidP="00AB69D9">
            <w:pPr>
              <w:jc w:val="center"/>
              <w:rPr>
                <w:color w:val="000000"/>
              </w:rPr>
            </w:pPr>
            <w:r>
              <w:rPr>
                <w:color w:val="000000"/>
              </w:rPr>
              <w:t>541,26</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Резцы проходные отогнутые правые Т5К10 25х16 ГОСТ 18877,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300</w:t>
            </w:r>
          </w:p>
        </w:tc>
        <w:tc>
          <w:tcPr>
            <w:tcW w:w="1276" w:type="dxa"/>
            <w:shd w:val="clear" w:color="auto" w:fill="auto"/>
            <w:vAlign w:val="center"/>
            <w:hideMark/>
          </w:tcPr>
          <w:p w:rsidR="00855221" w:rsidRDefault="00855221" w:rsidP="00AB69D9">
            <w:pPr>
              <w:rPr>
                <w:color w:val="000000"/>
              </w:rPr>
            </w:pPr>
            <w:r>
              <w:rPr>
                <w:color w:val="000000"/>
              </w:rPr>
              <w:t xml:space="preserve">      292,50   </w:t>
            </w:r>
          </w:p>
        </w:tc>
        <w:tc>
          <w:tcPr>
            <w:tcW w:w="1525" w:type="dxa"/>
            <w:shd w:val="clear" w:color="auto" w:fill="auto"/>
            <w:hideMark/>
          </w:tcPr>
          <w:p w:rsidR="00855221" w:rsidRDefault="00855221" w:rsidP="00AB69D9">
            <w:pPr>
              <w:jc w:val="center"/>
              <w:rPr>
                <w:color w:val="000000"/>
              </w:rPr>
            </w:pPr>
            <w:r>
              <w:rPr>
                <w:color w:val="000000"/>
              </w:rPr>
              <w:t>87 750,00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Резцы проходные отогнутые правые Т5К10 32х20 ГОСТ 18877,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200</w:t>
            </w:r>
          </w:p>
        </w:tc>
        <w:tc>
          <w:tcPr>
            <w:tcW w:w="1276" w:type="dxa"/>
            <w:shd w:val="clear" w:color="auto" w:fill="auto"/>
            <w:vAlign w:val="center"/>
            <w:hideMark/>
          </w:tcPr>
          <w:p w:rsidR="00855221" w:rsidRDefault="00855221" w:rsidP="00AB69D9">
            <w:pPr>
              <w:rPr>
                <w:color w:val="000000"/>
              </w:rPr>
            </w:pPr>
            <w:r>
              <w:rPr>
                <w:color w:val="000000"/>
              </w:rPr>
              <w:t xml:space="preserve">      480,00   </w:t>
            </w:r>
          </w:p>
        </w:tc>
        <w:tc>
          <w:tcPr>
            <w:tcW w:w="1525" w:type="dxa"/>
            <w:shd w:val="clear" w:color="auto" w:fill="auto"/>
            <w:hideMark/>
          </w:tcPr>
          <w:p w:rsidR="00855221" w:rsidRDefault="00855221" w:rsidP="00AB69D9">
            <w:pPr>
              <w:jc w:val="center"/>
              <w:rPr>
                <w:color w:val="000000"/>
              </w:rPr>
            </w:pPr>
            <w:r>
              <w:rPr>
                <w:color w:val="000000"/>
              </w:rPr>
              <w:t>96 000,00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Резцы токарные </w:t>
            </w:r>
            <w:proofErr w:type="spellStart"/>
            <w:r w:rsidRPr="00E36A30">
              <w:rPr>
                <w:rFonts w:ascii="Times New Roman" w:hAnsi="Times New Roman" w:cs="Times New Roman"/>
              </w:rPr>
              <w:t>отрезнные</w:t>
            </w:r>
            <w:proofErr w:type="spellEnd"/>
            <w:r w:rsidRPr="00E36A30">
              <w:rPr>
                <w:rFonts w:ascii="Times New Roman" w:hAnsi="Times New Roman" w:cs="Times New Roman"/>
              </w:rPr>
              <w:t xml:space="preserve"> 25х16 T5 К10 ГОСТ 18884,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700</w:t>
            </w:r>
          </w:p>
        </w:tc>
        <w:tc>
          <w:tcPr>
            <w:tcW w:w="1276" w:type="dxa"/>
            <w:shd w:val="clear" w:color="auto" w:fill="auto"/>
            <w:vAlign w:val="center"/>
            <w:hideMark/>
          </w:tcPr>
          <w:p w:rsidR="00855221" w:rsidRDefault="00855221" w:rsidP="00AB69D9">
            <w:pPr>
              <w:rPr>
                <w:color w:val="000000"/>
              </w:rPr>
            </w:pPr>
            <w:r>
              <w:rPr>
                <w:color w:val="000000"/>
              </w:rPr>
              <w:t xml:space="preserve">      204,00   </w:t>
            </w:r>
          </w:p>
        </w:tc>
        <w:tc>
          <w:tcPr>
            <w:tcW w:w="1525" w:type="dxa"/>
            <w:shd w:val="clear" w:color="auto" w:fill="auto"/>
            <w:hideMark/>
          </w:tcPr>
          <w:p w:rsidR="00855221" w:rsidRDefault="00855221" w:rsidP="00AB69D9">
            <w:pPr>
              <w:jc w:val="center"/>
              <w:rPr>
                <w:color w:val="000000"/>
              </w:rPr>
            </w:pPr>
            <w:r>
              <w:rPr>
                <w:color w:val="000000"/>
              </w:rPr>
              <w:t>142 800,00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Резцы токарные </w:t>
            </w:r>
            <w:proofErr w:type="spellStart"/>
            <w:r w:rsidRPr="00E36A30">
              <w:rPr>
                <w:rFonts w:ascii="Times New Roman" w:hAnsi="Times New Roman" w:cs="Times New Roman"/>
              </w:rPr>
              <w:t>отрезнные</w:t>
            </w:r>
            <w:proofErr w:type="spellEnd"/>
            <w:r w:rsidRPr="00E36A30">
              <w:rPr>
                <w:rFonts w:ascii="Times New Roman" w:hAnsi="Times New Roman" w:cs="Times New Roman"/>
              </w:rPr>
              <w:t xml:space="preserve"> 25х16 ВК8 ГОСТ 18878,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300</w:t>
            </w:r>
          </w:p>
        </w:tc>
        <w:tc>
          <w:tcPr>
            <w:tcW w:w="1276" w:type="dxa"/>
            <w:shd w:val="clear" w:color="auto" w:fill="auto"/>
            <w:vAlign w:val="center"/>
            <w:hideMark/>
          </w:tcPr>
          <w:p w:rsidR="00855221" w:rsidRDefault="00855221" w:rsidP="00AB69D9">
            <w:pPr>
              <w:rPr>
                <w:color w:val="000000"/>
              </w:rPr>
            </w:pPr>
            <w:r>
              <w:rPr>
                <w:color w:val="000000"/>
              </w:rPr>
              <w:t xml:space="preserve">      204,00   </w:t>
            </w:r>
          </w:p>
        </w:tc>
        <w:tc>
          <w:tcPr>
            <w:tcW w:w="1525" w:type="dxa"/>
            <w:shd w:val="clear" w:color="auto" w:fill="auto"/>
            <w:hideMark/>
          </w:tcPr>
          <w:p w:rsidR="00855221" w:rsidRDefault="00855221" w:rsidP="00AB69D9">
            <w:pPr>
              <w:jc w:val="center"/>
              <w:rPr>
                <w:color w:val="000000"/>
              </w:rPr>
            </w:pPr>
            <w:r>
              <w:rPr>
                <w:color w:val="000000"/>
              </w:rPr>
              <w:t>61 200,00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Резцы токарные </w:t>
            </w:r>
            <w:proofErr w:type="spellStart"/>
            <w:r w:rsidRPr="00E36A30">
              <w:rPr>
                <w:rFonts w:ascii="Times New Roman" w:hAnsi="Times New Roman" w:cs="Times New Roman"/>
              </w:rPr>
              <w:t>отрезнные</w:t>
            </w:r>
            <w:proofErr w:type="spellEnd"/>
            <w:r w:rsidRPr="00E36A30">
              <w:rPr>
                <w:rFonts w:ascii="Times New Roman" w:hAnsi="Times New Roman" w:cs="Times New Roman"/>
              </w:rPr>
              <w:t xml:space="preserve"> 40х25 ВК8 ГОСТ 18878,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100</w:t>
            </w:r>
          </w:p>
        </w:tc>
        <w:tc>
          <w:tcPr>
            <w:tcW w:w="1276" w:type="dxa"/>
            <w:shd w:val="clear" w:color="auto" w:fill="auto"/>
            <w:vAlign w:val="center"/>
            <w:hideMark/>
          </w:tcPr>
          <w:p w:rsidR="00855221" w:rsidRDefault="00855221" w:rsidP="00AB69D9">
            <w:pPr>
              <w:rPr>
                <w:color w:val="000000"/>
              </w:rPr>
            </w:pPr>
            <w:r>
              <w:rPr>
                <w:color w:val="000000"/>
              </w:rPr>
              <w:t xml:space="preserve">      522,00   </w:t>
            </w:r>
          </w:p>
        </w:tc>
        <w:tc>
          <w:tcPr>
            <w:tcW w:w="1525" w:type="dxa"/>
            <w:shd w:val="clear" w:color="auto" w:fill="auto"/>
            <w:hideMark/>
          </w:tcPr>
          <w:p w:rsidR="00855221" w:rsidRDefault="00855221" w:rsidP="00AB69D9">
            <w:pPr>
              <w:jc w:val="center"/>
              <w:rPr>
                <w:color w:val="000000"/>
              </w:rPr>
            </w:pPr>
            <w:r>
              <w:rPr>
                <w:color w:val="000000"/>
              </w:rPr>
              <w:t>52 200,00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Резцы токарные </w:t>
            </w:r>
            <w:proofErr w:type="spellStart"/>
            <w:r w:rsidRPr="00E36A30">
              <w:rPr>
                <w:rFonts w:ascii="Times New Roman" w:hAnsi="Times New Roman" w:cs="Times New Roman"/>
              </w:rPr>
              <w:t>отрезнные</w:t>
            </w:r>
            <w:proofErr w:type="spellEnd"/>
            <w:r w:rsidRPr="00E36A30">
              <w:rPr>
                <w:rFonts w:ascii="Times New Roman" w:hAnsi="Times New Roman" w:cs="Times New Roman"/>
              </w:rPr>
              <w:t xml:space="preserve"> 40х25 Т15К6 ГОСТ 18878,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50</w:t>
            </w:r>
          </w:p>
        </w:tc>
        <w:tc>
          <w:tcPr>
            <w:tcW w:w="1276" w:type="dxa"/>
            <w:shd w:val="clear" w:color="auto" w:fill="auto"/>
            <w:vAlign w:val="center"/>
            <w:hideMark/>
          </w:tcPr>
          <w:p w:rsidR="00855221" w:rsidRDefault="00855221" w:rsidP="00AB69D9">
            <w:pPr>
              <w:rPr>
                <w:color w:val="000000"/>
              </w:rPr>
            </w:pPr>
            <w:r>
              <w:rPr>
                <w:color w:val="000000"/>
              </w:rPr>
              <w:t xml:space="preserve">      522,00   </w:t>
            </w:r>
          </w:p>
        </w:tc>
        <w:tc>
          <w:tcPr>
            <w:tcW w:w="1525" w:type="dxa"/>
            <w:shd w:val="clear" w:color="auto" w:fill="auto"/>
            <w:hideMark/>
          </w:tcPr>
          <w:p w:rsidR="00855221" w:rsidRDefault="00855221" w:rsidP="00AB69D9">
            <w:pPr>
              <w:jc w:val="center"/>
              <w:rPr>
                <w:color w:val="000000"/>
              </w:rPr>
            </w:pPr>
            <w:r>
              <w:rPr>
                <w:color w:val="000000"/>
              </w:rPr>
              <w:t>26 100,00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Резцы токарные </w:t>
            </w:r>
            <w:proofErr w:type="spellStart"/>
            <w:r w:rsidRPr="00E36A30">
              <w:rPr>
                <w:rFonts w:ascii="Times New Roman" w:hAnsi="Times New Roman" w:cs="Times New Roman"/>
              </w:rPr>
              <w:t>отрезнные</w:t>
            </w:r>
            <w:proofErr w:type="spellEnd"/>
            <w:r w:rsidRPr="00E36A30">
              <w:rPr>
                <w:rFonts w:ascii="Times New Roman" w:hAnsi="Times New Roman" w:cs="Times New Roman"/>
              </w:rPr>
              <w:t xml:space="preserve"> 40х25 Т5К10 ГОСТ 18878,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50</w:t>
            </w:r>
          </w:p>
        </w:tc>
        <w:tc>
          <w:tcPr>
            <w:tcW w:w="1276" w:type="dxa"/>
            <w:shd w:val="clear" w:color="auto" w:fill="auto"/>
            <w:vAlign w:val="center"/>
            <w:hideMark/>
          </w:tcPr>
          <w:p w:rsidR="00855221" w:rsidRDefault="00855221" w:rsidP="00AB69D9">
            <w:pPr>
              <w:rPr>
                <w:color w:val="000000"/>
              </w:rPr>
            </w:pPr>
            <w:r>
              <w:rPr>
                <w:color w:val="000000"/>
              </w:rPr>
              <w:t xml:space="preserve">      522,00   </w:t>
            </w:r>
          </w:p>
        </w:tc>
        <w:tc>
          <w:tcPr>
            <w:tcW w:w="1525" w:type="dxa"/>
            <w:shd w:val="clear" w:color="auto" w:fill="auto"/>
            <w:hideMark/>
          </w:tcPr>
          <w:p w:rsidR="00855221" w:rsidRDefault="00855221" w:rsidP="00AB69D9">
            <w:pPr>
              <w:jc w:val="center"/>
              <w:rPr>
                <w:color w:val="000000"/>
              </w:rPr>
            </w:pPr>
            <w:r>
              <w:rPr>
                <w:color w:val="000000"/>
              </w:rPr>
              <w:t>26 100,00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Резцы токарные отрезные 25×16 ВК8 ГОСТ 18878,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3</w:t>
            </w:r>
          </w:p>
        </w:tc>
        <w:tc>
          <w:tcPr>
            <w:tcW w:w="1276" w:type="dxa"/>
            <w:shd w:val="clear" w:color="auto" w:fill="auto"/>
            <w:vAlign w:val="center"/>
            <w:hideMark/>
          </w:tcPr>
          <w:p w:rsidR="00855221" w:rsidRDefault="00855221" w:rsidP="00AB69D9">
            <w:pPr>
              <w:rPr>
                <w:color w:val="000000"/>
              </w:rPr>
            </w:pPr>
            <w:r>
              <w:rPr>
                <w:color w:val="000000"/>
              </w:rPr>
              <w:t xml:space="preserve">      204,00   </w:t>
            </w:r>
          </w:p>
        </w:tc>
        <w:tc>
          <w:tcPr>
            <w:tcW w:w="1525" w:type="dxa"/>
            <w:shd w:val="clear" w:color="auto" w:fill="auto"/>
            <w:hideMark/>
          </w:tcPr>
          <w:p w:rsidR="00855221" w:rsidRDefault="00855221" w:rsidP="00AB69D9">
            <w:pPr>
              <w:jc w:val="center"/>
              <w:rPr>
                <w:color w:val="000000"/>
              </w:rPr>
            </w:pPr>
            <w:r>
              <w:rPr>
                <w:color w:val="000000"/>
              </w:rPr>
              <w:t>612,00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Резцы токарные отрезные 25×16 Т15К6 ГОСТ 18878,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145</w:t>
            </w:r>
          </w:p>
        </w:tc>
        <w:tc>
          <w:tcPr>
            <w:tcW w:w="1276" w:type="dxa"/>
            <w:shd w:val="clear" w:color="auto" w:fill="auto"/>
            <w:vAlign w:val="center"/>
            <w:hideMark/>
          </w:tcPr>
          <w:p w:rsidR="00855221" w:rsidRDefault="00855221" w:rsidP="00AB69D9">
            <w:pPr>
              <w:rPr>
                <w:color w:val="000000"/>
              </w:rPr>
            </w:pPr>
            <w:r>
              <w:rPr>
                <w:color w:val="000000"/>
              </w:rPr>
              <w:t xml:space="preserve">      204,00   </w:t>
            </w:r>
          </w:p>
        </w:tc>
        <w:tc>
          <w:tcPr>
            <w:tcW w:w="1525" w:type="dxa"/>
            <w:shd w:val="clear" w:color="auto" w:fill="auto"/>
            <w:hideMark/>
          </w:tcPr>
          <w:p w:rsidR="00855221" w:rsidRDefault="00855221" w:rsidP="00AB69D9">
            <w:pPr>
              <w:jc w:val="center"/>
              <w:rPr>
                <w:color w:val="000000"/>
              </w:rPr>
            </w:pPr>
            <w:r>
              <w:rPr>
                <w:color w:val="000000"/>
              </w:rPr>
              <w:t>29 580,00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Резцы токарные отрезные 25×16 Т5К10 ГОСТ 18884,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150</w:t>
            </w:r>
          </w:p>
        </w:tc>
        <w:tc>
          <w:tcPr>
            <w:tcW w:w="1276" w:type="dxa"/>
            <w:shd w:val="clear" w:color="auto" w:fill="auto"/>
            <w:vAlign w:val="center"/>
            <w:hideMark/>
          </w:tcPr>
          <w:p w:rsidR="00855221" w:rsidRDefault="00855221" w:rsidP="00AB69D9">
            <w:pPr>
              <w:rPr>
                <w:color w:val="000000"/>
              </w:rPr>
            </w:pPr>
            <w:r>
              <w:rPr>
                <w:color w:val="000000"/>
              </w:rPr>
              <w:t xml:space="preserve">      204,00   </w:t>
            </w:r>
          </w:p>
        </w:tc>
        <w:tc>
          <w:tcPr>
            <w:tcW w:w="1525" w:type="dxa"/>
            <w:shd w:val="clear" w:color="auto" w:fill="auto"/>
            <w:hideMark/>
          </w:tcPr>
          <w:p w:rsidR="00855221" w:rsidRDefault="00855221" w:rsidP="00AB69D9">
            <w:pPr>
              <w:jc w:val="center"/>
              <w:rPr>
                <w:color w:val="000000"/>
              </w:rPr>
            </w:pPr>
            <w:r>
              <w:rPr>
                <w:color w:val="000000"/>
              </w:rPr>
              <w:t>30 600,00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Резцы токарные отрезные 40×25 ВК8 ГОСТ 18878,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3</w:t>
            </w:r>
          </w:p>
        </w:tc>
        <w:tc>
          <w:tcPr>
            <w:tcW w:w="1276" w:type="dxa"/>
            <w:shd w:val="clear" w:color="auto" w:fill="auto"/>
            <w:vAlign w:val="center"/>
            <w:hideMark/>
          </w:tcPr>
          <w:p w:rsidR="00855221" w:rsidRDefault="00855221" w:rsidP="00AB69D9">
            <w:pPr>
              <w:rPr>
                <w:color w:val="000000"/>
              </w:rPr>
            </w:pPr>
            <w:r>
              <w:rPr>
                <w:color w:val="000000"/>
              </w:rPr>
              <w:t xml:space="preserve">      522,00   </w:t>
            </w:r>
          </w:p>
        </w:tc>
        <w:tc>
          <w:tcPr>
            <w:tcW w:w="1525" w:type="dxa"/>
            <w:shd w:val="clear" w:color="auto" w:fill="auto"/>
            <w:hideMark/>
          </w:tcPr>
          <w:p w:rsidR="00855221" w:rsidRDefault="00855221" w:rsidP="00AB69D9">
            <w:pPr>
              <w:jc w:val="center"/>
              <w:rPr>
                <w:color w:val="000000"/>
              </w:rPr>
            </w:pPr>
            <w:r>
              <w:rPr>
                <w:color w:val="000000"/>
              </w:rPr>
              <w:t>1 566,00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lastRenderedPageBreak/>
              <w:t xml:space="preserve">Резцы токарные отрезные 40×25 Т15К6 ГОСТ 18878,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80</w:t>
            </w:r>
          </w:p>
        </w:tc>
        <w:tc>
          <w:tcPr>
            <w:tcW w:w="1276" w:type="dxa"/>
            <w:shd w:val="clear" w:color="auto" w:fill="auto"/>
            <w:vAlign w:val="center"/>
            <w:hideMark/>
          </w:tcPr>
          <w:p w:rsidR="00855221" w:rsidRDefault="00855221" w:rsidP="00AB69D9">
            <w:pPr>
              <w:rPr>
                <w:color w:val="000000"/>
              </w:rPr>
            </w:pPr>
            <w:r>
              <w:rPr>
                <w:color w:val="000000"/>
              </w:rPr>
              <w:t xml:space="preserve">      522,00   </w:t>
            </w:r>
          </w:p>
        </w:tc>
        <w:tc>
          <w:tcPr>
            <w:tcW w:w="1525" w:type="dxa"/>
            <w:shd w:val="clear" w:color="auto" w:fill="auto"/>
            <w:hideMark/>
          </w:tcPr>
          <w:p w:rsidR="00855221" w:rsidRDefault="00855221" w:rsidP="00AB69D9">
            <w:pPr>
              <w:jc w:val="center"/>
              <w:rPr>
                <w:color w:val="000000"/>
              </w:rPr>
            </w:pPr>
            <w:r>
              <w:rPr>
                <w:color w:val="000000"/>
              </w:rPr>
              <w:t>41 760,00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Резцы токарные отрезные 40×25 Т5 К10 ГОСТ 18878,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3</w:t>
            </w:r>
          </w:p>
        </w:tc>
        <w:tc>
          <w:tcPr>
            <w:tcW w:w="1276" w:type="dxa"/>
            <w:shd w:val="clear" w:color="auto" w:fill="auto"/>
            <w:vAlign w:val="center"/>
            <w:hideMark/>
          </w:tcPr>
          <w:p w:rsidR="00855221" w:rsidRDefault="00855221" w:rsidP="00AB69D9">
            <w:pPr>
              <w:rPr>
                <w:color w:val="000000"/>
              </w:rPr>
            </w:pPr>
            <w:r>
              <w:rPr>
                <w:color w:val="000000"/>
              </w:rPr>
              <w:t xml:space="preserve">      522,00   </w:t>
            </w:r>
          </w:p>
        </w:tc>
        <w:tc>
          <w:tcPr>
            <w:tcW w:w="1525" w:type="dxa"/>
            <w:shd w:val="clear" w:color="auto" w:fill="auto"/>
            <w:hideMark/>
          </w:tcPr>
          <w:p w:rsidR="00855221" w:rsidRDefault="00855221" w:rsidP="00AB69D9">
            <w:pPr>
              <w:jc w:val="center"/>
              <w:rPr>
                <w:color w:val="000000"/>
              </w:rPr>
            </w:pPr>
            <w:r>
              <w:rPr>
                <w:color w:val="000000"/>
              </w:rPr>
              <w:t>1 566,00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Резцы токарные подрезные левые 16×25 ВК-8 ГОСТ 18880,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3</w:t>
            </w:r>
          </w:p>
        </w:tc>
        <w:tc>
          <w:tcPr>
            <w:tcW w:w="1276" w:type="dxa"/>
            <w:shd w:val="clear" w:color="auto" w:fill="auto"/>
            <w:vAlign w:val="center"/>
            <w:hideMark/>
          </w:tcPr>
          <w:p w:rsidR="00855221" w:rsidRDefault="00855221" w:rsidP="00AB69D9">
            <w:pPr>
              <w:rPr>
                <w:color w:val="000000"/>
              </w:rPr>
            </w:pPr>
            <w:r>
              <w:rPr>
                <w:color w:val="000000"/>
              </w:rPr>
              <w:t xml:space="preserve">      205,50   </w:t>
            </w:r>
          </w:p>
        </w:tc>
        <w:tc>
          <w:tcPr>
            <w:tcW w:w="1525" w:type="dxa"/>
            <w:shd w:val="clear" w:color="auto" w:fill="auto"/>
            <w:hideMark/>
          </w:tcPr>
          <w:p w:rsidR="00855221" w:rsidRDefault="00855221" w:rsidP="00AB69D9">
            <w:pPr>
              <w:jc w:val="center"/>
              <w:rPr>
                <w:color w:val="000000"/>
              </w:rPr>
            </w:pPr>
            <w:r>
              <w:rPr>
                <w:color w:val="000000"/>
              </w:rPr>
              <w:t>616,50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Резцы токарные подрезные левые 16х25 Т5К10 ГОСТ 18880,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40</w:t>
            </w:r>
          </w:p>
        </w:tc>
        <w:tc>
          <w:tcPr>
            <w:tcW w:w="1276" w:type="dxa"/>
            <w:shd w:val="clear" w:color="auto" w:fill="auto"/>
            <w:vAlign w:val="center"/>
            <w:hideMark/>
          </w:tcPr>
          <w:p w:rsidR="00855221" w:rsidRDefault="00855221" w:rsidP="00AB69D9">
            <w:pPr>
              <w:rPr>
                <w:color w:val="000000"/>
              </w:rPr>
            </w:pPr>
            <w:r>
              <w:rPr>
                <w:color w:val="000000"/>
              </w:rPr>
              <w:t xml:space="preserve">      205,50   </w:t>
            </w:r>
          </w:p>
        </w:tc>
        <w:tc>
          <w:tcPr>
            <w:tcW w:w="1525" w:type="dxa"/>
            <w:shd w:val="clear" w:color="auto" w:fill="auto"/>
            <w:hideMark/>
          </w:tcPr>
          <w:p w:rsidR="00855221" w:rsidRDefault="00855221" w:rsidP="00AB69D9">
            <w:pPr>
              <w:jc w:val="center"/>
              <w:rPr>
                <w:color w:val="000000"/>
              </w:rPr>
            </w:pPr>
            <w:r>
              <w:rPr>
                <w:color w:val="000000"/>
              </w:rPr>
              <w:t>8 220,00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Резцы токарные подрезные правые 25×16 Т15 К6 ГОСТ 18878,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50</w:t>
            </w:r>
          </w:p>
        </w:tc>
        <w:tc>
          <w:tcPr>
            <w:tcW w:w="1276" w:type="dxa"/>
            <w:shd w:val="clear" w:color="auto" w:fill="auto"/>
            <w:vAlign w:val="center"/>
            <w:hideMark/>
          </w:tcPr>
          <w:p w:rsidR="00855221" w:rsidRDefault="00855221" w:rsidP="00AB69D9">
            <w:pPr>
              <w:rPr>
                <w:color w:val="000000"/>
              </w:rPr>
            </w:pPr>
            <w:r>
              <w:rPr>
                <w:color w:val="000000"/>
              </w:rPr>
              <w:t xml:space="preserve">      205,50   </w:t>
            </w:r>
          </w:p>
        </w:tc>
        <w:tc>
          <w:tcPr>
            <w:tcW w:w="1525" w:type="dxa"/>
            <w:shd w:val="clear" w:color="auto" w:fill="auto"/>
            <w:hideMark/>
          </w:tcPr>
          <w:p w:rsidR="00855221" w:rsidRDefault="00855221" w:rsidP="00AB69D9">
            <w:pPr>
              <w:jc w:val="center"/>
              <w:rPr>
                <w:color w:val="000000"/>
              </w:rPr>
            </w:pPr>
            <w:r>
              <w:rPr>
                <w:color w:val="000000"/>
              </w:rPr>
              <w:t>10 275,00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Резцы токарные подрезные правые 25х16 Т15 К6 ГОСТ 18878, </w:t>
            </w:r>
            <w:proofErr w:type="spellStart"/>
            <w:proofErr w:type="gramStart"/>
            <w:r w:rsidRPr="00E36A30">
              <w:rPr>
                <w:rFonts w:ascii="Times New Roman" w:hAnsi="Times New Roman" w:cs="Times New Roman"/>
              </w:rPr>
              <w:t>шт</w:t>
            </w:r>
            <w:proofErr w:type="spellEnd"/>
            <w:proofErr w:type="gramEnd"/>
            <w:r w:rsidRPr="00E36A30">
              <w:rPr>
                <w:rFonts w:ascii="Times New Roman" w:hAnsi="Times New Roman" w:cs="Times New Roman"/>
              </w:rPr>
              <w:t xml:space="preserve">  25*20</w:t>
            </w:r>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250</w:t>
            </w:r>
          </w:p>
        </w:tc>
        <w:tc>
          <w:tcPr>
            <w:tcW w:w="1276" w:type="dxa"/>
            <w:shd w:val="clear" w:color="auto" w:fill="auto"/>
            <w:vAlign w:val="center"/>
            <w:hideMark/>
          </w:tcPr>
          <w:p w:rsidR="00855221" w:rsidRDefault="00855221" w:rsidP="00AB69D9">
            <w:pPr>
              <w:rPr>
                <w:color w:val="000000"/>
              </w:rPr>
            </w:pPr>
            <w:r>
              <w:rPr>
                <w:color w:val="000000"/>
              </w:rPr>
              <w:t xml:space="preserve">      205,50   </w:t>
            </w:r>
          </w:p>
        </w:tc>
        <w:tc>
          <w:tcPr>
            <w:tcW w:w="1525" w:type="dxa"/>
            <w:shd w:val="clear" w:color="auto" w:fill="auto"/>
            <w:hideMark/>
          </w:tcPr>
          <w:p w:rsidR="00855221" w:rsidRDefault="00855221" w:rsidP="00AB69D9">
            <w:pPr>
              <w:jc w:val="center"/>
              <w:rPr>
                <w:color w:val="000000"/>
              </w:rPr>
            </w:pPr>
            <w:r>
              <w:rPr>
                <w:color w:val="000000"/>
              </w:rPr>
              <w:t>51 375,00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Резцы токарные подрезные правые 25х16 Т5 К10 ГОСТ 18878,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250</w:t>
            </w:r>
          </w:p>
        </w:tc>
        <w:tc>
          <w:tcPr>
            <w:tcW w:w="1276" w:type="dxa"/>
            <w:shd w:val="clear" w:color="auto" w:fill="auto"/>
            <w:vAlign w:val="center"/>
            <w:hideMark/>
          </w:tcPr>
          <w:p w:rsidR="00855221" w:rsidRDefault="00855221" w:rsidP="00AB69D9">
            <w:pPr>
              <w:rPr>
                <w:color w:val="000000"/>
              </w:rPr>
            </w:pPr>
            <w:r>
              <w:rPr>
                <w:color w:val="000000"/>
              </w:rPr>
              <w:t xml:space="preserve">      205,50   </w:t>
            </w:r>
          </w:p>
        </w:tc>
        <w:tc>
          <w:tcPr>
            <w:tcW w:w="1525" w:type="dxa"/>
            <w:shd w:val="clear" w:color="auto" w:fill="auto"/>
            <w:hideMark/>
          </w:tcPr>
          <w:p w:rsidR="00855221" w:rsidRDefault="00855221" w:rsidP="00AB69D9">
            <w:pPr>
              <w:jc w:val="center"/>
              <w:rPr>
                <w:color w:val="000000"/>
              </w:rPr>
            </w:pPr>
            <w:r>
              <w:rPr>
                <w:color w:val="000000"/>
              </w:rPr>
              <w:t>51 375,00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Резцы токарные подрезные правые 32х20 Т15 К6 ГОСТ 18878,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50</w:t>
            </w:r>
          </w:p>
        </w:tc>
        <w:tc>
          <w:tcPr>
            <w:tcW w:w="1276" w:type="dxa"/>
            <w:shd w:val="clear" w:color="auto" w:fill="auto"/>
            <w:vAlign w:val="center"/>
            <w:hideMark/>
          </w:tcPr>
          <w:p w:rsidR="00855221" w:rsidRDefault="00855221" w:rsidP="00AB69D9">
            <w:pPr>
              <w:rPr>
                <w:color w:val="000000"/>
              </w:rPr>
            </w:pPr>
            <w:r>
              <w:rPr>
                <w:color w:val="000000"/>
              </w:rPr>
              <w:t xml:space="preserve">      354,00   </w:t>
            </w:r>
          </w:p>
        </w:tc>
        <w:tc>
          <w:tcPr>
            <w:tcW w:w="1525" w:type="dxa"/>
            <w:shd w:val="clear" w:color="auto" w:fill="auto"/>
            <w:hideMark/>
          </w:tcPr>
          <w:p w:rsidR="00855221" w:rsidRDefault="00855221" w:rsidP="00AB69D9">
            <w:pPr>
              <w:jc w:val="center"/>
              <w:rPr>
                <w:color w:val="000000"/>
              </w:rPr>
            </w:pPr>
            <w:r>
              <w:rPr>
                <w:color w:val="000000"/>
              </w:rPr>
              <w:t>17 700,00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Резцы токарные подрезные правые 32х20 Т5 К10 ГОСТ 18878,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50</w:t>
            </w:r>
          </w:p>
        </w:tc>
        <w:tc>
          <w:tcPr>
            <w:tcW w:w="1276" w:type="dxa"/>
            <w:shd w:val="clear" w:color="auto" w:fill="auto"/>
            <w:vAlign w:val="center"/>
            <w:hideMark/>
          </w:tcPr>
          <w:p w:rsidR="00855221" w:rsidRDefault="00855221" w:rsidP="00AB69D9">
            <w:pPr>
              <w:rPr>
                <w:color w:val="000000"/>
              </w:rPr>
            </w:pPr>
            <w:r>
              <w:rPr>
                <w:color w:val="000000"/>
              </w:rPr>
              <w:t xml:space="preserve">      354,00   </w:t>
            </w:r>
          </w:p>
        </w:tc>
        <w:tc>
          <w:tcPr>
            <w:tcW w:w="1525" w:type="dxa"/>
            <w:shd w:val="clear" w:color="auto" w:fill="auto"/>
            <w:hideMark/>
          </w:tcPr>
          <w:p w:rsidR="00855221" w:rsidRDefault="00855221" w:rsidP="00AB69D9">
            <w:pPr>
              <w:jc w:val="center"/>
              <w:rPr>
                <w:color w:val="000000"/>
              </w:rPr>
            </w:pPr>
            <w:r>
              <w:rPr>
                <w:color w:val="000000"/>
              </w:rPr>
              <w:t>17 700,00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Резцы токарные подрезные правые 40х25 Т5 К10 ГОСТ 18878,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116</w:t>
            </w:r>
          </w:p>
        </w:tc>
        <w:tc>
          <w:tcPr>
            <w:tcW w:w="1276" w:type="dxa"/>
            <w:shd w:val="clear" w:color="auto" w:fill="auto"/>
            <w:vAlign w:val="center"/>
            <w:hideMark/>
          </w:tcPr>
          <w:p w:rsidR="00855221" w:rsidRDefault="00855221" w:rsidP="00AB69D9">
            <w:pPr>
              <w:rPr>
                <w:color w:val="000000"/>
              </w:rPr>
            </w:pPr>
            <w:r>
              <w:rPr>
                <w:color w:val="000000"/>
              </w:rPr>
              <w:t xml:space="preserve">      630,00   </w:t>
            </w:r>
          </w:p>
        </w:tc>
        <w:tc>
          <w:tcPr>
            <w:tcW w:w="1525" w:type="dxa"/>
            <w:shd w:val="clear" w:color="auto" w:fill="auto"/>
            <w:hideMark/>
          </w:tcPr>
          <w:p w:rsidR="00855221" w:rsidRDefault="00855221" w:rsidP="00AB69D9">
            <w:pPr>
              <w:jc w:val="center"/>
              <w:rPr>
                <w:color w:val="000000"/>
              </w:rPr>
            </w:pPr>
            <w:r>
              <w:rPr>
                <w:color w:val="000000"/>
              </w:rPr>
              <w:t>73 080,00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Резцы токарные резьбовые внутренние 16х16 Т5 К10 ГОСТ 18878,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50</w:t>
            </w:r>
          </w:p>
        </w:tc>
        <w:tc>
          <w:tcPr>
            <w:tcW w:w="1276" w:type="dxa"/>
            <w:shd w:val="clear" w:color="auto" w:fill="auto"/>
            <w:vAlign w:val="center"/>
            <w:hideMark/>
          </w:tcPr>
          <w:p w:rsidR="00855221" w:rsidRDefault="00855221" w:rsidP="00AB69D9">
            <w:pPr>
              <w:rPr>
                <w:color w:val="000000"/>
              </w:rPr>
            </w:pPr>
            <w:r>
              <w:rPr>
                <w:color w:val="000000"/>
              </w:rPr>
              <w:t xml:space="preserve">      247,50   </w:t>
            </w:r>
          </w:p>
        </w:tc>
        <w:tc>
          <w:tcPr>
            <w:tcW w:w="1525" w:type="dxa"/>
            <w:shd w:val="clear" w:color="auto" w:fill="auto"/>
            <w:hideMark/>
          </w:tcPr>
          <w:p w:rsidR="00855221" w:rsidRDefault="00855221" w:rsidP="00AB69D9">
            <w:pPr>
              <w:jc w:val="center"/>
              <w:rPr>
                <w:color w:val="000000"/>
              </w:rPr>
            </w:pPr>
            <w:r>
              <w:rPr>
                <w:color w:val="000000"/>
              </w:rPr>
              <w:t>12 375,00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Резцы токарные резьбовые наружные 25×16 ВК8 ГОСТ 18885,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53</w:t>
            </w:r>
          </w:p>
        </w:tc>
        <w:tc>
          <w:tcPr>
            <w:tcW w:w="1276" w:type="dxa"/>
            <w:shd w:val="clear" w:color="auto" w:fill="auto"/>
            <w:vAlign w:val="center"/>
            <w:hideMark/>
          </w:tcPr>
          <w:p w:rsidR="00855221" w:rsidRDefault="00855221" w:rsidP="00AB69D9">
            <w:pPr>
              <w:rPr>
                <w:color w:val="000000"/>
              </w:rPr>
            </w:pPr>
            <w:r>
              <w:rPr>
                <w:color w:val="000000"/>
              </w:rPr>
              <w:t xml:space="preserve">      264,00   </w:t>
            </w:r>
          </w:p>
        </w:tc>
        <w:tc>
          <w:tcPr>
            <w:tcW w:w="1525" w:type="dxa"/>
            <w:shd w:val="clear" w:color="auto" w:fill="auto"/>
            <w:hideMark/>
          </w:tcPr>
          <w:p w:rsidR="00855221" w:rsidRDefault="00855221" w:rsidP="00AB69D9">
            <w:pPr>
              <w:jc w:val="center"/>
              <w:rPr>
                <w:color w:val="000000"/>
              </w:rPr>
            </w:pPr>
            <w:r>
              <w:rPr>
                <w:color w:val="000000"/>
              </w:rPr>
              <w:t>13 992,00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Резцы токарные резьбовые наружные 25×16 Т15К6 ГОСТ 18885,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1150</w:t>
            </w:r>
          </w:p>
        </w:tc>
        <w:tc>
          <w:tcPr>
            <w:tcW w:w="1276" w:type="dxa"/>
            <w:shd w:val="clear" w:color="auto" w:fill="auto"/>
            <w:vAlign w:val="center"/>
            <w:hideMark/>
          </w:tcPr>
          <w:p w:rsidR="00855221" w:rsidRDefault="00855221" w:rsidP="00AB69D9">
            <w:pPr>
              <w:rPr>
                <w:color w:val="000000"/>
              </w:rPr>
            </w:pPr>
            <w:r>
              <w:rPr>
                <w:color w:val="000000"/>
              </w:rPr>
              <w:t xml:space="preserve">      264,00   </w:t>
            </w:r>
          </w:p>
        </w:tc>
        <w:tc>
          <w:tcPr>
            <w:tcW w:w="1525" w:type="dxa"/>
            <w:shd w:val="clear" w:color="auto" w:fill="auto"/>
            <w:hideMark/>
          </w:tcPr>
          <w:p w:rsidR="00855221" w:rsidRDefault="00855221" w:rsidP="00AB69D9">
            <w:pPr>
              <w:jc w:val="center"/>
              <w:rPr>
                <w:color w:val="000000"/>
              </w:rPr>
            </w:pPr>
            <w:r>
              <w:rPr>
                <w:color w:val="000000"/>
              </w:rPr>
              <w:t>303 600,00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Резцы токарные резьбовые наружные 25×16 Т5К10 ГОСТ 18885,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76</w:t>
            </w:r>
          </w:p>
        </w:tc>
        <w:tc>
          <w:tcPr>
            <w:tcW w:w="1276" w:type="dxa"/>
            <w:shd w:val="clear" w:color="auto" w:fill="auto"/>
            <w:vAlign w:val="center"/>
            <w:hideMark/>
          </w:tcPr>
          <w:p w:rsidR="00855221" w:rsidRDefault="00855221" w:rsidP="00AB69D9">
            <w:pPr>
              <w:rPr>
                <w:color w:val="000000"/>
              </w:rPr>
            </w:pPr>
            <w:r>
              <w:rPr>
                <w:color w:val="000000"/>
              </w:rPr>
              <w:t xml:space="preserve">      264,00   </w:t>
            </w:r>
          </w:p>
        </w:tc>
        <w:tc>
          <w:tcPr>
            <w:tcW w:w="1525" w:type="dxa"/>
            <w:shd w:val="clear" w:color="auto" w:fill="auto"/>
            <w:hideMark/>
          </w:tcPr>
          <w:p w:rsidR="00855221" w:rsidRDefault="00855221" w:rsidP="00AB69D9">
            <w:pPr>
              <w:jc w:val="center"/>
              <w:rPr>
                <w:color w:val="000000"/>
              </w:rPr>
            </w:pPr>
            <w:r>
              <w:rPr>
                <w:color w:val="000000"/>
              </w:rPr>
              <w:t>20 064,00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Рулетка измерительная с рельефным нанесением шкалы 10м ГОСТ 7502,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140</w:t>
            </w:r>
          </w:p>
        </w:tc>
        <w:tc>
          <w:tcPr>
            <w:tcW w:w="1276" w:type="dxa"/>
            <w:shd w:val="clear" w:color="auto" w:fill="auto"/>
            <w:vAlign w:val="center"/>
            <w:hideMark/>
          </w:tcPr>
          <w:p w:rsidR="00855221" w:rsidRDefault="00855221" w:rsidP="00AB69D9">
            <w:pPr>
              <w:rPr>
                <w:color w:val="000000"/>
              </w:rPr>
            </w:pPr>
            <w:r>
              <w:rPr>
                <w:color w:val="000000"/>
              </w:rPr>
              <w:t xml:space="preserve">      421,76   </w:t>
            </w:r>
          </w:p>
        </w:tc>
        <w:tc>
          <w:tcPr>
            <w:tcW w:w="1525" w:type="dxa"/>
            <w:shd w:val="clear" w:color="auto" w:fill="auto"/>
            <w:hideMark/>
          </w:tcPr>
          <w:p w:rsidR="00855221" w:rsidRDefault="00855221" w:rsidP="00AB69D9">
            <w:pPr>
              <w:jc w:val="center"/>
              <w:rPr>
                <w:color w:val="000000"/>
              </w:rPr>
            </w:pPr>
            <w:r>
              <w:rPr>
                <w:color w:val="000000"/>
              </w:rPr>
              <w:t>59 046,40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Рулетка измерительная с рельефным нанесением шкалы 1м ГОСТ 7502,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44</w:t>
            </w:r>
          </w:p>
        </w:tc>
        <w:tc>
          <w:tcPr>
            <w:tcW w:w="1276" w:type="dxa"/>
            <w:shd w:val="clear" w:color="auto" w:fill="auto"/>
            <w:vAlign w:val="center"/>
            <w:hideMark/>
          </w:tcPr>
          <w:p w:rsidR="00855221" w:rsidRDefault="00855221" w:rsidP="00AB69D9">
            <w:pPr>
              <w:rPr>
                <w:color w:val="000000"/>
              </w:rPr>
            </w:pPr>
            <w:r>
              <w:rPr>
                <w:color w:val="000000"/>
              </w:rPr>
              <w:t xml:space="preserve">       60,77   </w:t>
            </w:r>
          </w:p>
        </w:tc>
        <w:tc>
          <w:tcPr>
            <w:tcW w:w="1525" w:type="dxa"/>
            <w:shd w:val="clear" w:color="auto" w:fill="auto"/>
            <w:hideMark/>
          </w:tcPr>
          <w:p w:rsidR="00855221" w:rsidRDefault="00855221" w:rsidP="00AB69D9">
            <w:pPr>
              <w:jc w:val="center"/>
              <w:rPr>
                <w:color w:val="000000"/>
              </w:rPr>
            </w:pPr>
            <w:r>
              <w:rPr>
                <w:color w:val="000000"/>
              </w:rPr>
              <w:t>2 673,88</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Рулетка измерительная с рельефным нанесением шкалы 20м ГОСТ 7502,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36</w:t>
            </w:r>
          </w:p>
        </w:tc>
        <w:tc>
          <w:tcPr>
            <w:tcW w:w="1276" w:type="dxa"/>
            <w:shd w:val="clear" w:color="auto" w:fill="auto"/>
            <w:vAlign w:val="center"/>
            <w:hideMark/>
          </w:tcPr>
          <w:p w:rsidR="00855221" w:rsidRDefault="00855221" w:rsidP="00AB69D9">
            <w:pPr>
              <w:rPr>
                <w:color w:val="000000"/>
              </w:rPr>
            </w:pPr>
            <w:r>
              <w:rPr>
                <w:color w:val="000000"/>
              </w:rPr>
              <w:t xml:space="preserve">      802,95   </w:t>
            </w:r>
          </w:p>
        </w:tc>
        <w:tc>
          <w:tcPr>
            <w:tcW w:w="1525" w:type="dxa"/>
            <w:shd w:val="clear" w:color="auto" w:fill="auto"/>
            <w:hideMark/>
          </w:tcPr>
          <w:p w:rsidR="00855221" w:rsidRDefault="00855221" w:rsidP="00AB69D9">
            <w:pPr>
              <w:jc w:val="center"/>
              <w:rPr>
                <w:color w:val="000000"/>
              </w:rPr>
            </w:pPr>
            <w:r>
              <w:rPr>
                <w:color w:val="000000"/>
              </w:rPr>
              <w:t>28 906,20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Рулетка измерительная с рельефным нанесением шкалы 2м ГОСТ 7502,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35</w:t>
            </w:r>
          </w:p>
        </w:tc>
        <w:tc>
          <w:tcPr>
            <w:tcW w:w="1276" w:type="dxa"/>
            <w:shd w:val="clear" w:color="auto" w:fill="auto"/>
            <w:vAlign w:val="center"/>
            <w:hideMark/>
          </w:tcPr>
          <w:p w:rsidR="00855221" w:rsidRDefault="00855221" w:rsidP="00AB69D9">
            <w:pPr>
              <w:rPr>
                <w:color w:val="000000"/>
              </w:rPr>
            </w:pPr>
            <w:r>
              <w:rPr>
                <w:color w:val="000000"/>
              </w:rPr>
              <w:t xml:space="preserve">      135,65   </w:t>
            </w:r>
          </w:p>
        </w:tc>
        <w:tc>
          <w:tcPr>
            <w:tcW w:w="1525" w:type="dxa"/>
            <w:shd w:val="clear" w:color="auto" w:fill="auto"/>
            <w:hideMark/>
          </w:tcPr>
          <w:p w:rsidR="00855221" w:rsidRDefault="00855221" w:rsidP="00AB69D9">
            <w:pPr>
              <w:jc w:val="center"/>
              <w:rPr>
                <w:color w:val="000000"/>
              </w:rPr>
            </w:pPr>
            <w:r>
              <w:rPr>
                <w:color w:val="000000"/>
              </w:rPr>
              <w:t>4 747,75</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Рулетка измерительная с рельефным нанесением шкалы 30м ГОСТ 7502,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20</w:t>
            </w:r>
          </w:p>
        </w:tc>
        <w:tc>
          <w:tcPr>
            <w:tcW w:w="1276" w:type="dxa"/>
            <w:shd w:val="clear" w:color="auto" w:fill="auto"/>
            <w:vAlign w:val="center"/>
            <w:hideMark/>
          </w:tcPr>
          <w:p w:rsidR="00855221" w:rsidRDefault="00855221" w:rsidP="00AB69D9">
            <w:pPr>
              <w:rPr>
                <w:color w:val="000000"/>
              </w:rPr>
            </w:pPr>
            <w:r>
              <w:rPr>
                <w:color w:val="000000"/>
              </w:rPr>
              <w:t xml:space="preserve">   1 063,43   </w:t>
            </w:r>
          </w:p>
        </w:tc>
        <w:tc>
          <w:tcPr>
            <w:tcW w:w="1525" w:type="dxa"/>
            <w:shd w:val="clear" w:color="auto" w:fill="auto"/>
            <w:hideMark/>
          </w:tcPr>
          <w:p w:rsidR="00855221" w:rsidRDefault="00855221" w:rsidP="00AB69D9">
            <w:pPr>
              <w:jc w:val="center"/>
              <w:rPr>
                <w:color w:val="000000"/>
              </w:rPr>
            </w:pPr>
            <w:r>
              <w:rPr>
                <w:color w:val="000000"/>
              </w:rPr>
              <w:t>21 268,60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Рулетка измерительная с рельефным нанесением шкалы 3м ГОСТ 7502,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88</w:t>
            </w:r>
          </w:p>
        </w:tc>
        <w:tc>
          <w:tcPr>
            <w:tcW w:w="1276" w:type="dxa"/>
            <w:shd w:val="clear" w:color="auto" w:fill="auto"/>
            <w:vAlign w:val="center"/>
            <w:hideMark/>
          </w:tcPr>
          <w:p w:rsidR="00855221" w:rsidRDefault="00855221" w:rsidP="00AB69D9">
            <w:pPr>
              <w:rPr>
                <w:color w:val="000000"/>
              </w:rPr>
            </w:pPr>
            <w:r>
              <w:rPr>
                <w:color w:val="000000"/>
              </w:rPr>
              <w:t xml:space="preserve">      131,87   </w:t>
            </w:r>
          </w:p>
        </w:tc>
        <w:tc>
          <w:tcPr>
            <w:tcW w:w="1525" w:type="dxa"/>
            <w:shd w:val="clear" w:color="auto" w:fill="auto"/>
            <w:hideMark/>
          </w:tcPr>
          <w:p w:rsidR="00855221" w:rsidRDefault="00855221" w:rsidP="00AB69D9">
            <w:pPr>
              <w:jc w:val="center"/>
              <w:rPr>
                <w:color w:val="000000"/>
              </w:rPr>
            </w:pPr>
            <w:r>
              <w:rPr>
                <w:color w:val="000000"/>
              </w:rPr>
              <w:t>11 604,56</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Рулетка измерительная с рельефным нанесением шкалы 50м ГОСТ 7502,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w:t>
            </w:r>
          </w:p>
        </w:tc>
        <w:tc>
          <w:tcPr>
            <w:tcW w:w="1276" w:type="dxa"/>
            <w:shd w:val="clear" w:color="auto" w:fill="auto"/>
            <w:vAlign w:val="center"/>
            <w:hideMark/>
          </w:tcPr>
          <w:p w:rsidR="00855221" w:rsidRDefault="00855221" w:rsidP="00AB69D9">
            <w:pPr>
              <w:rPr>
                <w:color w:val="000000"/>
              </w:rPr>
            </w:pPr>
            <w:r>
              <w:rPr>
                <w:color w:val="000000"/>
              </w:rPr>
              <w:t xml:space="preserve">   1 579,50   </w:t>
            </w:r>
          </w:p>
        </w:tc>
        <w:tc>
          <w:tcPr>
            <w:tcW w:w="1525" w:type="dxa"/>
            <w:shd w:val="clear" w:color="auto" w:fill="auto"/>
            <w:hideMark/>
          </w:tcPr>
          <w:p w:rsidR="00855221" w:rsidRDefault="00855221" w:rsidP="00AB69D9">
            <w:pPr>
              <w:jc w:val="center"/>
              <w:rPr>
                <w:color w:val="000000"/>
              </w:rPr>
            </w:pPr>
            <w:r>
              <w:rPr>
                <w:color w:val="000000"/>
              </w:rPr>
              <w:t>1 579,50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Рулетка измерительная с рельефным нанесением шкалы 5м ГОСТ 7502,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194</w:t>
            </w:r>
          </w:p>
        </w:tc>
        <w:tc>
          <w:tcPr>
            <w:tcW w:w="1276" w:type="dxa"/>
            <w:shd w:val="clear" w:color="auto" w:fill="auto"/>
            <w:vAlign w:val="center"/>
            <w:hideMark/>
          </w:tcPr>
          <w:p w:rsidR="00855221" w:rsidRDefault="00855221" w:rsidP="00AB69D9">
            <w:pPr>
              <w:rPr>
                <w:color w:val="000000"/>
              </w:rPr>
            </w:pPr>
            <w:r>
              <w:rPr>
                <w:color w:val="000000"/>
              </w:rPr>
              <w:t xml:space="preserve">      235,38   </w:t>
            </w:r>
          </w:p>
        </w:tc>
        <w:tc>
          <w:tcPr>
            <w:tcW w:w="1525" w:type="dxa"/>
            <w:shd w:val="clear" w:color="auto" w:fill="auto"/>
            <w:hideMark/>
          </w:tcPr>
          <w:p w:rsidR="00855221" w:rsidRDefault="00855221" w:rsidP="00AB69D9">
            <w:pPr>
              <w:jc w:val="center"/>
              <w:rPr>
                <w:color w:val="000000"/>
              </w:rPr>
            </w:pPr>
            <w:r>
              <w:rPr>
                <w:color w:val="000000"/>
              </w:rPr>
              <w:t>45 663,72</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Рулетка с магнитным </w:t>
            </w:r>
            <w:proofErr w:type="spellStart"/>
            <w:r w:rsidRPr="00E36A30">
              <w:rPr>
                <w:rFonts w:ascii="Times New Roman" w:hAnsi="Times New Roman" w:cs="Times New Roman"/>
              </w:rPr>
              <w:t>наконечниом</w:t>
            </w:r>
            <w:proofErr w:type="spellEnd"/>
            <w:r w:rsidRPr="00E36A30">
              <w:rPr>
                <w:rFonts w:ascii="Times New Roman" w:hAnsi="Times New Roman" w:cs="Times New Roman"/>
              </w:rPr>
              <w:t xml:space="preserve"> 10м,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10</w:t>
            </w:r>
          </w:p>
        </w:tc>
        <w:tc>
          <w:tcPr>
            <w:tcW w:w="1276" w:type="dxa"/>
            <w:shd w:val="clear" w:color="auto" w:fill="auto"/>
            <w:vAlign w:val="center"/>
            <w:hideMark/>
          </w:tcPr>
          <w:p w:rsidR="00855221" w:rsidRDefault="00855221" w:rsidP="00AB69D9">
            <w:pPr>
              <w:rPr>
                <w:color w:val="000000"/>
              </w:rPr>
            </w:pPr>
            <w:r>
              <w:rPr>
                <w:color w:val="000000"/>
              </w:rPr>
              <w:t xml:space="preserve">      622,50   </w:t>
            </w:r>
          </w:p>
        </w:tc>
        <w:tc>
          <w:tcPr>
            <w:tcW w:w="1525" w:type="dxa"/>
            <w:shd w:val="clear" w:color="auto" w:fill="auto"/>
            <w:hideMark/>
          </w:tcPr>
          <w:p w:rsidR="00855221" w:rsidRDefault="00855221" w:rsidP="00AB69D9">
            <w:pPr>
              <w:jc w:val="center"/>
              <w:rPr>
                <w:color w:val="000000"/>
              </w:rPr>
            </w:pPr>
            <w:r>
              <w:rPr>
                <w:color w:val="000000"/>
              </w:rPr>
              <w:t>6 225,00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Рулетка с магнитным </w:t>
            </w:r>
            <w:proofErr w:type="spellStart"/>
            <w:r w:rsidRPr="00E36A30">
              <w:rPr>
                <w:rFonts w:ascii="Times New Roman" w:hAnsi="Times New Roman" w:cs="Times New Roman"/>
              </w:rPr>
              <w:t>наконечниом</w:t>
            </w:r>
            <w:proofErr w:type="spellEnd"/>
            <w:r w:rsidRPr="00E36A30">
              <w:rPr>
                <w:rFonts w:ascii="Times New Roman" w:hAnsi="Times New Roman" w:cs="Times New Roman"/>
              </w:rPr>
              <w:t xml:space="preserve"> 3м,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11</w:t>
            </w:r>
          </w:p>
        </w:tc>
        <w:tc>
          <w:tcPr>
            <w:tcW w:w="1276" w:type="dxa"/>
            <w:shd w:val="clear" w:color="auto" w:fill="auto"/>
            <w:vAlign w:val="center"/>
            <w:hideMark/>
          </w:tcPr>
          <w:p w:rsidR="00855221" w:rsidRDefault="00855221" w:rsidP="00AB69D9">
            <w:pPr>
              <w:rPr>
                <w:color w:val="000000"/>
              </w:rPr>
            </w:pPr>
            <w:r>
              <w:rPr>
                <w:color w:val="000000"/>
              </w:rPr>
              <w:t xml:space="preserve">      203,39   </w:t>
            </w:r>
          </w:p>
        </w:tc>
        <w:tc>
          <w:tcPr>
            <w:tcW w:w="1525" w:type="dxa"/>
            <w:shd w:val="clear" w:color="auto" w:fill="auto"/>
            <w:hideMark/>
          </w:tcPr>
          <w:p w:rsidR="00855221" w:rsidRDefault="00855221" w:rsidP="00AB69D9">
            <w:pPr>
              <w:jc w:val="center"/>
              <w:rPr>
                <w:color w:val="000000"/>
              </w:rPr>
            </w:pPr>
            <w:r>
              <w:rPr>
                <w:color w:val="000000"/>
              </w:rPr>
              <w:t>2 237,29</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Рулетка с магнитным наконечни</w:t>
            </w:r>
            <w:r>
              <w:rPr>
                <w:rFonts w:ascii="Times New Roman" w:hAnsi="Times New Roman" w:cs="Times New Roman"/>
              </w:rPr>
              <w:t>к</w:t>
            </w:r>
            <w:r w:rsidRPr="00E36A30">
              <w:rPr>
                <w:rFonts w:ascii="Times New Roman" w:hAnsi="Times New Roman" w:cs="Times New Roman"/>
              </w:rPr>
              <w:t xml:space="preserve">ом 5м,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11</w:t>
            </w:r>
          </w:p>
        </w:tc>
        <w:tc>
          <w:tcPr>
            <w:tcW w:w="1276" w:type="dxa"/>
            <w:shd w:val="clear" w:color="auto" w:fill="auto"/>
            <w:vAlign w:val="center"/>
            <w:hideMark/>
          </w:tcPr>
          <w:p w:rsidR="00855221" w:rsidRDefault="00855221" w:rsidP="00AB69D9">
            <w:pPr>
              <w:rPr>
                <w:color w:val="000000"/>
              </w:rPr>
            </w:pPr>
            <w:r>
              <w:rPr>
                <w:color w:val="000000"/>
              </w:rPr>
              <w:t xml:space="preserve">      343,50   </w:t>
            </w:r>
          </w:p>
        </w:tc>
        <w:tc>
          <w:tcPr>
            <w:tcW w:w="1525" w:type="dxa"/>
            <w:shd w:val="clear" w:color="auto" w:fill="auto"/>
            <w:hideMark/>
          </w:tcPr>
          <w:p w:rsidR="00855221" w:rsidRDefault="00855221" w:rsidP="00AB69D9">
            <w:pPr>
              <w:jc w:val="center"/>
              <w:rPr>
                <w:color w:val="000000"/>
              </w:rPr>
            </w:pPr>
            <w:r>
              <w:rPr>
                <w:color w:val="000000"/>
              </w:rPr>
              <w:t>3 778,50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Тиски верстачные поворотные В-150 ГОСТ 4045,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3</w:t>
            </w:r>
          </w:p>
        </w:tc>
        <w:tc>
          <w:tcPr>
            <w:tcW w:w="1276" w:type="dxa"/>
            <w:shd w:val="clear" w:color="auto" w:fill="auto"/>
            <w:vAlign w:val="center"/>
            <w:hideMark/>
          </w:tcPr>
          <w:p w:rsidR="00855221" w:rsidRDefault="00855221" w:rsidP="00AB69D9">
            <w:pPr>
              <w:rPr>
                <w:color w:val="000000"/>
              </w:rPr>
            </w:pPr>
            <w:r>
              <w:rPr>
                <w:color w:val="000000"/>
              </w:rPr>
              <w:t xml:space="preserve"> 12 825,00   </w:t>
            </w:r>
          </w:p>
        </w:tc>
        <w:tc>
          <w:tcPr>
            <w:tcW w:w="1525" w:type="dxa"/>
            <w:shd w:val="clear" w:color="auto" w:fill="auto"/>
            <w:hideMark/>
          </w:tcPr>
          <w:p w:rsidR="00855221" w:rsidRDefault="00855221" w:rsidP="00AB69D9">
            <w:pPr>
              <w:jc w:val="center"/>
              <w:rPr>
                <w:color w:val="000000"/>
              </w:rPr>
            </w:pPr>
            <w:r>
              <w:rPr>
                <w:color w:val="000000"/>
              </w:rPr>
              <w:t>38 475,00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Тиски верстачные поворотные В-250 ГОСТ 4045,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4</w:t>
            </w:r>
          </w:p>
        </w:tc>
        <w:tc>
          <w:tcPr>
            <w:tcW w:w="1276" w:type="dxa"/>
            <w:shd w:val="clear" w:color="auto" w:fill="auto"/>
            <w:vAlign w:val="center"/>
            <w:hideMark/>
          </w:tcPr>
          <w:p w:rsidR="00855221" w:rsidRDefault="00855221" w:rsidP="00AB69D9">
            <w:pPr>
              <w:rPr>
                <w:color w:val="000000"/>
              </w:rPr>
            </w:pPr>
            <w:r>
              <w:rPr>
                <w:color w:val="000000"/>
              </w:rPr>
              <w:t xml:space="preserve"> 31 404,60   </w:t>
            </w:r>
          </w:p>
        </w:tc>
        <w:tc>
          <w:tcPr>
            <w:tcW w:w="1525" w:type="dxa"/>
            <w:shd w:val="clear" w:color="auto" w:fill="auto"/>
            <w:hideMark/>
          </w:tcPr>
          <w:p w:rsidR="00855221" w:rsidRDefault="00855221" w:rsidP="00AB69D9">
            <w:pPr>
              <w:jc w:val="center"/>
              <w:rPr>
                <w:color w:val="000000"/>
              </w:rPr>
            </w:pPr>
            <w:r>
              <w:rPr>
                <w:color w:val="000000"/>
              </w:rPr>
              <w:t>125 618,40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Тиски верстачные поворотные В-63 ГОСТ 4045,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3</w:t>
            </w:r>
          </w:p>
        </w:tc>
        <w:tc>
          <w:tcPr>
            <w:tcW w:w="1276" w:type="dxa"/>
            <w:shd w:val="clear" w:color="auto" w:fill="auto"/>
            <w:vAlign w:val="center"/>
            <w:hideMark/>
          </w:tcPr>
          <w:p w:rsidR="00855221" w:rsidRDefault="00855221" w:rsidP="00AB69D9">
            <w:pPr>
              <w:rPr>
                <w:color w:val="000000"/>
              </w:rPr>
            </w:pPr>
            <w:r>
              <w:rPr>
                <w:color w:val="000000"/>
              </w:rPr>
              <w:t xml:space="preserve">   9 990,00   </w:t>
            </w:r>
          </w:p>
        </w:tc>
        <w:tc>
          <w:tcPr>
            <w:tcW w:w="1525" w:type="dxa"/>
            <w:shd w:val="clear" w:color="auto" w:fill="auto"/>
            <w:hideMark/>
          </w:tcPr>
          <w:p w:rsidR="00855221" w:rsidRDefault="00855221" w:rsidP="00AB69D9">
            <w:pPr>
              <w:jc w:val="center"/>
              <w:rPr>
                <w:color w:val="000000"/>
              </w:rPr>
            </w:pPr>
            <w:r>
              <w:rPr>
                <w:color w:val="000000"/>
              </w:rPr>
              <w:t>29 970,00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Уровень строительный 1000мм ГОСТ 9416,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77</w:t>
            </w:r>
          </w:p>
        </w:tc>
        <w:tc>
          <w:tcPr>
            <w:tcW w:w="1276" w:type="dxa"/>
            <w:shd w:val="clear" w:color="auto" w:fill="auto"/>
            <w:vAlign w:val="center"/>
            <w:hideMark/>
          </w:tcPr>
          <w:p w:rsidR="00855221" w:rsidRDefault="00855221" w:rsidP="00AB69D9">
            <w:pPr>
              <w:rPr>
                <w:color w:val="000000"/>
              </w:rPr>
            </w:pPr>
            <w:r>
              <w:rPr>
                <w:color w:val="000000"/>
              </w:rPr>
              <w:t xml:space="preserve">      352,50   </w:t>
            </w:r>
          </w:p>
        </w:tc>
        <w:tc>
          <w:tcPr>
            <w:tcW w:w="1525" w:type="dxa"/>
            <w:shd w:val="clear" w:color="auto" w:fill="auto"/>
            <w:hideMark/>
          </w:tcPr>
          <w:p w:rsidR="00855221" w:rsidRDefault="00855221" w:rsidP="00AB69D9">
            <w:pPr>
              <w:jc w:val="center"/>
              <w:rPr>
                <w:color w:val="000000"/>
              </w:rPr>
            </w:pPr>
            <w:r>
              <w:rPr>
                <w:color w:val="000000"/>
              </w:rPr>
              <w:t>27 142,50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Уровень строительный 500мм ГОСТ 9416,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49</w:t>
            </w:r>
          </w:p>
        </w:tc>
        <w:tc>
          <w:tcPr>
            <w:tcW w:w="1276" w:type="dxa"/>
            <w:shd w:val="clear" w:color="auto" w:fill="auto"/>
            <w:vAlign w:val="center"/>
            <w:hideMark/>
          </w:tcPr>
          <w:p w:rsidR="00855221" w:rsidRDefault="00855221" w:rsidP="00AB69D9">
            <w:pPr>
              <w:rPr>
                <w:color w:val="000000"/>
              </w:rPr>
            </w:pPr>
            <w:r>
              <w:rPr>
                <w:color w:val="000000"/>
              </w:rPr>
              <w:t xml:space="preserve">      555,00   </w:t>
            </w:r>
          </w:p>
        </w:tc>
        <w:tc>
          <w:tcPr>
            <w:tcW w:w="1525" w:type="dxa"/>
            <w:shd w:val="clear" w:color="auto" w:fill="auto"/>
            <w:hideMark/>
          </w:tcPr>
          <w:p w:rsidR="00855221" w:rsidRDefault="00855221" w:rsidP="00AB69D9">
            <w:pPr>
              <w:jc w:val="center"/>
              <w:rPr>
                <w:color w:val="000000"/>
              </w:rPr>
            </w:pPr>
            <w:r>
              <w:rPr>
                <w:color w:val="000000"/>
              </w:rPr>
              <w:t>27 195,00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lastRenderedPageBreak/>
              <w:t xml:space="preserve">Уровень строительный 600мм ГОСТ 9416,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64</w:t>
            </w:r>
          </w:p>
        </w:tc>
        <w:tc>
          <w:tcPr>
            <w:tcW w:w="1276" w:type="dxa"/>
            <w:shd w:val="clear" w:color="auto" w:fill="auto"/>
            <w:vAlign w:val="center"/>
            <w:hideMark/>
          </w:tcPr>
          <w:p w:rsidR="00855221" w:rsidRDefault="00855221" w:rsidP="00AB69D9">
            <w:pPr>
              <w:rPr>
                <w:color w:val="000000"/>
              </w:rPr>
            </w:pPr>
            <w:r>
              <w:rPr>
                <w:color w:val="000000"/>
              </w:rPr>
              <w:t xml:space="preserve">      243,06   </w:t>
            </w:r>
          </w:p>
        </w:tc>
        <w:tc>
          <w:tcPr>
            <w:tcW w:w="1525" w:type="dxa"/>
            <w:shd w:val="clear" w:color="auto" w:fill="auto"/>
            <w:hideMark/>
          </w:tcPr>
          <w:p w:rsidR="00855221" w:rsidRDefault="00855221" w:rsidP="00AB69D9">
            <w:pPr>
              <w:jc w:val="center"/>
              <w:rPr>
                <w:color w:val="000000"/>
              </w:rPr>
            </w:pPr>
            <w:r>
              <w:rPr>
                <w:color w:val="000000"/>
              </w:rPr>
              <w:t>15 555,84</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Уровень строительный 800мм ГОСТ 9416,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30</w:t>
            </w:r>
          </w:p>
        </w:tc>
        <w:tc>
          <w:tcPr>
            <w:tcW w:w="1276" w:type="dxa"/>
            <w:shd w:val="clear" w:color="auto" w:fill="auto"/>
            <w:vAlign w:val="center"/>
            <w:hideMark/>
          </w:tcPr>
          <w:p w:rsidR="00855221" w:rsidRDefault="00855221" w:rsidP="00AB69D9">
            <w:pPr>
              <w:rPr>
                <w:color w:val="000000"/>
              </w:rPr>
            </w:pPr>
            <w:r>
              <w:rPr>
                <w:color w:val="000000"/>
              </w:rPr>
              <w:t xml:space="preserve">      329,21   </w:t>
            </w:r>
          </w:p>
        </w:tc>
        <w:tc>
          <w:tcPr>
            <w:tcW w:w="1525" w:type="dxa"/>
            <w:shd w:val="clear" w:color="auto" w:fill="auto"/>
            <w:hideMark/>
          </w:tcPr>
          <w:p w:rsidR="00855221" w:rsidRDefault="00855221" w:rsidP="00AB69D9">
            <w:pPr>
              <w:jc w:val="center"/>
              <w:rPr>
                <w:color w:val="000000"/>
              </w:rPr>
            </w:pPr>
            <w:r>
              <w:rPr>
                <w:color w:val="000000"/>
              </w:rPr>
              <w:t>9 876,30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Фрезы дисковые отрезные (прорезные) Ø125×1,0 ГОСТ 2679, </w:t>
            </w:r>
            <w:proofErr w:type="spellStart"/>
            <w:proofErr w:type="gramStart"/>
            <w:r w:rsidRPr="00E36A30">
              <w:rPr>
                <w:rFonts w:ascii="Times New Roman" w:hAnsi="Times New Roman" w:cs="Times New Roman"/>
              </w:rPr>
              <w:t>шт</w:t>
            </w:r>
            <w:proofErr w:type="spellEnd"/>
            <w:proofErr w:type="gramEnd"/>
            <w:r w:rsidRPr="00E36A30">
              <w:rPr>
                <w:rFonts w:ascii="Times New Roman" w:hAnsi="Times New Roman" w:cs="Times New Roman"/>
              </w:rPr>
              <w:t xml:space="preserve"> </w:t>
            </w:r>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9</w:t>
            </w:r>
          </w:p>
        </w:tc>
        <w:tc>
          <w:tcPr>
            <w:tcW w:w="1276" w:type="dxa"/>
            <w:shd w:val="clear" w:color="auto" w:fill="auto"/>
            <w:vAlign w:val="center"/>
            <w:hideMark/>
          </w:tcPr>
          <w:p w:rsidR="00855221" w:rsidRDefault="00855221" w:rsidP="00AB69D9">
            <w:pPr>
              <w:rPr>
                <w:color w:val="000000"/>
              </w:rPr>
            </w:pPr>
            <w:r>
              <w:rPr>
                <w:color w:val="000000"/>
              </w:rPr>
              <w:t xml:space="preserve">      889,50   </w:t>
            </w:r>
          </w:p>
        </w:tc>
        <w:tc>
          <w:tcPr>
            <w:tcW w:w="1525" w:type="dxa"/>
            <w:shd w:val="clear" w:color="auto" w:fill="auto"/>
            <w:hideMark/>
          </w:tcPr>
          <w:p w:rsidR="00855221" w:rsidRDefault="00855221" w:rsidP="00AB69D9">
            <w:pPr>
              <w:jc w:val="center"/>
              <w:rPr>
                <w:color w:val="000000"/>
              </w:rPr>
            </w:pPr>
            <w:r>
              <w:rPr>
                <w:color w:val="000000"/>
              </w:rPr>
              <w:t>8 005,50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Фрезы дисковые отрезные (прорезные) Ø125×1,2 ГОСТ 2679, </w:t>
            </w:r>
            <w:proofErr w:type="spellStart"/>
            <w:proofErr w:type="gramStart"/>
            <w:r w:rsidRPr="00E36A30">
              <w:rPr>
                <w:rFonts w:ascii="Times New Roman" w:hAnsi="Times New Roman" w:cs="Times New Roman"/>
              </w:rPr>
              <w:t>шт</w:t>
            </w:r>
            <w:proofErr w:type="spellEnd"/>
            <w:proofErr w:type="gramEnd"/>
            <w:r w:rsidRPr="00E36A30">
              <w:rPr>
                <w:rFonts w:ascii="Times New Roman" w:hAnsi="Times New Roman" w:cs="Times New Roman"/>
              </w:rPr>
              <w:t xml:space="preserve"> </w:t>
            </w:r>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11</w:t>
            </w:r>
          </w:p>
        </w:tc>
        <w:tc>
          <w:tcPr>
            <w:tcW w:w="1276" w:type="dxa"/>
            <w:shd w:val="clear" w:color="auto" w:fill="auto"/>
            <w:vAlign w:val="center"/>
            <w:hideMark/>
          </w:tcPr>
          <w:p w:rsidR="00855221" w:rsidRDefault="00855221" w:rsidP="00AB69D9">
            <w:pPr>
              <w:rPr>
                <w:color w:val="000000"/>
              </w:rPr>
            </w:pPr>
            <w:r>
              <w:rPr>
                <w:color w:val="000000"/>
              </w:rPr>
              <w:t xml:space="preserve">   1 358,82   </w:t>
            </w:r>
          </w:p>
        </w:tc>
        <w:tc>
          <w:tcPr>
            <w:tcW w:w="1525" w:type="dxa"/>
            <w:shd w:val="clear" w:color="auto" w:fill="auto"/>
            <w:hideMark/>
          </w:tcPr>
          <w:p w:rsidR="00855221" w:rsidRDefault="00855221" w:rsidP="00AB69D9">
            <w:pPr>
              <w:jc w:val="center"/>
              <w:rPr>
                <w:color w:val="000000"/>
              </w:rPr>
            </w:pPr>
            <w:r>
              <w:rPr>
                <w:color w:val="000000"/>
              </w:rPr>
              <w:t>14 947,02</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Фрезы дисковые отрезные (прорезные) Ø125×2,0 ГОСТ 2679, </w:t>
            </w:r>
            <w:proofErr w:type="spellStart"/>
            <w:proofErr w:type="gramStart"/>
            <w:r w:rsidRPr="00E36A30">
              <w:rPr>
                <w:rFonts w:ascii="Times New Roman" w:hAnsi="Times New Roman" w:cs="Times New Roman"/>
              </w:rPr>
              <w:t>шт</w:t>
            </w:r>
            <w:proofErr w:type="spellEnd"/>
            <w:proofErr w:type="gramEnd"/>
            <w:r w:rsidRPr="00E36A30">
              <w:rPr>
                <w:rFonts w:ascii="Times New Roman" w:hAnsi="Times New Roman" w:cs="Times New Roman"/>
              </w:rPr>
              <w:t xml:space="preserve"> </w:t>
            </w:r>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6</w:t>
            </w:r>
          </w:p>
        </w:tc>
        <w:tc>
          <w:tcPr>
            <w:tcW w:w="1276" w:type="dxa"/>
            <w:shd w:val="clear" w:color="auto" w:fill="auto"/>
            <w:vAlign w:val="center"/>
            <w:hideMark/>
          </w:tcPr>
          <w:p w:rsidR="00855221" w:rsidRDefault="00855221" w:rsidP="00AB69D9">
            <w:pPr>
              <w:rPr>
                <w:color w:val="000000"/>
              </w:rPr>
            </w:pPr>
            <w:r>
              <w:rPr>
                <w:color w:val="000000"/>
              </w:rPr>
              <w:t xml:space="preserve">   1 060,50   </w:t>
            </w:r>
          </w:p>
        </w:tc>
        <w:tc>
          <w:tcPr>
            <w:tcW w:w="1525" w:type="dxa"/>
            <w:shd w:val="clear" w:color="auto" w:fill="auto"/>
            <w:hideMark/>
          </w:tcPr>
          <w:p w:rsidR="00855221" w:rsidRDefault="00855221" w:rsidP="00AB69D9">
            <w:pPr>
              <w:jc w:val="center"/>
              <w:rPr>
                <w:color w:val="000000"/>
              </w:rPr>
            </w:pPr>
            <w:r>
              <w:rPr>
                <w:color w:val="000000"/>
              </w:rPr>
              <w:t>6 363,00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Фрезы дисковые отрезные (прорезные) Ø125×2,5 ГОСТ 2679, </w:t>
            </w:r>
            <w:proofErr w:type="spellStart"/>
            <w:proofErr w:type="gramStart"/>
            <w:r w:rsidRPr="00E36A30">
              <w:rPr>
                <w:rFonts w:ascii="Times New Roman" w:hAnsi="Times New Roman" w:cs="Times New Roman"/>
              </w:rPr>
              <w:t>шт</w:t>
            </w:r>
            <w:proofErr w:type="spellEnd"/>
            <w:proofErr w:type="gramEnd"/>
            <w:r w:rsidRPr="00E36A30">
              <w:rPr>
                <w:rFonts w:ascii="Times New Roman" w:hAnsi="Times New Roman" w:cs="Times New Roman"/>
              </w:rPr>
              <w:t xml:space="preserve"> </w:t>
            </w:r>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8</w:t>
            </w:r>
          </w:p>
        </w:tc>
        <w:tc>
          <w:tcPr>
            <w:tcW w:w="1276" w:type="dxa"/>
            <w:shd w:val="clear" w:color="auto" w:fill="auto"/>
            <w:vAlign w:val="center"/>
            <w:hideMark/>
          </w:tcPr>
          <w:p w:rsidR="00855221" w:rsidRDefault="00855221" w:rsidP="00AB69D9">
            <w:pPr>
              <w:rPr>
                <w:color w:val="000000"/>
              </w:rPr>
            </w:pPr>
            <w:r>
              <w:rPr>
                <w:color w:val="000000"/>
              </w:rPr>
              <w:t xml:space="preserve">   1 251,00   </w:t>
            </w:r>
          </w:p>
        </w:tc>
        <w:tc>
          <w:tcPr>
            <w:tcW w:w="1525" w:type="dxa"/>
            <w:shd w:val="clear" w:color="auto" w:fill="auto"/>
            <w:hideMark/>
          </w:tcPr>
          <w:p w:rsidR="00855221" w:rsidRDefault="00855221" w:rsidP="00AB69D9">
            <w:pPr>
              <w:jc w:val="center"/>
              <w:rPr>
                <w:color w:val="000000"/>
              </w:rPr>
            </w:pPr>
            <w:r>
              <w:rPr>
                <w:color w:val="000000"/>
              </w:rPr>
              <w:t>10 008,00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Фрезы дисковые отрезны</w:t>
            </w:r>
            <w:proofErr w:type="gramStart"/>
            <w:r w:rsidRPr="00E36A30">
              <w:rPr>
                <w:rFonts w:ascii="Times New Roman" w:hAnsi="Times New Roman" w:cs="Times New Roman"/>
              </w:rPr>
              <w:t>е(</w:t>
            </w:r>
            <w:proofErr w:type="gramEnd"/>
            <w:r w:rsidRPr="00E36A30">
              <w:rPr>
                <w:rFonts w:ascii="Times New Roman" w:hAnsi="Times New Roman" w:cs="Times New Roman"/>
              </w:rPr>
              <w:t xml:space="preserve">прорезные) Ø100x1,0 ГОСТ 2679, </w:t>
            </w:r>
            <w:proofErr w:type="spellStart"/>
            <w:r w:rsidRPr="00E36A30">
              <w:rPr>
                <w:rFonts w:ascii="Times New Roman" w:hAnsi="Times New Roman" w:cs="Times New Roman"/>
              </w:rPr>
              <w:t>шт</w:t>
            </w:r>
            <w:proofErr w:type="spellEnd"/>
            <w:r w:rsidRPr="00E36A30">
              <w:rPr>
                <w:rFonts w:ascii="Times New Roman" w:hAnsi="Times New Roman" w:cs="Times New Roman"/>
              </w:rPr>
              <w:t xml:space="preserve"> </w:t>
            </w:r>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w:t>
            </w:r>
          </w:p>
        </w:tc>
        <w:tc>
          <w:tcPr>
            <w:tcW w:w="1276" w:type="dxa"/>
            <w:shd w:val="clear" w:color="auto" w:fill="auto"/>
            <w:vAlign w:val="center"/>
            <w:hideMark/>
          </w:tcPr>
          <w:p w:rsidR="00855221" w:rsidRDefault="00855221" w:rsidP="00AB69D9">
            <w:pPr>
              <w:rPr>
                <w:color w:val="000000"/>
              </w:rPr>
            </w:pPr>
            <w:r>
              <w:rPr>
                <w:color w:val="000000"/>
              </w:rPr>
              <w:t xml:space="preserve">      496,50   </w:t>
            </w:r>
          </w:p>
        </w:tc>
        <w:tc>
          <w:tcPr>
            <w:tcW w:w="1525" w:type="dxa"/>
            <w:shd w:val="clear" w:color="auto" w:fill="auto"/>
            <w:hideMark/>
          </w:tcPr>
          <w:p w:rsidR="00855221" w:rsidRDefault="00855221" w:rsidP="00AB69D9">
            <w:pPr>
              <w:jc w:val="center"/>
              <w:rPr>
                <w:color w:val="000000"/>
              </w:rPr>
            </w:pPr>
            <w:r>
              <w:rPr>
                <w:color w:val="000000"/>
              </w:rPr>
              <w:t>993,00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Фрезы дисковые отрезны</w:t>
            </w:r>
            <w:proofErr w:type="gramStart"/>
            <w:r w:rsidRPr="00E36A30">
              <w:rPr>
                <w:rFonts w:ascii="Times New Roman" w:hAnsi="Times New Roman" w:cs="Times New Roman"/>
              </w:rPr>
              <w:t>е(</w:t>
            </w:r>
            <w:proofErr w:type="gramEnd"/>
            <w:r w:rsidRPr="00E36A30">
              <w:rPr>
                <w:rFonts w:ascii="Times New Roman" w:hAnsi="Times New Roman" w:cs="Times New Roman"/>
              </w:rPr>
              <w:t xml:space="preserve">прорезные) Ø100x1,2 ГОСТ 2679, </w:t>
            </w:r>
            <w:proofErr w:type="spellStart"/>
            <w:r w:rsidRPr="00E36A30">
              <w:rPr>
                <w:rFonts w:ascii="Times New Roman" w:hAnsi="Times New Roman" w:cs="Times New Roman"/>
              </w:rPr>
              <w:t>шт</w:t>
            </w:r>
            <w:proofErr w:type="spellEnd"/>
            <w:r w:rsidRPr="00E36A30">
              <w:rPr>
                <w:rFonts w:ascii="Times New Roman" w:hAnsi="Times New Roman" w:cs="Times New Roman"/>
              </w:rPr>
              <w:t xml:space="preserve"> </w:t>
            </w:r>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w:t>
            </w:r>
          </w:p>
        </w:tc>
        <w:tc>
          <w:tcPr>
            <w:tcW w:w="1276" w:type="dxa"/>
            <w:shd w:val="clear" w:color="auto" w:fill="auto"/>
            <w:vAlign w:val="center"/>
            <w:hideMark/>
          </w:tcPr>
          <w:p w:rsidR="00855221" w:rsidRDefault="00855221" w:rsidP="00AB69D9">
            <w:pPr>
              <w:rPr>
                <w:color w:val="000000"/>
              </w:rPr>
            </w:pPr>
            <w:r>
              <w:rPr>
                <w:color w:val="000000"/>
              </w:rPr>
              <w:t xml:space="preserve">      496,50   </w:t>
            </w:r>
          </w:p>
        </w:tc>
        <w:tc>
          <w:tcPr>
            <w:tcW w:w="1525" w:type="dxa"/>
            <w:shd w:val="clear" w:color="auto" w:fill="auto"/>
            <w:hideMark/>
          </w:tcPr>
          <w:p w:rsidR="00855221" w:rsidRDefault="00855221" w:rsidP="00AB69D9">
            <w:pPr>
              <w:jc w:val="center"/>
              <w:rPr>
                <w:color w:val="000000"/>
              </w:rPr>
            </w:pPr>
            <w:r>
              <w:rPr>
                <w:color w:val="000000"/>
              </w:rPr>
              <w:t>993,00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Фрезы дисковые отрезны</w:t>
            </w:r>
            <w:proofErr w:type="gramStart"/>
            <w:r w:rsidRPr="00E36A30">
              <w:rPr>
                <w:rFonts w:ascii="Times New Roman" w:hAnsi="Times New Roman" w:cs="Times New Roman"/>
              </w:rPr>
              <w:t>е(</w:t>
            </w:r>
            <w:proofErr w:type="gramEnd"/>
            <w:r w:rsidRPr="00E36A30">
              <w:rPr>
                <w:rFonts w:ascii="Times New Roman" w:hAnsi="Times New Roman" w:cs="Times New Roman"/>
              </w:rPr>
              <w:t xml:space="preserve">прорезные) Ø100x1,6 ГОСТ 2679, </w:t>
            </w:r>
            <w:proofErr w:type="spellStart"/>
            <w:r w:rsidRPr="00E36A30">
              <w:rPr>
                <w:rFonts w:ascii="Times New Roman" w:hAnsi="Times New Roman" w:cs="Times New Roman"/>
              </w:rPr>
              <w:t>шт</w:t>
            </w:r>
            <w:proofErr w:type="spellEnd"/>
            <w:r w:rsidRPr="00E36A30">
              <w:rPr>
                <w:rFonts w:ascii="Times New Roman" w:hAnsi="Times New Roman" w:cs="Times New Roman"/>
              </w:rPr>
              <w:t xml:space="preserve"> </w:t>
            </w:r>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12</w:t>
            </w:r>
          </w:p>
        </w:tc>
        <w:tc>
          <w:tcPr>
            <w:tcW w:w="1276" w:type="dxa"/>
            <w:shd w:val="clear" w:color="auto" w:fill="auto"/>
            <w:vAlign w:val="center"/>
            <w:hideMark/>
          </w:tcPr>
          <w:p w:rsidR="00855221" w:rsidRDefault="00855221" w:rsidP="00AB69D9">
            <w:pPr>
              <w:rPr>
                <w:color w:val="000000"/>
              </w:rPr>
            </w:pPr>
            <w:r>
              <w:rPr>
                <w:color w:val="000000"/>
              </w:rPr>
              <w:t xml:space="preserve">      592,50   </w:t>
            </w:r>
          </w:p>
        </w:tc>
        <w:tc>
          <w:tcPr>
            <w:tcW w:w="1525" w:type="dxa"/>
            <w:shd w:val="clear" w:color="auto" w:fill="auto"/>
            <w:hideMark/>
          </w:tcPr>
          <w:p w:rsidR="00855221" w:rsidRDefault="00855221" w:rsidP="00AB69D9">
            <w:pPr>
              <w:jc w:val="center"/>
              <w:rPr>
                <w:color w:val="000000"/>
              </w:rPr>
            </w:pPr>
            <w:r>
              <w:rPr>
                <w:color w:val="000000"/>
              </w:rPr>
              <w:t>7 110,00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Фрезы дисковые отрезны</w:t>
            </w:r>
            <w:proofErr w:type="gramStart"/>
            <w:r w:rsidRPr="00E36A30">
              <w:rPr>
                <w:rFonts w:ascii="Times New Roman" w:hAnsi="Times New Roman" w:cs="Times New Roman"/>
              </w:rPr>
              <w:t>е(</w:t>
            </w:r>
            <w:proofErr w:type="gramEnd"/>
            <w:r w:rsidRPr="00E36A30">
              <w:rPr>
                <w:rFonts w:ascii="Times New Roman" w:hAnsi="Times New Roman" w:cs="Times New Roman"/>
              </w:rPr>
              <w:t xml:space="preserve">прорезные) Ø100x2,0 ГОСТ 2679, </w:t>
            </w:r>
            <w:proofErr w:type="spellStart"/>
            <w:r w:rsidRPr="00E36A30">
              <w:rPr>
                <w:rFonts w:ascii="Times New Roman" w:hAnsi="Times New Roman" w:cs="Times New Roman"/>
              </w:rPr>
              <w:t>шт</w:t>
            </w:r>
            <w:proofErr w:type="spellEnd"/>
            <w:r w:rsidRPr="00E36A30">
              <w:rPr>
                <w:rFonts w:ascii="Times New Roman" w:hAnsi="Times New Roman" w:cs="Times New Roman"/>
              </w:rPr>
              <w:t xml:space="preserve"> </w:t>
            </w:r>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12</w:t>
            </w:r>
          </w:p>
        </w:tc>
        <w:tc>
          <w:tcPr>
            <w:tcW w:w="1276" w:type="dxa"/>
            <w:shd w:val="clear" w:color="auto" w:fill="auto"/>
            <w:vAlign w:val="center"/>
            <w:hideMark/>
          </w:tcPr>
          <w:p w:rsidR="00855221" w:rsidRDefault="00855221" w:rsidP="00AB69D9">
            <w:pPr>
              <w:rPr>
                <w:color w:val="000000"/>
              </w:rPr>
            </w:pPr>
            <w:r>
              <w:rPr>
                <w:color w:val="000000"/>
              </w:rPr>
              <w:t xml:space="preserve">      657,00   </w:t>
            </w:r>
          </w:p>
        </w:tc>
        <w:tc>
          <w:tcPr>
            <w:tcW w:w="1525" w:type="dxa"/>
            <w:shd w:val="clear" w:color="auto" w:fill="auto"/>
            <w:hideMark/>
          </w:tcPr>
          <w:p w:rsidR="00855221" w:rsidRDefault="00855221" w:rsidP="00AB69D9">
            <w:pPr>
              <w:jc w:val="center"/>
              <w:rPr>
                <w:color w:val="000000"/>
              </w:rPr>
            </w:pPr>
            <w:r>
              <w:rPr>
                <w:color w:val="000000"/>
              </w:rPr>
              <w:t>7 884,00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Фрезы дисковые отрезны</w:t>
            </w:r>
            <w:proofErr w:type="gramStart"/>
            <w:r w:rsidRPr="00E36A30">
              <w:rPr>
                <w:rFonts w:ascii="Times New Roman" w:hAnsi="Times New Roman" w:cs="Times New Roman"/>
              </w:rPr>
              <w:t>е(</w:t>
            </w:r>
            <w:proofErr w:type="gramEnd"/>
            <w:r w:rsidRPr="00E36A30">
              <w:rPr>
                <w:rFonts w:ascii="Times New Roman" w:hAnsi="Times New Roman" w:cs="Times New Roman"/>
              </w:rPr>
              <w:t xml:space="preserve">прорезные) Ø100x3,0 ГОСТ 2679, </w:t>
            </w:r>
            <w:proofErr w:type="spellStart"/>
            <w:r w:rsidRPr="00E36A30">
              <w:rPr>
                <w:rFonts w:ascii="Times New Roman" w:hAnsi="Times New Roman" w:cs="Times New Roman"/>
              </w:rPr>
              <w:t>шт</w:t>
            </w:r>
            <w:proofErr w:type="spellEnd"/>
            <w:r w:rsidRPr="00E36A30">
              <w:rPr>
                <w:rFonts w:ascii="Times New Roman" w:hAnsi="Times New Roman" w:cs="Times New Roman"/>
              </w:rPr>
              <w:t xml:space="preserve"> </w:t>
            </w:r>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w:t>
            </w:r>
          </w:p>
        </w:tc>
        <w:tc>
          <w:tcPr>
            <w:tcW w:w="1276" w:type="dxa"/>
            <w:shd w:val="clear" w:color="auto" w:fill="auto"/>
            <w:vAlign w:val="center"/>
            <w:hideMark/>
          </w:tcPr>
          <w:p w:rsidR="00855221" w:rsidRDefault="00855221" w:rsidP="00AB69D9">
            <w:pPr>
              <w:rPr>
                <w:color w:val="000000"/>
              </w:rPr>
            </w:pPr>
            <w:r>
              <w:rPr>
                <w:color w:val="000000"/>
              </w:rPr>
              <w:t xml:space="preserve">      796,19   </w:t>
            </w:r>
          </w:p>
        </w:tc>
        <w:tc>
          <w:tcPr>
            <w:tcW w:w="1525" w:type="dxa"/>
            <w:shd w:val="clear" w:color="auto" w:fill="auto"/>
            <w:hideMark/>
          </w:tcPr>
          <w:p w:rsidR="00855221" w:rsidRDefault="00855221" w:rsidP="00AB69D9">
            <w:pPr>
              <w:jc w:val="center"/>
              <w:rPr>
                <w:color w:val="000000"/>
              </w:rPr>
            </w:pPr>
            <w:r>
              <w:rPr>
                <w:color w:val="000000"/>
              </w:rPr>
              <w:t>1 592,38</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Фрезы дисковые отрезны</w:t>
            </w:r>
            <w:proofErr w:type="gramStart"/>
            <w:r w:rsidRPr="00E36A30">
              <w:rPr>
                <w:rFonts w:ascii="Times New Roman" w:hAnsi="Times New Roman" w:cs="Times New Roman"/>
              </w:rPr>
              <w:t>е(</w:t>
            </w:r>
            <w:proofErr w:type="gramEnd"/>
            <w:r w:rsidRPr="00E36A30">
              <w:rPr>
                <w:rFonts w:ascii="Times New Roman" w:hAnsi="Times New Roman" w:cs="Times New Roman"/>
              </w:rPr>
              <w:t xml:space="preserve">прорезные) Ø125x1,0 ГОСТ 2679, </w:t>
            </w:r>
            <w:proofErr w:type="spellStart"/>
            <w:r w:rsidRPr="00E36A30">
              <w:rPr>
                <w:rFonts w:ascii="Times New Roman" w:hAnsi="Times New Roman" w:cs="Times New Roman"/>
              </w:rPr>
              <w:t>шт</w:t>
            </w:r>
            <w:proofErr w:type="spellEnd"/>
            <w:r w:rsidRPr="00E36A30">
              <w:rPr>
                <w:rFonts w:ascii="Times New Roman" w:hAnsi="Times New Roman" w:cs="Times New Roman"/>
              </w:rPr>
              <w:t xml:space="preserve"> </w:t>
            </w:r>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4</w:t>
            </w:r>
          </w:p>
        </w:tc>
        <w:tc>
          <w:tcPr>
            <w:tcW w:w="1276" w:type="dxa"/>
            <w:shd w:val="clear" w:color="auto" w:fill="auto"/>
            <w:vAlign w:val="center"/>
            <w:hideMark/>
          </w:tcPr>
          <w:p w:rsidR="00855221" w:rsidRDefault="00855221" w:rsidP="00AB69D9">
            <w:pPr>
              <w:rPr>
                <w:color w:val="000000"/>
              </w:rPr>
            </w:pPr>
            <w:r>
              <w:rPr>
                <w:color w:val="000000"/>
              </w:rPr>
              <w:t xml:space="preserve">      888,00   </w:t>
            </w:r>
          </w:p>
        </w:tc>
        <w:tc>
          <w:tcPr>
            <w:tcW w:w="1525" w:type="dxa"/>
            <w:shd w:val="clear" w:color="auto" w:fill="auto"/>
            <w:hideMark/>
          </w:tcPr>
          <w:p w:rsidR="00855221" w:rsidRDefault="00855221" w:rsidP="00AB69D9">
            <w:pPr>
              <w:jc w:val="center"/>
              <w:rPr>
                <w:color w:val="000000"/>
              </w:rPr>
            </w:pPr>
            <w:r>
              <w:rPr>
                <w:color w:val="000000"/>
              </w:rPr>
              <w:t>3 552,00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Фрезы дисковые отрезны</w:t>
            </w:r>
            <w:proofErr w:type="gramStart"/>
            <w:r w:rsidRPr="00E36A30">
              <w:rPr>
                <w:rFonts w:ascii="Times New Roman" w:hAnsi="Times New Roman" w:cs="Times New Roman"/>
              </w:rPr>
              <w:t>е(</w:t>
            </w:r>
            <w:proofErr w:type="gramEnd"/>
            <w:r w:rsidRPr="00E36A30">
              <w:rPr>
                <w:rFonts w:ascii="Times New Roman" w:hAnsi="Times New Roman" w:cs="Times New Roman"/>
              </w:rPr>
              <w:t xml:space="preserve">прорезные) Ø125x1,2 ГОСТ 2679, </w:t>
            </w:r>
            <w:proofErr w:type="spellStart"/>
            <w:r w:rsidRPr="00E36A30">
              <w:rPr>
                <w:rFonts w:ascii="Times New Roman" w:hAnsi="Times New Roman" w:cs="Times New Roman"/>
              </w:rPr>
              <w:t>шт</w:t>
            </w:r>
            <w:proofErr w:type="spellEnd"/>
            <w:r w:rsidRPr="00E36A30">
              <w:rPr>
                <w:rFonts w:ascii="Times New Roman" w:hAnsi="Times New Roman" w:cs="Times New Roman"/>
              </w:rPr>
              <w:t xml:space="preserve"> </w:t>
            </w:r>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4</w:t>
            </w:r>
          </w:p>
        </w:tc>
        <w:tc>
          <w:tcPr>
            <w:tcW w:w="1276" w:type="dxa"/>
            <w:shd w:val="clear" w:color="auto" w:fill="auto"/>
            <w:vAlign w:val="center"/>
            <w:hideMark/>
          </w:tcPr>
          <w:p w:rsidR="00855221" w:rsidRDefault="00855221" w:rsidP="00AB69D9">
            <w:pPr>
              <w:rPr>
                <w:color w:val="000000"/>
              </w:rPr>
            </w:pPr>
            <w:r>
              <w:rPr>
                <w:color w:val="000000"/>
              </w:rPr>
              <w:t xml:space="preserve">   1 358,82   </w:t>
            </w:r>
          </w:p>
        </w:tc>
        <w:tc>
          <w:tcPr>
            <w:tcW w:w="1525" w:type="dxa"/>
            <w:shd w:val="clear" w:color="auto" w:fill="auto"/>
            <w:hideMark/>
          </w:tcPr>
          <w:p w:rsidR="00855221" w:rsidRDefault="00855221" w:rsidP="00AB69D9">
            <w:pPr>
              <w:jc w:val="center"/>
              <w:rPr>
                <w:color w:val="000000"/>
              </w:rPr>
            </w:pPr>
            <w:r>
              <w:rPr>
                <w:color w:val="000000"/>
              </w:rPr>
              <w:t>5 435,28</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Фрезы дисковые отрезны</w:t>
            </w:r>
            <w:proofErr w:type="gramStart"/>
            <w:r w:rsidRPr="00E36A30">
              <w:rPr>
                <w:rFonts w:ascii="Times New Roman" w:hAnsi="Times New Roman" w:cs="Times New Roman"/>
              </w:rPr>
              <w:t>е(</w:t>
            </w:r>
            <w:proofErr w:type="gramEnd"/>
            <w:r w:rsidRPr="00E36A30">
              <w:rPr>
                <w:rFonts w:ascii="Times New Roman" w:hAnsi="Times New Roman" w:cs="Times New Roman"/>
              </w:rPr>
              <w:t xml:space="preserve">прорезные) Ø125x1,6 ГОСТ 2679, </w:t>
            </w:r>
            <w:proofErr w:type="spellStart"/>
            <w:r w:rsidRPr="00E36A30">
              <w:rPr>
                <w:rFonts w:ascii="Times New Roman" w:hAnsi="Times New Roman" w:cs="Times New Roman"/>
              </w:rPr>
              <w:t>шт</w:t>
            </w:r>
            <w:proofErr w:type="spellEnd"/>
            <w:r w:rsidRPr="00E36A30">
              <w:rPr>
                <w:rFonts w:ascii="Times New Roman" w:hAnsi="Times New Roman" w:cs="Times New Roman"/>
              </w:rPr>
              <w:t xml:space="preserve"> </w:t>
            </w:r>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12</w:t>
            </w:r>
          </w:p>
        </w:tc>
        <w:tc>
          <w:tcPr>
            <w:tcW w:w="1276" w:type="dxa"/>
            <w:shd w:val="clear" w:color="auto" w:fill="auto"/>
            <w:vAlign w:val="center"/>
            <w:hideMark/>
          </w:tcPr>
          <w:p w:rsidR="00855221" w:rsidRDefault="00855221" w:rsidP="00AB69D9">
            <w:pPr>
              <w:rPr>
                <w:color w:val="000000"/>
              </w:rPr>
            </w:pPr>
            <w:r>
              <w:rPr>
                <w:color w:val="000000"/>
              </w:rPr>
              <w:t xml:space="preserve">      946,50   </w:t>
            </w:r>
          </w:p>
        </w:tc>
        <w:tc>
          <w:tcPr>
            <w:tcW w:w="1525" w:type="dxa"/>
            <w:shd w:val="clear" w:color="auto" w:fill="auto"/>
            <w:hideMark/>
          </w:tcPr>
          <w:p w:rsidR="00855221" w:rsidRDefault="00855221" w:rsidP="00AB69D9">
            <w:pPr>
              <w:jc w:val="center"/>
              <w:rPr>
                <w:color w:val="000000"/>
              </w:rPr>
            </w:pPr>
            <w:r>
              <w:rPr>
                <w:color w:val="000000"/>
              </w:rPr>
              <w:t>11 358,00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Фрезы дисковые отрезны</w:t>
            </w:r>
            <w:proofErr w:type="gramStart"/>
            <w:r w:rsidRPr="00E36A30">
              <w:rPr>
                <w:rFonts w:ascii="Times New Roman" w:hAnsi="Times New Roman" w:cs="Times New Roman"/>
              </w:rPr>
              <w:t>е(</w:t>
            </w:r>
            <w:proofErr w:type="gramEnd"/>
            <w:r w:rsidRPr="00E36A30">
              <w:rPr>
                <w:rFonts w:ascii="Times New Roman" w:hAnsi="Times New Roman" w:cs="Times New Roman"/>
              </w:rPr>
              <w:t xml:space="preserve">прорезные) Ø125x2,0 ГОСТ 2679, </w:t>
            </w:r>
            <w:proofErr w:type="spellStart"/>
            <w:r w:rsidRPr="00E36A30">
              <w:rPr>
                <w:rFonts w:ascii="Times New Roman" w:hAnsi="Times New Roman" w:cs="Times New Roman"/>
              </w:rPr>
              <w:t>шт</w:t>
            </w:r>
            <w:proofErr w:type="spellEnd"/>
            <w:r w:rsidRPr="00E36A30">
              <w:rPr>
                <w:rFonts w:ascii="Times New Roman" w:hAnsi="Times New Roman" w:cs="Times New Roman"/>
              </w:rPr>
              <w:t xml:space="preserve"> </w:t>
            </w:r>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12</w:t>
            </w:r>
          </w:p>
        </w:tc>
        <w:tc>
          <w:tcPr>
            <w:tcW w:w="1276" w:type="dxa"/>
            <w:shd w:val="clear" w:color="auto" w:fill="auto"/>
            <w:vAlign w:val="center"/>
            <w:hideMark/>
          </w:tcPr>
          <w:p w:rsidR="00855221" w:rsidRDefault="00855221" w:rsidP="00AB69D9">
            <w:pPr>
              <w:rPr>
                <w:color w:val="000000"/>
              </w:rPr>
            </w:pPr>
            <w:r>
              <w:rPr>
                <w:color w:val="000000"/>
              </w:rPr>
              <w:t xml:space="preserve">   1 060,50   </w:t>
            </w:r>
          </w:p>
        </w:tc>
        <w:tc>
          <w:tcPr>
            <w:tcW w:w="1525" w:type="dxa"/>
            <w:shd w:val="clear" w:color="auto" w:fill="auto"/>
            <w:hideMark/>
          </w:tcPr>
          <w:p w:rsidR="00855221" w:rsidRDefault="00855221" w:rsidP="00AB69D9">
            <w:pPr>
              <w:jc w:val="center"/>
              <w:rPr>
                <w:color w:val="000000"/>
              </w:rPr>
            </w:pPr>
            <w:r>
              <w:rPr>
                <w:color w:val="000000"/>
              </w:rPr>
              <w:t>12 726,00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Фрезы дисковые отрезны</w:t>
            </w:r>
            <w:proofErr w:type="gramStart"/>
            <w:r w:rsidRPr="00E36A30">
              <w:rPr>
                <w:rFonts w:ascii="Times New Roman" w:hAnsi="Times New Roman" w:cs="Times New Roman"/>
              </w:rPr>
              <w:t>е(</w:t>
            </w:r>
            <w:proofErr w:type="gramEnd"/>
            <w:r w:rsidRPr="00E36A30">
              <w:rPr>
                <w:rFonts w:ascii="Times New Roman" w:hAnsi="Times New Roman" w:cs="Times New Roman"/>
              </w:rPr>
              <w:t xml:space="preserve">прорезные) Ø125x2,5 ГОСТ 2679, </w:t>
            </w:r>
            <w:proofErr w:type="spellStart"/>
            <w:r w:rsidRPr="00E36A30">
              <w:rPr>
                <w:rFonts w:ascii="Times New Roman" w:hAnsi="Times New Roman" w:cs="Times New Roman"/>
              </w:rPr>
              <w:t>шт</w:t>
            </w:r>
            <w:proofErr w:type="spellEnd"/>
            <w:r w:rsidRPr="00E36A30">
              <w:rPr>
                <w:rFonts w:ascii="Times New Roman" w:hAnsi="Times New Roman" w:cs="Times New Roman"/>
              </w:rPr>
              <w:t xml:space="preserve"> </w:t>
            </w:r>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4</w:t>
            </w:r>
          </w:p>
        </w:tc>
        <w:tc>
          <w:tcPr>
            <w:tcW w:w="1276" w:type="dxa"/>
            <w:shd w:val="clear" w:color="auto" w:fill="auto"/>
            <w:vAlign w:val="center"/>
            <w:hideMark/>
          </w:tcPr>
          <w:p w:rsidR="00855221" w:rsidRDefault="00855221" w:rsidP="00AB69D9">
            <w:pPr>
              <w:rPr>
                <w:color w:val="000000"/>
              </w:rPr>
            </w:pPr>
            <w:r>
              <w:rPr>
                <w:color w:val="000000"/>
              </w:rPr>
              <w:t xml:space="preserve">   1 251,00   </w:t>
            </w:r>
          </w:p>
        </w:tc>
        <w:tc>
          <w:tcPr>
            <w:tcW w:w="1525" w:type="dxa"/>
            <w:shd w:val="clear" w:color="auto" w:fill="auto"/>
            <w:hideMark/>
          </w:tcPr>
          <w:p w:rsidR="00855221" w:rsidRDefault="00855221" w:rsidP="00AB69D9">
            <w:pPr>
              <w:jc w:val="center"/>
              <w:rPr>
                <w:color w:val="000000"/>
              </w:rPr>
            </w:pPr>
            <w:r>
              <w:rPr>
                <w:color w:val="000000"/>
              </w:rPr>
              <w:t>5 004,00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Фрезы дисковые отрезны</w:t>
            </w:r>
            <w:proofErr w:type="gramStart"/>
            <w:r w:rsidRPr="00E36A30">
              <w:rPr>
                <w:rFonts w:ascii="Times New Roman" w:hAnsi="Times New Roman" w:cs="Times New Roman"/>
              </w:rPr>
              <w:t>е(</w:t>
            </w:r>
            <w:proofErr w:type="gramEnd"/>
            <w:r w:rsidRPr="00E36A30">
              <w:rPr>
                <w:rFonts w:ascii="Times New Roman" w:hAnsi="Times New Roman" w:cs="Times New Roman"/>
              </w:rPr>
              <w:t xml:space="preserve">прорезные) Ø160x1,2 ГОСТ 2679, </w:t>
            </w:r>
            <w:proofErr w:type="spellStart"/>
            <w:r w:rsidRPr="00E36A30">
              <w:rPr>
                <w:rFonts w:ascii="Times New Roman" w:hAnsi="Times New Roman" w:cs="Times New Roman"/>
              </w:rPr>
              <w:t>шт</w:t>
            </w:r>
            <w:proofErr w:type="spellEnd"/>
            <w:r w:rsidRPr="00E36A30">
              <w:rPr>
                <w:rFonts w:ascii="Times New Roman" w:hAnsi="Times New Roman" w:cs="Times New Roman"/>
              </w:rPr>
              <w:t xml:space="preserve"> </w:t>
            </w:r>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4</w:t>
            </w:r>
          </w:p>
        </w:tc>
        <w:tc>
          <w:tcPr>
            <w:tcW w:w="1276" w:type="dxa"/>
            <w:shd w:val="clear" w:color="auto" w:fill="auto"/>
            <w:vAlign w:val="center"/>
            <w:hideMark/>
          </w:tcPr>
          <w:p w:rsidR="00855221" w:rsidRDefault="00855221" w:rsidP="00AB69D9">
            <w:pPr>
              <w:rPr>
                <w:color w:val="000000"/>
              </w:rPr>
            </w:pPr>
            <w:r>
              <w:rPr>
                <w:color w:val="000000"/>
              </w:rPr>
              <w:t xml:space="preserve">   1 237,50   </w:t>
            </w:r>
          </w:p>
        </w:tc>
        <w:tc>
          <w:tcPr>
            <w:tcW w:w="1525" w:type="dxa"/>
            <w:shd w:val="clear" w:color="auto" w:fill="auto"/>
            <w:hideMark/>
          </w:tcPr>
          <w:p w:rsidR="00855221" w:rsidRDefault="00855221" w:rsidP="00AB69D9">
            <w:pPr>
              <w:jc w:val="center"/>
              <w:rPr>
                <w:color w:val="000000"/>
              </w:rPr>
            </w:pPr>
            <w:r>
              <w:rPr>
                <w:color w:val="000000"/>
              </w:rPr>
              <w:t>4 950,00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Фрезы дисковые отрезны</w:t>
            </w:r>
            <w:proofErr w:type="gramStart"/>
            <w:r w:rsidRPr="00E36A30">
              <w:rPr>
                <w:rFonts w:ascii="Times New Roman" w:hAnsi="Times New Roman" w:cs="Times New Roman"/>
              </w:rPr>
              <w:t>е(</w:t>
            </w:r>
            <w:proofErr w:type="gramEnd"/>
            <w:r w:rsidRPr="00E36A30">
              <w:rPr>
                <w:rFonts w:ascii="Times New Roman" w:hAnsi="Times New Roman" w:cs="Times New Roman"/>
              </w:rPr>
              <w:t xml:space="preserve">прорезные) Ø160x1,6 ГОСТ 2679, </w:t>
            </w:r>
            <w:proofErr w:type="spellStart"/>
            <w:r w:rsidRPr="00E36A30">
              <w:rPr>
                <w:rFonts w:ascii="Times New Roman" w:hAnsi="Times New Roman" w:cs="Times New Roman"/>
              </w:rPr>
              <w:t>шт</w:t>
            </w:r>
            <w:proofErr w:type="spellEnd"/>
            <w:r w:rsidRPr="00E36A30">
              <w:rPr>
                <w:rFonts w:ascii="Times New Roman" w:hAnsi="Times New Roman" w:cs="Times New Roman"/>
              </w:rPr>
              <w:t xml:space="preserve"> </w:t>
            </w:r>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12</w:t>
            </w:r>
          </w:p>
        </w:tc>
        <w:tc>
          <w:tcPr>
            <w:tcW w:w="1276" w:type="dxa"/>
            <w:shd w:val="clear" w:color="auto" w:fill="auto"/>
            <w:vAlign w:val="center"/>
            <w:hideMark/>
          </w:tcPr>
          <w:p w:rsidR="00855221" w:rsidRDefault="00855221" w:rsidP="00AB69D9">
            <w:pPr>
              <w:rPr>
                <w:color w:val="000000"/>
              </w:rPr>
            </w:pPr>
            <w:r>
              <w:rPr>
                <w:color w:val="000000"/>
              </w:rPr>
              <w:t xml:space="preserve">   1 320,00   </w:t>
            </w:r>
          </w:p>
        </w:tc>
        <w:tc>
          <w:tcPr>
            <w:tcW w:w="1525" w:type="dxa"/>
            <w:shd w:val="clear" w:color="auto" w:fill="auto"/>
            <w:hideMark/>
          </w:tcPr>
          <w:p w:rsidR="00855221" w:rsidRDefault="00855221" w:rsidP="00AB69D9">
            <w:pPr>
              <w:jc w:val="center"/>
              <w:rPr>
                <w:color w:val="000000"/>
              </w:rPr>
            </w:pPr>
            <w:r>
              <w:rPr>
                <w:color w:val="000000"/>
              </w:rPr>
              <w:t>15 840,00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Фрезы дисковые отрезны</w:t>
            </w:r>
            <w:proofErr w:type="gramStart"/>
            <w:r w:rsidRPr="00E36A30">
              <w:rPr>
                <w:rFonts w:ascii="Times New Roman" w:hAnsi="Times New Roman" w:cs="Times New Roman"/>
              </w:rPr>
              <w:t>е(</w:t>
            </w:r>
            <w:proofErr w:type="gramEnd"/>
            <w:r w:rsidRPr="00E36A30">
              <w:rPr>
                <w:rFonts w:ascii="Times New Roman" w:hAnsi="Times New Roman" w:cs="Times New Roman"/>
              </w:rPr>
              <w:t xml:space="preserve">прорезные) Ø160x2,0 ГОСТ 2679, </w:t>
            </w:r>
            <w:proofErr w:type="spellStart"/>
            <w:r w:rsidRPr="00E36A30">
              <w:rPr>
                <w:rFonts w:ascii="Times New Roman" w:hAnsi="Times New Roman" w:cs="Times New Roman"/>
              </w:rPr>
              <w:t>шт</w:t>
            </w:r>
            <w:proofErr w:type="spellEnd"/>
            <w:r w:rsidRPr="00E36A30">
              <w:rPr>
                <w:rFonts w:ascii="Times New Roman" w:hAnsi="Times New Roman" w:cs="Times New Roman"/>
              </w:rPr>
              <w:t xml:space="preserve"> </w:t>
            </w:r>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w:t>
            </w:r>
          </w:p>
        </w:tc>
        <w:tc>
          <w:tcPr>
            <w:tcW w:w="1276" w:type="dxa"/>
            <w:shd w:val="clear" w:color="auto" w:fill="auto"/>
            <w:vAlign w:val="center"/>
            <w:hideMark/>
          </w:tcPr>
          <w:p w:rsidR="00855221" w:rsidRDefault="00855221" w:rsidP="00AB69D9">
            <w:pPr>
              <w:rPr>
                <w:color w:val="000000"/>
              </w:rPr>
            </w:pPr>
            <w:r>
              <w:rPr>
                <w:color w:val="000000"/>
              </w:rPr>
              <w:t xml:space="preserve">   1 575,00   </w:t>
            </w:r>
          </w:p>
        </w:tc>
        <w:tc>
          <w:tcPr>
            <w:tcW w:w="1525" w:type="dxa"/>
            <w:shd w:val="clear" w:color="auto" w:fill="auto"/>
            <w:hideMark/>
          </w:tcPr>
          <w:p w:rsidR="00855221" w:rsidRDefault="00855221" w:rsidP="00AB69D9">
            <w:pPr>
              <w:jc w:val="center"/>
              <w:rPr>
                <w:color w:val="000000"/>
              </w:rPr>
            </w:pPr>
            <w:r>
              <w:rPr>
                <w:color w:val="000000"/>
              </w:rPr>
              <w:t>3 150,00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Фрезы дисковые отрезны</w:t>
            </w:r>
            <w:proofErr w:type="gramStart"/>
            <w:r w:rsidRPr="00E36A30">
              <w:rPr>
                <w:rFonts w:ascii="Times New Roman" w:hAnsi="Times New Roman" w:cs="Times New Roman"/>
              </w:rPr>
              <w:t>е(</w:t>
            </w:r>
            <w:proofErr w:type="gramEnd"/>
            <w:r w:rsidRPr="00E36A30">
              <w:rPr>
                <w:rFonts w:ascii="Times New Roman" w:hAnsi="Times New Roman" w:cs="Times New Roman"/>
              </w:rPr>
              <w:t xml:space="preserve">прорезные) Ø160x2,5 ГОСТ 2679, </w:t>
            </w:r>
            <w:proofErr w:type="spellStart"/>
            <w:r w:rsidRPr="00E36A30">
              <w:rPr>
                <w:rFonts w:ascii="Times New Roman" w:hAnsi="Times New Roman" w:cs="Times New Roman"/>
              </w:rPr>
              <w:t>шт</w:t>
            </w:r>
            <w:proofErr w:type="spellEnd"/>
            <w:r w:rsidRPr="00E36A30">
              <w:rPr>
                <w:rFonts w:ascii="Times New Roman" w:hAnsi="Times New Roman" w:cs="Times New Roman"/>
              </w:rPr>
              <w:t xml:space="preserve"> </w:t>
            </w:r>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w:t>
            </w:r>
          </w:p>
        </w:tc>
        <w:tc>
          <w:tcPr>
            <w:tcW w:w="1276" w:type="dxa"/>
            <w:shd w:val="clear" w:color="auto" w:fill="auto"/>
            <w:vAlign w:val="center"/>
            <w:hideMark/>
          </w:tcPr>
          <w:p w:rsidR="00855221" w:rsidRDefault="00855221" w:rsidP="00AB69D9">
            <w:pPr>
              <w:rPr>
                <w:color w:val="000000"/>
              </w:rPr>
            </w:pPr>
            <w:r>
              <w:rPr>
                <w:color w:val="000000"/>
              </w:rPr>
              <w:t xml:space="preserve">   1 687,50   </w:t>
            </w:r>
          </w:p>
        </w:tc>
        <w:tc>
          <w:tcPr>
            <w:tcW w:w="1525" w:type="dxa"/>
            <w:shd w:val="clear" w:color="auto" w:fill="auto"/>
            <w:hideMark/>
          </w:tcPr>
          <w:p w:rsidR="00855221" w:rsidRDefault="00855221" w:rsidP="00AB69D9">
            <w:pPr>
              <w:jc w:val="center"/>
              <w:rPr>
                <w:color w:val="000000"/>
              </w:rPr>
            </w:pPr>
            <w:r>
              <w:rPr>
                <w:color w:val="000000"/>
              </w:rPr>
              <w:t>1 687,50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Фрезы дисковые отрезны</w:t>
            </w:r>
            <w:proofErr w:type="gramStart"/>
            <w:r w:rsidRPr="00E36A30">
              <w:rPr>
                <w:rFonts w:ascii="Times New Roman" w:hAnsi="Times New Roman" w:cs="Times New Roman"/>
              </w:rPr>
              <w:t>е(</w:t>
            </w:r>
            <w:proofErr w:type="gramEnd"/>
            <w:r w:rsidRPr="00E36A30">
              <w:rPr>
                <w:rFonts w:ascii="Times New Roman" w:hAnsi="Times New Roman" w:cs="Times New Roman"/>
              </w:rPr>
              <w:t xml:space="preserve">прорезные) Ø63х1,2 ГОСТ 2679, </w:t>
            </w:r>
            <w:proofErr w:type="spellStart"/>
            <w:r w:rsidRPr="00E36A30">
              <w:rPr>
                <w:rFonts w:ascii="Times New Roman" w:hAnsi="Times New Roman" w:cs="Times New Roman"/>
              </w:rPr>
              <w:t>шт</w:t>
            </w:r>
            <w:proofErr w:type="spellEnd"/>
            <w:r w:rsidRPr="00E36A30">
              <w:rPr>
                <w:rFonts w:ascii="Times New Roman" w:hAnsi="Times New Roman" w:cs="Times New Roman"/>
              </w:rPr>
              <w:t xml:space="preserve"> </w:t>
            </w:r>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5</w:t>
            </w:r>
          </w:p>
        </w:tc>
        <w:tc>
          <w:tcPr>
            <w:tcW w:w="1276" w:type="dxa"/>
            <w:shd w:val="clear" w:color="auto" w:fill="auto"/>
            <w:vAlign w:val="center"/>
            <w:hideMark/>
          </w:tcPr>
          <w:p w:rsidR="00855221" w:rsidRDefault="00855221" w:rsidP="00AB69D9">
            <w:pPr>
              <w:rPr>
                <w:color w:val="000000"/>
              </w:rPr>
            </w:pPr>
            <w:r>
              <w:rPr>
                <w:color w:val="000000"/>
              </w:rPr>
              <w:t xml:space="preserve">      184,83   </w:t>
            </w:r>
          </w:p>
        </w:tc>
        <w:tc>
          <w:tcPr>
            <w:tcW w:w="1525" w:type="dxa"/>
            <w:shd w:val="clear" w:color="auto" w:fill="auto"/>
            <w:hideMark/>
          </w:tcPr>
          <w:p w:rsidR="00855221" w:rsidRDefault="00855221" w:rsidP="00AB69D9">
            <w:pPr>
              <w:jc w:val="center"/>
              <w:rPr>
                <w:color w:val="000000"/>
              </w:rPr>
            </w:pPr>
            <w:r>
              <w:rPr>
                <w:color w:val="000000"/>
              </w:rPr>
              <w:t>924,15</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Фрезы дисковые отрезны</w:t>
            </w:r>
            <w:proofErr w:type="gramStart"/>
            <w:r w:rsidRPr="00E36A30">
              <w:rPr>
                <w:rFonts w:ascii="Times New Roman" w:hAnsi="Times New Roman" w:cs="Times New Roman"/>
              </w:rPr>
              <w:t>е(</w:t>
            </w:r>
            <w:proofErr w:type="gramEnd"/>
            <w:r w:rsidRPr="00E36A30">
              <w:rPr>
                <w:rFonts w:ascii="Times New Roman" w:hAnsi="Times New Roman" w:cs="Times New Roman"/>
              </w:rPr>
              <w:t xml:space="preserve">прорезные) Ø63х1,6 ГОСТ 2679, </w:t>
            </w:r>
            <w:proofErr w:type="spellStart"/>
            <w:r w:rsidRPr="00E36A30">
              <w:rPr>
                <w:rFonts w:ascii="Times New Roman" w:hAnsi="Times New Roman" w:cs="Times New Roman"/>
              </w:rPr>
              <w:t>шт</w:t>
            </w:r>
            <w:proofErr w:type="spellEnd"/>
            <w:r w:rsidRPr="00E36A30">
              <w:rPr>
                <w:rFonts w:ascii="Times New Roman" w:hAnsi="Times New Roman" w:cs="Times New Roman"/>
              </w:rPr>
              <w:t xml:space="preserve"> </w:t>
            </w:r>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5</w:t>
            </w:r>
          </w:p>
        </w:tc>
        <w:tc>
          <w:tcPr>
            <w:tcW w:w="1276" w:type="dxa"/>
            <w:shd w:val="clear" w:color="auto" w:fill="auto"/>
            <w:vAlign w:val="center"/>
            <w:hideMark/>
          </w:tcPr>
          <w:p w:rsidR="00855221" w:rsidRDefault="00855221" w:rsidP="00AB69D9">
            <w:pPr>
              <w:rPr>
                <w:color w:val="000000"/>
              </w:rPr>
            </w:pPr>
            <w:r>
              <w:rPr>
                <w:color w:val="000000"/>
              </w:rPr>
              <w:t xml:space="preserve">      351,00   </w:t>
            </w:r>
          </w:p>
        </w:tc>
        <w:tc>
          <w:tcPr>
            <w:tcW w:w="1525" w:type="dxa"/>
            <w:shd w:val="clear" w:color="auto" w:fill="auto"/>
            <w:hideMark/>
          </w:tcPr>
          <w:p w:rsidR="00855221" w:rsidRDefault="00855221" w:rsidP="00AB69D9">
            <w:pPr>
              <w:jc w:val="center"/>
              <w:rPr>
                <w:color w:val="000000"/>
              </w:rPr>
            </w:pPr>
            <w:r>
              <w:rPr>
                <w:color w:val="000000"/>
              </w:rPr>
              <w:t>1 755,00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Фрезы дисковые отрезны</w:t>
            </w:r>
            <w:proofErr w:type="gramStart"/>
            <w:r w:rsidRPr="00E36A30">
              <w:rPr>
                <w:rFonts w:ascii="Times New Roman" w:hAnsi="Times New Roman" w:cs="Times New Roman"/>
              </w:rPr>
              <w:t>е(</w:t>
            </w:r>
            <w:proofErr w:type="gramEnd"/>
            <w:r w:rsidRPr="00E36A30">
              <w:rPr>
                <w:rFonts w:ascii="Times New Roman" w:hAnsi="Times New Roman" w:cs="Times New Roman"/>
              </w:rPr>
              <w:t xml:space="preserve">прорезные) Ø80x1,0 ГОСТ 2679, </w:t>
            </w:r>
            <w:proofErr w:type="spellStart"/>
            <w:r w:rsidRPr="00E36A30">
              <w:rPr>
                <w:rFonts w:ascii="Times New Roman" w:hAnsi="Times New Roman" w:cs="Times New Roman"/>
              </w:rPr>
              <w:t>шт</w:t>
            </w:r>
            <w:proofErr w:type="spellEnd"/>
            <w:r w:rsidRPr="00E36A30">
              <w:rPr>
                <w:rFonts w:ascii="Times New Roman" w:hAnsi="Times New Roman" w:cs="Times New Roman"/>
              </w:rPr>
              <w:t xml:space="preserve"> </w:t>
            </w:r>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5</w:t>
            </w:r>
          </w:p>
        </w:tc>
        <w:tc>
          <w:tcPr>
            <w:tcW w:w="1276" w:type="dxa"/>
            <w:shd w:val="clear" w:color="auto" w:fill="auto"/>
            <w:vAlign w:val="center"/>
            <w:hideMark/>
          </w:tcPr>
          <w:p w:rsidR="00855221" w:rsidRDefault="00855221" w:rsidP="00AB69D9">
            <w:pPr>
              <w:rPr>
                <w:color w:val="000000"/>
              </w:rPr>
            </w:pPr>
            <w:r>
              <w:rPr>
                <w:color w:val="000000"/>
              </w:rPr>
              <w:t xml:space="preserve">      352,35   </w:t>
            </w:r>
          </w:p>
        </w:tc>
        <w:tc>
          <w:tcPr>
            <w:tcW w:w="1525" w:type="dxa"/>
            <w:shd w:val="clear" w:color="auto" w:fill="auto"/>
            <w:hideMark/>
          </w:tcPr>
          <w:p w:rsidR="00855221" w:rsidRDefault="00855221" w:rsidP="00AB69D9">
            <w:pPr>
              <w:jc w:val="center"/>
              <w:rPr>
                <w:color w:val="000000"/>
              </w:rPr>
            </w:pPr>
            <w:r>
              <w:rPr>
                <w:color w:val="000000"/>
              </w:rPr>
              <w:t>1 761,75</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Фрезы дисковые отрезны</w:t>
            </w:r>
            <w:proofErr w:type="gramStart"/>
            <w:r w:rsidRPr="00E36A30">
              <w:rPr>
                <w:rFonts w:ascii="Times New Roman" w:hAnsi="Times New Roman" w:cs="Times New Roman"/>
              </w:rPr>
              <w:t>е(</w:t>
            </w:r>
            <w:proofErr w:type="gramEnd"/>
            <w:r w:rsidRPr="00E36A30">
              <w:rPr>
                <w:rFonts w:ascii="Times New Roman" w:hAnsi="Times New Roman" w:cs="Times New Roman"/>
              </w:rPr>
              <w:t xml:space="preserve">прорезные) Ø80x1,2 ГОСТ 2679, </w:t>
            </w:r>
            <w:proofErr w:type="spellStart"/>
            <w:r w:rsidRPr="00E36A30">
              <w:rPr>
                <w:rFonts w:ascii="Times New Roman" w:hAnsi="Times New Roman" w:cs="Times New Roman"/>
              </w:rPr>
              <w:t>шт</w:t>
            </w:r>
            <w:proofErr w:type="spellEnd"/>
            <w:r w:rsidRPr="00E36A30">
              <w:rPr>
                <w:rFonts w:ascii="Times New Roman" w:hAnsi="Times New Roman" w:cs="Times New Roman"/>
              </w:rPr>
              <w:t xml:space="preserve"> </w:t>
            </w:r>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5</w:t>
            </w:r>
          </w:p>
        </w:tc>
        <w:tc>
          <w:tcPr>
            <w:tcW w:w="1276" w:type="dxa"/>
            <w:shd w:val="clear" w:color="auto" w:fill="auto"/>
            <w:vAlign w:val="center"/>
            <w:hideMark/>
          </w:tcPr>
          <w:p w:rsidR="00855221" w:rsidRDefault="00855221" w:rsidP="00AB69D9">
            <w:pPr>
              <w:rPr>
                <w:color w:val="000000"/>
              </w:rPr>
            </w:pPr>
            <w:r>
              <w:rPr>
                <w:color w:val="000000"/>
              </w:rPr>
              <w:t xml:space="preserve">      334,50   </w:t>
            </w:r>
          </w:p>
        </w:tc>
        <w:tc>
          <w:tcPr>
            <w:tcW w:w="1525" w:type="dxa"/>
            <w:shd w:val="clear" w:color="auto" w:fill="auto"/>
            <w:hideMark/>
          </w:tcPr>
          <w:p w:rsidR="00855221" w:rsidRDefault="00855221" w:rsidP="00AB69D9">
            <w:pPr>
              <w:jc w:val="center"/>
              <w:rPr>
                <w:color w:val="000000"/>
              </w:rPr>
            </w:pPr>
            <w:r>
              <w:rPr>
                <w:color w:val="000000"/>
              </w:rPr>
              <w:t>1 672,50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Фрезы дисковые отрезны</w:t>
            </w:r>
            <w:proofErr w:type="gramStart"/>
            <w:r w:rsidRPr="00E36A30">
              <w:rPr>
                <w:rFonts w:ascii="Times New Roman" w:hAnsi="Times New Roman" w:cs="Times New Roman"/>
              </w:rPr>
              <w:t>е(</w:t>
            </w:r>
            <w:proofErr w:type="gramEnd"/>
            <w:r w:rsidRPr="00E36A30">
              <w:rPr>
                <w:rFonts w:ascii="Times New Roman" w:hAnsi="Times New Roman" w:cs="Times New Roman"/>
              </w:rPr>
              <w:t xml:space="preserve">прорезные) Ø80x1,6 ГОСТ 2679, </w:t>
            </w:r>
            <w:proofErr w:type="spellStart"/>
            <w:r w:rsidRPr="00E36A30">
              <w:rPr>
                <w:rFonts w:ascii="Times New Roman" w:hAnsi="Times New Roman" w:cs="Times New Roman"/>
              </w:rPr>
              <w:t>шт</w:t>
            </w:r>
            <w:proofErr w:type="spellEnd"/>
            <w:r w:rsidRPr="00E36A30">
              <w:rPr>
                <w:rFonts w:ascii="Times New Roman" w:hAnsi="Times New Roman" w:cs="Times New Roman"/>
              </w:rPr>
              <w:t xml:space="preserve"> </w:t>
            </w:r>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5</w:t>
            </w:r>
          </w:p>
        </w:tc>
        <w:tc>
          <w:tcPr>
            <w:tcW w:w="1276" w:type="dxa"/>
            <w:shd w:val="clear" w:color="auto" w:fill="auto"/>
            <w:vAlign w:val="center"/>
            <w:hideMark/>
          </w:tcPr>
          <w:p w:rsidR="00855221" w:rsidRDefault="00855221" w:rsidP="00AB69D9">
            <w:pPr>
              <w:rPr>
                <w:color w:val="000000"/>
              </w:rPr>
            </w:pPr>
            <w:r>
              <w:rPr>
                <w:color w:val="000000"/>
              </w:rPr>
              <w:t xml:space="preserve">      412,50   </w:t>
            </w:r>
          </w:p>
        </w:tc>
        <w:tc>
          <w:tcPr>
            <w:tcW w:w="1525" w:type="dxa"/>
            <w:shd w:val="clear" w:color="auto" w:fill="auto"/>
            <w:hideMark/>
          </w:tcPr>
          <w:p w:rsidR="00855221" w:rsidRDefault="00855221" w:rsidP="00AB69D9">
            <w:pPr>
              <w:jc w:val="center"/>
              <w:rPr>
                <w:color w:val="000000"/>
              </w:rPr>
            </w:pPr>
            <w:r>
              <w:rPr>
                <w:color w:val="000000"/>
              </w:rPr>
              <w:t>2 062,50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Фрезы дисковые отрезны</w:t>
            </w:r>
            <w:proofErr w:type="gramStart"/>
            <w:r w:rsidRPr="00E36A30">
              <w:rPr>
                <w:rFonts w:ascii="Times New Roman" w:hAnsi="Times New Roman" w:cs="Times New Roman"/>
              </w:rPr>
              <w:t>е(</w:t>
            </w:r>
            <w:proofErr w:type="gramEnd"/>
            <w:r w:rsidRPr="00E36A30">
              <w:rPr>
                <w:rFonts w:ascii="Times New Roman" w:hAnsi="Times New Roman" w:cs="Times New Roman"/>
              </w:rPr>
              <w:t xml:space="preserve">прорезные) Ø80x2,0 ГОСТ 2679, </w:t>
            </w:r>
            <w:proofErr w:type="spellStart"/>
            <w:r w:rsidRPr="00E36A30">
              <w:rPr>
                <w:rFonts w:ascii="Times New Roman" w:hAnsi="Times New Roman" w:cs="Times New Roman"/>
              </w:rPr>
              <w:t>шт</w:t>
            </w:r>
            <w:proofErr w:type="spellEnd"/>
            <w:r w:rsidRPr="00E36A30">
              <w:rPr>
                <w:rFonts w:ascii="Times New Roman" w:hAnsi="Times New Roman" w:cs="Times New Roman"/>
              </w:rPr>
              <w:t xml:space="preserve"> </w:t>
            </w:r>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5</w:t>
            </w:r>
          </w:p>
        </w:tc>
        <w:tc>
          <w:tcPr>
            <w:tcW w:w="1276" w:type="dxa"/>
            <w:shd w:val="clear" w:color="auto" w:fill="auto"/>
            <w:vAlign w:val="center"/>
            <w:hideMark/>
          </w:tcPr>
          <w:p w:rsidR="00855221" w:rsidRDefault="00855221" w:rsidP="00AB69D9">
            <w:pPr>
              <w:rPr>
                <w:color w:val="000000"/>
              </w:rPr>
            </w:pPr>
            <w:r>
              <w:rPr>
                <w:color w:val="000000"/>
              </w:rPr>
              <w:t xml:space="preserve">      351,00   </w:t>
            </w:r>
          </w:p>
        </w:tc>
        <w:tc>
          <w:tcPr>
            <w:tcW w:w="1525" w:type="dxa"/>
            <w:shd w:val="clear" w:color="auto" w:fill="auto"/>
            <w:hideMark/>
          </w:tcPr>
          <w:p w:rsidR="00855221" w:rsidRDefault="00855221" w:rsidP="00AB69D9">
            <w:pPr>
              <w:jc w:val="center"/>
              <w:rPr>
                <w:color w:val="000000"/>
              </w:rPr>
            </w:pPr>
            <w:r>
              <w:rPr>
                <w:color w:val="000000"/>
              </w:rPr>
              <w:t>1 755,00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Фрезы концевые с конически хвостовиком P6M5 Ø12 ГОСТ 17026,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4</w:t>
            </w:r>
          </w:p>
        </w:tc>
        <w:tc>
          <w:tcPr>
            <w:tcW w:w="1276" w:type="dxa"/>
            <w:shd w:val="clear" w:color="auto" w:fill="auto"/>
            <w:vAlign w:val="center"/>
            <w:hideMark/>
          </w:tcPr>
          <w:p w:rsidR="00855221" w:rsidRDefault="00855221" w:rsidP="00AB69D9">
            <w:pPr>
              <w:rPr>
                <w:color w:val="000000"/>
              </w:rPr>
            </w:pPr>
            <w:r>
              <w:rPr>
                <w:color w:val="000000"/>
              </w:rPr>
              <w:t xml:space="preserve">      495,18   </w:t>
            </w:r>
          </w:p>
        </w:tc>
        <w:tc>
          <w:tcPr>
            <w:tcW w:w="1525" w:type="dxa"/>
            <w:shd w:val="clear" w:color="auto" w:fill="auto"/>
            <w:hideMark/>
          </w:tcPr>
          <w:p w:rsidR="00855221" w:rsidRDefault="00855221" w:rsidP="00AB69D9">
            <w:pPr>
              <w:jc w:val="center"/>
              <w:rPr>
                <w:color w:val="000000"/>
              </w:rPr>
            </w:pPr>
            <w:r>
              <w:rPr>
                <w:color w:val="000000"/>
              </w:rPr>
              <w:t>1 980,72</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Фрезы концевые с конически хвостовиком P6M5 Ø16 ГОСТ 17026,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4</w:t>
            </w:r>
          </w:p>
        </w:tc>
        <w:tc>
          <w:tcPr>
            <w:tcW w:w="1276" w:type="dxa"/>
            <w:shd w:val="clear" w:color="auto" w:fill="auto"/>
            <w:vAlign w:val="center"/>
            <w:hideMark/>
          </w:tcPr>
          <w:p w:rsidR="00855221" w:rsidRDefault="00855221" w:rsidP="00AB69D9">
            <w:pPr>
              <w:rPr>
                <w:color w:val="000000"/>
              </w:rPr>
            </w:pPr>
            <w:r>
              <w:rPr>
                <w:color w:val="000000"/>
              </w:rPr>
              <w:t xml:space="preserve">      469,50   </w:t>
            </w:r>
          </w:p>
        </w:tc>
        <w:tc>
          <w:tcPr>
            <w:tcW w:w="1525" w:type="dxa"/>
            <w:shd w:val="clear" w:color="auto" w:fill="auto"/>
            <w:hideMark/>
          </w:tcPr>
          <w:p w:rsidR="00855221" w:rsidRDefault="00855221" w:rsidP="00AB69D9">
            <w:pPr>
              <w:jc w:val="center"/>
              <w:rPr>
                <w:color w:val="000000"/>
              </w:rPr>
            </w:pPr>
            <w:r>
              <w:rPr>
                <w:color w:val="000000"/>
              </w:rPr>
              <w:t>1 878,00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Фрезы концевые с конически хвостовиком P6M5 Ø22 ГОСТ 17026,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10</w:t>
            </w:r>
          </w:p>
        </w:tc>
        <w:tc>
          <w:tcPr>
            <w:tcW w:w="1276" w:type="dxa"/>
            <w:shd w:val="clear" w:color="auto" w:fill="auto"/>
            <w:vAlign w:val="center"/>
            <w:hideMark/>
          </w:tcPr>
          <w:p w:rsidR="00855221" w:rsidRDefault="00855221" w:rsidP="00AB69D9">
            <w:pPr>
              <w:rPr>
                <w:color w:val="000000"/>
              </w:rPr>
            </w:pPr>
            <w:r>
              <w:rPr>
                <w:color w:val="000000"/>
              </w:rPr>
              <w:t xml:space="preserve">      792,00   </w:t>
            </w:r>
          </w:p>
        </w:tc>
        <w:tc>
          <w:tcPr>
            <w:tcW w:w="1525" w:type="dxa"/>
            <w:shd w:val="clear" w:color="auto" w:fill="auto"/>
            <w:hideMark/>
          </w:tcPr>
          <w:p w:rsidR="00855221" w:rsidRDefault="00855221" w:rsidP="00AB69D9">
            <w:pPr>
              <w:jc w:val="center"/>
              <w:rPr>
                <w:color w:val="000000"/>
              </w:rPr>
            </w:pPr>
            <w:r>
              <w:rPr>
                <w:color w:val="000000"/>
              </w:rPr>
              <w:t>7 920,00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Фрезы концевые с конически хвостовиком P6M5 Ø40 ГОСТ 17026,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8</w:t>
            </w:r>
          </w:p>
        </w:tc>
        <w:tc>
          <w:tcPr>
            <w:tcW w:w="1276" w:type="dxa"/>
            <w:shd w:val="clear" w:color="auto" w:fill="auto"/>
            <w:vAlign w:val="center"/>
            <w:hideMark/>
          </w:tcPr>
          <w:p w:rsidR="00855221" w:rsidRDefault="00855221" w:rsidP="00AB69D9">
            <w:pPr>
              <w:rPr>
                <w:color w:val="000000"/>
              </w:rPr>
            </w:pPr>
            <w:r>
              <w:rPr>
                <w:color w:val="000000"/>
              </w:rPr>
              <w:t xml:space="preserve">   2 874,00   </w:t>
            </w:r>
          </w:p>
        </w:tc>
        <w:tc>
          <w:tcPr>
            <w:tcW w:w="1525" w:type="dxa"/>
            <w:shd w:val="clear" w:color="auto" w:fill="auto"/>
            <w:hideMark/>
          </w:tcPr>
          <w:p w:rsidR="00855221" w:rsidRDefault="00855221" w:rsidP="00AB69D9">
            <w:pPr>
              <w:jc w:val="center"/>
              <w:rPr>
                <w:color w:val="000000"/>
              </w:rPr>
            </w:pPr>
            <w:r>
              <w:rPr>
                <w:color w:val="000000"/>
              </w:rPr>
              <w:t>22 992,00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lastRenderedPageBreak/>
              <w:t xml:space="preserve">Фрезы концевые с конически хвостовиком P6M5 Ø50 ГОСТ 17026,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4</w:t>
            </w:r>
          </w:p>
        </w:tc>
        <w:tc>
          <w:tcPr>
            <w:tcW w:w="1276" w:type="dxa"/>
            <w:shd w:val="clear" w:color="auto" w:fill="auto"/>
            <w:vAlign w:val="center"/>
            <w:hideMark/>
          </w:tcPr>
          <w:p w:rsidR="00855221" w:rsidRDefault="00855221" w:rsidP="00AB69D9">
            <w:pPr>
              <w:rPr>
                <w:color w:val="000000"/>
              </w:rPr>
            </w:pPr>
            <w:r>
              <w:rPr>
                <w:color w:val="000000"/>
              </w:rPr>
              <w:t xml:space="preserve">   4 440,00   </w:t>
            </w:r>
          </w:p>
        </w:tc>
        <w:tc>
          <w:tcPr>
            <w:tcW w:w="1525" w:type="dxa"/>
            <w:shd w:val="clear" w:color="auto" w:fill="auto"/>
            <w:hideMark/>
          </w:tcPr>
          <w:p w:rsidR="00855221" w:rsidRDefault="00855221" w:rsidP="00AB69D9">
            <w:pPr>
              <w:jc w:val="center"/>
              <w:rPr>
                <w:color w:val="000000"/>
              </w:rPr>
            </w:pPr>
            <w:r>
              <w:rPr>
                <w:color w:val="000000"/>
              </w:rPr>
              <w:t>17 760,00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Фрезы концевые с коническим хвостовиком Р6М5 Ø12 ГОСТ 17026,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30</w:t>
            </w:r>
          </w:p>
        </w:tc>
        <w:tc>
          <w:tcPr>
            <w:tcW w:w="1276" w:type="dxa"/>
            <w:shd w:val="clear" w:color="auto" w:fill="auto"/>
            <w:vAlign w:val="center"/>
            <w:hideMark/>
          </w:tcPr>
          <w:p w:rsidR="00855221" w:rsidRDefault="00855221" w:rsidP="00AB69D9">
            <w:pPr>
              <w:rPr>
                <w:color w:val="000000"/>
              </w:rPr>
            </w:pPr>
            <w:r>
              <w:rPr>
                <w:color w:val="000000"/>
              </w:rPr>
              <w:t xml:space="preserve">      429,00   </w:t>
            </w:r>
          </w:p>
        </w:tc>
        <w:tc>
          <w:tcPr>
            <w:tcW w:w="1525" w:type="dxa"/>
            <w:shd w:val="clear" w:color="auto" w:fill="auto"/>
            <w:hideMark/>
          </w:tcPr>
          <w:p w:rsidR="00855221" w:rsidRDefault="00855221" w:rsidP="00AB69D9">
            <w:pPr>
              <w:jc w:val="center"/>
              <w:rPr>
                <w:color w:val="000000"/>
              </w:rPr>
            </w:pPr>
            <w:r>
              <w:rPr>
                <w:color w:val="000000"/>
              </w:rPr>
              <w:t>12 870,00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Фрезы концевые с коническим хвостовиком Р6М5 Ø14 ГОСТ 17026,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30</w:t>
            </w:r>
          </w:p>
        </w:tc>
        <w:tc>
          <w:tcPr>
            <w:tcW w:w="1276" w:type="dxa"/>
            <w:shd w:val="clear" w:color="auto" w:fill="auto"/>
            <w:vAlign w:val="center"/>
            <w:hideMark/>
          </w:tcPr>
          <w:p w:rsidR="00855221" w:rsidRDefault="00855221" w:rsidP="00AB69D9">
            <w:pPr>
              <w:rPr>
                <w:color w:val="000000"/>
              </w:rPr>
            </w:pPr>
            <w:r>
              <w:rPr>
                <w:color w:val="000000"/>
              </w:rPr>
              <w:t xml:space="preserve">      466,50   </w:t>
            </w:r>
          </w:p>
        </w:tc>
        <w:tc>
          <w:tcPr>
            <w:tcW w:w="1525" w:type="dxa"/>
            <w:shd w:val="clear" w:color="auto" w:fill="auto"/>
            <w:hideMark/>
          </w:tcPr>
          <w:p w:rsidR="00855221" w:rsidRDefault="00855221" w:rsidP="00AB69D9">
            <w:pPr>
              <w:jc w:val="center"/>
              <w:rPr>
                <w:color w:val="000000"/>
              </w:rPr>
            </w:pPr>
            <w:r>
              <w:rPr>
                <w:color w:val="000000"/>
              </w:rPr>
              <w:t>13 995,00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Фрезы концевые с коническим хвостовиком Р6М5 Ø16 ГОСТ 17026,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30</w:t>
            </w:r>
          </w:p>
        </w:tc>
        <w:tc>
          <w:tcPr>
            <w:tcW w:w="1276" w:type="dxa"/>
            <w:shd w:val="clear" w:color="auto" w:fill="auto"/>
            <w:vAlign w:val="center"/>
            <w:hideMark/>
          </w:tcPr>
          <w:p w:rsidR="00855221" w:rsidRDefault="00855221" w:rsidP="00AB69D9">
            <w:pPr>
              <w:rPr>
                <w:color w:val="000000"/>
              </w:rPr>
            </w:pPr>
            <w:r>
              <w:rPr>
                <w:color w:val="000000"/>
              </w:rPr>
              <w:t xml:space="preserve">      507,00   </w:t>
            </w:r>
          </w:p>
        </w:tc>
        <w:tc>
          <w:tcPr>
            <w:tcW w:w="1525" w:type="dxa"/>
            <w:shd w:val="clear" w:color="auto" w:fill="auto"/>
            <w:hideMark/>
          </w:tcPr>
          <w:p w:rsidR="00855221" w:rsidRDefault="00855221" w:rsidP="00AB69D9">
            <w:pPr>
              <w:jc w:val="center"/>
              <w:rPr>
                <w:color w:val="000000"/>
              </w:rPr>
            </w:pPr>
            <w:r>
              <w:rPr>
                <w:color w:val="000000"/>
              </w:rPr>
              <w:t>15 210,00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Фрезы концевые с коническим хвостовиком Р6М5 Ø18 ГОСТ 17026,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20</w:t>
            </w:r>
          </w:p>
        </w:tc>
        <w:tc>
          <w:tcPr>
            <w:tcW w:w="1276" w:type="dxa"/>
            <w:shd w:val="clear" w:color="auto" w:fill="auto"/>
            <w:vAlign w:val="center"/>
            <w:hideMark/>
          </w:tcPr>
          <w:p w:rsidR="00855221" w:rsidRDefault="00855221" w:rsidP="00AB69D9">
            <w:pPr>
              <w:rPr>
                <w:color w:val="000000"/>
              </w:rPr>
            </w:pPr>
            <w:r>
              <w:rPr>
                <w:color w:val="000000"/>
              </w:rPr>
              <w:t xml:space="preserve">      576,00   </w:t>
            </w:r>
          </w:p>
        </w:tc>
        <w:tc>
          <w:tcPr>
            <w:tcW w:w="1525" w:type="dxa"/>
            <w:shd w:val="clear" w:color="auto" w:fill="auto"/>
            <w:hideMark/>
          </w:tcPr>
          <w:p w:rsidR="00855221" w:rsidRDefault="00855221" w:rsidP="00AB69D9">
            <w:pPr>
              <w:jc w:val="center"/>
              <w:rPr>
                <w:color w:val="000000"/>
              </w:rPr>
            </w:pPr>
            <w:r>
              <w:rPr>
                <w:color w:val="000000"/>
              </w:rPr>
              <w:t>11 520,00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Фрезы концевые с коническим хвостовиком Р6М5 Ø20 ГОСТ 17026,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15</w:t>
            </w:r>
          </w:p>
        </w:tc>
        <w:tc>
          <w:tcPr>
            <w:tcW w:w="1276" w:type="dxa"/>
            <w:shd w:val="clear" w:color="auto" w:fill="auto"/>
            <w:vAlign w:val="center"/>
            <w:hideMark/>
          </w:tcPr>
          <w:p w:rsidR="00855221" w:rsidRDefault="00855221" w:rsidP="00AB69D9">
            <w:pPr>
              <w:rPr>
                <w:color w:val="000000"/>
              </w:rPr>
            </w:pPr>
            <w:r>
              <w:rPr>
                <w:color w:val="000000"/>
              </w:rPr>
              <w:t xml:space="preserve">      693,00   </w:t>
            </w:r>
          </w:p>
        </w:tc>
        <w:tc>
          <w:tcPr>
            <w:tcW w:w="1525" w:type="dxa"/>
            <w:shd w:val="clear" w:color="auto" w:fill="auto"/>
            <w:hideMark/>
          </w:tcPr>
          <w:p w:rsidR="00855221" w:rsidRDefault="00855221" w:rsidP="00AB69D9">
            <w:pPr>
              <w:jc w:val="center"/>
              <w:rPr>
                <w:color w:val="000000"/>
              </w:rPr>
            </w:pPr>
            <w:r>
              <w:rPr>
                <w:color w:val="000000"/>
              </w:rPr>
              <w:t>10 395,00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Фрезы концевые с коническим хвостовиком Р6М5 Ø22 ГОСТ 17026,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15</w:t>
            </w:r>
          </w:p>
        </w:tc>
        <w:tc>
          <w:tcPr>
            <w:tcW w:w="1276" w:type="dxa"/>
            <w:shd w:val="clear" w:color="auto" w:fill="auto"/>
            <w:vAlign w:val="center"/>
            <w:hideMark/>
          </w:tcPr>
          <w:p w:rsidR="00855221" w:rsidRDefault="00855221" w:rsidP="00AB69D9">
            <w:pPr>
              <w:rPr>
                <w:color w:val="000000"/>
              </w:rPr>
            </w:pPr>
            <w:r>
              <w:rPr>
                <w:color w:val="000000"/>
              </w:rPr>
              <w:t xml:space="preserve">      751,50   </w:t>
            </w:r>
          </w:p>
        </w:tc>
        <w:tc>
          <w:tcPr>
            <w:tcW w:w="1525" w:type="dxa"/>
            <w:shd w:val="clear" w:color="auto" w:fill="auto"/>
            <w:hideMark/>
          </w:tcPr>
          <w:p w:rsidR="00855221" w:rsidRDefault="00855221" w:rsidP="00AB69D9">
            <w:pPr>
              <w:jc w:val="center"/>
              <w:rPr>
                <w:color w:val="000000"/>
              </w:rPr>
            </w:pPr>
            <w:r>
              <w:rPr>
                <w:color w:val="000000"/>
              </w:rPr>
              <w:t>11 272,50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Фрезы концевые с коническим хвостовиком Р6М5 Ø28 ГОСТ 17026,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15</w:t>
            </w:r>
          </w:p>
        </w:tc>
        <w:tc>
          <w:tcPr>
            <w:tcW w:w="1276" w:type="dxa"/>
            <w:shd w:val="clear" w:color="auto" w:fill="auto"/>
            <w:vAlign w:val="center"/>
            <w:hideMark/>
          </w:tcPr>
          <w:p w:rsidR="00855221" w:rsidRDefault="00855221" w:rsidP="00AB69D9">
            <w:pPr>
              <w:rPr>
                <w:color w:val="000000"/>
              </w:rPr>
            </w:pPr>
            <w:r>
              <w:rPr>
                <w:color w:val="000000"/>
              </w:rPr>
              <w:t xml:space="preserve">   1 185,00   </w:t>
            </w:r>
          </w:p>
        </w:tc>
        <w:tc>
          <w:tcPr>
            <w:tcW w:w="1525" w:type="dxa"/>
            <w:shd w:val="clear" w:color="auto" w:fill="auto"/>
            <w:hideMark/>
          </w:tcPr>
          <w:p w:rsidR="00855221" w:rsidRDefault="00855221" w:rsidP="00AB69D9">
            <w:pPr>
              <w:jc w:val="center"/>
              <w:rPr>
                <w:color w:val="000000"/>
              </w:rPr>
            </w:pPr>
            <w:r>
              <w:rPr>
                <w:color w:val="000000"/>
              </w:rPr>
              <w:t>17 775,00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Фрезы концевые с коническим хвостовиком Р6М5 Ø32 ГОСТ 17026,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10</w:t>
            </w:r>
          </w:p>
        </w:tc>
        <w:tc>
          <w:tcPr>
            <w:tcW w:w="1276" w:type="dxa"/>
            <w:shd w:val="clear" w:color="auto" w:fill="auto"/>
            <w:vAlign w:val="center"/>
            <w:hideMark/>
          </w:tcPr>
          <w:p w:rsidR="00855221" w:rsidRDefault="00855221" w:rsidP="00AB69D9">
            <w:pPr>
              <w:rPr>
                <w:color w:val="000000"/>
              </w:rPr>
            </w:pPr>
            <w:r>
              <w:rPr>
                <w:color w:val="000000"/>
              </w:rPr>
              <w:t xml:space="preserve">   1 617,00   </w:t>
            </w:r>
          </w:p>
        </w:tc>
        <w:tc>
          <w:tcPr>
            <w:tcW w:w="1525" w:type="dxa"/>
            <w:shd w:val="clear" w:color="auto" w:fill="auto"/>
            <w:hideMark/>
          </w:tcPr>
          <w:p w:rsidR="00855221" w:rsidRDefault="00855221" w:rsidP="00AB69D9">
            <w:pPr>
              <w:jc w:val="center"/>
              <w:rPr>
                <w:color w:val="000000"/>
              </w:rPr>
            </w:pPr>
            <w:r>
              <w:rPr>
                <w:color w:val="000000"/>
              </w:rPr>
              <w:t>16 170,00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Фрезы концевые с коническим хвостовиком Р6М5 Ø36 ГОСТ 17026,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9</w:t>
            </w:r>
          </w:p>
        </w:tc>
        <w:tc>
          <w:tcPr>
            <w:tcW w:w="1276" w:type="dxa"/>
            <w:shd w:val="clear" w:color="auto" w:fill="auto"/>
            <w:vAlign w:val="center"/>
            <w:hideMark/>
          </w:tcPr>
          <w:p w:rsidR="00855221" w:rsidRDefault="00855221" w:rsidP="00AB69D9">
            <w:pPr>
              <w:rPr>
                <w:color w:val="000000"/>
              </w:rPr>
            </w:pPr>
            <w:r>
              <w:rPr>
                <w:color w:val="000000"/>
              </w:rPr>
              <w:t xml:space="preserve">   2 287,50   </w:t>
            </w:r>
          </w:p>
        </w:tc>
        <w:tc>
          <w:tcPr>
            <w:tcW w:w="1525" w:type="dxa"/>
            <w:shd w:val="clear" w:color="auto" w:fill="auto"/>
            <w:hideMark/>
          </w:tcPr>
          <w:p w:rsidR="00855221" w:rsidRDefault="00855221" w:rsidP="00AB69D9">
            <w:pPr>
              <w:jc w:val="center"/>
              <w:rPr>
                <w:color w:val="000000"/>
              </w:rPr>
            </w:pPr>
            <w:r>
              <w:rPr>
                <w:color w:val="000000"/>
              </w:rPr>
              <w:t>20 587,50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Фрезы концевые с коническим хвостовиком Р6М5 Ø40 ГОСТ 17026,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5</w:t>
            </w:r>
          </w:p>
        </w:tc>
        <w:tc>
          <w:tcPr>
            <w:tcW w:w="1276" w:type="dxa"/>
            <w:shd w:val="clear" w:color="auto" w:fill="auto"/>
            <w:vAlign w:val="center"/>
            <w:hideMark/>
          </w:tcPr>
          <w:p w:rsidR="00855221" w:rsidRDefault="00855221" w:rsidP="00AB69D9">
            <w:pPr>
              <w:rPr>
                <w:color w:val="000000"/>
              </w:rPr>
            </w:pPr>
            <w:r>
              <w:rPr>
                <w:color w:val="000000"/>
              </w:rPr>
              <w:t xml:space="preserve">   2 874,00   </w:t>
            </w:r>
          </w:p>
        </w:tc>
        <w:tc>
          <w:tcPr>
            <w:tcW w:w="1525" w:type="dxa"/>
            <w:shd w:val="clear" w:color="auto" w:fill="auto"/>
            <w:hideMark/>
          </w:tcPr>
          <w:p w:rsidR="00855221" w:rsidRDefault="00855221" w:rsidP="00AB69D9">
            <w:pPr>
              <w:jc w:val="center"/>
              <w:rPr>
                <w:color w:val="000000"/>
              </w:rPr>
            </w:pPr>
            <w:r>
              <w:rPr>
                <w:color w:val="000000"/>
              </w:rPr>
              <w:t>14 370,00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Фрезы концевые с коническим хвостовиком Р6М5 Ø45 ГОСТ 17026,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5</w:t>
            </w:r>
          </w:p>
        </w:tc>
        <w:tc>
          <w:tcPr>
            <w:tcW w:w="1276" w:type="dxa"/>
            <w:shd w:val="clear" w:color="auto" w:fill="auto"/>
            <w:vAlign w:val="center"/>
            <w:hideMark/>
          </w:tcPr>
          <w:p w:rsidR="00855221" w:rsidRDefault="00855221" w:rsidP="00AB69D9">
            <w:pPr>
              <w:rPr>
                <w:color w:val="000000"/>
              </w:rPr>
            </w:pPr>
            <w:r>
              <w:rPr>
                <w:color w:val="000000"/>
              </w:rPr>
              <w:t xml:space="preserve">   3 790,50   </w:t>
            </w:r>
          </w:p>
        </w:tc>
        <w:tc>
          <w:tcPr>
            <w:tcW w:w="1525" w:type="dxa"/>
            <w:shd w:val="clear" w:color="auto" w:fill="auto"/>
            <w:hideMark/>
          </w:tcPr>
          <w:p w:rsidR="00855221" w:rsidRDefault="00855221" w:rsidP="00AB69D9">
            <w:pPr>
              <w:jc w:val="center"/>
              <w:rPr>
                <w:color w:val="000000"/>
              </w:rPr>
            </w:pPr>
            <w:r>
              <w:rPr>
                <w:color w:val="000000"/>
              </w:rPr>
              <w:t>18 952,50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Фрезы концевые с коническим хвостовиком Р6М5 Ø50 ГОСТ 17026,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20</w:t>
            </w:r>
          </w:p>
        </w:tc>
        <w:tc>
          <w:tcPr>
            <w:tcW w:w="1276" w:type="dxa"/>
            <w:shd w:val="clear" w:color="auto" w:fill="auto"/>
            <w:vAlign w:val="center"/>
            <w:hideMark/>
          </w:tcPr>
          <w:p w:rsidR="00855221" w:rsidRDefault="00855221" w:rsidP="00AB69D9">
            <w:pPr>
              <w:rPr>
                <w:color w:val="000000"/>
              </w:rPr>
            </w:pPr>
            <w:r>
              <w:rPr>
                <w:color w:val="000000"/>
              </w:rPr>
              <w:t xml:space="preserve">   4 440,00   </w:t>
            </w:r>
          </w:p>
        </w:tc>
        <w:tc>
          <w:tcPr>
            <w:tcW w:w="1525" w:type="dxa"/>
            <w:shd w:val="clear" w:color="auto" w:fill="auto"/>
            <w:hideMark/>
          </w:tcPr>
          <w:p w:rsidR="00855221" w:rsidRDefault="00855221" w:rsidP="00AB69D9">
            <w:pPr>
              <w:jc w:val="center"/>
              <w:rPr>
                <w:color w:val="000000"/>
              </w:rPr>
            </w:pPr>
            <w:r>
              <w:rPr>
                <w:color w:val="000000"/>
              </w:rPr>
              <w:t>88 800,00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Фрезы концевые с ц/</w:t>
            </w:r>
            <w:proofErr w:type="spellStart"/>
            <w:r w:rsidRPr="00E36A30">
              <w:rPr>
                <w:rFonts w:ascii="Times New Roman" w:hAnsi="Times New Roman" w:cs="Times New Roman"/>
              </w:rPr>
              <w:t>хв</w:t>
            </w:r>
            <w:proofErr w:type="spellEnd"/>
            <w:r w:rsidRPr="00E36A30">
              <w:rPr>
                <w:rFonts w:ascii="Times New Roman" w:hAnsi="Times New Roman" w:cs="Times New Roman"/>
              </w:rPr>
              <w:t xml:space="preserve"> P6M5 Ø125х12 ГОСТ 3755,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w:t>
            </w:r>
          </w:p>
        </w:tc>
        <w:tc>
          <w:tcPr>
            <w:tcW w:w="1276" w:type="dxa"/>
            <w:shd w:val="clear" w:color="auto" w:fill="auto"/>
            <w:vAlign w:val="center"/>
            <w:hideMark/>
          </w:tcPr>
          <w:p w:rsidR="00855221" w:rsidRDefault="00855221" w:rsidP="00AB69D9">
            <w:pPr>
              <w:rPr>
                <w:color w:val="000000"/>
              </w:rPr>
            </w:pPr>
            <w:r>
              <w:rPr>
                <w:color w:val="000000"/>
              </w:rPr>
              <w:t xml:space="preserve">      282,00   </w:t>
            </w:r>
          </w:p>
        </w:tc>
        <w:tc>
          <w:tcPr>
            <w:tcW w:w="1525" w:type="dxa"/>
            <w:shd w:val="clear" w:color="auto" w:fill="auto"/>
            <w:hideMark/>
          </w:tcPr>
          <w:p w:rsidR="00855221" w:rsidRDefault="00855221" w:rsidP="00AB69D9">
            <w:pPr>
              <w:jc w:val="center"/>
              <w:rPr>
                <w:color w:val="000000"/>
              </w:rPr>
            </w:pPr>
            <w:r>
              <w:rPr>
                <w:color w:val="000000"/>
              </w:rPr>
              <w:t>282,00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Фрезы концевые с ц/</w:t>
            </w:r>
            <w:proofErr w:type="spellStart"/>
            <w:r w:rsidRPr="00E36A30">
              <w:rPr>
                <w:rFonts w:ascii="Times New Roman" w:hAnsi="Times New Roman" w:cs="Times New Roman"/>
              </w:rPr>
              <w:t>хв</w:t>
            </w:r>
            <w:proofErr w:type="spellEnd"/>
            <w:r w:rsidRPr="00E36A30">
              <w:rPr>
                <w:rFonts w:ascii="Times New Roman" w:hAnsi="Times New Roman" w:cs="Times New Roman"/>
              </w:rPr>
              <w:t xml:space="preserve"> P6M5 Ø125х14 ГОСТ 3755,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w:t>
            </w:r>
          </w:p>
        </w:tc>
        <w:tc>
          <w:tcPr>
            <w:tcW w:w="1276" w:type="dxa"/>
            <w:shd w:val="clear" w:color="auto" w:fill="auto"/>
            <w:vAlign w:val="center"/>
            <w:hideMark/>
          </w:tcPr>
          <w:p w:rsidR="00855221" w:rsidRDefault="00855221" w:rsidP="00AB69D9">
            <w:pPr>
              <w:rPr>
                <w:color w:val="000000"/>
              </w:rPr>
            </w:pPr>
            <w:r>
              <w:rPr>
                <w:color w:val="000000"/>
              </w:rPr>
              <w:t xml:space="preserve">      301,50   </w:t>
            </w:r>
          </w:p>
        </w:tc>
        <w:tc>
          <w:tcPr>
            <w:tcW w:w="1525" w:type="dxa"/>
            <w:shd w:val="clear" w:color="auto" w:fill="auto"/>
            <w:hideMark/>
          </w:tcPr>
          <w:p w:rsidR="00855221" w:rsidRDefault="00855221" w:rsidP="00AB69D9">
            <w:pPr>
              <w:jc w:val="center"/>
              <w:rPr>
                <w:color w:val="000000"/>
              </w:rPr>
            </w:pPr>
            <w:r>
              <w:rPr>
                <w:color w:val="000000"/>
              </w:rPr>
              <w:t>301,50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Фрезы концевые с ц/</w:t>
            </w:r>
            <w:proofErr w:type="spellStart"/>
            <w:r w:rsidRPr="00E36A30">
              <w:rPr>
                <w:rFonts w:ascii="Times New Roman" w:hAnsi="Times New Roman" w:cs="Times New Roman"/>
              </w:rPr>
              <w:t>хв</w:t>
            </w:r>
            <w:proofErr w:type="spellEnd"/>
            <w:r w:rsidRPr="00E36A30">
              <w:rPr>
                <w:rFonts w:ascii="Times New Roman" w:hAnsi="Times New Roman" w:cs="Times New Roman"/>
              </w:rPr>
              <w:t xml:space="preserve"> P6M5 Ø125х16 ГОСТ 3755,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w:t>
            </w:r>
          </w:p>
        </w:tc>
        <w:tc>
          <w:tcPr>
            <w:tcW w:w="1276" w:type="dxa"/>
            <w:shd w:val="clear" w:color="auto" w:fill="auto"/>
            <w:vAlign w:val="center"/>
            <w:hideMark/>
          </w:tcPr>
          <w:p w:rsidR="00855221" w:rsidRDefault="00855221" w:rsidP="00AB69D9">
            <w:pPr>
              <w:rPr>
                <w:color w:val="000000"/>
              </w:rPr>
            </w:pPr>
            <w:r>
              <w:rPr>
                <w:color w:val="000000"/>
              </w:rPr>
              <w:t xml:space="preserve">      393,00   </w:t>
            </w:r>
          </w:p>
        </w:tc>
        <w:tc>
          <w:tcPr>
            <w:tcW w:w="1525" w:type="dxa"/>
            <w:shd w:val="clear" w:color="auto" w:fill="auto"/>
            <w:hideMark/>
          </w:tcPr>
          <w:p w:rsidR="00855221" w:rsidRDefault="00855221" w:rsidP="00AB69D9">
            <w:pPr>
              <w:jc w:val="center"/>
              <w:rPr>
                <w:color w:val="000000"/>
              </w:rPr>
            </w:pPr>
            <w:r>
              <w:rPr>
                <w:color w:val="000000"/>
              </w:rPr>
              <w:t>393,00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Фрезы концевые с ц/</w:t>
            </w:r>
            <w:proofErr w:type="spellStart"/>
            <w:r w:rsidRPr="00E36A30">
              <w:rPr>
                <w:rFonts w:ascii="Times New Roman" w:hAnsi="Times New Roman" w:cs="Times New Roman"/>
              </w:rPr>
              <w:t>хв</w:t>
            </w:r>
            <w:proofErr w:type="spellEnd"/>
            <w:r w:rsidRPr="00E36A30">
              <w:rPr>
                <w:rFonts w:ascii="Times New Roman" w:hAnsi="Times New Roman" w:cs="Times New Roman"/>
              </w:rPr>
              <w:t xml:space="preserve"> P6M5 Ø125х18 ГОСТ 3755,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w:t>
            </w:r>
          </w:p>
        </w:tc>
        <w:tc>
          <w:tcPr>
            <w:tcW w:w="1276" w:type="dxa"/>
            <w:shd w:val="clear" w:color="auto" w:fill="auto"/>
            <w:vAlign w:val="center"/>
            <w:hideMark/>
          </w:tcPr>
          <w:p w:rsidR="00855221" w:rsidRDefault="00855221" w:rsidP="00AB69D9">
            <w:pPr>
              <w:rPr>
                <w:color w:val="000000"/>
              </w:rPr>
            </w:pPr>
            <w:r>
              <w:rPr>
                <w:color w:val="000000"/>
              </w:rPr>
              <w:t xml:space="preserve">      472,50   </w:t>
            </w:r>
          </w:p>
        </w:tc>
        <w:tc>
          <w:tcPr>
            <w:tcW w:w="1525" w:type="dxa"/>
            <w:shd w:val="clear" w:color="auto" w:fill="auto"/>
            <w:hideMark/>
          </w:tcPr>
          <w:p w:rsidR="00855221" w:rsidRDefault="00855221" w:rsidP="00AB69D9">
            <w:pPr>
              <w:jc w:val="center"/>
              <w:rPr>
                <w:color w:val="000000"/>
              </w:rPr>
            </w:pPr>
            <w:r>
              <w:rPr>
                <w:color w:val="000000"/>
              </w:rPr>
              <w:t>472,50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Фрезы концевые с ц/</w:t>
            </w:r>
            <w:proofErr w:type="spellStart"/>
            <w:r w:rsidRPr="00E36A30">
              <w:rPr>
                <w:rFonts w:ascii="Times New Roman" w:hAnsi="Times New Roman" w:cs="Times New Roman"/>
              </w:rPr>
              <w:t>хв</w:t>
            </w:r>
            <w:proofErr w:type="spellEnd"/>
            <w:r w:rsidRPr="00E36A30">
              <w:rPr>
                <w:rFonts w:ascii="Times New Roman" w:hAnsi="Times New Roman" w:cs="Times New Roman"/>
              </w:rPr>
              <w:t xml:space="preserve"> P6M5 Ø125х20 ГОСТ 3755,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w:t>
            </w:r>
          </w:p>
        </w:tc>
        <w:tc>
          <w:tcPr>
            <w:tcW w:w="1276" w:type="dxa"/>
            <w:shd w:val="clear" w:color="auto" w:fill="auto"/>
            <w:vAlign w:val="center"/>
            <w:hideMark/>
          </w:tcPr>
          <w:p w:rsidR="00855221" w:rsidRDefault="00855221" w:rsidP="00AB69D9">
            <w:pPr>
              <w:rPr>
                <w:color w:val="000000"/>
              </w:rPr>
            </w:pPr>
            <w:r>
              <w:rPr>
                <w:color w:val="000000"/>
              </w:rPr>
              <w:t xml:space="preserve">      609,00   </w:t>
            </w:r>
          </w:p>
        </w:tc>
        <w:tc>
          <w:tcPr>
            <w:tcW w:w="1525" w:type="dxa"/>
            <w:shd w:val="clear" w:color="auto" w:fill="auto"/>
            <w:hideMark/>
          </w:tcPr>
          <w:p w:rsidR="00855221" w:rsidRDefault="00855221" w:rsidP="00AB69D9">
            <w:pPr>
              <w:jc w:val="center"/>
              <w:rPr>
                <w:color w:val="000000"/>
              </w:rPr>
            </w:pPr>
            <w:r>
              <w:rPr>
                <w:color w:val="000000"/>
              </w:rPr>
              <w:t>609,00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Фрезы концевые с ц/</w:t>
            </w:r>
            <w:proofErr w:type="spellStart"/>
            <w:r w:rsidRPr="00E36A30">
              <w:rPr>
                <w:rFonts w:ascii="Times New Roman" w:hAnsi="Times New Roman" w:cs="Times New Roman"/>
              </w:rPr>
              <w:t>хв</w:t>
            </w:r>
            <w:proofErr w:type="spellEnd"/>
            <w:r w:rsidRPr="00E36A30">
              <w:rPr>
                <w:rFonts w:ascii="Times New Roman" w:hAnsi="Times New Roman" w:cs="Times New Roman"/>
              </w:rPr>
              <w:t xml:space="preserve"> P6M5 Ø125х25 ГОСТ 3755,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w:t>
            </w:r>
          </w:p>
        </w:tc>
        <w:tc>
          <w:tcPr>
            <w:tcW w:w="1276" w:type="dxa"/>
            <w:shd w:val="clear" w:color="auto" w:fill="auto"/>
            <w:vAlign w:val="center"/>
            <w:hideMark/>
          </w:tcPr>
          <w:p w:rsidR="00855221" w:rsidRDefault="00855221" w:rsidP="00AB69D9">
            <w:pPr>
              <w:rPr>
                <w:color w:val="000000"/>
              </w:rPr>
            </w:pPr>
            <w:r>
              <w:rPr>
                <w:color w:val="000000"/>
              </w:rPr>
              <w:t xml:space="preserve">   1 053,00   </w:t>
            </w:r>
          </w:p>
        </w:tc>
        <w:tc>
          <w:tcPr>
            <w:tcW w:w="1525" w:type="dxa"/>
            <w:shd w:val="clear" w:color="auto" w:fill="auto"/>
            <w:hideMark/>
          </w:tcPr>
          <w:p w:rsidR="00855221" w:rsidRDefault="00855221" w:rsidP="00AB69D9">
            <w:pPr>
              <w:jc w:val="center"/>
              <w:rPr>
                <w:color w:val="000000"/>
              </w:rPr>
            </w:pPr>
            <w:r>
              <w:rPr>
                <w:color w:val="000000"/>
              </w:rPr>
              <w:t>1 053,00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Фрезы концевые с ц/</w:t>
            </w:r>
            <w:proofErr w:type="spellStart"/>
            <w:r w:rsidRPr="00E36A30">
              <w:rPr>
                <w:rFonts w:ascii="Times New Roman" w:hAnsi="Times New Roman" w:cs="Times New Roman"/>
              </w:rPr>
              <w:t>хв</w:t>
            </w:r>
            <w:proofErr w:type="spellEnd"/>
            <w:r w:rsidRPr="00E36A30">
              <w:rPr>
                <w:rFonts w:ascii="Times New Roman" w:hAnsi="Times New Roman" w:cs="Times New Roman"/>
              </w:rPr>
              <w:t xml:space="preserve"> P6M5 Ø80x8 ГОСТ 3755,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w:t>
            </w:r>
          </w:p>
        </w:tc>
        <w:tc>
          <w:tcPr>
            <w:tcW w:w="1276" w:type="dxa"/>
            <w:shd w:val="clear" w:color="auto" w:fill="auto"/>
            <w:vAlign w:val="center"/>
            <w:hideMark/>
          </w:tcPr>
          <w:p w:rsidR="00855221" w:rsidRDefault="00855221" w:rsidP="00AB69D9">
            <w:pPr>
              <w:rPr>
                <w:color w:val="000000"/>
              </w:rPr>
            </w:pPr>
            <w:r>
              <w:rPr>
                <w:color w:val="000000"/>
              </w:rPr>
              <w:t xml:space="preserve">      135,18   </w:t>
            </w:r>
          </w:p>
        </w:tc>
        <w:tc>
          <w:tcPr>
            <w:tcW w:w="1525" w:type="dxa"/>
            <w:shd w:val="clear" w:color="auto" w:fill="auto"/>
            <w:hideMark/>
          </w:tcPr>
          <w:p w:rsidR="00855221" w:rsidRDefault="00855221" w:rsidP="00AB69D9">
            <w:pPr>
              <w:jc w:val="center"/>
              <w:rPr>
                <w:color w:val="000000"/>
              </w:rPr>
            </w:pPr>
            <w:r>
              <w:rPr>
                <w:color w:val="000000"/>
              </w:rPr>
              <w:t>135,18</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Фрезы концевые с ц/</w:t>
            </w:r>
            <w:proofErr w:type="spellStart"/>
            <w:r w:rsidRPr="00E36A30">
              <w:rPr>
                <w:rFonts w:ascii="Times New Roman" w:hAnsi="Times New Roman" w:cs="Times New Roman"/>
              </w:rPr>
              <w:t>хв</w:t>
            </w:r>
            <w:proofErr w:type="spellEnd"/>
            <w:r w:rsidRPr="00E36A30">
              <w:rPr>
                <w:rFonts w:ascii="Times New Roman" w:hAnsi="Times New Roman" w:cs="Times New Roman"/>
              </w:rPr>
              <w:t xml:space="preserve"> Р6М5 Ø16 ГОСТ 17025,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34</w:t>
            </w:r>
          </w:p>
        </w:tc>
        <w:tc>
          <w:tcPr>
            <w:tcW w:w="1276" w:type="dxa"/>
            <w:shd w:val="clear" w:color="auto" w:fill="auto"/>
            <w:vAlign w:val="center"/>
            <w:hideMark/>
          </w:tcPr>
          <w:p w:rsidR="00855221" w:rsidRDefault="00855221" w:rsidP="00AB69D9">
            <w:pPr>
              <w:rPr>
                <w:color w:val="000000"/>
              </w:rPr>
            </w:pPr>
            <w:r>
              <w:rPr>
                <w:color w:val="000000"/>
              </w:rPr>
              <w:t xml:space="preserve">      393,00   </w:t>
            </w:r>
          </w:p>
        </w:tc>
        <w:tc>
          <w:tcPr>
            <w:tcW w:w="1525" w:type="dxa"/>
            <w:shd w:val="clear" w:color="auto" w:fill="auto"/>
            <w:hideMark/>
          </w:tcPr>
          <w:p w:rsidR="00855221" w:rsidRDefault="00855221" w:rsidP="00AB69D9">
            <w:pPr>
              <w:jc w:val="center"/>
              <w:rPr>
                <w:color w:val="000000"/>
              </w:rPr>
            </w:pPr>
            <w:r>
              <w:rPr>
                <w:color w:val="000000"/>
              </w:rPr>
              <w:t>13 362,00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Фрезы концевые с ц/</w:t>
            </w:r>
            <w:proofErr w:type="spellStart"/>
            <w:r w:rsidRPr="00E36A30">
              <w:rPr>
                <w:rFonts w:ascii="Times New Roman" w:hAnsi="Times New Roman" w:cs="Times New Roman"/>
              </w:rPr>
              <w:t>хв</w:t>
            </w:r>
            <w:proofErr w:type="spellEnd"/>
            <w:r w:rsidRPr="00E36A30">
              <w:rPr>
                <w:rFonts w:ascii="Times New Roman" w:hAnsi="Times New Roman" w:cs="Times New Roman"/>
              </w:rPr>
              <w:t xml:space="preserve"> Р6М5 Ø18 ГОСТ 17025,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8</w:t>
            </w:r>
          </w:p>
        </w:tc>
        <w:tc>
          <w:tcPr>
            <w:tcW w:w="1276" w:type="dxa"/>
            <w:shd w:val="clear" w:color="auto" w:fill="auto"/>
            <w:vAlign w:val="center"/>
            <w:hideMark/>
          </w:tcPr>
          <w:p w:rsidR="00855221" w:rsidRDefault="00855221" w:rsidP="00AB69D9">
            <w:pPr>
              <w:rPr>
                <w:color w:val="000000"/>
              </w:rPr>
            </w:pPr>
            <w:r>
              <w:rPr>
                <w:color w:val="000000"/>
              </w:rPr>
              <w:t xml:space="preserve">      472,50   </w:t>
            </w:r>
          </w:p>
        </w:tc>
        <w:tc>
          <w:tcPr>
            <w:tcW w:w="1525" w:type="dxa"/>
            <w:shd w:val="clear" w:color="auto" w:fill="auto"/>
            <w:hideMark/>
          </w:tcPr>
          <w:p w:rsidR="00855221" w:rsidRDefault="00855221" w:rsidP="00AB69D9">
            <w:pPr>
              <w:jc w:val="center"/>
              <w:rPr>
                <w:color w:val="000000"/>
              </w:rPr>
            </w:pPr>
            <w:r>
              <w:rPr>
                <w:color w:val="000000"/>
              </w:rPr>
              <w:t>3 780,00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Фрезы концевые с ц/</w:t>
            </w:r>
            <w:proofErr w:type="spellStart"/>
            <w:r w:rsidRPr="00E36A30">
              <w:rPr>
                <w:rFonts w:ascii="Times New Roman" w:hAnsi="Times New Roman" w:cs="Times New Roman"/>
              </w:rPr>
              <w:t>хв</w:t>
            </w:r>
            <w:proofErr w:type="spellEnd"/>
            <w:r w:rsidRPr="00E36A30">
              <w:rPr>
                <w:rFonts w:ascii="Times New Roman" w:hAnsi="Times New Roman" w:cs="Times New Roman"/>
              </w:rPr>
              <w:t xml:space="preserve"> Р6М5 Ø20 ГОСТ 17025,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20</w:t>
            </w:r>
          </w:p>
        </w:tc>
        <w:tc>
          <w:tcPr>
            <w:tcW w:w="1276" w:type="dxa"/>
            <w:shd w:val="clear" w:color="auto" w:fill="auto"/>
            <w:vAlign w:val="center"/>
            <w:hideMark/>
          </w:tcPr>
          <w:p w:rsidR="00855221" w:rsidRDefault="00855221" w:rsidP="00AB69D9">
            <w:pPr>
              <w:rPr>
                <w:color w:val="000000"/>
              </w:rPr>
            </w:pPr>
            <w:r>
              <w:rPr>
                <w:color w:val="000000"/>
              </w:rPr>
              <w:t xml:space="preserve">      609,00   </w:t>
            </w:r>
          </w:p>
        </w:tc>
        <w:tc>
          <w:tcPr>
            <w:tcW w:w="1525" w:type="dxa"/>
            <w:shd w:val="clear" w:color="auto" w:fill="auto"/>
            <w:hideMark/>
          </w:tcPr>
          <w:p w:rsidR="00855221" w:rsidRDefault="00855221" w:rsidP="00AB69D9">
            <w:pPr>
              <w:jc w:val="center"/>
              <w:rPr>
                <w:color w:val="000000"/>
              </w:rPr>
            </w:pPr>
            <w:r>
              <w:rPr>
                <w:color w:val="000000"/>
              </w:rPr>
              <w:t>12 180,00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Штангенциркуль 1000 ТУ 2-03-225-87,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w:t>
            </w:r>
          </w:p>
        </w:tc>
        <w:tc>
          <w:tcPr>
            <w:tcW w:w="1276" w:type="dxa"/>
            <w:shd w:val="clear" w:color="auto" w:fill="auto"/>
            <w:vAlign w:val="center"/>
            <w:hideMark/>
          </w:tcPr>
          <w:p w:rsidR="00855221" w:rsidRDefault="00855221" w:rsidP="00AB69D9">
            <w:pPr>
              <w:rPr>
                <w:color w:val="000000"/>
              </w:rPr>
            </w:pPr>
            <w:r>
              <w:rPr>
                <w:color w:val="000000"/>
              </w:rPr>
              <w:t xml:space="preserve"> 22 669,50   </w:t>
            </w:r>
          </w:p>
        </w:tc>
        <w:tc>
          <w:tcPr>
            <w:tcW w:w="1525" w:type="dxa"/>
            <w:shd w:val="clear" w:color="auto" w:fill="auto"/>
            <w:hideMark/>
          </w:tcPr>
          <w:p w:rsidR="00855221" w:rsidRDefault="00855221" w:rsidP="00AB69D9">
            <w:pPr>
              <w:jc w:val="center"/>
              <w:rPr>
                <w:color w:val="000000"/>
              </w:rPr>
            </w:pPr>
            <w:r>
              <w:rPr>
                <w:color w:val="000000"/>
              </w:rPr>
              <w:t>45 339,00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Штангенциркуль 125 ГОСТ 166,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39</w:t>
            </w:r>
          </w:p>
        </w:tc>
        <w:tc>
          <w:tcPr>
            <w:tcW w:w="1276" w:type="dxa"/>
            <w:shd w:val="clear" w:color="auto" w:fill="auto"/>
            <w:vAlign w:val="center"/>
            <w:hideMark/>
          </w:tcPr>
          <w:p w:rsidR="00855221" w:rsidRDefault="00855221" w:rsidP="00AB69D9">
            <w:pPr>
              <w:rPr>
                <w:color w:val="000000"/>
              </w:rPr>
            </w:pPr>
            <w:r>
              <w:rPr>
                <w:color w:val="000000"/>
              </w:rPr>
              <w:t xml:space="preserve">   2 550,00   </w:t>
            </w:r>
          </w:p>
        </w:tc>
        <w:tc>
          <w:tcPr>
            <w:tcW w:w="1525" w:type="dxa"/>
            <w:shd w:val="clear" w:color="auto" w:fill="auto"/>
            <w:hideMark/>
          </w:tcPr>
          <w:p w:rsidR="00855221" w:rsidRDefault="00855221" w:rsidP="00AB69D9">
            <w:pPr>
              <w:jc w:val="center"/>
              <w:rPr>
                <w:color w:val="000000"/>
              </w:rPr>
            </w:pPr>
            <w:r>
              <w:rPr>
                <w:color w:val="000000"/>
              </w:rPr>
              <w:t>99 450,00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Штангенциркуль 150 ГОСТ 166,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29</w:t>
            </w:r>
          </w:p>
        </w:tc>
        <w:tc>
          <w:tcPr>
            <w:tcW w:w="1276" w:type="dxa"/>
            <w:shd w:val="clear" w:color="auto" w:fill="auto"/>
            <w:vAlign w:val="center"/>
            <w:hideMark/>
          </w:tcPr>
          <w:p w:rsidR="00855221" w:rsidRDefault="00855221" w:rsidP="00AB69D9">
            <w:pPr>
              <w:rPr>
                <w:color w:val="000000"/>
              </w:rPr>
            </w:pPr>
            <w:r>
              <w:rPr>
                <w:color w:val="000000"/>
              </w:rPr>
              <w:t xml:space="preserve">   1 075,50   </w:t>
            </w:r>
          </w:p>
        </w:tc>
        <w:tc>
          <w:tcPr>
            <w:tcW w:w="1525" w:type="dxa"/>
            <w:shd w:val="clear" w:color="auto" w:fill="auto"/>
            <w:hideMark/>
          </w:tcPr>
          <w:p w:rsidR="00855221" w:rsidRDefault="00855221" w:rsidP="00AB69D9">
            <w:pPr>
              <w:jc w:val="center"/>
              <w:rPr>
                <w:color w:val="000000"/>
              </w:rPr>
            </w:pPr>
            <w:r>
              <w:rPr>
                <w:color w:val="000000"/>
              </w:rPr>
              <w:t>31 189,50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Штангенциркуль 250 ГОСТ 166,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30</w:t>
            </w:r>
          </w:p>
        </w:tc>
        <w:tc>
          <w:tcPr>
            <w:tcW w:w="1276" w:type="dxa"/>
            <w:shd w:val="clear" w:color="auto" w:fill="auto"/>
            <w:vAlign w:val="center"/>
            <w:hideMark/>
          </w:tcPr>
          <w:p w:rsidR="00855221" w:rsidRDefault="00855221" w:rsidP="00AB69D9">
            <w:pPr>
              <w:rPr>
                <w:color w:val="000000"/>
              </w:rPr>
            </w:pPr>
            <w:r>
              <w:rPr>
                <w:color w:val="000000"/>
              </w:rPr>
              <w:t xml:space="preserve">   7 650,00   </w:t>
            </w:r>
          </w:p>
        </w:tc>
        <w:tc>
          <w:tcPr>
            <w:tcW w:w="1525" w:type="dxa"/>
            <w:shd w:val="clear" w:color="auto" w:fill="auto"/>
            <w:hideMark/>
          </w:tcPr>
          <w:p w:rsidR="00855221" w:rsidRDefault="00855221" w:rsidP="00AB69D9">
            <w:pPr>
              <w:jc w:val="center"/>
              <w:rPr>
                <w:color w:val="000000"/>
              </w:rPr>
            </w:pPr>
            <w:r>
              <w:rPr>
                <w:color w:val="000000"/>
              </w:rPr>
              <w:t>229 500,00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Штангенциркуль 300 ГОСТ 166,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w:t>
            </w:r>
          </w:p>
        </w:tc>
        <w:tc>
          <w:tcPr>
            <w:tcW w:w="1276" w:type="dxa"/>
            <w:shd w:val="clear" w:color="auto" w:fill="auto"/>
            <w:vAlign w:val="center"/>
            <w:hideMark/>
          </w:tcPr>
          <w:p w:rsidR="00855221" w:rsidRDefault="00855221" w:rsidP="00AB69D9">
            <w:pPr>
              <w:rPr>
                <w:color w:val="000000"/>
              </w:rPr>
            </w:pPr>
            <w:r>
              <w:rPr>
                <w:color w:val="000000"/>
              </w:rPr>
              <w:t xml:space="preserve">   7 650,00   </w:t>
            </w:r>
          </w:p>
        </w:tc>
        <w:tc>
          <w:tcPr>
            <w:tcW w:w="1525" w:type="dxa"/>
            <w:shd w:val="clear" w:color="auto" w:fill="auto"/>
            <w:hideMark/>
          </w:tcPr>
          <w:p w:rsidR="00855221" w:rsidRDefault="00855221" w:rsidP="00AB69D9">
            <w:pPr>
              <w:jc w:val="center"/>
              <w:rPr>
                <w:color w:val="000000"/>
              </w:rPr>
            </w:pPr>
            <w:r>
              <w:rPr>
                <w:color w:val="000000"/>
              </w:rPr>
              <w:t>15 300,00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Штангенциркуль 400 ГОСТ 166,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3</w:t>
            </w:r>
          </w:p>
        </w:tc>
        <w:tc>
          <w:tcPr>
            <w:tcW w:w="1276" w:type="dxa"/>
            <w:shd w:val="clear" w:color="auto" w:fill="auto"/>
            <w:vAlign w:val="center"/>
            <w:hideMark/>
          </w:tcPr>
          <w:p w:rsidR="00855221" w:rsidRDefault="00855221" w:rsidP="00AB69D9">
            <w:pPr>
              <w:rPr>
                <w:color w:val="000000"/>
              </w:rPr>
            </w:pPr>
            <w:r>
              <w:rPr>
                <w:color w:val="000000"/>
              </w:rPr>
              <w:t xml:space="preserve"> 11 901,00   </w:t>
            </w:r>
          </w:p>
        </w:tc>
        <w:tc>
          <w:tcPr>
            <w:tcW w:w="1525" w:type="dxa"/>
            <w:shd w:val="clear" w:color="auto" w:fill="auto"/>
            <w:hideMark/>
          </w:tcPr>
          <w:p w:rsidR="00855221" w:rsidRDefault="00855221" w:rsidP="00AB69D9">
            <w:pPr>
              <w:jc w:val="center"/>
              <w:rPr>
                <w:color w:val="000000"/>
              </w:rPr>
            </w:pPr>
            <w:r>
              <w:rPr>
                <w:color w:val="000000"/>
              </w:rPr>
              <w:t>35 703,00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Штангенциркуль с глубиномером ЩЦ-1 0-200 0,1,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w:t>
            </w:r>
          </w:p>
        </w:tc>
        <w:tc>
          <w:tcPr>
            <w:tcW w:w="1276" w:type="dxa"/>
            <w:shd w:val="clear" w:color="auto" w:fill="auto"/>
            <w:vAlign w:val="center"/>
            <w:hideMark/>
          </w:tcPr>
          <w:p w:rsidR="00855221" w:rsidRDefault="00855221" w:rsidP="00AB69D9">
            <w:pPr>
              <w:rPr>
                <w:color w:val="000000"/>
              </w:rPr>
            </w:pPr>
            <w:r>
              <w:rPr>
                <w:color w:val="000000"/>
              </w:rPr>
              <w:t xml:space="preserve">   7 650,00   </w:t>
            </w:r>
          </w:p>
        </w:tc>
        <w:tc>
          <w:tcPr>
            <w:tcW w:w="1525" w:type="dxa"/>
            <w:shd w:val="clear" w:color="auto" w:fill="auto"/>
            <w:hideMark/>
          </w:tcPr>
          <w:p w:rsidR="00855221" w:rsidRDefault="00855221" w:rsidP="00AB69D9">
            <w:pPr>
              <w:jc w:val="center"/>
              <w:rPr>
                <w:color w:val="000000"/>
              </w:rPr>
            </w:pPr>
            <w:r>
              <w:rPr>
                <w:color w:val="000000"/>
              </w:rPr>
              <w:t>15 300,00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lastRenderedPageBreak/>
              <w:t xml:space="preserve">Штангенциркуль электронный 125 ГОСТ 166,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w:t>
            </w:r>
          </w:p>
        </w:tc>
        <w:tc>
          <w:tcPr>
            <w:tcW w:w="1276" w:type="dxa"/>
            <w:shd w:val="clear" w:color="auto" w:fill="auto"/>
            <w:vAlign w:val="center"/>
            <w:hideMark/>
          </w:tcPr>
          <w:p w:rsidR="00855221" w:rsidRDefault="00855221" w:rsidP="00AB69D9">
            <w:pPr>
              <w:rPr>
                <w:color w:val="000000"/>
              </w:rPr>
            </w:pPr>
            <w:r>
              <w:rPr>
                <w:color w:val="000000"/>
              </w:rPr>
              <w:t xml:space="preserve">   3 286,50   </w:t>
            </w:r>
          </w:p>
        </w:tc>
        <w:tc>
          <w:tcPr>
            <w:tcW w:w="1525" w:type="dxa"/>
            <w:shd w:val="clear" w:color="auto" w:fill="auto"/>
            <w:hideMark/>
          </w:tcPr>
          <w:p w:rsidR="00855221" w:rsidRDefault="00855221" w:rsidP="00AB69D9">
            <w:pPr>
              <w:jc w:val="center"/>
              <w:rPr>
                <w:color w:val="000000"/>
              </w:rPr>
            </w:pPr>
            <w:r>
              <w:rPr>
                <w:color w:val="000000"/>
              </w:rPr>
              <w:t>6 573,00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Щупы Набор №2 ТУ 2-03-225-87,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6</w:t>
            </w:r>
          </w:p>
        </w:tc>
        <w:tc>
          <w:tcPr>
            <w:tcW w:w="1276" w:type="dxa"/>
            <w:shd w:val="clear" w:color="auto" w:fill="auto"/>
            <w:vAlign w:val="center"/>
            <w:hideMark/>
          </w:tcPr>
          <w:p w:rsidR="00855221" w:rsidRDefault="00855221" w:rsidP="00AB69D9">
            <w:pPr>
              <w:rPr>
                <w:color w:val="000000"/>
              </w:rPr>
            </w:pPr>
            <w:r>
              <w:rPr>
                <w:color w:val="000000"/>
              </w:rPr>
              <w:t xml:space="preserve">   1 446,00   </w:t>
            </w:r>
          </w:p>
        </w:tc>
        <w:tc>
          <w:tcPr>
            <w:tcW w:w="1525" w:type="dxa"/>
            <w:shd w:val="clear" w:color="auto" w:fill="auto"/>
            <w:hideMark/>
          </w:tcPr>
          <w:p w:rsidR="00855221" w:rsidRDefault="00855221" w:rsidP="00AB69D9">
            <w:pPr>
              <w:jc w:val="center"/>
              <w:rPr>
                <w:color w:val="000000"/>
              </w:rPr>
            </w:pPr>
            <w:r>
              <w:rPr>
                <w:color w:val="000000"/>
              </w:rPr>
              <w:t>8 676,00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Щупы Набор №3 ТУ 2-03-225-87,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1</w:t>
            </w:r>
          </w:p>
        </w:tc>
        <w:tc>
          <w:tcPr>
            <w:tcW w:w="1276" w:type="dxa"/>
            <w:shd w:val="clear" w:color="auto" w:fill="auto"/>
            <w:vAlign w:val="center"/>
            <w:hideMark/>
          </w:tcPr>
          <w:p w:rsidR="00855221" w:rsidRDefault="00855221" w:rsidP="00AB69D9">
            <w:pPr>
              <w:rPr>
                <w:color w:val="000000"/>
              </w:rPr>
            </w:pPr>
            <w:r>
              <w:rPr>
                <w:color w:val="000000"/>
              </w:rPr>
              <w:t xml:space="preserve">   1 446,00   </w:t>
            </w:r>
          </w:p>
        </w:tc>
        <w:tc>
          <w:tcPr>
            <w:tcW w:w="1525" w:type="dxa"/>
            <w:shd w:val="clear" w:color="auto" w:fill="auto"/>
            <w:hideMark/>
          </w:tcPr>
          <w:p w:rsidR="00855221" w:rsidRDefault="00855221" w:rsidP="00AB69D9">
            <w:pPr>
              <w:jc w:val="center"/>
              <w:rPr>
                <w:color w:val="000000"/>
              </w:rPr>
            </w:pPr>
            <w:r>
              <w:rPr>
                <w:color w:val="000000"/>
              </w:rPr>
              <w:t>1 446,00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xml:space="preserve">Щупы Набор №4 ГОСТ 8026-92, </w:t>
            </w:r>
            <w:proofErr w:type="spellStart"/>
            <w:proofErr w:type="gramStart"/>
            <w:r w:rsidRPr="00E36A30">
              <w:rPr>
                <w:rFonts w:ascii="Times New Roman" w:hAnsi="Times New Roman" w:cs="Times New Roman"/>
              </w:rPr>
              <w:t>шт</w:t>
            </w:r>
            <w:proofErr w:type="spellEnd"/>
            <w:proofErr w:type="gramEnd"/>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2</w:t>
            </w:r>
          </w:p>
        </w:tc>
        <w:tc>
          <w:tcPr>
            <w:tcW w:w="1276" w:type="dxa"/>
            <w:shd w:val="clear" w:color="auto" w:fill="auto"/>
            <w:vAlign w:val="center"/>
            <w:hideMark/>
          </w:tcPr>
          <w:p w:rsidR="00855221" w:rsidRDefault="00855221" w:rsidP="00AB69D9">
            <w:pPr>
              <w:rPr>
                <w:color w:val="000000"/>
              </w:rPr>
            </w:pPr>
            <w:r>
              <w:rPr>
                <w:color w:val="000000"/>
              </w:rPr>
              <w:t xml:space="preserve">   1 494,00   </w:t>
            </w:r>
          </w:p>
        </w:tc>
        <w:tc>
          <w:tcPr>
            <w:tcW w:w="1525" w:type="dxa"/>
            <w:shd w:val="clear" w:color="auto" w:fill="auto"/>
            <w:hideMark/>
          </w:tcPr>
          <w:p w:rsidR="00855221" w:rsidRDefault="00855221" w:rsidP="00AB69D9">
            <w:pPr>
              <w:jc w:val="center"/>
              <w:rPr>
                <w:color w:val="000000"/>
              </w:rPr>
            </w:pPr>
            <w:r>
              <w:rPr>
                <w:color w:val="000000"/>
              </w:rPr>
              <w:t>2 988,00</w:t>
            </w:r>
          </w:p>
        </w:tc>
      </w:tr>
      <w:tr w:rsidR="00855221" w:rsidRPr="00E36A30" w:rsidTr="00AB69D9">
        <w:trPr>
          <w:trHeight w:val="20"/>
        </w:trPr>
        <w:tc>
          <w:tcPr>
            <w:tcW w:w="6487"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Итог</w:t>
            </w:r>
          </w:p>
        </w:tc>
        <w:tc>
          <w:tcPr>
            <w:tcW w:w="709" w:type="dxa"/>
            <w:shd w:val="clear" w:color="auto" w:fill="auto"/>
            <w:hideMark/>
          </w:tcPr>
          <w:p w:rsidR="00855221" w:rsidRPr="00E36A30" w:rsidRDefault="00855221" w:rsidP="00AB69D9">
            <w:pPr>
              <w:pStyle w:val="af3"/>
              <w:rPr>
                <w:rFonts w:ascii="Times New Roman" w:hAnsi="Times New Roman" w:cs="Times New Roman"/>
              </w:rPr>
            </w:pPr>
            <w:r w:rsidRPr="00E36A30">
              <w:rPr>
                <w:rFonts w:ascii="Times New Roman" w:hAnsi="Times New Roman" w:cs="Times New Roman"/>
              </w:rPr>
              <w:t> </w:t>
            </w:r>
          </w:p>
        </w:tc>
        <w:tc>
          <w:tcPr>
            <w:tcW w:w="1276" w:type="dxa"/>
            <w:shd w:val="clear" w:color="auto" w:fill="auto"/>
            <w:vAlign w:val="center"/>
            <w:hideMark/>
          </w:tcPr>
          <w:p w:rsidR="00855221" w:rsidRDefault="00855221" w:rsidP="00AB69D9">
            <w:pPr>
              <w:rPr>
                <w:color w:val="000000"/>
              </w:rPr>
            </w:pPr>
            <w:r>
              <w:rPr>
                <w:color w:val="000000"/>
              </w:rPr>
              <w:t> </w:t>
            </w:r>
          </w:p>
        </w:tc>
        <w:tc>
          <w:tcPr>
            <w:tcW w:w="1525" w:type="dxa"/>
            <w:shd w:val="clear" w:color="auto" w:fill="auto"/>
            <w:vAlign w:val="center"/>
            <w:hideMark/>
          </w:tcPr>
          <w:p w:rsidR="00855221" w:rsidRDefault="00855221" w:rsidP="00AB69D9">
            <w:pPr>
              <w:rPr>
                <w:color w:val="000000"/>
              </w:rPr>
            </w:pPr>
            <w:r>
              <w:rPr>
                <w:color w:val="000000"/>
              </w:rPr>
              <w:t xml:space="preserve"> 4 391 852,85   </w:t>
            </w:r>
          </w:p>
        </w:tc>
      </w:tr>
    </w:tbl>
    <w:p w:rsidR="00855221" w:rsidRPr="008D618C" w:rsidRDefault="00855221" w:rsidP="00855221">
      <w:pPr>
        <w:pStyle w:val="af3"/>
        <w:jc w:val="right"/>
        <w:rPr>
          <w:rFonts w:ascii="Times New Roman" w:hAnsi="Times New Roman" w:cs="Times New Roman"/>
          <w:sz w:val="24"/>
          <w:szCs w:val="24"/>
        </w:rPr>
      </w:pPr>
    </w:p>
    <w:p w:rsidR="00855221" w:rsidRPr="00491B06" w:rsidRDefault="00855221" w:rsidP="00855221">
      <w:pPr>
        <w:pStyle w:val="af4"/>
        <w:numPr>
          <w:ilvl w:val="0"/>
          <w:numId w:val="50"/>
        </w:numPr>
        <w:spacing w:after="0" w:line="240" w:lineRule="auto"/>
        <w:contextualSpacing w:val="0"/>
        <w:jc w:val="both"/>
        <w:rPr>
          <w:rFonts w:ascii="Times New Roman" w:hAnsi="Times New Roman"/>
          <w:vanish/>
          <w:sz w:val="24"/>
          <w:szCs w:val="24"/>
          <w:lang w:eastAsia="ar-SA"/>
        </w:rPr>
      </w:pPr>
    </w:p>
    <w:p w:rsidR="00855221" w:rsidRPr="00491B06" w:rsidRDefault="00855221" w:rsidP="00855221">
      <w:pPr>
        <w:pStyle w:val="af4"/>
        <w:numPr>
          <w:ilvl w:val="1"/>
          <w:numId w:val="50"/>
        </w:numPr>
        <w:spacing w:after="0" w:line="240" w:lineRule="auto"/>
        <w:contextualSpacing w:val="0"/>
        <w:jc w:val="both"/>
        <w:rPr>
          <w:rFonts w:ascii="Times New Roman" w:hAnsi="Times New Roman"/>
          <w:vanish/>
          <w:sz w:val="24"/>
          <w:szCs w:val="24"/>
          <w:lang w:eastAsia="ar-SA"/>
        </w:rPr>
      </w:pPr>
    </w:p>
    <w:p w:rsidR="00855221" w:rsidRPr="00491B06" w:rsidRDefault="00855221" w:rsidP="00855221">
      <w:pPr>
        <w:pStyle w:val="af4"/>
        <w:numPr>
          <w:ilvl w:val="1"/>
          <w:numId w:val="50"/>
        </w:numPr>
        <w:spacing w:after="0" w:line="240" w:lineRule="auto"/>
        <w:contextualSpacing w:val="0"/>
        <w:jc w:val="both"/>
        <w:rPr>
          <w:rFonts w:ascii="Times New Roman" w:hAnsi="Times New Roman"/>
          <w:vanish/>
          <w:sz w:val="24"/>
          <w:szCs w:val="24"/>
          <w:lang w:eastAsia="ar-SA"/>
        </w:rPr>
      </w:pPr>
    </w:p>
    <w:p w:rsidR="00855221" w:rsidRPr="00491B06" w:rsidRDefault="00855221" w:rsidP="00855221">
      <w:pPr>
        <w:pStyle w:val="af4"/>
        <w:numPr>
          <w:ilvl w:val="1"/>
          <w:numId w:val="50"/>
        </w:numPr>
        <w:spacing w:after="0" w:line="240" w:lineRule="auto"/>
        <w:contextualSpacing w:val="0"/>
        <w:jc w:val="both"/>
        <w:rPr>
          <w:rFonts w:ascii="Times New Roman" w:hAnsi="Times New Roman"/>
          <w:vanish/>
          <w:sz w:val="24"/>
          <w:szCs w:val="24"/>
          <w:lang w:eastAsia="ar-SA"/>
        </w:rPr>
      </w:pPr>
    </w:p>
    <w:p w:rsidR="00855221" w:rsidRPr="00491B06" w:rsidRDefault="00855221" w:rsidP="00855221">
      <w:pPr>
        <w:pStyle w:val="af4"/>
        <w:numPr>
          <w:ilvl w:val="1"/>
          <w:numId w:val="50"/>
        </w:numPr>
        <w:spacing w:after="0" w:line="240" w:lineRule="auto"/>
        <w:contextualSpacing w:val="0"/>
        <w:jc w:val="both"/>
        <w:rPr>
          <w:rFonts w:ascii="Times New Roman" w:hAnsi="Times New Roman"/>
          <w:vanish/>
          <w:sz w:val="24"/>
          <w:szCs w:val="24"/>
          <w:lang w:eastAsia="ar-SA"/>
        </w:rPr>
      </w:pPr>
    </w:p>
    <w:p w:rsidR="00855221" w:rsidRPr="00491B06" w:rsidRDefault="00855221" w:rsidP="00855221">
      <w:pPr>
        <w:pStyle w:val="af4"/>
        <w:numPr>
          <w:ilvl w:val="1"/>
          <w:numId w:val="50"/>
        </w:numPr>
        <w:spacing w:after="0" w:line="240" w:lineRule="auto"/>
        <w:contextualSpacing w:val="0"/>
        <w:jc w:val="both"/>
        <w:rPr>
          <w:rFonts w:ascii="Times New Roman" w:hAnsi="Times New Roman"/>
          <w:vanish/>
          <w:sz w:val="24"/>
          <w:szCs w:val="24"/>
          <w:lang w:eastAsia="ar-SA"/>
        </w:rPr>
      </w:pPr>
    </w:p>
    <w:p w:rsidR="00855221" w:rsidRPr="00407D49" w:rsidRDefault="00855221" w:rsidP="00855221">
      <w:pPr>
        <w:numPr>
          <w:ilvl w:val="1"/>
          <w:numId w:val="50"/>
        </w:numPr>
        <w:spacing w:after="0" w:line="240" w:lineRule="auto"/>
        <w:ind w:left="644"/>
        <w:jc w:val="both"/>
        <w:rPr>
          <w:rFonts w:ascii="Times New Roman" w:hAnsi="Times New Roman" w:cs="Times New Roman"/>
          <w:sz w:val="24"/>
          <w:szCs w:val="24"/>
        </w:rPr>
      </w:pPr>
      <w:r w:rsidRPr="00407D49">
        <w:rPr>
          <w:rFonts w:ascii="Times New Roman" w:hAnsi="Times New Roman" w:cs="Times New Roman"/>
          <w:sz w:val="24"/>
          <w:szCs w:val="24"/>
        </w:rPr>
        <w:t>В стоимость Товара включены НДС, расходы по уплате налогов и сборов,</w:t>
      </w:r>
      <w:r>
        <w:rPr>
          <w:rFonts w:ascii="Times New Roman" w:hAnsi="Times New Roman" w:cs="Times New Roman"/>
          <w:sz w:val="24"/>
          <w:szCs w:val="24"/>
        </w:rPr>
        <w:t xml:space="preserve"> доставка,</w:t>
      </w:r>
      <w:r w:rsidRPr="00407D49">
        <w:rPr>
          <w:rFonts w:ascii="Times New Roman" w:hAnsi="Times New Roman" w:cs="Times New Roman"/>
          <w:sz w:val="24"/>
          <w:szCs w:val="24"/>
        </w:rPr>
        <w:t xml:space="preserve">  а так же другие обязательные платежи.</w:t>
      </w:r>
    </w:p>
    <w:p w:rsidR="00855221" w:rsidRPr="00407D49" w:rsidRDefault="00855221" w:rsidP="00855221">
      <w:pPr>
        <w:numPr>
          <w:ilvl w:val="1"/>
          <w:numId w:val="50"/>
        </w:numPr>
        <w:spacing w:after="0" w:line="240" w:lineRule="auto"/>
        <w:ind w:left="-284" w:firstLine="568"/>
        <w:jc w:val="both"/>
        <w:rPr>
          <w:rFonts w:ascii="Times New Roman" w:hAnsi="Times New Roman" w:cs="Times New Roman"/>
          <w:sz w:val="24"/>
          <w:szCs w:val="24"/>
        </w:rPr>
      </w:pPr>
      <w:proofErr w:type="gramStart"/>
      <w:r w:rsidRPr="00407D49">
        <w:rPr>
          <w:rFonts w:ascii="Times New Roman" w:hAnsi="Times New Roman" w:cs="Times New Roman"/>
          <w:sz w:val="24"/>
          <w:szCs w:val="24"/>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407D49">
        <w:rPr>
          <w:rFonts w:ascii="Times New Roman" w:hAnsi="Times New Roman" w:cs="Times New Roman"/>
          <w:sz w:val="24"/>
          <w:szCs w:val="24"/>
        </w:rPr>
        <w:t xml:space="preserve"> Договора о банковском сопровождении.</w:t>
      </w:r>
    </w:p>
    <w:p w:rsidR="00855221" w:rsidRPr="00407D49" w:rsidRDefault="00855221" w:rsidP="00855221">
      <w:pPr>
        <w:numPr>
          <w:ilvl w:val="1"/>
          <w:numId w:val="50"/>
        </w:numPr>
        <w:spacing w:after="0" w:line="240" w:lineRule="auto"/>
        <w:ind w:left="-284" w:firstLine="568"/>
        <w:jc w:val="both"/>
        <w:rPr>
          <w:rFonts w:ascii="Times New Roman" w:hAnsi="Times New Roman" w:cs="Times New Roman"/>
          <w:sz w:val="24"/>
          <w:szCs w:val="24"/>
        </w:rPr>
      </w:pPr>
      <w:r w:rsidRPr="00407D49">
        <w:rPr>
          <w:rFonts w:ascii="Times New Roman" w:hAnsi="Times New Roman" w:cs="Times New Roman"/>
          <w:sz w:val="24"/>
          <w:szCs w:val="24"/>
        </w:rPr>
        <w:t>На момент заключения настоящего договора уполномоченным банком Покупателя является «ПРОМСВЯЗЬБАНК» (ПАО).</w:t>
      </w:r>
    </w:p>
    <w:p w:rsidR="00855221" w:rsidRDefault="00855221" w:rsidP="00855221">
      <w:pPr>
        <w:spacing w:after="0" w:line="240" w:lineRule="auto"/>
        <w:ind w:left="-284" w:firstLine="568"/>
        <w:jc w:val="center"/>
        <w:rPr>
          <w:rFonts w:ascii="Times New Roman" w:hAnsi="Times New Roman" w:cs="Times New Roman"/>
          <w:sz w:val="24"/>
          <w:szCs w:val="24"/>
        </w:rPr>
      </w:pPr>
    </w:p>
    <w:p w:rsidR="00855221" w:rsidRPr="00407D49" w:rsidRDefault="00855221" w:rsidP="00855221">
      <w:pPr>
        <w:pStyle w:val="af4"/>
        <w:numPr>
          <w:ilvl w:val="0"/>
          <w:numId w:val="50"/>
        </w:numPr>
        <w:suppressAutoHyphens w:val="0"/>
        <w:spacing w:after="0" w:line="240" w:lineRule="auto"/>
        <w:ind w:left="-284" w:firstLine="568"/>
        <w:jc w:val="both"/>
        <w:rPr>
          <w:rFonts w:ascii="Times New Roman" w:hAnsi="Times New Roman"/>
          <w:b/>
          <w:color w:val="000000"/>
          <w:sz w:val="24"/>
          <w:szCs w:val="24"/>
        </w:rPr>
      </w:pPr>
      <w:r w:rsidRPr="00407D49">
        <w:rPr>
          <w:rFonts w:ascii="Times New Roman" w:hAnsi="Times New Roman"/>
          <w:b/>
          <w:color w:val="000000"/>
          <w:sz w:val="24"/>
          <w:szCs w:val="24"/>
        </w:rPr>
        <w:t xml:space="preserve">Требования к качеству и безопасности товара: </w:t>
      </w:r>
    </w:p>
    <w:p w:rsidR="00855221" w:rsidRPr="00407D49" w:rsidRDefault="00855221" w:rsidP="00855221">
      <w:pPr>
        <w:pStyle w:val="af4"/>
        <w:spacing w:after="0" w:line="240" w:lineRule="auto"/>
        <w:ind w:left="284"/>
        <w:jc w:val="both"/>
        <w:rPr>
          <w:rFonts w:ascii="Times New Roman" w:hAnsi="Times New Roman"/>
          <w:b/>
          <w:color w:val="000000"/>
          <w:sz w:val="24"/>
          <w:szCs w:val="24"/>
        </w:rPr>
      </w:pPr>
    </w:p>
    <w:p w:rsidR="00855221" w:rsidRPr="00407D49" w:rsidRDefault="00855221" w:rsidP="00855221">
      <w:pPr>
        <w:pStyle w:val="af4"/>
        <w:numPr>
          <w:ilvl w:val="1"/>
          <w:numId w:val="50"/>
        </w:numPr>
        <w:suppressAutoHyphens w:val="0"/>
        <w:spacing w:line="240" w:lineRule="auto"/>
        <w:ind w:left="-284" w:firstLine="568"/>
        <w:jc w:val="both"/>
        <w:rPr>
          <w:rFonts w:ascii="Times New Roman" w:hAnsi="Times New Roman"/>
          <w:color w:val="000000"/>
          <w:sz w:val="24"/>
          <w:szCs w:val="24"/>
        </w:rPr>
      </w:pPr>
      <w:r w:rsidRPr="00407D49">
        <w:rPr>
          <w:rFonts w:ascii="Times New Roman" w:hAnsi="Times New Roman"/>
          <w:color w:val="000000"/>
          <w:sz w:val="24"/>
          <w:szCs w:val="24"/>
        </w:rPr>
        <w:t>Качество поставляемого товара должно соответствовать отнесенным Законом в области стандартизации документам:</w:t>
      </w:r>
    </w:p>
    <w:p w:rsidR="00855221" w:rsidRPr="00407D49" w:rsidRDefault="00855221" w:rsidP="00855221">
      <w:pPr>
        <w:pStyle w:val="af4"/>
        <w:spacing w:line="240" w:lineRule="auto"/>
        <w:ind w:left="-284" w:firstLine="568"/>
        <w:jc w:val="both"/>
        <w:rPr>
          <w:rFonts w:ascii="Times New Roman" w:eastAsia="Times New Roman" w:hAnsi="Times New Roman"/>
          <w:color w:val="000000"/>
          <w:sz w:val="24"/>
          <w:szCs w:val="24"/>
          <w:lang w:eastAsia="ru-RU"/>
        </w:rPr>
      </w:pPr>
      <w:r w:rsidRPr="00407D49">
        <w:rPr>
          <w:rFonts w:ascii="Times New Roman" w:eastAsia="Times New Roman" w:hAnsi="Times New Roman"/>
          <w:color w:val="000000"/>
          <w:sz w:val="24"/>
          <w:szCs w:val="24"/>
          <w:lang w:eastAsia="ru-RU"/>
        </w:rPr>
        <w:t>- национальные стандарты РФ;</w:t>
      </w:r>
    </w:p>
    <w:p w:rsidR="00855221" w:rsidRPr="00407D49" w:rsidRDefault="00855221" w:rsidP="00855221">
      <w:pPr>
        <w:pStyle w:val="af4"/>
        <w:spacing w:line="240" w:lineRule="auto"/>
        <w:ind w:left="-284" w:firstLine="568"/>
        <w:jc w:val="both"/>
        <w:rPr>
          <w:rFonts w:ascii="Times New Roman" w:eastAsia="Times New Roman" w:hAnsi="Times New Roman"/>
          <w:color w:val="000000"/>
          <w:sz w:val="24"/>
          <w:szCs w:val="24"/>
          <w:lang w:eastAsia="ru-RU"/>
        </w:rPr>
      </w:pPr>
      <w:r w:rsidRPr="00407D49">
        <w:rPr>
          <w:rFonts w:ascii="Times New Roman" w:eastAsia="Times New Roman" w:hAnsi="Times New Roman"/>
          <w:color w:val="000000"/>
          <w:sz w:val="24"/>
          <w:szCs w:val="24"/>
          <w:lang w:eastAsia="ru-RU"/>
        </w:rPr>
        <w:t>- правила по стандартизации, нормы и рекомендации в области стандартизации;</w:t>
      </w:r>
    </w:p>
    <w:p w:rsidR="00855221" w:rsidRPr="00407D49" w:rsidRDefault="00855221" w:rsidP="00855221">
      <w:pPr>
        <w:pStyle w:val="af4"/>
        <w:spacing w:line="240" w:lineRule="auto"/>
        <w:ind w:left="-284" w:firstLine="568"/>
        <w:jc w:val="both"/>
        <w:rPr>
          <w:rFonts w:ascii="Times New Roman" w:eastAsia="Times New Roman" w:hAnsi="Times New Roman"/>
          <w:color w:val="000000"/>
          <w:sz w:val="24"/>
          <w:szCs w:val="24"/>
          <w:lang w:eastAsia="ru-RU"/>
        </w:rPr>
      </w:pPr>
      <w:r w:rsidRPr="00407D49">
        <w:rPr>
          <w:rFonts w:ascii="Times New Roman" w:eastAsia="Times New Roman" w:hAnsi="Times New Roman"/>
          <w:color w:val="000000"/>
          <w:sz w:val="24"/>
          <w:szCs w:val="24"/>
          <w:lang w:eastAsia="ru-RU"/>
        </w:rPr>
        <w:t>- общероссийские классификаторы технико-экономической и социальной информации;</w:t>
      </w:r>
    </w:p>
    <w:p w:rsidR="00855221" w:rsidRPr="00407D49" w:rsidRDefault="00855221" w:rsidP="00855221">
      <w:pPr>
        <w:pStyle w:val="af4"/>
        <w:numPr>
          <w:ilvl w:val="1"/>
          <w:numId w:val="50"/>
        </w:numPr>
        <w:suppressAutoHyphens w:val="0"/>
        <w:ind w:left="-284" w:firstLine="568"/>
        <w:jc w:val="both"/>
        <w:rPr>
          <w:rFonts w:ascii="Times New Roman" w:hAnsi="Times New Roman"/>
          <w:color w:val="000000"/>
          <w:sz w:val="24"/>
          <w:szCs w:val="24"/>
          <w:lang w:eastAsia="ru-RU"/>
        </w:rPr>
      </w:pPr>
      <w:r w:rsidRPr="00407D49">
        <w:rPr>
          <w:rFonts w:ascii="Times New Roman" w:hAnsi="Times New Roman"/>
          <w:color w:val="000000"/>
          <w:sz w:val="24"/>
          <w:szCs w:val="24"/>
          <w:lang w:eastAsia="ru-RU"/>
        </w:rPr>
        <w:t>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855221" w:rsidRPr="00407D49" w:rsidRDefault="00855221" w:rsidP="00855221">
      <w:pPr>
        <w:pStyle w:val="af4"/>
        <w:numPr>
          <w:ilvl w:val="1"/>
          <w:numId w:val="50"/>
        </w:numPr>
        <w:suppressAutoHyphens w:val="0"/>
        <w:ind w:left="-284" w:firstLine="568"/>
        <w:jc w:val="both"/>
        <w:rPr>
          <w:rFonts w:ascii="Times New Roman" w:hAnsi="Times New Roman"/>
          <w:color w:val="000000"/>
          <w:sz w:val="24"/>
          <w:szCs w:val="24"/>
          <w:lang w:eastAsia="ru-RU"/>
        </w:rPr>
      </w:pPr>
      <w:r w:rsidRPr="00407D49">
        <w:rPr>
          <w:rFonts w:ascii="Times New Roman" w:hAnsi="Times New Roman"/>
          <w:color w:val="000000"/>
          <w:sz w:val="24"/>
          <w:szCs w:val="24"/>
          <w:lang w:eastAsia="ru-RU"/>
        </w:rPr>
        <w:t>Ответственность за безопасность эксплуатации поставляемого товара в гарантийный период несет Поставщик.</w:t>
      </w:r>
    </w:p>
    <w:p w:rsidR="00855221" w:rsidRPr="00407D49" w:rsidRDefault="00855221" w:rsidP="00855221">
      <w:pPr>
        <w:pStyle w:val="af4"/>
        <w:numPr>
          <w:ilvl w:val="1"/>
          <w:numId w:val="50"/>
        </w:numPr>
        <w:suppressAutoHyphens w:val="0"/>
        <w:ind w:left="-284" w:firstLine="568"/>
        <w:jc w:val="both"/>
        <w:rPr>
          <w:rFonts w:ascii="Times New Roman" w:hAnsi="Times New Roman"/>
          <w:color w:val="000000"/>
          <w:sz w:val="24"/>
          <w:szCs w:val="24"/>
          <w:lang w:eastAsia="ru-RU"/>
        </w:rPr>
      </w:pPr>
      <w:r w:rsidRPr="00407D49">
        <w:rPr>
          <w:rFonts w:ascii="Times New Roman" w:hAnsi="Times New Roman"/>
          <w:color w:val="000000"/>
          <w:sz w:val="24"/>
          <w:szCs w:val="24"/>
          <w:lang w:eastAsia="ru-RU"/>
        </w:rPr>
        <w:t xml:space="preserve">Риск случайного повреждения товара до получения его </w:t>
      </w:r>
      <w:r w:rsidRPr="00407D49">
        <w:rPr>
          <w:rFonts w:ascii="Times New Roman" w:hAnsi="Times New Roman"/>
          <w:color w:val="000000"/>
          <w:sz w:val="24"/>
          <w:szCs w:val="24"/>
        </w:rPr>
        <w:t>Покупателем</w:t>
      </w:r>
      <w:r w:rsidRPr="00407D49">
        <w:rPr>
          <w:rFonts w:ascii="Times New Roman" w:hAnsi="Times New Roman"/>
          <w:color w:val="000000"/>
          <w:sz w:val="24"/>
          <w:szCs w:val="24"/>
          <w:lang w:eastAsia="ru-RU"/>
        </w:rPr>
        <w:t xml:space="preserve"> на собственном складе, несет Поставщик.</w:t>
      </w:r>
    </w:p>
    <w:p w:rsidR="00855221" w:rsidRPr="00407D49" w:rsidRDefault="00855221" w:rsidP="00855221">
      <w:pPr>
        <w:pStyle w:val="af4"/>
        <w:ind w:left="-284" w:firstLine="568"/>
        <w:jc w:val="both"/>
        <w:rPr>
          <w:rFonts w:ascii="Times New Roman" w:hAnsi="Times New Roman"/>
          <w:color w:val="000000"/>
          <w:sz w:val="24"/>
          <w:szCs w:val="24"/>
          <w:lang w:eastAsia="ru-RU"/>
        </w:rPr>
      </w:pPr>
    </w:p>
    <w:p w:rsidR="00855221" w:rsidRPr="00407D49" w:rsidRDefault="00855221" w:rsidP="00855221">
      <w:pPr>
        <w:pStyle w:val="af4"/>
        <w:numPr>
          <w:ilvl w:val="0"/>
          <w:numId w:val="50"/>
        </w:numPr>
        <w:suppressAutoHyphens w:val="0"/>
        <w:ind w:left="-284" w:firstLine="568"/>
        <w:jc w:val="both"/>
        <w:rPr>
          <w:rFonts w:ascii="Times New Roman" w:hAnsi="Times New Roman"/>
          <w:b/>
          <w:color w:val="000000"/>
          <w:sz w:val="24"/>
          <w:szCs w:val="24"/>
          <w:lang w:eastAsia="ru-RU"/>
        </w:rPr>
      </w:pPr>
      <w:r w:rsidRPr="00407D49">
        <w:rPr>
          <w:rFonts w:ascii="Times New Roman" w:hAnsi="Times New Roman"/>
          <w:b/>
          <w:color w:val="000000"/>
          <w:sz w:val="24"/>
          <w:szCs w:val="24"/>
          <w:lang w:eastAsia="ru-RU"/>
        </w:rPr>
        <w:t>Требования к техническим характеристикам товара и условиям договора:</w:t>
      </w:r>
    </w:p>
    <w:p w:rsidR="00855221" w:rsidRPr="00407D49" w:rsidRDefault="00855221" w:rsidP="00855221">
      <w:pPr>
        <w:pStyle w:val="af4"/>
        <w:jc w:val="both"/>
        <w:rPr>
          <w:rFonts w:ascii="Times New Roman" w:hAnsi="Times New Roman"/>
          <w:b/>
          <w:color w:val="000000"/>
          <w:sz w:val="24"/>
          <w:szCs w:val="24"/>
          <w:lang w:eastAsia="ru-RU"/>
        </w:rPr>
      </w:pPr>
    </w:p>
    <w:p w:rsidR="00855221" w:rsidRPr="00B8305D" w:rsidRDefault="00855221" w:rsidP="00855221">
      <w:pPr>
        <w:pStyle w:val="af4"/>
        <w:ind w:left="-284" w:firstLine="710"/>
        <w:jc w:val="both"/>
        <w:rPr>
          <w:rFonts w:ascii="Times New Roman" w:hAnsi="Times New Roman"/>
          <w:b/>
          <w:color w:val="000000"/>
          <w:sz w:val="24"/>
          <w:szCs w:val="24"/>
          <w:lang w:eastAsia="ru-RU"/>
        </w:rPr>
      </w:pPr>
      <w:r w:rsidRPr="00B8305D">
        <w:rPr>
          <w:rFonts w:ascii="Times New Roman" w:hAnsi="Times New Roman"/>
          <w:color w:val="000000"/>
          <w:sz w:val="24"/>
          <w:szCs w:val="24"/>
          <w:lang w:eastAsia="ru-RU"/>
        </w:rPr>
        <w:t xml:space="preserve">3.1. Товар должен соответствовать всем критериям, описанным в </w:t>
      </w:r>
      <w:proofErr w:type="spellStart"/>
      <w:r w:rsidRPr="00B8305D">
        <w:rPr>
          <w:rFonts w:ascii="Times New Roman" w:hAnsi="Times New Roman"/>
          <w:color w:val="000000"/>
          <w:sz w:val="24"/>
          <w:szCs w:val="24"/>
          <w:lang w:eastAsia="ru-RU"/>
        </w:rPr>
        <w:t>п.п</w:t>
      </w:r>
      <w:proofErr w:type="spellEnd"/>
      <w:r w:rsidRPr="00B8305D">
        <w:rPr>
          <w:rFonts w:ascii="Times New Roman" w:hAnsi="Times New Roman"/>
          <w:color w:val="000000"/>
          <w:sz w:val="24"/>
          <w:szCs w:val="24"/>
          <w:lang w:eastAsia="ru-RU"/>
        </w:rPr>
        <w:t>. 1.3. – 1.6., 2 настоящего Технического задания.</w:t>
      </w:r>
    </w:p>
    <w:p w:rsidR="00855221" w:rsidRPr="00B8305D" w:rsidRDefault="00855221" w:rsidP="00855221">
      <w:pPr>
        <w:pStyle w:val="af4"/>
        <w:ind w:left="-284" w:firstLine="710"/>
        <w:jc w:val="both"/>
        <w:rPr>
          <w:rFonts w:ascii="Times New Roman" w:hAnsi="Times New Roman"/>
          <w:sz w:val="24"/>
          <w:szCs w:val="24"/>
          <w:lang w:eastAsia="ru-RU"/>
        </w:rPr>
      </w:pPr>
      <w:r w:rsidRPr="00B8305D">
        <w:rPr>
          <w:rFonts w:ascii="Times New Roman" w:hAnsi="Times New Roman"/>
          <w:color w:val="000000"/>
          <w:sz w:val="24"/>
          <w:szCs w:val="24"/>
          <w:lang w:eastAsia="ru-RU"/>
        </w:rPr>
        <w:t xml:space="preserve">3.2. Поставка товара считается завершенной после приемки товара Заказчиком на собственном складе, проверки работоспособности всех поставляемых изделий, </w:t>
      </w:r>
      <w:r w:rsidRPr="00B8305D">
        <w:rPr>
          <w:rFonts w:ascii="Times New Roman" w:hAnsi="Times New Roman"/>
          <w:sz w:val="24"/>
          <w:szCs w:val="24"/>
          <w:lang w:eastAsia="ru-RU"/>
        </w:rPr>
        <w:t xml:space="preserve">наличии соответствующей гарантийной и технической документации на каждую единицу поставляемого товара. </w:t>
      </w:r>
    </w:p>
    <w:p w:rsidR="00855221" w:rsidRPr="00B8305D" w:rsidRDefault="00855221" w:rsidP="00855221">
      <w:pPr>
        <w:pStyle w:val="af4"/>
        <w:ind w:left="-284" w:firstLine="710"/>
        <w:jc w:val="both"/>
        <w:rPr>
          <w:rFonts w:ascii="Times New Roman" w:hAnsi="Times New Roman"/>
          <w:sz w:val="24"/>
          <w:szCs w:val="24"/>
          <w:lang w:eastAsia="ru-RU"/>
        </w:rPr>
      </w:pPr>
      <w:r w:rsidRPr="00B8305D">
        <w:rPr>
          <w:rFonts w:ascii="Times New Roman" w:hAnsi="Times New Roman"/>
          <w:color w:val="000000"/>
          <w:sz w:val="24"/>
          <w:szCs w:val="24"/>
          <w:lang w:eastAsia="ru-RU"/>
        </w:rPr>
        <w:t>3.3.</w:t>
      </w:r>
      <w:r w:rsidRPr="00B8305D">
        <w:rPr>
          <w:rFonts w:ascii="Times New Roman" w:hAnsi="Times New Roman"/>
          <w:color w:val="FF0000"/>
          <w:sz w:val="24"/>
          <w:szCs w:val="24"/>
          <w:lang w:eastAsia="ru-RU"/>
        </w:rPr>
        <w:t xml:space="preserve"> </w:t>
      </w:r>
      <w:r w:rsidRPr="00B8305D">
        <w:rPr>
          <w:rFonts w:ascii="Times New Roman" w:hAnsi="Times New Roman"/>
          <w:sz w:val="24"/>
          <w:szCs w:val="24"/>
          <w:lang w:eastAsia="ru-RU"/>
        </w:rPr>
        <w:t xml:space="preserve">В </w:t>
      </w:r>
      <w:proofErr w:type="gramStart"/>
      <w:r w:rsidRPr="00B8305D">
        <w:rPr>
          <w:rFonts w:ascii="Times New Roman" w:hAnsi="Times New Roman"/>
          <w:sz w:val="24"/>
          <w:szCs w:val="24"/>
          <w:lang w:eastAsia="ru-RU"/>
        </w:rPr>
        <w:t>случае</w:t>
      </w:r>
      <w:proofErr w:type="gramEnd"/>
      <w:r w:rsidRPr="00B8305D">
        <w:rPr>
          <w:rFonts w:ascii="Times New Roman" w:hAnsi="Times New Roman"/>
          <w:sz w:val="24"/>
          <w:szCs w:val="24"/>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двадцати календарных дней со дня выставления соответствующего требования Покупателем.</w:t>
      </w:r>
    </w:p>
    <w:p w:rsidR="00855221" w:rsidRPr="00B8305D" w:rsidRDefault="00855221" w:rsidP="00855221">
      <w:pPr>
        <w:pStyle w:val="af4"/>
        <w:ind w:left="-284" w:firstLine="710"/>
        <w:jc w:val="both"/>
        <w:rPr>
          <w:rFonts w:ascii="Times New Roman" w:hAnsi="Times New Roman"/>
          <w:color w:val="000000"/>
          <w:sz w:val="24"/>
          <w:szCs w:val="24"/>
          <w:lang w:eastAsia="ru-RU"/>
        </w:rPr>
      </w:pPr>
      <w:r w:rsidRPr="00B8305D">
        <w:rPr>
          <w:rFonts w:ascii="Times New Roman" w:hAnsi="Times New Roman"/>
          <w:color w:val="000000"/>
          <w:sz w:val="24"/>
          <w:szCs w:val="24"/>
          <w:lang w:eastAsia="ru-RU"/>
        </w:rPr>
        <w:t xml:space="preserve">3.4. </w:t>
      </w:r>
      <w:proofErr w:type="gramStart"/>
      <w:r w:rsidRPr="00B8305D">
        <w:rPr>
          <w:rFonts w:ascii="Times New Roman" w:hAnsi="Times New Roman"/>
          <w:color w:val="000000"/>
          <w:sz w:val="24"/>
          <w:szCs w:val="24"/>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B8305D">
        <w:rPr>
          <w:rFonts w:ascii="Times New Roman" w:hAnsi="Times New Roman"/>
          <w:color w:val="000000"/>
          <w:sz w:val="24"/>
          <w:szCs w:val="24"/>
          <w:lang w:eastAsia="ru-RU"/>
        </w:rPr>
        <w:t xml:space="preserve"> За нарушение сроков поставки на срок более 45 (сорока пяти) </w:t>
      </w:r>
      <w:r w:rsidRPr="00B8305D">
        <w:rPr>
          <w:rFonts w:ascii="Times New Roman" w:hAnsi="Times New Roman"/>
          <w:color w:val="000000"/>
          <w:sz w:val="24"/>
          <w:szCs w:val="24"/>
          <w:lang w:eastAsia="ru-RU"/>
        </w:rPr>
        <w:lastRenderedPageBreak/>
        <w:t>календарных дней, а также нарушения иных условий договора к Поставщику могут быть предъявлены иные штрафные санкции.</w:t>
      </w:r>
    </w:p>
    <w:p w:rsidR="00855221" w:rsidRPr="00B8305D" w:rsidRDefault="00855221" w:rsidP="00855221">
      <w:pPr>
        <w:pStyle w:val="af4"/>
        <w:ind w:left="-284" w:firstLine="568"/>
        <w:jc w:val="both"/>
        <w:rPr>
          <w:rFonts w:ascii="Times New Roman" w:hAnsi="Times New Roman"/>
          <w:sz w:val="24"/>
          <w:szCs w:val="24"/>
          <w:lang w:eastAsia="ru-RU"/>
        </w:rPr>
      </w:pPr>
      <w:r w:rsidRPr="00B8305D">
        <w:rPr>
          <w:rFonts w:ascii="Times New Roman" w:hAnsi="Times New Roman"/>
          <w:sz w:val="24"/>
          <w:szCs w:val="24"/>
          <w:lang w:eastAsia="ru-RU"/>
        </w:rPr>
        <w:t xml:space="preserve">3.5. </w:t>
      </w:r>
      <w:proofErr w:type="gramStart"/>
      <w:r w:rsidRPr="00B8305D">
        <w:rPr>
          <w:rFonts w:ascii="Times New Roman" w:hAnsi="Times New Roman"/>
          <w:sz w:val="24"/>
          <w:szCs w:val="24"/>
          <w:lang w:eastAsia="ru-RU"/>
        </w:rPr>
        <w:t>Приёмка продукции на складе Заказчика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25.04.1966г. №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15.06.1965г. № П-6), в части не противоречащей законодательству РФ.</w:t>
      </w:r>
      <w:proofErr w:type="gramEnd"/>
    </w:p>
    <w:p w:rsidR="00855221" w:rsidRDefault="00855221" w:rsidP="00855221">
      <w:pPr>
        <w:pStyle w:val="af4"/>
        <w:ind w:left="-284" w:firstLine="568"/>
        <w:jc w:val="both"/>
        <w:rPr>
          <w:rFonts w:ascii="Times New Roman" w:hAnsi="Times New Roman"/>
          <w:sz w:val="24"/>
          <w:szCs w:val="24"/>
          <w:lang w:eastAsia="ru-RU"/>
        </w:rPr>
      </w:pPr>
      <w:r w:rsidRPr="00B8305D">
        <w:rPr>
          <w:rFonts w:ascii="Times New Roman" w:hAnsi="Times New Roman"/>
          <w:sz w:val="24"/>
          <w:szCs w:val="24"/>
          <w:lang w:eastAsia="ru-RU"/>
        </w:rPr>
        <w:t>3.6. Приоритет отдается Поставщику поставляющему товар, произведенный на территории РФ.</w:t>
      </w:r>
    </w:p>
    <w:p w:rsidR="00855221" w:rsidRPr="00407D49" w:rsidRDefault="00855221" w:rsidP="00855221">
      <w:pPr>
        <w:pStyle w:val="af4"/>
        <w:numPr>
          <w:ilvl w:val="0"/>
          <w:numId w:val="50"/>
        </w:numPr>
        <w:suppressAutoHyphens w:val="0"/>
        <w:spacing w:after="0" w:line="240" w:lineRule="auto"/>
        <w:ind w:left="-284" w:firstLine="568"/>
        <w:jc w:val="both"/>
        <w:rPr>
          <w:rFonts w:ascii="Times New Roman" w:hAnsi="Times New Roman"/>
          <w:b/>
          <w:sz w:val="24"/>
          <w:szCs w:val="24"/>
          <w:lang w:eastAsia="ru-RU"/>
        </w:rPr>
      </w:pPr>
      <w:r w:rsidRPr="00407D49">
        <w:rPr>
          <w:rFonts w:ascii="Times New Roman" w:hAnsi="Times New Roman"/>
          <w:b/>
          <w:sz w:val="24"/>
          <w:szCs w:val="24"/>
          <w:lang w:eastAsia="ru-RU"/>
        </w:rPr>
        <w:t>Гарантийные обязательства:</w:t>
      </w:r>
    </w:p>
    <w:p w:rsidR="00855221" w:rsidRPr="00407D49" w:rsidRDefault="00855221" w:rsidP="00855221">
      <w:pPr>
        <w:pStyle w:val="af4"/>
        <w:spacing w:after="0" w:line="240" w:lineRule="auto"/>
        <w:ind w:left="284"/>
        <w:jc w:val="both"/>
        <w:rPr>
          <w:rFonts w:ascii="Times New Roman" w:hAnsi="Times New Roman"/>
          <w:b/>
          <w:sz w:val="24"/>
          <w:szCs w:val="24"/>
          <w:lang w:eastAsia="ru-RU"/>
        </w:rPr>
      </w:pPr>
    </w:p>
    <w:p w:rsidR="00855221" w:rsidRPr="0040412F" w:rsidRDefault="00855221" w:rsidP="00855221">
      <w:pPr>
        <w:suppressAutoHyphens w:val="0"/>
        <w:spacing w:after="0" w:line="240" w:lineRule="auto"/>
        <w:ind w:left="-284" w:firstLine="568"/>
        <w:contextualSpacing/>
        <w:jc w:val="both"/>
        <w:rPr>
          <w:rFonts w:ascii="Times New Roman" w:hAnsi="Times New Roman" w:cs="Times New Roman"/>
          <w:b/>
          <w:color w:val="FF0000"/>
          <w:sz w:val="24"/>
          <w:szCs w:val="24"/>
          <w:lang w:eastAsia="ru-RU"/>
        </w:rPr>
      </w:pPr>
      <w:r w:rsidRPr="0040412F">
        <w:rPr>
          <w:rFonts w:ascii="Times New Roman" w:hAnsi="Times New Roman" w:cs="Times New Roman"/>
          <w:sz w:val="24"/>
          <w:szCs w:val="24"/>
          <w:lang w:eastAsia="ru-RU"/>
        </w:rPr>
        <w:t xml:space="preserve">4.1. </w:t>
      </w:r>
      <w:r w:rsidRPr="0040412F">
        <w:rPr>
          <w:rFonts w:ascii="Times New Roman" w:eastAsia="Times New Roman" w:hAnsi="Times New Roman" w:cs="Times New Roman"/>
          <w:sz w:val="24"/>
          <w:szCs w:val="24"/>
        </w:rPr>
        <w:t>Товар должен быть новым, ранее не эксплуатированным, не восстановленным.</w:t>
      </w:r>
      <w:r w:rsidRPr="0040412F">
        <w:rPr>
          <w:rFonts w:ascii="Times New Roman" w:hAnsi="Times New Roman" w:cs="Times New Roman"/>
          <w:color w:val="FF0000"/>
          <w:sz w:val="24"/>
          <w:szCs w:val="24"/>
          <w:lang w:eastAsia="ru-RU"/>
        </w:rPr>
        <w:t xml:space="preserve"> </w:t>
      </w:r>
    </w:p>
    <w:p w:rsidR="00855221" w:rsidRPr="0040412F" w:rsidRDefault="00855221" w:rsidP="00855221">
      <w:pPr>
        <w:suppressAutoHyphens w:val="0"/>
        <w:spacing w:after="0"/>
        <w:ind w:left="-284" w:firstLine="568"/>
        <w:contextualSpacing/>
        <w:jc w:val="both"/>
        <w:rPr>
          <w:rFonts w:ascii="Times New Roman" w:hAnsi="Times New Roman" w:cs="Times New Roman"/>
          <w:sz w:val="24"/>
          <w:szCs w:val="24"/>
          <w:lang w:eastAsia="en-US"/>
        </w:rPr>
      </w:pPr>
      <w:r w:rsidRPr="0040412F">
        <w:rPr>
          <w:rFonts w:ascii="Times New Roman" w:hAnsi="Times New Roman" w:cs="Times New Roman"/>
          <w:sz w:val="24"/>
          <w:szCs w:val="24"/>
          <w:lang w:eastAsia="en-US"/>
        </w:rPr>
        <w:t>4.2. Гарантийный срок для поставляемого товара</w:t>
      </w:r>
      <w:r w:rsidRPr="0040412F">
        <w:rPr>
          <w:rFonts w:ascii="Times New Roman" w:hAnsi="Times New Roman" w:cs="Times New Roman"/>
          <w:b/>
          <w:sz w:val="24"/>
          <w:szCs w:val="24"/>
          <w:lang w:eastAsia="en-US"/>
        </w:rPr>
        <w:t xml:space="preserve"> </w:t>
      </w:r>
      <w:r w:rsidRPr="0040412F">
        <w:rPr>
          <w:rFonts w:ascii="Times New Roman" w:hAnsi="Times New Roman" w:cs="Times New Roman"/>
          <w:sz w:val="24"/>
          <w:szCs w:val="24"/>
          <w:lang w:eastAsia="en-US"/>
        </w:rPr>
        <w:t>- 12 (двенадцать) месяцев с момента получения Товара на склад Покупателя</w:t>
      </w:r>
    </w:p>
    <w:p w:rsidR="00855221" w:rsidRPr="00407D49" w:rsidRDefault="00855221" w:rsidP="00855221">
      <w:pPr>
        <w:suppressAutoHyphens w:val="0"/>
        <w:spacing w:after="0"/>
        <w:ind w:left="-284" w:firstLine="568"/>
        <w:contextualSpacing/>
        <w:jc w:val="both"/>
        <w:rPr>
          <w:rFonts w:ascii="Times New Roman" w:hAnsi="Times New Roman" w:cs="Times New Roman"/>
          <w:sz w:val="24"/>
          <w:szCs w:val="24"/>
          <w:lang w:eastAsia="en-US"/>
        </w:rPr>
      </w:pPr>
    </w:p>
    <w:p w:rsidR="00855221" w:rsidRPr="00407D49" w:rsidRDefault="00855221" w:rsidP="00855221">
      <w:pPr>
        <w:pStyle w:val="af4"/>
        <w:numPr>
          <w:ilvl w:val="0"/>
          <w:numId w:val="50"/>
        </w:numPr>
        <w:suppressAutoHyphens w:val="0"/>
        <w:spacing w:after="0" w:line="240" w:lineRule="auto"/>
        <w:ind w:left="-284" w:firstLine="568"/>
        <w:jc w:val="both"/>
        <w:rPr>
          <w:rFonts w:ascii="Times New Roman" w:hAnsi="Times New Roman"/>
          <w:b/>
          <w:color w:val="000000"/>
          <w:sz w:val="24"/>
          <w:szCs w:val="24"/>
        </w:rPr>
      </w:pPr>
      <w:r w:rsidRPr="00407D49">
        <w:rPr>
          <w:rFonts w:ascii="Times New Roman" w:hAnsi="Times New Roman"/>
          <w:b/>
          <w:color w:val="000000"/>
          <w:sz w:val="24"/>
          <w:szCs w:val="24"/>
        </w:rPr>
        <w:t>Требования к Поставщику:</w:t>
      </w:r>
    </w:p>
    <w:p w:rsidR="00855221" w:rsidRPr="00407D49" w:rsidRDefault="00855221" w:rsidP="00855221">
      <w:pPr>
        <w:pStyle w:val="af4"/>
        <w:spacing w:after="0" w:line="240" w:lineRule="auto"/>
        <w:ind w:left="284"/>
        <w:jc w:val="both"/>
        <w:rPr>
          <w:rFonts w:ascii="Times New Roman" w:hAnsi="Times New Roman"/>
          <w:b/>
          <w:color w:val="000000"/>
          <w:sz w:val="24"/>
          <w:szCs w:val="24"/>
        </w:rPr>
      </w:pPr>
    </w:p>
    <w:p w:rsidR="00855221" w:rsidRPr="00407D49" w:rsidRDefault="00855221" w:rsidP="00855221">
      <w:pPr>
        <w:pStyle w:val="af4"/>
        <w:numPr>
          <w:ilvl w:val="1"/>
          <w:numId w:val="50"/>
        </w:numPr>
        <w:suppressAutoHyphens w:val="0"/>
        <w:ind w:left="-284" w:firstLine="568"/>
        <w:jc w:val="both"/>
        <w:rPr>
          <w:rFonts w:ascii="Times New Roman" w:hAnsi="Times New Roman"/>
          <w:color w:val="000000"/>
          <w:sz w:val="24"/>
          <w:szCs w:val="24"/>
        </w:rPr>
      </w:pPr>
      <w:r w:rsidRPr="00407D49">
        <w:rPr>
          <w:rFonts w:ascii="Times New Roman" w:hAnsi="Times New Roman"/>
          <w:color w:val="000000"/>
          <w:sz w:val="24"/>
          <w:szCs w:val="24"/>
        </w:rPr>
        <w:t xml:space="preserve">Поставщик должен быть зарегистрирован не </w:t>
      </w:r>
      <w:r>
        <w:rPr>
          <w:rFonts w:ascii="Times New Roman" w:hAnsi="Times New Roman"/>
          <w:color w:val="000000"/>
          <w:sz w:val="24"/>
          <w:szCs w:val="24"/>
        </w:rPr>
        <w:t>одного</w:t>
      </w:r>
      <w:r w:rsidRPr="00407D49">
        <w:rPr>
          <w:rFonts w:ascii="Times New Roman" w:hAnsi="Times New Roman"/>
          <w:color w:val="000000"/>
          <w:sz w:val="24"/>
          <w:szCs w:val="24"/>
        </w:rPr>
        <w:t xml:space="preserve"> </w:t>
      </w:r>
      <w:r>
        <w:rPr>
          <w:rFonts w:ascii="Times New Roman" w:hAnsi="Times New Roman"/>
          <w:color w:val="000000"/>
          <w:sz w:val="24"/>
          <w:szCs w:val="24"/>
        </w:rPr>
        <w:t>года</w:t>
      </w:r>
      <w:r w:rsidRPr="00407D49">
        <w:rPr>
          <w:rFonts w:ascii="Times New Roman" w:hAnsi="Times New Roman"/>
          <w:color w:val="000000"/>
          <w:sz w:val="24"/>
          <w:szCs w:val="24"/>
        </w:rPr>
        <w:t xml:space="preserve"> лет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855221" w:rsidRPr="00407D49" w:rsidRDefault="00855221" w:rsidP="00855221">
      <w:pPr>
        <w:pStyle w:val="af4"/>
        <w:numPr>
          <w:ilvl w:val="1"/>
          <w:numId w:val="50"/>
        </w:numPr>
        <w:suppressAutoHyphens w:val="0"/>
        <w:ind w:left="-284" w:firstLine="568"/>
        <w:jc w:val="both"/>
        <w:rPr>
          <w:rFonts w:ascii="Times New Roman" w:hAnsi="Times New Roman"/>
          <w:color w:val="000000"/>
          <w:sz w:val="24"/>
          <w:szCs w:val="24"/>
        </w:rPr>
      </w:pPr>
      <w:r w:rsidRPr="00407D49">
        <w:rPr>
          <w:rFonts w:ascii="Times New Roman" w:hAnsi="Times New Roman"/>
          <w:color w:val="000000"/>
          <w:sz w:val="24"/>
          <w:szCs w:val="24"/>
        </w:rPr>
        <w:t>Не должен находиться в процессе ликвидации, банкротства и на его имущество не должен быть наложен арест.</w:t>
      </w:r>
    </w:p>
    <w:p w:rsidR="00855221" w:rsidRPr="00407D49" w:rsidRDefault="00855221" w:rsidP="00855221">
      <w:pPr>
        <w:pStyle w:val="af4"/>
        <w:numPr>
          <w:ilvl w:val="1"/>
          <w:numId w:val="50"/>
        </w:numPr>
        <w:suppressAutoHyphens w:val="0"/>
        <w:ind w:left="-284" w:firstLine="568"/>
        <w:jc w:val="both"/>
        <w:rPr>
          <w:rFonts w:ascii="Times New Roman" w:hAnsi="Times New Roman"/>
          <w:color w:val="000000"/>
          <w:sz w:val="24"/>
          <w:szCs w:val="24"/>
        </w:rPr>
      </w:pPr>
      <w:r w:rsidRPr="00407D49">
        <w:rPr>
          <w:rFonts w:ascii="Times New Roman" w:hAnsi="Times New Roman"/>
          <w:color w:val="000000"/>
          <w:sz w:val="24"/>
          <w:szCs w:val="24"/>
        </w:rPr>
        <w:t>Иметь ресурсные возможности (финансовые, материально-технические, трудовые);</w:t>
      </w:r>
    </w:p>
    <w:p w:rsidR="00855221" w:rsidRPr="00407D49" w:rsidRDefault="00855221" w:rsidP="00855221">
      <w:pPr>
        <w:pStyle w:val="af4"/>
        <w:numPr>
          <w:ilvl w:val="1"/>
          <w:numId w:val="50"/>
        </w:numPr>
        <w:suppressAutoHyphens w:val="0"/>
        <w:ind w:left="-284" w:firstLine="568"/>
        <w:jc w:val="both"/>
        <w:rPr>
          <w:rFonts w:ascii="Times New Roman" w:hAnsi="Times New Roman"/>
          <w:color w:val="000000"/>
          <w:sz w:val="24"/>
          <w:szCs w:val="24"/>
        </w:rPr>
      </w:pPr>
      <w:r w:rsidRPr="00407D49">
        <w:rPr>
          <w:rFonts w:ascii="Times New Roman" w:hAnsi="Times New Roman"/>
          <w:color w:val="000000"/>
          <w:sz w:val="24"/>
          <w:szCs w:val="24"/>
        </w:rPr>
        <w:t>Обеспечить способность выполнения обязательств по договору в требуемые сроки и с должным качеством.</w:t>
      </w:r>
    </w:p>
    <w:p w:rsidR="00855221" w:rsidRPr="00407D49" w:rsidRDefault="00855221" w:rsidP="00855221">
      <w:pPr>
        <w:pStyle w:val="af4"/>
        <w:numPr>
          <w:ilvl w:val="1"/>
          <w:numId w:val="50"/>
        </w:numPr>
        <w:suppressAutoHyphens w:val="0"/>
        <w:ind w:left="-284" w:firstLine="568"/>
        <w:jc w:val="both"/>
        <w:rPr>
          <w:rFonts w:ascii="Times New Roman" w:hAnsi="Times New Roman"/>
          <w:color w:val="000000"/>
          <w:sz w:val="24"/>
          <w:szCs w:val="24"/>
        </w:rPr>
      </w:pPr>
      <w:r w:rsidRPr="00407D49">
        <w:rPr>
          <w:rFonts w:ascii="Times New Roman" w:hAnsi="Times New Roman"/>
          <w:color w:val="000000"/>
          <w:sz w:val="24"/>
          <w:szCs w:val="24"/>
        </w:rPr>
        <w:t>Иметь соответствующие разрешительные документы на исполнение услуг по договору.</w:t>
      </w:r>
    </w:p>
    <w:p w:rsidR="00855221" w:rsidRPr="00407D49" w:rsidRDefault="00855221" w:rsidP="00855221">
      <w:pPr>
        <w:pStyle w:val="af4"/>
        <w:numPr>
          <w:ilvl w:val="1"/>
          <w:numId w:val="50"/>
        </w:numPr>
        <w:suppressAutoHyphens w:val="0"/>
        <w:ind w:left="-284" w:firstLine="568"/>
        <w:jc w:val="both"/>
        <w:rPr>
          <w:rFonts w:ascii="Times New Roman" w:hAnsi="Times New Roman"/>
          <w:color w:val="000000"/>
          <w:sz w:val="24"/>
          <w:szCs w:val="24"/>
        </w:rPr>
      </w:pPr>
      <w:r w:rsidRPr="00407D49">
        <w:rPr>
          <w:rFonts w:ascii="Times New Roman" w:hAnsi="Times New Roman"/>
          <w:color w:val="000000"/>
          <w:sz w:val="24"/>
          <w:szCs w:val="24"/>
        </w:rPr>
        <w:t>Обладать необходимыми профессиональными знаниями, опытом и репутацией.</w:t>
      </w:r>
    </w:p>
    <w:p w:rsidR="00855221" w:rsidRDefault="00855221" w:rsidP="00855221">
      <w:pPr>
        <w:pStyle w:val="af4"/>
        <w:ind w:left="-284" w:firstLine="568"/>
        <w:jc w:val="both"/>
        <w:rPr>
          <w:rFonts w:ascii="Times New Roman" w:hAnsi="Times New Roman"/>
          <w:color w:val="000000"/>
          <w:sz w:val="24"/>
          <w:szCs w:val="24"/>
        </w:rPr>
      </w:pPr>
    </w:p>
    <w:p w:rsidR="00855221" w:rsidRPr="00407D49" w:rsidRDefault="00855221" w:rsidP="00855221">
      <w:pPr>
        <w:pStyle w:val="af4"/>
        <w:numPr>
          <w:ilvl w:val="0"/>
          <w:numId w:val="50"/>
        </w:numPr>
        <w:suppressAutoHyphens w:val="0"/>
        <w:ind w:left="-284" w:firstLine="568"/>
        <w:jc w:val="both"/>
        <w:rPr>
          <w:rFonts w:ascii="Times New Roman" w:hAnsi="Times New Roman"/>
          <w:b/>
          <w:color w:val="000000"/>
          <w:sz w:val="24"/>
          <w:szCs w:val="24"/>
        </w:rPr>
      </w:pPr>
      <w:r w:rsidRPr="00407D49">
        <w:rPr>
          <w:rFonts w:ascii="Times New Roman" w:hAnsi="Times New Roman"/>
          <w:b/>
          <w:color w:val="000000"/>
          <w:sz w:val="24"/>
          <w:szCs w:val="24"/>
        </w:rPr>
        <w:t>Условия оплаты:</w:t>
      </w:r>
    </w:p>
    <w:p w:rsidR="00855221" w:rsidRPr="00407D49" w:rsidRDefault="00855221" w:rsidP="00855221">
      <w:pPr>
        <w:pStyle w:val="af4"/>
        <w:ind w:left="284"/>
        <w:jc w:val="both"/>
        <w:rPr>
          <w:rFonts w:ascii="Times New Roman" w:hAnsi="Times New Roman"/>
          <w:b/>
          <w:color w:val="000000"/>
          <w:sz w:val="24"/>
          <w:szCs w:val="24"/>
        </w:rPr>
      </w:pPr>
    </w:p>
    <w:p w:rsidR="00855221" w:rsidRPr="00407D49" w:rsidRDefault="00855221" w:rsidP="00855221">
      <w:pPr>
        <w:pStyle w:val="af4"/>
        <w:numPr>
          <w:ilvl w:val="1"/>
          <w:numId w:val="50"/>
        </w:numPr>
        <w:suppressAutoHyphens w:val="0"/>
        <w:ind w:left="-284" w:firstLine="568"/>
        <w:jc w:val="both"/>
        <w:rPr>
          <w:rFonts w:ascii="Times New Roman" w:hAnsi="Times New Roman"/>
          <w:color w:val="000000"/>
          <w:sz w:val="24"/>
          <w:szCs w:val="24"/>
        </w:rPr>
      </w:pPr>
      <w:proofErr w:type="gramStart"/>
      <w:r w:rsidRPr="00407D49">
        <w:rPr>
          <w:rFonts w:ascii="Times New Roman" w:hAnsi="Times New Roman"/>
          <w:color w:val="000000"/>
          <w:sz w:val="24"/>
          <w:szCs w:val="24"/>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407D49">
        <w:rPr>
          <w:rFonts w:ascii="Times New Roman" w:hAnsi="Times New Roman"/>
          <w:color w:val="000000"/>
          <w:sz w:val="24"/>
          <w:szCs w:val="24"/>
        </w:rPr>
        <w:t xml:space="preserve"> Договора о банковском сопровождении.</w:t>
      </w:r>
    </w:p>
    <w:p w:rsidR="00855221" w:rsidRPr="00407D49" w:rsidRDefault="00855221" w:rsidP="00855221">
      <w:pPr>
        <w:pStyle w:val="af4"/>
        <w:ind w:left="-284" w:firstLine="568"/>
        <w:jc w:val="both"/>
        <w:rPr>
          <w:rFonts w:ascii="Times New Roman" w:hAnsi="Times New Roman"/>
          <w:color w:val="000000"/>
          <w:sz w:val="24"/>
          <w:szCs w:val="24"/>
        </w:rPr>
      </w:pPr>
      <w:r w:rsidRPr="00407D49">
        <w:rPr>
          <w:rFonts w:ascii="Times New Roman" w:hAnsi="Times New Roman"/>
          <w:color w:val="000000"/>
          <w:sz w:val="24"/>
          <w:szCs w:val="24"/>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855221" w:rsidRPr="00407D49" w:rsidRDefault="00855221" w:rsidP="00855221">
      <w:pPr>
        <w:pStyle w:val="af4"/>
        <w:numPr>
          <w:ilvl w:val="1"/>
          <w:numId w:val="50"/>
        </w:numPr>
        <w:suppressAutoHyphens w:val="0"/>
        <w:spacing w:line="240" w:lineRule="auto"/>
        <w:ind w:left="-284" w:firstLine="568"/>
        <w:jc w:val="both"/>
        <w:rPr>
          <w:rFonts w:ascii="Times New Roman" w:hAnsi="Times New Roman"/>
          <w:color w:val="000000"/>
          <w:sz w:val="24"/>
          <w:szCs w:val="24"/>
        </w:rPr>
      </w:pPr>
      <w:r w:rsidRPr="00407D49">
        <w:rPr>
          <w:rFonts w:ascii="Times New Roman" w:hAnsi="Times New Roman"/>
          <w:color w:val="000000"/>
          <w:sz w:val="24"/>
          <w:szCs w:val="24"/>
        </w:rPr>
        <w:t xml:space="preserve">Авансовый платёж в размере не более 80% от общей стоимости спецификации. </w:t>
      </w:r>
    </w:p>
    <w:p w:rsidR="00855221" w:rsidRPr="00407D49" w:rsidRDefault="00855221" w:rsidP="00855221">
      <w:pPr>
        <w:pStyle w:val="af4"/>
        <w:numPr>
          <w:ilvl w:val="1"/>
          <w:numId w:val="50"/>
        </w:numPr>
        <w:suppressAutoHyphens w:val="0"/>
        <w:spacing w:line="240" w:lineRule="auto"/>
        <w:ind w:left="-284" w:firstLine="568"/>
        <w:jc w:val="both"/>
        <w:rPr>
          <w:rFonts w:ascii="Times New Roman" w:hAnsi="Times New Roman"/>
          <w:color w:val="000000"/>
          <w:sz w:val="24"/>
          <w:szCs w:val="24"/>
        </w:rPr>
      </w:pPr>
      <w:r w:rsidRPr="00407D49">
        <w:rPr>
          <w:rFonts w:ascii="Times New Roman" w:hAnsi="Times New Roman"/>
          <w:color w:val="000000"/>
          <w:sz w:val="24"/>
          <w:szCs w:val="24"/>
        </w:rPr>
        <w:t>Окончательный расчет за вычетом аванса производится в течение 20 (двадцати) рабочих дней после приемки полного объема Товара согласно спецификации по количеству и качеству на складе Покупателя.</w:t>
      </w:r>
    </w:p>
    <w:p w:rsidR="00855221" w:rsidRPr="00407D49" w:rsidRDefault="00855221" w:rsidP="00855221">
      <w:pPr>
        <w:pStyle w:val="af4"/>
        <w:spacing w:line="240" w:lineRule="auto"/>
        <w:ind w:left="-284" w:firstLine="568"/>
        <w:jc w:val="both"/>
        <w:rPr>
          <w:rFonts w:ascii="Times New Roman" w:hAnsi="Times New Roman"/>
          <w:color w:val="000000"/>
          <w:sz w:val="24"/>
          <w:szCs w:val="24"/>
          <w:lang w:eastAsia="ru-RU"/>
        </w:rPr>
      </w:pPr>
      <w:r>
        <w:rPr>
          <w:rFonts w:ascii="Times New Roman" w:hAnsi="Times New Roman"/>
          <w:color w:val="000000"/>
          <w:sz w:val="24"/>
          <w:szCs w:val="24"/>
        </w:rPr>
        <w:t xml:space="preserve">6.4. </w:t>
      </w:r>
      <w:r w:rsidRPr="00407D49">
        <w:rPr>
          <w:rFonts w:ascii="Times New Roman" w:hAnsi="Times New Roman"/>
          <w:color w:val="000000"/>
          <w:sz w:val="24"/>
          <w:szCs w:val="24"/>
          <w:lang w:eastAsia="ru-RU"/>
        </w:rPr>
        <w:t>Оплата Товара производится при условии наличия средств на отдельном счете Покупателя, открытом в целях исполнения Государственного контракта, указанного в п. 1.1 настоящего Договора, и после получения Покупателем от Поставщика счета на соответствующую сумму платежа.</w:t>
      </w:r>
    </w:p>
    <w:p w:rsidR="00855221" w:rsidRPr="00407D49" w:rsidRDefault="00855221" w:rsidP="00855221">
      <w:pPr>
        <w:pStyle w:val="af4"/>
        <w:spacing w:line="240" w:lineRule="auto"/>
        <w:ind w:left="-284" w:firstLine="568"/>
        <w:jc w:val="both"/>
        <w:rPr>
          <w:rFonts w:ascii="Times New Roman" w:hAnsi="Times New Roman"/>
          <w:color w:val="000000"/>
          <w:sz w:val="24"/>
          <w:szCs w:val="24"/>
        </w:rPr>
      </w:pPr>
    </w:p>
    <w:p w:rsidR="00855221" w:rsidRPr="00407D49" w:rsidRDefault="00855221" w:rsidP="00855221">
      <w:pPr>
        <w:pStyle w:val="af4"/>
        <w:spacing w:line="240" w:lineRule="auto"/>
        <w:ind w:left="502"/>
        <w:jc w:val="both"/>
        <w:rPr>
          <w:rFonts w:ascii="Times New Roman" w:hAnsi="Times New Roman"/>
          <w:color w:val="000000"/>
          <w:sz w:val="24"/>
          <w:szCs w:val="24"/>
        </w:rPr>
      </w:pPr>
      <w:r>
        <w:rPr>
          <w:rFonts w:ascii="Times New Roman" w:hAnsi="Times New Roman"/>
          <w:b/>
          <w:color w:val="000000"/>
          <w:sz w:val="24"/>
          <w:szCs w:val="24"/>
        </w:rPr>
        <w:t>7.</w:t>
      </w:r>
      <w:r w:rsidRPr="00407D49">
        <w:rPr>
          <w:rFonts w:ascii="Times New Roman" w:hAnsi="Times New Roman"/>
          <w:b/>
          <w:color w:val="000000"/>
          <w:sz w:val="24"/>
          <w:szCs w:val="24"/>
        </w:rPr>
        <w:t xml:space="preserve">Обеспечение договора </w:t>
      </w:r>
      <w:r w:rsidRPr="00407D49">
        <w:rPr>
          <w:rFonts w:ascii="Times New Roman" w:hAnsi="Times New Roman"/>
          <w:color w:val="000000"/>
          <w:sz w:val="24"/>
          <w:szCs w:val="24"/>
        </w:rPr>
        <w:t>(применяется для обеспечения исполнения обязательств по возврату аванса):</w:t>
      </w:r>
    </w:p>
    <w:p w:rsidR="00855221" w:rsidRPr="00407D49" w:rsidRDefault="00855221" w:rsidP="00855221">
      <w:pPr>
        <w:pStyle w:val="af4"/>
        <w:spacing w:line="240" w:lineRule="auto"/>
        <w:ind w:left="142"/>
        <w:jc w:val="both"/>
        <w:rPr>
          <w:rFonts w:ascii="Times New Roman" w:hAnsi="Times New Roman"/>
          <w:color w:val="000000"/>
          <w:sz w:val="24"/>
          <w:szCs w:val="24"/>
        </w:rPr>
      </w:pPr>
    </w:p>
    <w:p w:rsidR="00855221" w:rsidRPr="00407D49" w:rsidRDefault="00855221" w:rsidP="00855221">
      <w:pPr>
        <w:pStyle w:val="af4"/>
        <w:ind w:left="-284" w:firstLine="568"/>
        <w:jc w:val="both"/>
        <w:rPr>
          <w:rFonts w:ascii="Times New Roman" w:hAnsi="Times New Roman"/>
          <w:color w:val="000000"/>
          <w:sz w:val="24"/>
          <w:szCs w:val="24"/>
        </w:rPr>
      </w:pPr>
      <w:r w:rsidRPr="00407D49">
        <w:rPr>
          <w:rFonts w:ascii="Times New Roman" w:hAnsi="Times New Roman"/>
          <w:color w:val="000000"/>
          <w:sz w:val="24"/>
          <w:szCs w:val="24"/>
        </w:rPr>
        <w:t xml:space="preserve">7.1. Поставщик обязуется предоставить в срок не позднее </w:t>
      </w:r>
      <w:r>
        <w:rPr>
          <w:rFonts w:ascii="Times New Roman" w:hAnsi="Times New Roman"/>
          <w:color w:val="000000"/>
          <w:sz w:val="24"/>
          <w:szCs w:val="24"/>
        </w:rPr>
        <w:t>15</w:t>
      </w:r>
      <w:r w:rsidRPr="00407D49">
        <w:rPr>
          <w:rFonts w:ascii="Times New Roman" w:hAnsi="Times New Roman"/>
          <w:color w:val="000000"/>
          <w:sz w:val="24"/>
          <w:szCs w:val="24"/>
        </w:rPr>
        <w:t xml:space="preserve"> (</w:t>
      </w:r>
      <w:r>
        <w:rPr>
          <w:rFonts w:ascii="Times New Roman" w:hAnsi="Times New Roman"/>
          <w:color w:val="000000"/>
          <w:sz w:val="24"/>
          <w:szCs w:val="24"/>
        </w:rPr>
        <w:t>пятнадца</w:t>
      </w:r>
      <w:r w:rsidRPr="00407D49">
        <w:rPr>
          <w:rFonts w:ascii="Times New Roman" w:hAnsi="Times New Roman"/>
          <w:color w:val="000000"/>
          <w:sz w:val="24"/>
          <w:szCs w:val="24"/>
        </w:rPr>
        <w:t xml:space="preserve">ти) дней </w:t>
      </w:r>
      <w:proofErr w:type="gramStart"/>
      <w:r w:rsidRPr="00407D49">
        <w:rPr>
          <w:rFonts w:ascii="Times New Roman" w:hAnsi="Times New Roman"/>
          <w:color w:val="000000"/>
          <w:sz w:val="24"/>
          <w:szCs w:val="24"/>
        </w:rPr>
        <w:t>с даты заключения</w:t>
      </w:r>
      <w:proofErr w:type="gramEnd"/>
      <w:r w:rsidRPr="00407D49">
        <w:rPr>
          <w:rFonts w:ascii="Times New Roman" w:hAnsi="Times New Roman"/>
          <w:color w:val="000000"/>
          <w:sz w:val="24"/>
          <w:szCs w:val="24"/>
        </w:rPr>
        <w:t xml:space="preserve"> настоящего Договора обеспечение возврата аванса  по Договору в форме:</w:t>
      </w:r>
    </w:p>
    <w:p w:rsidR="00855221" w:rsidRPr="00407D49" w:rsidRDefault="00855221" w:rsidP="00855221">
      <w:pPr>
        <w:pStyle w:val="af4"/>
        <w:ind w:left="-284"/>
        <w:jc w:val="both"/>
        <w:rPr>
          <w:rFonts w:ascii="Times New Roman" w:hAnsi="Times New Roman"/>
          <w:color w:val="000000"/>
          <w:sz w:val="24"/>
          <w:szCs w:val="24"/>
        </w:rPr>
      </w:pPr>
      <w:r w:rsidRPr="00407D49">
        <w:rPr>
          <w:rFonts w:ascii="Times New Roman" w:hAnsi="Times New Roman"/>
          <w:color w:val="000000"/>
          <w:sz w:val="24"/>
          <w:szCs w:val="24"/>
        </w:rPr>
        <w:lastRenderedPageBreak/>
        <w:t xml:space="preserve">безотзывной банковской гарантии (далее – банковская гарантия), выданной банком; </w:t>
      </w:r>
    </w:p>
    <w:p w:rsidR="00855221" w:rsidRPr="00407D49" w:rsidRDefault="00855221" w:rsidP="00855221">
      <w:pPr>
        <w:pStyle w:val="af4"/>
        <w:ind w:left="-284"/>
        <w:jc w:val="both"/>
        <w:rPr>
          <w:rFonts w:ascii="Times New Roman" w:hAnsi="Times New Roman"/>
          <w:color w:val="000000"/>
          <w:sz w:val="24"/>
          <w:szCs w:val="24"/>
        </w:rPr>
      </w:pPr>
      <w:r w:rsidRPr="00407D49">
        <w:rPr>
          <w:rFonts w:ascii="Times New Roman" w:hAnsi="Times New Roman"/>
          <w:color w:val="000000"/>
          <w:sz w:val="24"/>
          <w:szCs w:val="24"/>
        </w:rPr>
        <w:t>денежных средств путем их перечисления Покупателю (обеспечительный платеж).</w:t>
      </w:r>
    </w:p>
    <w:p w:rsidR="00855221" w:rsidRPr="00407D49" w:rsidRDefault="00855221" w:rsidP="00855221">
      <w:pPr>
        <w:pStyle w:val="af4"/>
        <w:ind w:left="-284"/>
        <w:jc w:val="both"/>
        <w:rPr>
          <w:rFonts w:ascii="Times New Roman" w:hAnsi="Times New Roman"/>
          <w:color w:val="000000"/>
          <w:sz w:val="24"/>
          <w:szCs w:val="24"/>
        </w:rPr>
      </w:pPr>
      <w:r w:rsidRPr="00407D49">
        <w:rPr>
          <w:rFonts w:ascii="Times New Roman" w:hAnsi="Times New Roman"/>
          <w:color w:val="000000"/>
          <w:sz w:val="24"/>
          <w:szCs w:val="24"/>
        </w:rPr>
        <w:t>Способ обеспечения исполнения обязательств по Договору из перечисленных в настоящем пункте способов определяется Поставщиком.</w:t>
      </w:r>
    </w:p>
    <w:p w:rsidR="00855221" w:rsidRPr="00407D49" w:rsidRDefault="00855221" w:rsidP="00855221">
      <w:pPr>
        <w:pStyle w:val="af4"/>
        <w:ind w:left="-284"/>
        <w:jc w:val="both"/>
        <w:rPr>
          <w:rFonts w:ascii="Times New Roman" w:hAnsi="Times New Roman"/>
          <w:color w:val="000000"/>
          <w:sz w:val="24"/>
          <w:szCs w:val="24"/>
        </w:rPr>
      </w:pPr>
      <w:r w:rsidRPr="00407D49">
        <w:rPr>
          <w:rFonts w:ascii="Times New Roman" w:hAnsi="Times New Roman"/>
          <w:color w:val="000000"/>
          <w:sz w:val="24"/>
          <w:szCs w:val="24"/>
        </w:rPr>
        <w:t xml:space="preserve">         7.2. Поставщик несет все расходы по получению обеспечения возврата аванса  по Договору.</w:t>
      </w:r>
    </w:p>
    <w:p w:rsidR="00855221" w:rsidRPr="00407D49" w:rsidRDefault="00855221" w:rsidP="00855221">
      <w:pPr>
        <w:pStyle w:val="af4"/>
        <w:ind w:left="-284"/>
        <w:jc w:val="both"/>
        <w:rPr>
          <w:rFonts w:ascii="Times New Roman" w:hAnsi="Times New Roman"/>
          <w:color w:val="000000"/>
          <w:sz w:val="24"/>
          <w:szCs w:val="24"/>
        </w:rPr>
      </w:pPr>
      <w:r w:rsidRPr="00407D49">
        <w:rPr>
          <w:rFonts w:ascii="Times New Roman" w:hAnsi="Times New Roman"/>
          <w:color w:val="000000"/>
          <w:sz w:val="24"/>
          <w:szCs w:val="24"/>
        </w:rPr>
        <w:t xml:space="preserve">         7.3.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855221" w:rsidRPr="00407D49" w:rsidRDefault="00855221" w:rsidP="00855221">
      <w:pPr>
        <w:pStyle w:val="af4"/>
        <w:ind w:left="-284"/>
        <w:jc w:val="both"/>
        <w:rPr>
          <w:rFonts w:ascii="Times New Roman" w:hAnsi="Times New Roman"/>
          <w:color w:val="000000"/>
          <w:sz w:val="24"/>
          <w:szCs w:val="24"/>
        </w:rPr>
      </w:pPr>
      <w:r w:rsidRPr="00407D49">
        <w:rPr>
          <w:rFonts w:ascii="Times New Roman" w:hAnsi="Times New Roman"/>
          <w:color w:val="000000"/>
          <w:sz w:val="24"/>
          <w:szCs w:val="24"/>
        </w:rPr>
        <w:t xml:space="preserve">         7.4. Срок действия обеспечения возврата аванса составляет срок исполнения обязательств на сумму выплаченного аванса плюс 60 (шестьдесят) </w:t>
      </w:r>
      <w:r>
        <w:rPr>
          <w:rFonts w:ascii="Times New Roman" w:hAnsi="Times New Roman"/>
          <w:color w:val="000000"/>
          <w:sz w:val="24"/>
          <w:szCs w:val="24"/>
        </w:rPr>
        <w:t xml:space="preserve">календарных </w:t>
      </w:r>
      <w:r w:rsidRPr="00407D49">
        <w:rPr>
          <w:rFonts w:ascii="Times New Roman" w:hAnsi="Times New Roman"/>
          <w:color w:val="000000"/>
          <w:sz w:val="24"/>
          <w:szCs w:val="24"/>
        </w:rPr>
        <w:t>дней.</w:t>
      </w:r>
    </w:p>
    <w:p w:rsidR="00855221" w:rsidRDefault="00855221" w:rsidP="00855221">
      <w:pPr>
        <w:pStyle w:val="af4"/>
        <w:ind w:left="-284"/>
        <w:jc w:val="both"/>
        <w:rPr>
          <w:rFonts w:ascii="Times New Roman" w:hAnsi="Times New Roman"/>
          <w:color w:val="000000"/>
          <w:sz w:val="24"/>
          <w:szCs w:val="24"/>
        </w:rPr>
      </w:pPr>
      <w:r w:rsidRPr="00407D49">
        <w:rPr>
          <w:rFonts w:ascii="Times New Roman" w:hAnsi="Times New Roman"/>
          <w:color w:val="000000"/>
          <w:sz w:val="24"/>
          <w:szCs w:val="24"/>
        </w:rPr>
        <w:t xml:space="preserve">         7.5. В </w:t>
      </w:r>
      <w:proofErr w:type="gramStart"/>
      <w:r w:rsidRPr="00407D49">
        <w:rPr>
          <w:rFonts w:ascii="Times New Roman" w:hAnsi="Times New Roman"/>
          <w:color w:val="000000"/>
          <w:sz w:val="24"/>
          <w:szCs w:val="24"/>
        </w:rPr>
        <w:t>случае</w:t>
      </w:r>
      <w:proofErr w:type="gramEnd"/>
      <w:r w:rsidRPr="00407D49">
        <w:rPr>
          <w:rFonts w:ascii="Times New Roman" w:hAnsi="Times New Roman"/>
          <w:color w:val="000000"/>
          <w:sz w:val="24"/>
          <w:szCs w:val="24"/>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855221" w:rsidRDefault="00855221" w:rsidP="00855221">
      <w:pPr>
        <w:pStyle w:val="af4"/>
        <w:ind w:left="-284"/>
        <w:jc w:val="both"/>
        <w:rPr>
          <w:rFonts w:ascii="Times New Roman" w:hAnsi="Times New Roman"/>
          <w:color w:val="000000"/>
          <w:sz w:val="24"/>
          <w:szCs w:val="24"/>
        </w:rPr>
      </w:pPr>
    </w:p>
    <w:p w:rsidR="00855221" w:rsidRPr="00407D49" w:rsidRDefault="00855221" w:rsidP="00855221">
      <w:pPr>
        <w:pStyle w:val="af3"/>
        <w:ind w:left="142"/>
        <w:jc w:val="both"/>
        <w:rPr>
          <w:rFonts w:ascii="Times New Roman" w:hAnsi="Times New Roman" w:cs="Times New Roman"/>
          <w:b/>
          <w:sz w:val="24"/>
          <w:szCs w:val="24"/>
        </w:rPr>
      </w:pPr>
      <w:r w:rsidRPr="00407D49">
        <w:rPr>
          <w:rFonts w:ascii="Times New Roman" w:hAnsi="Times New Roman" w:cs="Times New Roman"/>
          <w:b/>
          <w:sz w:val="24"/>
          <w:szCs w:val="24"/>
        </w:rPr>
        <w:t xml:space="preserve">  8.Условия о должной осмотрительности.</w:t>
      </w:r>
    </w:p>
    <w:p w:rsidR="00855221" w:rsidRPr="00407D49" w:rsidRDefault="00855221" w:rsidP="00855221">
      <w:pPr>
        <w:pStyle w:val="af3"/>
        <w:ind w:left="284"/>
        <w:jc w:val="both"/>
        <w:rPr>
          <w:rFonts w:ascii="Times New Roman" w:hAnsi="Times New Roman" w:cs="Times New Roman"/>
          <w:b/>
          <w:sz w:val="24"/>
          <w:szCs w:val="24"/>
        </w:rPr>
      </w:pPr>
    </w:p>
    <w:p w:rsidR="00855221" w:rsidRPr="00407D49" w:rsidRDefault="00855221" w:rsidP="00855221">
      <w:pPr>
        <w:pStyle w:val="af3"/>
        <w:spacing w:line="276" w:lineRule="auto"/>
        <w:ind w:left="-284" w:firstLine="568"/>
        <w:jc w:val="both"/>
        <w:rPr>
          <w:rFonts w:ascii="Times New Roman" w:hAnsi="Times New Roman" w:cs="Times New Roman"/>
          <w:sz w:val="24"/>
          <w:szCs w:val="24"/>
        </w:rPr>
      </w:pPr>
      <w:r w:rsidRPr="00407D49">
        <w:rPr>
          <w:rFonts w:ascii="Times New Roman" w:hAnsi="Times New Roman" w:cs="Times New Roman"/>
          <w:sz w:val="24"/>
          <w:szCs w:val="24"/>
        </w:rPr>
        <w:t xml:space="preserve">8.1.Поставщик соглашается на предоставлении информации о своей деятельности, предусмотренной в п.8.2 технического задания.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  </w:t>
      </w:r>
    </w:p>
    <w:p w:rsidR="00855221" w:rsidRPr="00407D49" w:rsidRDefault="00855221" w:rsidP="00855221">
      <w:pPr>
        <w:suppressAutoHyphens w:val="0"/>
        <w:autoSpaceDE w:val="0"/>
        <w:autoSpaceDN w:val="0"/>
        <w:adjustRightInd w:val="0"/>
        <w:spacing w:after="0"/>
        <w:ind w:left="-284" w:firstLine="568"/>
        <w:rPr>
          <w:rFonts w:ascii="Times New Roman" w:hAnsi="Times New Roman" w:cs="Times New Roman"/>
          <w:color w:val="000000"/>
          <w:sz w:val="24"/>
          <w:szCs w:val="24"/>
          <w:lang w:val="x-none" w:eastAsia="ru-RU"/>
        </w:rPr>
      </w:pPr>
      <w:r w:rsidRPr="00407D49">
        <w:rPr>
          <w:rFonts w:ascii="Times New Roman" w:hAnsi="Times New Roman" w:cs="Times New Roman"/>
          <w:color w:val="000000"/>
          <w:sz w:val="24"/>
          <w:szCs w:val="24"/>
          <w:lang w:eastAsia="ru-RU"/>
        </w:rPr>
        <w:t>8.2.</w:t>
      </w:r>
      <w:r w:rsidRPr="00407D49">
        <w:rPr>
          <w:rFonts w:ascii="Times New Roman" w:hAnsi="Times New Roman" w:cs="Times New Roman"/>
          <w:color w:val="000000"/>
          <w:sz w:val="24"/>
          <w:szCs w:val="24"/>
          <w:lang w:val="x-none" w:eastAsia="ru-RU"/>
        </w:rPr>
        <w:t>На момент заключения ТЗ, а также в период всего срока действия и исполнения Договора Подрядчик предоставляет</w:t>
      </w:r>
      <w:r w:rsidRPr="00407D49">
        <w:rPr>
          <w:rFonts w:ascii="Times New Roman" w:hAnsi="Times New Roman" w:cs="Times New Roman"/>
          <w:color w:val="000000"/>
          <w:sz w:val="24"/>
          <w:szCs w:val="24"/>
          <w:lang w:eastAsia="ru-RU"/>
        </w:rPr>
        <w:t xml:space="preserve"> </w:t>
      </w:r>
      <w:r w:rsidRPr="00407D49">
        <w:rPr>
          <w:rFonts w:ascii="Times New Roman" w:hAnsi="Times New Roman" w:cs="Times New Roman"/>
          <w:color w:val="000000"/>
          <w:sz w:val="24"/>
          <w:szCs w:val="24"/>
        </w:rPr>
        <w:t>Покупателю</w:t>
      </w:r>
      <w:r w:rsidRPr="00407D49">
        <w:rPr>
          <w:rFonts w:ascii="Times New Roman" w:hAnsi="Times New Roman" w:cs="Times New Roman"/>
          <w:color w:val="000000"/>
          <w:sz w:val="24"/>
          <w:szCs w:val="24"/>
          <w:lang w:val="x-none" w:eastAsia="ru-RU"/>
        </w:rPr>
        <w:t xml:space="preserve"> следующую актуальную информацию и заверенные копии документов (копии документов заверяются единоличным исполнительным органом или лицом, действующим по доверенности):</w:t>
      </w:r>
    </w:p>
    <w:p w:rsidR="00855221" w:rsidRPr="00407D49" w:rsidRDefault="00855221" w:rsidP="00855221">
      <w:pPr>
        <w:suppressAutoHyphens w:val="0"/>
        <w:autoSpaceDE w:val="0"/>
        <w:autoSpaceDN w:val="0"/>
        <w:adjustRightInd w:val="0"/>
        <w:spacing w:after="0"/>
        <w:ind w:left="-284" w:firstLine="568"/>
        <w:rPr>
          <w:rFonts w:ascii="Times New Roman" w:hAnsi="Times New Roman" w:cs="Times New Roman"/>
          <w:color w:val="000000"/>
          <w:sz w:val="24"/>
          <w:szCs w:val="24"/>
          <w:lang w:val="x-none" w:eastAsia="ru-RU"/>
        </w:rPr>
      </w:pPr>
      <w:r w:rsidRPr="00407D49">
        <w:rPr>
          <w:rFonts w:ascii="Times New Roman" w:hAnsi="Times New Roman" w:cs="Times New Roman"/>
          <w:color w:val="000000"/>
          <w:sz w:val="24"/>
          <w:szCs w:val="24"/>
          <w:lang w:eastAsia="ru-RU"/>
        </w:rPr>
        <w:t xml:space="preserve">а) </w:t>
      </w:r>
      <w:r w:rsidRPr="00407D49">
        <w:rPr>
          <w:rFonts w:ascii="Times New Roman" w:hAnsi="Times New Roman" w:cs="Times New Roman"/>
          <w:color w:val="000000"/>
          <w:sz w:val="24"/>
          <w:szCs w:val="24"/>
          <w:lang w:val="x-none" w:eastAsia="ru-RU"/>
        </w:rPr>
        <w:t>выписка из ЕГРЮЛ;</w:t>
      </w:r>
    </w:p>
    <w:p w:rsidR="00855221" w:rsidRPr="00407D49" w:rsidRDefault="00855221" w:rsidP="00855221">
      <w:pPr>
        <w:suppressAutoHyphens w:val="0"/>
        <w:autoSpaceDE w:val="0"/>
        <w:autoSpaceDN w:val="0"/>
        <w:adjustRightInd w:val="0"/>
        <w:spacing w:after="0"/>
        <w:ind w:left="-284" w:firstLine="568"/>
        <w:rPr>
          <w:rFonts w:ascii="Times New Roman" w:hAnsi="Times New Roman" w:cs="Times New Roman"/>
          <w:color w:val="000000"/>
          <w:sz w:val="24"/>
          <w:szCs w:val="24"/>
          <w:lang w:val="x-none" w:eastAsia="ru-RU"/>
        </w:rPr>
      </w:pPr>
      <w:r w:rsidRPr="00407D49">
        <w:rPr>
          <w:rFonts w:ascii="Times New Roman" w:hAnsi="Times New Roman" w:cs="Times New Roman"/>
          <w:color w:val="000000"/>
          <w:sz w:val="24"/>
          <w:szCs w:val="24"/>
          <w:lang w:eastAsia="ru-RU"/>
        </w:rPr>
        <w:t xml:space="preserve">б) </w:t>
      </w:r>
      <w:r w:rsidRPr="00407D49">
        <w:rPr>
          <w:rFonts w:ascii="Times New Roman" w:hAnsi="Times New Roman" w:cs="Times New Roman"/>
          <w:color w:val="000000"/>
          <w:sz w:val="24"/>
          <w:szCs w:val="24"/>
          <w:lang w:val="x-none" w:eastAsia="ru-RU"/>
        </w:rPr>
        <w:t>свидетельства о государственной регистрации общества (ОГРН), свидетельства о постановке на учет в налоговом органе по месту регистрации (ИНН);</w:t>
      </w:r>
    </w:p>
    <w:p w:rsidR="00855221" w:rsidRPr="00407D49" w:rsidRDefault="00855221" w:rsidP="00855221">
      <w:pPr>
        <w:suppressAutoHyphens w:val="0"/>
        <w:autoSpaceDE w:val="0"/>
        <w:autoSpaceDN w:val="0"/>
        <w:adjustRightInd w:val="0"/>
        <w:spacing w:after="0"/>
        <w:ind w:left="-284" w:firstLine="568"/>
        <w:rPr>
          <w:rFonts w:ascii="Times New Roman" w:hAnsi="Times New Roman" w:cs="Times New Roman"/>
          <w:color w:val="000000"/>
          <w:sz w:val="24"/>
          <w:szCs w:val="24"/>
          <w:lang w:val="x-none" w:eastAsia="ru-RU"/>
        </w:rPr>
      </w:pPr>
      <w:r w:rsidRPr="00407D49">
        <w:rPr>
          <w:rFonts w:ascii="Times New Roman" w:hAnsi="Times New Roman" w:cs="Times New Roman"/>
          <w:color w:val="000000"/>
          <w:sz w:val="24"/>
          <w:szCs w:val="24"/>
          <w:lang w:eastAsia="ru-RU"/>
        </w:rPr>
        <w:t xml:space="preserve">в) </w:t>
      </w:r>
      <w:r w:rsidRPr="00407D49">
        <w:rPr>
          <w:rFonts w:ascii="Times New Roman" w:hAnsi="Times New Roman" w:cs="Times New Roman"/>
          <w:color w:val="000000"/>
          <w:sz w:val="24"/>
          <w:szCs w:val="24"/>
          <w:lang w:val="x-none" w:eastAsia="ru-RU"/>
        </w:rPr>
        <w:t>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855221" w:rsidRPr="00407D49" w:rsidRDefault="00855221" w:rsidP="00855221">
      <w:pPr>
        <w:suppressAutoHyphens w:val="0"/>
        <w:autoSpaceDE w:val="0"/>
        <w:autoSpaceDN w:val="0"/>
        <w:adjustRightInd w:val="0"/>
        <w:spacing w:after="0"/>
        <w:ind w:left="-284" w:firstLine="568"/>
        <w:rPr>
          <w:rFonts w:ascii="Times New Roman" w:hAnsi="Times New Roman" w:cs="Times New Roman"/>
          <w:color w:val="000000"/>
          <w:sz w:val="24"/>
          <w:szCs w:val="24"/>
          <w:lang w:val="x-none" w:eastAsia="ru-RU"/>
        </w:rPr>
      </w:pPr>
      <w:r w:rsidRPr="00407D49">
        <w:rPr>
          <w:rFonts w:ascii="Times New Roman" w:hAnsi="Times New Roman" w:cs="Times New Roman"/>
          <w:color w:val="000000"/>
          <w:sz w:val="24"/>
          <w:szCs w:val="24"/>
          <w:lang w:eastAsia="ru-RU"/>
        </w:rPr>
        <w:t xml:space="preserve">г) </w:t>
      </w:r>
      <w:r w:rsidRPr="00407D49">
        <w:rPr>
          <w:rFonts w:ascii="Times New Roman" w:hAnsi="Times New Roman" w:cs="Times New Roman"/>
          <w:color w:val="000000"/>
          <w:sz w:val="24"/>
          <w:szCs w:val="24"/>
          <w:lang w:val="x-none" w:eastAsia="ru-RU"/>
        </w:rPr>
        <w:t>приказ о вступлении в должность единоличного исполнительного органа общества;</w:t>
      </w:r>
    </w:p>
    <w:p w:rsidR="00855221" w:rsidRPr="00407D49" w:rsidRDefault="00855221" w:rsidP="00855221">
      <w:pPr>
        <w:suppressAutoHyphens w:val="0"/>
        <w:autoSpaceDE w:val="0"/>
        <w:autoSpaceDN w:val="0"/>
        <w:adjustRightInd w:val="0"/>
        <w:spacing w:after="0"/>
        <w:ind w:left="-284" w:firstLine="568"/>
        <w:rPr>
          <w:rFonts w:ascii="Times New Roman" w:hAnsi="Times New Roman" w:cs="Times New Roman"/>
          <w:color w:val="000000"/>
          <w:sz w:val="24"/>
          <w:szCs w:val="24"/>
          <w:lang w:val="x-none" w:eastAsia="ru-RU"/>
        </w:rPr>
      </w:pPr>
      <w:r w:rsidRPr="00407D49">
        <w:rPr>
          <w:rFonts w:ascii="Times New Roman" w:hAnsi="Times New Roman" w:cs="Times New Roman"/>
          <w:color w:val="000000"/>
          <w:sz w:val="24"/>
          <w:szCs w:val="24"/>
          <w:lang w:eastAsia="ru-RU"/>
        </w:rPr>
        <w:t>д)</w:t>
      </w:r>
      <w:r w:rsidRPr="00407D49">
        <w:rPr>
          <w:rFonts w:ascii="Times New Roman" w:hAnsi="Times New Roman" w:cs="Times New Roman"/>
          <w:color w:val="000000"/>
          <w:sz w:val="24"/>
          <w:szCs w:val="24"/>
          <w:lang w:val="x-none" w:eastAsia="ru-RU"/>
        </w:rPr>
        <w:t xml:space="preserve"> устав;</w:t>
      </w:r>
    </w:p>
    <w:p w:rsidR="00855221" w:rsidRPr="00407D49" w:rsidRDefault="00855221" w:rsidP="00855221">
      <w:pPr>
        <w:suppressAutoHyphens w:val="0"/>
        <w:autoSpaceDE w:val="0"/>
        <w:autoSpaceDN w:val="0"/>
        <w:adjustRightInd w:val="0"/>
        <w:spacing w:after="0"/>
        <w:ind w:left="-284" w:firstLine="568"/>
        <w:rPr>
          <w:rFonts w:ascii="Times New Roman" w:hAnsi="Times New Roman" w:cs="Times New Roman"/>
          <w:color w:val="000000"/>
          <w:sz w:val="24"/>
          <w:szCs w:val="24"/>
          <w:lang w:val="x-none" w:eastAsia="ru-RU"/>
        </w:rPr>
      </w:pPr>
      <w:r w:rsidRPr="00407D49">
        <w:rPr>
          <w:rFonts w:ascii="Times New Roman" w:hAnsi="Times New Roman" w:cs="Times New Roman"/>
          <w:color w:val="000000"/>
          <w:sz w:val="24"/>
          <w:szCs w:val="24"/>
          <w:lang w:eastAsia="ru-RU"/>
        </w:rPr>
        <w:t>е)</w:t>
      </w:r>
      <w:r w:rsidRPr="00407D49">
        <w:rPr>
          <w:rFonts w:ascii="Times New Roman" w:hAnsi="Times New Roman" w:cs="Times New Roman"/>
          <w:color w:val="000000"/>
          <w:sz w:val="24"/>
          <w:szCs w:val="24"/>
          <w:lang w:val="x-none" w:eastAsia="ru-RU"/>
        </w:rPr>
        <w:t xml:space="preserve">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855221" w:rsidRPr="00407D49" w:rsidRDefault="00855221" w:rsidP="00855221">
      <w:pPr>
        <w:suppressAutoHyphens w:val="0"/>
        <w:autoSpaceDE w:val="0"/>
        <w:autoSpaceDN w:val="0"/>
        <w:adjustRightInd w:val="0"/>
        <w:spacing w:after="0"/>
        <w:ind w:left="-284" w:firstLine="568"/>
        <w:rPr>
          <w:rFonts w:ascii="Times New Roman" w:hAnsi="Times New Roman" w:cs="Times New Roman"/>
          <w:color w:val="000000"/>
          <w:sz w:val="24"/>
          <w:szCs w:val="24"/>
          <w:lang w:val="x-none" w:eastAsia="ru-RU"/>
        </w:rPr>
      </w:pPr>
      <w:r w:rsidRPr="00407D49">
        <w:rPr>
          <w:rFonts w:ascii="Times New Roman" w:hAnsi="Times New Roman" w:cs="Times New Roman"/>
          <w:color w:val="000000"/>
          <w:sz w:val="24"/>
          <w:szCs w:val="24"/>
          <w:lang w:eastAsia="ru-RU"/>
        </w:rPr>
        <w:t xml:space="preserve">ж) </w:t>
      </w:r>
      <w:r w:rsidRPr="00407D49">
        <w:rPr>
          <w:rFonts w:ascii="Times New Roman" w:hAnsi="Times New Roman" w:cs="Times New Roman"/>
          <w:color w:val="000000"/>
          <w:sz w:val="24"/>
          <w:szCs w:val="24"/>
          <w:lang w:val="x-none" w:eastAsia="ru-RU"/>
        </w:rPr>
        <w:t>доверенность лица, подписывающего договор (в случае, если договор подписывает не единоличный исполнительный орган);</w:t>
      </w:r>
    </w:p>
    <w:p w:rsidR="00855221" w:rsidRPr="00407D49" w:rsidRDefault="00855221" w:rsidP="00855221">
      <w:pPr>
        <w:suppressAutoHyphens w:val="0"/>
        <w:autoSpaceDE w:val="0"/>
        <w:autoSpaceDN w:val="0"/>
        <w:adjustRightInd w:val="0"/>
        <w:spacing w:after="0"/>
        <w:ind w:left="-284" w:firstLine="568"/>
        <w:rPr>
          <w:rFonts w:ascii="Times New Roman" w:hAnsi="Times New Roman" w:cs="Times New Roman"/>
          <w:color w:val="000000"/>
          <w:sz w:val="24"/>
          <w:szCs w:val="24"/>
          <w:lang w:val="x-none" w:eastAsia="ru-RU"/>
        </w:rPr>
      </w:pPr>
      <w:r w:rsidRPr="00407D49">
        <w:rPr>
          <w:rFonts w:ascii="Times New Roman" w:hAnsi="Times New Roman" w:cs="Times New Roman"/>
          <w:color w:val="000000"/>
          <w:sz w:val="24"/>
          <w:szCs w:val="24"/>
          <w:lang w:eastAsia="ru-RU"/>
        </w:rPr>
        <w:t xml:space="preserve">з) </w:t>
      </w:r>
      <w:r w:rsidRPr="00407D49">
        <w:rPr>
          <w:rFonts w:ascii="Times New Roman" w:hAnsi="Times New Roman" w:cs="Times New Roman"/>
          <w:color w:val="000000"/>
          <w:sz w:val="24"/>
          <w:szCs w:val="24"/>
          <w:lang w:val="x-none" w:eastAsia="ru-RU"/>
        </w:rPr>
        <w:t xml:space="preserve">годовая и промежуточная налоговая и бухгалтерская отчетность, в том числе, </w:t>
      </w:r>
      <w:proofErr w:type="gramStart"/>
      <w:r w:rsidRPr="00407D49">
        <w:rPr>
          <w:rFonts w:ascii="Times New Roman" w:hAnsi="Times New Roman" w:cs="Times New Roman"/>
          <w:color w:val="000000"/>
          <w:sz w:val="24"/>
          <w:szCs w:val="24"/>
          <w:lang w:val="x-none" w:eastAsia="ru-RU"/>
        </w:rPr>
        <w:t>но</w:t>
      </w:r>
      <w:proofErr w:type="gramEnd"/>
      <w:r w:rsidRPr="00407D49">
        <w:rPr>
          <w:rFonts w:ascii="Times New Roman" w:hAnsi="Times New Roman" w:cs="Times New Roman"/>
          <w:color w:val="000000"/>
          <w:sz w:val="24"/>
          <w:szCs w:val="24"/>
          <w:lang w:val="x-none" w:eastAsia="ru-RU"/>
        </w:rPr>
        <w:t xml:space="preserve">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w:t>
      </w:r>
      <w:proofErr w:type="spellStart"/>
      <w:r w:rsidRPr="00407D49">
        <w:rPr>
          <w:rFonts w:ascii="Times New Roman" w:hAnsi="Times New Roman" w:cs="Times New Roman"/>
          <w:color w:val="000000"/>
          <w:sz w:val="24"/>
          <w:szCs w:val="24"/>
          <w:lang w:eastAsia="ru-RU"/>
        </w:rPr>
        <w:t>ак</w:t>
      </w:r>
      <w:r w:rsidRPr="00407D49">
        <w:rPr>
          <w:rFonts w:ascii="Times New Roman" w:hAnsi="Times New Roman" w:cs="Times New Roman"/>
          <w:color w:val="000000"/>
          <w:sz w:val="24"/>
          <w:szCs w:val="24"/>
          <w:lang w:val="x-none" w:eastAsia="ru-RU"/>
        </w:rPr>
        <w:t>туальную</w:t>
      </w:r>
      <w:proofErr w:type="spellEnd"/>
      <w:r w:rsidRPr="00407D49">
        <w:rPr>
          <w:rFonts w:ascii="Times New Roman" w:hAnsi="Times New Roman" w:cs="Times New Roman"/>
          <w:color w:val="000000"/>
          <w:sz w:val="24"/>
          <w:szCs w:val="24"/>
          <w:lang w:val="x-none" w:eastAsia="ru-RU"/>
        </w:rPr>
        <w:t xml:space="preserve"> дату);</w:t>
      </w:r>
    </w:p>
    <w:p w:rsidR="00855221" w:rsidRPr="00407D49" w:rsidRDefault="00855221" w:rsidP="00855221">
      <w:pPr>
        <w:suppressAutoHyphens w:val="0"/>
        <w:autoSpaceDE w:val="0"/>
        <w:autoSpaceDN w:val="0"/>
        <w:adjustRightInd w:val="0"/>
        <w:spacing w:after="0"/>
        <w:ind w:left="-284" w:firstLine="568"/>
        <w:rPr>
          <w:rFonts w:ascii="Times New Roman" w:hAnsi="Times New Roman" w:cs="Times New Roman"/>
          <w:color w:val="000000"/>
          <w:sz w:val="24"/>
          <w:szCs w:val="24"/>
          <w:lang w:val="x-none" w:eastAsia="ru-RU"/>
        </w:rPr>
      </w:pPr>
      <w:r w:rsidRPr="00407D49">
        <w:rPr>
          <w:rFonts w:ascii="Times New Roman" w:hAnsi="Times New Roman" w:cs="Times New Roman"/>
          <w:color w:val="000000"/>
          <w:sz w:val="24"/>
          <w:szCs w:val="24"/>
          <w:lang w:eastAsia="ru-RU"/>
        </w:rPr>
        <w:t xml:space="preserve">и) </w:t>
      </w:r>
      <w:r w:rsidRPr="00407D49">
        <w:rPr>
          <w:rFonts w:ascii="Times New Roman" w:hAnsi="Times New Roman" w:cs="Times New Roman"/>
          <w:color w:val="000000"/>
          <w:sz w:val="24"/>
          <w:szCs w:val="24"/>
          <w:lang w:val="x-none" w:eastAsia="ru-RU"/>
        </w:rPr>
        <w:t>справку из налогового органа об отсутствии задолженности на актуальную дату;</w:t>
      </w:r>
    </w:p>
    <w:p w:rsidR="00855221" w:rsidRPr="00407D49" w:rsidRDefault="00855221" w:rsidP="00855221">
      <w:pPr>
        <w:suppressAutoHyphens w:val="0"/>
        <w:autoSpaceDE w:val="0"/>
        <w:autoSpaceDN w:val="0"/>
        <w:adjustRightInd w:val="0"/>
        <w:spacing w:after="0"/>
        <w:ind w:left="-284" w:firstLine="568"/>
        <w:rPr>
          <w:rFonts w:ascii="Times New Roman" w:hAnsi="Times New Roman" w:cs="Times New Roman"/>
          <w:color w:val="000000"/>
          <w:sz w:val="24"/>
          <w:szCs w:val="24"/>
          <w:lang w:val="x-none" w:eastAsia="ru-RU"/>
        </w:rPr>
      </w:pPr>
      <w:r w:rsidRPr="00407D49">
        <w:rPr>
          <w:rFonts w:ascii="Times New Roman" w:hAnsi="Times New Roman" w:cs="Times New Roman"/>
          <w:color w:val="000000"/>
          <w:sz w:val="24"/>
          <w:szCs w:val="24"/>
          <w:lang w:eastAsia="ru-RU"/>
        </w:rPr>
        <w:t>к)</w:t>
      </w:r>
      <w:r w:rsidRPr="00407D49">
        <w:rPr>
          <w:rFonts w:ascii="Times New Roman" w:hAnsi="Times New Roman" w:cs="Times New Roman"/>
          <w:color w:val="000000"/>
          <w:sz w:val="24"/>
          <w:szCs w:val="24"/>
          <w:lang w:val="x-none" w:eastAsia="ru-RU"/>
        </w:rPr>
        <w:t xml:space="preserve"> штатное расписание, не содержащее персональные данные сотрудников (количество штатных единиц);</w:t>
      </w:r>
    </w:p>
    <w:p w:rsidR="00855221" w:rsidRPr="00407D49" w:rsidRDefault="00855221" w:rsidP="00855221">
      <w:pPr>
        <w:suppressAutoHyphens w:val="0"/>
        <w:autoSpaceDE w:val="0"/>
        <w:autoSpaceDN w:val="0"/>
        <w:adjustRightInd w:val="0"/>
        <w:spacing w:after="0"/>
        <w:ind w:left="-284" w:firstLine="568"/>
        <w:rPr>
          <w:rFonts w:ascii="Times New Roman" w:hAnsi="Times New Roman" w:cs="Times New Roman"/>
          <w:color w:val="000000"/>
          <w:sz w:val="24"/>
          <w:szCs w:val="24"/>
          <w:lang w:val="x-none" w:eastAsia="ru-RU"/>
        </w:rPr>
      </w:pPr>
      <w:r w:rsidRPr="00407D49">
        <w:rPr>
          <w:rFonts w:ascii="Times New Roman" w:hAnsi="Times New Roman" w:cs="Times New Roman"/>
          <w:color w:val="000000"/>
          <w:sz w:val="24"/>
          <w:szCs w:val="24"/>
          <w:lang w:eastAsia="ru-RU"/>
        </w:rPr>
        <w:t>л</w:t>
      </w:r>
      <w:proofErr w:type="gramStart"/>
      <w:r w:rsidRPr="00407D49">
        <w:rPr>
          <w:rFonts w:ascii="Times New Roman" w:hAnsi="Times New Roman" w:cs="Times New Roman"/>
          <w:color w:val="000000"/>
          <w:sz w:val="24"/>
          <w:szCs w:val="24"/>
          <w:lang w:eastAsia="ru-RU"/>
        </w:rPr>
        <w:t>)</w:t>
      </w:r>
      <w:r w:rsidRPr="00407D49">
        <w:rPr>
          <w:rFonts w:ascii="Times New Roman" w:hAnsi="Times New Roman" w:cs="Times New Roman"/>
          <w:color w:val="000000"/>
          <w:sz w:val="24"/>
          <w:szCs w:val="24"/>
          <w:lang w:val="x-none" w:eastAsia="ru-RU"/>
        </w:rPr>
        <w:t>д</w:t>
      </w:r>
      <w:proofErr w:type="gramEnd"/>
      <w:r w:rsidRPr="00407D49">
        <w:rPr>
          <w:rFonts w:ascii="Times New Roman" w:hAnsi="Times New Roman" w:cs="Times New Roman"/>
          <w:color w:val="000000"/>
          <w:sz w:val="24"/>
          <w:szCs w:val="24"/>
          <w:lang w:val="x-none" w:eastAsia="ru-RU"/>
        </w:rPr>
        <w:t>окументы, подтверждающие наличие офисных, складских и производственных помещений.</w:t>
      </w:r>
    </w:p>
    <w:p w:rsidR="00855221" w:rsidRPr="00407D49" w:rsidRDefault="00855221" w:rsidP="00855221">
      <w:pPr>
        <w:suppressAutoHyphens w:val="0"/>
        <w:autoSpaceDE w:val="0"/>
        <w:autoSpaceDN w:val="0"/>
        <w:adjustRightInd w:val="0"/>
        <w:spacing w:after="0"/>
        <w:ind w:left="-284" w:firstLine="568"/>
        <w:rPr>
          <w:rFonts w:ascii="Times New Roman" w:hAnsi="Times New Roman" w:cs="Times New Roman"/>
          <w:color w:val="000000"/>
          <w:sz w:val="24"/>
          <w:szCs w:val="24"/>
          <w:lang w:val="x-none" w:eastAsia="ru-RU"/>
        </w:rPr>
      </w:pPr>
      <w:r w:rsidRPr="00407D49">
        <w:rPr>
          <w:rFonts w:ascii="Times New Roman" w:hAnsi="Times New Roman" w:cs="Times New Roman"/>
          <w:color w:val="000000"/>
          <w:sz w:val="24"/>
          <w:szCs w:val="24"/>
          <w:lang w:eastAsia="ru-RU"/>
        </w:rPr>
        <w:t>8.3.</w:t>
      </w:r>
      <w:r w:rsidRPr="00407D49">
        <w:rPr>
          <w:rFonts w:ascii="Times New Roman" w:hAnsi="Times New Roman" w:cs="Times New Roman"/>
          <w:color w:val="000000"/>
          <w:sz w:val="24"/>
          <w:szCs w:val="24"/>
          <w:lang w:val="x-none" w:eastAsia="ru-RU"/>
        </w:rPr>
        <w:t>В период действия договора актуальные документы предоставляются по запросу Покупателя в срок, указанный в требовании.</w:t>
      </w:r>
    </w:p>
    <w:p w:rsidR="00855221" w:rsidRPr="00407D49" w:rsidRDefault="00855221" w:rsidP="00855221">
      <w:pPr>
        <w:pStyle w:val="af3"/>
        <w:spacing w:line="276" w:lineRule="auto"/>
        <w:ind w:left="-284" w:firstLine="568"/>
        <w:jc w:val="both"/>
        <w:rPr>
          <w:rFonts w:ascii="Times New Roman" w:hAnsi="Times New Roman" w:cs="Times New Roman"/>
          <w:sz w:val="24"/>
          <w:szCs w:val="24"/>
        </w:rPr>
      </w:pPr>
      <w:r w:rsidRPr="00407D49">
        <w:rPr>
          <w:rFonts w:ascii="Times New Roman" w:hAnsi="Times New Roman" w:cs="Times New Roman"/>
          <w:sz w:val="24"/>
          <w:szCs w:val="24"/>
        </w:rPr>
        <w:t xml:space="preserve">8.4.Покупатель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w:t>
      </w:r>
      <w:r w:rsidRPr="00407D49">
        <w:rPr>
          <w:rFonts w:ascii="Times New Roman" w:hAnsi="Times New Roman" w:cs="Times New Roman"/>
          <w:sz w:val="24"/>
          <w:szCs w:val="24"/>
        </w:rPr>
        <w:lastRenderedPageBreak/>
        <w:t xml:space="preserve">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855221" w:rsidRPr="00407D49" w:rsidRDefault="00855221" w:rsidP="00855221">
      <w:pPr>
        <w:pStyle w:val="af3"/>
        <w:spacing w:line="276" w:lineRule="auto"/>
        <w:ind w:left="-284" w:firstLine="568"/>
        <w:jc w:val="both"/>
        <w:rPr>
          <w:rFonts w:ascii="Times New Roman" w:hAnsi="Times New Roman" w:cs="Times New Roman"/>
          <w:sz w:val="24"/>
          <w:szCs w:val="24"/>
        </w:rPr>
      </w:pPr>
      <w:proofErr w:type="gramStart"/>
      <w:r w:rsidRPr="00407D49">
        <w:rPr>
          <w:rFonts w:ascii="Times New Roman" w:hAnsi="Times New Roman" w:cs="Times New Roman"/>
          <w:sz w:val="24"/>
          <w:szCs w:val="24"/>
        </w:rPr>
        <w:t>8.5.В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roofErr w:type="gramEnd"/>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0A4501" w:rsidRDefault="000A4501" w:rsidP="000A4501">
      <w:pPr>
        <w:pStyle w:val="36"/>
        <w:spacing w:before="0" w:line="360" w:lineRule="auto"/>
        <w:rPr>
          <w:rFonts w:ascii="Times New Roman" w:hAnsi="Times New Roman"/>
          <w:szCs w:val="24"/>
        </w:rPr>
      </w:pPr>
    </w:p>
    <w:p w:rsidR="00645A5F" w:rsidRDefault="00645A5F" w:rsidP="005C7500">
      <w:pPr>
        <w:outlineLvl w:val="0"/>
        <w:rPr>
          <w:rFonts w:ascii="Times New Roman" w:hAnsi="Times New Roman" w:cs="Times New Roman"/>
          <w:bCs/>
          <w:color w:val="000000"/>
          <w:sz w:val="24"/>
          <w:szCs w:val="24"/>
        </w:rPr>
      </w:pPr>
    </w:p>
    <w:p w:rsidR="00855221" w:rsidRDefault="00855221" w:rsidP="005C7500">
      <w:pPr>
        <w:outlineLvl w:val="0"/>
        <w:rPr>
          <w:rFonts w:ascii="Times New Roman" w:hAnsi="Times New Roman" w:cs="Times New Roman"/>
          <w:bCs/>
          <w:color w:val="000000"/>
          <w:sz w:val="24"/>
          <w:szCs w:val="24"/>
        </w:rPr>
      </w:pPr>
    </w:p>
    <w:p w:rsidR="00855221" w:rsidRDefault="00855221" w:rsidP="005C7500">
      <w:pPr>
        <w:outlineLvl w:val="0"/>
        <w:rPr>
          <w:rFonts w:ascii="Times New Roman" w:hAnsi="Times New Roman" w:cs="Times New Roman"/>
          <w:bCs/>
          <w:color w:val="000000"/>
          <w:sz w:val="24"/>
          <w:szCs w:val="24"/>
        </w:rPr>
      </w:pPr>
    </w:p>
    <w:p w:rsidR="00855221" w:rsidRDefault="00855221" w:rsidP="005C7500">
      <w:pPr>
        <w:outlineLvl w:val="0"/>
        <w:rPr>
          <w:rFonts w:ascii="Times New Roman" w:hAnsi="Times New Roman" w:cs="Times New Roman"/>
          <w:bCs/>
          <w:color w:val="000000"/>
          <w:sz w:val="24"/>
          <w:szCs w:val="24"/>
        </w:rPr>
      </w:pPr>
    </w:p>
    <w:p w:rsidR="00855221" w:rsidRDefault="00855221" w:rsidP="005C7500">
      <w:pPr>
        <w:outlineLvl w:val="0"/>
        <w:rPr>
          <w:rFonts w:ascii="Times New Roman" w:hAnsi="Times New Roman" w:cs="Times New Roman"/>
          <w:bCs/>
          <w:color w:val="000000"/>
          <w:sz w:val="24"/>
          <w:szCs w:val="24"/>
        </w:rPr>
      </w:pPr>
    </w:p>
    <w:p w:rsidR="00855221" w:rsidRDefault="00855221" w:rsidP="005C7500">
      <w:pPr>
        <w:outlineLvl w:val="0"/>
        <w:rPr>
          <w:rFonts w:ascii="Times New Roman" w:hAnsi="Times New Roman" w:cs="Times New Roman"/>
          <w:bCs/>
          <w:color w:val="000000"/>
          <w:sz w:val="24"/>
          <w:szCs w:val="24"/>
        </w:rPr>
      </w:pPr>
    </w:p>
    <w:p w:rsidR="00855221" w:rsidRDefault="00855221" w:rsidP="005C7500">
      <w:pPr>
        <w:outlineLvl w:val="0"/>
        <w:rPr>
          <w:rFonts w:ascii="Times New Roman" w:hAnsi="Times New Roman" w:cs="Times New Roman"/>
          <w:bCs/>
          <w:color w:val="000000"/>
          <w:sz w:val="24"/>
          <w:szCs w:val="24"/>
        </w:rPr>
      </w:pPr>
    </w:p>
    <w:p w:rsidR="00855221" w:rsidRDefault="00855221" w:rsidP="005C7500">
      <w:pPr>
        <w:outlineLvl w:val="0"/>
        <w:rPr>
          <w:rFonts w:ascii="Times New Roman" w:hAnsi="Times New Roman" w:cs="Times New Roman"/>
          <w:bCs/>
          <w:color w:val="000000"/>
          <w:sz w:val="24"/>
          <w:szCs w:val="24"/>
        </w:rPr>
      </w:pPr>
    </w:p>
    <w:p w:rsidR="00855221" w:rsidRDefault="00855221" w:rsidP="005C7500">
      <w:pPr>
        <w:outlineLvl w:val="0"/>
        <w:rPr>
          <w:rFonts w:ascii="Times New Roman" w:hAnsi="Times New Roman" w:cs="Times New Roman"/>
          <w:bCs/>
          <w:color w:val="000000"/>
          <w:sz w:val="24"/>
          <w:szCs w:val="24"/>
        </w:rPr>
      </w:pPr>
    </w:p>
    <w:p w:rsidR="00855221" w:rsidRDefault="00855221" w:rsidP="005C7500">
      <w:pPr>
        <w:outlineLvl w:val="0"/>
        <w:rPr>
          <w:rFonts w:ascii="Times New Roman" w:hAnsi="Times New Roman" w:cs="Times New Roman"/>
          <w:bCs/>
          <w:color w:val="000000"/>
          <w:sz w:val="24"/>
          <w:szCs w:val="24"/>
        </w:rPr>
      </w:pPr>
    </w:p>
    <w:p w:rsidR="00855221" w:rsidRDefault="00855221" w:rsidP="005C7500">
      <w:pPr>
        <w:outlineLvl w:val="0"/>
        <w:rPr>
          <w:rFonts w:ascii="Times New Roman" w:hAnsi="Times New Roman" w:cs="Times New Roman"/>
          <w:bCs/>
          <w:color w:val="000000"/>
          <w:sz w:val="24"/>
          <w:szCs w:val="24"/>
        </w:rPr>
      </w:pPr>
    </w:p>
    <w:p w:rsidR="00855221" w:rsidRDefault="00855221" w:rsidP="005C7500">
      <w:pPr>
        <w:outlineLvl w:val="0"/>
        <w:rPr>
          <w:rFonts w:ascii="Times New Roman" w:hAnsi="Times New Roman" w:cs="Times New Roman"/>
          <w:bCs/>
          <w:color w:val="000000"/>
          <w:sz w:val="24"/>
          <w:szCs w:val="24"/>
        </w:rPr>
      </w:pPr>
    </w:p>
    <w:p w:rsidR="00855221" w:rsidRDefault="00855221" w:rsidP="005C7500">
      <w:pPr>
        <w:outlineLvl w:val="0"/>
        <w:rPr>
          <w:rFonts w:ascii="Times New Roman" w:hAnsi="Times New Roman" w:cs="Times New Roman"/>
          <w:bCs/>
          <w:color w:val="000000"/>
          <w:sz w:val="24"/>
          <w:szCs w:val="24"/>
        </w:rPr>
      </w:pPr>
    </w:p>
    <w:p w:rsidR="00855221" w:rsidRDefault="00855221" w:rsidP="005C7500">
      <w:pPr>
        <w:outlineLvl w:val="0"/>
        <w:rPr>
          <w:rFonts w:ascii="Times New Roman" w:hAnsi="Times New Roman" w:cs="Times New Roman"/>
          <w:bCs/>
          <w:color w:val="000000"/>
          <w:sz w:val="24"/>
          <w:szCs w:val="24"/>
        </w:rPr>
      </w:pPr>
    </w:p>
    <w:p w:rsidR="00855221" w:rsidRDefault="00855221" w:rsidP="005C7500">
      <w:pPr>
        <w:outlineLvl w:val="0"/>
        <w:rPr>
          <w:rFonts w:ascii="Times New Roman" w:hAnsi="Times New Roman" w:cs="Times New Roman"/>
          <w:bCs/>
          <w:color w:val="000000"/>
          <w:sz w:val="24"/>
          <w:szCs w:val="24"/>
        </w:rPr>
      </w:pPr>
    </w:p>
    <w:p w:rsidR="00855221" w:rsidRDefault="00855221" w:rsidP="005C7500">
      <w:pPr>
        <w:outlineLvl w:val="0"/>
        <w:rPr>
          <w:rFonts w:ascii="Times New Roman" w:hAnsi="Times New Roman" w:cs="Times New Roman"/>
          <w:bCs/>
          <w:color w:val="000000"/>
          <w:sz w:val="24"/>
          <w:szCs w:val="24"/>
        </w:rPr>
      </w:pPr>
    </w:p>
    <w:p w:rsidR="00855221" w:rsidRDefault="00855221" w:rsidP="005C7500">
      <w:pPr>
        <w:outlineLvl w:val="0"/>
        <w:rPr>
          <w:rFonts w:ascii="Times New Roman" w:hAnsi="Times New Roman" w:cs="Times New Roman"/>
          <w:bCs/>
          <w:color w:val="000000"/>
          <w:sz w:val="24"/>
          <w:szCs w:val="24"/>
        </w:rPr>
      </w:pPr>
    </w:p>
    <w:p w:rsidR="00855221" w:rsidRDefault="00855221" w:rsidP="005C7500">
      <w:pPr>
        <w:outlineLvl w:val="0"/>
        <w:rPr>
          <w:rFonts w:ascii="Times New Roman" w:hAnsi="Times New Roman" w:cs="Times New Roman"/>
          <w:bCs/>
          <w:color w:val="000000"/>
          <w:sz w:val="24"/>
          <w:szCs w:val="24"/>
        </w:rPr>
      </w:pPr>
    </w:p>
    <w:p w:rsidR="00855221" w:rsidRDefault="00855221" w:rsidP="005C7500">
      <w:pPr>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1"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855221">
              <w:rPr>
                <w:rFonts w:ascii="Times New Roman" w:eastAsia="Times New Roman" w:hAnsi="Times New Roman" w:cs="Times New Roman"/>
                <w:b/>
                <w:bCs/>
                <w:color w:val="000000"/>
                <w:lang w:eastAsia="ru-RU"/>
              </w:rPr>
              <w:t>шт</w:t>
            </w:r>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lastRenderedPageBreak/>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CD6302" w:rsidRDefault="00CD6302" w:rsidP="00BF1783">
      <w:pPr>
        <w:pStyle w:val="-4"/>
        <w:widowControl w:val="0"/>
        <w:tabs>
          <w:tab w:val="clear" w:pos="2269"/>
          <w:tab w:val="left" w:pos="1134"/>
        </w:tabs>
        <w:ind w:left="0"/>
        <w:jc w:val="right"/>
        <w:rPr>
          <w:i/>
          <w:sz w:val="24"/>
          <w:szCs w:val="24"/>
        </w:rPr>
      </w:pPr>
    </w:p>
    <w:p w:rsidR="00855221" w:rsidRDefault="00855221" w:rsidP="00BF1783">
      <w:pPr>
        <w:pStyle w:val="-4"/>
        <w:widowControl w:val="0"/>
        <w:tabs>
          <w:tab w:val="clear" w:pos="2269"/>
          <w:tab w:val="left" w:pos="1134"/>
        </w:tabs>
        <w:ind w:left="0"/>
        <w:jc w:val="right"/>
        <w:rPr>
          <w:i/>
          <w:sz w:val="24"/>
          <w:szCs w:val="24"/>
        </w:rPr>
      </w:pPr>
    </w:p>
    <w:p w:rsidR="00855221" w:rsidRDefault="00855221"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932BD5" w:rsidRDefault="00932BD5" w:rsidP="004D3AD8">
      <w:pPr>
        <w:suppressAutoHyphens w:val="0"/>
        <w:jc w:val="right"/>
        <w:rPr>
          <w:rFonts w:ascii="Times New Roman" w:hAnsi="Times New Roman" w:cs="Times New Roman"/>
          <w:i/>
          <w:sz w:val="24"/>
          <w:szCs w:val="24"/>
        </w:rPr>
      </w:pPr>
    </w:p>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2EE14D1"/>
    <w:multiLevelType w:val="hybridMultilevel"/>
    <w:tmpl w:val="361E9A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3BC7893"/>
    <w:multiLevelType w:val="hybridMultilevel"/>
    <w:tmpl w:val="9FF4F9CE"/>
    <w:lvl w:ilvl="0" w:tplc="90465920">
      <w:start w:val="1"/>
      <w:numFmt w:val="decimal"/>
      <w:lvlText w:val="%1."/>
      <w:lvlJc w:val="left"/>
      <w:pPr>
        <w:ind w:left="720" w:hanging="360"/>
      </w:pPr>
      <w:rPr>
        <w:rFonts w:ascii="Calibri Light" w:hAnsi="Calibri Ligh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2">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3">
    <w:nsid w:val="0BB4262B"/>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4">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10FB1F39"/>
    <w:multiLevelType w:val="multilevel"/>
    <w:tmpl w:val="E5D81F90"/>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nsid w:val="11442279"/>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7">
    <w:nsid w:val="13BF4450"/>
    <w:multiLevelType w:val="multilevel"/>
    <w:tmpl w:val="0454766E"/>
    <w:lvl w:ilvl="0">
      <w:start w:val="1"/>
      <w:numFmt w:val="decimal"/>
      <w:lvlText w:val="%1."/>
      <w:lvlJc w:val="left"/>
      <w:pPr>
        <w:ind w:left="502" w:hanging="360"/>
      </w:pPr>
    </w:lvl>
    <w:lvl w:ilvl="1">
      <w:start w:val="1"/>
      <w:numFmt w:val="decimal"/>
      <w:lvlText w:val="%1.%2."/>
      <w:lvlJc w:val="left"/>
      <w:pPr>
        <w:ind w:left="-207" w:hanging="360"/>
      </w:pPr>
      <w:rPr>
        <w:b w:val="0"/>
        <w:lang w:val="ru-RU"/>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8">
    <w:nsid w:val="15591B3D"/>
    <w:multiLevelType w:val="hybridMultilevel"/>
    <w:tmpl w:val="751292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173E601E"/>
    <w:multiLevelType w:val="hybridMultilevel"/>
    <w:tmpl w:val="B776B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8D37FF1"/>
    <w:multiLevelType w:val="multilevel"/>
    <w:tmpl w:val="8FB0E44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nsid w:val="1A987E5C"/>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1C896F97"/>
    <w:multiLevelType w:val="hybridMultilevel"/>
    <w:tmpl w:val="8362E298"/>
    <w:lvl w:ilvl="0" w:tplc="0419000F">
      <w:start w:val="1"/>
      <w:numFmt w:val="decimal"/>
      <w:lvlText w:val="%1."/>
      <w:lvlJc w:val="left"/>
      <w:pPr>
        <w:ind w:left="437"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23">
    <w:nsid w:val="1DD12242"/>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4">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22832EE3"/>
    <w:multiLevelType w:val="hybridMultilevel"/>
    <w:tmpl w:val="DD78C582"/>
    <w:lvl w:ilvl="0" w:tplc="90465920">
      <w:start w:val="1"/>
      <w:numFmt w:val="decimal"/>
      <w:lvlText w:val="%1."/>
      <w:lvlJc w:val="left"/>
      <w:pPr>
        <w:ind w:left="720" w:hanging="360"/>
      </w:pPr>
      <w:rPr>
        <w:rFonts w:ascii="Calibri Light" w:hAnsi="Calibri Ligh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7">
    <w:nsid w:val="251C5277"/>
    <w:multiLevelType w:val="hybridMultilevel"/>
    <w:tmpl w:val="425400F4"/>
    <w:lvl w:ilvl="0" w:tplc="79E6D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9">
    <w:nsid w:val="2845200D"/>
    <w:multiLevelType w:val="hybridMultilevel"/>
    <w:tmpl w:val="05B422BC"/>
    <w:lvl w:ilvl="0" w:tplc="FFFFFFFF">
      <w:start w:val="1"/>
      <w:numFmt w:val="decimal"/>
      <w:lvlText w:val="%1."/>
      <w:lvlJc w:val="left"/>
      <w:pPr>
        <w:ind w:left="644" w:hanging="360"/>
      </w:pPr>
      <w:rPr>
        <w:sz w:val="24"/>
        <w:szCs w:val="24"/>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30">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1">
    <w:nsid w:val="2D0B3EB3"/>
    <w:multiLevelType w:val="hybridMultilevel"/>
    <w:tmpl w:val="C13A5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33">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50A6EAB"/>
    <w:multiLevelType w:val="multilevel"/>
    <w:tmpl w:val="68A030AA"/>
    <w:lvl w:ilvl="0">
      <w:start w:val="1"/>
      <w:numFmt w:val="decimal"/>
      <w:lvlText w:val="%1."/>
      <w:lvlJc w:val="left"/>
      <w:pPr>
        <w:ind w:left="720" w:hanging="360"/>
      </w:pPr>
      <w:rPr>
        <w:rFonts w:ascii="Calibri" w:eastAsia="Arial" w:hAnsi="Calibri" w:cs="Calibri"/>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5">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6FD46FA"/>
    <w:multiLevelType w:val="hybridMultilevel"/>
    <w:tmpl w:val="1F44B562"/>
    <w:lvl w:ilvl="0" w:tplc="D2267D3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483F68D5"/>
    <w:multiLevelType w:val="hybridMultilevel"/>
    <w:tmpl w:val="92A65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967401B"/>
    <w:multiLevelType w:val="multilevel"/>
    <w:tmpl w:val="A5A8B496"/>
    <w:lvl w:ilvl="0">
      <w:start w:val="4"/>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nsid w:val="49C66845"/>
    <w:multiLevelType w:val="hybridMultilevel"/>
    <w:tmpl w:val="C4AA455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0">
    <w:nsid w:val="4D7C5716"/>
    <w:multiLevelType w:val="multilevel"/>
    <w:tmpl w:val="71B0DCE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23A33D5"/>
    <w:multiLevelType w:val="hybridMultilevel"/>
    <w:tmpl w:val="FBE63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49F06B5"/>
    <w:multiLevelType w:val="multilevel"/>
    <w:tmpl w:val="05C6D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56761E2"/>
    <w:multiLevelType w:val="hybridMultilevel"/>
    <w:tmpl w:val="B980E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5AE0D5D"/>
    <w:multiLevelType w:val="hybridMultilevel"/>
    <w:tmpl w:val="651EA4FA"/>
    <w:lvl w:ilvl="0" w:tplc="9C26CD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9941530"/>
    <w:multiLevelType w:val="hybridMultilevel"/>
    <w:tmpl w:val="83586838"/>
    <w:lvl w:ilvl="0" w:tplc="1D28CD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F473519"/>
    <w:multiLevelType w:val="hybridMultilevel"/>
    <w:tmpl w:val="165C3EF0"/>
    <w:lvl w:ilvl="0" w:tplc="6C184F5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9">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0">
    <w:nsid w:val="72BC7063"/>
    <w:multiLevelType w:val="hybridMultilevel"/>
    <w:tmpl w:val="2E8E5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353177E"/>
    <w:multiLevelType w:val="hybridMultilevel"/>
    <w:tmpl w:val="CD96A012"/>
    <w:lvl w:ilvl="0" w:tplc="A6DA9F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nsid w:val="76347FDD"/>
    <w:multiLevelType w:val="hybridMultilevel"/>
    <w:tmpl w:val="7072564A"/>
    <w:lvl w:ilvl="0" w:tplc="0C9E79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nsid w:val="78011A3C"/>
    <w:multiLevelType w:val="hybridMultilevel"/>
    <w:tmpl w:val="62AE4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C6A37E2"/>
    <w:multiLevelType w:val="hybridMultilevel"/>
    <w:tmpl w:val="93989474"/>
    <w:lvl w:ilvl="0" w:tplc="2570C0D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1"/>
  </w:num>
  <w:num w:numId="2">
    <w:abstractNumId w:val="2"/>
  </w:num>
  <w:num w:numId="3">
    <w:abstractNumId w:val="42"/>
  </w:num>
  <w:num w:numId="4">
    <w:abstractNumId w:val="14"/>
  </w:num>
  <w:num w:numId="5">
    <w:abstractNumId w:val="11"/>
  </w:num>
  <w:num w:numId="6">
    <w:abstractNumId w:val="10"/>
  </w:num>
  <w:num w:numId="7">
    <w:abstractNumId w:val="26"/>
  </w:num>
  <w:num w:numId="8">
    <w:abstractNumId w:val="12"/>
  </w:num>
  <w:num w:numId="9">
    <w:abstractNumId w:val="30"/>
  </w:num>
  <w:num w:numId="10">
    <w:abstractNumId w:val="32"/>
  </w:num>
  <w:num w:numId="11">
    <w:abstractNumId w:val="33"/>
  </w:num>
  <w:num w:numId="12">
    <w:abstractNumId w:val="0"/>
  </w:num>
  <w:num w:numId="13">
    <w:abstractNumId w:val="35"/>
  </w:num>
  <w:num w:numId="14">
    <w:abstractNumId w:val="24"/>
  </w:num>
  <w:num w:numId="15">
    <w:abstractNumId w:val="41"/>
  </w:num>
  <w:num w:numId="16">
    <w:abstractNumId w:val="28"/>
  </w:num>
  <w:num w:numId="17">
    <w:abstractNumId w:val="34"/>
  </w:num>
  <w:num w:numId="18">
    <w:abstractNumId w:val="40"/>
  </w:num>
  <w:num w:numId="19">
    <w:abstractNumId w:val="27"/>
  </w:num>
  <w:num w:numId="20">
    <w:abstractNumId w:val="15"/>
  </w:num>
  <w:num w:numId="21">
    <w:abstractNumId w:val="45"/>
  </w:num>
  <w:num w:numId="22">
    <w:abstractNumId w:val="50"/>
  </w:num>
  <w:num w:numId="23">
    <w:abstractNumId w:val="44"/>
  </w:num>
  <w:num w:numId="24">
    <w:abstractNumId w:val="53"/>
  </w:num>
  <w:num w:numId="25">
    <w:abstractNumId w:val="38"/>
  </w:num>
  <w:num w:numId="26">
    <w:abstractNumId w:val="19"/>
  </w:num>
  <w:num w:numId="27">
    <w:abstractNumId w:val="4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num>
  <w:num w:numId="29">
    <w:abstractNumId w:val="36"/>
  </w:num>
  <w:num w:numId="30">
    <w:abstractNumId w:val="39"/>
  </w:num>
  <w:num w:numId="31">
    <w:abstractNumId w:val="18"/>
  </w:num>
  <w:num w:numId="32">
    <w:abstractNumId w:val="47"/>
  </w:num>
  <w:num w:numId="33">
    <w:abstractNumId w:val="37"/>
  </w:num>
  <w:num w:numId="34">
    <w:abstractNumId w:val="8"/>
  </w:num>
  <w:num w:numId="35">
    <w:abstractNumId w:val="54"/>
  </w:num>
  <w:num w:numId="36">
    <w:abstractNumId w:val="48"/>
  </w:num>
  <w:num w:numId="37">
    <w:abstractNumId w:val="22"/>
  </w:num>
  <w:num w:numId="38">
    <w:abstractNumId w:val="16"/>
  </w:num>
  <w:num w:numId="39">
    <w:abstractNumId w:val="23"/>
  </w:num>
  <w:num w:numId="40">
    <w:abstractNumId w:val="21"/>
  </w:num>
  <w:num w:numId="41">
    <w:abstractNumId w:val="13"/>
  </w:num>
  <w:num w:numId="42">
    <w:abstractNumId w:val="20"/>
  </w:num>
  <w:num w:numId="43">
    <w:abstractNumId w:val="31"/>
  </w:num>
  <w:num w:numId="44">
    <w:abstractNumId w:val="46"/>
  </w:num>
  <w:num w:numId="45">
    <w:abstractNumId w:val="29"/>
  </w:num>
  <w:num w:numId="46">
    <w:abstractNumId w:val="52"/>
  </w:num>
  <w:num w:numId="47">
    <w:abstractNumId w:val="9"/>
  </w:num>
  <w:num w:numId="48">
    <w:abstractNumId w:val="25"/>
  </w:num>
  <w:num w:numId="49">
    <w:abstractNumId w:val="43"/>
  </w:num>
  <w:num w:numId="5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775"/>
    <w:rsid w:val="004C69DE"/>
    <w:rsid w:val="004D2B60"/>
    <w:rsid w:val="004D3AD8"/>
    <w:rsid w:val="004E0A5B"/>
    <w:rsid w:val="004E3620"/>
    <w:rsid w:val="004E63BC"/>
    <w:rsid w:val="004F11FF"/>
    <w:rsid w:val="004F60B7"/>
    <w:rsid w:val="004F79B6"/>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C0393"/>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5221"/>
    <w:rsid w:val="00856C66"/>
    <w:rsid w:val="0085716C"/>
    <w:rsid w:val="008635E3"/>
    <w:rsid w:val="00864D44"/>
    <w:rsid w:val="00866073"/>
    <w:rsid w:val="008667FD"/>
    <w:rsid w:val="00875BE8"/>
    <w:rsid w:val="00885E5B"/>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4869"/>
    <w:rsid w:val="00F64A49"/>
    <w:rsid w:val="00F64E34"/>
    <w:rsid w:val="00F66E0A"/>
    <w:rsid w:val="00F7556F"/>
    <w:rsid w:val="00F76AD5"/>
    <w:rsid w:val="00F86BC3"/>
    <w:rsid w:val="00F93FC5"/>
    <w:rsid w:val="00F9408A"/>
    <w:rsid w:val="00FB0361"/>
    <w:rsid w:val="00FB2D5A"/>
    <w:rsid w:val="00FB47A0"/>
    <w:rsid w:val="00FD0625"/>
    <w:rsid w:val="00FD7257"/>
    <w:rsid w:val="00FD7503"/>
    <w:rsid w:val="00FD78BC"/>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uiPriority w:val="9"/>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3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fontstyle01">
    <w:name w:val="fontstyle01"/>
    <w:rsid w:val="00855221"/>
    <w:rPr>
      <w:rFonts w:ascii="ArialMT" w:hAnsi="ArialMT" w:hint="default"/>
      <w:b w:val="0"/>
      <w:bCs w:val="0"/>
      <w:i w:val="0"/>
      <w:iCs w:val="0"/>
      <w:color w:val="000000"/>
      <w:sz w:val="16"/>
      <w:szCs w:val="16"/>
    </w:rPr>
  </w:style>
  <w:style w:type="character" w:customStyle="1" w:styleId="fontstyle21">
    <w:name w:val="fontstyle21"/>
    <w:rsid w:val="00855221"/>
    <w:rPr>
      <w:rFonts w:ascii="Arial-BoldMT" w:hAnsi="Arial-BoldMT" w:hint="default"/>
      <w:b/>
      <w:bCs/>
      <w:i w:val="0"/>
      <w:iCs w:val="0"/>
      <w:color w:val="000000"/>
      <w:sz w:val="18"/>
      <w:szCs w:val="18"/>
    </w:rPr>
  </w:style>
  <w:style w:type="character" w:customStyle="1" w:styleId="275pt">
    <w:name w:val="Основной текст (2) + 7;5 pt;Не полужирный"/>
    <w:rsid w:val="00855221"/>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paragraph" w:customStyle="1" w:styleId="aff1">
    <w:name w:val="Знак Знак Знак Знак Знак Знак Знак Знак Знак Знак Знак Знак Знак"/>
    <w:basedOn w:val="a"/>
    <w:rsid w:val="0085522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2">
    <w:name w:val="Текст примечания Знак"/>
    <w:link w:val="aff3"/>
    <w:uiPriority w:val="99"/>
    <w:semiHidden/>
    <w:rsid w:val="00855221"/>
  </w:style>
  <w:style w:type="paragraph" w:styleId="aff3">
    <w:name w:val="annotation text"/>
    <w:basedOn w:val="a"/>
    <w:link w:val="aff2"/>
    <w:uiPriority w:val="99"/>
    <w:semiHidden/>
    <w:unhideWhenUsed/>
    <w:rsid w:val="00855221"/>
    <w:pPr>
      <w:suppressAutoHyphens w:val="0"/>
      <w:spacing w:after="160" w:line="259" w:lineRule="auto"/>
    </w:pPr>
    <w:rPr>
      <w:rFonts w:asciiTheme="minorHAnsi" w:eastAsiaTheme="minorHAnsi" w:hAnsiTheme="minorHAnsi" w:cstheme="minorBidi"/>
      <w:lang w:eastAsia="en-US"/>
    </w:rPr>
  </w:style>
  <w:style w:type="character" w:customStyle="1" w:styleId="1f">
    <w:name w:val="Текст примечания Знак1"/>
    <w:basedOn w:val="a0"/>
    <w:uiPriority w:val="99"/>
    <w:semiHidden/>
    <w:rsid w:val="00855221"/>
    <w:rPr>
      <w:rFonts w:ascii="Calibri" w:eastAsia="Calibri" w:hAnsi="Calibri" w:cs="Calibri"/>
      <w:sz w:val="20"/>
      <w:szCs w:val="20"/>
      <w:lang w:eastAsia="zh-CN"/>
    </w:rPr>
  </w:style>
  <w:style w:type="character" w:customStyle="1" w:styleId="aff4">
    <w:name w:val="Тема примечания Знак"/>
    <w:link w:val="aff5"/>
    <w:uiPriority w:val="99"/>
    <w:semiHidden/>
    <w:rsid w:val="00855221"/>
    <w:rPr>
      <w:b/>
      <w:bCs/>
    </w:rPr>
  </w:style>
  <w:style w:type="paragraph" w:styleId="aff5">
    <w:name w:val="annotation subject"/>
    <w:basedOn w:val="aff3"/>
    <w:next w:val="aff3"/>
    <w:link w:val="aff4"/>
    <w:uiPriority w:val="99"/>
    <w:semiHidden/>
    <w:unhideWhenUsed/>
    <w:rsid w:val="00855221"/>
    <w:rPr>
      <w:b/>
      <w:bCs/>
    </w:rPr>
  </w:style>
  <w:style w:type="character" w:customStyle="1" w:styleId="1f0">
    <w:name w:val="Тема примечания Знак1"/>
    <w:basedOn w:val="1f"/>
    <w:uiPriority w:val="99"/>
    <w:semiHidden/>
    <w:rsid w:val="00855221"/>
    <w:rPr>
      <w:rFonts w:ascii="Calibri" w:eastAsia="Calibri" w:hAnsi="Calibri" w:cs="Calibri"/>
      <w:b/>
      <w:bCs/>
      <w:sz w:val="20"/>
      <w:szCs w:val="20"/>
      <w:lang w:eastAsia="zh-CN"/>
    </w:rPr>
  </w:style>
  <w:style w:type="paragraph" w:customStyle="1" w:styleId="msonormal0">
    <w:name w:val="msonormal"/>
    <w:basedOn w:val="a"/>
    <w:rsid w:val="00855221"/>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annotation reference"/>
    <w:uiPriority w:val="99"/>
    <w:semiHidden/>
    <w:unhideWhenUsed/>
    <w:rsid w:val="0085522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uiPriority w:val="9"/>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3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fontstyle01">
    <w:name w:val="fontstyle01"/>
    <w:rsid w:val="00855221"/>
    <w:rPr>
      <w:rFonts w:ascii="ArialMT" w:hAnsi="ArialMT" w:hint="default"/>
      <w:b w:val="0"/>
      <w:bCs w:val="0"/>
      <w:i w:val="0"/>
      <w:iCs w:val="0"/>
      <w:color w:val="000000"/>
      <w:sz w:val="16"/>
      <w:szCs w:val="16"/>
    </w:rPr>
  </w:style>
  <w:style w:type="character" w:customStyle="1" w:styleId="fontstyle21">
    <w:name w:val="fontstyle21"/>
    <w:rsid w:val="00855221"/>
    <w:rPr>
      <w:rFonts w:ascii="Arial-BoldMT" w:hAnsi="Arial-BoldMT" w:hint="default"/>
      <w:b/>
      <w:bCs/>
      <w:i w:val="0"/>
      <w:iCs w:val="0"/>
      <w:color w:val="000000"/>
      <w:sz w:val="18"/>
      <w:szCs w:val="18"/>
    </w:rPr>
  </w:style>
  <w:style w:type="character" w:customStyle="1" w:styleId="275pt">
    <w:name w:val="Основной текст (2) + 7;5 pt;Не полужирный"/>
    <w:rsid w:val="00855221"/>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paragraph" w:customStyle="1" w:styleId="aff1">
    <w:name w:val="Знак Знак Знак Знак Знак Знак Знак Знак Знак Знак Знак Знак Знак"/>
    <w:basedOn w:val="a"/>
    <w:rsid w:val="0085522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2">
    <w:name w:val="Текст примечания Знак"/>
    <w:link w:val="aff3"/>
    <w:uiPriority w:val="99"/>
    <w:semiHidden/>
    <w:rsid w:val="00855221"/>
  </w:style>
  <w:style w:type="paragraph" w:styleId="aff3">
    <w:name w:val="annotation text"/>
    <w:basedOn w:val="a"/>
    <w:link w:val="aff2"/>
    <w:uiPriority w:val="99"/>
    <w:semiHidden/>
    <w:unhideWhenUsed/>
    <w:rsid w:val="00855221"/>
    <w:pPr>
      <w:suppressAutoHyphens w:val="0"/>
      <w:spacing w:after="160" w:line="259" w:lineRule="auto"/>
    </w:pPr>
    <w:rPr>
      <w:rFonts w:asciiTheme="minorHAnsi" w:eastAsiaTheme="minorHAnsi" w:hAnsiTheme="minorHAnsi" w:cstheme="minorBidi"/>
      <w:lang w:eastAsia="en-US"/>
    </w:rPr>
  </w:style>
  <w:style w:type="character" w:customStyle="1" w:styleId="1f">
    <w:name w:val="Текст примечания Знак1"/>
    <w:basedOn w:val="a0"/>
    <w:uiPriority w:val="99"/>
    <w:semiHidden/>
    <w:rsid w:val="00855221"/>
    <w:rPr>
      <w:rFonts w:ascii="Calibri" w:eastAsia="Calibri" w:hAnsi="Calibri" w:cs="Calibri"/>
      <w:sz w:val="20"/>
      <w:szCs w:val="20"/>
      <w:lang w:eastAsia="zh-CN"/>
    </w:rPr>
  </w:style>
  <w:style w:type="character" w:customStyle="1" w:styleId="aff4">
    <w:name w:val="Тема примечания Знак"/>
    <w:link w:val="aff5"/>
    <w:uiPriority w:val="99"/>
    <w:semiHidden/>
    <w:rsid w:val="00855221"/>
    <w:rPr>
      <w:b/>
      <w:bCs/>
    </w:rPr>
  </w:style>
  <w:style w:type="paragraph" w:styleId="aff5">
    <w:name w:val="annotation subject"/>
    <w:basedOn w:val="aff3"/>
    <w:next w:val="aff3"/>
    <w:link w:val="aff4"/>
    <w:uiPriority w:val="99"/>
    <w:semiHidden/>
    <w:unhideWhenUsed/>
    <w:rsid w:val="00855221"/>
    <w:rPr>
      <w:b/>
      <w:bCs/>
    </w:rPr>
  </w:style>
  <w:style w:type="character" w:customStyle="1" w:styleId="1f0">
    <w:name w:val="Тема примечания Знак1"/>
    <w:basedOn w:val="1f"/>
    <w:uiPriority w:val="99"/>
    <w:semiHidden/>
    <w:rsid w:val="00855221"/>
    <w:rPr>
      <w:rFonts w:ascii="Calibri" w:eastAsia="Calibri" w:hAnsi="Calibri" w:cs="Calibri"/>
      <w:b/>
      <w:bCs/>
      <w:sz w:val="20"/>
      <w:szCs w:val="20"/>
      <w:lang w:eastAsia="zh-CN"/>
    </w:rPr>
  </w:style>
  <w:style w:type="paragraph" w:customStyle="1" w:styleId="msonormal0">
    <w:name w:val="msonormal"/>
    <w:basedOn w:val="a"/>
    <w:rsid w:val="00855221"/>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annotation reference"/>
    <w:uiPriority w:val="99"/>
    <w:semiHidden/>
    <w:unhideWhenUsed/>
    <w:rsid w:val="0085522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f.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C95CF-DD52-4486-96B3-C92032838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29</Pages>
  <Words>10837</Words>
  <Characters>61776</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26</cp:revision>
  <dcterms:created xsi:type="dcterms:W3CDTF">2022-02-18T06:04:00Z</dcterms:created>
  <dcterms:modified xsi:type="dcterms:W3CDTF">2022-09-05T11:33:00Z</dcterms:modified>
</cp:coreProperties>
</file>