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6947F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947F2" w:rsidRPr="006947F2">
        <w:rPr>
          <w:rFonts w:ascii="Times New Roman" w:hAnsi="Times New Roman"/>
          <w:b/>
          <w:sz w:val="28"/>
          <w:szCs w:val="28"/>
        </w:rPr>
        <w:t>ПИЛОМАТЕРИАЛОВ ИЗ СОСНЫ</w:t>
      </w:r>
      <w:r w:rsidR="006947F2">
        <w:rPr>
          <w:rFonts w:ascii="Times New Roman" w:hAnsi="Times New Roman"/>
          <w:b/>
          <w:sz w:val="28"/>
          <w:szCs w:val="28"/>
        </w:rPr>
        <w:t xml:space="preserve">                       </w:t>
      </w:r>
      <w:r w:rsidR="006947F2" w:rsidRPr="006947F2">
        <w:rPr>
          <w:rFonts w:ascii="Times New Roman" w:hAnsi="Times New Roman"/>
          <w:b/>
          <w:sz w:val="28"/>
          <w:szCs w:val="28"/>
        </w:rPr>
        <w:t xml:space="preserve"> НА ЗАКАЗ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D027E7" w:rsidRDefault="00D027E7"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6947F2">
        <w:rPr>
          <w:rFonts w:ascii="Times New Roman" w:hAnsi="Times New Roman" w:cs="Times New Roman"/>
          <w:sz w:val="24"/>
          <w:szCs w:val="24"/>
        </w:rPr>
        <w:t>поставку</w:t>
      </w:r>
      <w:r w:rsidR="00DC0AA3">
        <w:rPr>
          <w:rFonts w:ascii="Times New Roman" w:hAnsi="Times New Roman" w:cs="Times New Roman"/>
          <w:sz w:val="24"/>
          <w:szCs w:val="24"/>
        </w:rPr>
        <w:t xml:space="preserve"> </w:t>
      </w:r>
      <w:r w:rsidR="006947F2" w:rsidRPr="006947F2">
        <w:rPr>
          <w:rFonts w:ascii="Times New Roman" w:hAnsi="Times New Roman" w:cs="Times New Roman"/>
          <w:sz w:val="24"/>
          <w:szCs w:val="24"/>
        </w:rPr>
        <w:t>пиломатериалов из сосны на заказ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947F2">
        <w:rPr>
          <w:rFonts w:eastAsia="Courier New"/>
          <w:color w:val="000000"/>
          <w:spacing w:val="-4"/>
          <w:sz w:val="24"/>
          <w:szCs w:val="24"/>
        </w:rPr>
        <w:t>в течение  15</w:t>
      </w:r>
      <w:r w:rsidR="00903E35" w:rsidRPr="00903E35">
        <w:rPr>
          <w:rFonts w:eastAsia="Courier New"/>
          <w:color w:val="000000"/>
          <w:spacing w:val="-4"/>
          <w:sz w:val="24"/>
          <w:szCs w:val="24"/>
        </w:rPr>
        <w:t xml:space="preserve">  (</w:t>
      </w:r>
      <w:r w:rsidR="006947F2">
        <w:rPr>
          <w:rFonts w:eastAsia="Courier New"/>
          <w:color w:val="000000"/>
          <w:spacing w:val="-4"/>
          <w:sz w:val="24"/>
          <w:szCs w:val="24"/>
        </w:rPr>
        <w:t>пятнадцать</w:t>
      </w:r>
      <w:r w:rsidR="00903E35" w:rsidRPr="00903E35">
        <w:rPr>
          <w:rFonts w:eastAsia="Courier New"/>
          <w:color w:val="000000"/>
          <w:spacing w:val="-4"/>
          <w:sz w:val="24"/>
          <w:szCs w:val="24"/>
        </w:rPr>
        <w:t xml:space="preserve">)  </w:t>
      </w:r>
      <w:r w:rsidR="006947F2">
        <w:rPr>
          <w:rFonts w:eastAsia="Courier New"/>
          <w:color w:val="000000"/>
          <w:spacing w:val="-4"/>
          <w:sz w:val="24"/>
          <w:szCs w:val="24"/>
        </w:rPr>
        <w:t>рабочих дней , c момента 7</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947F2">
        <w:rPr>
          <w:sz w:val="24"/>
          <w:szCs w:val="24"/>
        </w:rPr>
        <w:t xml:space="preserve">1 590 800,00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947F2">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6947F2">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6947F2">
        <w:rPr>
          <w:rFonts w:ascii="Times New Roman" w:hAnsi="Times New Roman" w:cs="Times New Roman"/>
          <w:sz w:val="24"/>
          <w:szCs w:val="24"/>
          <w:u w:val="single"/>
        </w:rPr>
        <w:t>15:00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947F2">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6947F2">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6947F2">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6947F2">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947F2">
              <w:rPr>
                <w:rFonts w:ascii="Times New Roman" w:hAnsi="Times New Roman" w:cs="Times New Roman"/>
                <w:sz w:val="24"/>
                <w:szCs w:val="24"/>
              </w:rPr>
              <w:t>02.09.2022 15</w:t>
            </w:r>
            <w:r w:rsidR="00701E8A">
              <w:rPr>
                <w:rFonts w:ascii="Times New Roman" w:hAnsi="Times New Roman" w:cs="Times New Roman"/>
                <w:sz w:val="24"/>
                <w:szCs w:val="24"/>
              </w:rPr>
              <w:t>:</w:t>
            </w:r>
            <w:r w:rsidR="006947F2">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947F2">
              <w:rPr>
                <w:rFonts w:ascii="Times New Roman" w:hAnsi="Times New Roman" w:cs="Times New Roman"/>
                <w:sz w:val="24"/>
                <w:szCs w:val="24"/>
              </w:rPr>
              <w:t>16.09.2022 12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947F2">
        <w:rPr>
          <w:rFonts w:ascii="Times New Roman" w:hAnsi="Times New Roman" w:cs="Times New Roman"/>
          <w:sz w:val="24"/>
          <w:szCs w:val="24"/>
        </w:rPr>
        <w:t>15:0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947F2">
        <w:rPr>
          <w:rFonts w:ascii="Times New Roman" w:hAnsi="Times New Roman" w:cs="Times New Roman"/>
          <w:sz w:val="24"/>
          <w:szCs w:val="24"/>
          <w:u w:val="single"/>
        </w:rPr>
        <w:t>02.09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6947F2">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947F2">
        <w:rPr>
          <w:rFonts w:ascii="Times New Roman" w:hAnsi="Times New Roman" w:cs="Times New Roman"/>
          <w:sz w:val="24"/>
          <w:szCs w:val="24"/>
          <w:u w:val="single"/>
        </w:rPr>
        <w:t>15.09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947F2">
        <w:rPr>
          <w:rFonts w:ascii="Times New Roman" w:hAnsi="Times New Roman" w:cs="Times New Roman"/>
          <w:sz w:val="24"/>
          <w:szCs w:val="24"/>
          <w:u w:val="single"/>
          <w:lang w:eastAsia="en-US"/>
        </w:rPr>
        <w:t>14</w:t>
      </w:r>
      <w:r w:rsidR="00C64906" w:rsidRPr="00A73F94">
        <w:rPr>
          <w:rFonts w:ascii="Times New Roman" w:hAnsi="Times New Roman" w:cs="Times New Roman"/>
          <w:sz w:val="24"/>
          <w:szCs w:val="24"/>
          <w:u w:val="single"/>
          <w:lang w:eastAsia="en-US"/>
        </w:rPr>
        <w:t>.</w:t>
      </w:r>
      <w:r w:rsidR="006947F2">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A382C">
        <w:rPr>
          <w:rFonts w:ascii="Times New Roman" w:eastAsia="DejaVu Sans" w:hAnsi="Times New Roman" w:cs="Times New Roman"/>
          <w:sz w:val="24"/>
          <w:szCs w:val="24"/>
        </w:rPr>
        <w:t>70</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8A382C">
        <w:rPr>
          <w:rFonts w:ascii="Times New Roman" w:eastAsia="DejaVu Sans" w:hAnsi="Times New Roman" w:cs="Times New Roman"/>
          <w:sz w:val="24"/>
          <w:szCs w:val="24"/>
        </w:rPr>
        <w:t>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8A382C">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8A382C">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8A382C">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D027E7" w:rsidRDefault="00D027E7" w:rsidP="004E0A5B">
      <w:pPr>
        <w:widowControl w:val="0"/>
        <w:tabs>
          <w:tab w:val="left" w:pos="142"/>
        </w:tabs>
        <w:autoSpaceDE w:val="0"/>
        <w:spacing w:after="0" w:line="240" w:lineRule="auto"/>
        <w:rPr>
          <w:rFonts w:ascii="Times New Roman" w:hAnsi="Times New Roman" w:cs="Times New Roman"/>
          <w:i/>
          <w:sz w:val="24"/>
          <w:szCs w:val="24"/>
        </w:rPr>
      </w:pPr>
    </w:p>
    <w:p w:rsidR="00D027E7" w:rsidRDefault="00D027E7" w:rsidP="004E0A5B">
      <w:pPr>
        <w:widowControl w:val="0"/>
        <w:tabs>
          <w:tab w:val="left" w:pos="142"/>
        </w:tabs>
        <w:autoSpaceDE w:val="0"/>
        <w:spacing w:after="0" w:line="240" w:lineRule="auto"/>
        <w:rPr>
          <w:rFonts w:ascii="Times New Roman" w:hAnsi="Times New Roman" w:cs="Times New Roman"/>
          <w:i/>
          <w:sz w:val="24"/>
          <w:szCs w:val="24"/>
        </w:rPr>
      </w:pPr>
    </w:p>
    <w:p w:rsidR="00D027E7" w:rsidRDefault="00D027E7" w:rsidP="004E0A5B">
      <w:pPr>
        <w:widowControl w:val="0"/>
        <w:tabs>
          <w:tab w:val="left" w:pos="142"/>
        </w:tabs>
        <w:autoSpaceDE w:val="0"/>
        <w:spacing w:after="0" w:line="240" w:lineRule="auto"/>
        <w:rPr>
          <w:rFonts w:ascii="Times New Roman" w:hAnsi="Times New Roman" w:cs="Times New Roman"/>
          <w:i/>
          <w:sz w:val="24"/>
          <w:szCs w:val="24"/>
        </w:rPr>
      </w:pPr>
    </w:p>
    <w:p w:rsidR="00D027E7" w:rsidRDefault="00D027E7"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8A382C" w:rsidRPr="008A382C" w:rsidRDefault="00903E35" w:rsidP="008A382C">
      <w:pPr>
        <w:spacing w:after="0" w:line="240" w:lineRule="auto"/>
        <w:jc w:val="center"/>
        <w:rPr>
          <w:rFonts w:ascii="Times New Roman" w:hAnsi="Times New Roman" w:cs="Times New Roman"/>
          <w:b/>
          <w:lang w:eastAsia="ar-SA"/>
        </w:rPr>
      </w:pPr>
      <w:r w:rsidRPr="00903E35">
        <w:rPr>
          <w:rFonts w:ascii="Times New Roman" w:hAnsi="Times New Roman" w:cs="Times New Roman"/>
          <w:b/>
          <w:sz w:val="24"/>
          <w:szCs w:val="24"/>
          <w:lang w:eastAsia="en-US"/>
        </w:rPr>
        <w:t xml:space="preserve">на приобретение </w:t>
      </w:r>
      <w:r w:rsidR="008A382C" w:rsidRPr="008A382C">
        <w:rPr>
          <w:rFonts w:ascii="Times New Roman" w:hAnsi="Times New Roman" w:cs="Times New Roman"/>
          <w:b/>
          <w:lang w:eastAsia="ar-SA"/>
        </w:rPr>
        <w:t>пиломатериалов из сосны на заказ 23900</w:t>
      </w:r>
    </w:p>
    <w:p w:rsidR="008A382C" w:rsidRPr="008A382C" w:rsidRDefault="008A382C" w:rsidP="008A382C">
      <w:pPr>
        <w:spacing w:after="0" w:line="240" w:lineRule="auto"/>
        <w:jc w:val="center"/>
        <w:rPr>
          <w:rFonts w:ascii="Times New Roman" w:hAnsi="Times New Roman" w:cs="Times New Roman"/>
          <w:b/>
          <w:lang w:eastAsia="ar-SA"/>
        </w:rPr>
      </w:pPr>
    </w:p>
    <w:p w:rsidR="008A382C" w:rsidRPr="008A382C" w:rsidRDefault="008A382C" w:rsidP="008A382C">
      <w:pPr>
        <w:numPr>
          <w:ilvl w:val="0"/>
          <w:numId w:val="17"/>
        </w:numPr>
        <w:suppressAutoHyphens w:val="0"/>
        <w:spacing w:after="0"/>
        <w:ind w:left="0" w:firstLine="426"/>
        <w:contextualSpacing/>
        <w:jc w:val="both"/>
        <w:rPr>
          <w:rFonts w:ascii="Times New Roman" w:hAnsi="Times New Roman" w:cs="Times New Roman"/>
          <w:b/>
          <w:color w:val="000000"/>
          <w:lang w:eastAsia="en-US"/>
        </w:rPr>
      </w:pPr>
      <w:r w:rsidRPr="008A382C">
        <w:rPr>
          <w:rFonts w:ascii="Times New Roman" w:hAnsi="Times New Roman" w:cs="Times New Roman"/>
          <w:b/>
          <w:color w:val="000000"/>
          <w:lang w:eastAsia="en-US"/>
        </w:rPr>
        <w:t>Требование к количественным характеристикам поставки.</w:t>
      </w:r>
    </w:p>
    <w:p w:rsidR="008A382C" w:rsidRPr="008A382C" w:rsidRDefault="008A382C" w:rsidP="008A382C">
      <w:pPr>
        <w:numPr>
          <w:ilvl w:val="1"/>
          <w:numId w:val="18"/>
        </w:numPr>
        <w:spacing w:after="0"/>
        <w:ind w:left="0" w:firstLine="426"/>
        <w:jc w:val="both"/>
        <w:rPr>
          <w:rFonts w:ascii="Times New Roman" w:hAnsi="Times New Roman" w:cs="Times New Roman"/>
          <w:lang w:eastAsia="en-US"/>
        </w:rPr>
      </w:pPr>
      <w:r w:rsidRPr="008A382C">
        <w:rPr>
          <w:rFonts w:ascii="Times New Roman" w:hAnsi="Times New Roman" w:cs="Times New Roman"/>
          <w:lang w:eastAsia="ar-SA"/>
        </w:rPr>
        <w:t xml:space="preserve">Предметом настоящего технического задания является приобретение </w:t>
      </w:r>
      <w:r w:rsidRPr="008A382C">
        <w:rPr>
          <w:rFonts w:ascii="Times New Roman" w:hAnsi="Times New Roman" w:cs="Times New Roman"/>
          <w:b/>
          <w:lang w:eastAsia="ar-SA"/>
        </w:rPr>
        <w:t>пиломатериалов из сосны</w:t>
      </w:r>
      <w:r w:rsidRPr="008A382C">
        <w:rPr>
          <w:rFonts w:ascii="Times New Roman" w:hAnsi="Times New Roman" w:cs="Times New Roman"/>
          <w:lang w:eastAsia="ar-SA"/>
        </w:rPr>
        <w:t>, на 23900</w:t>
      </w:r>
      <w:r w:rsidRPr="008A382C">
        <w:rPr>
          <w:rFonts w:ascii="Times New Roman" w:hAnsi="Times New Roman"/>
          <w:lang w:eastAsia="ar-SA"/>
        </w:rPr>
        <w:t>2028187301931452209002843/901-20-ОКР/5904 от 14.08.2020г., заключенного во исполнение Государственного контракта № 2028187301931452209002843 от 25.05.2020 года (</w:t>
      </w:r>
      <w:proofErr w:type="gramStart"/>
      <w:r w:rsidRPr="008A382C">
        <w:rPr>
          <w:rFonts w:ascii="Times New Roman" w:hAnsi="Times New Roman"/>
          <w:lang w:eastAsia="ar-SA"/>
        </w:rPr>
        <w:t>присвоен</w:t>
      </w:r>
      <w:proofErr w:type="gramEnd"/>
      <w:r w:rsidRPr="008A382C">
        <w:rPr>
          <w:rFonts w:ascii="Times New Roman" w:hAnsi="Times New Roman"/>
          <w:lang w:eastAsia="ar-SA"/>
        </w:rPr>
        <w:t xml:space="preserve"> ИКГ 20281873019314522090022843) .</w:t>
      </w:r>
    </w:p>
    <w:p w:rsidR="008A382C" w:rsidRPr="008A382C" w:rsidRDefault="008A382C" w:rsidP="008A382C">
      <w:pPr>
        <w:numPr>
          <w:ilvl w:val="1"/>
          <w:numId w:val="18"/>
        </w:numPr>
        <w:suppressAutoHyphens w:val="0"/>
        <w:spacing w:after="0" w:line="240" w:lineRule="auto"/>
        <w:ind w:left="0"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Адрес поставки товара: 298313, Крым, г. Керчь, ул. Танкистов, д. 4, доставка товара за счет Поставщика.</w:t>
      </w:r>
    </w:p>
    <w:p w:rsidR="008A382C" w:rsidRPr="008A382C" w:rsidRDefault="008A382C" w:rsidP="008A382C">
      <w:pPr>
        <w:numPr>
          <w:ilvl w:val="1"/>
          <w:numId w:val="18"/>
        </w:numPr>
        <w:suppressAutoHyphens w:val="0"/>
        <w:spacing w:line="240" w:lineRule="auto"/>
        <w:ind w:left="0"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 xml:space="preserve">Срок поставки товара: </w:t>
      </w:r>
      <w:r w:rsidRPr="008A382C">
        <w:rPr>
          <w:rFonts w:ascii="Times New Roman" w:eastAsia="Times New Roman" w:hAnsi="Times New Roman" w:cs="Times New Roman"/>
          <w:sz w:val="24"/>
          <w:szCs w:val="24"/>
          <w:lang w:eastAsia="en-US"/>
        </w:rPr>
        <w:t xml:space="preserve">Поставщик в течение 15 рабочих дней c момента перечисления </w:t>
      </w:r>
      <w:r w:rsidRPr="008A382C">
        <w:rPr>
          <w:rFonts w:ascii="Times New Roman" w:hAnsi="Times New Roman" w:cs="Times New Roman"/>
          <w:sz w:val="24"/>
          <w:szCs w:val="24"/>
          <w:lang w:eastAsia="en-US"/>
        </w:rPr>
        <w:t>70% предоплаты</w:t>
      </w:r>
      <w:r w:rsidRPr="008A382C">
        <w:rPr>
          <w:rFonts w:ascii="Times New Roman" w:eastAsia="Times New Roman" w:hAnsi="Times New Roman" w:cs="Times New Roman"/>
          <w:sz w:val="24"/>
          <w:szCs w:val="24"/>
          <w:lang w:eastAsia="en-US"/>
        </w:rPr>
        <w:t xml:space="preserve">, </w:t>
      </w:r>
      <w:r w:rsidRPr="008A382C">
        <w:rPr>
          <w:rFonts w:ascii="Times New Roman" w:hAnsi="Times New Roman" w:cs="Times New Roman"/>
          <w:sz w:val="24"/>
          <w:szCs w:val="24"/>
          <w:lang w:eastAsia="ar-SA"/>
        </w:rPr>
        <w:t>с правом досрочной поставки</w:t>
      </w:r>
      <w:r w:rsidRPr="008A382C">
        <w:rPr>
          <w:rFonts w:ascii="Times New Roman" w:eastAsia="Times New Roman" w:hAnsi="Times New Roman" w:cs="Times New Roman"/>
          <w:sz w:val="24"/>
          <w:szCs w:val="24"/>
          <w:lang w:eastAsia="en-US"/>
        </w:rPr>
        <w:t xml:space="preserve">, обязан поставить </w:t>
      </w:r>
      <w:r w:rsidRPr="008A382C">
        <w:rPr>
          <w:rFonts w:ascii="Times New Roman" w:eastAsia="Times New Roman" w:hAnsi="Times New Roman" w:cs="Times New Roman"/>
          <w:color w:val="000000"/>
          <w:sz w:val="24"/>
          <w:szCs w:val="24"/>
          <w:lang w:eastAsia="en-US"/>
        </w:rPr>
        <w:t>Товар Покупателю</w:t>
      </w:r>
      <w:r w:rsidRPr="008A382C">
        <w:rPr>
          <w:rFonts w:ascii="Times New Roman" w:hAnsi="Times New Roman" w:cs="Times New Roman"/>
          <w:color w:val="000000"/>
          <w:lang w:eastAsia="en-US"/>
        </w:rPr>
        <w:t xml:space="preserve">.                                                                                                                                                    </w:t>
      </w:r>
    </w:p>
    <w:p w:rsidR="008A382C" w:rsidRPr="008A382C" w:rsidRDefault="008A382C" w:rsidP="008A382C">
      <w:pPr>
        <w:numPr>
          <w:ilvl w:val="1"/>
          <w:numId w:val="18"/>
        </w:numPr>
        <w:suppressAutoHyphens w:val="0"/>
        <w:spacing w:after="0" w:line="240" w:lineRule="auto"/>
        <w:ind w:left="0" w:firstLine="426"/>
        <w:contextualSpacing/>
        <w:jc w:val="both"/>
        <w:rPr>
          <w:rFonts w:ascii="Times New Roman" w:hAnsi="Times New Roman" w:cs="Times New Roman"/>
          <w:b/>
          <w:color w:val="000000"/>
          <w:lang w:eastAsia="en-US"/>
        </w:rPr>
      </w:pPr>
      <w:r w:rsidRPr="008A382C">
        <w:rPr>
          <w:rFonts w:ascii="Times New Roman" w:hAnsi="Times New Roman" w:cs="Times New Roman"/>
          <w:color w:val="000000"/>
          <w:lang w:eastAsia="en-US"/>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8A382C" w:rsidRPr="008A382C" w:rsidRDefault="008A382C" w:rsidP="008A382C">
      <w:pPr>
        <w:numPr>
          <w:ilvl w:val="1"/>
          <w:numId w:val="18"/>
        </w:numPr>
        <w:suppressAutoHyphens w:val="0"/>
        <w:spacing w:after="0" w:line="240" w:lineRule="auto"/>
        <w:ind w:left="0" w:firstLine="426"/>
        <w:contextualSpacing/>
        <w:jc w:val="both"/>
        <w:rPr>
          <w:rFonts w:ascii="Times New Roman" w:hAnsi="Times New Roman" w:cs="Times New Roman"/>
          <w:b/>
          <w:color w:val="000000"/>
          <w:lang w:eastAsia="en-US"/>
        </w:rPr>
      </w:pPr>
      <w:r w:rsidRPr="008A382C">
        <w:rPr>
          <w:rFonts w:ascii="Times New Roman" w:hAnsi="Times New Roman" w:cs="Times New Roman"/>
          <w:color w:val="000000"/>
          <w:lang w:eastAsia="en-US"/>
        </w:rPr>
        <w:t>Перечень необходимого Товара:</w:t>
      </w:r>
    </w:p>
    <w:tbl>
      <w:tblPr>
        <w:tblW w:w="10774" w:type="dxa"/>
        <w:tblLayout w:type="fixed"/>
        <w:tblLook w:val="04A0" w:firstRow="1" w:lastRow="0" w:firstColumn="1" w:lastColumn="0" w:noHBand="0" w:noVBand="1"/>
      </w:tblPr>
      <w:tblGrid>
        <w:gridCol w:w="425"/>
        <w:gridCol w:w="5353"/>
        <w:gridCol w:w="851"/>
        <w:gridCol w:w="567"/>
        <w:gridCol w:w="1559"/>
        <w:gridCol w:w="2019"/>
      </w:tblGrid>
      <w:tr w:rsidR="008A382C" w:rsidRPr="008A382C" w:rsidTr="00F023E5">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82C" w:rsidRPr="008A382C" w:rsidRDefault="008A382C" w:rsidP="008A382C">
            <w:pPr>
              <w:spacing w:after="0" w:line="240" w:lineRule="auto"/>
              <w:ind w:firstLine="426"/>
              <w:jc w:val="center"/>
              <w:rPr>
                <w:rFonts w:ascii="Times New Roman" w:hAnsi="Times New Roman" w:cs="Times New Roman"/>
                <w:b/>
                <w:lang w:eastAsia="ar-SA"/>
              </w:rPr>
            </w:pPr>
            <w:r w:rsidRPr="008A382C">
              <w:rPr>
                <w:rFonts w:ascii="Times New Roman" w:hAnsi="Times New Roman" w:cs="Times New Roman"/>
                <w:b/>
                <w:lang w:eastAsia="ar-SA"/>
              </w:rPr>
              <w:t>№</w:t>
            </w:r>
          </w:p>
        </w:tc>
        <w:tc>
          <w:tcPr>
            <w:tcW w:w="5353" w:type="dxa"/>
            <w:tcBorders>
              <w:top w:val="single" w:sz="4" w:space="0" w:color="auto"/>
              <w:left w:val="nil"/>
              <w:bottom w:val="single" w:sz="4" w:space="0" w:color="auto"/>
              <w:right w:val="single" w:sz="4" w:space="0" w:color="auto"/>
            </w:tcBorders>
            <w:shd w:val="clear" w:color="auto" w:fill="auto"/>
            <w:vAlign w:val="bottom"/>
            <w:hideMark/>
          </w:tcPr>
          <w:p w:rsidR="008A382C" w:rsidRPr="008A382C" w:rsidRDefault="008A382C" w:rsidP="008A382C">
            <w:pPr>
              <w:spacing w:after="0" w:line="240" w:lineRule="auto"/>
              <w:ind w:firstLine="426"/>
              <w:jc w:val="center"/>
              <w:rPr>
                <w:rFonts w:ascii="Times New Roman" w:hAnsi="Times New Roman" w:cs="Times New Roman"/>
                <w:b/>
                <w:lang w:eastAsia="ar-SA"/>
              </w:rPr>
            </w:pPr>
            <w:r w:rsidRPr="008A382C">
              <w:rPr>
                <w:rFonts w:ascii="Times New Roman" w:hAnsi="Times New Roman" w:cs="Times New Roman"/>
                <w:b/>
                <w:lang w:eastAsia="ar-SA"/>
              </w:rPr>
              <w:t>Товары (работы, услуги)</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A382C" w:rsidRPr="008A382C" w:rsidRDefault="008A382C" w:rsidP="008A382C">
            <w:pPr>
              <w:spacing w:after="0" w:line="240" w:lineRule="auto"/>
              <w:rPr>
                <w:rFonts w:ascii="Times New Roman" w:hAnsi="Times New Roman" w:cs="Times New Roman"/>
                <w:b/>
                <w:lang w:eastAsia="ar-SA"/>
              </w:rPr>
            </w:pPr>
            <w:r w:rsidRPr="008A382C">
              <w:rPr>
                <w:rFonts w:ascii="Times New Roman" w:hAnsi="Times New Roman" w:cs="Times New Roman"/>
                <w:b/>
                <w:lang w:eastAsia="ar-SA"/>
              </w:rPr>
              <w:t>Количество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A382C" w:rsidRPr="008A382C" w:rsidRDefault="008A382C" w:rsidP="008A382C">
            <w:pPr>
              <w:spacing w:after="0" w:line="240" w:lineRule="auto"/>
              <w:ind w:firstLine="426"/>
              <w:jc w:val="center"/>
              <w:rPr>
                <w:rFonts w:ascii="Times New Roman" w:hAnsi="Times New Roman" w:cs="Times New Roman"/>
                <w:b/>
                <w:lang w:eastAsia="ar-SA"/>
              </w:rPr>
            </w:pPr>
            <w:r w:rsidRPr="008A382C">
              <w:rPr>
                <w:rFonts w:ascii="Times New Roman" w:hAnsi="Times New Roman" w:cs="Times New Roman"/>
                <w:b/>
                <w:lang w:eastAsia="ar-SA"/>
              </w:rPr>
              <w:t xml:space="preserve">Цена </w:t>
            </w:r>
          </w:p>
        </w:tc>
        <w:tc>
          <w:tcPr>
            <w:tcW w:w="2019" w:type="dxa"/>
            <w:tcBorders>
              <w:top w:val="single" w:sz="4" w:space="0" w:color="auto"/>
              <w:left w:val="nil"/>
              <w:bottom w:val="single" w:sz="4" w:space="0" w:color="auto"/>
              <w:right w:val="single" w:sz="4" w:space="0" w:color="auto"/>
            </w:tcBorders>
            <w:shd w:val="clear" w:color="auto" w:fill="auto"/>
            <w:vAlign w:val="bottom"/>
            <w:hideMark/>
          </w:tcPr>
          <w:p w:rsidR="008A382C" w:rsidRPr="008A382C" w:rsidRDefault="008A382C" w:rsidP="008A382C">
            <w:pPr>
              <w:spacing w:after="0" w:line="240" w:lineRule="auto"/>
              <w:ind w:firstLine="426"/>
              <w:jc w:val="center"/>
              <w:rPr>
                <w:rFonts w:ascii="Times New Roman" w:hAnsi="Times New Roman" w:cs="Times New Roman"/>
                <w:b/>
                <w:lang w:eastAsia="ar-SA"/>
              </w:rPr>
            </w:pPr>
            <w:r w:rsidRPr="008A382C">
              <w:rPr>
                <w:rFonts w:ascii="Times New Roman" w:hAnsi="Times New Roman" w:cs="Times New Roman"/>
                <w:b/>
                <w:lang w:eastAsia="ar-SA"/>
              </w:rPr>
              <w:t>Сумма</w:t>
            </w:r>
          </w:p>
        </w:tc>
      </w:tr>
      <w:tr w:rsidR="008A382C" w:rsidRPr="008A382C" w:rsidTr="00F023E5">
        <w:trPr>
          <w:trHeight w:val="197"/>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8A382C" w:rsidRPr="008A382C" w:rsidRDefault="00F023E5" w:rsidP="008A382C">
            <w:pPr>
              <w:spacing w:after="0" w:line="240" w:lineRule="auto"/>
              <w:ind w:firstLine="426"/>
              <w:jc w:val="center"/>
              <w:rPr>
                <w:rFonts w:ascii="Times New Roman" w:hAnsi="Times New Roman" w:cs="Times New Roman"/>
                <w:lang w:eastAsia="ar-SA"/>
              </w:rPr>
            </w:pPr>
            <w:r>
              <w:rPr>
                <w:rFonts w:ascii="Times New Roman" w:hAnsi="Times New Roman" w:cs="Times New Roman"/>
                <w:lang w:eastAsia="ar-SA"/>
              </w:rPr>
              <w:t>1</w:t>
            </w:r>
            <w:r w:rsidR="008A382C" w:rsidRPr="008A382C">
              <w:rPr>
                <w:rFonts w:ascii="Times New Roman" w:hAnsi="Times New Roman" w:cs="Times New Roman"/>
                <w:lang w:eastAsia="ar-SA"/>
              </w:rPr>
              <w:t>1</w:t>
            </w:r>
          </w:p>
        </w:tc>
        <w:tc>
          <w:tcPr>
            <w:tcW w:w="5353"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ind w:firstLine="426"/>
              <w:rPr>
                <w:rFonts w:ascii="Times New Roman" w:hAnsi="Times New Roman" w:cs="Times New Roman"/>
                <w:lang w:eastAsia="ar-SA"/>
              </w:rPr>
            </w:pPr>
            <w:r w:rsidRPr="008A382C">
              <w:rPr>
                <w:rFonts w:ascii="Times New Roman" w:hAnsi="Times New Roman" w:cs="Times New Roman"/>
                <w:b/>
                <w:lang w:eastAsia="ar-SA"/>
              </w:rPr>
              <w:t xml:space="preserve">Пиломатериал из сосны 200х200х6000,сорт 1-3 ГОСТ8486-86 </w:t>
            </w:r>
          </w:p>
        </w:tc>
        <w:tc>
          <w:tcPr>
            <w:tcW w:w="851" w:type="dxa"/>
            <w:tcBorders>
              <w:top w:val="nil"/>
              <w:left w:val="nil"/>
              <w:bottom w:val="single" w:sz="4" w:space="0" w:color="auto"/>
              <w:right w:val="single" w:sz="4" w:space="0" w:color="auto"/>
            </w:tcBorders>
            <w:shd w:val="clear" w:color="auto" w:fill="auto"/>
            <w:vAlign w:val="bottom"/>
            <w:hideMark/>
          </w:tcPr>
          <w:p w:rsidR="008A382C" w:rsidRPr="008A382C" w:rsidRDefault="008A382C" w:rsidP="008A382C">
            <w:pPr>
              <w:spacing w:after="0" w:line="240" w:lineRule="auto"/>
              <w:rPr>
                <w:rFonts w:ascii="Times New Roman" w:hAnsi="Times New Roman" w:cs="Times New Roman"/>
                <w:lang w:eastAsia="ar-SA"/>
              </w:rPr>
            </w:pPr>
            <w:r w:rsidRPr="008A382C">
              <w:rPr>
                <w:rFonts w:ascii="Times New Roman" w:hAnsi="Times New Roman" w:cs="Times New Roman"/>
                <w:lang w:eastAsia="ar-SA"/>
              </w:rPr>
              <w:t>44,2</w:t>
            </w:r>
          </w:p>
        </w:tc>
        <w:tc>
          <w:tcPr>
            <w:tcW w:w="567" w:type="dxa"/>
            <w:tcBorders>
              <w:top w:val="nil"/>
              <w:left w:val="nil"/>
              <w:bottom w:val="single" w:sz="4" w:space="0" w:color="auto"/>
              <w:right w:val="single" w:sz="4" w:space="0" w:color="auto"/>
            </w:tcBorders>
            <w:shd w:val="clear" w:color="auto" w:fill="auto"/>
            <w:vAlign w:val="bottom"/>
            <w:hideMark/>
          </w:tcPr>
          <w:p w:rsidR="008A382C" w:rsidRPr="008A382C" w:rsidRDefault="008A382C" w:rsidP="008A382C">
            <w:pPr>
              <w:spacing w:after="0" w:line="240" w:lineRule="auto"/>
              <w:rPr>
                <w:rFonts w:ascii="Times New Roman" w:hAnsi="Times New Roman" w:cs="Times New Roman"/>
                <w:lang w:eastAsia="ar-SA"/>
              </w:rPr>
            </w:pPr>
            <w:r w:rsidRPr="008A382C">
              <w:rPr>
                <w:rFonts w:ascii="Times New Roman" w:hAnsi="Times New Roman" w:cs="Times New Roman"/>
                <w:lang w:eastAsia="ar-SA"/>
              </w:rPr>
              <w:t>м3</w:t>
            </w:r>
          </w:p>
        </w:tc>
        <w:tc>
          <w:tcPr>
            <w:tcW w:w="1559"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ind w:firstLine="426"/>
              <w:jc w:val="center"/>
              <w:rPr>
                <w:rFonts w:ascii="Times New Roman" w:hAnsi="Times New Roman" w:cs="Times New Roman"/>
                <w:lang w:eastAsia="ar-SA"/>
              </w:rPr>
            </w:pPr>
            <w:r w:rsidRPr="008A382C">
              <w:rPr>
                <w:rFonts w:ascii="Times New Roman" w:hAnsi="Times New Roman" w:cs="Times New Roman"/>
                <w:lang w:eastAsia="ar-SA"/>
              </w:rPr>
              <w:t>20 500,00</w:t>
            </w:r>
          </w:p>
        </w:tc>
        <w:tc>
          <w:tcPr>
            <w:tcW w:w="2019"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ind w:firstLine="426"/>
              <w:jc w:val="right"/>
              <w:rPr>
                <w:rFonts w:ascii="Times New Roman" w:hAnsi="Times New Roman" w:cs="Times New Roman"/>
                <w:lang w:eastAsia="ar-SA"/>
              </w:rPr>
            </w:pPr>
            <w:r w:rsidRPr="008A382C">
              <w:rPr>
                <w:rFonts w:ascii="Times New Roman" w:hAnsi="Times New Roman" w:cs="Times New Roman"/>
                <w:lang w:eastAsia="ar-SA"/>
              </w:rPr>
              <w:t>906 100,00</w:t>
            </w:r>
          </w:p>
        </w:tc>
      </w:tr>
      <w:tr w:rsidR="008A382C" w:rsidRPr="008A382C" w:rsidTr="00F023E5">
        <w:trPr>
          <w:trHeight w:val="197"/>
        </w:trPr>
        <w:tc>
          <w:tcPr>
            <w:tcW w:w="425" w:type="dxa"/>
            <w:tcBorders>
              <w:top w:val="nil"/>
              <w:left w:val="single" w:sz="4" w:space="0" w:color="auto"/>
              <w:bottom w:val="single" w:sz="4" w:space="0" w:color="auto"/>
              <w:right w:val="single" w:sz="4" w:space="0" w:color="auto"/>
            </w:tcBorders>
            <w:shd w:val="clear" w:color="auto" w:fill="auto"/>
            <w:vAlign w:val="bottom"/>
          </w:tcPr>
          <w:p w:rsidR="008A382C" w:rsidRPr="008A382C" w:rsidRDefault="00F023E5" w:rsidP="008A382C">
            <w:pPr>
              <w:spacing w:after="0" w:line="240" w:lineRule="auto"/>
              <w:ind w:firstLine="426"/>
              <w:jc w:val="center"/>
              <w:rPr>
                <w:rFonts w:ascii="Times New Roman" w:hAnsi="Times New Roman" w:cs="Times New Roman"/>
                <w:lang w:eastAsia="ar-SA"/>
              </w:rPr>
            </w:pPr>
            <w:r>
              <w:rPr>
                <w:rFonts w:ascii="Times New Roman" w:hAnsi="Times New Roman" w:cs="Times New Roman"/>
                <w:lang w:eastAsia="ar-SA"/>
              </w:rPr>
              <w:t>2</w:t>
            </w:r>
            <w:r w:rsidR="008A382C" w:rsidRPr="008A382C">
              <w:rPr>
                <w:rFonts w:ascii="Times New Roman" w:hAnsi="Times New Roman" w:cs="Times New Roman"/>
                <w:lang w:eastAsia="ar-SA"/>
              </w:rPr>
              <w:t>2</w:t>
            </w:r>
          </w:p>
        </w:tc>
        <w:tc>
          <w:tcPr>
            <w:tcW w:w="5353"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ind w:firstLine="426"/>
              <w:rPr>
                <w:rFonts w:ascii="Times New Roman" w:hAnsi="Times New Roman" w:cs="Times New Roman"/>
                <w:b/>
                <w:lang w:eastAsia="ar-SA"/>
              </w:rPr>
            </w:pPr>
            <w:r w:rsidRPr="008A382C">
              <w:rPr>
                <w:rFonts w:ascii="Times New Roman" w:hAnsi="Times New Roman" w:cs="Times New Roman"/>
                <w:b/>
                <w:lang w:eastAsia="ar-SA"/>
              </w:rPr>
              <w:t>Пиломатериал из сосны 150х200х6000,сорт 1-3 ГОСТ8486-86</w:t>
            </w:r>
          </w:p>
        </w:tc>
        <w:tc>
          <w:tcPr>
            <w:tcW w:w="851"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rPr>
                <w:rFonts w:ascii="Times New Roman" w:hAnsi="Times New Roman" w:cs="Times New Roman"/>
                <w:lang w:eastAsia="ar-SA"/>
              </w:rPr>
            </w:pPr>
            <w:r w:rsidRPr="008A382C">
              <w:rPr>
                <w:rFonts w:ascii="Times New Roman" w:hAnsi="Times New Roman" w:cs="Times New Roman"/>
                <w:lang w:eastAsia="ar-SA"/>
              </w:rPr>
              <w:t>1,4</w:t>
            </w:r>
          </w:p>
        </w:tc>
        <w:tc>
          <w:tcPr>
            <w:tcW w:w="567"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rPr>
                <w:rFonts w:ascii="Times New Roman" w:hAnsi="Times New Roman" w:cs="Times New Roman"/>
                <w:lang w:eastAsia="ar-SA"/>
              </w:rPr>
            </w:pPr>
            <w:r w:rsidRPr="008A382C">
              <w:rPr>
                <w:rFonts w:ascii="Times New Roman" w:hAnsi="Times New Roman" w:cs="Times New Roman"/>
                <w:lang w:eastAsia="ar-SA"/>
              </w:rPr>
              <w:t>М3</w:t>
            </w:r>
          </w:p>
        </w:tc>
        <w:tc>
          <w:tcPr>
            <w:tcW w:w="1559"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ind w:firstLine="426"/>
              <w:jc w:val="center"/>
              <w:rPr>
                <w:rFonts w:ascii="Times New Roman" w:hAnsi="Times New Roman" w:cs="Times New Roman"/>
                <w:lang w:eastAsia="ar-SA"/>
              </w:rPr>
            </w:pPr>
            <w:r w:rsidRPr="008A382C">
              <w:rPr>
                <w:rFonts w:ascii="Times New Roman" w:hAnsi="Times New Roman" w:cs="Times New Roman"/>
                <w:lang w:eastAsia="ar-SA"/>
              </w:rPr>
              <w:t>20 500,00</w:t>
            </w:r>
          </w:p>
        </w:tc>
        <w:tc>
          <w:tcPr>
            <w:tcW w:w="2019"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ind w:firstLine="426"/>
              <w:jc w:val="right"/>
              <w:rPr>
                <w:rFonts w:ascii="Times New Roman" w:hAnsi="Times New Roman" w:cs="Times New Roman"/>
                <w:lang w:eastAsia="ar-SA"/>
              </w:rPr>
            </w:pPr>
            <w:r w:rsidRPr="008A382C">
              <w:rPr>
                <w:rFonts w:ascii="Times New Roman" w:hAnsi="Times New Roman" w:cs="Times New Roman"/>
                <w:lang w:eastAsia="ar-SA"/>
              </w:rPr>
              <w:t>28 700,00</w:t>
            </w:r>
          </w:p>
        </w:tc>
      </w:tr>
      <w:tr w:rsidR="008A382C" w:rsidRPr="008A382C" w:rsidTr="00F023E5">
        <w:trPr>
          <w:trHeight w:val="197"/>
        </w:trPr>
        <w:tc>
          <w:tcPr>
            <w:tcW w:w="425" w:type="dxa"/>
            <w:tcBorders>
              <w:top w:val="nil"/>
              <w:left w:val="single" w:sz="4" w:space="0" w:color="auto"/>
              <w:bottom w:val="single" w:sz="4" w:space="0" w:color="auto"/>
              <w:right w:val="single" w:sz="4" w:space="0" w:color="auto"/>
            </w:tcBorders>
            <w:shd w:val="clear" w:color="auto" w:fill="auto"/>
            <w:vAlign w:val="bottom"/>
          </w:tcPr>
          <w:p w:rsidR="008A382C" w:rsidRPr="008A382C" w:rsidRDefault="00F023E5" w:rsidP="008A382C">
            <w:pPr>
              <w:spacing w:after="0" w:line="240" w:lineRule="auto"/>
              <w:ind w:firstLine="426"/>
              <w:jc w:val="center"/>
              <w:rPr>
                <w:rFonts w:ascii="Times New Roman" w:hAnsi="Times New Roman" w:cs="Times New Roman"/>
                <w:lang w:eastAsia="ar-SA"/>
              </w:rPr>
            </w:pPr>
            <w:r>
              <w:rPr>
                <w:rFonts w:ascii="Times New Roman" w:hAnsi="Times New Roman" w:cs="Times New Roman"/>
                <w:lang w:eastAsia="ar-SA"/>
              </w:rPr>
              <w:t>3</w:t>
            </w:r>
            <w:r w:rsidR="008A382C" w:rsidRPr="008A382C">
              <w:rPr>
                <w:rFonts w:ascii="Times New Roman" w:hAnsi="Times New Roman" w:cs="Times New Roman"/>
                <w:lang w:eastAsia="ar-SA"/>
              </w:rPr>
              <w:t>3</w:t>
            </w:r>
          </w:p>
        </w:tc>
        <w:tc>
          <w:tcPr>
            <w:tcW w:w="5353"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ind w:firstLine="426"/>
              <w:rPr>
                <w:rFonts w:ascii="Times New Roman" w:hAnsi="Times New Roman" w:cs="Times New Roman"/>
                <w:b/>
                <w:lang w:eastAsia="ar-SA"/>
              </w:rPr>
            </w:pPr>
            <w:r w:rsidRPr="008A382C">
              <w:rPr>
                <w:rFonts w:ascii="Times New Roman" w:hAnsi="Times New Roman" w:cs="Times New Roman"/>
                <w:b/>
                <w:lang w:eastAsia="ar-SA"/>
              </w:rPr>
              <w:t>Пиломатериал из сосны 100х200х6000,сорт 1-3 ГОСТ8486-86</w:t>
            </w:r>
          </w:p>
        </w:tc>
        <w:tc>
          <w:tcPr>
            <w:tcW w:w="851"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rPr>
                <w:rFonts w:ascii="Times New Roman" w:hAnsi="Times New Roman" w:cs="Times New Roman"/>
                <w:lang w:eastAsia="ar-SA"/>
              </w:rPr>
            </w:pPr>
            <w:r w:rsidRPr="008A382C">
              <w:rPr>
                <w:rFonts w:ascii="Times New Roman" w:hAnsi="Times New Roman" w:cs="Times New Roman"/>
                <w:lang w:eastAsia="ar-SA"/>
              </w:rPr>
              <w:t>32</w:t>
            </w:r>
          </w:p>
        </w:tc>
        <w:tc>
          <w:tcPr>
            <w:tcW w:w="567"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rPr>
                <w:rFonts w:ascii="Times New Roman" w:hAnsi="Times New Roman" w:cs="Times New Roman"/>
                <w:lang w:eastAsia="ar-SA"/>
              </w:rPr>
            </w:pPr>
            <w:r w:rsidRPr="008A382C">
              <w:rPr>
                <w:rFonts w:ascii="Times New Roman" w:hAnsi="Times New Roman" w:cs="Times New Roman"/>
                <w:lang w:eastAsia="ar-SA"/>
              </w:rPr>
              <w:t>М3</w:t>
            </w:r>
          </w:p>
        </w:tc>
        <w:tc>
          <w:tcPr>
            <w:tcW w:w="1559"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ind w:firstLine="426"/>
              <w:jc w:val="center"/>
              <w:rPr>
                <w:rFonts w:ascii="Times New Roman" w:hAnsi="Times New Roman" w:cs="Times New Roman"/>
                <w:lang w:eastAsia="ar-SA"/>
              </w:rPr>
            </w:pPr>
            <w:r w:rsidRPr="008A382C">
              <w:rPr>
                <w:rFonts w:ascii="Times New Roman" w:hAnsi="Times New Roman" w:cs="Times New Roman"/>
                <w:lang w:eastAsia="ar-SA"/>
              </w:rPr>
              <w:t>20 500,00</w:t>
            </w:r>
          </w:p>
        </w:tc>
        <w:tc>
          <w:tcPr>
            <w:tcW w:w="2019" w:type="dxa"/>
            <w:tcBorders>
              <w:top w:val="nil"/>
              <w:left w:val="nil"/>
              <w:bottom w:val="single" w:sz="4" w:space="0" w:color="auto"/>
              <w:right w:val="single" w:sz="4" w:space="0" w:color="auto"/>
            </w:tcBorders>
            <w:shd w:val="clear" w:color="auto" w:fill="auto"/>
            <w:vAlign w:val="bottom"/>
          </w:tcPr>
          <w:p w:rsidR="008A382C" w:rsidRPr="008A382C" w:rsidRDefault="008A382C" w:rsidP="008A382C">
            <w:pPr>
              <w:spacing w:after="0" w:line="240" w:lineRule="auto"/>
              <w:ind w:firstLine="426"/>
              <w:jc w:val="right"/>
              <w:rPr>
                <w:rFonts w:ascii="Times New Roman" w:hAnsi="Times New Roman" w:cs="Times New Roman"/>
                <w:lang w:eastAsia="ar-SA"/>
              </w:rPr>
            </w:pPr>
            <w:r w:rsidRPr="008A382C">
              <w:rPr>
                <w:rFonts w:ascii="Times New Roman" w:hAnsi="Times New Roman" w:cs="Times New Roman"/>
                <w:lang w:eastAsia="ar-SA"/>
              </w:rPr>
              <w:t>656 000,00</w:t>
            </w:r>
          </w:p>
        </w:tc>
      </w:tr>
      <w:tr w:rsidR="008A382C" w:rsidRPr="008A382C" w:rsidTr="00F023E5">
        <w:trPr>
          <w:trHeight w:val="63"/>
        </w:trPr>
        <w:tc>
          <w:tcPr>
            <w:tcW w:w="8755"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8A382C" w:rsidRPr="008A382C" w:rsidRDefault="008A382C" w:rsidP="008A382C">
            <w:pPr>
              <w:spacing w:after="0" w:line="240" w:lineRule="auto"/>
              <w:ind w:firstLine="426"/>
              <w:jc w:val="right"/>
              <w:rPr>
                <w:rFonts w:ascii="Times New Roman" w:hAnsi="Times New Roman" w:cs="Times New Roman"/>
                <w:b/>
                <w:lang w:eastAsia="ar-SA"/>
              </w:rPr>
            </w:pPr>
            <w:r w:rsidRPr="008A382C">
              <w:rPr>
                <w:rFonts w:ascii="Times New Roman" w:hAnsi="Times New Roman" w:cs="Times New Roman"/>
                <w:b/>
                <w:lang w:eastAsia="ar-SA"/>
              </w:rPr>
              <w:t>ИТОГО с НДС:</w:t>
            </w:r>
          </w:p>
        </w:tc>
        <w:tc>
          <w:tcPr>
            <w:tcW w:w="2019" w:type="dxa"/>
            <w:tcBorders>
              <w:top w:val="single" w:sz="4" w:space="0" w:color="auto"/>
              <w:left w:val="nil"/>
              <w:bottom w:val="single" w:sz="4" w:space="0" w:color="auto"/>
              <w:right w:val="single" w:sz="4" w:space="0" w:color="auto"/>
            </w:tcBorders>
            <w:shd w:val="clear" w:color="000000" w:fill="FFFFFF"/>
            <w:vAlign w:val="bottom"/>
          </w:tcPr>
          <w:p w:rsidR="008A382C" w:rsidRPr="008A382C" w:rsidRDefault="008A382C" w:rsidP="008A382C">
            <w:pPr>
              <w:spacing w:after="0" w:line="240" w:lineRule="auto"/>
              <w:ind w:firstLine="426"/>
              <w:jc w:val="right"/>
              <w:rPr>
                <w:rFonts w:ascii="Times New Roman" w:hAnsi="Times New Roman" w:cs="Times New Roman"/>
                <w:b/>
                <w:lang w:eastAsia="ar-SA"/>
              </w:rPr>
            </w:pPr>
            <w:r w:rsidRPr="008A382C">
              <w:rPr>
                <w:rFonts w:ascii="Times New Roman" w:hAnsi="Times New Roman" w:cs="Times New Roman"/>
                <w:b/>
                <w:lang w:eastAsia="ar-SA"/>
              </w:rPr>
              <w:t>1 590 800,00</w:t>
            </w:r>
          </w:p>
        </w:tc>
      </w:tr>
      <w:tr w:rsidR="008A382C" w:rsidRPr="008A382C" w:rsidTr="00F023E5">
        <w:trPr>
          <w:trHeight w:val="86"/>
        </w:trPr>
        <w:tc>
          <w:tcPr>
            <w:tcW w:w="8755"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8A382C" w:rsidRPr="008A382C" w:rsidRDefault="008A382C" w:rsidP="008A382C">
            <w:pPr>
              <w:spacing w:after="0" w:line="240" w:lineRule="auto"/>
              <w:ind w:firstLine="426"/>
              <w:jc w:val="right"/>
              <w:rPr>
                <w:rFonts w:ascii="Times New Roman" w:hAnsi="Times New Roman" w:cs="Times New Roman"/>
                <w:b/>
                <w:lang w:eastAsia="ar-SA"/>
              </w:rPr>
            </w:pPr>
            <w:r w:rsidRPr="008A382C">
              <w:rPr>
                <w:rFonts w:ascii="Times New Roman" w:hAnsi="Times New Roman" w:cs="Times New Roman"/>
                <w:b/>
                <w:lang w:eastAsia="ar-SA"/>
              </w:rPr>
              <w:t>В том числе НДС (20%):</w:t>
            </w:r>
          </w:p>
        </w:tc>
        <w:tc>
          <w:tcPr>
            <w:tcW w:w="2019" w:type="dxa"/>
            <w:tcBorders>
              <w:top w:val="nil"/>
              <w:left w:val="nil"/>
              <w:bottom w:val="single" w:sz="4" w:space="0" w:color="auto"/>
              <w:right w:val="single" w:sz="4" w:space="0" w:color="auto"/>
            </w:tcBorders>
            <w:shd w:val="clear" w:color="000000" w:fill="FFFFFF"/>
            <w:vAlign w:val="bottom"/>
          </w:tcPr>
          <w:p w:rsidR="008A382C" w:rsidRPr="008A382C" w:rsidRDefault="008A382C" w:rsidP="008A382C">
            <w:pPr>
              <w:spacing w:after="0" w:line="240" w:lineRule="auto"/>
              <w:ind w:firstLine="426"/>
              <w:jc w:val="right"/>
              <w:rPr>
                <w:rFonts w:ascii="Times New Roman" w:hAnsi="Times New Roman" w:cs="Times New Roman"/>
                <w:b/>
                <w:lang w:eastAsia="ar-SA"/>
              </w:rPr>
            </w:pPr>
            <w:r w:rsidRPr="008A382C">
              <w:rPr>
                <w:rFonts w:ascii="Times New Roman" w:hAnsi="Times New Roman" w:cs="Times New Roman"/>
                <w:b/>
                <w:lang w:eastAsia="ar-SA"/>
              </w:rPr>
              <w:t>265 133,33</w:t>
            </w:r>
          </w:p>
        </w:tc>
      </w:tr>
      <w:tr w:rsidR="008A382C" w:rsidRPr="008A382C" w:rsidTr="00F023E5">
        <w:trPr>
          <w:trHeight w:val="63"/>
        </w:trPr>
        <w:tc>
          <w:tcPr>
            <w:tcW w:w="8755"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8A382C" w:rsidRPr="008A382C" w:rsidRDefault="008A382C" w:rsidP="008A382C">
            <w:pPr>
              <w:spacing w:after="0" w:line="240" w:lineRule="auto"/>
              <w:ind w:firstLine="426"/>
              <w:jc w:val="right"/>
              <w:rPr>
                <w:rFonts w:ascii="Times New Roman" w:hAnsi="Times New Roman" w:cs="Times New Roman"/>
                <w:b/>
                <w:lang w:eastAsia="ar-SA"/>
              </w:rPr>
            </w:pPr>
            <w:r w:rsidRPr="008A382C">
              <w:rPr>
                <w:rFonts w:ascii="Times New Roman" w:hAnsi="Times New Roman" w:cs="Times New Roman"/>
                <w:b/>
                <w:lang w:eastAsia="ar-SA"/>
              </w:rPr>
              <w:t>ВСЕГО к оплате:</w:t>
            </w:r>
          </w:p>
        </w:tc>
        <w:tc>
          <w:tcPr>
            <w:tcW w:w="2019" w:type="dxa"/>
            <w:tcBorders>
              <w:top w:val="nil"/>
              <w:left w:val="nil"/>
              <w:bottom w:val="single" w:sz="4" w:space="0" w:color="auto"/>
              <w:right w:val="single" w:sz="4" w:space="0" w:color="auto"/>
            </w:tcBorders>
            <w:shd w:val="clear" w:color="000000" w:fill="FFFFFF"/>
            <w:vAlign w:val="bottom"/>
          </w:tcPr>
          <w:p w:rsidR="008A382C" w:rsidRPr="008A382C" w:rsidRDefault="008A382C" w:rsidP="008A382C">
            <w:pPr>
              <w:spacing w:after="0" w:line="240" w:lineRule="auto"/>
              <w:ind w:firstLine="426"/>
              <w:jc w:val="right"/>
              <w:rPr>
                <w:rFonts w:ascii="Times New Roman" w:hAnsi="Times New Roman" w:cs="Times New Roman"/>
                <w:b/>
                <w:lang w:eastAsia="ar-SA"/>
              </w:rPr>
            </w:pPr>
            <w:r w:rsidRPr="008A382C">
              <w:rPr>
                <w:rFonts w:ascii="Times New Roman" w:hAnsi="Times New Roman" w:cs="Times New Roman"/>
                <w:b/>
                <w:lang w:eastAsia="ar-SA"/>
              </w:rPr>
              <w:t>1 590 800,00</w:t>
            </w:r>
          </w:p>
        </w:tc>
      </w:tr>
    </w:tbl>
    <w:p w:rsidR="008A382C" w:rsidRPr="008A382C" w:rsidRDefault="008A382C" w:rsidP="008A382C">
      <w:pPr>
        <w:numPr>
          <w:ilvl w:val="1"/>
          <w:numId w:val="18"/>
        </w:numPr>
        <w:spacing w:after="0" w:line="240" w:lineRule="auto"/>
        <w:ind w:left="0" w:firstLine="426"/>
        <w:jc w:val="both"/>
        <w:rPr>
          <w:rFonts w:ascii="Times New Roman" w:hAnsi="Times New Roman" w:cs="Times New Roman"/>
          <w:lang w:eastAsia="ar-SA"/>
        </w:rPr>
      </w:pPr>
      <w:r w:rsidRPr="008A382C">
        <w:rPr>
          <w:rFonts w:ascii="Times New Roman" w:hAnsi="Times New Roman" w:cs="Times New Roman"/>
          <w:lang w:eastAsia="ar-SA"/>
        </w:rPr>
        <w:t xml:space="preserve">В стоимость Товара </w:t>
      </w:r>
      <w:proofErr w:type="gramStart"/>
      <w:r w:rsidRPr="008A382C">
        <w:rPr>
          <w:rFonts w:ascii="Times New Roman" w:hAnsi="Times New Roman" w:cs="Times New Roman"/>
          <w:lang w:eastAsia="ar-SA"/>
        </w:rPr>
        <w:t>включены</w:t>
      </w:r>
      <w:proofErr w:type="gramEnd"/>
      <w:r w:rsidRPr="008A382C">
        <w:rPr>
          <w:rFonts w:ascii="Times New Roman" w:hAnsi="Times New Roman" w:cs="Times New Roman"/>
          <w:lang w:eastAsia="ar-SA"/>
        </w:rPr>
        <w:t>: НДС, затраты на доставку, расходы по уплате налогов и сборов, а так же другие обязательные платежи.</w:t>
      </w:r>
    </w:p>
    <w:p w:rsidR="008A382C" w:rsidRPr="008A382C" w:rsidRDefault="008A382C" w:rsidP="008A382C">
      <w:pPr>
        <w:numPr>
          <w:ilvl w:val="0"/>
          <w:numId w:val="18"/>
        </w:numPr>
        <w:suppressAutoHyphens w:val="0"/>
        <w:spacing w:after="0" w:line="240" w:lineRule="auto"/>
        <w:ind w:left="0" w:firstLine="426"/>
        <w:contextualSpacing/>
        <w:jc w:val="both"/>
        <w:rPr>
          <w:rFonts w:ascii="Times New Roman" w:hAnsi="Times New Roman" w:cs="Times New Roman"/>
          <w:b/>
          <w:color w:val="000000"/>
          <w:lang w:eastAsia="en-US"/>
        </w:rPr>
      </w:pPr>
      <w:r w:rsidRPr="008A382C">
        <w:rPr>
          <w:rFonts w:ascii="Times New Roman" w:hAnsi="Times New Roman" w:cs="Times New Roman"/>
          <w:b/>
          <w:color w:val="000000"/>
          <w:lang w:eastAsia="en-US"/>
        </w:rPr>
        <w:t xml:space="preserve">Требования к качеству и безопасности товара: </w:t>
      </w:r>
    </w:p>
    <w:p w:rsidR="008A382C" w:rsidRPr="008A382C" w:rsidRDefault="008A382C" w:rsidP="008A382C">
      <w:pPr>
        <w:numPr>
          <w:ilvl w:val="1"/>
          <w:numId w:val="18"/>
        </w:numPr>
        <w:suppressAutoHyphens w:val="0"/>
        <w:spacing w:line="240" w:lineRule="auto"/>
        <w:ind w:left="0"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Качество поставляемого товара должно соответствовать отнесенным Законом в области стандартизации документам:</w:t>
      </w:r>
    </w:p>
    <w:p w:rsidR="008A382C" w:rsidRPr="008A382C" w:rsidRDefault="008A382C" w:rsidP="008A382C">
      <w:pPr>
        <w:suppressAutoHyphens w:val="0"/>
        <w:spacing w:line="240" w:lineRule="auto"/>
        <w:ind w:firstLine="426"/>
        <w:contextualSpacing/>
        <w:jc w:val="both"/>
        <w:rPr>
          <w:rFonts w:ascii="Times New Roman" w:eastAsia="Times New Roman" w:hAnsi="Times New Roman" w:cs="Times New Roman"/>
          <w:color w:val="000000"/>
          <w:lang w:eastAsia="ru-RU"/>
        </w:rPr>
      </w:pPr>
      <w:r w:rsidRPr="008A382C">
        <w:rPr>
          <w:rFonts w:ascii="Times New Roman" w:eastAsia="Times New Roman" w:hAnsi="Times New Roman" w:cs="Times New Roman"/>
          <w:color w:val="000000"/>
          <w:lang w:eastAsia="ru-RU"/>
        </w:rPr>
        <w:t>- национальные стандарты РФ;</w:t>
      </w:r>
    </w:p>
    <w:p w:rsidR="008A382C" w:rsidRPr="008A382C" w:rsidRDefault="008A382C" w:rsidP="008A382C">
      <w:pPr>
        <w:suppressAutoHyphens w:val="0"/>
        <w:spacing w:line="240" w:lineRule="auto"/>
        <w:ind w:firstLine="426"/>
        <w:contextualSpacing/>
        <w:jc w:val="both"/>
        <w:rPr>
          <w:rFonts w:ascii="Times New Roman" w:eastAsia="Times New Roman" w:hAnsi="Times New Roman" w:cs="Times New Roman"/>
          <w:color w:val="000000"/>
          <w:lang w:eastAsia="ru-RU"/>
        </w:rPr>
      </w:pPr>
      <w:r w:rsidRPr="008A382C">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8A382C" w:rsidRPr="008A382C" w:rsidRDefault="008A382C" w:rsidP="008A382C">
      <w:pPr>
        <w:suppressAutoHyphens w:val="0"/>
        <w:spacing w:line="240" w:lineRule="auto"/>
        <w:ind w:firstLine="426"/>
        <w:contextualSpacing/>
        <w:jc w:val="both"/>
        <w:rPr>
          <w:rFonts w:ascii="Times New Roman" w:eastAsia="Times New Roman" w:hAnsi="Times New Roman" w:cs="Times New Roman"/>
          <w:color w:val="000000"/>
          <w:lang w:eastAsia="ru-RU"/>
        </w:rPr>
      </w:pPr>
      <w:r w:rsidRPr="008A382C">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8A382C" w:rsidRPr="008A382C" w:rsidRDefault="008A382C" w:rsidP="008A382C">
      <w:pPr>
        <w:numPr>
          <w:ilvl w:val="1"/>
          <w:numId w:val="18"/>
        </w:numPr>
        <w:suppressAutoHyphens w:val="0"/>
        <w:ind w:left="0" w:firstLine="426"/>
        <w:contextualSpacing/>
        <w:jc w:val="both"/>
        <w:rPr>
          <w:rFonts w:ascii="Times New Roman" w:hAnsi="Times New Roman" w:cs="Times New Roman"/>
          <w:color w:val="000000"/>
          <w:lang w:eastAsia="ru-RU"/>
        </w:rPr>
      </w:pPr>
      <w:r w:rsidRPr="008A382C">
        <w:rPr>
          <w:rFonts w:ascii="Times New Roman"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A382C" w:rsidRPr="008A382C" w:rsidRDefault="008A382C" w:rsidP="008A382C">
      <w:pPr>
        <w:numPr>
          <w:ilvl w:val="1"/>
          <w:numId w:val="18"/>
        </w:numPr>
        <w:suppressAutoHyphens w:val="0"/>
        <w:ind w:left="0" w:firstLine="426"/>
        <w:contextualSpacing/>
        <w:jc w:val="both"/>
        <w:rPr>
          <w:rFonts w:ascii="Times New Roman" w:hAnsi="Times New Roman" w:cs="Times New Roman"/>
          <w:color w:val="000000"/>
          <w:lang w:eastAsia="ru-RU"/>
        </w:rPr>
      </w:pPr>
      <w:r w:rsidRPr="008A382C">
        <w:rPr>
          <w:rFonts w:ascii="Times New Roman" w:hAnsi="Times New Roman" w:cs="Times New Roman"/>
          <w:color w:val="000000"/>
          <w:lang w:eastAsia="ru-RU"/>
        </w:rPr>
        <w:t>Ответственность за безопасность эксплуатации поставляемого товара в гарантийный период несет Поставщик.</w:t>
      </w:r>
    </w:p>
    <w:p w:rsidR="008A382C" w:rsidRPr="008A382C" w:rsidRDefault="008A382C" w:rsidP="008A382C">
      <w:pPr>
        <w:numPr>
          <w:ilvl w:val="1"/>
          <w:numId w:val="18"/>
        </w:numPr>
        <w:suppressAutoHyphens w:val="0"/>
        <w:ind w:left="0" w:firstLine="426"/>
        <w:contextualSpacing/>
        <w:jc w:val="both"/>
        <w:rPr>
          <w:rFonts w:ascii="Times New Roman" w:hAnsi="Times New Roman" w:cs="Times New Roman"/>
          <w:color w:val="000000"/>
          <w:lang w:eastAsia="ru-RU"/>
        </w:rPr>
      </w:pPr>
      <w:r w:rsidRPr="008A382C">
        <w:rPr>
          <w:rFonts w:ascii="Times New Roman" w:hAnsi="Times New Roman" w:cs="Times New Roman"/>
          <w:color w:val="000000"/>
          <w:lang w:eastAsia="ru-RU"/>
        </w:rPr>
        <w:t xml:space="preserve">Риск случайного повреждения товара до получения его Заказчиком на собственном складе, несет Поставщик. </w:t>
      </w:r>
    </w:p>
    <w:p w:rsidR="008A382C" w:rsidRPr="008A382C" w:rsidRDefault="008A382C" w:rsidP="008A382C">
      <w:pPr>
        <w:numPr>
          <w:ilvl w:val="0"/>
          <w:numId w:val="18"/>
        </w:numPr>
        <w:suppressAutoHyphens w:val="0"/>
        <w:ind w:left="0" w:firstLine="426"/>
        <w:contextualSpacing/>
        <w:jc w:val="both"/>
        <w:rPr>
          <w:rFonts w:ascii="Times New Roman" w:hAnsi="Times New Roman" w:cs="Times New Roman"/>
          <w:b/>
          <w:color w:val="000000"/>
          <w:lang w:eastAsia="ru-RU"/>
        </w:rPr>
      </w:pPr>
      <w:r w:rsidRPr="008A382C">
        <w:rPr>
          <w:rFonts w:ascii="Times New Roman" w:hAnsi="Times New Roman" w:cs="Times New Roman"/>
          <w:b/>
          <w:color w:val="000000"/>
          <w:lang w:eastAsia="ru-RU"/>
        </w:rPr>
        <w:t>Требования к техническим характеристикам товара и условиям договора:</w:t>
      </w:r>
    </w:p>
    <w:p w:rsidR="008A382C" w:rsidRPr="008A382C" w:rsidRDefault="008A382C" w:rsidP="008A382C">
      <w:pPr>
        <w:suppressAutoHyphens w:val="0"/>
        <w:ind w:firstLine="426"/>
        <w:contextualSpacing/>
        <w:jc w:val="both"/>
        <w:rPr>
          <w:rFonts w:ascii="Times New Roman" w:hAnsi="Times New Roman" w:cs="Times New Roman"/>
          <w:b/>
          <w:color w:val="000000"/>
          <w:lang w:eastAsia="ru-RU"/>
        </w:rPr>
      </w:pPr>
      <w:r w:rsidRPr="008A382C">
        <w:rPr>
          <w:rFonts w:ascii="Times New Roman" w:hAnsi="Times New Roman" w:cs="Times New Roman"/>
          <w:color w:val="000000"/>
          <w:lang w:eastAsia="ru-RU"/>
        </w:rPr>
        <w:t xml:space="preserve">3.1. Товар должен соответствовать всем критериям, описанным в </w:t>
      </w:r>
      <w:proofErr w:type="spellStart"/>
      <w:r w:rsidRPr="008A382C">
        <w:rPr>
          <w:rFonts w:ascii="Times New Roman" w:hAnsi="Times New Roman" w:cs="Times New Roman"/>
          <w:color w:val="000000"/>
          <w:lang w:eastAsia="ru-RU"/>
        </w:rPr>
        <w:t>п.п</w:t>
      </w:r>
      <w:proofErr w:type="spellEnd"/>
      <w:r w:rsidRPr="008A382C">
        <w:rPr>
          <w:rFonts w:ascii="Times New Roman" w:hAnsi="Times New Roman" w:cs="Times New Roman"/>
          <w:color w:val="000000"/>
          <w:lang w:eastAsia="ru-RU"/>
        </w:rPr>
        <w:t>. 1.3. – 1.6., 2 настоящего Технического задания.</w:t>
      </w:r>
    </w:p>
    <w:p w:rsidR="008A382C" w:rsidRPr="008A382C" w:rsidRDefault="008A382C" w:rsidP="008A382C">
      <w:pPr>
        <w:suppressAutoHyphens w:val="0"/>
        <w:ind w:firstLine="426"/>
        <w:contextualSpacing/>
        <w:jc w:val="both"/>
        <w:rPr>
          <w:rFonts w:ascii="Times New Roman" w:hAnsi="Times New Roman" w:cs="Times New Roman"/>
          <w:lang w:eastAsia="ru-RU"/>
        </w:rPr>
      </w:pPr>
      <w:r w:rsidRPr="008A382C">
        <w:rPr>
          <w:rFonts w:ascii="Times New Roman" w:hAnsi="Times New Roman" w:cs="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8A382C">
        <w:rPr>
          <w:rFonts w:ascii="Times New Roman" w:hAnsi="Times New Roman" w:cs="Times New Roman"/>
          <w:lang w:eastAsia="ru-RU"/>
        </w:rPr>
        <w:t xml:space="preserve">наличии соответствующей гарантийной и технической документации на каждую единицу поставляемого товара. </w:t>
      </w:r>
    </w:p>
    <w:p w:rsidR="008A382C" w:rsidRPr="008A382C" w:rsidRDefault="008A382C" w:rsidP="008A382C">
      <w:pPr>
        <w:suppressAutoHyphens w:val="0"/>
        <w:ind w:firstLine="426"/>
        <w:contextualSpacing/>
        <w:jc w:val="both"/>
        <w:rPr>
          <w:rFonts w:ascii="Times New Roman" w:hAnsi="Times New Roman" w:cs="Times New Roman"/>
          <w:lang w:eastAsia="ru-RU"/>
        </w:rPr>
      </w:pPr>
      <w:r w:rsidRPr="008A382C">
        <w:rPr>
          <w:rFonts w:ascii="Times New Roman" w:hAnsi="Times New Roman" w:cs="Times New Roman"/>
          <w:color w:val="000000"/>
          <w:lang w:eastAsia="ru-RU"/>
        </w:rPr>
        <w:t>3.3.</w:t>
      </w:r>
      <w:r w:rsidRPr="008A382C">
        <w:rPr>
          <w:rFonts w:ascii="Times New Roman" w:hAnsi="Times New Roman" w:cs="Times New Roman"/>
          <w:color w:val="FF0000"/>
          <w:lang w:eastAsia="ru-RU"/>
        </w:rPr>
        <w:t xml:space="preserve"> </w:t>
      </w:r>
      <w:r w:rsidRPr="008A382C">
        <w:rPr>
          <w:rFonts w:ascii="Times New Roman" w:hAnsi="Times New Roman" w:cs="Times New Roman"/>
          <w:lang w:eastAsia="ru-RU"/>
        </w:rPr>
        <w:t xml:space="preserve">В </w:t>
      </w:r>
      <w:proofErr w:type="gramStart"/>
      <w:r w:rsidRPr="008A382C">
        <w:rPr>
          <w:rFonts w:ascii="Times New Roman" w:hAnsi="Times New Roman" w:cs="Times New Roman"/>
          <w:lang w:eastAsia="ru-RU"/>
        </w:rPr>
        <w:t>случае</w:t>
      </w:r>
      <w:proofErr w:type="gramEnd"/>
      <w:r w:rsidRPr="008A382C">
        <w:rPr>
          <w:rFonts w:ascii="Times New Roman" w:hAnsi="Times New Roman" w:cs="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8A382C" w:rsidRPr="008A382C" w:rsidRDefault="008A382C" w:rsidP="008A382C">
      <w:pPr>
        <w:suppressAutoHyphens w:val="0"/>
        <w:ind w:firstLine="426"/>
        <w:contextualSpacing/>
        <w:jc w:val="both"/>
        <w:rPr>
          <w:rFonts w:ascii="Times New Roman" w:hAnsi="Times New Roman" w:cs="Times New Roman"/>
          <w:color w:val="000000"/>
          <w:sz w:val="24"/>
          <w:szCs w:val="24"/>
          <w:lang w:eastAsia="ru-RU"/>
        </w:rPr>
      </w:pPr>
      <w:proofErr w:type="gramStart"/>
      <w:r w:rsidRPr="008A382C">
        <w:rPr>
          <w:rFonts w:ascii="Times New Roman" w:hAnsi="Times New Roman" w:cs="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8A382C">
        <w:rPr>
          <w:rFonts w:ascii="Times New Roman" w:hAnsi="Times New Roman" w:cs="Times New Roman"/>
          <w:color w:val="000000"/>
          <w:sz w:val="24"/>
          <w:szCs w:val="24"/>
          <w:lang w:eastAsia="ru-RU"/>
        </w:rPr>
        <w:t xml:space="preserve"> За нарушение сроков поставки на срок более 45 </w:t>
      </w:r>
      <w:r w:rsidRPr="008A382C">
        <w:rPr>
          <w:rFonts w:ascii="Times New Roman" w:hAnsi="Times New Roman" w:cs="Times New Roman"/>
          <w:color w:val="000000"/>
          <w:sz w:val="24"/>
          <w:szCs w:val="24"/>
          <w:lang w:eastAsia="ru-RU"/>
        </w:rPr>
        <w:lastRenderedPageBreak/>
        <w:t>(сорока пяти) календарных дней, а также нарушения иных условий договора к Поставщику могут быть предъявлены иные штрафные санкции.</w:t>
      </w:r>
    </w:p>
    <w:p w:rsidR="008A382C" w:rsidRPr="008A382C" w:rsidRDefault="008A382C" w:rsidP="008A382C">
      <w:pPr>
        <w:suppressAutoHyphens w:val="0"/>
        <w:ind w:firstLine="426"/>
        <w:contextualSpacing/>
        <w:jc w:val="both"/>
        <w:rPr>
          <w:rFonts w:ascii="Times New Roman" w:hAnsi="Times New Roman" w:cs="Times New Roman"/>
          <w:color w:val="000000"/>
          <w:lang w:eastAsia="ru-RU"/>
        </w:rPr>
      </w:pPr>
      <w:r w:rsidRPr="008A382C">
        <w:rPr>
          <w:rFonts w:ascii="Times New Roman" w:hAnsi="Times New Roman" w:cs="Times New Roman"/>
          <w:color w:val="000000"/>
          <w:lang w:eastAsia="ru-RU"/>
        </w:rPr>
        <w:t xml:space="preserve"> В </w:t>
      </w:r>
      <w:proofErr w:type="gramStart"/>
      <w:r w:rsidRPr="008A382C">
        <w:rPr>
          <w:rFonts w:ascii="Times New Roman" w:hAnsi="Times New Roman" w:cs="Times New Roman"/>
          <w:color w:val="000000"/>
          <w:lang w:eastAsia="ru-RU"/>
        </w:rPr>
        <w:t>случае</w:t>
      </w:r>
      <w:proofErr w:type="gramEnd"/>
      <w:r w:rsidRPr="008A382C">
        <w:rPr>
          <w:rFonts w:ascii="Times New Roman" w:hAnsi="Times New Roman" w:cs="Times New Roman"/>
          <w:color w:val="000000"/>
          <w:lang w:eastAsia="ru-RU"/>
        </w:rPr>
        <w:t xml:space="preserve"> просрочки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8A382C" w:rsidRPr="008A382C" w:rsidRDefault="008A382C" w:rsidP="008A382C">
      <w:pPr>
        <w:suppressAutoHyphens w:val="0"/>
        <w:ind w:firstLine="426"/>
        <w:contextualSpacing/>
        <w:jc w:val="both"/>
        <w:rPr>
          <w:rFonts w:ascii="Times New Roman" w:hAnsi="Times New Roman" w:cs="Times New Roman"/>
          <w:lang w:eastAsia="ru-RU"/>
        </w:rPr>
      </w:pPr>
      <w:r w:rsidRPr="008A382C">
        <w:rPr>
          <w:rFonts w:ascii="Times New Roman" w:hAnsi="Times New Roman" w:cs="Times New Roman"/>
          <w:lang w:eastAsia="ru-RU"/>
        </w:rPr>
        <w:t xml:space="preserve">3.4. </w:t>
      </w:r>
      <w:proofErr w:type="gramStart"/>
      <w:r w:rsidRPr="008A382C">
        <w:rPr>
          <w:rFonts w:ascii="Times New Roman" w:hAnsi="Times New Roman" w:cs="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8A382C" w:rsidRPr="008A382C" w:rsidRDefault="008A382C" w:rsidP="008A382C">
      <w:pPr>
        <w:suppressAutoHyphens w:val="0"/>
        <w:ind w:firstLine="426"/>
        <w:contextualSpacing/>
        <w:jc w:val="both"/>
        <w:rPr>
          <w:rFonts w:ascii="Times New Roman" w:hAnsi="Times New Roman" w:cs="Times New Roman"/>
          <w:lang w:eastAsia="ru-RU"/>
        </w:rPr>
      </w:pPr>
      <w:proofErr w:type="gramStart"/>
      <w:r w:rsidRPr="008A382C">
        <w:rPr>
          <w:rFonts w:ascii="Times New Roman" w:hAnsi="Times New Roman" w:cs="Times New Roman"/>
          <w:lang w:eastAsia="ru-RU"/>
        </w:rPr>
        <w:t xml:space="preserve">Госарбитража СССР от 25.04.1966г. № П-7) и "Инструкцией о порядке приемки продукции производственно-технического </w:t>
      </w:r>
      <w:proofErr w:type="gramEnd"/>
    </w:p>
    <w:p w:rsidR="008A382C" w:rsidRPr="008A382C" w:rsidRDefault="008A382C" w:rsidP="008A382C">
      <w:pPr>
        <w:suppressAutoHyphens w:val="0"/>
        <w:ind w:firstLine="426"/>
        <w:contextualSpacing/>
        <w:jc w:val="both"/>
        <w:rPr>
          <w:rFonts w:ascii="Times New Roman" w:hAnsi="Times New Roman" w:cs="Times New Roman"/>
          <w:lang w:eastAsia="ru-RU"/>
        </w:rPr>
      </w:pPr>
      <w:r w:rsidRPr="008A382C">
        <w:rPr>
          <w:rFonts w:ascii="Times New Roman" w:hAnsi="Times New Roman" w:cs="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
    <w:p w:rsidR="008A382C" w:rsidRPr="008A382C" w:rsidRDefault="008A382C" w:rsidP="008A382C">
      <w:pPr>
        <w:suppressAutoHyphens w:val="0"/>
        <w:ind w:firstLine="426"/>
        <w:contextualSpacing/>
        <w:jc w:val="both"/>
        <w:rPr>
          <w:rFonts w:ascii="Times New Roman" w:hAnsi="Times New Roman" w:cs="Times New Roman"/>
          <w:lang w:eastAsia="ru-RU"/>
        </w:rPr>
      </w:pPr>
      <w:r w:rsidRPr="008A382C">
        <w:rPr>
          <w:rFonts w:ascii="Times New Roman" w:hAnsi="Times New Roman" w:cs="Times New Roman"/>
          <w:lang w:eastAsia="ru-RU"/>
        </w:rPr>
        <w:t xml:space="preserve">3.5. Приоритет отдается Поставщику поставляющему товар, произведенный на территории РФ. </w:t>
      </w:r>
    </w:p>
    <w:p w:rsidR="008A382C" w:rsidRPr="008A382C" w:rsidRDefault="008A382C" w:rsidP="008A382C">
      <w:pPr>
        <w:suppressAutoHyphens w:val="0"/>
        <w:ind w:firstLine="426"/>
        <w:contextualSpacing/>
        <w:jc w:val="both"/>
        <w:rPr>
          <w:rFonts w:ascii="Times New Roman" w:hAnsi="Times New Roman" w:cs="Times New Roman"/>
          <w:lang w:eastAsia="ru-RU"/>
        </w:rPr>
      </w:pPr>
      <w:r w:rsidRPr="008A382C">
        <w:rPr>
          <w:rFonts w:ascii="Times New Roman" w:hAnsi="Times New Roman" w:cs="Times New Roman"/>
          <w:lang w:eastAsia="ru-RU"/>
        </w:rPr>
        <w:t>3.6</w:t>
      </w:r>
      <w:r w:rsidRPr="008A382C">
        <w:rPr>
          <w:rFonts w:ascii="Times New Roman" w:eastAsia="Times New Roman" w:hAnsi="Times New Roman" w:cs="Times New Roman"/>
          <w:color w:val="000000"/>
        </w:rPr>
        <w:t xml:space="preserve"> Поставщик и Покупатель обязуются заверить договор в информационной системе ЕГАИС цифровой подписью обеими сторонами в течени</w:t>
      </w:r>
      <w:proofErr w:type="gramStart"/>
      <w:r w:rsidRPr="008A382C">
        <w:rPr>
          <w:rFonts w:ascii="Times New Roman" w:eastAsia="Times New Roman" w:hAnsi="Times New Roman" w:cs="Times New Roman"/>
          <w:color w:val="000000"/>
        </w:rPr>
        <w:t>и</w:t>
      </w:r>
      <w:proofErr w:type="gramEnd"/>
      <w:r w:rsidRPr="008A382C">
        <w:rPr>
          <w:rFonts w:ascii="Times New Roman" w:eastAsia="Times New Roman" w:hAnsi="Times New Roman" w:cs="Times New Roman"/>
          <w:color w:val="000000"/>
        </w:rPr>
        <w:t xml:space="preserve"> 5 (пяти) рабочих дней с момента его заключения, но не ранее 1 (одного) рабочего дня до отгрузки Продукции.</w:t>
      </w:r>
    </w:p>
    <w:p w:rsidR="008A382C" w:rsidRPr="008A382C" w:rsidRDefault="008A382C" w:rsidP="008A382C">
      <w:pPr>
        <w:suppressAutoHyphens w:val="0"/>
        <w:spacing w:after="0" w:line="240" w:lineRule="auto"/>
        <w:ind w:firstLine="426"/>
        <w:contextualSpacing/>
        <w:jc w:val="both"/>
        <w:rPr>
          <w:rFonts w:ascii="Times New Roman" w:hAnsi="Times New Roman" w:cs="Times New Roman"/>
          <w:b/>
          <w:lang w:eastAsia="ru-RU"/>
        </w:rPr>
      </w:pPr>
      <w:r w:rsidRPr="008A382C">
        <w:rPr>
          <w:rFonts w:ascii="Times New Roman" w:hAnsi="Times New Roman" w:cs="Times New Roman"/>
          <w:b/>
          <w:color w:val="000000"/>
          <w:lang w:eastAsia="en-US"/>
        </w:rPr>
        <w:t>4.</w:t>
      </w:r>
      <w:r w:rsidRPr="008A382C">
        <w:rPr>
          <w:rFonts w:ascii="Times New Roman" w:hAnsi="Times New Roman" w:cs="Times New Roman"/>
          <w:color w:val="000000"/>
          <w:lang w:eastAsia="en-US"/>
        </w:rPr>
        <w:t xml:space="preserve">  </w:t>
      </w:r>
      <w:r w:rsidRPr="008A382C">
        <w:rPr>
          <w:rFonts w:ascii="Times New Roman" w:hAnsi="Times New Roman" w:cs="Times New Roman"/>
          <w:b/>
          <w:lang w:eastAsia="ru-RU"/>
        </w:rPr>
        <w:t>Гарантийные обязательства:</w:t>
      </w:r>
    </w:p>
    <w:p w:rsidR="008A382C" w:rsidRPr="008A382C" w:rsidRDefault="008A382C" w:rsidP="008A382C">
      <w:pPr>
        <w:suppressAutoHyphens w:val="0"/>
        <w:spacing w:after="0" w:line="240" w:lineRule="auto"/>
        <w:ind w:firstLine="426"/>
        <w:contextualSpacing/>
        <w:jc w:val="both"/>
        <w:rPr>
          <w:rFonts w:ascii="Times New Roman" w:hAnsi="Times New Roman" w:cs="Times New Roman"/>
          <w:b/>
          <w:color w:val="FF0000"/>
          <w:lang w:eastAsia="ru-RU"/>
        </w:rPr>
      </w:pPr>
      <w:r w:rsidRPr="008A382C">
        <w:rPr>
          <w:rFonts w:ascii="Times New Roman" w:hAnsi="Times New Roman" w:cs="Times New Roman"/>
          <w:lang w:eastAsia="ru-RU"/>
        </w:rPr>
        <w:t xml:space="preserve">4.1. </w:t>
      </w:r>
      <w:r w:rsidRPr="008A382C">
        <w:rPr>
          <w:rFonts w:ascii="Times New Roman" w:eastAsia="Times New Roman" w:hAnsi="Times New Roman" w:cs="Times New Roman"/>
          <w:lang w:eastAsia="ar-SA"/>
        </w:rPr>
        <w:t>Товар должен быть новым, ранее не эксплуатированным, не восстановленным.</w:t>
      </w:r>
      <w:r w:rsidRPr="008A382C">
        <w:rPr>
          <w:rFonts w:ascii="Times New Roman" w:hAnsi="Times New Roman" w:cs="Times New Roman"/>
          <w:color w:val="FF0000"/>
          <w:lang w:eastAsia="ru-RU"/>
        </w:rPr>
        <w:t xml:space="preserve"> </w:t>
      </w:r>
    </w:p>
    <w:p w:rsidR="008A382C" w:rsidRPr="008A382C" w:rsidRDefault="008A382C" w:rsidP="008A382C">
      <w:pPr>
        <w:suppressAutoHyphens w:val="0"/>
        <w:spacing w:after="0"/>
        <w:ind w:firstLine="426"/>
        <w:contextualSpacing/>
        <w:jc w:val="both"/>
        <w:rPr>
          <w:rFonts w:ascii="Times New Roman" w:hAnsi="Times New Roman" w:cs="Times New Roman"/>
          <w:lang w:eastAsia="en-US"/>
        </w:rPr>
      </w:pPr>
      <w:r w:rsidRPr="008A382C">
        <w:rPr>
          <w:rFonts w:ascii="Times New Roman" w:hAnsi="Times New Roman" w:cs="Times New Roman"/>
          <w:lang w:eastAsia="en-US"/>
        </w:rPr>
        <w:t>4.2. Гарантийный срок для поставляемого товара</w:t>
      </w:r>
      <w:r w:rsidRPr="008A382C">
        <w:rPr>
          <w:rFonts w:ascii="Times New Roman" w:hAnsi="Times New Roman" w:cs="Times New Roman"/>
          <w:b/>
          <w:lang w:eastAsia="en-US"/>
        </w:rPr>
        <w:t xml:space="preserve"> </w:t>
      </w:r>
      <w:r w:rsidRPr="008A382C">
        <w:rPr>
          <w:rFonts w:ascii="Times New Roman" w:hAnsi="Times New Roman" w:cs="Times New Roman"/>
          <w:lang w:eastAsia="en-US"/>
        </w:rPr>
        <w:t xml:space="preserve">- 12 (двенадцать) месяцев с момента получения Товара на склад Покупателя. </w:t>
      </w:r>
    </w:p>
    <w:p w:rsidR="008A382C" w:rsidRPr="008A382C" w:rsidRDefault="008A382C" w:rsidP="008A382C">
      <w:pPr>
        <w:numPr>
          <w:ilvl w:val="0"/>
          <w:numId w:val="9"/>
        </w:numPr>
        <w:suppressAutoHyphens w:val="0"/>
        <w:spacing w:after="0" w:line="240" w:lineRule="auto"/>
        <w:ind w:left="0" w:firstLine="426"/>
        <w:contextualSpacing/>
        <w:jc w:val="both"/>
        <w:rPr>
          <w:rFonts w:ascii="Times New Roman" w:hAnsi="Times New Roman" w:cs="Times New Roman"/>
          <w:b/>
          <w:color w:val="000000"/>
          <w:lang w:eastAsia="en-US"/>
        </w:rPr>
      </w:pPr>
      <w:r w:rsidRPr="008A382C">
        <w:rPr>
          <w:rFonts w:ascii="Times New Roman" w:hAnsi="Times New Roman" w:cs="Times New Roman"/>
          <w:b/>
          <w:color w:val="000000"/>
          <w:lang w:eastAsia="en-US"/>
        </w:rPr>
        <w:t>Требования к Поставщику:</w:t>
      </w:r>
    </w:p>
    <w:p w:rsidR="008A382C" w:rsidRPr="008A382C" w:rsidRDefault="008A382C" w:rsidP="008A382C">
      <w:pPr>
        <w:suppressAutoHyphens w:val="0"/>
        <w:ind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A382C" w:rsidRPr="008A382C" w:rsidRDefault="008A382C" w:rsidP="008A382C">
      <w:pPr>
        <w:suppressAutoHyphens w:val="0"/>
        <w:ind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5.2. Не должен находиться в процессе ликвидации, банкротства и на его имущество не должен быть наложен арест.</w:t>
      </w:r>
    </w:p>
    <w:p w:rsidR="008A382C" w:rsidRPr="008A382C" w:rsidRDefault="008A382C" w:rsidP="008A382C">
      <w:pPr>
        <w:suppressAutoHyphens w:val="0"/>
        <w:ind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5.3. Иметь ресурсные возможности (финансовые, материально-технические, трудовые);</w:t>
      </w:r>
    </w:p>
    <w:p w:rsidR="008A382C" w:rsidRPr="008A382C" w:rsidRDefault="008A382C" w:rsidP="008A382C">
      <w:pPr>
        <w:suppressAutoHyphens w:val="0"/>
        <w:ind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5.4. Обеспечить способность выполнения обязательств по договору в требуемые сроки и с должным качеством.</w:t>
      </w:r>
    </w:p>
    <w:p w:rsidR="008A382C" w:rsidRPr="008A382C" w:rsidRDefault="008A382C" w:rsidP="008A382C">
      <w:pPr>
        <w:suppressAutoHyphens w:val="0"/>
        <w:ind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5.5. Иметь соответствующие разрешительные документы на исполнение услуг по договору.</w:t>
      </w:r>
    </w:p>
    <w:p w:rsidR="008A382C" w:rsidRPr="008A382C" w:rsidRDefault="008A382C" w:rsidP="008A382C">
      <w:pPr>
        <w:suppressAutoHyphens w:val="0"/>
        <w:ind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 xml:space="preserve">5.6. Обладать необходимыми профессиональными знаниями, опытом и репутацией. </w:t>
      </w:r>
    </w:p>
    <w:p w:rsidR="008A382C" w:rsidRPr="008A382C" w:rsidRDefault="008A382C" w:rsidP="008A382C">
      <w:pPr>
        <w:suppressAutoHyphens w:val="0"/>
        <w:ind w:firstLine="426"/>
        <w:contextualSpacing/>
        <w:jc w:val="both"/>
        <w:rPr>
          <w:rFonts w:ascii="Times New Roman" w:hAnsi="Times New Roman" w:cs="Times New Roman"/>
          <w:b/>
          <w:color w:val="000000"/>
          <w:lang w:eastAsia="en-US"/>
        </w:rPr>
      </w:pPr>
      <w:r w:rsidRPr="008A382C">
        <w:rPr>
          <w:rFonts w:ascii="Times New Roman" w:hAnsi="Times New Roman" w:cs="Times New Roman"/>
          <w:b/>
          <w:color w:val="000000"/>
          <w:lang w:eastAsia="en-US"/>
        </w:rPr>
        <w:t>6. Условия оплаты:</w:t>
      </w:r>
    </w:p>
    <w:p w:rsidR="008A382C" w:rsidRPr="008A382C" w:rsidRDefault="008A382C" w:rsidP="008A382C">
      <w:pPr>
        <w:suppressAutoHyphens w:val="0"/>
        <w:ind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 xml:space="preserve">6.1. </w:t>
      </w:r>
      <w:proofErr w:type="gramStart"/>
      <w:r w:rsidRPr="008A382C">
        <w:rPr>
          <w:rFonts w:ascii="Times New Roman" w:hAnsi="Times New Roman" w:cs="Times New Roman"/>
          <w:color w:val="000000"/>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A382C">
        <w:rPr>
          <w:rFonts w:ascii="Times New Roman" w:hAnsi="Times New Roman" w:cs="Times New Roman"/>
          <w:color w:val="000000"/>
          <w:lang w:eastAsia="en-US"/>
        </w:rPr>
        <w:t xml:space="preserve"> Договора о банковском сопровождении.</w:t>
      </w:r>
    </w:p>
    <w:p w:rsidR="008A382C" w:rsidRPr="008A382C" w:rsidRDefault="008A382C" w:rsidP="008A382C">
      <w:pPr>
        <w:suppressAutoHyphens w:val="0"/>
        <w:spacing w:after="0" w:line="240" w:lineRule="atLeast"/>
        <w:ind w:firstLine="426"/>
        <w:contextualSpacing/>
        <w:jc w:val="both"/>
        <w:rPr>
          <w:rFonts w:ascii="Times New Roman" w:hAnsi="Times New Roman" w:cs="Times New Roman"/>
          <w:color w:val="000000"/>
          <w:lang w:eastAsia="en-US"/>
        </w:rPr>
      </w:pPr>
      <w:r w:rsidRPr="008A382C">
        <w:rPr>
          <w:rFonts w:ascii="Times New Roman" w:hAnsi="Times New Roman" w:cs="Times New Roman"/>
          <w:color w:val="00000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A382C" w:rsidRPr="008A382C" w:rsidRDefault="008A382C" w:rsidP="008A382C">
      <w:pPr>
        <w:suppressAutoHyphens w:val="0"/>
        <w:spacing w:after="0" w:line="240" w:lineRule="atLeast"/>
        <w:ind w:firstLine="426"/>
        <w:contextualSpacing/>
        <w:jc w:val="both"/>
        <w:rPr>
          <w:rFonts w:ascii="Times New Roman" w:eastAsia="Times New Roman" w:hAnsi="Times New Roman" w:cs="Times New Roman"/>
          <w:color w:val="000000"/>
        </w:rPr>
      </w:pPr>
      <w:r w:rsidRPr="008A382C">
        <w:rPr>
          <w:rFonts w:ascii="Times New Roman" w:hAnsi="Times New Roman" w:cs="Times New Roman"/>
          <w:color w:val="000000"/>
          <w:lang w:eastAsia="en-US"/>
        </w:rPr>
        <w:t xml:space="preserve">6.2. </w:t>
      </w:r>
      <w:r w:rsidRPr="008A382C">
        <w:rPr>
          <w:rFonts w:ascii="Times New Roman" w:eastAsia="Times New Roman" w:hAnsi="Times New Roman" w:cs="Times New Roman"/>
          <w:color w:val="000000"/>
        </w:rPr>
        <w:t>Оплата за продукцию осуществляется в следующем порядке:</w:t>
      </w:r>
    </w:p>
    <w:p w:rsidR="008A382C" w:rsidRPr="008A382C" w:rsidRDefault="008A382C" w:rsidP="008A382C">
      <w:pPr>
        <w:suppressAutoHyphens w:val="0"/>
        <w:spacing w:after="0" w:line="240" w:lineRule="atLeast"/>
        <w:ind w:firstLine="426"/>
        <w:contextualSpacing/>
        <w:jc w:val="both"/>
        <w:rPr>
          <w:rFonts w:ascii="Times New Roman" w:eastAsia="Times New Roman" w:hAnsi="Times New Roman" w:cs="Times New Roman"/>
          <w:color w:val="000000"/>
        </w:rPr>
      </w:pPr>
      <w:r w:rsidRPr="008A382C">
        <w:rPr>
          <w:rFonts w:ascii="Times New Roman" w:hAnsi="Times New Roman" w:cs="Times New Roman"/>
          <w:lang w:eastAsia="en-US"/>
        </w:rPr>
        <w:t>Предоплата в размере 70% процентов от общей суммы производится в течени</w:t>
      </w:r>
      <w:proofErr w:type="gramStart"/>
      <w:r w:rsidRPr="008A382C">
        <w:rPr>
          <w:rFonts w:ascii="Times New Roman" w:hAnsi="Times New Roman" w:cs="Times New Roman"/>
          <w:lang w:eastAsia="en-US"/>
        </w:rPr>
        <w:t>и</w:t>
      </w:r>
      <w:proofErr w:type="gramEnd"/>
      <w:r w:rsidRPr="008A382C">
        <w:rPr>
          <w:rFonts w:ascii="Times New Roman" w:hAnsi="Times New Roman" w:cs="Times New Roman"/>
          <w:lang w:eastAsia="en-US"/>
        </w:rPr>
        <w:t xml:space="preserve"> 15 рабочих дней 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8A382C" w:rsidRPr="008A382C" w:rsidRDefault="008A382C" w:rsidP="008A382C">
      <w:pPr>
        <w:suppressAutoHyphens w:val="0"/>
        <w:spacing w:after="0" w:line="240" w:lineRule="atLeast"/>
        <w:ind w:firstLine="426"/>
        <w:contextualSpacing/>
        <w:jc w:val="both"/>
        <w:rPr>
          <w:rFonts w:ascii="Times New Roman" w:eastAsia="Times New Roman" w:hAnsi="Times New Roman" w:cs="Times New Roman"/>
          <w:color w:val="000000"/>
        </w:rPr>
      </w:pPr>
      <w:r w:rsidRPr="008A382C">
        <w:rPr>
          <w:rFonts w:ascii="Times New Roman" w:hAnsi="Times New Roman" w:cs="Times New Roman"/>
          <w:lang w:eastAsia="en-US"/>
        </w:rPr>
        <w:t>Окончательный расчет осуществляется в течени</w:t>
      </w:r>
      <w:proofErr w:type="gramStart"/>
      <w:r w:rsidRPr="008A382C">
        <w:rPr>
          <w:rFonts w:ascii="Times New Roman" w:hAnsi="Times New Roman" w:cs="Times New Roman"/>
          <w:lang w:eastAsia="en-US"/>
        </w:rPr>
        <w:t>и</w:t>
      </w:r>
      <w:proofErr w:type="gramEnd"/>
      <w:r w:rsidRPr="008A382C">
        <w:rPr>
          <w:rFonts w:ascii="Times New Roman" w:hAnsi="Times New Roman" w:cs="Times New Roman"/>
          <w:lang w:eastAsia="en-US"/>
        </w:rPr>
        <w:t xml:space="preserve"> 15 рабочих дней с момента приемки Товара по качеству и количеству  на складе  АО «Судостроительный завод имени Б.Е. Бутомы». (Республика Крым, г. Керчь, ул. Танкистов, дом 4) без замечаний.. Оплата окончательного расчета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8A382C">
        <w:rPr>
          <w:rFonts w:ascii="Times New Roman" w:hAnsi="Times New Roman" w:cs="Times New Roman"/>
          <w:lang w:eastAsia="en-US"/>
        </w:rPr>
        <w:t>,с</w:t>
      </w:r>
      <w:proofErr w:type="gramEnd"/>
      <w:r w:rsidRPr="008A382C">
        <w:rPr>
          <w:rFonts w:ascii="Times New Roman" w:hAnsi="Times New Roman" w:cs="Times New Roman"/>
          <w:lang w:eastAsia="en-US"/>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r w:rsidRPr="008A382C">
        <w:rPr>
          <w:rFonts w:cs="Times New Roman"/>
          <w:lang w:eastAsia="en-US"/>
        </w:rPr>
        <w:t xml:space="preserve"> </w:t>
      </w:r>
    </w:p>
    <w:p w:rsidR="008A382C" w:rsidRPr="008A382C" w:rsidRDefault="008A382C" w:rsidP="00F023E5">
      <w:pPr>
        <w:suppressAutoHyphens w:val="0"/>
        <w:spacing w:after="0" w:line="240" w:lineRule="atLeast"/>
        <w:ind w:firstLine="426"/>
        <w:contextualSpacing/>
        <w:jc w:val="both"/>
        <w:rPr>
          <w:rFonts w:ascii="Times New Roman" w:hAnsi="Times New Roman" w:cs="Times New Roman"/>
          <w:lang w:eastAsia="en-US"/>
        </w:rPr>
      </w:pPr>
      <w:r w:rsidRPr="008A382C">
        <w:rPr>
          <w:rFonts w:ascii="Times New Roman" w:hAnsi="Times New Roman" w:cs="Times New Roman"/>
          <w:lang w:eastAsia="en-US"/>
        </w:rPr>
        <w:t>6.3. Товар считается оплаченным с момента списания денежн</w:t>
      </w:r>
      <w:r w:rsidR="00F023E5">
        <w:rPr>
          <w:rFonts w:ascii="Times New Roman" w:hAnsi="Times New Roman" w:cs="Times New Roman"/>
          <w:lang w:eastAsia="en-US"/>
        </w:rPr>
        <w:t>ых средств со счета Покупателя.</w:t>
      </w:r>
    </w:p>
    <w:p w:rsidR="008A382C" w:rsidRPr="008A382C" w:rsidRDefault="008A382C" w:rsidP="008A382C">
      <w:pPr>
        <w:tabs>
          <w:tab w:val="left" w:pos="946"/>
          <w:tab w:val="left" w:pos="1701"/>
          <w:tab w:val="left" w:pos="2127"/>
          <w:tab w:val="left" w:pos="2552"/>
        </w:tabs>
        <w:suppressAutoHyphens w:val="0"/>
        <w:spacing w:after="0" w:line="240" w:lineRule="auto"/>
        <w:ind w:firstLine="426"/>
        <w:rPr>
          <w:rFonts w:ascii="Times New Roman" w:hAnsi="Times New Roman" w:cs="Times New Roman"/>
          <w:b/>
          <w:lang w:eastAsia="en-US"/>
        </w:rPr>
      </w:pPr>
      <w:r w:rsidRPr="008A382C">
        <w:rPr>
          <w:rFonts w:ascii="Times New Roman" w:hAnsi="Times New Roman" w:cs="Times New Roman"/>
          <w:b/>
          <w:sz w:val="24"/>
          <w:szCs w:val="24"/>
          <w:shd w:val="clear" w:color="auto" w:fill="FFFFFF"/>
          <w:lang w:eastAsia="en-US"/>
        </w:rPr>
        <w:t>7.</w:t>
      </w:r>
      <w:r w:rsidRPr="008A382C">
        <w:rPr>
          <w:rFonts w:ascii="Times New Roman" w:hAnsi="Times New Roman" w:cs="Times New Roman"/>
          <w:b/>
          <w:lang w:eastAsia="en-US"/>
        </w:rPr>
        <w:t>Обеспечение исполнения договора</w:t>
      </w:r>
    </w:p>
    <w:p w:rsidR="008A382C" w:rsidRPr="008A382C" w:rsidRDefault="008A382C" w:rsidP="008A382C">
      <w:pPr>
        <w:tabs>
          <w:tab w:val="left" w:pos="946"/>
          <w:tab w:val="left" w:pos="1701"/>
          <w:tab w:val="left" w:pos="2127"/>
          <w:tab w:val="left" w:pos="2552"/>
        </w:tabs>
        <w:suppressAutoHyphens w:val="0"/>
        <w:spacing w:after="0" w:line="240" w:lineRule="auto"/>
        <w:ind w:firstLine="426"/>
        <w:rPr>
          <w:rFonts w:ascii="Times New Roman" w:hAnsi="Times New Roman" w:cs="Times New Roman"/>
          <w:lang w:eastAsia="en-US"/>
        </w:rPr>
      </w:pPr>
      <w:r w:rsidRPr="008A382C">
        <w:rPr>
          <w:rFonts w:ascii="Times New Roman" w:hAnsi="Times New Roman" w:cs="Times New Roman"/>
          <w:lang w:eastAsia="en-US"/>
        </w:rPr>
        <w:t>(применяется для обеспечения исполнения обязательств по возврату аванса)</w:t>
      </w:r>
    </w:p>
    <w:p w:rsidR="008A382C" w:rsidRPr="008A382C" w:rsidRDefault="008A382C" w:rsidP="00F023E5">
      <w:pPr>
        <w:tabs>
          <w:tab w:val="left" w:pos="-1800"/>
          <w:tab w:val="left" w:pos="1134"/>
        </w:tabs>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xml:space="preserve">7.1. Поставщик обязуется предоставить в срок не позднее 15 (пятнадцати) календарных дней </w:t>
      </w:r>
      <w:proofErr w:type="gramStart"/>
      <w:r w:rsidRPr="008A382C">
        <w:rPr>
          <w:rFonts w:ascii="Times New Roman" w:hAnsi="Times New Roman" w:cs="Times New Roman"/>
          <w:lang w:eastAsia="en-US"/>
        </w:rPr>
        <w:t>с даты заключения</w:t>
      </w:r>
      <w:proofErr w:type="gramEnd"/>
      <w:r w:rsidRPr="008A382C">
        <w:rPr>
          <w:rFonts w:ascii="Times New Roman" w:hAnsi="Times New Roman" w:cs="Times New Roman"/>
          <w:lang w:eastAsia="en-US"/>
        </w:rPr>
        <w:t xml:space="preserve"> настоящего Договора обеспечение возврата аванса  по Договору в форме:</w:t>
      </w:r>
    </w:p>
    <w:p w:rsidR="008A382C" w:rsidRPr="008A382C" w:rsidRDefault="008A382C" w:rsidP="00F023E5">
      <w:pPr>
        <w:tabs>
          <w:tab w:val="left" w:pos="993"/>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xml:space="preserve">-безотзывной банковской гарантии (далее – банковская гарантия), выданной банком; </w:t>
      </w:r>
    </w:p>
    <w:p w:rsidR="008A382C" w:rsidRPr="008A382C" w:rsidRDefault="008A382C" w:rsidP="00F023E5">
      <w:pPr>
        <w:tabs>
          <w:tab w:val="left" w:pos="709"/>
          <w:tab w:val="left" w:pos="993"/>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-денежных средств путем их перечисления Покупателю (обеспечительный платеж).</w:t>
      </w:r>
    </w:p>
    <w:p w:rsidR="008A382C" w:rsidRPr="008A382C" w:rsidRDefault="008A382C" w:rsidP="00F023E5">
      <w:pPr>
        <w:tabs>
          <w:tab w:val="left" w:pos="0"/>
          <w:tab w:val="left" w:pos="993"/>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lastRenderedPageBreak/>
        <w:t>Способ обеспечения исполнения обязательств по Договору из перечисленных в настоящем пункте способов определяется Поставщиком.</w:t>
      </w:r>
    </w:p>
    <w:p w:rsidR="008A382C" w:rsidRPr="008A382C" w:rsidRDefault="008A382C" w:rsidP="00F023E5">
      <w:pPr>
        <w:tabs>
          <w:tab w:val="left" w:pos="-1800"/>
          <w:tab w:val="left" w:pos="1134"/>
        </w:tabs>
        <w:suppressAutoHyphens w:val="0"/>
        <w:spacing w:after="0" w:line="240" w:lineRule="auto"/>
        <w:ind w:firstLine="426"/>
        <w:contextualSpacing/>
        <w:jc w:val="both"/>
        <w:rPr>
          <w:rFonts w:ascii="Times New Roman" w:hAnsi="Times New Roman" w:cs="Times New Roman"/>
          <w:lang w:eastAsia="en-US"/>
        </w:rPr>
      </w:pPr>
      <w:r w:rsidRPr="008A382C">
        <w:rPr>
          <w:rFonts w:ascii="Times New Roman" w:hAnsi="Times New Roman" w:cs="Times New Roman"/>
          <w:lang w:eastAsia="en-US"/>
        </w:rPr>
        <w:t>7.2.Поставщик несет все расходы по получению обеспечения возврата аванса  по Договору.</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7.3.Размер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7.4.Срок действия обеспечения исполнения договора составляет срок исполнения обязательств по договору, плюс 60 (шестьдесят) дней.</w:t>
      </w:r>
    </w:p>
    <w:p w:rsidR="008A382C" w:rsidRPr="008A382C" w:rsidRDefault="008A382C" w:rsidP="00F023E5">
      <w:pPr>
        <w:spacing w:after="0" w:line="240" w:lineRule="atLeast"/>
        <w:ind w:firstLine="426"/>
        <w:jc w:val="both"/>
        <w:rPr>
          <w:rFonts w:ascii="Times New Roman" w:hAnsi="Times New Roman" w:cs="Times New Roman"/>
          <w:lang w:eastAsia="en-US"/>
        </w:rPr>
      </w:pPr>
      <w:proofErr w:type="gramStart"/>
      <w:r w:rsidRPr="008A382C">
        <w:rPr>
          <w:rFonts w:ascii="Times New Roman" w:hAnsi="Times New Roman" w:cs="Times New Roman"/>
          <w:lang w:eastAsia="en-US"/>
        </w:rPr>
        <w:t>7.5.Обеспечение исполнения договора применяется к новым поставщикам или к поставщикам, с которыми велась претензионная работа).</w:t>
      </w:r>
      <w:proofErr w:type="gramEnd"/>
    </w:p>
    <w:p w:rsidR="008A382C" w:rsidRPr="008A382C" w:rsidRDefault="008A382C" w:rsidP="00F023E5">
      <w:pPr>
        <w:suppressAutoHyphens w:val="0"/>
        <w:spacing w:after="0" w:line="240" w:lineRule="auto"/>
        <w:ind w:firstLine="426"/>
        <w:jc w:val="both"/>
        <w:rPr>
          <w:rFonts w:ascii="Times New Roman" w:hAnsi="Times New Roman" w:cs="Times New Roman"/>
          <w:b/>
          <w:lang w:eastAsia="en-US"/>
        </w:rPr>
      </w:pPr>
      <w:r w:rsidRPr="008A382C">
        <w:rPr>
          <w:rFonts w:ascii="Times New Roman" w:hAnsi="Times New Roman" w:cs="Times New Roman"/>
          <w:b/>
          <w:lang w:eastAsia="en-US"/>
        </w:rPr>
        <w:t>7.6.Требование к обеспечению Договора в форме банковской гарантии</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7.6.1.Требования к банкам-гарантам при предоставлении обеспечения в виде банковской гарантии:</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банк должен иметь лицензию Центрального банка Российской Федерации;</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банк должен быть участником системы страхования вкладов;</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11" w:history="1">
        <w:r w:rsidRPr="008A382C">
          <w:rPr>
            <w:rFonts w:ascii="Times New Roman" w:hAnsi="Times New Roman" w:cs="Times New Roman"/>
            <w:color w:val="0000FF"/>
            <w:u w:val="single"/>
            <w:lang w:eastAsia="en-US"/>
          </w:rPr>
          <w:t>www.cbr.ru</w:t>
        </w:r>
      </w:hyperlink>
      <w:r w:rsidRPr="008A382C">
        <w:rPr>
          <w:rFonts w:ascii="Times New Roman" w:hAnsi="Times New Roman" w:cs="Times New Roman"/>
          <w:lang w:eastAsia="en-US"/>
        </w:rPr>
        <w:t xml:space="preserve"> (ф.123);</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8A382C" w:rsidRPr="008A382C" w:rsidRDefault="008A382C" w:rsidP="00F023E5">
      <w:pPr>
        <w:tabs>
          <w:tab w:val="left" w:pos="1418"/>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7.6.2.В банковской гарантии должно быть указано, что:</w:t>
      </w:r>
    </w:p>
    <w:p w:rsidR="008A382C" w:rsidRPr="008A382C" w:rsidRDefault="008A382C" w:rsidP="00F023E5">
      <w:pPr>
        <w:tabs>
          <w:tab w:val="left" w:pos="1134"/>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передача прав по банковской гарантии не допускается;</w:t>
      </w:r>
    </w:p>
    <w:p w:rsidR="008A382C" w:rsidRPr="008A382C" w:rsidRDefault="008A382C" w:rsidP="00F023E5">
      <w:pPr>
        <w:tabs>
          <w:tab w:val="left" w:pos="1134"/>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банковская гарантия вступает в силу со дня ее выдачи;</w:t>
      </w:r>
    </w:p>
    <w:p w:rsidR="008A382C" w:rsidRPr="008A382C" w:rsidRDefault="008A382C" w:rsidP="00F023E5">
      <w:pPr>
        <w:tabs>
          <w:tab w:val="left" w:pos="1134"/>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7.6.3.Банковская гарантия должна содержать:</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8A382C" w:rsidRPr="008A382C" w:rsidRDefault="008A382C" w:rsidP="00F023E5">
      <w:pPr>
        <w:tabs>
          <w:tab w:val="left" w:pos="1134"/>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указание на то, что любые споры по ней разрешаются в Арбитражном суде Республики Крым.</w:t>
      </w:r>
    </w:p>
    <w:p w:rsidR="008A382C" w:rsidRPr="008A382C" w:rsidRDefault="008A382C" w:rsidP="00F023E5">
      <w:pPr>
        <w:tabs>
          <w:tab w:val="left" w:pos="709"/>
          <w:tab w:val="left" w:pos="1134"/>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7.6.4.Банковская гарантия должна соответствовать требованиям, установленным статьями 368 - 379 Гражданского кодекса РФ.</w:t>
      </w:r>
    </w:p>
    <w:p w:rsidR="008A382C" w:rsidRPr="008A382C" w:rsidRDefault="008A382C" w:rsidP="00F023E5">
      <w:pPr>
        <w:spacing w:after="0" w:line="240" w:lineRule="atLeast"/>
        <w:ind w:firstLine="426"/>
        <w:jc w:val="both"/>
        <w:rPr>
          <w:rFonts w:ascii="Times New Roman" w:hAnsi="Times New Roman" w:cs="Times New Roman"/>
          <w:lang w:eastAsia="en-US"/>
        </w:rPr>
      </w:pPr>
      <w:r w:rsidRPr="008A382C">
        <w:rPr>
          <w:rFonts w:ascii="Times New Roman" w:hAnsi="Times New Roman" w:cs="Times New Roman"/>
          <w:lang w:eastAsia="en-US"/>
        </w:rPr>
        <w:t xml:space="preserve">7.6.5.Возврат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8A382C">
        <w:rPr>
          <w:rFonts w:ascii="Times New Roman" w:hAnsi="Times New Roman" w:cs="Times New Roman"/>
          <w:lang w:eastAsia="en-US"/>
        </w:rPr>
        <w:t>с даты окончания</w:t>
      </w:r>
      <w:proofErr w:type="gramEnd"/>
      <w:r w:rsidRPr="008A382C">
        <w:rPr>
          <w:rFonts w:ascii="Times New Roman" w:hAnsi="Times New Roman" w:cs="Times New Roman"/>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8A382C" w:rsidRPr="008A382C" w:rsidRDefault="008A382C" w:rsidP="00F023E5">
      <w:pPr>
        <w:suppressAutoHyphens w:val="0"/>
        <w:spacing w:after="0" w:line="240" w:lineRule="auto"/>
        <w:ind w:firstLine="426"/>
        <w:jc w:val="both"/>
        <w:rPr>
          <w:rFonts w:ascii="Times New Roman" w:hAnsi="Times New Roman" w:cs="Times New Roman"/>
          <w:b/>
          <w:lang w:eastAsia="en-US"/>
        </w:rPr>
      </w:pPr>
      <w:r w:rsidRPr="008A382C">
        <w:rPr>
          <w:rFonts w:ascii="Times New Roman" w:hAnsi="Times New Roman" w:cs="Times New Roman"/>
          <w:b/>
          <w:lang w:eastAsia="en-US"/>
        </w:rPr>
        <w:t xml:space="preserve">7.7.Требования к обеспечению Договора в форме денежных средств (обеспечительный платеж). </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xml:space="preserve">7.7.1.Денежные средства перечисляются Покупателю по следующим реквизитам: </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298313, Республика Крым, г. Керчь,</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xml:space="preserve"> ул. Танкистов, д.4</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ИНН  9111022140/КПП 911101001</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Приволжский филиал ПАО «ПРОМСВЯЗЬБАНК»</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proofErr w:type="gramStart"/>
      <w:r w:rsidRPr="008A382C">
        <w:rPr>
          <w:rFonts w:ascii="Times New Roman" w:hAnsi="Times New Roman" w:cs="Times New Roman"/>
          <w:lang w:eastAsia="en-US"/>
        </w:rPr>
        <w:t>р</w:t>
      </w:r>
      <w:proofErr w:type="gramEnd"/>
      <w:r w:rsidRPr="008A382C">
        <w:rPr>
          <w:rFonts w:ascii="Times New Roman" w:hAnsi="Times New Roman" w:cs="Times New Roman"/>
          <w:lang w:eastAsia="en-US"/>
        </w:rPr>
        <w:t>/с 40706810903000027480</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к/с 30101810700000000803</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БИК 042202803</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xml:space="preserve">С указанием в назначении платежа «Обеспечение исполнения договора №____ </w:t>
      </w:r>
      <w:proofErr w:type="gramStart"/>
      <w:r w:rsidRPr="008A382C">
        <w:rPr>
          <w:rFonts w:ascii="Times New Roman" w:hAnsi="Times New Roman" w:cs="Times New Roman"/>
          <w:lang w:eastAsia="en-US"/>
        </w:rPr>
        <w:t>от</w:t>
      </w:r>
      <w:proofErr w:type="gramEnd"/>
      <w:r w:rsidRPr="008A382C">
        <w:rPr>
          <w:rFonts w:ascii="Times New Roman" w:hAnsi="Times New Roman" w:cs="Times New Roman"/>
          <w:lang w:eastAsia="en-US"/>
        </w:rPr>
        <w:t xml:space="preserve"> _____ </w:t>
      </w:r>
      <w:proofErr w:type="gramStart"/>
      <w:r w:rsidRPr="008A382C">
        <w:rPr>
          <w:rFonts w:ascii="Times New Roman" w:hAnsi="Times New Roman" w:cs="Times New Roman"/>
          <w:lang w:eastAsia="en-US"/>
        </w:rPr>
        <w:t>на</w:t>
      </w:r>
      <w:proofErr w:type="gramEnd"/>
      <w:r w:rsidRPr="008A382C">
        <w:rPr>
          <w:rFonts w:ascii="Times New Roman" w:hAnsi="Times New Roman" w:cs="Times New Roman"/>
          <w:lang w:eastAsia="en-US"/>
        </w:rPr>
        <w:t xml:space="preserve"> __________(указать предмет договора) в сумме ______ без НДС».</w:t>
      </w:r>
    </w:p>
    <w:p w:rsidR="008A382C" w:rsidRPr="008A382C" w:rsidRDefault="008A382C" w:rsidP="00F023E5">
      <w:pPr>
        <w:tabs>
          <w:tab w:val="left" w:pos="709"/>
        </w:tabs>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7.7.2.Обеспечительный платеж считается предоставленным Поставщиком Покупателю  с момента поступления денежных средств на расчетный счет Покупателя.</w:t>
      </w:r>
    </w:p>
    <w:p w:rsidR="008A382C" w:rsidRPr="008A382C" w:rsidRDefault="008A382C" w:rsidP="00F023E5">
      <w:pPr>
        <w:widowControl w:val="0"/>
        <w:tabs>
          <w:tab w:val="left" w:pos="709"/>
        </w:tabs>
        <w:suppressAutoHyphens w:val="0"/>
        <w:spacing w:after="0" w:line="240" w:lineRule="auto"/>
        <w:ind w:right="20" w:firstLine="426"/>
        <w:jc w:val="both"/>
        <w:rPr>
          <w:rFonts w:ascii="Times New Roman" w:hAnsi="Times New Roman" w:cs="Times New Roman"/>
          <w:lang w:eastAsia="en-US"/>
        </w:rPr>
      </w:pPr>
      <w:r w:rsidRPr="008A382C">
        <w:rPr>
          <w:rFonts w:ascii="Times New Roman" w:hAnsi="Times New Roman" w:cs="Times New Roman"/>
          <w:lang w:eastAsia="en-US"/>
        </w:rPr>
        <w:t>7.7.3.При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8A382C" w:rsidRPr="008A382C" w:rsidRDefault="008A382C" w:rsidP="00F023E5">
      <w:pPr>
        <w:widowControl w:val="0"/>
        <w:tabs>
          <w:tab w:val="left" w:pos="709"/>
        </w:tabs>
        <w:suppressAutoHyphens w:val="0"/>
        <w:spacing w:after="0" w:line="240" w:lineRule="auto"/>
        <w:ind w:right="20" w:firstLine="426"/>
        <w:jc w:val="both"/>
        <w:rPr>
          <w:rFonts w:ascii="Times New Roman" w:hAnsi="Times New Roman" w:cs="Times New Roman"/>
          <w:lang w:eastAsia="en-US"/>
        </w:rPr>
      </w:pPr>
      <w:r w:rsidRPr="008A382C">
        <w:rPr>
          <w:rFonts w:ascii="Times New Roman" w:hAnsi="Times New Roman" w:cs="Times New Roman"/>
          <w:lang w:eastAsia="en-US"/>
        </w:rPr>
        <w:t xml:space="preserve">7.8.Неисполнение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оплате    (при просрочке предоставления обеспечения </w:t>
      </w:r>
      <w:r w:rsidRPr="008A382C">
        <w:rPr>
          <w:rFonts w:ascii="Times New Roman" w:hAnsi="Times New Roman" w:cs="Times New Roman"/>
          <w:lang w:eastAsia="en-US"/>
        </w:rPr>
        <w:lastRenderedPageBreak/>
        <w:t>обязательства по оплате переносятся на срок, соразмерный такой просрочке).</w:t>
      </w:r>
    </w:p>
    <w:p w:rsidR="008A382C" w:rsidRPr="008A382C" w:rsidRDefault="008A382C" w:rsidP="00F023E5">
      <w:pPr>
        <w:widowControl w:val="0"/>
        <w:suppressAutoHyphens w:val="0"/>
        <w:spacing w:after="0" w:line="240" w:lineRule="auto"/>
        <w:ind w:right="20" w:firstLine="426"/>
        <w:jc w:val="both"/>
        <w:rPr>
          <w:rFonts w:ascii="Times New Roman" w:hAnsi="Times New Roman" w:cs="Times New Roman"/>
          <w:lang w:eastAsia="en-US"/>
        </w:rPr>
      </w:pPr>
      <w:proofErr w:type="gramStart"/>
      <w:r w:rsidRPr="008A382C">
        <w:rPr>
          <w:rFonts w:ascii="Times New Roman" w:hAnsi="Times New Roman" w:cs="Times New Roman"/>
          <w:lang w:eastAsia="en-US"/>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8A382C">
        <w:rPr>
          <w:rFonts w:ascii="Times New Roman" w:hAnsi="Times New Roman" w:cs="Times New Roman"/>
          <w:lang w:eastAsia="en-US"/>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7.9.Сумма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 xml:space="preserve">Банк, выдавший банковскую гарантию, должен выплатить Покупателю обеспечение не позднее 5 рабочих дней </w:t>
      </w:r>
      <w:proofErr w:type="gramStart"/>
      <w:r w:rsidRPr="008A382C">
        <w:rPr>
          <w:rFonts w:ascii="Times New Roman" w:hAnsi="Times New Roman" w:cs="Times New Roman"/>
          <w:lang w:eastAsia="en-US"/>
        </w:rPr>
        <w:t>с даты получения</w:t>
      </w:r>
      <w:proofErr w:type="gramEnd"/>
      <w:r w:rsidRPr="008A382C">
        <w:rPr>
          <w:rFonts w:ascii="Times New Roman" w:hAnsi="Times New Roman" w:cs="Times New Roman"/>
          <w:lang w:eastAsia="en-US"/>
        </w:rPr>
        <w:t xml:space="preserve"> соответствующего требования.</w:t>
      </w:r>
    </w:p>
    <w:p w:rsidR="008A382C" w:rsidRPr="008A382C" w:rsidRDefault="008A382C" w:rsidP="00F023E5">
      <w:pPr>
        <w:suppressAutoHyphens w:val="0"/>
        <w:spacing w:after="0" w:line="240" w:lineRule="auto"/>
        <w:ind w:firstLine="426"/>
        <w:jc w:val="both"/>
        <w:rPr>
          <w:rFonts w:ascii="Times New Roman" w:hAnsi="Times New Roman" w:cs="Times New Roman"/>
          <w:lang w:eastAsia="en-US"/>
        </w:rPr>
      </w:pPr>
      <w:r w:rsidRPr="008A382C">
        <w:rPr>
          <w:rFonts w:ascii="Times New Roman" w:hAnsi="Times New Roman" w:cs="Times New Roman"/>
          <w:lang w:eastAsia="en-US"/>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8A382C" w:rsidRPr="00F023E5" w:rsidRDefault="008A382C" w:rsidP="00F023E5">
      <w:pPr>
        <w:suppressAutoHyphens w:val="0"/>
        <w:spacing w:after="0" w:line="240" w:lineRule="atLeast"/>
        <w:ind w:firstLine="426"/>
        <w:contextualSpacing/>
        <w:jc w:val="both"/>
        <w:rPr>
          <w:rFonts w:ascii="Times New Roman" w:hAnsi="Times New Roman" w:cs="Times New Roman"/>
          <w:lang w:eastAsia="en-US"/>
        </w:rPr>
      </w:pPr>
      <w:r w:rsidRPr="008A382C">
        <w:rPr>
          <w:rFonts w:ascii="Times New Roman" w:hAnsi="Times New Roman" w:cs="Times New Roman"/>
          <w:lang w:eastAsia="en-US"/>
        </w:rPr>
        <w:t xml:space="preserve">7.10.В </w:t>
      </w:r>
      <w:proofErr w:type="gramStart"/>
      <w:r w:rsidRPr="008A382C">
        <w:rPr>
          <w:rFonts w:ascii="Times New Roman" w:hAnsi="Times New Roman" w:cs="Times New Roman"/>
          <w:lang w:eastAsia="en-US"/>
        </w:rPr>
        <w:t>случае</w:t>
      </w:r>
      <w:proofErr w:type="gramEnd"/>
      <w:r w:rsidRPr="008A382C">
        <w:rPr>
          <w:rFonts w:ascii="Times New Roman" w:hAnsi="Times New Roman" w:cs="Times New Roman"/>
          <w:lang w:eastAsia="en-US"/>
        </w:rPr>
        <w:t xml:space="preserve">, если Поставщик зарекомендовал себя как благонадежный партнер (отсутствие </w:t>
      </w:r>
      <w:proofErr w:type="spellStart"/>
      <w:r w:rsidRPr="008A382C">
        <w:rPr>
          <w:rFonts w:ascii="Times New Roman" w:hAnsi="Times New Roman" w:cs="Times New Roman"/>
          <w:lang w:eastAsia="en-US"/>
        </w:rPr>
        <w:t>претензионно</w:t>
      </w:r>
      <w:proofErr w:type="spellEnd"/>
      <w:r w:rsidRPr="008A382C">
        <w:rPr>
          <w:rFonts w:ascii="Times New Roman" w:hAnsi="Times New Roman" w:cs="Times New Roman"/>
          <w:lang w:eastAsia="en-US"/>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w:t>
      </w:r>
      <w:r w:rsidR="00F023E5">
        <w:rPr>
          <w:rFonts w:ascii="Times New Roman" w:hAnsi="Times New Roman" w:cs="Times New Roman"/>
          <w:lang w:eastAsia="en-US"/>
        </w:rPr>
        <w:t>бязательств по возврату аванса.</w:t>
      </w:r>
    </w:p>
    <w:p w:rsidR="008A382C" w:rsidRPr="008A382C" w:rsidRDefault="008A382C" w:rsidP="00F023E5">
      <w:pPr>
        <w:spacing w:after="0" w:line="240" w:lineRule="auto"/>
        <w:ind w:firstLine="426"/>
        <w:jc w:val="both"/>
        <w:rPr>
          <w:rFonts w:ascii="Times New Roman" w:hAnsi="Times New Roman" w:cs="Times New Roman"/>
          <w:b/>
          <w:lang w:eastAsia="ar-SA"/>
        </w:rPr>
      </w:pPr>
      <w:r w:rsidRPr="008A382C">
        <w:rPr>
          <w:rFonts w:ascii="Times New Roman" w:hAnsi="Times New Roman" w:cs="Times New Roman"/>
          <w:b/>
          <w:lang w:eastAsia="ar-SA"/>
        </w:rPr>
        <w:t>8. Условия о должной осмотрительности.</w:t>
      </w:r>
    </w:p>
    <w:p w:rsidR="008A382C" w:rsidRPr="008A382C" w:rsidRDefault="008A382C" w:rsidP="00F023E5">
      <w:pPr>
        <w:spacing w:after="0" w:line="240" w:lineRule="auto"/>
        <w:ind w:firstLine="426"/>
        <w:jc w:val="both"/>
        <w:rPr>
          <w:rFonts w:ascii="Times New Roman" w:hAnsi="Times New Roman" w:cs="Times New Roman"/>
          <w:lang w:eastAsia="ar-SA"/>
        </w:rPr>
      </w:pPr>
      <w:r w:rsidRPr="008A382C">
        <w:rPr>
          <w:rFonts w:ascii="Times New Roman" w:hAnsi="Times New Roman" w:cs="Times New Roman"/>
          <w:lang w:eastAsia="ar-SA"/>
        </w:rPr>
        <w:t>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8A382C" w:rsidRPr="008A382C" w:rsidRDefault="008A382C" w:rsidP="00F023E5">
      <w:pPr>
        <w:spacing w:after="0" w:line="240" w:lineRule="auto"/>
        <w:ind w:firstLine="426"/>
        <w:jc w:val="both"/>
        <w:rPr>
          <w:rFonts w:ascii="Times New Roman" w:hAnsi="Times New Roman" w:cs="Times New Roman"/>
          <w:color w:val="000000"/>
          <w:lang w:eastAsia="ru-RU"/>
        </w:rPr>
      </w:pPr>
      <w:r w:rsidRPr="008A382C">
        <w:rPr>
          <w:rFonts w:ascii="Times New Roman" w:hAnsi="Times New Roman" w:cs="Times New Roman"/>
          <w:lang w:eastAsia="ar-SA"/>
        </w:rPr>
        <w:t xml:space="preserve">8.2. </w:t>
      </w:r>
      <w:r w:rsidRPr="008A382C">
        <w:rPr>
          <w:rFonts w:ascii="Times New Roman" w:hAnsi="Times New Roman" w:cs="Times New Roman"/>
          <w:color w:val="000000"/>
          <w:lang w:eastAsia="ru-RU"/>
        </w:rPr>
        <w:t>На момент заключения договора, а также в период всего срока действия и исполнения Договора Поставщик</w:t>
      </w:r>
    </w:p>
    <w:p w:rsidR="008A382C" w:rsidRPr="008A382C" w:rsidRDefault="008A382C" w:rsidP="00F023E5">
      <w:pPr>
        <w:spacing w:after="0" w:line="240" w:lineRule="auto"/>
        <w:ind w:firstLine="426"/>
        <w:jc w:val="both"/>
        <w:rPr>
          <w:rFonts w:ascii="Times New Roman" w:hAnsi="Times New Roman" w:cs="Times New Roman"/>
          <w:color w:val="000000"/>
          <w:lang w:eastAsia="ru-RU"/>
        </w:rPr>
      </w:pPr>
      <w:proofErr w:type="gramStart"/>
      <w:r w:rsidRPr="008A382C">
        <w:rPr>
          <w:rFonts w:ascii="Times New Roman" w:hAnsi="Times New Roman" w:cs="Times New Roman"/>
          <w:color w:val="000000"/>
          <w:lang w:eastAsia="ru-RU"/>
        </w:rPr>
        <w:t>предоставляет Покупателю следующую актуальную информацию и заверенные копии документов (копии</w:t>
      </w:r>
      <w:proofErr w:type="gramEnd"/>
    </w:p>
    <w:p w:rsidR="008A382C" w:rsidRPr="008A382C" w:rsidRDefault="008A382C" w:rsidP="00F023E5">
      <w:pPr>
        <w:spacing w:after="0" w:line="240" w:lineRule="auto"/>
        <w:ind w:firstLine="426"/>
        <w:jc w:val="both"/>
        <w:rPr>
          <w:rFonts w:ascii="Arial CYR" w:hAnsi="Arial CYR" w:cs="Arial CYR"/>
          <w:color w:val="000000"/>
          <w:sz w:val="20"/>
          <w:szCs w:val="20"/>
          <w:lang w:eastAsia="ru-RU"/>
        </w:rPr>
      </w:pPr>
      <w:proofErr w:type="gramStart"/>
      <w:r w:rsidRPr="008A382C">
        <w:rPr>
          <w:rFonts w:ascii="Times New Roman" w:hAnsi="Times New Roman" w:cs="Times New Roman"/>
          <w:color w:val="000000"/>
          <w:lang w:eastAsia="ru-RU"/>
        </w:rPr>
        <w:t>документов заверяются единоличным исполнительным органом или лицом, действующим по доверенности):</w:t>
      </w:r>
      <w:r w:rsidRPr="008A382C">
        <w:rPr>
          <w:rFonts w:ascii="Times New Roman" w:hAnsi="Times New Roman" w:cs="Times New Roman"/>
          <w:color w:val="000000"/>
          <w:lang w:eastAsia="ru-RU"/>
        </w:rPr>
        <w:br/>
        <w:t>- выписка из ЕГРЮЛ;</w:t>
      </w:r>
      <w:r w:rsidRPr="008A382C">
        <w:rPr>
          <w:rFonts w:ascii="Times New Roman" w:hAnsi="Times New Roman" w:cs="Times New Roman"/>
          <w:color w:val="000000"/>
          <w:lang w:eastAsia="ru-RU"/>
        </w:rPr>
        <w:br/>
        <w:t>- свидетельства о государственной регистрации общества (ОГРН), свидетельства о постановке на учет в налоговом органе по месту регистрации (ИНН);</w:t>
      </w:r>
      <w:r w:rsidRPr="008A382C">
        <w:rPr>
          <w:rFonts w:ascii="Times New Roman" w:hAnsi="Times New Roman" w:cs="Times New Roman"/>
          <w:color w:val="000000"/>
          <w:lang w:eastAsia="ru-RU"/>
        </w:rPr>
        <w:b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roofErr w:type="gramEnd"/>
      <w:r w:rsidRPr="008A382C">
        <w:rPr>
          <w:rFonts w:ascii="Times New Roman" w:hAnsi="Times New Roman" w:cs="Times New Roman"/>
          <w:color w:val="000000"/>
          <w:lang w:eastAsia="ru-RU"/>
        </w:rPr>
        <w:br/>
        <w:t>- приказ о вступлении в должность единоличного исполнительного органа общества;</w:t>
      </w:r>
      <w:r w:rsidRPr="008A382C">
        <w:rPr>
          <w:rFonts w:ascii="Times New Roman" w:hAnsi="Times New Roman" w:cs="Times New Roman"/>
          <w:color w:val="000000"/>
          <w:lang w:eastAsia="ru-RU"/>
        </w:rPr>
        <w:br/>
        <w:t>- устав;</w:t>
      </w:r>
      <w:r w:rsidRPr="008A382C">
        <w:rPr>
          <w:rFonts w:ascii="Times New Roman" w:hAnsi="Times New Roman" w:cs="Times New Roman"/>
          <w:color w:val="000000"/>
          <w:lang w:eastAsia="ru-RU"/>
        </w:rPr>
        <w:b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r w:rsidRPr="008A382C">
        <w:rPr>
          <w:rFonts w:ascii="Times New Roman" w:hAnsi="Times New Roman" w:cs="Times New Roman"/>
          <w:color w:val="000000"/>
          <w:lang w:eastAsia="ru-RU"/>
        </w:rPr>
        <w:br/>
        <w:t>- доверенность лица, подписывающего договор (в случае, если договор подписывает не единоличный исполнительный орган);</w:t>
      </w:r>
      <w:r w:rsidRPr="008A382C">
        <w:rPr>
          <w:rFonts w:ascii="Times New Roman" w:hAnsi="Times New Roman" w:cs="Times New Roman"/>
          <w:color w:val="000000"/>
          <w:lang w:eastAsia="ru-RU"/>
        </w:rPr>
        <w:br/>
        <w:t xml:space="preserve">- годовая и промежуточная налоговая и бухгалтерская отчетность, в том числе, </w:t>
      </w:r>
      <w:proofErr w:type="gramStart"/>
      <w:r w:rsidRPr="008A382C">
        <w:rPr>
          <w:rFonts w:ascii="Times New Roman" w:hAnsi="Times New Roman" w:cs="Times New Roman"/>
          <w:color w:val="000000"/>
          <w:lang w:eastAsia="ru-RU"/>
        </w:rPr>
        <w:t>но</w:t>
      </w:r>
      <w:proofErr w:type="gramEnd"/>
      <w:r w:rsidRPr="008A382C">
        <w:rPr>
          <w:rFonts w:ascii="Times New Roman" w:hAnsi="Times New Roman" w:cs="Times New Roman"/>
          <w:color w:val="000000"/>
          <w:lang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r w:rsidRPr="008A382C">
        <w:rPr>
          <w:rFonts w:ascii="Times New Roman" w:hAnsi="Times New Roman" w:cs="Times New Roman"/>
          <w:color w:val="000000"/>
          <w:lang w:eastAsia="ru-RU"/>
        </w:rPr>
        <w:br/>
        <w:t>- справку из налогового органа об отсутствии задолженности на актуальную дату;</w:t>
      </w:r>
      <w:r w:rsidRPr="008A382C">
        <w:rPr>
          <w:rFonts w:ascii="Times New Roman" w:hAnsi="Times New Roman" w:cs="Times New Roman"/>
          <w:color w:val="000000"/>
          <w:lang w:eastAsia="ru-RU"/>
        </w:rPr>
        <w:br/>
        <w:t>- штатное расписание, не содержащее персональные данные сотрудников (количество штатных единиц);</w:t>
      </w:r>
      <w:r w:rsidRPr="008A382C">
        <w:rPr>
          <w:rFonts w:ascii="Times New Roman" w:hAnsi="Times New Roman" w:cs="Times New Roman"/>
          <w:color w:val="000000"/>
          <w:lang w:eastAsia="ru-RU"/>
        </w:rPr>
        <w:br/>
        <w:t>- документы, подтверждающие наличие офисных, складских и производственных помещений.</w:t>
      </w:r>
    </w:p>
    <w:p w:rsidR="008A382C" w:rsidRPr="008A382C" w:rsidRDefault="008A382C" w:rsidP="00F023E5">
      <w:pPr>
        <w:spacing w:after="0" w:line="240" w:lineRule="auto"/>
        <w:ind w:firstLine="426"/>
        <w:jc w:val="both"/>
        <w:rPr>
          <w:rFonts w:ascii="Times New Roman" w:hAnsi="Times New Roman" w:cs="Times New Roman"/>
          <w:lang w:eastAsia="ar-SA"/>
        </w:rPr>
      </w:pPr>
      <w:r w:rsidRPr="008A382C">
        <w:rPr>
          <w:rFonts w:ascii="Times New Roman" w:hAnsi="Times New Roman" w:cs="Times New Roman"/>
          <w:lang w:eastAsia="ar-SA"/>
        </w:rPr>
        <w:t>8.3. Покупатель вправе потребовать от Поставщика возмещения убытков в размере предъявленных Покупателю</w:t>
      </w:r>
    </w:p>
    <w:p w:rsidR="008A382C" w:rsidRPr="008A382C" w:rsidRDefault="008A382C" w:rsidP="00F023E5">
      <w:pPr>
        <w:spacing w:after="0" w:line="240" w:lineRule="auto"/>
        <w:ind w:firstLine="426"/>
        <w:jc w:val="both"/>
        <w:rPr>
          <w:rFonts w:ascii="Times New Roman" w:hAnsi="Times New Roman" w:cs="Times New Roman"/>
          <w:lang w:eastAsia="ar-SA"/>
        </w:rPr>
      </w:pPr>
      <w:r w:rsidRPr="008A382C">
        <w:rPr>
          <w:rFonts w:ascii="Times New Roman" w:hAnsi="Times New Roman" w:cs="Times New Roman"/>
          <w:lang w:eastAsia="ar-SA"/>
        </w:rPr>
        <w:t xml:space="preserve">соответствующими решениями налоговых органов сумм недоимок и штрафов по налогам, связанных </w:t>
      </w:r>
      <w:proofErr w:type="gramStart"/>
      <w:r w:rsidRPr="008A382C">
        <w:rPr>
          <w:rFonts w:ascii="Times New Roman" w:hAnsi="Times New Roman" w:cs="Times New Roman"/>
          <w:lang w:eastAsia="ar-SA"/>
        </w:rPr>
        <w:t>с</w:t>
      </w:r>
      <w:proofErr w:type="gramEnd"/>
    </w:p>
    <w:p w:rsidR="008A382C" w:rsidRPr="008A382C" w:rsidRDefault="008A382C" w:rsidP="00F023E5">
      <w:pPr>
        <w:spacing w:after="0" w:line="240" w:lineRule="auto"/>
        <w:ind w:firstLine="426"/>
        <w:jc w:val="both"/>
        <w:rPr>
          <w:rFonts w:ascii="Times New Roman" w:hAnsi="Times New Roman" w:cs="Times New Roman"/>
          <w:lang w:eastAsia="ar-SA"/>
        </w:rPr>
      </w:pPr>
      <w:r w:rsidRPr="008A382C">
        <w:rPr>
          <w:rFonts w:ascii="Times New Roman" w:hAnsi="Times New Roman" w:cs="Times New Roman"/>
          <w:lang w:eastAsia="ar-SA"/>
        </w:rPr>
        <w:t>ненадлежащим исполнением налогового и иного законодательства Поставщиком, его контрагентами, включая</w:t>
      </w:r>
    </w:p>
    <w:p w:rsidR="008A382C" w:rsidRPr="008A382C" w:rsidRDefault="008A382C" w:rsidP="00F023E5">
      <w:pPr>
        <w:spacing w:after="0" w:line="240" w:lineRule="auto"/>
        <w:ind w:firstLine="426"/>
        <w:jc w:val="both"/>
        <w:rPr>
          <w:rFonts w:ascii="Times New Roman" w:hAnsi="Times New Roman" w:cs="Times New Roman"/>
          <w:lang w:eastAsia="ar-SA"/>
        </w:rPr>
      </w:pPr>
      <w:r w:rsidRPr="008A382C">
        <w:rPr>
          <w:rFonts w:ascii="Times New Roman" w:hAnsi="Times New Roman" w:cs="Times New Roman"/>
          <w:lang w:eastAsia="ar-SA"/>
        </w:rPr>
        <w:t>контрагентов второго и последующих уровней.</w:t>
      </w:r>
    </w:p>
    <w:p w:rsidR="00645A5F" w:rsidRPr="00D027E7" w:rsidRDefault="008A382C" w:rsidP="00D027E7">
      <w:pPr>
        <w:spacing w:after="0" w:line="240" w:lineRule="auto"/>
        <w:ind w:firstLine="426"/>
        <w:jc w:val="both"/>
        <w:rPr>
          <w:rFonts w:ascii="Times New Roman" w:hAnsi="Times New Roman" w:cs="Times New Roman"/>
          <w:lang w:eastAsia="ar-SA"/>
        </w:rPr>
      </w:pPr>
      <w:r w:rsidRPr="008A382C">
        <w:rPr>
          <w:rFonts w:ascii="Times New Roman" w:hAnsi="Times New Roman" w:cs="Times New Roman"/>
          <w:lang w:eastAsia="ar-SA"/>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bookmarkStart w:id="0" w:name="_GoBack"/>
      <w:bookmarkEnd w:id="0"/>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F023E5" w:rsidRDefault="00F023E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F023E5" w:rsidRDefault="00F023E5" w:rsidP="00BF1783">
      <w:pPr>
        <w:pStyle w:val="-4"/>
        <w:widowControl w:val="0"/>
        <w:tabs>
          <w:tab w:val="clear" w:pos="2269"/>
          <w:tab w:val="left" w:pos="1134"/>
        </w:tabs>
        <w:ind w:left="0"/>
        <w:jc w:val="right"/>
        <w:rPr>
          <w:i/>
          <w:sz w:val="24"/>
          <w:szCs w:val="24"/>
        </w:rPr>
      </w:pPr>
    </w:p>
    <w:p w:rsidR="00F023E5" w:rsidRDefault="00F023E5"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F023E5">
      <w:pgSz w:w="11906" w:h="16838"/>
      <w:pgMar w:top="567" w:right="567" w:bottom="426"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2C" w:rsidRDefault="008A382C" w:rsidP="005C4CBB">
      <w:pPr>
        <w:spacing w:after="0" w:line="240" w:lineRule="auto"/>
      </w:pPr>
      <w:r>
        <w:separator/>
      </w:r>
    </w:p>
  </w:endnote>
  <w:endnote w:type="continuationSeparator" w:id="0">
    <w:p w:rsidR="008A382C" w:rsidRDefault="008A382C"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2C" w:rsidRDefault="008A382C" w:rsidP="005C4CBB">
      <w:pPr>
        <w:spacing w:after="0" w:line="240" w:lineRule="auto"/>
      </w:pPr>
      <w:r>
        <w:separator/>
      </w:r>
    </w:p>
  </w:footnote>
  <w:footnote w:type="continuationSeparator" w:id="0">
    <w:p w:rsidR="008A382C" w:rsidRDefault="008A382C" w:rsidP="005C4CBB">
      <w:pPr>
        <w:spacing w:after="0" w:line="240" w:lineRule="auto"/>
      </w:pPr>
      <w:r>
        <w:continuationSeparator/>
      </w:r>
    </w:p>
  </w:footnote>
  <w:footnote w:id="1">
    <w:p w:rsidR="008A382C" w:rsidRPr="006A4B85" w:rsidRDefault="008A382C"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947F2"/>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382C"/>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27E7"/>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23E5"/>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07B7-B6A2-4E59-88C9-FB92182B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14</Pages>
  <Words>6427</Words>
  <Characters>36636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27</cp:revision>
  <dcterms:created xsi:type="dcterms:W3CDTF">2022-02-18T06:04:00Z</dcterms:created>
  <dcterms:modified xsi:type="dcterms:W3CDTF">2022-09-02T11:29:00Z</dcterms:modified>
</cp:coreProperties>
</file>