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5D7657" w:rsidRDefault="00CD6302" w:rsidP="00B51BD8">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9057E7">
        <w:rPr>
          <w:rFonts w:ascii="Times New Roman" w:eastAsia="Times New Roman" w:hAnsi="Times New Roman" w:cs="Times New Roman"/>
          <w:b/>
          <w:sz w:val="28"/>
          <w:szCs w:val="28"/>
        </w:rPr>
        <w:t xml:space="preserve"> </w:t>
      </w:r>
      <w:r w:rsidR="009057E7">
        <w:rPr>
          <w:rFonts w:ascii="Times New Roman" w:hAnsi="Times New Roman"/>
          <w:b/>
          <w:sz w:val="28"/>
          <w:szCs w:val="28"/>
        </w:rPr>
        <w:t xml:space="preserve">ЛИСТОВОГО МЕТАЛЛОПРОКАТА </w:t>
      </w:r>
      <w:r w:rsidR="009057E7" w:rsidRPr="009057E7">
        <w:rPr>
          <w:rFonts w:ascii="Times New Roman" w:hAnsi="Times New Roman"/>
          <w:b/>
          <w:sz w:val="28"/>
          <w:szCs w:val="28"/>
        </w:rPr>
        <w:t>НА ОСНАСТКУ МОРСКОГО ТРАНСПОРТА ВООРУЖЕНИЯ ПРОЕКТА 23900. ЭТАП №</w:t>
      </w:r>
      <w:r w:rsidR="009057E7">
        <w:rPr>
          <w:rFonts w:ascii="Times New Roman" w:hAnsi="Times New Roman"/>
          <w:b/>
          <w:sz w:val="28"/>
          <w:szCs w:val="28"/>
        </w:rPr>
        <w:t xml:space="preserve"> </w:t>
      </w:r>
      <w:r w:rsidR="009057E7" w:rsidRPr="009057E7">
        <w:rPr>
          <w:rFonts w:ascii="Times New Roman" w:hAnsi="Times New Roman"/>
          <w:b/>
          <w:sz w:val="28"/>
          <w:szCs w:val="28"/>
        </w:rPr>
        <w:t>9</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3804B0" w:rsidRDefault="003804B0"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1.2. Порядок осуществления электронного документооборота регулируется регламентом функционирования электронной площадки http://</w:t>
      </w:r>
      <w:r>
        <w:rPr>
          <w:rFonts w:ascii="Times New Roman" w:hAnsi="Times New Roman" w:cs="Times New Roman"/>
          <w:sz w:val="24"/>
          <w:szCs w:val="24"/>
        </w:rPr>
        <w:t>otc.ru</w:t>
      </w:r>
      <w:r w:rsidRPr="00E12402">
        <w:rPr>
          <w:rFonts w:ascii="Times New Roman"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5C4CBB"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r w:rsidRPr="00EF4A42">
        <w:rPr>
          <w:rFonts w:ascii="Times New Roman" w:hAnsi="Times New Roman" w:cs="Times New Roman"/>
          <w:sz w:val="24"/>
          <w:szCs w:val="24"/>
          <w:shd w:val="clear" w:color="auto" w:fill="FFFFFF"/>
        </w:rPr>
        <w:t>uro7@kerch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9057E7" w:rsidRPr="009057E7">
        <w:rPr>
          <w:rFonts w:ascii="Times New Roman" w:hAnsi="Times New Roman" w:cs="Times New Roman"/>
          <w:sz w:val="24"/>
          <w:szCs w:val="24"/>
        </w:rPr>
        <w:t>листового металлопроката  на оснастку морского транспорта вооружения проекта 23900. Этап №9</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proofErr w:type="gramStart"/>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B51BD8" w:rsidRPr="00B51BD8">
        <w:rPr>
          <w:rFonts w:eastAsia="Courier New"/>
          <w:color w:val="000000"/>
          <w:spacing w:val="-4"/>
          <w:sz w:val="24"/>
          <w:szCs w:val="24"/>
        </w:rPr>
        <w:t>14 календарных дней с момента подписания договора и оплаты авансового платежа 70% от общей стоимости согласно Спецификации), с возможностью досрочной поставки на АО «Судостроительный завод имени Б.Е. Бутомы» по письменному запросу Покупателя.</w:t>
      </w:r>
      <w:proofErr w:type="gramEnd"/>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9057E7" w:rsidRPr="009057E7">
        <w:rPr>
          <w:sz w:val="24"/>
          <w:szCs w:val="24"/>
        </w:rPr>
        <w:t>9 550 112,79</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обеспечение возврата аванса  по Договору в форме:</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банковской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C90967">
        <w:rPr>
          <w:rFonts w:ascii="Times New Roman" w:hAnsi="Times New Roman" w:cs="Times New Roman"/>
          <w:sz w:val="24"/>
          <w:szCs w:val="24"/>
          <w:u w:val="single"/>
        </w:rPr>
        <w:t>2</w:t>
      </w:r>
      <w:r w:rsidR="009057E7">
        <w:rPr>
          <w:rFonts w:ascii="Times New Roman" w:hAnsi="Times New Roman" w:cs="Times New Roman"/>
          <w:sz w:val="24"/>
          <w:szCs w:val="24"/>
          <w:u w:val="single"/>
        </w:rPr>
        <w:t>5</w:t>
      </w:r>
      <w:r w:rsidR="00BA03CD">
        <w:rPr>
          <w:rFonts w:ascii="Times New Roman" w:hAnsi="Times New Roman" w:cs="Times New Roman"/>
          <w:sz w:val="24"/>
          <w:szCs w:val="24"/>
          <w:u w:val="single"/>
        </w:rPr>
        <w:t>.</w:t>
      </w:r>
      <w:r w:rsidR="00B51BD8">
        <w:rPr>
          <w:rFonts w:ascii="Times New Roman" w:hAnsi="Times New Roman" w:cs="Times New Roman"/>
          <w:sz w:val="24"/>
          <w:szCs w:val="24"/>
          <w:u w:val="single"/>
        </w:rPr>
        <w:t>08</w:t>
      </w:r>
      <w:r w:rsidR="00C64906" w:rsidRPr="00A73F94">
        <w:rPr>
          <w:rFonts w:ascii="Times New Roman" w:hAnsi="Times New Roman" w:cs="Times New Roman"/>
          <w:sz w:val="24"/>
          <w:szCs w:val="24"/>
          <w:u w:val="single"/>
        </w:rPr>
        <w:t>.</w:t>
      </w:r>
      <w:r w:rsidR="00186792">
        <w:rPr>
          <w:rFonts w:ascii="Times New Roman" w:hAnsi="Times New Roman" w:cs="Times New Roman"/>
          <w:sz w:val="24"/>
          <w:szCs w:val="24"/>
          <w:u w:val="single"/>
        </w:rPr>
        <w:t>2022</w:t>
      </w:r>
      <w:r w:rsidR="00C64906" w:rsidRPr="00A73F94">
        <w:rPr>
          <w:rFonts w:ascii="Times New Roman" w:hAnsi="Times New Roman" w:cs="Times New Roman"/>
          <w:sz w:val="24"/>
          <w:szCs w:val="24"/>
          <w:u w:val="single"/>
        </w:rPr>
        <w:t xml:space="preserve"> </w:t>
      </w:r>
      <w:r w:rsidR="00DD73C2">
        <w:rPr>
          <w:rFonts w:ascii="Times New Roman" w:hAnsi="Times New Roman" w:cs="Times New Roman"/>
          <w:sz w:val="24"/>
          <w:szCs w:val="24"/>
          <w:u w:val="single"/>
        </w:rPr>
        <w:t>09</w:t>
      </w:r>
      <w:r w:rsidR="004D3AD8">
        <w:rPr>
          <w:rFonts w:ascii="Times New Roman" w:hAnsi="Times New Roman" w:cs="Times New Roman"/>
          <w:sz w:val="24"/>
          <w:szCs w:val="24"/>
          <w:u w:val="single"/>
        </w:rPr>
        <w:t>:</w:t>
      </w:r>
      <w:r w:rsidR="00471A3F">
        <w:rPr>
          <w:rFonts w:ascii="Times New Roman" w:hAnsi="Times New Roman" w:cs="Times New Roman"/>
          <w:sz w:val="24"/>
          <w:szCs w:val="24"/>
          <w:u w:val="single"/>
        </w:rPr>
        <w:t>15</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3804B0">
        <w:rPr>
          <w:rFonts w:ascii="Times New Roman" w:hAnsi="Times New Roman" w:cs="Times New Roman"/>
          <w:sz w:val="24"/>
          <w:szCs w:val="24"/>
          <w:u w:val="single"/>
        </w:rPr>
        <w:t>05</w:t>
      </w:r>
      <w:r w:rsidR="00CD6F1C">
        <w:rPr>
          <w:rFonts w:ascii="Times New Roman" w:hAnsi="Times New Roman" w:cs="Times New Roman"/>
          <w:sz w:val="24"/>
          <w:szCs w:val="24"/>
          <w:u w:val="single"/>
        </w:rPr>
        <w:t>.</w:t>
      </w:r>
      <w:r w:rsidR="00DD73C2">
        <w:rPr>
          <w:rFonts w:ascii="Times New Roman" w:hAnsi="Times New Roman" w:cs="Times New Roman"/>
          <w:sz w:val="24"/>
          <w:szCs w:val="24"/>
          <w:u w:val="single"/>
        </w:rPr>
        <w:t>09</w:t>
      </w:r>
      <w:r w:rsidR="00C64906" w:rsidRPr="00A73F94">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DD73C2">
        <w:rPr>
          <w:rFonts w:ascii="Times New Roman" w:hAnsi="Times New Roman" w:cs="Times New Roman"/>
          <w:sz w:val="24"/>
          <w:szCs w:val="24"/>
          <w:u w:val="single"/>
        </w:rPr>
        <w:t xml:space="preserve"> 11</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9" w:history="1">
        <w:r w:rsidR="00C64906" w:rsidRPr="00A73F94">
          <w:rPr>
            <w:rStyle w:val="a3"/>
            <w:rFonts w:ascii="Times New Roman" w:hAnsi="Times New Roman" w:cs="Times New Roman"/>
            <w:sz w:val="24"/>
            <w:szCs w:val="24"/>
            <w:lang w:eastAsia="en-US"/>
          </w:rPr>
          <w:t>http://</w:t>
        </w:r>
        <w:r w:rsidR="00C64906">
          <w:rPr>
            <w:rStyle w:val="a3"/>
            <w:rFonts w:ascii="Times New Roman" w:hAnsi="Times New Roman" w:cs="Times New Roman"/>
            <w:sz w:val="24"/>
            <w:szCs w:val="24"/>
            <w:lang w:eastAsia="en-US"/>
          </w:rPr>
          <w:t>otc.ru</w:t>
        </w:r>
        <w:r w:rsidR="00C64906" w:rsidRPr="00A73F94">
          <w:rPr>
            <w:rStyle w:val="a3"/>
            <w:rFonts w:ascii="Times New Roman" w:hAnsi="Times New Roman" w:cs="Times New Roman"/>
            <w:sz w:val="24"/>
            <w:szCs w:val="24"/>
            <w:lang w:eastAsia="en-US"/>
          </w:rPr>
          <w:t>/</w:t>
        </w:r>
      </w:hyperlink>
      <w:r w:rsidR="00C64906" w:rsidRPr="00A73F94">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3804B0">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C90967">
              <w:rPr>
                <w:rFonts w:ascii="Times New Roman" w:hAnsi="Times New Roman" w:cs="Times New Roman"/>
                <w:sz w:val="24"/>
                <w:szCs w:val="24"/>
              </w:rPr>
              <w:t>2</w:t>
            </w:r>
            <w:r w:rsidR="00DD73C2">
              <w:rPr>
                <w:rFonts w:ascii="Times New Roman" w:hAnsi="Times New Roman" w:cs="Times New Roman"/>
                <w:sz w:val="24"/>
                <w:szCs w:val="24"/>
              </w:rPr>
              <w:t>5.08.2022 09</w:t>
            </w:r>
            <w:r w:rsidR="00701E8A">
              <w:rPr>
                <w:rFonts w:ascii="Times New Roman" w:hAnsi="Times New Roman" w:cs="Times New Roman"/>
                <w:sz w:val="24"/>
                <w:szCs w:val="24"/>
              </w:rPr>
              <w:t>:</w:t>
            </w:r>
            <w:r w:rsidR="00471A3F">
              <w:rPr>
                <w:rFonts w:ascii="Times New Roman" w:hAnsi="Times New Roman" w:cs="Times New Roman"/>
                <w:sz w:val="24"/>
                <w:szCs w:val="24"/>
              </w:rPr>
              <w:t>15</w:t>
            </w:r>
            <w:r w:rsidR="00C90967">
              <w:rPr>
                <w:rFonts w:ascii="Times New Roman" w:hAnsi="Times New Roman" w:cs="Times New Roman"/>
                <w:sz w:val="24"/>
                <w:szCs w:val="24"/>
              </w:rPr>
              <w:t xml:space="preserve"> по </w:t>
            </w:r>
            <w:r w:rsidR="00DD73C2">
              <w:rPr>
                <w:rFonts w:ascii="Times New Roman" w:hAnsi="Times New Roman" w:cs="Times New Roman"/>
                <w:sz w:val="24"/>
                <w:szCs w:val="24"/>
              </w:rPr>
              <w:t>0</w:t>
            </w:r>
            <w:r w:rsidR="003804B0">
              <w:rPr>
                <w:rFonts w:ascii="Times New Roman" w:hAnsi="Times New Roman" w:cs="Times New Roman"/>
                <w:sz w:val="24"/>
                <w:szCs w:val="24"/>
              </w:rPr>
              <w:t>5</w:t>
            </w:r>
            <w:r w:rsidR="00DD73C2">
              <w:rPr>
                <w:rFonts w:ascii="Times New Roman" w:hAnsi="Times New Roman" w:cs="Times New Roman"/>
                <w:sz w:val="24"/>
                <w:szCs w:val="24"/>
              </w:rPr>
              <w:t>.09</w:t>
            </w:r>
            <w:r w:rsidR="00C90967">
              <w:rPr>
                <w:rFonts w:ascii="Times New Roman" w:hAnsi="Times New Roman" w:cs="Times New Roman"/>
                <w:sz w:val="24"/>
                <w:szCs w:val="24"/>
              </w:rPr>
              <w:t>.2022 1</w:t>
            </w:r>
            <w:r w:rsidR="00DD73C2">
              <w:rPr>
                <w:rFonts w:ascii="Times New Roman" w:hAnsi="Times New Roman" w:cs="Times New Roman"/>
                <w:sz w:val="24"/>
                <w:szCs w:val="24"/>
              </w:rPr>
              <w:t>1</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в форме электронного документа на официальном сайте Российской Федерации для размещения информации о размещении заказов 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а сайте http:/</w:t>
      </w:r>
      <w:r w:rsidR="00C0351C" w:rsidRPr="0092050A">
        <w:rPr>
          <w:rFonts w:ascii="Times New Roman" w:hAnsi="Times New Roman" w:cs="Times New Roman"/>
          <w:sz w:val="24"/>
          <w:szCs w:val="24"/>
        </w:rPr>
        <w:t>/</w:t>
      </w:r>
      <w:r w:rsidR="008A1E7E">
        <w:rPr>
          <w:rFonts w:ascii="Times New Roman" w:hAnsi="Times New Roman" w:cs="Times New Roman"/>
          <w:sz w:val="24"/>
          <w:szCs w:val="24"/>
        </w:rPr>
        <w:t>otc.ru</w:t>
      </w:r>
      <w:r w:rsidR="00C0351C" w:rsidRPr="00902278">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DD73C2">
        <w:rPr>
          <w:rFonts w:ascii="Times New Roman" w:hAnsi="Times New Roman" w:cs="Times New Roman"/>
          <w:sz w:val="24"/>
          <w:szCs w:val="24"/>
        </w:rPr>
        <w:t>09</w:t>
      </w:r>
      <w:r w:rsidR="00C90967">
        <w:rPr>
          <w:rFonts w:ascii="Times New Roman" w:hAnsi="Times New Roman" w:cs="Times New Roman"/>
          <w:sz w:val="24"/>
          <w:szCs w:val="24"/>
        </w:rPr>
        <w:t>:</w:t>
      </w:r>
      <w:r w:rsidR="00471A3F">
        <w:rPr>
          <w:rFonts w:ascii="Times New Roman" w:hAnsi="Times New Roman" w:cs="Times New Roman"/>
          <w:sz w:val="24"/>
          <w:szCs w:val="24"/>
        </w:rPr>
        <w:t>15</w:t>
      </w:r>
      <w:r w:rsidR="00186792">
        <w:rPr>
          <w:rFonts w:ascii="Times New Roman" w:hAnsi="Times New Roman" w:cs="Times New Roman"/>
          <w:sz w:val="24"/>
          <w:szCs w:val="24"/>
        </w:rPr>
        <w:t xml:space="preserve"> часов (время московское) </w:t>
      </w:r>
      <w:r w:rsidR="00C90967">
        <w:rPr>
          <w:rFonts w:ascii="Times New Roman" w:hAnsi="Times New Roman" w:cs="Times New Roman"/>
          <w:sz w:val="24"/>
          <w:szCs w:val="24"/>
          <w:u w:val="single"/>
        </w:rPr>
        <w:t>2</w:t>
      </w:r>
      <w:r w:rsidR="00DD73C2">
        <w:rPr>
          <w:rFonts w:ascii="Times New Roman" w:hAnsi="Times New Roman" w:cs="Times New Roman"/>
          <w:sz w:val="24"/>
          <w:szCs w:val="24"/>
          <w:u w:val="single"/>
        </w:rPr>
        <w:t>5</w:t>
      </w:r>
      <w:r w:rsidR="00B51BD8">
        <w:rPr>
          <w:rFonts w:ascii="Times New Roman" w:hAnsi="Times New Roman" w:cs="Times New Roman"/>
          <w:sz w:val="24"/>
          <w:szCs w:val="24"/>
          <w:u w:val="single"/>
        </w:rPr>
        <w:t>.08</w:t>
      </w:r>
      <w:r w:rsidR="00186792" w:rsidRPr="00186792">
        <w:rPr>
          <w:rFonts w:ascii="Times New Roman" w:hAnsi="Times New Roman" w:cs="Times New Roman"/>
          <w:sz w:val="24"/>
          <w:szCs w:val="24"/>
          <w:u w:val="single"/>
        </w:rPr>
        <w:t>.2022</w:t>
      </w:r>
      <w:r w:rsidR="004D3AD8">
        <w:rPr>
          <w:rFonts w:ascii="Times New Roman" w:hAnsi="Times New Roman" w:cs="Times New Roman"/>
          <w:sz w:val="24"/>
          <w:szCs w:val="24"/>
        </w:rPr>
        <w:t xml:space="preserve"> по 1</w:t>
      </w:r>
      <w:r w:rsidR="00DD73C2">
        <w:rPr>
          <w:rFonts w:ascii="Times New Roman" w:hAnsi="Times New Roman" w:cs="Times New Roman"/>
          <w:sz w:val="24"/>
          <w:szCs w:val="24"/>
        </w:rPr>
        <w:t>1</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3804B0">
        <w:rPr>
          <w:rFonts w:ascii="Times New Roman" w:hAnsi="Times New Roman" w:cs="Times New Roman"/>
          <w:sz w:val="24"/>
          <w:szCs w:val="24"/>
          <w:u w:val="single"/>
        </w:rPr>
        <w:t>02</w:t>
      </w:r>
      <w:r w:rsidR="00DD73C2">
        <w:rPr>
          <w:rFonts w:ascii="Times New Roman" w:hAnsi="Times New Roman" w:cs="Times New Roman"/>
          <w:sz w:val="24"/>
          <w:szCs w:val="24"/>
          <w:u w:val="single"/>
        </w:rPr>
        <w:t>.09</w:t>
      </w:r>
      <w:r w:rsidR="00C64906" w:rsidRPr="00BF633C">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C64906">
        <w:rPr>
          <w:rFonts w:ascii="Times New Roman" w:hAnsi="Times New Roman" w:cs="Times New Roman"/>
          <w:b/>
          <w:sz w:val="24"/>
          <w:szCs w:val="24"/>
          <w:lang w:eastAsia="en-US"/>
        </w:rPr>
        <w:t xml:space="preserve">электронная площадка </w:t>
      </w:r>
      <w:hyperlink r:id="rId10" w:history="1">
        <w:r w:rsidR="00C64906" w:rsidRPr="008A7D1C">
          <w:rPr>
            <w:rStyle w:val="a3"/>
            <w:rFonts w:ascii="Times New Roman" w:hAnsi="Times New Roman" w:cs="Times New Roman"/>
            <w:b/>
            <w:sz w:val="24"/>
            <w:szCs w:val="24"/>
            <w:lang w:eastAsia="en-US"/>
          </w:rPr>
          <w:t>http://otc.ru/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3804B0">
        <w:rPr>
          <w:rFonts w:ascii="Times New Roman" w:hAnsi="Times New Roman" w:cs="Times New Roman"/>
          <w:sz w:val="24"/>
          <w:szCs w:val="24"/>
          <w:u w:val="single"/>
          <w:lang w:eastAsia="en-US"/>
        </w:rPr>
        <w:t>03</w:t>
      </w:r>
      <w:r w:rsidR="00C64906" w:rsidRPr="00A73F94">
        <w:rPr>
          <w:rFonts w:ascii="Times New Roman" w:hAnsi="Times New Roman" w:cs="Times New Roman"/>
          <w:sz w:val="24"/>
          <w:szCs w:val="24"/>
          <w:u w:val="single"/>
          <w:lang w:eastAsia="en-US"/>
        </w:rPr>
        <w:t>.</w:t>
      </w:r>
      <w:r w:rsidR="003804B0">
        <w:rPr>
          <w:rFonts w:ascii="Times New Roman" w:hAnsi="Times New Roman" w:cs="Times New Roman"/>
          <w:sz w:val="24"/>
          <w:szCs w:val="24"/>
          <w:u w:val="single"/>
          <w:lang w:eastAsia="en-US"/>
        </w:rPr>
        <w:t>10</w:t>
      </w:r>
      <w:r w:rsidR="00C64906" w:rsidRPr="00A73F94">
        <w:rPr>
          <w:rFonts w:ascii="Times New Roman" w:hAnsi="Times New Roman" w:cs="Times New Roman"/>
          <w:sz w:val="24"/>
          <w:szCs w:val="24"/>
          <w:u w:val="single"/>
          <w:lang w:eastAsia="en-US"/>
        </w:rPr>
        <w:t>.</w:t>
      </w:r>
      <w:r w:rsidR="000A626A">
        <w:rPr>
          <w:rFonts w:ascii="Times New Roman" w:hAnsi="Times New Roman" w:cs="Times New Roman"/>
          <w:sz w:val="24"/>
          <w:szCs w:val="24"/>
          <w:u w:val="single"/>
        </w:rPr>
        <w:t>2022</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инструкцией для работы в электронной 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 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w:t>
      </w:r>
      <w:r w:rsidRPr="00610BF4">
        <w:rPr>
          <w:rFonts w:ascii="Times New Roman" w:hAnsi="Times New Roman" w:cs="Times New Roman"/>
          <w:sz w:val="24"/>
          <w:szCs w:val="24"/>
        </w:rPr>
        <w:lastRenderedPageBreak/>
        <w:t>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w:t>
      </w:r>
      <w:proofErr w:type="gramEnd"/>
      <w:r w:rsidR="00370D3A" w:rsidRPr="00370D3A">
        <w:rPr>
          <w:rFonts w:ascii="Times New Roman" w:hAnsi="Times New Roman" w:cs="Times New Roman"/>
          <w:bCs/>
          <w:sz w:val="24"/>
          <w:szCs w:val="24"/>
          <w:lang w:bidi="ru-RU"/>
        </w:rPr>
        <w:t xml:space="preserve">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w:t>
      </w:r>
      <w:r w:rsidR="00370D3A">
        <w:rPr>
          <w:rFonts w:ascii="Times New Roman" w:hAnsi="Times New Roman" w:cs="Times New Roman"/>
          <w:bCs/>
          <w:sz w:val="24"/>
          <w:szCs w:val="24"/>
          <w:lang w:bidi="ru-RU"/>
        </w:rPr>
        <w:t>рждающий полномочия такого лица;</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FB2D5A"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610BF4">
        <w:rPr>
          <w:rFonts w:ascii="Times New Roman" w:hAnsi="Times New Roman" w:cs="Times New Roman"/>
          <w:sz w:val="24"/>
          <w:szCs w:val="24"/>
        </w:rPr>
        <w:t>-</w:t>
      </w: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копии учредительных документов (устав, учредительный договор), заверенные подписью и печатью участника;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государственной регистрации, заверенную подписью и печатью претендента;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постановке на налоговый учет, заверенную подписью и печатью претендента;</w:t>
      </w:r>
    </w:p>
    <w:p w:rsidR="00C64906" w:rsidRPr="00610BF4" w:rsidRDefault="00370D3A"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00C64906" w:rsidRPr="00E753AD">
        <w:rPr>
          <w:rFonts w:ascii="Times New Roman" w:hAnsi="Times New Roman" w:cs="Times New Roman"/>
          <w:sz w:val="24"/>
          <w:szCs w:val="24"/>
        </w:rPr>
        <w:t>риказ о</w:t>
      </w:r>
      <w:r w:rsidR="00930BE7">
        <w:rPr>
          <w:rFonts w:ascii="Times New Roman" w:hAnsi="Times New Roman" w:cs="Times New Roman"/>
          <w:sz w:val="24"/>
          <w:szCs w:val="24"/>
        </w:rPr>
        <w:t xml:space="preserve"> назначении главного бухгалтера.</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930BE7">
        <w:rPr>
          <w:rFonts w:ascii="Times New Roman" w:hAnsi="Times New Roman" w:cs="Times New Roman"/>
          <w:sz w:val="24"/>
          <w:szCs w:val="24"/>
        </w:rPr>
        <w:t xml:space="preserve">) </w:t>
      </w:r>
      <w:r w:rsidR="00370D3A">
        <w:rPr>
          <w:rFonts w:ascii="Times New Roman" w:hAnsi="Times New Roman" w:cs="Times New Roman"/>
          <w:sz w:val="24"/>
          <w:szCs w:val="24"/>
        </w:rPr>
        <w:t>и</w:t>
      </w:r>
      <w:r w:rsidR="00C64906" w:rsidRPr="00610BF4">
        <w:rPr>
          <w:rFonts w:ascii="Times New Roman" w:hAnsi="Times New Roman" w:cs="Times New Roman"/>
          <w:sz w:val="24"/>
          <w:szCs w:val="24"/>
        </w:rPr>
        <w:t>нформацию о собственниках (номинальных владельцах) долей, акций и (или) паев Поставщика с указанием бенефициарных владельцев (выгодоприобрета</w:t>
      </w:r>
      <w:r w:rsidR="00930BE7">
        <w:rPr>
          <w:rFonts w:ascii="Times New Roman" w:hAnsi="Times New Roman" w:cs="Times New Roman"/>
          <w:sz w:val="24"/>
          <w:szCs w:val="24"/>
        </w:rPr>
        <w:t>телей).</w:t>
      </w:r>
    </w:p>
    <w:p w:rsidR="00C64906" w:rsidRPr="00E753A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C64906" w:rsidRPr="00E753AD">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бухгалтерская отчетность: формы №1 «Бухгалтерский баланс», и форма №2 «Отчет о финансовых результатах» за последний отчетный период, с подтверждением факта получения документов налоговым органом;</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расчёт по страховым взносам за последний отчетный период за исключением 3 раздела;</w:t>
      </w:r>
    </w:p>
    <w:p w:rsidR="00C64906" w:rsidRPr="00E753A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Pr="00610BF4" w:rsidRDefault="00B04D74" w:rsidP="00930BE7">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налоговые декларации по НДС и налогу на прибыль ежеквартально (за последний отчетный период), (включая уточненные декларации);</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11</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4D2B60" w:rsidRDefault="00C90967"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1</w:t>
      </w:r>
      <w:r w:rsidRPr="00C90967">
        <w:rPr>
          <w:rFonts w:ascii="Times New Roman" w:hAnsi="Times New Roman" w:cs="Times New Roman"/>
          <w:bCs/>
          <w:sz w:val="24"/>
          <w:szCs w:val="24"/>
          <w:lang w:bidi="ru-RU"/>
        </w:rPr>
        <w:t>2</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C64906" w:rsidRDefault="00B04D74"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C90967" w:rsidRPr="00C90967">
        <w:rPr>
          <w:rFonts w:ascii="Times New Roman" w:hAnsi="Times New Roman" w:cs="Times New Roman"/>
          <w:sz w:val="24"/>
          <w:szCs w:val="24"/>
        </w:rPr>
        <w:t>3</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w:t>
      </w:r>
      <w:r w:rsidRPr="00E764D9">
        <w:rPr>
          <w:rFonts w:ascii="Times New Roman" w:hAnsi="Times New Roman" w:cs="Times New Roman"/>
          <w:sz w:val="24"/>
          <w:szCs w:val="24"/>
        </w:rPr>
        <w:t>/</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CC1E4E">
        <w:rPr>
          <w:rFonts w:ascii="Times New Roman" w:eastAsia="DejaVu Sans" w:hAnsi="Times New Roman" w:cs="Times New Roman"/>
          <w:sz w:val="24"/>
          <w:szCs w:val="24"/>
        </w:rPr>
        <w:t>7</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 xml:space="preserve">в течение 5 (пяти) рабочих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903E35">
        <w:rPr>
          <w:rFonts w:ascii="Times New Roman" w:eastAsia="DejaVu Sans" w:hAnsi="Times New Roman" w:cs="Times New Roman"/>
          <w:sz w:val="24"/>
          <w:szCs w:val="24"/>
        </w:rPr>
        <w:t>3</w:t>
      </w:r>
      <w:r w:rsidR="000A4501">
        <w:rPr>
          <w:rFonts w:ascii="Times New Roman" w:eastAsia="DejaVu Sans" w:hAnsi="Times New Roman" w:cs="Times New Roman"/>
          <w:sz w:val="24"/>
          <w:szCs w:val="24"/>
        </w:rPr>
        <w:t xml:space="preserve"> (</w:t>
      </w:r>
      <w:r w:rsidR="00CC1E4E">
        <w:rPr>
          <w:rFonts w:ascii="Times New Roman" w:eastAsia="DejaVu Sans" w:hAnsi="Times New Roman" w:cs="Times New Roman"/>
          <w:sz w:val="24"/>
          <w:szCs w:val="24"/>
        </w:rPr>
        <w:t>трех</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CC1E4E">
        <w:rPr>
          <w:rFonts w:ascii="Times New Roman" w:eastAsia="DejaVu Sans" w:hAnsi="Times New Roman" w:cs="Times New Roman"/>
          <w:sz w:val="24"/>
          <w:szCs w:val="24"/>
        </w:rPr>
        <w:t>рабочих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lastRenderedPageBreak/>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Российской Федерации об административных правонарушениях;</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lastRenderedPageBreak/>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A4501" w:rsidRDefault="000A4501"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4E0A5B">
      <w:pPr>
        <w:widowControl w:val="0"/>
        <w:tabs>
          <w:tab w:val="left" w:pos="142"/>
        </w:tabs>
        <w:autoSpaceDE w:val="0"/>
        <w:spacing w:after="0" w:line="240" w:lineRule="auto"/>
        <w:rPr>
          <w:rFonts w:ascii="Times New Roman" w:hAnsi="Times New Roman" w:cs="Times New Roman"/>
          <w:i/>
          <w:sz w:val="24"/>
          <w:szCs w:val="24"/>
        </w:rPr>
      </w:pPr>
    </w:p>
    <w:p w:rsidR="004E0A5B" w:rsidRDefault="004E0A5B"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C90967" w:rsidRPr="005D7657" w:rsidRDefault="00C9096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90967" w:rsidRPr="005D7657" w:rsidRDefault="00C9096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90967" w:rsidRPr="005D7657" w:rsidRDefault="00C9096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90967" w:rsidRPr="005D7657" w:rsidRDefault="00C9096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90967" w:rsidRPr="005D7657" w:rsidRDefault="00C9096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71A3F" w:rsidRDefault="00471A3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71A3F" w:rsidRDefault="00471A3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71A3F" w:rsidRDefault="00471A3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71A3F" w:rsidRDefault="00471A3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71A3F" w:rsidRDefault="00471A3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DD73C2" w:rsidRPr="00930BE7" w:rsidRDefault="00DD73C2" w:rsidP="00930BE7">
      <w:pPr>
        <w:suppressAutoHyphens w:val="0"/>
        <w:spacing w:after="0" w:line="240" w:lineRule="auto"/>
        <w:jc w:val="center"/>
        <w:rPr>
          <w:rFonts w:ascii="Times New Roman" w:hAnsi="Times New Roman" w:cs="Times New Roman"/>
          <w:b/>
          <w:sz w:val="24"/>
          <w:szCs w:val="24"/>
          <w:lang w:eastAsia="en-US"/>
        </w:rPr>
      </w:pPr>
    </w:p>
    <w:p w:rsidR="00DD73C2" w:rsidRDefault="00DD73C2" w:rsidP="00CC1E4E">
      <w:pPr>
        <w:spacing w:after="0" w:line="240" w:lineRule="auto"/>
        <w:jc w:val="center"/>
        <w:rPr>
          <w:rFonts w:ascii="Times New Roman" w:hAnsi="Times New Roman"/>
          <w:b/>
        </w:rPr>
      </w:pPr>
      <w:r w:rsidRPr="00DD73C2">
        <w:rPr>
          <w:rFonts w:ascii="Times New Roman" w:hAnsi="Times New Roman"/>
          <w:b/>
        </w:rPr>
        <w:t xml:space="preserve">на приобретение листового металлопроката  на оснастку морского транспорта вооружения </w:t>
      </w:r>
    </w:p>
    <w:p w:rsidR="00CC1E4E" w:rsidRPr="005D7657" w:rsidRDefault="00DD73C2" w:rsidP="00CC1E4E">
      <w:pPr>
        <w:spacing w:after="0" w:line="240" w:lineRule="auto"/>
        <w:jc w:val="center"/>
        <w:rPr>
          <w:rFonts w:ascii="Times New Roman" w:hAnsi="Times New Roman"/>
          <w:b/>
        </w:rPr>
      </w:pPr>
      <w:r w:rsidRPr="00DD73C2">
        <w:rPr>
          <w:rFonts w:ascii="Times New Roman" w:hAnsi="Times New Roman"/>
          <w:b/>
        </w:rPr>
        <w:t>проекта 23900. Этап №</w:t>
      </w:r>
      <w:r>
        <w:rPr>
          <w:rFonts w:ascii="Times New Roman" w:hAnsi="Times New Roman"/>
          <w:b/>
        </w:rPr>
        <w:t xml:space="preserve"> </w:t>
      </w:r>
      <w:r w:rsidRPr="00DD73C2">
        <w:rPr>
          <w:rFonts w:ascii="Times New Roman" w:hAnsi="Times New Roman"/>
          <w:b/>
        </w:rPr>
        <w:t>9</w:t>
      </w:r>
    </w:p>
    <w:p w:rsidR="00044951" w:rsidRPr="005D7657" w:rsidRDefault="00044951" w:rsidP="00CC1E4E">
      <w:pPr>
        <w:spacing w:after="0" w:line="240" w:lineRule="auto"/>
        <w:jc w:val="center"/>
        <w:rPr>
          <w:rFonts w:ascii="Times New Roman" w:hAnsi="Times New Roman"/>
          <w:b/>
        </w:rPr>
      </w:pPr>
    </w:p>
    <w:p w:rsidR="00DD73C2" w:rsidRPr="00DD73C2" w:rsidRDefault="00DD73C2" w:rsidP="00471A3F">
      <w:pPr>
        <w:suppressAutoHyphens w:val="0"/>
        <w:spacing w:after="0"/>
        <w:ind w:firstLine="567"/>
        <w:contextualSpacing/>
        <w:jc w:val="both"/>
        <w:rPr>
          <w:rFonts w:ascii="Times New Roman" w:hAnsi="Times New Roman" w:cs="Times New Roman"/>
          <w:b/>
          <w:lang w:eastAsia="en-US"/>
        </w:rPr>
      </w:pPr>
      <w:r w:rsidRPr="00DD73C2">
        <w:rPr>
          <w:rFonts w:ascii="Times New Roman" w:hAnsi="Times New Roman" w:cs="Times New Roman"/>
          <w:b/>
          <w:lang w:eastAsia="en-US"/>
        </w:rPr>
        <w:t xml:space="preserve">   1.</w:t>
      </w:r>
      <w:r w:rsidR="00471A3F">
        <w:rPr>
          <w:rFonts w:ascii="Times New Roman" w:hAnsi="Times New Roman" w:cs="Times New Roman"/>
          <w:b/>
          <w:lang w:eastAsia="en-US"/>
        </w:rPr>
        <w:t xml:space="preserve"> </w:t>
      </w:r>
      <w:r w:rsidRPr="00DD73C2">
        <w:rPr>
          <w:rFonts w:ascii="Times New Roman" w:hAnsi="Times New Roman" w:cs="Times New Roman"/>
          <w:b/>
          <w:lang w:eastAsia="en-US"/>
        </w:rPr>
        <w:t>Требование к количественным характеристикам поставки.</w:t>
      </w:r>
    </w:p>
    <w:p w:rsidR="00DD73C2" w:rsidRPr="00DD73C2" w:rsidRDefault="00DD73C2" w:rsidP="00471A3F">
      <w:pPr>
        <w:shd w:val="clear" w:color="auto" w:fill="FFFFFF"/>
        <w:suppressAutoHyphens w:val="0"/>
        <w:spacing w:after="0" w:line="240" w:lineRule="auto"/>
        <w:ind w:firstLine="567"/>
        <w:jc w:val="both"/>
        <w:rPr>
          <w:rFonts w:ascii="Times New Roman" w:hAnsi="Times New Roman" w:cs="Times New Roman"/>
          <w:sz w:val="24"/>
          <w:szCs w:val="24"/>
          <w:lang w:eastAsia="en-US"/>
        </w:rPr>
      </w:pPr>
      <w:r w:rsidRPr="00DD73C2">
        <w:rPr>
          <w:rFonts w:ascii="Times New Roman" w:hAnsi="Times New Roman" w:cs="Times New Roman"/>
          <w:lang w:eastAsia="en-US"/>
        </w:rPr>
        <w:t>1.1. Предметом настоящего технического задания является поставка листового металлопроката для изготовления оснастки</w:t>
      </w:r>
      <w:r w:rsidRPr="00DD73C2">
        <w:rPr>
          <w:rFonts w:ascii="Times New Roman" w:hAnsi="Times New Roman" w:cs="Times New Roman"/>
          <w:sz w:val="21"/>
          <w:szCs w:val="21"/>
          <w:lang w:eastAsia="en-US"/>
        </w:rPr>
        <w:t xml:space="preserve">  </w:t>
      </w:r>
      <w:r w:rsidRPr="00DD73C2">
        <w:rPr>
          <w:rFonts w:ascii="Times New Roman" w:hAnsi="Times New Roman" w:cs="Times New Roman"/>
          <w:sz w:val="24"/>
          <w:szCs w:val="24"/>
          <w:lang w:eastAsia="en-US"/>
        </w:rPr>
        <w:t>в рамках выполнения государственного оборонного заказа по Контракту № ГК 2028187301931452209002843/901-20-ОКР/5904 от 14.08.2020 г.,  заключенного во исполнение  Государственного контракта № 2028187301931452209002843 от 25.05.2020 г. (присвоен ИГК 2028187301931452209002843).</w:t>
      </w:r>
    </w:p>
    <w:p w:rsidR="00DD73C2" w:rsidRPr="00DD73C2" w:rsidRDefault="00DD73C2" w:rsidP="00471A3F">
      <w:pPr>
        <w:suppressAutoHyphens w:val="0"/>
        <w:spacing w:after="0" w:line="240" w:lineRule="auto"/>
        <w:ind w:firstLine="567"/>
        <w:contextualSpacing/>
        <w:jc w:val="both"/>
        <w:rPr>
          <w:rFonts w:ascii="Times New Roman" w:hAnsi="Times New Roman" w:cs="Times New Roman"/>
          <w:lang w:eastAsia="en-US"/>
        </w:rPr>
      </w:pPr>
      <w:r w:rsidRPr="00DD73C2">
        <w:rPr>
          <w:rFonts w:ascii="Times New Roman" w:hAnsi="Times New Roman" w:cs="Times New Roman"/>
          <w:lang w:eastAsia="en-US"/>
        </w:rPr>
        <w:t>1.2. Условия поставки Товара:</w:t>
      </w:r>
      <w:r w:rsidRPr="00DD73C2">
        <w:rPr>
          <w:rFonts w:cs="Times New Roman"/>
          <w:lang w:eastAsia="en-US"/>
        </w:rPr>
        <w:t xml:space="preserve"> </w:t>
      </w:r>
      <w:r w:rsidRPr="00DD73C2">
        <w:rPr>
          <w:rFonts w:ascii="Times New Roman" w:hAnsi="Times New Roman" w:cs="Times New Roman"/>
          <w:lang w:eastAsia="en-US"/>
        </w:rPr>
        <w:t>Товар поставляется до склада покупателя по адресу: г. Керчь, ул. Танкист</w:t>
      </w:r>
      <w:r w:rsidR="00471A3F">
        <w:rPr>
          <w:rFonts w:ascii="Times New Roman" w:hAnsi="Times New Roman" w:cs="Times New Roman"/>
          <w:lang w:eastAsia="en-US"/>
        </w:rPr>
        <w:t xml:space="preserve">ов, 4 </w:t>
      </w:r>
      <w:r w:rsidRPr="00DD73C2">
        <w:rPr>
          <w:rFonts w:ascii="Times New Roman" w:hAnsi="Times New Roman" w:cs="Times New Roman"/>
          <w:lang w:eastAsia="en-US"/>
        </w:rPr>
        <w:t xml:space="preserve">АО «Судостроительный завод имени Б.Е. Бутомы». </w:t>
      </w:r>
    </w:p>
    <w:p w:rsidR="00DD73C2" w:rsidRPr="00DD73C2" w:rsidRDefault="00DD73C2" w:rsidP="00471A3F">
      <w:pPr>
        <w:suppressAutoHyphens w:val="0"/>
        <w:spacing w:line="240" w:lineRule="auto"/>
        <w:ind w:firstLine="567"/>
        <w:contextualSpacing/>
        <w:jc w:val="both"/>
        <w:rPr>
          <w:rFonts w:ascii="Times New Roman" w:eastAsia="Times New Roman" w:hAnsi="Times New Roman" w:cs="Times New Roman"/>
          <w:lang w:eastAsia="en-US"/>
        </w:rPr>
      </w:pPr>
      <w:r w:rsidRPr="00DD73C2">
        <w:rPr>
          <w:rFonts w:ascii="Times New Roman" w:eastAsia="Times New Roman" w:hAnsi="Times New Roman" w:cs="Times New Roman"/>
          <w:lang w:eastAsia="en-US"/>
        </w:rPr>
        <w:t xml:space="preserve">1.3. </w:t>
      </w:r>
      <w:proofErr w:type="gramStart"/>
      <w:r w:rsidRPr="00DD73C2">
        <w:rPr>
          <w:rFonts w:ascii="Times New Roman" w:eastAsia="Times New Roman" w:hAnsi="Times New Roman" w:cs="Times New Roman"/>
          <w:lang w:eastAsia="en-US"/>
        </w:rPr>
        <w:t>Срок поставки товара: 14 календарных дней с момента подписания договора и оплаты авансового платежа 70% от общей стоимости согласно Спецификации), с возможностью досрочной поставки на АО «Судостроительный завод имени Б.Е. Бутомы» по письменному запросу Покупателя.</w:t>
      </w:r>
      <w:proofErr w:type="gramEnd"/>
    </w:p>
    <w:p w:rsidR="00DD73C2" w:rsidRPr="00DD73C2" w:rsidRDefault="00DD73C2" w:rsidP="00471A3F">
      <w:pPr>
        <w:suppressAutoHyphens w:val="0"/>
        <w:spacing w:line="240" w:lineRule="auto"/>
        <w:ind w:firstLine="567"/>
        <w:contextualSpacing/>
        <w:jc w:val="both"/>
        <w:rPr>
          <w:rFonts w:ascii="Times New Roman" w:eastAsia="Times New Roman" w:hAnsi="Times New Roman" w:cs="Times New Roman"/>
          <w:lang w:eastAsia="en-US"/>
        </w:rPr>
      </w:pPr>
      <w:r w:rsidRPr="00DD73C2">
        <w:rPr>
          <w:rFonts w:ascii="Times New Roman" w:eastAsia="Times New Roman" w:hAnsi="Times New Roman" w:cs="Times New Roman"/>
          <w:lang w:eastAsia="en-US"/>
        </w:rPr>
        <w:t>1.4. Окончательный расчет производится в течени</w:t>
      </w:r>
      <w:proofErr w:type="gramStart"/>
      <w:r w:rsidRPr="00DD73C2">
        <w:rPr>
          <w:rFonts w:ascii="Times New Roman" w:eastAsia="Times New Roman" w:hAnsi="Times New Roman" w:cs="Times New Roman"/>
          <w:lang w:eastAsia="en-US"/>
        </w:rPr>
        <w:t>и</w:t>
      </w:r>
      <w:proofErr w:type="gramEnd"/>
      <w:r w:rsidRPr="00DD73C2">
        <w:rPr>
          <w:rFonts w:ascii="Times New Roman" w:eastAsia="Times New Roman" w:hAnsi="Times New Roman" w:cs="Times New Roman"/>
          <w:lang w:eastAsia="en-US"/>
        </w:rPr>
        <w:t xml:space="preserve"> 3 (трех) рабочих дней с момента поставки партии Товара и приемки на складе Покупателя по количеству и качеству без замечаний, а так же при предоставлении оригиналов сопроводительных документов на товар.</w:t>
      </w:r>
    </w:p>
    <w:p w:rsidR="00DD73C2" w:rsidRPr="00DD73C2" w:rsidRDefault="00DD73C2" w:rsidP="00471A3F">
      <w:pPr>
        <w:suppressAutoHyphens w:val="0"/>
        <w:spacing w:line="240" w:lineRule="auto"/>
        <w:ind w:firstLine="567"/>
        <w:contextualSpacing/>
        <w:jc w:val="both"/>
        <w:rPr>
          <w:rFonts w:ascii="Times New Roman" w:hAnsi="Times New Roman" w:cs="Times New Roman"/>
          <w:lang w:eastAsia="en-US"/>
        </w:rPr>
      </w:pPr>
      <w:r w:rsidRPr="00DD73C2">
        <w:rPr>
          <w:rFonts w:ascii="Times New Roman" w:hAnsi="Times New Roman" w:cs="Times New Roman"/>
          <w:lang w:eastAsia="en-US"/>
        </w:rPr>
        <w:t xml:space="preserve">1.5. При поставке Товара Поставщик обязан предоставить Покупателю оригиналы товарно-транспортных накладных, товарных накладных, счета-фактуры или УПД,  а также оригиналы сертификатов качества завода изготовителя или надлежащим образом заверенные копии сертификатов качества завода изготовителя. </w:t>
      </w:r>
    </w:p>
    <w:p w:rsidR="00DD73C2" w:rsidRPr="00DD73C2" w:rsidRDefault="00DD73C2" w:rsidP="00471A3F">
      <w:pPr>
        <w:suppressAutoHyphens w:val="0"/>
        <w:spacing w:after="0" w:line="240" w:lineRule="auto"/>
        <w:ind w:firstLine="567"/>
        <w:contextualSpacing/>
        <w:jc w:val="both"/>
        <w:rPr>
          <w:rFonts w:ascii="Times New Roman" w:hAnsi="Times New Roman" w:cs="Times New Roman"/>
          <w:lang w:eastAsia="en-US"/>
        </w:rPr>
      </w:pPr>
      <w:r w:rsidRPr="00DD73C2">
        <w:rPr>
          <w:rFonts w:ascii="Times New Roman" w:hAnsi="Times New Roman" w:cs="Times New Roman"/>
          <w:lang w:eastAsia="en-US"/>
        </w:rPr>
        <w:t>1.6. Перечень необходимых материалов (Товара):</w:t>
      </w:r>
    </w:p>
    <w:p w:rsidR="00DD73C2" w:rsidRPr="00DD73C2" w:rsidRDefault="00DD73C2" w:rsidP="00DD73C2">
      <w:pPr>
        <w:suppressAutoHyphens w:val="0"/>
        <w:spacing w:line="240" w:lineRule="auto"/>
        <w:ind w:left="-993" w:hanging="11"/>
        <w:contextualSpacing/>
        <w:jc w:val="both"/>
        <w:rPr>
          <w:rFonts w:ascii="Times New Roman" w:hAnsi="Times New Roman" w:cs="Times New Roman"/>
          <w:sz w:val="21"/>
          <w:szCs w:val="21"/>
          <w:lang w:eastAsia="en-US"/>
        </w:rPr>
      </w:pPr>
    </w:p>
    <w:tbl>
      <w:tblPr>
        <w:tblW w:w="5000" w:type="pct"/>
        <w:tblLook w:val="04A0" w:firstRow="1" w:lastRow="0" w:firstColumn="1" w:lastColumn="0" w:noHBand="0" w:noVBand="1"/>
      </w:tblPr>
      <w:tblGrid>
        <w:gridCol w:w="739"/>
        <w:gridCol w:w="4399"/>
        <w:gridCol w:w="2552"/>
        <w:gridCol w:w="1143"/>
        <w:gridCol w:w="1871"/>
      </w:tblGrid>
      <w:tr w:rsidR="00DD73C2" w:rsidRPr="00471A3F" w:rsidTr="00471A3F">
        <w:trPr>
          <w:trHeight w:val="483"/>
        </w:trPr>
        <w:tc>
          <w:tcPr>
            <w:tcW w:w="3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73C2" w:rsidRPr="00471A3F" w:rsidRDefault="00DD73C2" w:rsidP="00471A3F">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471A3F">
              <w:rPr>
                <w:rFonts w:ascii="Times New Roman" w:eastAsia="Times New Roman" w:hAnsi="Times New Roman" w:cs="Times New Roman"/>
                <w:b/>
                <w:bCs/>
                <w:color w:val="000000"/>
                <w:sz w:val="20"/>
                <w:szCs w:val="20"/>
                <w:lang w:eastAsia="ru-RU"/>
              </w:rPr>
              <w:t xml:space="preserve">№ </w:t>
            </w:r>
            <w:proofErr w:type="gramStart"/>
            <w:r w:rsidRPr="00471A3F">
              <w:rPr>
                <w:rFonts w:ascii="Times New Roman" w:eastAsia="Times New Roman" w:hAnsi="Times New Roman" w:cs="Times New Roman"/>
                <w:b/>
                <w:bCs/>
                <w:color w:val="000000"/>
                <w:sz w:val="20"/>
                <w:szCs w:val="20"/>
                <w:lang w:eastAsia="ru-RU"/>
              </w:rPr>
              <w:t>п</w:t>
            </w:r>
            <w:proofErr w:type="gramEnd"/>
            <w:r w:rsidRPr="00471A3F">
              <w:rPr>
                <w:rFonts w:ascii="Times New Roman" w:eastAsia="Times New Roman" w:hAnsi="Times New Roman" w:cs="Times New Roman"/>
                <w:b/>
                <w:bCs/>
                <w:color w:val="000000"/>
                <w:sz w:val="20"/>
                <w:szCs w:val="20"/>
                <w:lang w:eastAsia="ru-RU"/>
              </w:rPr>
              <w:t>/п</w:t>
            </w:r>
          </w:p>
        </w:tc>
        <w:tc>
          <w:tcPr>
            <w:tcW w:w="2055" w:type="pct"/>
            <w:tcBorders>
              <w:top w:val="single" w:sz="4" w:space="0" w:color="auto"/>
              <w:left w:val="nil"/>
              <w:bottom w:val="single" w:sz="4" w:space="0" w:color="auto"/>
              <w:right w:val="single" w:sz="4" w:space="0" w:color="auto"/>
            </w:tcBorders>
            <w:shd w:val="clear" w:color="auto" w:fill="auto"/>
            <w:noWrap/>
            <w:vAlign w:val="center"/>
            <w:hideMark/>
          </w:tcPr>
          <w:p w:rsidR="00DD73C2" w:rsidRPr="00471A3F" w:rsidRDefault="00DD73C2" w:rsidP="00471A3F">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471A3F">
              <w:rPr>
                <w:rFonts w:ascii="Times New Roman" w:eastAsia="Times New Roman" w:hAnsi="Times New Roman" w:cs="Times New Roman"/>
                <w:b/>
                <w:bCs/>
                <w:color w:val="000000"/>
                <w:sz w:val="20"/>
                <w:szCs w:val="20"/>
                <w:lang w:eastAsia="ru-RU"/>
              </w:rPr>
              <w:t>Наименование</w:t>
            </w:r>
          </w:p>
        </w:tc>
        <w:tc>
          <w:tcPr>
            <w:tcW w:w="1192" w:type="pct"/>
            <w:tcBorders>
              <w:top w:val="single" w:sz="4" w:space="0" w:color="auto"/>
              <w:left w:val="nil"/>
              <w:bottom w:val="single" w:sz="4" w:space="0" w:color="auto"/>
              <w:right w:val="single" w:sz="4" w:space="0" w:color="auto"/>
            </w:tcBorders>
            <w:shd w:val="clear" w:color="auto" w:fill="auto"/>
            <w:noWrap/>
            <w:vAlign w:val="center"/>
            <w:hideMark/>
          </w:tcPr>
          <w:p w:rsidR="00DD73C2" w:rsidRPr="00471A3F" w:rsidRDefault="00DD73C2" w:rsidP="00471A3F">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471A3F">
              <w:rPr>
                <w:rFonts w:ascii="Times New Roman" w:eastAsia="Times New Roman" w:hAnsi="Times New Roman" w:cs="Times New Roman"/>
                <w:b/>
                <w:bCs/>
                <w:color w:val="000000"/>
                <w:sz w:val="20"/>
                <w:szCs w:val="20"/>
                <w:lang w:eastAsia="ru-RU"/>
              </w:rPr>
              <w:t xml:space="preserve">Кол-во, </w:t>
            </w:r>
            <w:proofErr w:type="gramStart"/>
            <w:r w:rsidRPr="00471A3F">
              <w:rPr>
                <w:rFonts w:ascii="Times New Roman" w:eastAsia="Times New Roman" w:hAnsi="Times New Roman" w:cs="Times New Roman"/>
                <w:b/>
                <w:bCs/>
                <w:color w:val="000000"/>
                <w:sz w:val="20"/>
                <w:szCs w:val="20"/>
                <w:lang w:eastAsia="ru-RU"/>
              </w:rPr>
              <w:t>кг</w:t>
            </w:r>
            <w:proofErr w:type="gramEnd"/>
          </w:p>
        </w:tc>
        <w:tc>
          <w:tcPr>
            <w:tcW w:w="534" w:type="pct"/>
            <w:tcBorders>
              <w:top w:val="single" w:sz="4" w:space="0" w:color="auto"/>
              <w:left w:val="nil"/>
              <w:bottom w:val="single" w:sz="4" w:space="0" w:color="auto"/>
              <w:right w:val="single" w:sz="4" w:space="0" w:color="auto"/>
            </w:tcBorders>
            <w:shd w:val="clear" w:color="auto" w:fill="auto"/>
            <w:vAlign w:val="center"/>
            <w:hideMark/>
          </w:tcPr>
          <w:p w:rsidR="00DD73C2" w:rsidRPr="00471A3F" w:rsidRDefault="00DD73C2" w:rsidP="00471A3F">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471A3F">
              <w:rPr>
                <w:rFonts w:ascii="Times New Roman" w:eastAsia="Times New Roman" w:hAnsi="Times New Roman" w:cs="Times New Roman"/>
                <w:b/>
                <w:bCs/>
                <w:color w:val="000000"/>
                <w:sz w:val="20"/>
                <w:szCs w:val="20"/>
                <w:lang w:eastAsia="ru-RU"/>
              </w:rPr>
              <w:t xml:space="preserve">Цена за </w:t>
            </w:r>
            <w:proofErr w:type="gramStart"/>
            <w:r w:rsidRPr="00471A3F">
              <w:rPr>
                <w:rFonts w:ascii="Times New Roman" w:eastAsia="Times New Roman" w:hAnsi="Times New Roman" w:cs="Times New Roman"/>
                <w:b/>
                <w:bCs/>
                <w:color w:val="000000"/>
                <w:sz w:val="20"/>
                <w:szCs w:val="20"/>
                <w:lang w:eastAsia="ru-RU"/>
              </w:rPr>
              <w:t>кг</w:t>
            </w:r>
            <w:proofErr w:type="gramEnd"/>
            <w:r w:rsidRPr="00471A3F">
              <w:rPr>
                <w:rFonts w:ascii="Times New Roman" w:eastAsia="Times New Roman" w:hAnsi="Times New Roman" w:cs="Times New Roman"/>
                <w:b/>
                <w:bCs/>
                <w:color w:val="000000"/>
                <w:sz w:val="20"/>
                <w:szCs w:val="20"/>
                <w:lang w:eastAsia="ru-RU"/>
              </w:rPr>
              <w:t xml:space="preserve"> с НДС</w:t>
            </w:r>
          </w:p>
        </w:tc>
        <w:tc>
          <w:tcPr>
            <w:tcW w:w="874" w:type="pct"/>
            <w:tcBorders>
              <w:top w:val="single" w:sz="4" w:space="0" w:color="auto"/>
              <w:left w:val="nil"/>
              <w:bottom w:val="single" w:sz="4" w:space="0" w:color="auto"/>
              <w:right w:val="single" w:sz="4" w:space="0" w:color="auto"/>
            </w:tcBorders>
            <w:shd w:val="clear" w:color="auto" w:fill="auto"/>
            <w:vAlign w:val="center"/>
            <w:hideMark/>
          </w:tcPr>
          <w:p w:rsidR="00DD73C2" w:rsidRPr="00471A3F" w:rsidRDefault="00DD73C2" w:rsidP="00471A3F">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471A3F">
              <w:rPr>
                <w:rFonts w:ascii="Times New Roman" w:eastAsia="Times New Roman" w:hAnsi="Times New Roman" w:cs="Times New Roman"/>
                <w:b/>
                <w:bCs/>
                <w:color w:val="000000"/>
                <w:sz w:val="20"/>
                <w:szCs w:val="20"/>
                <w:lang w:eastAsia="ru-RU"/>
              </w:rPr>
              <w:t>Стоимость с НДС</w:t>
            </w:r>
          </w:p>
        </w:tc>
      </w:tr>
      <w:tr w:rsidR="00DD73C2" w:rsidRPr="00471A3F" w:rsidTr="00471A3F">
        <w:trPr>
          <w:trHeight w:val="411"/>
        </w:trPr>
        <w:tc>
          <w:tcPr>
            <w:tcW w:w="345" w:type="pct"/>
            <w:tcBorders>
              <w:top w:val="nil"/>
              <w:left w:val="single" w:sz="4" w:space="0" w:color="auto"/>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1</w:t>
            </w:r>
          </w:p>
        </w:tc>
        <w:tc>
          <w:tcPr>
            <w:tcW w:w="2055" w:type="pct"/>
            <w:tcBorders>
              <w:top w:val="nil"/>
              <w:left w:val="nil"/>
              <w:bottom w:val="single" w:sz="4" w:space="0" w:color="auto"/>
              <w:right w:val="single" w:sz="4" w:space="0" w:color="auto"/>
            </w:tcBorders>
            <w:shd w:val="clear" w:color="000000" w:fill="FFFFFF"/>
            <w:vAlign w:val="bottom"/>
            <w:hideMark/>
          </w:tcPr>
          <w:p w:rsidR="00DD73C2" w:rsidRPr="00471A3F" w:rsidRDefault="00DD73C2" w:rsidP="00DD73C2">
            <w:pPr>
              <w:suppressAutoHyphens w:val="0"/>
              <w:spacing w:after="0" w:line="240" w:lineRule="auto"/>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Лист S2х1250х2500 Ст3 ГОСТ19903/ГОСТ16523</w:t>
            </w:r>
          </w:p>
        </w:tc>
        <w:tc>
          <w:tcPr>
            <w:tcW w:w="1192"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147,000</w:t>
            </w:r>
          </w:p>
        </w:tc>
        <w:tc>
          <w:tcPr>
            <w:tcW w:w="534"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62,99</w:t>
            </w:r>
          </w:p>
        </w:tc>
        <w:tc>
          <w:tcPr>
            <w:tcW w:w="874"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9 259,53</w:t>
            </w:r>
          </w:p>
        </w:tc>
      </w:tr>
      <w:tr w:rsidR="00DD73C2" w:rsidRPr="00471A3F" w:rsidTr="00471A3F">
        <w:trPr>
          <w:trHeight w:val="361"/>
        </w:trPr>
        <w:tc>
          <w:tcPr>
            <w:tcW w:w="345" w:type="pct"/>
            <w:tcBorders>
              <w:top w:val="nil"/>
              <w:left w:val="single" w:sz="4" w:space="0" w:color="auto"/>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2</w:t>
            </w:r>
          </w:p>
        </w:tc>
        <w:tc>
          <w:tcPr>
            <w:tcW w:w="2055" w:type="pct"/>
            <w:tcBorders>
              <w:top w:val="nil"/>
              <w:left w:val="nil"/>
              <w:bottom w:val="single" w:sz="4" w:space="0" w:color="auto"/>
              <w:right w:val="single" w:sz="4" w:space="0" w:color="auto"/>
            </w:tcBorders>
            <w:shd w:val="clear" w:color="000000" w:fill="FFFFFF"/>
            <w:vAlign w:val="bottom"/>
            <w:hideMark/>
          </w:tcPr>
          <w:p w:rsidR="00DD73C2" w:rsidRPr="00471A3F" w:rsidRDefault="00DD73C2" w:rsidP="00DD73C2">
            <w:pPr>
              <w:suppressAutoHyphens w:val="0"/>
              <w:spacing w:after="0" w:line="240" w:lineRule="auto"/>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Лист S3х1250х2500 Ст3 ГОСТ19903/ГОСТ14637</w:t>
            </w:r>
          </w:p>
        </w:tc>
        <w:tc>
          <w:tcPr>
            <w:tcW w:w="1192"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1 659,000</w:t>
            </w:r>
          </w:p>
        </w:tc>
        <w:tc>
          <w:tcPr>
            <w:tcW w:w="534"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61,19</w:t>
            </w:r>
          </w:p>
        </w:tc>
        <w:tc>
          <w:tcPr>
            <w:tcW w:w="874"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101 514,21</w:t>
            </w:r>
          </w:p>
        </w:tc>
      </w:tr>
      <w:tr w:rsidR="00DD73C2" w:rsidRPr="00471A3F" w:rsidTr="00471A3F">
        <w:trPr>
          <w:trHeight w:val="326"/>
        </w:trPr>
        <w:tc>
          <w:tcPr>
            <w:tcW w:w="345" w:type="pct"/>
            <w:tcBorders>
              <w:top w:val="nil"/>
              <w:left w:val="single" w:sz="4" w:space="0" w:color="auto"/>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3</w:t>
            </w:r>
          </w:p>
        </w:tc>
        <w:tc>
          <w:tcPr>
            <w:tcW w:w="2055" w:type="pct"/>
            <w:tcBorders>
              <w:top w:val="nil"/>
              <w:left w:val="nil"/>
              <w:bottom w:val="single" w:sz="4" w:space="0" w:color="auto"/>
              <w:right w:val="single" w:sz="4" w:space="0" w:color="auto"/>
            </w:tcBorders>
            <w:shd w:val="clear" w:color="000000" w:fill="FFFFFF"/>
            <w:vAlign w:val="bottom"/>
            <w:hideMark/>
          </w:tcPr>
          <w:p w:rsidR="00DD73C2" w:rsidRPr="00471A3F" w:rsidRDefault="00DD73C2" w:rsidP="00DD73C2">
            <w:pPr>
              <w:suppressAutoHyphens w:val="0"/>
              <w:spacing w:after="0" w:line="240" w:lineRule="auto"/>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Лист S4х1500х6000 Ст3 ГОСТ19903/ГОСТ14637</w:t>
            </w:r>
          </w:p>
        </w:tc>
        <w:tc>
          <w:tcPr>
            <w:tcW w:w="1192"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560,560</w:t>
            </w:r>
          </w:p>
        </w:tc>
        <w:tc>
          <w:tcPr>
            <w:tcW w:w="534"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61,19</w:t>
            </w:r>
          </w:p>
        </w:tc>
        <w:tc>
          <w:tcPr>
            <w:tcW w:w="874"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34 300,67</w:t>
            </w:r>
          </w:p>
        </w:tc>
      </w:tr>
      <w:tr w:rsidR="00DD73C2" w:rsidRPr="00471A3F" w:rsidTr="00471A3F">
        <w:trPr>
          <w:trHeight w:val="275"/>
        </w:trPr>
        <w:tc>
          <w:tcPr>
            <w:tcW w:w="345" w:type="pct"/>
            <w:tcBorders>
              <w:top w:val="nil"/>
              <w:left w:val="single" w:sz="4" w:space="0" w:color="auto"/>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4</w:t>
            </w:r>
          </w:p>
        </w:tc>
        <w:tc>
          <w:tcPr>
            <w:tcW w:w="2055" w:type="pct"/>
            <w:tcBorders>
              <w:top w:val="nil"/>
              <w:left w:val="nil"/>
              <w:bottom w:val="single" w:sz="4" w:space="0" w:color="auto"/>
              <w:right w:val="single" w:sz="4" w:space="0" w:color="auto"/>
            </w:tcBorders>
            <w:shd w:val="clear" w:color="000000" w:fill="FFFFFF"/>
            <w:vAlign w:val="bottom"/>
            <w:hideMark/>
          </w:tcPr>
          <w:p w:rsidR="00DD73C2" w:rsidRPr="00471A3F" w:rsidRDefault="00DD73C2" w:rsidP="00DD73C2">
            <w:pPr>
              <w:suppressAutoHyphens w:val="0"/>
              <w:spacing w:after="0" w:line="240" w:lineRule="auto"/>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Лист S5х1500х3000 Ст3 ГОСТ19903/ГОСТ14637</w:t>
            </w:r>
          </w:p>
        </w:tc>
        <w:tc>
          <w:tcPr>
            <w:tcW w:w="1192"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1 416,600</w:t>
            </w:r>
          </w:p>
        </w:tc>
        <w:tc>
          <w:tcPr>
            <w:tcW w:w="534"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63,59</w:t>
            </w:r>
          </w:p>
        </w:tc>
        <w:tc>
          <w:tcPr>
            <w:tcW w:w="874"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90 081,59</w:t>
            </w:r>
          </w:p>
        </w:tc>
      </w:tr>
      <w:tr w:rsidR="00DD73C2" w:rsidRPr="00471A3F" w:rsidTr="00471A3F">
        <w:trPr>
          <w:trHeight w:val="381"/>
        </w:trPr>
        <w:tc>
          <w:tcPr>
            <w:tcW w:w="345" w:type="pct"/>
            <w:tcBorders>
              <w:top w:val="nil"/>
              <w:left w:val="single" w:sz="4" w:space="0" w:color="auto"/>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5</w:t>
            </w:r>
          </w:p>
        </w:tc>
        <w:tc>
          <w:tcPr>
            <w:tcW w:w="2055" w:type="pct"/>
            <w:tcBorders>
              <w:top w:val="nil"/>
              <w:left w:val="nil"/>
              <w:bottom w:val="single" w:sz="4" w:space="0" w:color="auto"/>
              <w:right w:val="single" w:sz="4" w:space="0" w:color="auto"/>
            </w:tcBorders>
            <w:shd w:val="clear" w:color="000000" w:fill="FFFFFF"/>
            <w:vAlign w:val="bottom"/>
            <w:hideMark/>
          </w:tcPr>
          <w:p w:rsidR="00DD73C2" w:rsidRPr="00471A3F" w:rsidRDefault="00DD73C2" w:rsidP="00DD73C2">
            <w:pPr>
              <w:suppressAutoHyphens w:val="0"/>
              <w:spacing w:after="0" w:line="240" w:lineRule="auto"/>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Лист S6х1500х6000 Ст3 ГОСТ19903/ГОСТ14637</w:t>
            </w:r>
          </w:p>
        </w:tc>
        <w:tc>
          <w:tcPr>
            <w:tcW w:w="1192"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1 700,000</w:t>
            </w:r>
          </w:p>
        </w:tc>
        <w:tc>
          <w:tcPr>
            <w:tcW w:w="534"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62,99</w:t>
            </w:r>
          </w:p>
        </w:tc>
        <w:tc>
          <w:tcPr>
            <w:tcW w:w="874"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107 083,00</w:t>
            </w:r>
          </w:p>
        </w:tc>
      </w:tr>
      <w:tr w:rsidR="00DD73C2" w:rsidRPr="00471A3F" w:rsidTr="00471A3F">
        <w:trPr>
          <w:trHeight w:val="331"/>
        </w:trPr>
        <w:tc>
          <w:tcPr>
            <w:tcW w:w="345" w:type="pct"/>
            <w:tcBorders>
              <w:top w:val="nil"/>
              <w:left w:val="single" w:sz="4" w:space="0" w:color="auto"/>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6</w:t>
            </w:r>
          </w:p>
        </w:tc>
        <w:tc>
          <w:tcPr>
            <w:tcW w:w="2055" w:type="pct"/>
            <w:tcBorders>
              <w:top w:val="nil"/>
              <w:left w:val="nil"/>
              <w:bottom w:val="single" w:sz="4" w:space="0" w:color="auto"/>
              <w:right w:val="single" w:sz="4" w:space="0" w:color="auto"/>
            </w:tcBorders>
            <w:shd w:val="clear" w:color="000000" w:fill="FFFFFF"/>
            <w:vAlign w:val="bottom"/>
            <w:hideMark/>
          </w:tcPr>
          <w:p w:rsidR="00DD73C2" w:rsidRPr="00471A3F" w:rsidRDefault="00DD73C2" w:rsidP="00DD73C2">
            <w:pPr>
              <w:suppressAutoHyphens w:val="0"/>
              <w:spacing w:after="0" w:line="240" w:lineRule="auto"/>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Лист S8х1500х3000 Ст3 ГОСТ19903/ГОСТ14637</w:t>
            </w:r>
          </w:p>
        </w:tc>
        <w:tc>
          <w:tcPr>
            <w:tcW w:w="1192"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566,640</w:t>
            </w:r>
          </w:p>
        </w:tc>
        <w:tc>
          <w:tcPr>
            <w:tcW w:w="534"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62,99</w:t>
            </w:r>
          </w:p>
        </w:tc>
        <w:tc>
          <w:tcPr>
            <w:tcW w:w="874"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35 692,65</w:t>
            </w:r>
          </w:p>
        </w:tc>
      </w:tr>
      <w:tr w:rsidR="00DD73C2" w:rsidRPr="00471A3F" w:rsidTr="00471A3F">
        <w:trPr>
          <w:trHeight w:val="295"/>
        </w:trPr>
        <w:tc>
          <w:tcPr>
            <w:tcW w:w="345" w:type="pct"/>
            <w:tcBorders>
              <w:top w:val="nil"/>
              <w:left w:val="single" w:sz="4" w:space="0" w:color="auto"/>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7</w:t>
            </w:r>
          </w:p>
        </w:tc>
        <w:tc>
          <w:tcPr>
            <w:tcW w:w="2055" w:type="pct"/>
            <w:tcBorders>
              <w:top w:val="nil"/>
              <w:left w:val="nil"/>
              <w:bottom w:val="single" w:sz="4" w:space="0" w:color="auto"/>
              <w:right w:val="single" w:sz="4" w:space="0" w:color="auto"/>
            </w:tcBorders>
            <w:shd w:val="clear" w:color="000000" w:fill="FFFFFF"/>
            <w:vAlign w:val="bottom"/>
            <w:hideMark/>
          </w:tcPr>
          <w:p w:rsidR="00DD73C2" w:rsidRPr="00471A3F" w:rsidRDefault="00DD73C2" w:rsidP="00DD73C2">
            <w:pPr>
              <w:suppressAutoHyphens w:val="0"/>
              <w:spacing w:after="0" w:line="240" w:lineRule="auto"/>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Лист S10х1500х3000 Ст3 ГОСТ19903/ГОСТ14637</w:t>
            </w:r>
          </w:p>
        </w:tc>
        <w:tc>
          <w:tcPr>
            <w:tcW w:w="1192"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68 705,100</w:t>
            </w:r>
          </w:p>
        </w:tc>
        <w:tc>
          <w:tcPr>
            <w:tcW w:w="534"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61,19</w:t>
            </w:r>
          </w:p>
        </w:tc>
        <w:tc>
          <w:tcPr>
            <w:tcW w:w="874"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4 204 065,07</w:t>
            </w:r>
          </w:p>
        </w:tc>
      </w:tr>
      <w:tr w:rsidR="00DD73C2" w:rsidRPr="00471A3F" w:rsidTr="00471A3F">
        <w:trPr>
          <w:trHeight w:val="387"/>
        </w:trPr>
        <w:tc>
          <w:tcPr>
            <w:tcW w:w="345" w:type="pct"/>
            <w:tcBorders>
              <w:top w:val="nil"/>
              <w:left w:val="single" w:sz="4" w:space="0" w:color="auto"/>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8</w:t>
            </w:r>
          </w:p>
        </w:tc>
        <w:tc>
          <w:tcPr>
            <w:tcW w:w="2055" w:type="pct"/>
            <w:tcBorders>
              <w:top w:val="nil"/>
              <w:left w:val="nil"/>
              <w:bottom w:val="single" w:sz="4" w:space="0" w:color="auto"/>
              <w:right w:val="single" w:sz="4" w:space="0" w:color="auto"/>
            </w:tcBorders>
            <w:shd w:val="clear" w:color="000000" w:fill="FFFFFF"/>
            <w:vAlign w:val="bottom"/>
            <w:hideMark/>
          </w:tcPr>
          <w:p w:rsidR="00DD73C2" w:rsidRPr="00471A3F" w:rsidRDefault="00DD73C2" w:rsidP="00DD73C2">
            <w:pPr>
              <w:suppressAutoHyphens w:val="0"/>
              <w:spacing w:after="0" w:line="240" w:lineRule="auto"/>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Лист S12х1500х3000 Ст3 ГОСТ19903/ГОСТ14637</w:t>
            </w:r>
          </w:p>
        </w:tc>
        <w:tc>
          <w:tcPr>
            <w:tcW w:w="1192"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34 423,380</w:t>
            </w:r>
          </w:p>
        </w:tc>
        <w:tc>
          <w:tcPr>
            <w:tcW w:w="534"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61,19</w:t>
            </w:r>
          </w:p>
        </w:tc>
        <w:tc>
          <w:tcPr>
            <w:tcW w:w="874"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2 106 366,62</w:t>
            </w:r>
          </w:p>
        </w:tc>
      </w:tr>
      <w:tr w:rsidR="00DD73C2" w:rsidRPr="00471A3F" w:rsidTr="00471A3F">
        <w:trPr>
          <w:trHeight w:val="338"/>
        </w:trPr>
        <w:tc>
          <w:tcPr>
            <w:tcW w:w="345" w:type="pct"/>
            <w:tcBorders>
              <w:top w:val="nil"/>
              <w:left w:val="single" w:sz="4" w:space="0" w:color="auto"/>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9</w:t>
            </w:r>
          </w:p>
        </w:tc>
        <w:tc>
          <w:tcPr>
            <w:tcW w:w="2055" w:type="pct"/>
            <w:tcBorders>
              <w:top w:val="nil"/>
              <w:left w:val="nil"/>
              <w:bottom w:val="single" w:sz="4" w:space="0" w:color="auto"/>
              <w:right w:val="single" w:sz="4" w:space="0" w:color="auto"/>
            </w:tcBorders>
            <w:shd w:val="clear" w:color="000000" w:fill="FFFFFF"/>
            <w:vAlign w:val="bottom"/>
            <w:hideMark/>
          </w:tcPr>
          <w:p w:rsidR="00DD73C2" w:rsidRPr="00471A3F" w:rsidRDefault="00DD73C2" w:rsidP="00DD73C2">
            <w:pPr>
              <w:suppressAutoHyphens w:val="0"/>
              <w:spacing w:after="0" w:line="240" w:lineRule="auto"/>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Лист S14х1500х6000 Ст3 ГОСТ19903/ГОСТ14637</w:t>
            </w:r>
          </w:p>
        </w:tc>
        <w:tc>
          <w:tcPr>
            <w:tcW w:w="1192"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991,620</w:t>
            </w:r>
          </w:p>
        </w:tc>
        <w:tc>
          <w:tcPr>
            <w:tcW w:w="534"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63,59</w:t>
            </w:r>
          </w:p>
        </w:tc>
        <w:tc>
          <w:tcPr>
            <w:tcW w:w="874"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63 057,12</w:t>
            </w:r>
          </w:p>
        </w:tc>
      </w:tr>
      <w:tr w:rsidR="00DD73C2" w:rsidRPr="00471A3F" w:rsidTr="00471A3F">
        <w:trPr>
          <w:trHeight w:val="429"/>
        </w:trPr>
        <w:tc>
          <w:tcPr>
            <w:tcW w:w="345" w:type="pct"/>
            <w:tcBorders>
              <w:top w:val="nil"/>
              <w:left w:val="single" w:sz="4" w:space="0" w:color="auto"/>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10</w:t>
            </w:r>
          </w:p>
        </w:tc>
        <w:tc>
          <w:tcPr>
            <w:tcW w:w="2055" w:type="pct"/>
            <w:tcBorders>
              <w:top w:val="nil"/>
              <w:left w:val="nil"/>
              <w:bottom w:val="single" w:sz="4" w:space="0" w:color="auto"/>
              <w:right w:val="single" w:sz="4" w:space="0" w:color="auto"/>
            </w:tcBorders>
            <w:shd w:val="clear" w:color="000000" w:fill="FFFFFF"/>
            <w:vAlign w:val="bottom"/>
            <w:hideMark/>
          </w:tcPr>
          <w:p w:rsidR="00DD73C2" w:rsidRPr="00471A3F" w:rsidRDefault="00DD73C2" w:rsidP="00DD73C2">
            <w:pPr>
              <w:suppressAutoHyphens w:val="0"/>
              <w:spacing w:after="0" w:line="240" w:lineRule="auto"/>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Лист S16х1500х6000 Ст3 ГОСТ19903/ГОСТ14637</w:t>
            </w:r>
          </w:p>
        </w:tc>
        <w:tc>
          <w:tcPr>
            <w:tcW w:w="1192"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27 198,720</w:t>
            </w:r>
          </w:p>
        </w:tc>
        <w:tc>
          <w:tcPr>
            <w:tcW w:w="534"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63,59</w:t>
            </w:r>
          </w:p>
        </w:tc>
        <w:tc>
          <w:tcPr>
            <w:tcW w:w="874"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1 729 566,60</w:t>
            </w:r>
          </w:p>
        </w:tc>
      </w:tr>
      <w:tr w:rsidR="00DD73C2" w:rsidRPr="00471A3F" w:rsidTr="00471A3F">
        <w:trPr>
          <w:trHeight w:val="393"/>
        </w:trPr>
        <w:tc>
          <w:tcPr>
            <w:tcW w:w="345" w:type="pct"/>
            <w:tcBorders>
              <w:top w:val="nil"/>
              <w:left w:val="single" w:sz="4" w:space="0" w:color="auto"/>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11</w:t>
            </w:r>
          </w:p>
        </w:tc>
        <w:tc>
          <w:tcPr>
            <w:tcW w:w="2055" w:type="pct"/>
            <w:tcBorders>
              <w:top w:val="nil"/>
              <w:left w:val="nil"/>
              <w:bottom w:val="single" w:sz="4" w:space="0" w:color="auto"/>
              <w:right w:val="single" w:sz="4" w:space="0" w:color="auto"/>
            </w:tcBorders>
            <w:shd w:val="clear" w:color="000000" w:fill="FFFFFF"/>
            <w:vAlign w:val="bottom"/>
            <w:hideMark/>
          </w:tcPr>
          <w:p w:rsidR="00DD73C2" w:rsidRPr="00471A3F" w:rsidRDefault="00DD73C2" w:rsidP="00DD73C2">
            <w:pPr>
              <w:suppressAutoHyphens w:val="0"/>
              <w:spacing w:after="0" w:line="240" w:lineRule="auto"/>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Лист S18х1500х6000 Ст3 ГОСТ19903/ГОСТ14637</w:t>
            </w:r>
          </w:p>
        </w:tc>
        <w:tc>
          <w:tcPr>
            <w:tcW w:w="1192"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1 274,940</w:t>
            </w:r>
          </w:p>
        </w:tc>
        <w:tc>
          <w:tcPr>
            <w:tcW w:w="534"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92,75</w:t>
            </w:r>
          </w:p>
        </w:tc>
        <w:tc>
          <w:tcPr>
            <w:tcW w:w="874"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118 250,69</w:t>
            </w:r>
          </w:p>
        </w:tc>
      </w:tr>
      <w:tr w:rsidR="00DD73C2" w:rsidRPr="00471A3F" w:rsidTr="00471A3F">
        <w:trPr>
          <w:trHeight w:val="343"/>
        </w:trPr>
        <w:tc>
          <w:tcPr>
            <w:tcW w:w="345" w:type="pct"/>
            <w:tcBorders>
              <w:top w:val="nil"/>
              <w:left w:val="single" w:sz="4" w:space="0" w:color="auto"/>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12</w:t>
            </w:r>
          </w:p>
        </w:tc>
        <w:tc>
          <w:tcPr>
            <w:tcW w:w="2055" w:type="pct"/>
            <w:tcBorders>
              <w:top w:val="nil"/>
              <w:left w:val="nil"/>
              <w:bottom w:val="single" w:sz="4" w:space="0" w:color="auto"/>
              <w:right w:val="single" w:sz="4" w:space="0" w:color="auto"/>
            </w:tcBorders>
            <w:shd w:val="clear" w:color="000000" w:fill="FFFFFF"/>
            <w:vAlign w:val="bottom"/>
            <w:hideMark/>
          </w:tcPr>
          <w:p w:rsidR="00DD73C2" w:rsidRPr="00471A3F" w:rsidRDefault="00DD73C2" w:rsidP="00DD73C2">
            <w:pPr>
              <w:suppressAutoHyphens w:val="0"/>
              <w:spacing w:after="0" w:line="240" w:lineRule="auto"/>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Лист S20х1500х6000 Ст3 ГОСТ19903/ГОСТ14637</w:t>
            </w:r>
          </w:p>
        </w:tc>
        <w:tc>
          <w:tcPr>
            <w:tcW w:w="1192"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2 833,200</w:t>
            </w:r>
          </w:p>
        </w:tc>
        <w:tc>
          <w:tcPr>
            <w:tcW w:w="534"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89,99</w:t>
            </w:r>
          </w:p>
        </w:tc>
        <w:tc>
          <w:tcPr>
            <w:tcW w:w="874"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254 959,67</w:t>
            </w:r>
          </w:p>
        </w:tc>
      </w:tr>
      <w:tr w:rsidR="00DD73C2" w:rsidRPr="00471A3F" w:rsidTr="00471A3F">
        <w:trPr>
          <w:trHeight w:val="308"/>
        </w:trPr>
        <w:tc>
          <w:tcPr>
            <w:tcW w:w="345" w:type="pct"/>
            <w:tcBorders>
              <w:top w:val="nil"/>
              <w:left w:val="single" w:sz="4" w:space="0" w:color="auto"/>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13</w:t>
            </w:r>
          </w:p>
        </w:tc>
        <w:tc>
          <w:tcPr>
            <w:tcW w:w="2055" w:type="pct"/>
            <w:tcBorders>
              <w:top w:val="nil"/>
              <w:left w:val="nil"/>
              <w:bottom w:val="single" w:sz="4" w:space="0" w:color="auto"/>
              <w:right w:val="single" w:sz="4" w:space="0" w:color="auto"/>
            </w:tcBorders>
            <w:shd w:val="clear" w:color="000000" w:fill="FFFFFF"/>
            <w:vAlign w:val="bottom"/>
            <w:hideMark/>
          </w:tcPr>
          <w:p w:rsidR="00DD73C2" w:rsidRPr="00471A3F" w:rsidRDefault="00DD73C2" w:rsidP="00DD73C2">
            <w:pPr>
              <w:suppressAutoHyphens w:val="0"/>
              <w:spacing w:after="0" w:line="240" w:lineRule="auto"/>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Лист S22х1500х6000 Ст3 ГОСТ19903/ГОСТ14637</w:t>
            </w:r>
          </w:p>
        </w:tc>
        <w:tc>
          <w:tcPr>
            <w:tcW w:w="1192"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3 116,520</w:t>
            </w:r>
          </w:p>
        </w:tc>
        <w:tc>
          <w:tcPr>
            <w:tcW w:w="534"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89,99</w:t>
            </w:r>
          </w:p>
        </w:tc>
        <w:tc>
          <w:tcPr>
            <w:tcW w:w="874"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280 455,63</w:t>
            </w:r>
          </w:p>
        </w:tc>
      </w:tr>
      <w:tr w:rsidR="00DD73C2" w:rsidRPr="00471A3F" w:rsidTr="00471A3F">
        <w:trPr>
          <w:trHeight w:val="399"/>
        </w:trPr>
        <w:tc>
          <w:tcPr>
            <w:tcW w:w="345" w:type="pct"/>
            <w:tcBorders>
              <w:top w:val="nil"/>
              <w:left w:val="single" w:sz="4" w:space="0" w:color="auto"/>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14</w:t>
            </w:r>
          </w:p>
        </w:tc>
        <w:tc>
          <w:tcPr>
            <w:tcW w:w="2055" w:type="pct"/>
            <w:tcBorders>
              <w:top w:val="nil"/>
              <w:left w:val="nil"/>
              <w:bottom w:val="single" w:sz="4" w:space="0" w:color="auto"/>
              <w:right w:val="single" w:sz="4" w:space="0" w:color="auto"/>
            </w:tcBorders>
            <w:shd w:val="clear" w:color="000000" w:fill="FFFFFF"/>
            <w:vAlign w:val="bottom"/>
            <w:hideMark/>
          </w:tcPr>
          <w:p w:rsidR="00DD73C2" w:rsidRPr="00471A3F" w:rsidRDefault="00DD73C2" w:rsidP="00DD73C2">
            <w:pPr>
              <w:suppressAutoHyphens w:val="0"/>
              <w:spacing w:after="0" w:line="240" w:lineRule="auto"/>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Лист S24х1500х3000 Ст3 ГОСТ19903/ГОСТ14637</w:t>
            </w:r>
          </w:p>
        </w:tc>
        <w:tc>
          <w:tcPr>
            <w:tcW w:w="1192"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849,960</w:t>
            </w:r>
          </w:p>
        </w:tc>
        <w:tc>
          <w:tcPr>
            <w:tcW w:w="534"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106,20</w:t>
            </w:r>
          </w:p>
        </w:tc>
        <w:tc>
          <w:tcPr>
            <w:tcW w:w="874"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90 265,75</w:t>
            </w:r>
          </w:p>
        </w:tc>
      </w:tr>
      <w:tr w:rsidR="00DD73C2" w:rsidRPr="00471A3F" w:rsidTr="00471A3F">
        <w:trPr>
          <w:trHeight w:val="350"/>
        </w:trPr>
        <w:tc>
          <w:tcPr>
            <w:tcW w:w="345" w:type="pct"/>
            <w:tcBorders>
              <w:top w:val="nil"/>
              <w:left w:val="single" w:sz="4" w:space="0" w:color="auto"/>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15</w:t>
            </w:r>
          </w:p>
        </w:tc>
        <w:tc>
          <w:tcPr>
            <w:tcW w:w="2055" w:type="pct"/>
            <w:tcBorders>
              <w:top w:val="nil"/>
              <w:left w:val="nil"/>
              <w:bottom w:val="single" w:sz="4" w:space="0" w:color="auto"/>
              <w:right w:val="single" w:sz="4" w:space="0" w:color="auto"/>
            </w:tcBorders>
            <w:shd w:val="clear" w:color="000000" w:fill="FFFFFF"/>
            <w:vAlign w:val="bottom"/>
            <w:hideMark/>
          </w:tcPr>
          <w:p w:rsidR="00DD73C2" w:rsidRPr="00471A3F" w:rsidRDefault="00DD73C2" w:rsidP="00DD73C2">
            <w:pPr>
              <w:suppressAutoHyphens w:val="0"/>
              <w:spacing w:after="0" w:line="240" w:lineRule="auto"/>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Лист S25х1500х3000 Ст3 ГОСТ19903/ГОСТ14637</w:t>
            </w:r>
          </w:p>
        </w:tc>
        <w:tc>
          <w:tcPr>
            <w:tcW w:w="1192"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1 770,750</w:t>
            </w:r>
          </w:p>
        </w:tc>
        <w:tc>
          <w:tcPr>
            <w:tcW w:w="534"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90,35</w:t>
            </w:r>
          </w:p>
        </w:tc>
        <w:tc>
          <w:tcPr>
            <w:tcW w:w="874"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159 987,26</w:t>
            </w:r>
          </w:p>
        </w:tc>
      </w:tr>
      <w:tr w:rsidR="00DD73C2" w:rsidRPr="00471A3F" w:rsidTr="00471A3F">
        <w:trPr>
          <w:trHeight w:val="280"/>
        </w:trPr>
        <w:tc>
          <w:tcPr>
            <w:tcW w:w="345" w:type="pct"/>
            <w:tcBorders>
              <w:top w:val="nil"/>
              <w:left w:val="single" w:sz="4" w:space="0" w:color="auto"/>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16</w:t>
            </w:r>
          </w:p>
        </w:tc>
        <w:tc>
          <w:tcPr>
            <w:tcW w:w="2055" w:type="pct"/>
            <w:tcBorders>
              <w:top w:val="nil"/>
              <w:left w:val="nil"/>
              <w:bottom w:val="single" w:sz="4" w:space="0" w:color="auto"/>
              <w:right w:val="single" w:sz="4" w:space="0" w:color="auto"/>
            </w:tcBorders>
            <w:shd w:val="clear" w:color="000000" w:fill="FFFFFF"/>
            <w:vAlign w:val="bottom"/>
            <w:hideMark/>
          </w:tcPr>
          <w:p w:rsidR="00DD73C2" w:rsidRPr="00471A3F" w:rsidRDefault="00DD73C2" w:rsidP="00DD73C2">
            <w:pPr>
              <w:suppressAutoHyphens w:val="0"/>
              <w:spacing w:after="0" w:line="240" w:lineRule="auto"/>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Лист ромбический 4х1500х6000мм Ст3 НОСТ 8568/ГОСТ 14637</w:t>
            </w:r>
          </w:p>
        </w:tc>
        <w:tc>
          <w:tcPr>
            <w:tcW w:w="1192"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2 549,880</w:t>
            </w:r>
          </w:p>
        </w:tc>
        <w:tc>
          <w:tcPr>
            <w:tcW w:w="534"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64,79</w:t>
            </w:r>
          </w:p>
        </w:tc>
        <w:tc>
          <w:tcPr>
            <w:tcW w:w="874"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165 206,73</w:t>
            </w:r>
          </w:p>
        </w:tc>
      </w:tr>
      <w:tr w:rsidR="00DD73C2" w:rsidRPr="00471A3F" w:rsidTr="00DD73C2">
        <w:trPr>
          <w:trHeight w:val="300"/>
        </w:trPr>
        <w:tc>
          <w:tcPr>
            <w:tcW w:w="3592"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b/>
                <w:bCs/>
                <w:color w:val="000000"/>
                <w:sz w:val="20"/>
                <w:szCs w:val="20"/>
                <w:lang w:eastAsia="ru-RU"/>
              </w:rPr>
            </w:pPr>
            <w:r w:rsidRPr="00471A3F">
              <w:rPr>
                <w:rFonts w:ascii="Times New Roman" w:eastAsia="Times New Roman" w:hAnsi="Times New Roman" w:cs="Times New Roman"/>
                <w:b/>
                <w:bCs/>
                <w:color w:val="000000"/>
                <w:sz w:val="20"/>
                <w:szCs w:val="20"/>
                <w:lang w:eastAsia="ru-RU"/>
              </w:rPr>
              <w:t>НДС 20%</w:t>
            </w:r>
          </w:p>
        </w:tc>
        <w:tc>
          <w:tcPr>
            <w:tcW w:w="534" w:type="pct"/>
            <w:tcBorders>
              <w:top w:val="nil"/>
              <w:left w:val="nil"/>
              <w:bottom w:val="single" w:sz="4" w:space="0" w:color="auto"/>
              <w:right w:val="single" w:sz="4" w:space="0" w:color="auto"/>
            </w:tcBorders>
            <w:shd w:val="clear" w:color="auto" w:fill="auto"/>
            <w:noWrap/>
            <w:vAlign w:val="bottom"/>
            <w:hideMark/>
          </w:tcPr>
          <w:p w:rsidR="00DD73C2" w:rsidRPr="00471A3F" w:rsidRDefault="00DD73C2" w:rsidP="00DD73C2">
            <w:pPr>
              <w:suppressAutoHyphens w:val="0"/>
              <w:spacing w:after="0" w:line="240" w:lineRule="auto"/>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 </w:t>
            </w:r>
          </w:p>
        </w:tc>
        <w:tc>
          <w:tcPr>
            <w:tcW w:w="874"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1 591 685,47</w:t>
            </w:r>
          </w:p>
        </w:tc>
      </w:tr>
      <w:tr w:rsidR="00DD73C2" w:rsidRPr="00471A3F" w:rsidTr="00DD73C2">
        <w:trPr>
          <w:trHeight w:val="300"/>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b/>
                <w:bCs/>
                <w:color w:val="000000"/>
                <w:sz w:val="20"/>
                <w:szCs w:val="20"/>
                <w:lang w:eastAsia="ru-RU"/>
              </w:rPr>
            </w:pPr>
            <w:r w:rsidRPr="00471A3F">
              <w:rPr>
                <w:rFonts w:ascii="Times New Roman" w:eastAsia="Times New Roman" w:hAnsi="Times New Roman" w:cs="Times New Roman"/>
                <w:b/>
                <w:bCs/>
                <w:color w:val="000000"/>
                <w:sz w:val="20"/>
                <w:szCs w:val="20"/>
                <w:lang w:eastAsia="ru-RU"/>
              </w:rPr>
              <w:t> </w:t>
            </w:r>
          </w:p>
        </w:tc>
        <w:tc>
          <w:tcPr>
            <w:tcW w:w="2055" w:type="pct"/>
            <w:tcBorders>
              <w:top w:val="nil"/>
              <w:left w:val="nil"/>
              <w:bottom w:val="single" w:sz="4" w:space="0" w:color="auto"/>
              <w:right w:val="single" w:sz="4" w:space="0" w:color="auto"/>
            </w:tcBorders>
            <w:shd w:val="clear" w:color="auto" w:fill="auto"/>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 </w:t>
            </w:r>
          </w:p>
        </w:tc>
        <w:tc>
          <w:tcPr>
            <w:tcW w:w="1192" w:type="pct"/>
            <w:tcBorders>
              <w:top w:val="nil"/>
              <w:left w:val="nil"/>
              <w:bottom w:val="single" w:sz="4" w:space="0" w:color="auto"/>
              <w:right w:val="single" w:sz="4" w:space="0" w:color="auto"/>
            </w:tcBorders>
            <w:shd w:val="clear" w:color="auto" w:fill="auto"/>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b/>
                <w:bCs/>
                <w:color w:val="000000"/>
                <w:sz w:val="20"/>
                <w:szCs w:val="20"/>
                <w:lang w:eastAsia="ru-RU"/>
              </w:rPr>
            </w:pPr>
            <w:r w:rsidRPr="00471A3F">
              <w:rPr>
                <w:rFonts w:ascii="Times New Roman" w:eastAsia="Times New Roman" w:hAnsi="Times New Roman" w:cs="Times New Roman"/>
                <w:b/>
                <w:bCs/>
                <w:color w:val="000000"/>
                <w:sz w:val="20"/>
                <w:szCs w:val="20"/>
                <w:lang w:eastAsia="ru-RU"/>
              </w:rPr>
              <w:t>Итого с НДС20%:</w:t>
            </w:r>
          </w:p>
        </w:tc>
        <w:tc>
          <w:tcPr>
            <w:tcW w:w="534" w:type="pct"/>
            <w:tcBorders>
              <w:top w:val="nil"/>
              <w:left w:val="nil"/>
              <w:bottom w:val="single" w:sz="4" w:space="0" w:color="auto"/>
              <w:right w:val="single" w:sz="4" w:space="0" w:color="auto"/>
            </w:tcBorders>
            <w:shd w:val="clear" w:color="auto" w:fill="auto"/>
            <w:noWrap/>
            <w:vAlign w:val="bottom"/>
            <w:hideMark/>
          </w:tcPr>
          <w:p w:rsidR="00DD73C2" w:rsidRPr="00471A3F" w:rsidRDefault="00DD73C2" w:rsidP="00DD73C2">
            <w:pPr>
              <w:suppressAutoHyphens w:val="0"/>
              <w:spacing w:after="0" w:line="240" w:lineRule="auto"/>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 </w:t>
            </w:r>
          </w:p>
        </w:tc>
        <w:tc>
          <w:tcPr>
            <w:tcW w:w="874"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9 550 112,79</w:t>
            </w:r>
          </w:p>
        </w:tc>
      </w:tr>
    </w:tbl>
    <w:p w:rsidR="00DD73C2" w:rsidRPr="00DD73C2" w:rsidRDefault="00DD73C2" w:rsidP="00DD73C2">
      <w:pPr>
        <w:suppressAutoHyphens w:val="0"/>
        <w:spacing w:after="0" w:line="240" w:lineRule="auto"/>
        <w:jc w:val="both"/>
        <w:rPr>
          <w:rFonts w:ascii="Times New Roman" w:hAnsi="Times New Roman" w:cs="Times New Roman"/>
          <w:sz w:val="21"/>
          <w:szCs w:val="21"/>
          <w:lang w:eastAsia="en-US"/>
        </w:rPr>
      </w:pPr>
    </w:p>
    <w:p w:rsidR="00DD73C2" w:rsidRPr="00DD73C2" w:rsidRDefault="00DD73C2" w:rsidP="00471A3F">
      <w:pPr>
        <w:suppressAutoHyphens w:val="0"/>
        <w:spacing w:after="0" w:line="240" w:lineRule="auto"/>
        <w:ind w:firstLine="567"/>
        <w:jc w:val="both"/>
        <w:rPr>
          <w:rFonts w:ascii="Times New Roman" w:hAnsi="Times New Roman" w:cs="Times New Roman"/>
          <w:lang w:eastAsia="en-US"/>
        </w:rPr>
      </w:pPr>
      <w:r w:rsidRPr="00DD73C2">
        <w:rPr>
          <w:rFonts w:ascii="Times New Roman" w:hAnsi="Times New Roman" w:cs="Times New Roman"/>
          <w:sz w:val="21"/>
          <w:szCs w:val="21"/>
          <w:lang w:eastAsia="en-US"/>
        </w:rPr>
        <w:lastRenderedPageBreak/>
        <w:t xml:space="preserve">1.7.  </w:t>
      </w:r>
      <w:r w:rsidRPr="00DD73C2">
        <w:rPr>
          <w:rFonts w:ascii="Times New Roman" w:hAnsi="Times New Roman" w:cs="Times New Roman"/>
          <w:lang w:eastAsia="en-US"/>
        </w:rPr>
        <w:t xml:space="preserve">В стоимость Товара включена доставка, НДС, расходы по уплате налогов и сборов, а   так же другие обязательные платежи. </w:t>
      </w:r>
    </w:p>
    <w:p w:rsidR="00DD73C2" w:rsidRPr="00DD73C2" w:rsidRDefault="00DD73C2" w:rsidP="00471A3F">
      <w:pPr>
        <w:suppressAutoHyphens w:val="0"/>
        <w:spacing w:after="0" w:line="240" w:lineRule="auto"/>
        <w:ind w:firstLine="567"/>
        <w:jc w:val="both"/>
        <w:rPr>
          <w:rFonts w:ascii="Times New Roman" w:hAnsi="Times New Roman" w:cs="Times New Roman"/>
          <w:lang w:eastAsia="en-US"/>
        </w:rPr>
      </w:pPr>
      <w:r w:rsidRPr="00DD73C2">
        <w:rPr>
          <w:rFonts w:ascii="Times New Roman" w:hAnsi="Times New Roman" w:cs="Times New Roman"/>
          <w:lang w:eastAsia="en-US"/>
        </w:rPr>
        <w:t xml:space="preserve">1.8. </w:t>
      </w:r>
      <w:proofErr w:type="gramStart"/>
      <w:r w:rsidRPr="00DD73C2">
        <w:rPr>
          <w:rFonts w:ascii="Times New Roman" w:hAnsi="Times New Roman" w:cs="Times New Roman"/>
          <w:lang w:eastAsia="en-US"/>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DD73C2">
        <w:rPr>
          <w:rFonts w:ascii="Times New Roman" w:hAnsi="Times New Roman" w:cs="Times New Roman"/>
          <w:lang w:eastAsia="en-US"/>
        </w:rPr>
        <w:t xml:space="preserve"> Договора о банковском сопровождении.</w:t>
      </w:r>
    </w:p>
    <w:p w:rsidR="00471A3F" w:rsidRDefault="00DD73C2" w:rsidP="00471A3F">
      <w:pPr>
        <w:suppressAutoHyphens w:val="0"/>
        <w:spacing w:line="240" w:lineRule="auto"/>
        <w:ind w:firstLine="567"/>
        <w:contextualSpacing/>
        <w:jc w:val="both"/>
        <w:rPr>
          <w:rFonts w:ascii="Times New Roman" w:hAnsi="Times New Roman" w:cs="Times New Roman"/>
          <w:color w:val="000000"/>
          <w:lang w:eastAsia="ar-SA"/>
        </w:rPr>
      </w:pPr>
      <w:r w:rsidRPr="00DD73C2">
        <w:rPr>
          <w:rFonts w:ascii="Times New Roman" w:hAnsi="Times New Roman" w:cs="Times New Roman"/>
          <w:lang w:eastAsia="en-US"/>
        </w:rPr>
        <w:t xml:space="preserve">На момент заключения настоящего договора </w:t>
      </w:r>
      <w:r w:rsidRPr="00DD73C2">
        <w:rPr>
          <w:rFonts w:ascii="Times New Roman" w:hAnsi="Times New Roman" w:cs="Times New Roman"/>
          <w:color w:val="000000"/>
          <w:lang w:eastAsia="ar-SA"/>
        </w:rPr>
        <w:t xml:space="preserve">уполномоченным банком Покупателя является </w:t>
      </w:r>
      <w:r w:rsidRPr="00DD73C2">
        <w:rPr>
          <w:rFonts w:ascii="Times New Roman" w:eastAsia="Times New Roman" w:hAnsi="Times New Roman" w:cs="Times New Roman"/>
          <w:lang w:eastAsia="en-US"/>
        </w:rPr>
        <w:t>ПРИВОЛЖСКИЙ Ф-Л ПАО «ПРОМСВЯЗЬБАНК»</w:t>
      </w:r>
      <w:r w:rsidR="00471A3F">
        <w:rPr>
          <w:rFonts w:ascii="Times New Roman" w:hAnsi="Times New Roman" w:cs="Times New Roman"/>
          <w:color w:val="000000"/>
          <w:lang w:eastAsia="ar-SA"/>
        </w:rPr>
        <w:t xml:space="preserve"> (далее – уполномоченный банк).</w:t>
      </w:r>
    </w:p>
    <w:p w:rsidR="00DD73C2" w:rsidRPr="00471A3F" w:rsidRDefault="00DD73C2" w:rsidP="00471A3F">
      <w:pPr>
        <w:suppressAutoHyphens w:val="0"/>
        <w:spacing w:line="240" w:lineRule="auto"/>
        <w:ind w:firstLine="567"/>
        <w:contextualSpacing/>
        <w:jc w:val="both"/>
        <w:rPr>
          <w:rFonts w:ascii="Times New Roman" w:hAnsi="Times New Roman" w:cs="Times New Roman"/>
          <w:color w:val="000000"/>
          <w:lang w:eastAsia="ar-SA"/>
        </w:rPr>
      </w:pPr>
      <w:r w:rsidRPr="00DD73C2">
        <w:rPr>
          <w:rFonts w:ascii="Times New Roman" w:hAnsi="Times New Roman" w:cs="Times New Roman"/>
          <w:lang w:eastAsia="en-US"/>
        </w:rPr>
        <w:t xml:space="preserve">1.9. В сопроводительных </w:t>
      </w:r>
      <w:proofErr w:type="gramStart"/>
      <w:r w:rsidRPr="00DD73C2">
        <w:rPr>
          <w:rFonts w:ascii="Times New Roman" w:hAnsi="Times New Roman" w:cs="Times New Roman"/>
          <w:lang w:eastAsia="en-US"/>
        </w:rPr>
        <w:t>документах</w:t>
      </w:r>
      <w:proofErr w:type="gramEnd"/>
      <w:r w:rsidRPr="00DD73C2">
        <w:rPr>
          <w:rFonts w:ascii="Times New Roman" w:hAnsi="Times New Roman" w:cs="Times New Roman"/>
          <w:lang w:eastAsia="en-US"/>
        </w:rPr>
        <w:t xml:space="preserve"> к Товару наименование, ГОСТ, марка стали должны быть указаны в строгом соответствии данному техническому заданию, изменения не допускаются.</w:t>
      </w:r>
    </w:p>
    <w:p w:rsidR="00471A3F" w:rsidRDefault="00DD73C2" w:rsidP="00471A3F">
      <w:pPr>
        <w:suppressAutoHyphens w:val="0"/>
        <w:spacing w:after="0" w:line="240" w:lineRule="auto"/>
        <w:ind w:firstLine="567"/>
        <w:jc w:val="both"/>
        <w:rPr>
          <w:rFonts w:ascii="Times New Roman" w:hAnsi="Times New Roman" w:cs="Times New Roman"/>
          <w:sz w:val="21"/>
          <w:szCs w:val="21"/>
          <w:lang w:eastAsia="en-US"/>
        </w:rPr>
      </w:pPr>
      <w:r w:rsidRPr="00DD73C2">
        <w:rPr>
          <w:rFonts w:ascii="Times New Roman" w:hAnsi="Times New Roman" w:cs="Times New Roman"/>
          <w:sz w:val="21"/>
          <w:szCs w:val="21"/>
          <w:lang w:eastAsia="en-US"/>
        </w:rPr>
        <w:t xml:space="preserve">   </w:t>
      </w:r>
    </w:p>
    <w:p w:rsidR="00DD73C2" w:rsidRPr="00DD73C2" w:rsidRDefault="00DD73C2" w:rsidP="00471A3F">
      <w:pPr>
        <w:suppressAutoHyphens w:val="0"/>
        <w:spacing w:after="0" w:line="240" w:lineRule="auto"/>
        <w:ind w:firstLine="567"/>
        <w:jc w:val="both"/>
        <w:rPr>
          <w:rFonts w:ascii="Times New Roman" w:hAnsi="Times New Roman" w:cs="Times New Roman"/>
          <w:b/>
          <w:lang w:eastAsia="en-US"/>
        </w:rPr>
      </w:pPr>
      <w:r w:rsidRPr="00DD73C2">
        <w:rPr>
          <w:rFonts w:ascii="Times New Roman" w:hAnsi="Times New Roman" w:cs="Times New Roman"/>
          <w:b/>
          <w:lang w:eastAsia="en-US"/>
        </w:rPr>
        <w:t xml:space="preserve">2. Требования к качеству и безопасности товара: </w:t>
      </w:r>
    </w:p>
    <w:p w:rsidR="00DD73C2" w:rsidRPr="00DD73C2" w:rsidRDefault="00DD73C2" w:rsidP="00471A3F">
      <w:pPr>
        <w:suppressAutoHyphens w:val="0"/>
        <w:spacing w:line="240" w:lineRule="auto"/>
        <w:ind w:firstLine="567"/>
        <w:contextualSpacing/>
        <w:jc w:val="both"/>
        <w:rPr>
          <w:rFonts w:ascii="Times New Roman" w:hAnsi="Times New Roman" w:cs="Times New Roman"/>
          <w:lang w:eastAsia="en-US"/>
        </w:rPr>
      </w:pPr>
      <w:r w:rsidRPr="00DD73C2">
        <w:rPr>
          <w:rFonts w:ascii="Times New Roman" w:hAnsi="Times New Roman" w:cs="Times New Roman"/>
          <w:sz w:val="21"/>
          <w:szCs w:val="21"/>
          <w:lang w:eastAsia="en-US"/>
        </w:rPr>
        <w:t>2.1</w:t>
      </w:r>
      <w:r w:rsidR="00471A3F">
        <w:rPr>
          <w:rFonts w:ascii="Times New Roman" w:hAnsi="Times New Roman" w:cs="Times New Roman"/>
          <w:sz w:val="21"/>
          <w:szCs w:val="21"/>
          <w:lang w:eastAsia="en-US"/>
        </w:rPr>
        <w:t xml:space="preserve">. </w:t>
      </w:r>
      <w:r w:rsidRPr="00DD73C2">
        <w:rPr>
          <w:rFonts w:ascii="Times New Roman" w:hAnsi="Times New Roman" w:cs="Times New Roman"/>
          <w:lang w:eastAsia="en-US"/>
        </w:rPr>
        <w:t>Качество поставляемого товара должно соответствовать отнесенным Законом в области стандартизации документам:</w:t>
      </w:r>
    </w:p>
    <w:p w:rsidR="00DD73C2" w:rsidRPr="00DD73C2" w:rsidRDefault="00DD73C2" w:rsidP="00471A3F">
      <w:pPr>
        <w:suppressAutoHyphens w:val="0"/>
        <w:spacing w:line="240" w:lineRule="auto"/>
        <w:ind w:firstLine="567"/>
        <w:contextualSpacing/>
        <w:jc w:val="both"/>
        <w:rPr>
          <w:rFonts w:ascii="Times New Roman" w:hAnsi="Times New Roman" w:cs="Times New Roman"/>
          <w:lang w:eastAsia="en-US"/>
        </w:rPr>
      </w:pPr>
      <w:r w:rsidRPr="00DD73C2">
        <w:rPr>
          <w:rFonts w:ascii="Times New Roman" w:hAnsi="Times New Roman" w:cs="Times New Roman"/>
          <w:lang w:eastAsia="en-US"/>
        </w:rPr>
        <w:t>- национальные стандарты РФ;</w:t>
      </w:r>
    </w:p>
    <w:p w:rsidR="00DD73C2" w:rsidRPr="00DD73C2" w:rsidRDefault="00DD73C2" w:rsidP="00471A3F">
      <w:pPr>
        <w:suppressAutoHyphens w:val="0"/>
        <w:spacing w:line="240" w:lineRule="auto"/>
        <w:ind w:firstLine="567"/>
        <w:contextualSpacing/>
        <w:jc w:val="both"/>
        <w:rPr>
          <w:rFonts w:ascii="Times New Roman" w:hAnsi="Times New Roman" w:cs="Times New Roman"/>
          <w:lang w:eastAsia="en-US"/>
        </w:rPr>
      </w:pPr>
      <w:r w:rsidRPr="00DD73C2">
        <w:rPr>
          <w:rFonts w:ascii="Times New Roman" w:hAnsi="Times New Roman" w:cs="Times New Roman"/>
          <w:lang w:eastAsia="en-US"/>
        </w:rPr>
        <w:t>- правила по стандартизации, нормы и рекомендации в области стандартизации;</w:t>
      </w:r>
    </w:p>
    <w:p w:rsidR="00DD73C2" w:rsidRPr="00DD73C2" w:rsidRDefault="00DD73C2" w:rsidP="00471A3F">
      <w:pPr>
        <w:suppressAutoHyphens w:val="0"/>
        <w:spacing w:line="240" w:lineRule="auto"/>
        <w:ind w:firstLine="567"/>
        <w:contextualSpacing/>
        <w:jc w:val="both"/>
        <w:rPr>
          <w:rFonts w:ascii="Times New Roman" w:hAnsi="Times New Roman" w:cs="Times New Roman"/>
          <w:lang w:eastAsia="en-US"/>
        </w:rPr>
      </w:pPr>
      <w:r w:rsidRPr="00DD73C2">
        <w:rPr>
          <w:rFonts w:ascii="Times New Roman" w:hAnsi="Times New Roman" w:cs="Times New Roman"/>
          <w:lang w:eastAsia="en-US"/>
        </w:rPr>
        <w:t>- общероссийские классификаторы технико-экономической и социальной информации.</w:t>
      </w:r>
    </w:p>
    <w:p w:rsidR="00DD73C2" w:rsidRPr="00DD73C2" w:rsidRDefault="00471A3F" w:rsidP="00471A3F">
      <w:pPr>
        <w:suppressAutoHyphens w:val="0"/>
        <w:spacing w:line="240" w:lineRule="auto"/>
        <w:ind w:left="567"/>
        <w:contextualSpacing/>
        <w:jc w:val="both"/>
        <w:rPr>
          <w:rFonts w:ascii="Times New Roman" w:hAnsi="Times New Roman" w:cs="Times New Roman"/>
          <w:lang w:eastAsia="en-US"/>
        </w:rPr>
      </w:pPr>
      <w:r>
        <w:rPr>
          <w:rFonts w:ascii="Times New Roman" w:hAnsi="Times New Roman" w:cs="Times New Roman"/>
          <w:lang w:eastAsia="en-US"/>
        </w:rPr>
        <w:t xml:space="preserve">2.2. </w:t>
      </w:r>
      <w:r w:rsidR="00DD73C2" w:rsidRPr="00DD73C2">
        <w:rPr>
          <w:rFonts w:ascii="Times New Roman" w:hAnsi="Times New Roman" w:cs="Times New Roman"/>
          <w:lang w:eastAsia="en-US"/>
        </w:rPr>
        <w:t xml:space="preserve">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w:t>
      </w:r>
    </w:p>
    <w:p w:rsidR="00DD73C2" w:rsidRPr="00DD73C2" w:rsidRDefault="00DD73C2" w:rsidP="00471A3F">
      <w:pPr>
        <w:suppressAutoHyphens w:val="0"/>
        <w:spacing w:line="240" w:lineRule="auto"/>
        <w:ind w:firstLine="567"/>
        <w:contextualSpacing/>
        <w:jc w:val="both"/>
        <w:rPr>
          <w:rFonts w:ascii="Times New Roman" w:hAnsi="Times New Roman" w:cs="Times New Roman"/>
          <w:lang w:eastAsia="en-US"/>
        </w:rPr>
      </w:pPr>
      <w:r w:rsidRPr="00DD73C2">
        <w:rPr>
          <w:rFonts w:ascii="Times New Roman" w:hAnsi="Times New Roman" w:cs="Times New Roman"/>
          <w:lang w:eastAsia="en-US"/>
        </w:rPr>
        <w:t>представлены и являться неотъемлемой частью (Договора) соответствующие документы, подтверждающие качество поставляемого товара.</w:t>
      </w:r>
    </w:p>
    <w:p w:rsidR="00DD73C2" w:rsidRPr="00DD73C2" w:rsidRDefault="00DD73C2" w:rsidP="00471A3F">
      <w:pPr>
        <w:suppressAutoHyphens w:val="0"/>
        <w:spacing w:line="240" w:lineRule="auto"/>
        <w:ind w:firstLine="567"/>
        <w:contextualSpacing/>
        <w:jc w:val="both"/>
        <w:rPr>
          <w:rFonts w:ascii="Times New Roman" w:hAnsi="Times New Roman" w:cs="Times New Roman"/>
          <w:lang w:eastAsia="ru-RU"/>
        </w:rPr>
      </w:pPr>
      <w:r w:rsidRPr="00DD73C2">
        <w:rPr>
          <w:rFonts w:ascii="Times New Roman" w:hAnsi="Times New Roman" w:cs="Times New Roman"/>
          <w:lang w:eastAsia="ru-RU"/>
        </w:rPr>
        <w:t>2.3.</w:t>
      </w:r>
      <w:r w:rsidR="00471A3F">
        <w:rPr>
          <w:rFonts w:ascii="Times New Roman" w:hAnsi="Times New Roman" w:cs="Times New Roman"/>
          <w:lang w:eastAsia="ru-RU"/>
        </w:rPr>
        <w:t xml:space="preserve"> </w:t>
      </w:r>
      <w:r w:rsidRPr="00DD73C2">
        <w:rPr>
          <w:rFonts w:ascii="Times New Roman" w:hAnsi="Times New Roman" w:cs="Times New Roman"/>
          <w:lang w:eastAsia="ru-RU"/>
        </w:rPr>
        <w:t>Ответственность за безопасность эксплуатации поставляемого товара в гарантийный период несет Поставщик.</w:t>
      </w:r>
    </w:p>
    <w:p w:rsidR="00DD73C2" w:rsidRPr="00DD73C2" w:rsidRDefault="00DD73C2" w:rsidP="00471A3F">
      <w:pPr>
        <w:suppressAutoHyphens w:val="0"/>
        <w:spacing w:line="240" w:lineRule="auto"/>
        <w:ind w:firstLine="567"/>
        <w:contextualSpacing/>
        <w:jc w:val="both"/>
        <w:rPr>
          <w:rFonts w:ascii="Times New Roman" w:hAnsi="Times New Roman" w:cs="Times New Roman"/>
          <w:lang w:eastAsia="ru-RU"/>
        </w:rPr>
      </w:pPr>
      <w:r w:rsidRPr="00DD73C2">
        <w:rPr>
          <w:rFonts w:ascii="Times New Roman" w:hAnsi="Times New Roman" w:cs="Times New Roman"/>
          <w:lang w:eastAsia="ru-RU"/>
        </w:rPr>
        <w:t>2.4.</w:t>
      </w:r>
      <w:r w:rsidR="00471A3F">
        <w:rPr>
          <w:rFonts w:ascii="Times New Roman" w:hAnsi="Times New Roman" w:cs="Times New Roman"/>
          <w:lang w:eastAsia="ru-RU"/>
        </w:rPr>
        <w:t xml:space="preserve"> </w:t>
      </w:r>
      <w:r w:rsidRPr="00DD73C2">
        <w:rPr>
          <w:rFonts w:ascii="Times New Roman" w:hAnsi="Times New Roman" w:cs="Times New Roman"/>
          <w:lang w:eastAsia="ru-RU"/>
        </w:rPr>
        <w:t>Риск случайного повреждения или гибели товара до получения его Покупателем на собственном складе, несет Поставщик.</w:t>
      </w:r>
    </w:p>
    <w:p w:rsidR="00DD73C2" w:rsidRPr="00DD73C2" w:rsidRDefault="00DD73C2" w:rsidP="00471A3F">
      <w:pPr>
        <w:suppressAutoHyphens w:val="0"/>
        <w:spacing w:line="240" w:lineRule="auto"/>
        <w:ind w:firstLine="567"/>
        <w:contextualSpacing/>
        <w:jc w:val="both"/>
        <w:rPr>
          <w:rFonts w:ascii="Times New Roman" w:hAnsi="Times New Roman" w:cs="Times New Roman"/>
          <w:sz w:val="21"/>
          <w:szCs w:val="21"/>
          <w:lang w:eastAsia="en-US"/>
        </w:rPr>
      </w:pPr>
    </w:p>
    <w:p w:rsidR="00DD73C2" w:rsidRPr="00DD73C2" w:rsidRDefault="00DD73C2" w:rsidP="00471A3F">
      <w:pPr>
        <w:suppressAutoHyphens w:val="0"/>
        <w:spacing w:line="240" w:lineRule="auto"/>
        <w:ind w:firstLine="567"/>
        <w:contextualSpacing/>
        <w:jc w:val="both"/>
        <w:rPr>
          <w:rFonts w:ascii="Times New Roman" w:hAnsi="Times New Roman" w:cs="Times New Roman"/>
          <w:b/>
          <w:lang w:eastAsia="ru-RU"/>
        </w:rPr>
      </w:pPr>
      <w:r w:rsidRPr="00DD73C2">
        <w:rPr>
          <w:rFonts w:ascii="Times New Roman" w:hAnsi="Times New Roman" w:cs="Times New Roman"/>
          <w:b/>
          <w:lang w:eastAsia="ru-RU"/>
        </w:rPr>
        <w:t>3. Требования к техническим характеристикам товара и условиям договора:</w:t>
      </w:r>
    </w:p>
    <w:p w:rsidR="00DD73C2" w:rsidRPr="00DD73C2" w:rsidRDefault="00DD73C2" w:rsidP="00471A3F">
      <w:pPr>
        <w:suppressAutoHyphens w:val="0"/>
        <w:spacing w:line="240" w:lineRule="auto"/>
        <w:ind w:firstLine="567"/>
        <w:contextualSpacing/>
        <w:jc w:val="both"/>
        <w:rPr>
          <w:rFonts w:ascii="Times New Roman" w:hAnsi="Times New Roman" w:cs="Times New Roman"/>
          <w:lang w:eastAsia="en-US"/>
        </w:rPr>
      </w:pPr>
      <w:r w:rsidRPr="00DD73C2">
        <w:rPr>
          <w:rFonts w:ascii="Times New Roman" w:hAnsi="Times New Roman" w:cs="Times New Roman"/>
          <w:sz w:val="21"/>
          <w:szCs w:val="21"/>
          <w:lang w:eastAsia="en-US"/>
        </w:rPr>
        <w:t xml:space="preserve">3.1. </w:t>
      </w:r>
      <w:r w:rsidRPr="00DD73C2">
        <w:rPr>
          <w:rFonts w:ascii="Times New Roman" w:hAnsi="Times New Roman" w:cs="Times New Roman"/>
          <w:lang w:eastAsia="en-US"/>
        </w:rPr>
        <w:t xml:space="preserve">Товар должен соответствовать всем критериям, </w:t>
      </w:r>
      <w:proofErr w:type="gramStart"/>
      <w:r w:rsidRPr="00DD73C2">
        <w:rPr>
          <w:rFonts w:ascii="Times New Roman" w:hAnsi="Times New Roman" w:cs="Times New Roman"/>
          <w:lang w:eastAsia="en-US"/>
        </w:rPr>
        <w:t>требованиям</w:t>
      </w:r>
      <w:proofErr w:type="gramEnd"/>
      <w:r w:rsidRPr="00DD73C2">
        <w:rPr>
          <w:rFonts w:ascii="Times New Roman" w:hAnsi="Times New Roman" w:cs="Times New Roman"/>
          <w:lang w:eastAsia="en-US"/>
        </w:rPr>
        <w:t xml:space="preserve"> описанным в п. п. 1.2.-1.6. и п. 2 настоящего Технического задания. </w:t>
      </w:r>
    </w:p>
    <w:p w:rsidR="00DD73C2" w:rsidRPr="00DD73C2" w:rsidRDefault="00DD73C2" w:rsidP="00471A3F">
      <w:pPr>
        <w:suppressAutoHyphens w:val="0"/>
        <w:spacing w:line="240" w:lineRule="auto"/>
        <w:ind w:firstLine="567"/>
        <w:contextualSpacing/>
        <w:jc w:val="both"/>
        <w:rPr>
          <w:rFonts w:ascii="Times New Roman" w:hAnsi="Times New Roman" w:cs="Times New Roman"/>
          <w:lang w:eastAsia="en-US"/>
        </w:rPr>
      </w:pPr>
      <w:r w:rsidRPr="00DD73C2">
        <w:rPr>
          <w:rFonts w:ascii="Times New Roman" w:hAnsi="Times New Roman" w:cs="Times New Roman"/>
          <w:lang w:eastAsia="en-US"/>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Транспортировка на склад Покупателя осуществляется за счет Поставщика. </w:t>
      </w:r>
    </w:p>
    <w:p w:rsidR="00DD73C2" w:rsidRPr="00DD73C2" w:rsidRDefault="00DD73C2" w:rsidP="00471A3F">
      <w:pPr>
        <w:suppressAutoHyphens w:val="0"/>
        <w:spacing w:line="240" w:lineRule="auto"/>
        <w:ind w:firstLine="567"/>
        <w:contextualSpacing/>
        <w:jc w:val="both"/>
        <w:rPr>
          <w:rFonts w:ascii="Times New Roman" w:hAnsi="Times New Roman" w:cs="Times New Roman"/>
          <w:lang w:eastAsia="en-US"/>
        </w:rPr>
      </w:pPr>
      <w:r w:rsidRPr="00DD73C2">
        <w:rPr>
          <w:rFonts w:ascii="Times New Roman" w:hAnsi="Times New Roman" w:cs="Times New Roman"/>
          <w:lang w:eastAsia="en-US"/>
        </w:rPr>
        <w:t xml:space="preserve">3.3. В </w:t>
      </w:r>
      <w:proofErr w:type="gramStart"/>
      <w:r w:rsidRPr="00DD73C2">
        <w:rPr>
          <w:rFonts w:ascii="Times New Roman" w:hAnsi="Times New Roman" w:cs="Times New Roman"/>
          <w:lang w:eastAsia="en-US"/>
        </w:rPr>
        <w:t>случае</w:t>
      </w:r>
      <w:proofErr w:type="gramEnd"/>
      <w:r w:rsidRPr="00DD73C2">
        <w:rPr>
          <w:rFonts w:ascii="Times New Roman" w:hAnsi="Times New Roman" w:cs="Times New Roman"/>
          <w:lang w:eastAsia="en-US"/>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DD73C2" w:rsidRPr="00DD73C2" w:rsidRDefault="00DD73C2" w:rsidP="00471A3F">
      <w:pPr>
        <w:suppressAutoHyphens w:val="0"/>
        <w:spacing w:line="240" w:lineRule="auto"/>
        <w:ind w:firstLine="567"/>
        <w:contextualSpacing/>
        <w:jc w:val="both"/>
        <w:rPr>
          <w:rFonts w:ascii="Times New Roman" w:hAnsi="Times New Roman" w:cs="Times New Roman"/>
          <w:lang w:eastAsia="en-US"/>
        </w:rPr>
      </w:pPr>
      <w:r w:rsidRPr="00DD73C2">
        <w:rPr>
          <w:rFonts w:ascii="Times New Roman" w:hAnsi="Times New Roman" w:cs="Times New Roman"/>
          <w:lang w:eastAsia="en-US"/>
        </w:rPr>
        <w:t>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w:t>
      </w:r>
    </w:p>
    <w:p w:rsidR="00DD73C2" w:rsidRPr="00DD73C2" w:rsidRDefault="00DD73C2" w:rsidP="00471A3F">
      <w:pPr>
        <w:suppressAutoHyphens w:val="0"/>
        <w:spacing w:line="240" w:lineRule="auto"/>
        <w:ind w:firstLine="567"/>
        <w:contextualSpacing/>
        <w:jc w:val="both"/>
        <w:rPr>
          <w:rFonts w:ascii="Times New Roman" w:eastAsia="Times New Roman" w:hAnsi="Times New Roman" w:cs="Times New Roman"/>
          <w:color w:val="000000"/>
          <w:lang w:eastAsia="ru-RU"/>
        </w:rPr>
      </w:pPr>
      <w:r w:rsidRPr="00DD73C2">
        <w:rPr>
          <w:rFonts w:ascii="Times New Roman" w:hAnsi="Times New Roman" w:cs="Times New Roman"/>
          <w:lang w:eastAsia="en-US"/>
        </w:rPr>
        <w:t xml:space="preserve">3.5. Существенные условия: </w:t>
      </w:r>
      <w:proofErr w:type="gramStart"/>
      <w:r w:rsidRPr="00DD73C2">
        <w:rPr>
          <w:rFonts w:ascii="Times New Roman" w:eastAsia="Times New Roman" w:hAnsi="Times New Roman" w:cs="Times New Roman"/>
          <w:color w:val="000000"/>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DD73C2">
        <w:rPr>
          <w:rFonts w:ascii="Times New Roman" w:eastAsia="Times New Roman" w:hAnsi="Times New Roman" w:cs="Times New Roman"/>
          <w:color w:val="000000"/>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DD73C2" w:rsidRPr="00DD73C2" w:rsidRDefault="00DD73C2" w:rsidP="00471A3F">
      <w:pPr>
        <w:suppressAutoHyphens w:val="0"/>
        <w:spacing w:line="240" w:lineRule="auto"/>
        <w:ind w:firstLine="567"/>
        <w:contextualSpacing/>
        <w:jc w:val="both"/>
        <w:rPr>
          <w:rFonts w:ascii="Times New Roman" w:hAnsi="Times New Roman" w:cs="Times New Roman"/>
          <w:lang w:eastAsia="en-US"/>
        </w:rPr>
      </w:pPr>
      <w:r w:rsidRPr="00DD73C2">
        <w:rPr>
          <w:rFonts w:ascii="Times New Roman" w:hAnsi="Times New Roman" w:cs="Times New Roman"/>
          <w:lang w:eastAsia="en-US"/>
        </w:rPr>
        <w:t xml:space="preserve">3.6. </w:t>
      </w:r>
      <w:proofErr w:type="spellStart"/>
      <w:r w:rsidRPr="00DD73C2">
        <w:rPr>
          <w:rFonts w:ascii="Times New Roman" w:hAnsi="Times New Roman" w:cs="Times New Roman"/>
          <w:lang w:eastAsia="en-US"/>
        </w:rPr>
        <w:t>Толеранс</w:t>
      </w:r>
      <w:proofErr w:type="spellEnd"/>
      <w:r w:rsidRPr="00DD73C2">
        <w:rPr>
          <w:rFonts w:ascii="Times New Roman" w:hAnsi="Times New Roman" w:cs="Times New Roman"/>
          <w:lang w:eastAsia="en-US"/>
        </w:rPr>
        <w:t xml:space="preserve">:  -3%/+10% (минус три процента/плюс десять процентов) от объема поставки, обусловленный транзитной нормой отгрузки и технологическими особенностями производства. Товар оплачивается Покупателем </w:t>
      </w:r>
      <w:proofErr w:type="gramStart"/>
      <w:r w:rsidRPr="00DD73C2">
        <w:rPr>
          <w:rFonts w:ascii="Times New Roman" w:hAnsi="Times New Roman" w:cs="Times New Roman"/>
          <w:lang w:eastAsia="en-US"/>
        </w:rPr>
        <w:t>согласно</w:t>
      </w:r>
      <w:proofErr w:type="gramEnd"/>
      <w:r w:rsidRPr="00DD73C2">
        <w:rPr>
          <w:rFonts w:ascii="Times New Roman" w:hAnsi="Times New Roman" w:cs="Times New Roman"/>
          <w:lang w:eastAsia="en-US"/>
        </w:rPr>
        <w:t xml:space="preserve"> фактического объема поставки.</w:t>
      </w:r>
    </w:p>
    <w:p w:rsidR="00DD73C2" w:rsidRPr="00DD73C2" w:rsidRDefault="00DD73C2" w:rsidP="00471A3F">
      <w:pPr>
        <w:suppressAutoHyphens w:val="0"/>
        <w:spacing w:line="240" w:lineRule="auto"/>
        <w:ind w:firstLine="567"/>
        <w:contextualSpacing/>
        <w:jc w:val="both"/>
        <w:rPr>
          <w:rFonts w:ascii="Times New Roman" w:hAnsi="Times New Roman" w:cs="Times New Roman"/>
          <w:lang w:eastAsia="en-US"/>
        </w:rPr>
      </w:pPr>
      <w:r w:rsidRPr="00DD73C2">
        <w:rPr>
          <w:rFonts w:ascii="Times New Roman" w:hAnsi="Times New Roman" w:cs="Times New Roman"/>
          <w:lang w:eastAsia="en-US"/>
        </w:rPr>
        <w:t>3.7. Поставленный Товар должен соответствовать требованиям ГОСТ 10692 п.5.1,п.5.2. «Маркировка».</w:t>
      </w:r>
    </w:p>
    <w:p w:rsidR="00DD73C2" w:rsidRPr="00DD73C2" w:rsidRDefault="00DD73C2" w:rsidP="00471A3F">
      <w:pPr>
        <w:suppressAutoHyphens w:val="0"/>
        <w:spacing w:line="240" w:lineRule="auto"/>
        <w:ind w:firstLine="567"/>
        <w:contextualSpacing/>
        <w:jc w:val="both"/>
        <w:rPr>
          <w:rFonts w:ascii="Times New Roman" w:hAnsi="Times New Roman" w:cs="Times New Roman"/>
          <w:lang w:eastAsia="en-US"/>
        </w:rPr>
      </w:pPr>
      <w:r w:rsidRPr="00DD73C2">
        <w:rPr>
          <w:rFonts w:ascii="Times New Roman" w:hAnsi="Times New Roman" w:cs="Times New Roman"/>
          <w:lang w:eastAsia="en-US"/>
        </w:rPr>
        <w:t>3.8 Дополнительные требования и условия:</w:t>
      </w:r>
    </w:p>
    <w:p w:rsidR="00DD73C2" w:rsidRPr="00DD73C2" w:rsidRDefault="00DD73C2" w:rsidP="00471A3F">
      <w:pPr>
        <w:suppressAutoHyphens w:val="0"/>
        <w:spacing w:line="240" w:lineRule="auto"/>
        <w:ind w:firstLine="567"/>
        <w:contextualSpacing/>
        <w:jc w:val="both"/>
        <w:rPr>
          <w:rFonts w:ascii="Times New Roman" w:hAnsi="Times New Roman" w:cs="Times New Roman"/>
          <w:lang w:eastAsia="en-US"/>
        </w:rPr>
      </w:pPr>
      <w:r w:rsidRPr="00DD73C2">
        <w:rPr>
          <w:rFonts w:ascii="Times New Roman" w:hAnsi="Times New Roman" w:cs="Times New Roman"/>
          <w:lang w:eastAsia="en-US"/>
        </w:rPr>
        <w:t>- Наличие сертификатов качества на Товар.</w:t>
      </w:r>
    </w:p>
    <w:p w:rsidR="00DD73C2" w:rsidRPr="00DD73C2" w:rsidRDefault="00DD73C2" w:rsidP="00471A3F">
      <w:pPr>
        <w:suppressAutoHyphens w:val="0"/>
        <w:spacing w:line="240" w:lineRule="auto"/>
        <w:ind w:firstLine="567"/>
        <w:contextualSpacing/>
        <w:jc w:val="both"/>
        <w:rPr>
          <w:rFonts w:ascii="Times New Roman" w:hAnsi="Times New Roman" w:cs="Times New Roman"/>
          <w:lang w:eastAsia="en-US"/>
        </w:rPr>
      </w:pPr>
      <w:r w:rsidRPr="00DD73C2">
        <w:rPr>
          <w:rFonts w:ascii="Times New Roman" w:hAnsi="Times New Roman" w:cs="Times New Roman"/>
          <w:lang w:eastAsia="en-US"/>
        </w:rPr>
        <w:t>- Наличие Товарно-транспортной накладной (оригинал), Товарной накладной (оригинал), счет-фактура (оригинал) или УПД (оригинал).</w:t>
      </w:r>
    </w:p>
    <w:p w:rsidR="00DD73C2" w:rsidRPr="00DD73C2" w:rsidRDefault="00DD73C2" w:rsidP="00471A3F">
      <w:pPr>
        <w:suppressAutoHyphens w:val="0"/>
        <w:spacing w:line="240" w:lineRule="auto"/>
        <w:ind w:firstLine="567"/>
        <w:contextualSpacing/>
        <w:jc w:val="both"/>
        <w:rPr>
          <w:rFonts w:ascii="Times New Roman" w:hAnsi="Times New Roman" w:cs="Times New Roman"/>
          <w:lang w:eastAsia="en-US"/>
        </w:rPr>
      </w:pPr>
      <w:r w:rsidRPr="00DD73C2">
        <w:rPr>
          <w:rFonts w:ascii="Times New Roman" w:hAnsi="Times New Roman" w:cs="Times New Roman"/>
          <w:lang w:eastAsia="en-US"/>
        </w:rPr>
        <w:t>- Товар должен быть произведен только на территории РФ.</w:t>
      </w:r>
    </w:p>
    <w:p w:rsidR="00DD73C2" w:rsidRPr="00DD73C2" w:rsidRDefault="00DD73C2" w:rsidP="00471A3F">
      <w:pPr>
        <w:suppressAutoHyphens w:val="0"/>
        <w:spacing w:line="240" w:lineRule="auto"/>
        <w:ind w:firstLine="567"/>
        <w:contextualSpacing/>
        <w:jc w:val="both"/>
        <w:rPr>
          <w:rFonts w:ascii="Times New Roman" w:hAnsi="Times New Roman" w:cs="Times New Roman"/>
          <w:lang w:eastAsia="en-US"/>
        </w:rPr>
      </w:pPr>
    </w:p>
    <w:p w:rsidR="00471A3F" w:rsidRDefault="00DD73C2" w:rsidP="00471A3F">
      <w:pPr>
        <w:suppressAutoHyphens w:val="0"/>
        <w:spacing w:line="240" w:lineRule="auto"/>
        <w:ind w:firstLine="567"/>
        <w:contextualSpacing/>
        <w:jc w:val="both"/>
        <w:rPr>
          <w:rFonts w:ascii="Times New Roman" w:hAnsi="Times New Roman" w:cs="Times New Roman"/>
          <w:b/>
          <w:lang w:eastAsia="ru-RU"/>
        </w:rPr>
      </w:pPr>
      <w:r w:rsidRPr="00DD73C2">
        <w:rPr>
          <w:rFonts w:ascii="Times New Roman" w:hAnsi="Times New Roman" w:cs="Times New Roman"/>
          <w:b/>
          <w:lang w:eastAsia="ru-RU"/>
        </w:rPr>
        <w:t>4.Гарантийные обязательства:</w:t>
      </w:r>
    </w:p>
    <w:p w:rsidR="00930BE7" w:rsidRPr="00CE3F4B" w:rsidRDefault="00DD73C2" w:rsidP="00CE3F4B">
      <w:pPr>
        <w:suppressAutoHyphens w:val="0"/>
        <w:spacing w:line="240" w:lineRule="auto"/>
        <w:ind w:firstLine="567"/>
        <w:contextualSpacing/>
        <w:jc w:val="both"/>
        <w:rPr>
          <w:rFonts w:ascii="Times New Roman" w:hAnsi="Times New Roman" w:cs="Times New Roman"/>
          <w:b/>
          <w:lang w:eastAsia="ru-RU"/>
        </w:rPr>
      </w:pPr>
      <w:r w:rsidRPr="00DD73C2">
        <w:rPr>
          <w:rFonts w:ascii="Times New Roman" w:hAnsi="Times New Roman" w:cs="Times New Roman"/>
          <w:lang w:eastAsia="en-US"/>
        </w:rPr>
        <w:t>4.1. Товар  должен быть новым, ранее не эксплуатируемым, не восстановленным, произведенны</w:t>
      </w:r>
      <w:r w:rsidR="00471A3F">
        <w:rPr>
          <w:rFonts w:ascii="Times New Roman" w:hAnsi="Times New Roman" w:cs="Times New Roman"/>
          <w:lang w:eastAsia="en-US"/>
        </w:rPr>
        <w:t xml:space="preserve">м не ранее </w:t>
      </w:r>
      <w:r w:rsidRPr="00DD73C2">
        <w:rPr>
          <w:rFonts w:ascii="Times New Roman" w:hAnsi="Times New Roman" w:cs="Times New Roman"/>
          <w:lang w:eastAsia="en-US"/>
        </w:rPr>
        <w:t>2021 года.</w:t>
      </w:r>
      <w:bookmarkStart w:id="0" w:name="_GoBack"/>
      <w:bookmarkEnd w:id="0"/>
    </w:p>
    <w:p w:rsidR="00645A5F" w:rsidRDefault="00645A5F" w:rsidP="005C7500">
      <w:pPr>
        <w:outlineLvl w:val="0"/>
        <w:rPr>
          <w:rFonts w:ascii="Times New Roman" w:hAnsi="Times New Roman" w:cs="Times New Roman"/>
          <w:bCs/>
          <w:color w:val="000000"/>
          <w:sz w:val="24"/>
          <w:szCs w:val="24"/>
        </w:rPr>
      </w:pPr>
    </w:p>
    <w:p w:rsidR="005C4CBB" w:rsidRPr="00471A3F" w:rsidRDefault="005C7500" w:rsidP="005C4CBB">
      <w:pPr>
        <w:jc w:val="right"/>
        <w:outlineLvl w:val="0"/>
        <w:rPr>
          <w:rFonts w:ascii="Times New Roman" w:hAnsi="Times New Roman" w:cs="Times New Roman"/>
          <w:bCs/>
          <w:i/>
          <w:color w:val="000000"/>
          <w:sz w:val="24"/>
          <w:szCs w:val="24"/>
        </w:rPr>
      </w:pPr>
      <w:r w:rsidRPr="00471A3F">
        <w:rPr>
          <w:rFonts w:ascii="Times New Roman" w:hAnsi="Times New Roman" w:cs="Times New Roman"/>
          <w:bCs/>
          <w:i/>
          <w:color w:val="000000"/>
          <w:sz w:val="24"/>
          <w:szCs w:val="24"/>
        </w:rPr>
        <w:lastRenderedPageBreak/>
        <w:t>Приложение №2</w:t>
      </w:r>
      <w:r w:rsidR="005C4CBB" w:rsidRPr="00471A3F">
        <w:rPr>
          <w:rFonts w:ascii="Times New Roman" w:hAnsi="Times New Roman" w:cs="Times New Roman"/>
          <w:bCs/>
          <w:i/>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1" w:history="1">
        <w:r w:rsidRPr="009B2F7B">
          <w:rPr>
            <w:rStyle w:val="a3"/>
            <w:rFonts w:ascii="Times New Roman" w:hAnsi="Times New Roman"/>
            <w:sz w:val="24"/>
            <w:szCs w:val="24"/>
          </w:rPr>
          <w:t>http://</w:t>
        </w:r>
        <w:r w:rsidR="008A1E7E">
          <w:rPr>
            <w:rStyle w:val="a3"/>
            <w:rFonts w:ascii="Times New Roman" w:hAnsi="Times New Roman"/>
            <w:sz w:val="24"/>
            <w:szCs w:val="24"/>
          </w:rPr>
          <w:t>otc.ru</w:t>
        </w:r>
        <w:r w:rsidRPr="009B2F7B">
          <w:rPr>
            <w:rStyle w:val="a3"/>
            <w:rFonts w:ascii="Times New Roman" w:hAnsi="Times New Roman"/>
            <w:sz w:val="24"/>
            <w:szCs w:val="24"/>
          </w:rPr>
          <w:t>//</w:t>
        </w:r>
      </w:hyperlink>
      <w:r w:rsidR="0048002B" w:rsidRPr="0048002B">
        <w:rPr>
          <w:rStyle w:val="a3"/>
          <w:rFonts w:ascii="Times New Roman" w:hAnsi="Times New Roman"/>
          <w:sz w:val="24"/>
          <w:szCs w:val="24"/>
          <w:u w:val="none"/>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48002B" w:rsidRPr="0048002B">
        <w:rPr>
          <w:rFonts w:ascii="Times New Roman" w:hAnsi="Times New Roman" w:cs="Times New Roman"/>
          <w:sz w:val="24"/>
          <w:szCs w:val="24"/>
        </w:rPr>
        <w:t>___________________________________,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EF35BB">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proofErr w:type="gramStart"/>
            <w:r w:rsidR="00FD3A56">
              <w:rPr>
                <w:rFonts w:ascii="Times New Roman" w:eastAsia="Times New Roman" w:hAnsi="Times New Roman" w:cs="Times New Roman"/>
                <w:b/>
                <w:bCs/>
                <w:color w:val="000000"/>
                <w:lang w:eastAsia="ru-RU"/>
              </w:rPr>
              <w:t>кг</w:t>
            </w:r>
            <w:proofErr w:type="gramEnd"/>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4"/>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4"/>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lastRenderedPageBreak/>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BF1783">
      <w:pPr>
        <w:pStyle w:val="-4"/>
        <w:widowControl w:val="0"/>
        <w:tabs>
          <w:tab w:val="clear" w:pos="2269"/>
          <w:tab w:val="left" w:pos="1134"/>
        </w:tabs>
        <w:ind w:left="0"/>
        <w:jc w:val="right"/>
        <w:rPr>
          <w:i/>
          <w:sz w:val="24"/>
          <w:szCs w:val="24"/>
        </w:rPr>
      </w:pPr>
    </w:p>
    <w:p w:rsidR="00CD6302" w:rsidRDefault="00CD6302" w:rsidP="00BF1783">
      <w:pPr>
        <w:pStyle w:val="-4"/>
        <w:widowControl w:val="0"/>
        <w:tabs>
          <w:tab w:val="clear" w:pos="2269"/>
          <w:tab w:val="left" w:pos="1134"/>
        </w:tabs>
        <w:ind w:left="0"/>
        <w:jc w:val="right"/>
        <w:rPr>
          <w:i/>
          <w:sz w:val="24"/>
          <w:szCs w:val="24"/>
        </w:rPr>
      </w:pPr>
    </w:p>
    <w:p w:rsidR="00471A3F" w:rsidRDefault="00471A3F"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932BD5" w:rsidRDefault="00932BD5" w:rsidP="004D3AD8">
      <w:pPr>
        <w:suppressAutoHyphens w:val="0"/>
        <w:jc w:val="right"/>
        <w:rPr>
          <w:rFonts w:ascii="Times New Roman" w:hAnsi="Times New Roman" w:cs="Times New Roman"/>
          <w:i/>
          <w:sz w:val="24"/>
          <w:szCs w:val="24"/>
        </w:rPr>
      </w:pPr>
    </w:p>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471A3F">
      <w:pgSz w:w="11906" w:h="16838"/>
      <w:pgMar w:top="567" w:right="567" w:bottom="284"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3C2" w:rsidRDefault="00DD73C2" w:rsidP="005C4CBB">
      <w:pPr>
        <w:spacing w:after="0" w:line="240" w:lineRule="auto"/>
      </w:pPr>
      <w:r>
        <w:separator/>
      </w:r>
    </w:p>
  </w:endnote>
  <w:endnote w:type="continuationSeparator" w:id="0">
    <w:p w:rsidR="00DD73C2" w:rsidRDefault="00DD73C2"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3C2" w:rsidRDefault="00DD73C2" w:rsidP="005C4CBB">
      <w:pPr>
        <w:spacing w:after="0" w:line="240" w:lineRule="auto"/>
      </w:pPr>
      <w:r>
        <w:separator/>
      </w:r>
    </w:p>
  </w:footnote>
  <w:footnote w:type="continuationSeparator" w:id="0">
    <w:p w:rsidR="00DD73C2" w:rsidRDefault="00DD73C2" w:rsidP="005C4CBB">
      <w:pPr>
        <w:spacing w:after="0" w:line="240" w:lineRule="auto"/>
      </w:pPr>
      <w:r>
        <w:continuationSeparator/>
      </w:r>
    </w:p>
  </w:footnote>
  <w:footnote w:id="1">
    <w:p w:rsidR="00DD73C2" w:rsidRPr="006A4B85" w:rsidRDefault="00DD73C2"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4951"/>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804B0"/>
    <w:rsid w:val="00395FF8"/>
    <w:rsid w:val="003A6835"/>
    <w:rsid w:val="003C1C9A"/>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1A3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E0A5B"/>
    <w:rsid w:val="004E3620"/>
    <w:rsid w:val="004E63BC"/>
    <w:rsid w:val="004F11FF"/>
    <w:rsid w:val="004F60B7"/>
    <w:rsid w:val="004F79B6"/>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56D6"/>
    <w:rsid w:val="005B7EF0"/>
    <w:rsid w:val="005C0BA5"/>
    <w:rsid w:val="005C2BD6"/>
    <w:rsid w:val="005C4CBB"/>
    <w:rsid w:val="005C7500"/>
    <w:rsid w:val="005D542D"/>
    <w:rsid w:val="005D7657"/>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52D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057E7"/>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77B3"/>
    <w:rsid w:val="009E04CE"/>
    <w:rsid w:val="009E12A4"/>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B04D74"/>
    <w:rsid w:val="00B16DB2"/>
    <w:rsid w:val="00B178A0"/>
    <w:rsid w:val="00B21A23"/>
    <w:rsid w:val="00B269F2"/>
    <w:rsid w:val="00B32DA1"/>
    <w:rsid w:val="00B4724D"/>
    <w:rsid w:val="00B5110F"/>
    <w:rsid w:val="00B51BD8"/>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2BA6"/>
    <w:rsid w:val="00C366AF"/>
    <w:rsid w:val="00C36E60"/>
    <w:rsid w:val="00C5188C"/>
    <w:rsid w:val="00C51E2E"/>
    <w:rsid w:val="00C57C8F"/>
    <w:rsid w:val="00C57F04"/>
    <w:rsid w:val="00C6128E"/>
    <w:rsid w:val="00C64906"/>
    <w:rsid w:val="00C729E9"/>
    <w:rsid w:val="00C760C7"/>
    <w:rsid w:val="00C768FE"/>
    <w:rsid w:val="00C85643"/>
    <w:rsid w:val="00C90967"/>
    <w:rsid w:val="00C923EC"/>
    <w:rsid w:val="00CA2ED8"/>
    <w:rsid w:val="00CA384B"/>
    <w:rsid w:val="00CA6168"/>
    <w:rsid w:val="00CB715F"/>
    <w:rsid w:val="00CC08C8"/>
    <w:rsid w:val="00CC1E4E"/>
    <w:rsid w:val="00CC7AE0"/>
    <w:rsid w:val="00CD6302"/>
    <w:rsid w:val="00CD6F1C"/>
    <w:rsid w:val="00CE37A7"/>
    <w:rsid w:val="00CE3C63"/>
    <w:rsid w:val="00CE3F4B"/>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D73C2"/>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0EA3"/>
    <w:rsid w:val="00F31E37"/>
    <w:rsid w:val="00F44869"/>
    <w:rsid w:val="00F64A49"/>
    <w:rsid w:val="00F64E34"/>
    <w:rsid w:val="00F66E0A"/>
    <w:rsid w:val="00F7556F"/>
    <w:rsid w:val="00F76AD5"/>
    <w:rsid w:val="00F86BC3"/>
    <w:rsid w:val="00F93FC5"/>
    <w:rsid w:val="00F9408A"/>
    <w:rsid w:val="00FB0361"/>
    <w:rsid w:val="00FB2D5A"/>
    <w:rsid w:val="00FB47A0"/>
    <w:rsid w:val="00FD0625"/>
    <w:rsid w:val="00FD3A56"/>
    <w:rsid w:val="00FD7257"/>
    <w:rsid w:val="00FD7503"/>
    <w:rsid w:val="00FD78BC"/>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99"/>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99"/>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rf.ru//" TargetMode="External"/><Relationship Id="rId5" Type="http://schemas.openxmlformats.org/officeDocument/2006/relationships/settings" Target="settings.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et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E3D8B-6310-49FE-949F-5B927A070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12</Pages>
  <Words>4974</Words>
  <Characters>28357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Ольга Н. Дудина</cp:lastModifiedBy>
  <cp:revision>35</cp:revision>
  <dcterms:created xsi:type="dcterms:W3CDTF">2022-02-18T06:04:00Z</dcterms:created>
  <dcterms:modified xsi:type="dcterms:W3CDTF">2022-09-01T12:32:00Z</dcterms:modified>
</cp:coreProperties>
</file>