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072FFF" w:rsidRDefault="00CD6302" w:rsidP="00072FFF">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072FFF">
        <w:rPr>
          <w:rFonts w:ascii="Times New Roman" w:hAnsi="Times New Roman"/>
          <w:b/>
          <w:sz w:val="28"/>
          <w:szCs w:val="28"/>
        </w:rPr>
        <w:t>СВЁРЛ</w:t>
      </w:r>
      <w:r w:rsidR="00903E35">
        <w:rPr>
          <w:rFonts w:ascii="Times New Roman" w:hAnsi="Times New Roman"/>
          <w:b/>
          <w:sz w:val="28"/>
          <w:szCs w:val="28"/>
        </w:rPr>
        <w:t xml:space="preserve"> ДЛЯ </w:t>
      </w:r>
      <w:r w:rsidR="00072FFF">
        <w:rPr>
          <w:rFonts w:ascii="Times New Roman" w:hAnsi="Times New Roman"/>
          <w:b/>
          <w:sz w:val="28"/>
          <w:szCs w:val="28"/>
        </w:rPr>
        <w:t>ЗАКАЗА 23900</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072FFF" w:rsidRDefault="00072FFF"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5C4CBB"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sidRPr="00EF4A42">
        <w:rPr>
          <w:rFonts w:ascii="Times New Roman" w:hAnsi="Times New Roman" w:cs="Times New Roman"/>
          <w:sz w:val="24"/>
          <w:szCs w:val="24"/>
          <w:shd w:val="clear" w:color="auto" w:fill="FFFFFF"/>
        </w:rPr>
        <w:t>uro7@kerch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072FFF">
        <w:rPr>
          <w:rFonts w:ascii="Times New Roman" w:hAnsi="Times New Roman" w:cs="Times New Roman"/>
          <w:sz w:val="24"/>
          <w:szCs w:val="24"/>
        </w:rPr>
        <w:t>свёрл для заказа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Pr="00072FFF" w:rsidRDefault="0004121C" w:rsidP="00072FFF">
      <w:pPr>
        <w:pStyle w:val="af2"/>
        <w:widowControl w:val="0"/>
        <w:tabs>
          <w:tab w:val="left" w:pos="142"/>
        </w:tabs>
        <w:ind w:firstLine="567"/>
        <w:jc w:val="both"/>
        <w:rPr>
          <w:sz w:val="24"/>
          <w:szCs w:val="24"/>
        </w:rPr>
      </w:pPr>
      <w:r w:rsidRPr="00072FFF">
        <w:rPr>
          <w:sz w:val="24"/>
          <w:szCs w:val="24"/>
        </w:rPr>
        <w:t>5.1</w:t>
      </w:r>
      <w:r w:rsidR="00F7556F" w:rsidRPr="00072FFF">
        <w:rPr>
          <w:sz w:val="24"/>
          <w:szCs w:val="24"/>
        </w:rPr>
        <w:t xml:space="preserve">. </w:t>
      </w:r>
      <w:r w:rsidR="005C4CBB" w:rsidRPr="00072FFF">
        <w:rPr>
          <w:sz w:val="24"/>
          <w:szCs w:val="24"/>
        </w:rPr>
        <w:t xml:space="preserve">Срок поставки товара: </w:t>
      </w:r>
      <w:r w:rsidR="00072FFF" w:rsidRPr="00072FFF">
        <w:rPr>
          <w:sz w:val="24"/>
          <w:szCs w:val="24"/>
        </w:rPr>
        <w:t>30 (тридцать) календарных дней с момента оплаты авансового платежа в размере не более 80% от общей стоимости спецификации, с возможностью досрочной поставки на АО «Судостроительный завод имени Б.Е. Бутомы ».</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072FFF">
        <w:rPr>
          <w:sz w:val="24"/>
          <w:szCs w:val="24"/>
        </w:rPr>
        <w:t>1 475 476,16</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072FFF">
        <w:rPr>
          <w:rFonts w:ascii="Times New Roman" w:hAnsi="Times New Roman" w:cs="Times New Roman"/>
          <w:sz w:val="24"/>
          <w:szCs w:val="24"/>
          <w:u w:val="single"/>
        </w:rPr>
        <w:t>29</w:t>
      </w:r>
      <w:r w:rsidR="00BA03CD">
        <w:rPr>
          <w:rFonts w:ascii="Times New Roman" w:hAnsi="Times New Roman" w:cs="Times New Roman"/>
          <w:sz w:val="24"/>
          <w:szCs w:val="24"/>
          <w:u w:val="single"/>
        </w:rPr>
        <w:t>.</w:t>
      </w:r>
      <w:r w:rsidR="00072FFF">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072FFF">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072FFF">
        <w:rPr>
          <w:rFonts w:ascii="Times New Roman" w:hAnsi="Times New Roman" w:cs="Times New Roman"/>
          <w:sz w:val="24"/>
          <w:szCs w:val="24"/>
          <w:u w:val="single"/>
        </w:rPr>
        <w:t>20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072FFF">
        <w:rPr>
          <w:rFonts w:ascii="Times New Roman" w:hAnsi="Times New Roman" w:cs="Times New Roman"/>
          <w:sz w:val="24"/>
          <w:szCs w:val="24"/>
          <w:u w:val="single"/>
        </w:rPr>
        <w:t>05</w:t>
      </w:r>
      <w:r w:rsidR="00CD6F1C">
        <w:rPr>
          <w:rFonts w:ascii="Times New Roman" w:hAnsi="Times New Roman" w:cs="Times New Roman"/>
          <w:sz w:val="24"/>
          <w:szCs w:val="24"/>
          <w:u w:val="single"/>
        </w:rPr>
        <w:t>.</w:t>
      </w:r>
      <w:r w:rsidR="00072FFF">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072FFF">
        <w:rPr>
          <w:rFonts w:ascii="Times New Roman" w:hAnsi="Times New Roman" w:cs="Times New Roman"/>
          <w:sz w:val="24"/>
          <w:szCs w:val="24"/>
          <w:u w:val="single"/>
        </w:rPr>
        <w:t xml:space="preserve"> 12</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072FFF">
              <w:rPr>
                <w:rFonts w:ascii="Times New Roman" w:hAnsi="Times New Roman" w:cs="Times New Roman"/>
                <w:sz w:val="24"/>
                <w:szCs w:val="24"/>
              </w:rPr>
              <w:t>29.08.2022 15</w:t>
            </w:r>
            <w:r w:rsidR="00701E8A">
              <w:rPr>
                <w:rFonts w:ascii="Times New Roman" w:hAnsi="Times New Roman" w:cs="Times New Roman"/>
                <w:sz w:val="24"/>
                <w:szCs w:val="24"/>
              </w:rPr>
              <w:t>:</w:t>
            </w:r>
            <w:r w:rsidR="00072FFF">
              <w:rPr>
                <w:rFonts w:ascii="Times New Roman" w:hAnsi="Times New Roman" w:cs="Times New Roman"/>
                <w:sz w:val="24"/>
                <w:szCs w:val="24"/>
              </w:rPr>
              <w:t>2</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072FFF">
              <w:rPr>
                <w:rFonts w:ascii="Times New Roman" w:hAnsi="Times New Roman" w:cs="Times New Roman"/>
                <w:sz w:val="24"/>
                <w:szCs w:val="24"/>
              </w:rPr>
              <w:t>05.09.2022 12</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072FFF">
        <w:rPr>
          <w:rFonts w:ascii="Times New Roman" w:hAnsi="Times New Roman" w:cs="Times New Roman"/>
          <w:sz w:val="24"/>
          <w:szCs w:val="24"/>
        </w:rPr>
        <w:t>15:2</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072FFF">
        <w:rPr>
          <w:rFonts w:ascii="Times New Roman" w:hAnsi="Times New Roman" w:cs="Times New Roman"/>
          <w:sz w:val="24"/>
          <w:szCs w:val="24"/>
          <w:u w:val="single"/>
        </w:rPr>
        <w:t>29.08</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072FFF">
        <w:rPr>
          <w:rFonts w:ascii="Times New Roman" w:hAnsi="Times New Roman" w:cs="Times New Roman"/>
          <w:sz w:val="24"/>
          <w:szCs w:val="24"/>
        </w:rPr>
        <w:t>2</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072FFF">
        <w:rPr>
          <w:rFonts w:ascii="Times New Roman" w:hAnsi="Times New Roman" w:cs="Times New Roman"/>
          <w:sz w:val="24"/>
          <w:szCs w:val="24"/>
          <w:u w:val="single"/>
        </w:rPr>
        <w:t>02.09</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072FFF">
        <w:rPr>
          <w:rFonts w:ascii="Times New Roman" w:hAnsi="Times New Roman" w:cs="Times New Roman"/>
          <w:sz w:val="24"/>
          <w:szCs w:val="24"/>
          <w:u w:val="single"/>
          <w:lang w:eastAsia="en-US"/>
        </w:rPr>
        <w:t>03</w:t>
      </w:r>
      <w:r w:rsidR="00C64906" w:rsidRPr="00A73F94">
        <w:rPr>
          <w:rFonts w:ascii="Times New Roman" w:hAnsi="Times New Roman" w:cs="Times New Roman"/>
          <w:sz w:val="24"/>
          <w:szCs w:val="24"/>
          <w:u w:val="single"/>
          <w:lang w:eastAsia="en-US"/>
        </w:rPr>
        <w:t>.</w:t>
      </w:r>
      <w:r w:rsidR="00072FFF">
        <w:rPr>
          <w:rFonts w:ascii="Times New Roman" w:hAnsi="Times New Roman" w:cs="Times New Roman"/>
          <w:sz w:val="24"/>
          <w:szCs w:val="24"/>
          <w:u w:val="single"/>
          <w:lang w:eastAsia="en-US"/>
        </w:rPr>
        <w:t>10</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D2B60">
        <w:rPr>
          <w:rFonts w:ascii="Times New Roman" w:hAnsi="Times New Roman" w:cs="Times New Roman"/>
          <w:sz w:val="24"/>
          <w:szCs w:val="24"/>
        </w:rPr>
        <w:t>5</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072FFF">
        <w:rPr>
          <w:rFonts w:ascii="Times New Roman" w:eastAsia="DejaVu Sans" w:hAnsi="Times New Roman" w:cs="Times New Roman"/>
          <w:sz w:val="24"/>
          <w:szCs w:val="24"/>
        </w:rPr>
        <w:t>8</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072FFF">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072FFF">
        <w:rPr>
          <w:rFonts w:ascii="Times New Roman" w:eastAsia="DejaVu Sans" w:hAnsi="Times New Roman" w:cs="Times New Roman"/>
          <w:sz w:val="24"/>
          <w:szCs w:val="24"/>
        </w:rPr>
        <w:t>два</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072FFF">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072FFF" w:rsidRPr="00B66D4D" w:rsidRDefault="00072FFF" w:rsidP="00072FFF">
      <w:pPr>
        <w:spacing w:after="0" w:line="240" w:lineRule="auto"/>
        <w:ind w:left="-284" w:firstLine="568"/>
        <w:jc w:val="center"/>
        <w:rPr>
          <w:rFonts w:ascii="Times New Roman" w:hAnsi="Times New Roman" w:cs="Times New Roman"/>
          <w:b/>
          <w:sz w:val="24"/>
          <w:szCs w:val="24"/>
        </w:rPr>
      </w:pPr>
      <w:r w:rsidRPr="00B66D4D">
        <w:rPr>
          <w:rFonts w:ascii="Times New Roman" w:hAnsi="Times New Roman" w:cs="Times New Roman"/>
          <w:b/>
          <w:sz w:val="24"/>
          <w:szCs w:val="24"/>
        </w:rPr>
        <w:t xml:space="preserve">Запрос ценового предложения на приобретение </w:t>
      </w:r>
      <w:r>
        <w:rPr>
          <w:rFonts w:ascii="Times New Roman" w:hAnsi="Times New Roman" w:cs="Times New Roman"/>
          <w:b/>
          <w:sz w:val="24"/>
          <w:szCs w:val="24"/>
        </w:rPr>
        <w:t>свёрл для заказа 23900</w:t>
      </w:r>
      <w:r w:rsidRPr="00B66D4D">
        <w:rPr>
          <w:rFonts w:ascii="Times New Roman" w:hAnsi="Times New Roman" w:cs="Times New Roman"/>
          <w:b/>
          <w:sz w:val="24"/>
          <w:szCs w:val="24"/>
        </w:rPr>
        <w:t>.</w:t>
      </w:r>
    </w:p>
    <w:p w:rsidR="00072FFF" w:rsidRPr="00B66D4D" w:rsidRDefault="00072FFF" w:rsidP="00072FFF">
      <w:pPr>
        <w:spacing w:after="0" w:line="240" w:lineRule="auto"/>
        <w:ind w:left="-284" w:firstLine="568"/>
        <w:jc w:val="center"/>
        <w:rPr>
          <w:rFonts w:ascii="Times New Roman" w:hAnsi="Times New Roman" w:cs="Times New Roman"/>
          <w:b/>
          <w:sz w:val="24"/>
          <w:szCs w:val="24"/>
        </w:rPr>
      </w:pPr>
    </w:p>
    <w:p w:rsidR="00072FFF" w:rsidRPr="00B66D4D" w:rsidRDefault="00072FFF" w:rsidP="00072FFF">
      <w:pPr>
        <w:pStyle w:val="af4"/>
        <w:numPr>
          <w:ilvl w:val="0"/>
          <w:numId w:val="17"/>
        </w:numPr>
        <w:suppressAutoHyphens w:val="0"/>
        <w:ind w:left="-284" w:firstLine="568"/>
        <w:jc w:val="both"/>
        <w:rPr>
          <w:rFonts w:ascii="Times New Roman" w:hAnsi="Times New Roman"/>
          <w:b/>
          <w:color w:val="000000"/>
          <w:sz w:val="24"/>
          <w:szCs w:val="24"/>
        </w:rPr>
      </w:pPr>
      <w:r w:rsidRPr="00B66D4D">
        <w:rPr>
          <w:rFonts w:ascii="Times New Roman" w:hAnsi="Times New Roman"/>
          <w:b/>
          <w:color w:val="000000"/>
          <w:sz w:val="24"/>
          <w:szCs w:val="24"/>
        </w:rPr>
        <w:t>Требование к количественным характеристикам поставки.</w:t>
      </w:r>
    </w:p>
    <w:p w:rsidR="00072FFF" w:rsidRPr="00B66D4D" w:rsidRDefault="00072FFF" w:rsidP="00072FFF">
      <w:pPr>
        <w:numPr>
          <w:ilvl w:val="1"/>
          <w:numId w:val="16"/>
        </w:numPr>
        <w:spacing w:after="0" w:line="240" w:lineRule="auto"/>
        <w:ind w:left="-142" w:right="-142" w:firstLine="568"/>
        <w:jc w:val="both"/>
        <w:rPr>
          <w:rFonts w:ascii="Times New Roman" w:hAnsi="Times New Roman" w:cs="Times New Roman"/>
          <w:sz w:val="24"/>
          <w:szCs w:val="24"/>
          <w:lang w:eastAsia="en-US"/>
        </w:rPr>
      </w:pPr>
      <w:r w:rsidRPr="00B66D4D">
        <w:rPr>
          <w:rFonts w:ascii="Times New Roman" w:hAnsi="Times New Roman" w:cs="Times New Roman"/>
          <w:sz w:val="24"/>
          <w:szCs w:val="24"/>
          <w:lang w:eastAsia="en-US"/>
        </w:rPr>
        <w:t xml:space="preserve">Предметом настоящего технического задания является приобретение </w:t>
      </w:r>
      <w:r>
        <w:rPr>
          <w:rFonts w:ascii="Times New Roman" w:hAnsi="Times New Roman" w:cs="Times New Roman"/>
          <w:sz w:val="24"/>
          <w:szCs w:val="24"/>
        </w:rPr>
        <w:t>свёрл</w:t>
      </w:r>
      <w:r>
        <w:rPr>
          <w:rFonts w:ascii="Times New Roman" w:hAnsi="Times New Roman" w:cs="Times New Roman"/>
          <w:sz w:val="24"/>
          <w:szCs w:val="24"/>
          <w:lang w:eastAsia="en-US"/>
        </w:rPr>
        <w:t xml:space="preserve">, для нужд предприятия, </w:t>
      </w:r>
      <w:r w:rsidRPr="00B66D4D">
        <w:rPr>
          <w:rFonts w:ascii="Times New Roman" w:hAnsi="Times New Roman" w:cs="Times New Roman"/>
          <w:sz w:val="24"/>
          <w:szCs w:val="24"/>
          <w:lang w:eastAsia="en-US"/>
        </w:rPr>
        <w:t>в целях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072FFF" w:rsidRPr="00B66D4D" w:rsidRDefault="00072FFF" w:rsidP="00072FFF">
      <w:pPr>
        <w:pStyle w:val="af4"/>
        <w:numPr>
          <w:ilvl w:val="1"/>
          <w:numId w:val="16"/>
        </w:numPr>
        <w:suppressAutoHyphens w:val="0"/>
        <w:spacing w:after="0" w:line="240" w:lineRule="auto"/>
        <w:ind w:left="-142" w:right="-142" w:firstLine="491"/>
        <w:jc w:val="both"/>
        <w:rPr>
          <w:rFonts w:ascii="Times New Roman" w:hAnsi="Times New Roman"/>
          <w:color w:val="000000"/>
          <w:sz w:val="24"/>
          <w:szCs w:val="24"/>
        </w:rPr>
      </w:pPr>
      <w:r w:rsidRPr="00B66D4D">
        <w:rPr>
          <w:rFonts w:ascii="Times New Roman" w:hAnsi="Times New Roman"/>
          <w:color w:val="000000"/>
          <w:sz w:val="24"/>
          <w:szCs w:val="24"/>
        </w:rPr>
        <w:t xml:space="preserve"> </w:t>
      </w:r>
      <w:r>
        <w:rPr>
          <w:rFonts w:ascii="Times New Roman" w:hAnsi="Times New Roman"/>
          <w:color w:val="000000"/>
          <w:sz w:val="24"/>
          <w:szCs w:val="24"/>
        </w:rPr>
        <w:t xml:space="preserve">Доставка осуществляется транспортной компанией со склада Поставщика до склада Покупателя по адресу: </w:t>
      </w:r>
      <w:r w:rsidRPr="00FC4585">
        <w:rPr>
          <w:rFonts w:ascii="Times New Roman" w:hAnsi="Times New Roman"/>
          <w:color w:val="000000"/>
          <w:sz w:val="24"/>
          <w:szCs w:val="24"/>
        </w:rPr>
        <w:t>298313, Крым, г. Керчь, ул. Танкистов, д. 4.</w:t>
      </w:r>
      <w:r>
        <w:rPr>
          <w:rFonts w:ascii="Times New Roman" w:hAnsi="Times New Roman"/>
          <w:color w:val="000000"/>
          <w:sz w:val="24"/>
          <w:szCs w:val="24"/>
        </w:rPr>
        <w:t xml:space="preserve"> Стоимость доставки оплачивает Поставщик.</w:t>
      </w:r>
    </w:p>
    <w:p w:rsidR="00072FFF" w:rsidRPr="00B66D4D" w:rsidRDefault="00072FFF" w:rsidP="00072FFF">
      <w:pPr>
        <w:pStyle w:val="af4"/>
        <w:numPr>
          <w:ilvl w:val="1"/>
          <w:numId w:val="16"/>
        </w:numPr>
        <w:suppressAutoHyphens w:val="0"/>
        <w:spacing w:after="0" w:line="240" w:lineRule="auto"/>
        <w:ind w:left="-142" w:right="-142" w:firstLine="568"/>
        <w:jc w:val="both"/>
        <w:rPr>
          <w:rFonts w:ascii="Times New Roman" w:hAnsi="Times New Roman"/>
          <w:color w:val="000000"/>
          <w:sz w:val="24"/>
          <w:szCs w:val="24"/>
        </w:rPr>
      </w:pPr>
      <w:r w:rsidRPr="00B66D4D">
        <w:rPr>
          <w:rFonts w:ascii="Times New Roman" w:hAnsi="Times New Roman"/>
          <w:color w:val="000000"/>
          <w:sz w:val="24"/>
          <w:szCs w:val="24"/>
        </w:rPr>
        <w:t xml:space="preserve">Срок поставки товара: </w:t>
      </w:r>
      <w:r>
        <w:rPr>
          <w:rFonts w:ascii="Times New Roman" w:hAnsi="Times New Roman"/>
          <w:color w:val="000000"/>
          <w:sz w:val="24"/>
          <w:szCs w:val="24"/>
        </w:rPr>
        <w:t>30</w:t>
      </w:r>
      <w:r w:rsidRPr="00B66D4D">
        <w:rPr>
          <w:rFonts w:ascii="Times New Roman" w:hAnsi="Times New Roman"/>
          <w:color w:val="000000"/>
          <w:sz w:val="24"/>
          <w:szCs w:val="24"/>
        </w:rPr>
        <w:t xml:space="preserve"> (</w:t>
      </w:r>
      <w:r>
        <w:rPr>
          <w:rFonts w:ascii="Times New Roman" w:hAnsi="Times New Roman"/>
          <w:color w:val="000000"/>
          <w:sz w:val="24"/>
          <w:szCs w:val="24"/>
        </w:rPr>
        <w:t>тридцать</w:t>
      </w:r>
      <w:r w:rsidRPr="00B66D4D">
        <w:rPr>
          <w:rFonts w:ascii="Times New Roman" w:hAnsi="Times New Roman"/>
          <w:color w:val="000000"/>
          <w:sz w:val="24"/>
          <w:szCs w:val="24"/>
        </w:rPr>
        <w:t xml:space="preserve">) </w:t>
      </w:r>
      <w:r>
        <w:rPr>
          <w:rFonts w:ascii="Times New Roman" w:hAnsi="Times New Roman"/>
          <w:color w:val="000000"/>
          <w:sz w:val="24"/>
          <w:szCs w:val="24"/>
        </w:rPr>
        <w:t>календарных</w:t>
      </w:r>
      <w:r w:rsidRPr="00B66D4D">
        <w:rPr>
          <w:rFonts w:ascii="Times New Roman" w:hAnsi="Times New Roman"/>
          <w:color w:val="000000"/>
          <w:sz w:val="24"/>
          <w:szCs w:val="24"/>
        </w:rPr>
        <w:t xml:space="preserve"> дней с момента оплаты авансового платежа в размере не более </w:t>
      </w:r>
      <w:r>
        <w:rPr>
          <w:rFonts w:ascii="Times New Roman" w:hAnsi="Times New Roman"/>
          <w:color w:val="000000"/>
          <w:sz w:val="24"/>
          <w:szCs w:val="24"/>
        </w:rPr>
        <w:t>8</w:t>
      </w:r>
      <w:r w:rsidRPr="00B66D4D">
        <w:rPr>
          <w:rFonts w:ascii="Times New Roman" w:hAnsi="Times New Roman"/>
          <w:color w:val="000000"/>
          <w:sz w:val="24"/>
          <w:szCs w:val="24"/>
        </w:rPr>
        <w:t>0% от общей стоимости спецификации, с возможностью досрочной поставки на АО «Судостроительный завод имени Б.Е. Бутомы</w:t>
      </w:r>
      <w:r>
        <w:rPr>
          <w:rFonts w:ascii="Times New Roman" w:hAnsi="Times New Roman"/>
          <w:color w:val="000000"/>
          <w:sz w:val="24"/>
          <w:szCs w:val="24"/>
        </w:rPr>
        <w:t xml:space="preserve"> </w:t>
      </w:r>
      <w:r w:rsidRPr="00B66D4D">
        <w:rPr>
          <w:rFonts w:ascii="Times New Roman" w:hAnsi="Times New Roman"/>
          <w:color w:val="000000"/>
          <w:sz w:val="24"/>
          <w:szCs w:val="24"/>
        </w:rPr>
        <w:t>».</w:t>
      </w:r>
    </w:p>
    <w:p w:rsidR="00072FFF" w:rsidRPr="00B66D4D" w:rsidRDefault="00072FFF" w:rsidP="00072FFF">
      <w:pPr>
        <w:numPr>
          <w:ilvl w:val="1"/>
          <w:numId w:val="16"/>
        </w:numPr>
        <w:spacing w:after="0" w:line="240" w:lineRule="auto"/>
        <w:ind w:left="-142" w:right="-142" w:firstLine="568"/>
        <w:jc w:val="both"/>
        <w:rPr>
          <w:rFonts w:ascii="Times New Roman" w:hAnsi="Times New Roman" w:cs="Times New Roman"/>
          <w:color w:val="000000"/>
          <w:sz w:val="24"/>
          <w:szCs w:val="24"/>
          <w:lang w:eastAsia="en-US"/>
        </w:rPr>
      </w:pPr>
      <w:r w:rsidRPr="00B66D4D">
        <w:rPr>
          <w:rFonts w:ascii="Times New Roman" w:hAnsi="Times New Roman" w:cs="Times New Roman"/>
          <w:color w:val="000000"/>
          <w:sz w:val="24"/>
          <w:szCs w:val="24"/>
        </w:rPr>
        <w:t xml:space="preserve">При поставке товара Поставщик обязан предоставить </w:t>
      </w:r>
      <w:r>
        <w:rPr>
          <w:rFonts w:ascii="Times New Roman" w:hAnsi="Times New Roman" w:cs="Times New Roman"/>
          <w:color w:val="000000"/>
          <w:sz w:val="24"/>
          <w:szCs w:val="24"/>
        </w:rPr>
        <w:t>Покупателю</w:t>
      </w:r>
      <w:r w:rsidRPr="00B66D4D">
        <w:rPr>
          <w:rFonts w:ascii="Times New Roman" w:hAnsi="Times New Roman" w:cs="Times New Roman"/>
          <w:color w:val="000000"/>
          <w:sz w:val="24"/>
          <w:szCs w:val="24"/>
        </w:rPr>
        <w:t xml:space="preserve">, оригиналы товарных накладных, ТТН, счетов-фактур (УПД), паспорт,  руководство по эксплуатации на русском языке, </w:t>
      </w:r>
      <w:r w:rsidRPr="00B66D4D">
        <w:rPr>
          <w:rFonts w:ascii="Times New Roman" w:hAnsi="Times New Roman" w:cs="Times New Roman"/>
          <w:color w:val="000000"/>
          <w:sz w:val="24"/>
          <w:szCs w:val="24"/>
          <w:lang w:eastAsia="en-US"/>
        </w:rPr>
        <w:t>сертификат соответствия продукции.</w:t>
      </w:r>
    </w:p>
    <w:p w:rsidR="00072FFF" w:rsidRPr="00B66D4D" w:rsidRDefault="00072FFF" w:rsidP="00072FFF">
      <w:pPr>
        <w:pStyle w:val="af4"/>
        <w:numPr>
          <w:ilvl w:val="1"/>
          <w:numId w:val="16"/>
        </w:numPr>
        <w:suppressAutoHyphens w:val="0"/>
        <w:spacing w:after="0" w:line="240" w:lineRule="auto"/>
        <w:ind w:left="-142" w:right="-142" w:firstLine="568"/>
        <w:jc w:val="both"/>
        <w:rPr>
          <w:rFonts w:ascii="Times New Roman" w:hAnsi="Times New Roman"/>
          <w:b/>
          <w:color w:val="000000"/>
          <w:sz w:val="24"/>
          <w:szCs w:val="24"/>
        </w:rPr>
      </w:pPr>
      <w:r w:rsidRPr="00B66D4D">
        <w:rPr>
          <w:rFonts w:ascii="Times New Roman" w:hAnsi="Times New Roman"/>
          <w:color w:val="000000"/>
          <w:sz w:val="24"/>
          <w:szCs w:val="24"/>
        </w:rPr>
        <w:t>Перечень необходимого Товара:</w:t>
      </w:r>
    </w:p>
    <w:p w:rsidR="00072FFF" w:rsidRDefault="00072FFF" w:rsidP="00072FFF">
      <w:pPr>
        <w:pStyle w:val="af3"/>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gridCol w:w="1203"/>
        <w:gridCol w:w="921"/>
        <w:gridCol w:w="2625"/>
        <w:gridCol w:w="1526"/>
      </w:tblGrid>
      <w:tr w:rsidR="00072FFF" w:rsidRPr="00DA59B9" w:rsidTr="00072FFF">
        <w:trPr>
          <w:trHeight w:val="255"/>
        </w:trPr>
        <w:tc>
          <w:tcPr>
            <w:tcW w:w="2069" w:type="pct"/>
            <w:shd w:val="clear" w:color="auto" w:fill="auto"/>
            <w:noWrap/>
            <w:hideMark/>
          </w:tcPr>
          <w:p w:rsidR="00072FFF" w:rsidRPr="00DA59B9" w:rsidRDefault="00072FFF" w:rsidP="0059643A">
            <w:pPr>
              <w:rPr>
                <w:b/>
                <w:bCs/>
              </w:rPr>
            </w:pPr>
            <w:r w:rsidRPr="00DA59B9">
              <w:rPr>
                <w:b/>
                <w:bCs/>
              </w:rPr>
              <w:t>Товары (работы, услуги)</w:t>
            </w:r>
          </w:p>
        </w:tc>
        <w:tc>
          <w:tcPr>
            <w:tcW w:w="562" w:type="pct"/>
            <w:shd w:val="clear" w:color="auto" w:fill="auto"/>
            <w:noWrap/>
            <w:hideMark/>
          </w:tcPr>
          <w:p w:rsidR="00072FFF" w:rsidRPr="00DA59B9" w:rsidRDefault="00072FFF" w:rsidP="0059643A">
            <w:pPr>
              <w:rPr>
                <w:b/>
                <w:bCs/>
              </w:rPr>
            </w:pPr>
            <w:r w:rsidRPr="00DA59B9">
              <w:rPr>
                <w:b/>
                <w:bCs/>
              </w:rPr>
              <w:t>Кол-во</w:t>
            </w:r>
          </w:p>
        </w:tc>
        <w:tc>
          <w:tcPr>
            <w:tcW w:w="430" w:type="pct"/>
            <w:shd w:val="clear" w:color="auto" w:fill="auto"/>
            <w:noWrap/>
            <w:hideMark/>
          </w:tcPr>
          <w:p w:rsidR="00072FFF" w:rsidRPr="00DA59B9" w:rsidRDefault="00072FFF" w:rsidP="0059643A">
            <w:pPr>
              <w:rPr>
                <w:b/>
                <w:bCs/>
              </w:rPr>
            </w:pPr>
            <w:r w:rsidRPr="00DA59B9">
              <w:rPr>
                <w:b/>
                <w:bCs/>
              </w:rPr>
              <w:t>Ед.</w:t>
            </w:r>
          </w:p>
        </w:tc>
        <w:tc>
          <w:tcPr>
            <w:tcW w:w="1226" w:type="pct"/>
            <w:shd w:val="clear" w:color="auto" w:fill="auto"/>
            <w:noWrap/>
            <w:hideMark/>
          </w:tcPr>
          <w:p w:rsidR="00072FFF" w:rsidRPr="00DA59B9" w:rsidRDefault="00072FFF" w:rsidP="0059643A">
            <w:pPr>
              <w:rPr>
                <w:b/>
                <w:bCs/>
              </w:rPr>
            </w:pPr>
            <w:r w:rsidRPr="00DA59B9">
              <w:rPr>
                <w:b/>
                <w:bCs/>
              </w:rPr>
              <w:t>Цена</w:t>
            </w:r>
          </w:p>
        </w:tc>
        <w:tc>
          <w:tcPr>
            <w:tcW w:w="713" w:type="pct"/>
            <w:shd w:val="clear" w:color="auto" w:fill="auto"/>
            <w:noWrap/>
            <w:hideMark/>
          </w:tcPr>
          <w:p w:rsidR="00072FFF" w:rsidRPr="00DA59B9" w:rsidRDefault="00072FFF" w:rsidP="0059643A">
            <w:pPr>
              <w:rPr>
                <w:b/>
                <w:bCs/>
              </w:rPr>
            </w:pPr>
            <w:r w:rsidRPr="00DA59B9">
              <w:rPr>
                <w:b/>
                <w:bCs/>
              </w:rPr>
              <w:t>Сумма</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с ц/х удлиненное 5,0 L 132 </w:t>
            </w:r>
            <w:proofErr w:type="spellStart"/>
            <w:r w:rsidRPr="00DA59B9">
              <w:rPr>
                <w:b/>
              </w:rPr>
              <w:t>mm</w:t>
            </w:r>
            <w:proofErr w:type="spellEnd"/>
            <w:r w:rsidRPr="00DA59B9">
              <w:rPr>
                <w:b/>
              </w:rPr>
              <w:t xml:space="preserve"> L раб. 87 </w:t>
            </w:r>
            <w:proofErr w:type="spellStart"/>
            <w:r w:rsidRPr="00DA59B9">
              <w:rPr>
                <w:b/>
              </w:rPr>
              <w:t>mm</w:t>
            </w:r>
            <w:proofErr w:type="spellEnd"/>
            <w:r w:rsidRPr="00DA59B9">
              <w:rPr>
                <w:b/>
              </w:rPr>
              <w:t xml:space="preserve"> (2300-0034)</w:t>
            </w:r>
          </w:p>
        </w:tc>
        <w:tc>
          <w:tcPr>
            <w:tcW w:w="562" w:type="pct"/>
            <w:shd w:val="clear" w:color="auto" w:fill="auto"/>
            <w:noWrap/>
            <w:hideMark/>
          </w:tcPr>
          <w:p w:rsidR="00072FFF" w:rsidRPr="00DA59B9" w:rsidRDefault="00072FFF" w:rsidP="0059643A">
            <w:pPr>
              <w:rPr>
                <w:b/>
              </w:rPr>
            </w:pPr>
            <w:r>
              <w:rPr>
                <w:b/>
              </w:rPr>
              <w:t>12</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32,93</w:t>
            </w:r>
          </w:p>
        </w:tc>
        <w:tc>
          <w:tcPr>
            <w:tcW w:w="713" w:type="pct"/>
            <w:shd w:val="clear" w:color="auto" w:fill="auto"/>
            <w:noWrap/>
            <w:hideMark/>
          </w:tcPr>
          <w:p w:rsidR="00072FFF" w:rsidRPr="00DA59B9" w:rsidRDefault="00072FFF" w:rsidP="0059643A">
            <w:pPr>
              <w:rPr>
                <w:b/>
              </w:rPr>
            </w:pPr>
            <w:r>
              <w:rPr>
                <w:b/>
              </w:rPr>
              <w:t>395,16</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w:t>
            </w:r>
            <w:proofErr w:type="spellStart"/>
            <w:r w:rsidRPr="00DA59B9">
              <w:rPr>
                <w:b/>
              </w:rPr>
              <w:t>цх</w:t>
            </w:r>
            <w:proofErr w:type="spellEnd"/>
            <w:r w:rsidRPr="00DA59B9">
              <w:rPr>
                <w:b/>
              </w:rPr>
              <w:t xml:space="preserve"> </w:t>
            </w:r>
            <w:proofErr w:type="spellStart"/>
            <w:r w:rsidRPr="00DA59B9">
              <w:rPr>
                <w:b/>
              </w:rPr>
              <w:t>дл</w:t>
            </w:r>
            <w:proofErr w:type="spellEnd"/>
            <w:r w:rsidRPr="00DA59B9">
              <w:rPr>
                <w:b/>
              </w:rPr>
              <w:t xml:space="preserve"> ф 5.20х 87х132  Р6М5 А</w:t>
            </w:r>
            <w:proofErr w:type="gramStart"/>
            <w:r w:rsidRPr="00DA59B9">
              <w:rPr>
                <w:b/>
              </w:rPr>
              <w:t>1</w:t>
            </w:r>
            <w:proofErr w:type="gramEnd"/>
            <w:r w:rsidRPr="00DA59B9">
              <w:rPr>
                <w:b/>
              </w:rPr>
              <w:t xml:space="preserve"> ГОСТ 886-77</w:t>
            </w:r>
          </w:p>
        </w:tc>
        <w:tc>
          <w:tcPr>
            <w:tcW w:w="562" w:type="pct"/>
            <w:shd w:val="clear" w:color="auto" w:fill="auto"/>
            <w:noWrap/>
            <w:hideMark/>
          </w:tcPr>
          <w:p w:rsidR="00072FFF" w:rsidRPr="00DA59B9" w:rsidRDefault="00072FFF" w:rsidP="0059643A">
            <w:pPr>
              <w:rPr>
                <w:b/>
              </w:rPr>
            </w:pPr>
            <w:r w:rsidRPr="00DA59B9">
              <w:rPr>
                <w:b/>
              </w:rPr>
              <w:t>40</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188,72</w:t>
            </w:r>
          </w:p>
        </w:tc>
        <w:tc>
          <w:tcPr>
            <w:tcW w:w="713" w:type="pct"/>
            <w:shd w:val="clear" w:color="auto" w:fill="auto"/>
            <w:noWrap/>
            <w:hideMark/>
          </w:tcPr>
          <w:p w:rsidR="00072FFF" w:rsidRPr="00DA59B9" w:rsidRDefault="00072FFF" w:rsidP="0059643A">
            <w:pPr>
              <w:rPr>
                <w:b/>
              </w:rPr>
            </w:pPr>
            <w:r w:rsidRPr="00DA59B9">
              <w:rPr>
                <w:b/>
              </w:rPr>
              <w:t>7 548,98</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с ц/х удлиненное 6,7 L 148 </w:t>
            </w:r>
            <w:proofErr w:type="spellStart"/>
            <w:r w:rsidRPr="00DA59B9">
              <w:rPr>
                <w:b/>
              </w:rPr>
              <w:t>mm</w:t>
            </w:r>
            <w:proofErr w:type="spellEnd"/>
            <w:r w:rsidRPr="00DA59B9">
              <w:rPr>
                <w:b/>
              </w:rPr>
              <w:t xml:space="preserve"> L раб. 97 </w:t>
            </w:r>
            <w:proofErr w:type="spellStart"/>
            <w:r w:rsidRPr="00DA59B9">
              <w:rPr>
                <w:b/>
              </w:rPr>
              <w:t>mm</w:t>
            </w:r>
            <w:proofErr w:type="spellEnd"/>
            <w:r w:rsidRPr="00DA59B9">
              <w:rPr>
                <w:b/>
              </w:rPr>
              <w:t xml:space="preserve"> (2300-6979)</w:t>
            </w:r>
          </w:p>
        </w:tc>
        <w:tc>
          <w:tcPr>
            <w:tcW w:w="562" w:type="pct"/>
            <w:shd w:val="clear" w:color="auto" w:fill="auto"/>
            <w:noWrap/>
            <w:hideMark/>
          </w:tcPr>
          <w:p w:rsidR="00072FFF" w:rsidRPr="00DA59B9" w:rsidRDefault="00072FFF" w:rsidP="0059643A">
            <w:pPr>
              <w:rPr>
                <w:b/>
              </w:rPr>
            </w:pPr>
            <w:r w:rsidRPr="00DA59B9">
              <w:rPr>
                <w:b/>
              </w:rPr>
              <w:t>60</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53,31</w:t>
            </w:r>
          </w:p>
        </w:tc>
        <w:tc>
          <w:tcPr>
            <w:tcW w:w="713" w:type="pct"/>
            <w:shd w:val="clear" w:color="auto" w:fill="auto"/>
            <w:noWrap/>
            <w:hideMark/>
          </w:tcPr>
          <w:p w:rsidR="00072FFF" w:rsidRPr="00DA59B9" w:rsidRDefault="00072FFF" w:rsidP="0059643A">
            <w:pPr>
              <w:rPr>
                <w:b/>
              </w:rPr>
            </w:pPr>
            <w:r w:rsidRPr="00DA59B9">
              <w:rPr>
                <w:b/>
              </w:rPr>
              <w:t>3 198,72</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с ц/х удлиненное 7,0 L 156 </w:t>
            </w:r>
            <w:proofErr w:type="spellStart"/>
            <w:r w:rsidRPr="00DA59B9">
              <w:rPr>
                <w:b/>
              </w:rPr>
              <w:t>mm</w:t>
            </w:r>
            <w:proofErr w:type="spellEnd"/>
            <w:r w:rsidRPr="00DA59B9">
              <w:rPr>
                <w:b/>
              </w:rPr>
              <w:t xml:space="preserve"> L раб. 102 </w:t>
            </w:r>
            <w:proofErr w:type="spellStart"/>
            <w:r w:rsidRPr="00DA59B9">
              <w:rPr>
                <w:b/>
              </w:rPr>
              <w:t>mm</w:t>
            </w:r>
            <w:proofErr w:type="spellEnd"/>
            <w:r w:rsidRPr="00DA59B9">
              <w:rPr>
                <w:b/>
              </w:rPr>
              <w:t xml:space="preserve"> (2300-6983)</w:t>
            </w:r>
          </w:p>
        </w:tc>
        <w:tc>
          <w:tcPr>
            <w:tcW w:w="562" w:type="pct"/>
            <w:shd w:val="clear" w:color="auto" w:fill="auto"/>
            <w:noWrap/>
            <w:hideMark/>
          </w:tcPr>
          <w:p w:rsidR="00072FFF" w:rsidRPr="00DA59B9" w:rsidRDefault="00072FFF" w:rsidP="0059643A">
            <w:pPr>
              <w:rPr>
                <w:b/>
              </w:rPr>
            </w:pPr>
            <w:r w:rsidRPr="00DA59B9">
              <w:rPr>
                <w:b/>
              </w:rPr>
              <w:t>55</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53,31</w:t>
            </w:r>
          </w:p>
        </w:tc>
        <w:tc>
          <w:tcPr>
            <w:tcW w:w="713" w:type="pct"/>
            <w:shd w:val="clear" w:color="auto" w:fill="auto"/>
            <w:noWrap/>
            <w:hideMark/>
          </w:tcPr>
          <w:p w:rsidR="00072FFF" w:rsidRPr="00DA59B9" w:rsidRDefault="00072FFF" w:rsidP="0059643A">
            <w:pPr>
              <w:rPr>
                <w:b/>
              </w:rPr>
            </w:pPr>
            <w:r w:rsidRPr="00DA59B9">
              <w:rPr>
                <w:b/>
              </w:rPr>
              <w:t>2 932,16</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8.5мм </w:t>
            </w:r>
            <w:proofErr w:type="spellStart"/>
            <w:r w:rsidRPr="00DA59B9">
              <w:rPr>
                <w:b/>
              </w:rPr>
              <w:t>цх</w:t>
            </w:r>
            <w:proofErr w:type="spellEnd"/>
            <w:r w:rsidRPr="00DA59B9">
              <w:rPr>
                <w:b/>
              </w:rPr>
              <w:t xml:space="preserve"> длинное вышлифованное Класс А</w:t>
            </w:r>
            <w:proofErr w:type="gramStart"/>
            <w:r w:rsidRPr="00DA59B9">
              <w:rPr>
                <w:b/>
              </w:rPr>
              <w:t>1</w:t>
            </w:r>
            <w:proofErr w:type="gramEnd"/>
            <w:r w:rsidRPr="00DA59B9">
              <w:rPr>
                <w:b/>
              </w:rPr>
              <w:t xml:space="preserve">  Р6М5</w:t>
            </w:r>
          </w:p>
        </w:tc>
        <w:tc>
          <w:tcPr>
            <w:tcW w:w="562" w:type="pct"/>
            <w:shd w:val="clear" w:color="auto" w:fill="auto"/>
            <w:noWrap/>
            <w:hideMark/>
          </w:tcPr>
          <w:p w:rsidR="00072FFF" w:rsidRPr="00DA59B9" w:rsidRDefault="00072FFF" w:rsidP="0059643A">
            <w:pPr>
              <w:rPr>
                <w:b/>
              </w:rPr>
            </w:pPr>
            <w:r w:rsidRPr="00DA59B9">
              <w:rPr>
                <w:b/>
              </w:rPr>
              <w:t>125</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199,43</w:t>
            </w:r>
          </w:p>
        </w:tc>
        <w:tc>
          <w:tcPr>
            <w:tcW w:w="713" w:type="pct"/>
            <w:shd w:val="clear" w:color="auto" w:fill="auto"/>
            <w:noWrap/>
            <w:hideMark/>
          </w:tcPr>
          <w:p w:rsidR="00072FFF" w:rsidRPr="00DA59B9" w:rsidRDefault="00072FFF" w:rsidP="0059643A">
            <w:pPr>
              <w:rPr>
                <w:b/>
              </w:rPr>
            </w:pPr>
            <w:r w:rsidRPr="00DA59B9">
              <w:rPr>
                <w:b/>
              </w:rPr>
              <w:t>24 929,24</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с ц/х удлиненное 9,0 L 175 </w:t>
            </w:r>
            <w:proofErr w:type="spellStart"/>
            <w:r w:rsidRPr="00DA59B9">
              <w:rPr>
                <w:b/>
              </w:rPr>
              <w:t>mm</w:t>
            </w:r>
            <w:proofErr w:type="spellEnd"/>
            <w:r w:rsidRPr="00DA59B9">
              <w:rPr>
                <w:b/>
              </w:rPr>
              <w:t xml:space="preserve"> L раб. 115 </w:t>
            </w:r>
            <w:proofErr w:type="spellStart"/>
            <w:r w:rsidRPr="00DA59B9">
              <w:rPr>
                <w:b/>
              </w:rPr>
              <w:t>mm</w:t>
            </w:r>
            <w:proofErr w:type="spellEnd"/>
            <w:r w:rsidRPr="00DA59B9">
              <w:rPr>
                <w:b/>
              </w:rPr>
              <w:t xml:space="preserve"> (2300-7005)</w:t>
            </w:r>
          </w:p>
        </w:tc>
        <w:tc>
          <w:tcPr>
            <w:tcW w:w="562" w:type="pct"/>
            <w:shd w:val="clear" w:color="auto" w:fill="auto"/>
            <w:noWrap/>
            <w:hideMark/>
          </w:tcPr>
          <w:p w:rsidR="00072FFF" w:rsidRPr="00DA59B9" w:rsidRDefault="00072FFF" w:rsidP="0059643A">
            <w:pPr>
              <w:rPr>
                <w:b/>
              </w:rPr>
            </w:pPr>
            <w:r w:rsidRPr="00DA59B9">
              <w:rPr>
                <w:b/>
              </w:rPr>
              <w:t>205</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101,92</w:t>
            </w:r>
          </w:p>
        </w:tc>
        <w:tc>
          <w:tcPr>
            <w:tcW w:w="713" w:type="pct"/>
            <w:shd w:val="clear" w:color="auto" w:fill="auto"/>
            <w:noWrap/>
            <w:hideMark/>
          </w:tcPr>
          <w:p w:rsidR="00072FFF" w:rsidRPr="00DA59B9" w:rsidRDefault="00072FFF" w:rsidP="0059643A">
            <w:pPr>
              <w:rPr>
                <w:b/>
              </w:rPr>
            </w:pPr>
            <w:r w:rsidRPr="00DA59B9">
              <w:rPr>
                <w:b/>
              </w:rPr>
              <w:t>20 893,60</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0.9мм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20</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4,11</w:t>
            </w:r>
          </w:p>
        </w:tc>
        <w:tc>
          <w:tcPr>
            <w:tcW w:w="713" w:type="pct"/>
            <w:shd w:val="clear" w:color="auto" w:fill="auto"/>
            <w:noWrap/>
            <w:hideMark/>
          </w:tcPr>
          <w:p w:rsidR="00072FFF" w:rsidRPr="00DA59B9" w:rsidRDefault="00072FFF" w:rsidP="0059643A">
            <w:pPr>
              <w:rPr>
                <w:b/>
              </w:rPr>
            </w:pPr>
            <w:r w:rsidRPr="00DA59B9">
              <w:rPr>
                <w:b/>
              </w:rPr>
              <w:t>82,16</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1.3мм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35</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4,11</w:t>
            </w:r>
          </w:p>
        </w:tc>
        <w:tc>
          <w:tcPr>
            <w:tcW w:w="713" w:type="pct"/>
            <w:shd w:val="clear" w:color="auto" w:fill="auto"/>
            <w:noWrap/>
            <w:hideMark/>
          </w:tcPr>
          <w:p w:rsidR="00072FFF" w:rsidRPr="00DA59B9" w:rsidRDefault="00072FFF" w:rsidP="0059643A">
            <w:pPr>
              <w:rPr>
                <w:b/>
              </w:rPr>
            </w:pPr>
            <w:r w:rsidRPr="00DA59B9">
              <w:rPr>
                <w:b/>
              </w:rPr>
              <w:t>143,79</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1.5мм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36</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4,11</w:t>
            </w:r>
          </w:p>
        </w:tc>
        <w:tc>
          <w:tcPr>
            <w:tcW w:w="713" w:type="pct"/>
            <w:shd w:val="clear" w:color="auto" w:fill="auto"/>
            <w:noWrap/>
            <w:hideMark/>
          </w:tcPr>
          <w:p w:rsidR="00072FFF" w:rsidRPr="00DA59B9" w:rsidRDefault="00072FFF" w:rsidP="0059643A">
            <w:pPr>
              <w:rPr>
                <w:b/>
              </w:rPr>
            </w:pPr>
            <w:r w:rsidRPr="00DA59B9">
              <w:rPr>
                <w:b/>
              </w:rPr>
              <w:t>147,89</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ц/х  ф</w:t>
            </w:r>
            <w:proofErr w:type="gramStart"/>
            <w:r w:rsidRPr="00DA59B9">
              <w:rPr>
                <w:b/>
              </w:rPr>
              <w:t>1</w:t>
            </w:r>
            <w:proofErr w:type="gramEnd"/>
            <w:r w:rsidRPr="00DA59B9">
              <w:rPr>
                <w:b/>
              </w:rPr>
              <w:t>,6 шлиф.</w:t>
            </w:r>
          </w:p>
        </w:tc>
        <w:tc>
          <w:tcPr>
            <w:tcW w:w="562" w:type="pct"/>
            <w:shd w:val="clear" w:color="auto" w:fill="auto"/>
            <w:noWrap/>
            <w:hideMark/>
          </w:tcPr>
          <w:p w:rsidR="00072FFF" w:rsidRPr="00DA59B9" w:rsidRDefault="00072FFF" w:rsidP="0059643A">
            <w:pPr>
              <w:rPr>
                <w:b/>
              </w:rPr>
            </w:pPr>
            <w:r w:rsidRPr="00DA59B9">
              <w:rPr>
                <w:b/>
              </w:rPr>
              <w:t>30</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5,28</w:t>
            </w:r>
          </w:p>
        </w:tc>
        <w:tc>
          <w:tcPr>
            <w:tcW w:w="713" w:type="pct"/>
            <w:shd w:val="clear" w:color="auto" w:fill="auto"/>
            <w:noWrap/>
            <w:hideMark/>
          </w:tcPr>
          <w:p w:rsidR="00072FFF" w:rsidRPr="00DA59B9" w:rsidRDefault="00072FFF" w:rsidP="0059643A">
            <w:pPr>
              <w:rPr>
                <w:b/>
              </w:rPr>
            </w:pPr>
            <w:r w:rsidRPr="00DA59B9">
              <w:rPr>
                <w:b/>
              </w:rPr>
              <w:t>158,52</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ц/х  ф</w:t>
            </w:r>
            <w:proofErr w:type="gramStart"/>
            <w:r w:rsidRPr="00DA59B9">
              <w:rPr>
                <w:b/>
              </w:rPr>
              <w:t>1</w:t>
            </w:r>
            <w:proofErr w:type="gramEnd"/>
            <w:r w:rsidRPr="00DA59B9">
              <w:rPr>
                <w:b/>
              </w:rPr>
              <w:t>,7 шлиф.</w:t>
            </w:r>
          </w:p>
        </w:tc>
        <w:tc>
          <w:tcPr>
            <w:tcW w:w="562" w:type="pct"/>
            <w:shd w:val="clear" w:color="auto" w:fill="auto"/>
            <w:noWrap/>
            <w:hideMark/>
          </w:tcPr>
          <w:p w:rsidR="00072FFF" w:rsidRPr="00DA59B9" w:rsidRDefault="00072FFF" w:rsidP="0059643A">
            <w:pPr>
              <w:rPr>
                <w:b/>
              </w:rPr>
            </w:pPr>
            <w:r w:rsidRPr="00DA59B9">
              <w:rPr>
                <w:b/>
              </w:rPr>
              <w:t>30</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5,28</w:t>
            </w:r>
          </w:p>
        </w:tc>
        <w:tc>
          <w:tcPr>
            <w:tcW w:w="713" w:type="pct"/>
            <w:shd w:val="clear" w:color="auto" w:fill="auto"/>
            <w:noWrap/>
            <w:hideMark/>
          </w:tcPr>
          <w:p w:rsidR="00072FFF" w:rsidRPr="00DA59B9" w:rsidRDefault="00072FFF" w:rsidP="0059643A">
            <w:pPr>
              <w:rPr>
                <w:b/>
              </w:rPr>
            </w:pPr>
            <w:r w:rsidRPr="00DA59B9">
              <w:rPr>
                <w:b/>
              </w:rPr>
              <w:t>158,52</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10.0мм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340</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55,44</w:t>
            </w:r>
          </w:p>
        </w:tc>
        <w:tc>
          <w:tcPr>
            <w:tcW w:w="713" w:type="pct"/>
            <w:shd w:val="clear" w:color="auto" w:fill="auto"/>
            <w:noWrap/>
            <w:hideMark/>
          </w:tcPr>
          <w:p w:rsidR="00072FFF" w:rsidRPr="00DA59B9" w:rsidRDefault="00072FFF" w:rsidP="0059643A">
            <w:pPr>
              <w:rPr>
                <w:b/>
              </w:rPr>
            </w:pPr>
            <w:r w:rsidRPr="00DA59B9">
              <w:rPr>
                <w:b/>
              </w:rPr>
              <w:t>18 851,12</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10.2мм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184</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55,44</w:t>
            </w:r>
          </w:p>
        </w:tc>
        <w:tc>
          <w:tcPr>
            <w:tcW w:w="713" w:type="pct"/>
            <w:shd w:val="clear" w:color="auto" w:fill="auto"/>
            <w:noWrap/>
            <w:hideMark/>
          </w:tcPr>
          <w:p w:rsidR="00072FFF" w:rsidRPr="00DA59B9" w:rsidRDefault="00072FFF" w:rsidP="0059643A">
            <w:pPr>
              <w:rPr>
                <w:b/>
              </w:rPr>
            </w:pPr>
            <w:r w:rsidRPr="00DA59B9">
              <w:rPr>
                <w:b/>
              </w:rPr>
              <w:t>10 201,78</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lastRenderedPageBreak/>
              <w:t>сверло  ц/х ф11,0 шлиф.</w:t>
            </w:r>
          </w:p>
        </w:tc>
        <w:tc>
          <w:tcPr>
            <w:tcW w:w="562" w:type="pct"/>
            <w:shd w:val="clear" w:color="auto" w:fill="auto"/>
            <w:noWrap/>
            <w:hideMark/>
          </w:tcPr>
          <w:p w:rsidR="00072FFF" w:rsidRPr="00DA59B9" w:rsidRDefault="00072FFF" w:rsidP="0059643A">
            <w:pPr>
              <w:rPr>
                <w:b/>
              </w:rPr>
            </w:pPr>
            <w:r w:rsidRPr="00DA59B9">
              <w:rPr>
                <w:b/>
              </w:rPr>
              <w:t>82</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70,78</w:t>
            </w:r>
          </w:p>
        </w:tc>
        <w:tc>
          <w:tcPr>
            <w:tcW w:w="713" w:type="pct"/>
            <w:shd w:val="clear" w:color="auto" w:fill="auto"/>
            <w:noWrap/>
            <w:hideMark/>
          </w:tcPr>
          <w:p w:rsidR="00072FFF" w:rsidRPr="00DA59B9" w:rsidRDefault="00072FFF" w:rsidP="0059643A">
            <w:pPr>
              <w:rPr>
                <w:b/>
              </w:rPr>
            </w:pPr>
            <w:r w:rsidRPr="00DA59B9">
              <w:rPr>
                <w:b/>
              </w:rPr>
              <w:t>5 803,92</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12.0мм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259</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84,19</w:t>
            </w:r>
          </w:p>
        </w:tc>
        <w:tc>
          <w:tcPr>
            <w:tcW w:w="713" w:type="pct"/>
            <w:shd w:val="clear" w:color="auto" w:fill="auto"/>
            <w:noWrap/>
            <w:hideMark/>
          </w:tcPr>
          <w:p w:rsidR="00072FFF" w:rsidRPr="00DA59B9" w:rsidRDefault="00072FFF" w:rsidP="0059643A">
            <w:pPr>
              <w:rPr>
                <w:b/>
              </w:rPr>
            </w:pPr>
            <w:r w:rsidRPr="00DA59B9">
              <w:rPr>
                <w:b/>
              </w:rPr>
              <w:t>21 804,15</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12,2 Сверло Р6М5 ГОСТ 10902</w:t>
            </w:r>
          </w:p>
        </w:tc>
        <w:tc>
          <w:tcPr>
            <w:tcW w:w="562" w:type="pct"/>
            <w:shd w:val="clear" w:color="auto" w:fill="auto"/>
            <w:noWrap/>
            <w:hideMark/>
          </w:tcPr>
          <w:p w:rsidR="00072FFF" w:rsidRPr="00DA59B9" w:rsidRDefault="00072FFF" w:rsidP="0059643A">
            <w:pPr>
              <w:rPr>
                <w:b/>
              </w:rPr>
            </w:pPr>
            <w:r w:rsidRPr="00DA59B9">
              <w:rPr>
                <w:b/>
              </w:rPr>
              <w:t>124</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100,68</w:t>
            </w:r>
          </w:p>
        </w:tc>
        <w:tc>
          <w:tcPr>
            <w:tcW w:w="713" w:type="pct"/>
            <w:shd w:val="clear" w:color="auto" w:fill="auto"/>
            <w:noWrap/>
            <w:hideMark/>
          </w:tcPr>
          <w:p w:rsidR="00072FFF" w:rsidRPr="00DA59B9" w:rsidRDefault="00072FFF" w:rsidP="0059643A">
            <w:pPr>
              <w:rPr>
                <w:b/>
              </w:rPr>
            </w:pPr>
            <w:r w:rsidRPr="00DA59B9">
              <w:rPr>
                <w:b/>
              </w:rPr>
              <w:t>12 484,48</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ц/х ф12,5 шлиф.</w:t>
            </w:r>
          </w:p>
        </w:tc>
        <w:tc>
          <w:tcPr>
            <w:tcW w:w="562" w:type="pct"/>
            <w:shd w:val="clear" w:color="auto" w:fill="auto"/>
            <w:noWrap/>
            <w:hideMark/>
          </w:tcPr>
          <w:p w:rsidR="00072FFF" w:rsidRPr="00DA59B9" w:rsidRDefault="00072FFF" w:rsidP="0059643A">
            <w:pPr>
              <w:rPr>
                <w:b/>
              </w:rPr>
            </w:pPr>
            <w:r w:rsidRPr="00DA59B9">
              <w:rPr>
                <w:b/>
              </w:rPr>
              <w:t>151</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99,25</w:t>
            </w:r>
          </w:p>
        </w:tc>
        <w:tc>
          <w:tcPr>
            <w:tcW w:w="713" w:type="pct"/>
            <w:shd w:val="clear" w:color="auto" w:fill="auto"/>
            <w:noWrap/>
            <w:hideMark/>
          </w:tcPr>
          <w:p w:rsidR="00072FFF" w:rsidRPr="00DA59B9" w:rsidRDefault="00072FFF" w:rsidP="0059643A">
            <w:pPr>
              <w:rPr>
                <w:b/>
              </w:rPr>
            </w:pPr>
            <w:r w:rsidRPr="00DA59B9">
              <w:rPr>
                <w:b/>
              </w:rPr>
              <w:t>14 987,41</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ц/х ф14,0 шлиф.</w:t>
            </w:r>
          </w:p>
        </w:tc>
        <w:tc>
          <w:tcPr>
            <w:tcW w:w="562" w:type="pct"/>
            <w:shd w:val="clear" w:color="auto" w:fill="auto"/>
            <w:noWrap/>
            <w:hideMark/>
          </w:tcPr>
          <w:p w:rsidR="00072FFF" w:rsidRPr="00DA59B9" w:rsidRDefault="00072FFF" w:rsidP="0059643A">
            <w:pPr>
              <w:rPr>
                <w:b/>
              </w:rPr>
            </w:pPr>
            <w:r w:rsidRPr="00DA59B9">
              <w:rPr>
                <w:b/>
              </w:rPr>
              <w:t>206</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143,83</w:t>
            </w:r>
          </w:p>
        </w:tc>
        <w:tc>
          <w:tcPr>
            <w:tcW w:w="713" w:type="pct"/>
            <w:shd w:val="clear" w:color="auto" w:fill="auto"/>
            <w:noWrap/>
            <w:hideMark/>
          </w:tcPr>
          <w:p w:rsidR="00072FFF" w:rsidRPr="00DA59B9" w:rsidRDefault="00072FFF" w:rsidP="0059643A">
            <w:pPr>
              <w:rPr>
                <w:b/>
              </w:rPr>
            </w:pPr>
            <w:r w:rsidRPr="00DA59B9">
              <w:rPr>
                <w:b/>
              </w:rPr>
              <w:t>29 629,52</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15.0мм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175</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160,17</w:t>
            </w:r>
          </w:p>
        </w:tc>
        <w:tc>
          <w:tcPr>
            <w:tcW w:w="713" w:type="pct"/>
            <w:shd w:val="clear" w:color="auto" w:fill="auto"/>
            <w:noWrap/>
            <w:hideMark/>
          </w:tcPr>
          <w:p w:rsidR="00072FFF" w:rsidRPr="00DA59B9" w:rsidRDefault="00072FFF" w:rsidP="0059643A">
            <w:pPr>
              <w:rPr>
                <w:b/>
              </w:rPr>
            </w:pPr>
            <w:r w:rsidRPr="00DA59B9">
              <w:rPr>
                <w:b/>
              </w:rPr>
              <w:t>28 029,96</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ц/х ф16,0 шлиф.</w:t>
            </w:r>
          </w:p>
        </w:tc>
        <w:tc>
          <w:tcPr>
            <w:tcW w:w="562" w:type="pct"/>
            <w:shd w:val="clear" w:color="auto" w:fill="auto"/>
            <w:noWrap/>
            <w:hideMark/>
          </w:tcPr>
          <w:p w:rsidR="00072FFF" w:rsidRPr="00DA59B9" w:rsidRDefault="00072FFF" w:rsidP="0059643A">
            <w:pPr>
              <w:rPr>
                <w:b/>
              </w:rPr>
            </w:pPr>
            <w:r w:rsidRPr="00DA59B9">
              <w:rPr>
                <w:b/>
              </w:rPr>
              <w:t>8</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208,58</w:t>
            </w:r>
          </w:p>
        </w:tc>
        <w:tc>
          <w:tcPr>
            <w:tcW w:w="713" w:type="pct"/>
            <w:shd w:val="clear" w:color="auto" w:fill="auto"/>
            <w:noWrap/>
            <w:hideMark/>
          </w:tcPr>
          <w:p w:rsidR="00072FFF" w:rsidRPr="00DA59B9" w:rsidRDefault="00072FFF" w:rsidP="0059643A">
            <w:pPr>
              <w:rPr>
                <w:b/>
              </w:rPr>
            </w:pPr>
            <w:r w:rsidRPr="00DA59B9">
              <w:rPr>
                <w:b/>
              </w:rPr>
              <w:t>1 668,60</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2.0мм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55</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6,16</w:t>
            </w:r>
          </w:p>
        </w:tc>
        <w:tc>
          <w:tcPr>
            <w:tcW w:w="713" w:type="pct"/>
            <w:shd w:val="clear" w:color="auto" w:fill="auto"/>
            <w:noWrap/>
            <w:hideMark/>
          </w:tcPr>
          <w:p w:rsidR="00072FFF" w:rsidRPr="00DA59B9" w:rsidRDefault="00072FFF" w:rsidP="0059643A">
            <w:pPr>
              <w:rPr>
                <w:b/>
              </w:rPr>
            </w:pPr>
            <w:r w:rsidRPr="00DA59B9">
              <w:rPr>
                <w:b/>
              </w:rPr>
              <w:t>338,92</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2.3мм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10</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6,16</w:t>
            </w:r>
          </w:p>
        </w:tc>
        <w:tc>
          <w:tcPr>
            <w:tcW w:w="713" w:type="pct"/>
            <w:shd w:val="clear" w:color="auto" w:fill="auto"/>
            <w:noWrap/>
            <w:hideMark/>
          </w:tcPr>
          <w:p w:rsidR="00072FFF" w:rsidRPr="00DA59B9" w:rsidRDefault="00072FFF" w:rsidP="0059643A">
            <w:pPr>
              <w:rPr>
                <w:b/>
              </w:rPr>
            </w:pPr>
            <w:r w:rsidRPr="00DA59B9">
              <w:rPr>
                <w:b/>
              </w:rPr>
              <w:t>61,62</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2.5мм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225</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6,16</w:t>
            </w:r>
          </w:p>
        </w:tc>
        <w:tc>
          <w:tcPr>
            <w:tcW w:w="713" w:type="pct"/>
            <w:shd w:val="clear" w:color="auto" w:fill="auto"/>
            <w:noWrap/>
            <w:hideMark/>
          </w:tcPr>
          <w:p w:rsidR="00072FFF" w:rsidRPr="00DA59B9" w:rsidRDefault="00072FFF" w:rsidP="0059643A">
            <w:pPr>
              <w:rPr>
                <w:b/>
              </w:rPr>
            </w:pPr>
            <w:r w:rsidRPr="00DA59B9">
              <w:rPr>
                <w:b/>
              </w:rPr>
              <w:t>1 386,50</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2.7мм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155</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6,16</w:t>
            </w:r>
          </w:p>
        </w:tc>
        <w:tc>
          <w:tcPr>
            <w:tcW w:w="713" w:type="pct"/>
            <w:shd w:val="clear" w:color="auto" w:fill="auto"/>
            <w:noWrap/>
            <w:hideMark/>
          </w:tcPr>
          <w:p w:rsidR="00072FFF" w:rsidRPr="00DA59B9" w:rsidRDefault="00072FFF" w:rsidP="0059643A">
            <w:pPr>
              <w:rPr>
                <w:b/>
              </w:rPr>
            </w:pPr>
            <w:r w:rsidRPr="00DA59B9">
              <w:rPr>
                <w:b/>
              </w:rPr>
              <w:t>955,15</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2.8мм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225</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6,16</w:t>
            </w:r>
          </w:p>
        </w:tc>
        <w:tc>
          <w:tcPr>
            <w:tcW w:w="713" w:type="pct"/>
            <w:shd w:val="clear" w:color="auto" w:fill="auto"/>
            <w:noWrap/>
            <w:hideMark/>
          </w:tcPr>
          <w:p w:rsidR="00072FFF" w:rsidRPr="00DA59B9" w:rsidRDefault="00072FFF" w:rsidP="0059643A">
            <w:pPr>
              <w:rPr>
                <w:b/>
              </w:rPr>
            </w:pPr>
            <w:r w:rsidRPr="00DA59B9">
              <w:rPr>
                <w:b/>
              </w:rPr>
              <w:t>1 386,50</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2.9мм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320</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6,16</w:t>
            </w:r>
          </w:p>
        </w:tc>
        <w:tc>
          <w:tcPr>
            <w:tcW w:w="713" w:type="pct"/>
            <w:shd w:val="clear" w:color="auto" w:fill="auto"/>
            <w:noWrap/>
            <w:hideMark/>
          </w:tcPr>
          <w:p w:rsidR="00072FFF" w:rsidRPr="00DA59B9" w:rsidRDefault="00072FFF" w:rsidP="0059643A">
            <w:pPr>
              <w:rPr>
                <w:b/>
              </w:rPr>
            </w:pPr>
            <w:r w:rsidRPr="00DA59B9">
              <w:rPr>
                <w:b/>
              </w:rPr>
              <w:t>1 971,92</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3.0мм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750</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6,16</w:t>
            </w:r>
          </w:p>
        </w:tc>
        <w:tc>
          <w:tcPr>
            <w:tcW w:w="713" w:type="pct"/>
            <w:shd w:val="clear" w:color="auto" w:fill="auto"/>
            <w:noWrap/>
            <w:hideMark/>
          </w:tcPr>
          <w:p w:rsidR="00072FFF" w:rsidRPr="00DA59B9" w:rsidRDefault="00072FFF" w:rsidP="0059643A">
            <w:pPr>
              <w:rPr>
                <w:b/>
              </w:rPr>
            </w:pPr>
            <w:r w:rsidRPr="00DA59B9">
              <w:rPr>
                <w:b/>
              </w:rPr>
              <w:t>4 621,68</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ц/х  ф3,3 шлиф.</w:t>
            </w:r>
          </w:p>
        </w:tc>
        <w:tc>
          <w:tcPr>
            <w:tcW w:w="562" w:type="pct"/>
            <w:shd w:val="clear" w:color="auto" w:fill="auto"/>
            <w:noWrap/>
            <w:hideMark/>
          </w:tcPr>
          <w:p w:rsidR="00072FFF" w:rsidRPr="00DA59B9" w:rsidRDefault="00072FFF" w:rsidP="0059643A">
            <w:pPr>
              <w:rPr>
                <w:b/>
              </w:rPr>
            </w:pPr>
            <w:r w:rsidRPr="00DA59B9">
              <w:rPr>
                <w:b/>
              </w:rPr>
              <w:t>265</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7,56</w:t>
            </w:r>
          </w:p>
        </w:tc>
        <w:tc>
          <w:tcPr>
            <w:tcW w:w="713" w:type="pct"/>
            <w:shd w:val="clear" w:color="auto" w:fill="auto"/>
            <w:noWrap/>
            <w:hideMark/>
          </w:tcPr>
          <w:p w:rsidR="00072FFF" w:rsidRPr="00DA59B9" w:rsidRDefault="00072FFF" w:rsidP="0059643A">
            <w:pPr>
              <w:rPr>
                <w:b/>
              </w:rPr>
            </w:pPr>
            <w:r w:rsidRPr="00DA59B9">
              <w:rPr>
                <w:b/>
              </w:rPr>
              <w:t>2 002,81</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3.4мм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207</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6,16</w:t>
            </w:r>
          </w:p>
        </w:tc>
        <w:tc>
          <w:tcPr>
            <w:tcW w:w="713" w:type="pct"/>
            <w:shd w:val="clear" w:color="auto" w:fill="auto"/>
            <w:noWrap/>
            <w:hideMark/>
          </w:tcPr>
          <w:p w:rsidR="00072FFF" w:rsidRPr="00DA59B9" w:rsidRDefault="00072FFF" w:rsidP="0059643A">
            <w:pPr>
              <w:rPr>
                <w:b/>
              </w:rPr>
            </w:pPr>
            <w:r w:rsidRPr="00DA59B9">
              <w:rPr>
                <w:b/>
              </w:rPr>
              <w:t>1 275,58</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3.5мм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225</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6,16</w:t>
            </w:r>
          </w:p>
        </w:tc>
        <w:tc>
          <w:tcPr>
            <w:tcW w:w="713" w:type="pct"/>
            <w:shd w:val="clear" w:color="auto" w:fill="auto"/>
            <w:noWrap/>
            <w:hideMark/>
          </w:tcPr>
          <w:p w:rsidR="00072FFF" w:rsidRPr="00DA59B9" w:rsidRDefault="00072FFF" w:rsidP="0059643A">
            <w:pPr>
              <w:rPr>
                <w:b/>
              </w:rPr>
            </w:pPr>
            <w:r w:rsidRPr="00DA59B9">
              <w:rPr>
                <w:b/>
              </w:rPr>
              <w:t>1 386,50</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3.8мм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410</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6,16</w:t>
            </w:r>
          </w:p>
        </w:tc>
        <w:tc>
          <w:tcPr>
            <w:tcW w:w="713" w:type="pct"/>
            <w:shd w:val="clear" w:color="auto" w:fill="auto"/>
            <w:noWrap/>
            <w:hideMark/>
          </w:tcPr>
          <w:p w:rsidR="00072FFF" w:rsidRPr="00DA59B9" w:rsidRDefault="00072FFF" w:rsidP="0059643A">
            <w:pPr>
              <w:rPr>
                <w:b/>
              </w:rPr>
            </w:pPr>
            <w:r w:rsidRPr="00DA59B9">
              <w:rPr>
                <w:b/>
              </w:rPr>
              <w:t>2 526,52</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ц/х  ф</w:t>
            </w:r>
            <w:proofErr w:type="gramStart"/>
            <w:r w:rsidRPr="00DA59B9">
              <w:rPr>
                <w:b/>
              </w:rPr>
              <w:t>4</w:t>
            </w:r>
            <w:proofErr w:type="gramEnd"/>
            <w:r w:rsidRPr="00DA59B9">
              <w:rPr>
                <w:b/>
              </w:rPr>
              <w:t>,1 шлиф.</w:t>
            </w:r>
          </w:p>
        </w:tc>
        <w:tc>
          <w:tcPr>
            <w:tcW w:w="562" w:type="pct"/>
            <w:shd w:val="clear" w:color="auto" w:fill="auto"/>
            <w:noWrap/>
            <w:hideMark/>
          </w:tcPr>
          <w:p w:rsidR="00072FFF" w:rsidRPr="00DA59B9" w:rsidRDefault="00072FFF" w:rsidP="0059643A">
            <w:pPr>
              <w:rPr>
                <w:b/>
              </w:rPr>
            </w:pPr>
            <w:r w:rsidRPr="00DA59B9">
              <w:rPr>
                <w:b/>
              </w:rPr>
              <w:t>140</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10,33</w:t>
            </w:r>
          </w:p>
        </w:tc>
        <w:tc>
          <w:tcPr>
            <w:tcW w:w="713" w:type="pct"/>
            <w:shd w:val="clear" w:color="auto" w:fill="auto"/>
            <w:noWrap/>
            <w:hideMark/>
          </w:tcPr>
          <w:p w:rsidR="00072FFF" w:rsidRPr="00DA59B9" w:rsidRDefault="00072FFF" w:rsidP="0059643A">
            <w:pPr>
              <w:rPr>
                <w:b/>
              </w:rPr>
            </w:pPr>
            <w:r w:rsidRPr="00DA59B9">
              <w:rPr>
                <w:b/>
              </w:rPr>
              <w:t>1 446,64</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4.2мм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723</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8,22</w:t>
            </w:r>
          </w:p>
        </w:tc>
        <w:tc>
          <w:tcPr>
            <w:tcW w:w="713" w:type="pct"/>
            <w:shd w:val="clear" w:color="auto" w:fill="auto"/>
            <w:noWrap/>
            <w:hideMark/>
          </w:tcPr>
          <w:p w:rsidR="00072FFF" w:rsidRPr="00DA59B9" w:rsidRDefault="00072FFF" w:rsidP="0059643A">
            <w:pPr>
              <w:rPr>
                <w:b/>
              </w:rPr>
            </w:pPr>
            <w:r w:rsidRPr="00DA59B9">
              <w:rPr>
                <w:b/>
              </w:rPr>
              <w:t>5 940,40</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4.3мм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135</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8,22</w:t>
            </w:r>
          </w:p>
        </w:tc>
        <w:tc>
          <w:tcPr>
            <w:tcW w:w="713" w:type="pct"/>
            <w:shd w:val="clear" w:color="auto" w:fill="auto"/>
            <w:noWrap/>
            <w:hideMark/>
          </w:tcPr>
          <w:p w:rsidR="00072FFF" w:rsidRPr="00DA59B9" w:rsidRDefault="00072FFF" w:rsidP="0059643A">
            <w:pPr>
              <w:rPr>
                <w:b/>
              </w:rPr>
            </w:pPr>
            <w:r w:rsidRPr="00DA59B9">
              <w:rPr>
                <w:b/>
              </w:rPr>
              <w:t>1 109,20</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ц/х  ф</w:t>
            </w:r>
            <w:proofErr w:type="gramStart"/>
            <w:r w:rsidRPr="00DA59B9">
              <w:rPr>
                <w:b/>
              </w:rPr>
              <w:t>4</w:t>
            </w:r>
            <w:proofErr w:type="gramEnd"/>
            <w:r w:rsidRPr="00DA59B9">
              <w:rPr>
                <w:b/>
              </w:rPr>
              <w:t>,5 шлиф.</w:t>
            </w:r>
          </w:p>
        </w:tc>
        <w:tc>
          <w:tcPr>
            <w:tcW w:w="562" w:type="pct"/>
            <w:shd w:val="clear" w:color="auto" w:fill="auto"/>
            <w:noWrap/>
            <w:hideMark/>
          </w:tcPr>
          <w:p w:rsidR="00072FFF" w:rsidRPr="00DA59B9" w:rsidRDefault="00072FFF" w:rsidP="0059643A">
            <w:pPr>
              <w:rPr>
                <w:b/>
              </w:rPr>
            </w:pPr>
            <w:r w:rsidRPr="00DA59B9">
              <w:rPr>
                <w:b/>
              </w:rPr>
              <w:t>375</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11,09</w:t>
            </w:r>
          </w:p>
        </w:tc>
        <w:tc>
          <w:tcPr>
            <w:tcW w:w="713" w:type="pct"/>
            <w:shd w:val="clear" w:color="auto" w:fill="auto"/>
            <w:noWrap/>
            <w:hideMark/>
          </w:tcPr>
          <w:p w:rsidR="00072FFF" w:rsidRPr="00DA59B9" w:rsidRDefault="00072FFF" w:rsidP="0059643A">
            <w:pPr>
              <w:rPr>
                <w:b/>
              </w:rPr>
            </w:pPr>
            <w:r w:rsidRPr="00DA59B9">
              <w:rPr>
                <w:b/>
              </w:rPr>
              <w:t>4 157,16</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4.7мм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220</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12,32</w:t>
            </w:r>
          </w:p>
        </w:tc>
        <w:tc>
          <w:tcPr>
            <w:tcW w:w="713" w:type="pct"/>
            <w:shd w:val="clear" w:color="auto" w:fill="auto"/>
            <w:noWrap/>
            <w:hideMark/>
          </w:tcPr>
          <w:p w:rsidR="00072FFF" w:rsidRPr="00DA59B9" w:rsidRDefault="00072FFF" w:rsidP="0059643A">
            <w:pPr>
              <w:rPr>
                <w:b/>
              </w:rPr>
            </w:pPr>
            <w:r w:rsidRPr="00DA59B9">
              <w:rPr>
                <w:b/>
              </w:rPr>
              <w:t>2 711,39</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4.8мм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214</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12,32</w:t>
            </w:r>
          </w:p>
        </w:tc>
        <w:tc>
          <w:tcPr>
            <w:tcW w:w="713" w:type="pct"/>
            <w:shd w:val="clear" w:color="auto" w:fill="auto"/>
            <w:noWrap/>
            <w:hideMark/>
          </w:tcPr>
          <w:p w:rsidR="00072FFF" w:rsidRPr="00DA59B9" w:rsidRDefault="00072FFF" w:rsidP="0059643A">
            <w:pPr>
              <w:rPr>
                <w:b/>
              </w:rPr>
            </w:pPr>
            <w:r w:rsidRPr="00DA59B9">
              <w:rPr>
                <w:b/>
              </w:rPr>
              <w:t>2 637,44</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4.9мм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74</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12,32</w:t>
            </w:r>
          </w:p>
        </w:tc>
        <w:tc>
          <w:tcPr>
            <w:tcW w:w="713" w:type="pct"/>
            <w:shd w:val="clear" w:color="auto" w:fill="auto"/>
            <w:noWrap/>
            <w:hideMark/>
          </w:tcPr>
          <w:p w:rsidR="00072FFF" w:rsidRPr="00DA59B9" w:rsidRDefault="00072FFF" w:rsidP="0059643A">
            <w:pPr>
              <w:rPr>
                <w:b/>
              </w:rPr>
            </w:pPr>
            <w:r w:rsidRPr="00DA59B9">
              <w:rPr>
                <w:b/>
              </w:rPr>
              <w:t>912,01</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5.0мм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591</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12,32</w:t>
            </w:r>
          </w:p>
        </w:tc>
        <w:tc>
          <w:tcPr>
            <w:tcW w:w="713" w:type="pct"/>
            <w:shd w:val="clear" w:color="auto" w:fill="auto"/>
            <w:noWrap/>
            <w:hideMark/>
          </w:tcPr>
          <w:p w:rsidR="00072FFF" w:rsidRPr="00DA59B9" w:rsidRDefault="00072FFF" w:rsidP="0059643A">
            <w:pPr>
              <w:rPr>
                <w:b/>
              </w:rPr>
            </w:pPr>
            <w:r w:rsidRPr="00DA59B9">
              <w:rPr>
                <w:b/>
              </w:rPr>
              <w:t>7 283,77</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5,1 Сверло Р6М5 ГОСТ 10902</w:t>
            </w:r>
          </w:p>
        </w:tc>
        <w:tc>
          <w:tcPr>
            <w:tcW w:w="562" w:type="pct"/>
            <w:shd w:val="clear" w:color="auto" w:fill="auto"/>
            <w:noWrap/>
            <w:hideMark/>
          </w:tcPr>
          <w:p w:rsidR="00072FFF" w:rsidRPr="00DA59B9" w:rsidRDefault="00072FFF" w:rsidP="0059643A">
            <w:pPr>
              <w:rPr>
                <w:b/>
              </w:rPr>
            </w:pPr>
            <w:r w:rsidRPr="00DA59B9">
              <w:rPr>
                <w:b/>
              </w:rPr>
              <w:t>277</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17,19</w:t>
            </w:r>
          </w:p>
        </w:tc>
        <w:tc>
          <w:tcPr>
            <w:tcW w:w="713" w:type="pct"/>
            <w:shd w:val="clear" w:color="auto" w:fill="auto"/>
            <w:noWrap/>
            <w:hideMark/>
          </w:tcPr>
          <w:p w:rsidR="00072FFF" w:rsidRPr="00DA59B9" w:rsidRDefault="00072FFF" w:rsidP="0059643A">
            <w:pPr>
              <w:rPr>
                <w:b/>
              </w:rPr>
            </w:pPr>
            <w:r w:rsidRPr="00DA59B9">
              <w:rPr>
                <w:b/>
              </w:rPr>
              <w:t>4 760,32</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ц/х  ф5,2 шлиф.</w:t>
            </w:r>
          </w:p>
        </w:tc>
        <w:tc>
          <w:tcPr>
            <w:tcW w:w="562" w:type="pct"/>
            <w:shd w:val="clear" w:color="auto" w:fill="auto"/>
            <w:noWrap/>
            <w:hideMark/>
          </w:tcPr>
          <w:p w:rsidR="00072FFF" w:rsidRPr="00DA59B9" w:rsidRDefault="00072FFF" w:rsidP="0059643A">
            <w:pPr>
              <w:rPr>
                <w:b/>
              </w:rPr>
            </w:pPr>
            <w:r w:rsidRPr="00DA59B9">
              <w:rPr>
                <w:b/>
              </w:rPr>
              <w:t>442</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14,86</w:t>
            </w:r>
          </w:p>
        </w:tc>
        <w:tc>
          <w:tcPr>
            <w:tcW w:w="713" w:type="pct"/>
            <w:shd w:val="clear" w:color="auto" w:fill="auto"/>
            <w:noWrap/>
            <w:hideMark/>
          </w:tcPr>
          <w:p w:rsidR="00072FFF" w:rsidRPr="00DA59B9" w:rsidRDefault="00072FFF" w:rsidP="0059643A">
            <w:pPr>
              <w:rPr>
                <w:b/>
              </w:rPr>
            </w:pPr>
            <w:r w:rsidRPr="00DA59B9">
              <w:rPr>
                <w:b/>
              </w:rPr>
              <w:t>6 570,17</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5.3мм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360</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14,86</w:t>
            </w:r>
          </w:p>
        </w:tc>
        <w:tc>
          <w:tcPr>
            <w:tcW w:w="713" w:type="pct"/>
            <w:shd w:val="clear" w:color="auto" w:fill="auto"/>
            <w:noWrap/>
            <w:hideMark/>
          </w:tcPr>
          <w:p w:rsidR="00072FFF" w:rsidRPr="00DA59B9" w:rsidRDefault="00072FFF" w:rsidP="0059643A">
            <w:pPr>
              <w:rPr>
                <w:b/>
              </w:rPr>
            </w:pPr>
            <w:r w:rsidRPr="00DA59B9">
              <w:rPr>
                <w:b/>
              </w:rPr>
              <w:t>5 351,27</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5.4мм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200</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14,38</w:t>
            </w:r>
          </w:p>
        </w:tc>
        <w:tc>
          <w:tcPr>
            <w:tcW w:w="713" w:type="pct"/>
            <w:shd w:val="clear" w:color="auto" w:fill="auto"/>
            <w:noWrap/>
            <w:hideMark/>
          </w:tcPr>
          <w:p w:rsidR="00072FFF" w:rsidRPr="00DA59B9" w:rsidRDefault="00072FFF" w:rsidP="0059643A">
            <w:pPr>
              <w:rPr>
                <w:b/>
              </w:rPr>
            </w:pPr>
            <w:r w:rsidRPr="00DA59B9">
              <w:rPr>
                <w:b/>
              </w:rPr>
              <w:t>2 875,71</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lastRenderedPageBreak/>
              <w:t xml:space="preserve">Сверло  5.5мм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355</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14,38</w:t>
            </w:r>
          </w:p>
        </w:tc>
        <w:tc>
          <w:tcPr>
            <w:tcW w:w="713" w:type="pct"/>
            <w:shd w:val="clear" w:color="auto" w:fill="auto"/>
            <w:noWrap/>
            <w:hideMark/>
          </w:tcPr>
          <w:p w:rsidR="00072FFF" w:rsidRPr="00DA59B9" w:rsidRDefault="00072FFF" w:rsidP="0059643A">
            <w:pPr>
              <w:rPr>
                <w:b/>
              </w:rPr>
            </w:pPr>
            <w:r w:rsidRPr="00DA59B9">
              <w:rPr>
                <w:b/>
              </w:rPr>
              <w:t>5 104,39</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5.7мм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325</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16,43</w:t>
            </w:r>
          </w:p>
        </w:tc>
        <w:tc>
          <w:tcPr>
            <w:tcW w:w="713" w:type="pct"/>
            <w:shd w:val="clear" w:color="auto" w:fill="auto"/>
            <w:noWrap/>
            <w:hideMark/>
          </w:tcPr>
          <w:p w:rsidR="00072FFF" w:rsidRPr="00DA59B9" w:rsidRDefault="00072FFF" w:rsidP="0059643A">
            <w:pPr>
              <w:rPr>
                <w:b/>
              </w:rPr>
            </w:pPr>
            <w:r w:rsidRPr="00DA59B9">
              <w:rPr>
                <w:b/>
              </w:rPr>
              <w:t>5 340,61</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5.9мм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165</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14,38</w:t>
            </w:r>
          </w:p>
        </w:tc>
        <w:tc>
          <w:tcPr>
            <w:tcW w:w="713" w:type="pct"/>
            <w:shd w:val="clear" w:color="auto" w:fill="auto"/>
            <w:noWrap/>
            <w:hideMark/>
          </w:tcPr>
          <w:p w:rsidR="00072FFF" w:rsidRPr="00DA59B9" w:rsidRDefault="00072FFF" w:rsidP="0059643A">
            <w:pPr>
              <w:rPr>
                <w:b/>
              </w:rPr>
            </w:pPr>
            <w:r w:rsidRPr="00DA59B9">
              <w:rPr>
                <w:b/>
              </w:rPr>
              <w:t>2 372,46</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6.0мм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635</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16,43</w:t>
            </w:r>
          </w:p>
        </w:tc>
        <w:tc>
          <w:tcPr>
            <w:tcW w:w="713" w:type="pct"/>
            <w:shd w:val="clear" w:color="auto" w:fill="auto"/>
            <w:noWrap/>
            <w:hideMark/>
          </w:tcPr>
          <w:p w:rsidR="00072FFF" w:rsidRPr="00DA59B9" w:rsidRDefault="00072FFF" w:rsidP="0059643A">
            <w:pPr>
              <w:rPr>
                <w:b/>
              </w:rPr>
            </w:pPr>
            <w:r w:rsidRPr="00DA59B9">
              <w:rPr>
                <w:b/>
              </w:rPr>
              <w:t>10 434,73</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ц/х  ф</w:t>
            </w:r>
            <w:proofErr w:type="gramStart"/>
            <w:r w:rsidRPr="00DA59B9">
              <w:rPr>
                <w:b/>
              </w:rPr>
              <w:t>6</w:t>
            </w:r>
            <w:proofErr w:type="gramEnd"/>
            <w:r w:rsidRPr="00DA59B9">
              <w:rPr>
                <w:b/>
              </w:rPr>
              <w:t>,2 шлиф.</w:t>
            </w:r>
          </w:p>
        </w:tc>
        <w:tc>
          <w:tcPr>
            <w:tcW w:w="562" w:type="pct"/>
            <w:shd w:val="clear" w:color="auto" w:fill="auto"/>
            <w:noWrap/>
            <w:hideMark/>
          </w:tcPr>
          <w:p w:rsidR="00072FFF" w:rsidRPr="00DA59B9" w:rsidRDefault="00072FFF" w:rsidP="0059643A">
            <w:pPr>
              <w:rPr>
                <w:b/>
              </w:rPr>
            </w:pPr>
            <w:r w:rsidRPr="00DA59B9">
              <w:rPr>
                <w:b/>
              </w:rPr>
              <w:t>565</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23,68</w:t>
            </w:r>
          </w:p>
        </w:tc>
        <w:tc>
          <w:tcPr>
            <w:tcW w:w="713" w:type="pct"/>
            <w:shd w:val="clear" w:color="auto" w:fill="auto"/>
            <w:noWrap/>
            <w:hideMark/>
          </w:tcPr>
          <w:p w:rsidR="00072FFF" w:rsidRPr="00DA59B9" w:rsidRDefault="00072FFF" w:rsidP="0059643A">
            <w:pPr>
              <w:rPr>
                <w:b/>
              </w:rPr>
            </w:pPr>
            <w:r w:rsidRPr="00DA59B9">
              <w:rPr>
                <w:b/>
              </w:rPr>
              <w:t>13 377,39</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6.3мм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65</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20,54</w:t>
            </w:r>
          </w:p>
        </w:tc>
        <w:tc>
          <w:tcPr>
            <w:tcW w:w="713" w:type="pct"/>
            <w:shd w:val="clear" w:color="auto" w:fill="auto"/>
            <w:noWrap/>
            <w:hideMark/>
          </w:tcPr>
          <w:p w:rsidR="00072FFF" w:rsidRPr="00DA59B9" w:rsidRDefault="00072FFF" w:rsidP="0059643A">
            <w:pPr>
              <w:rPr>
                <w:b/>
              </w:rPr>
            </w:pPr>
            <w:r w:rsidRPr="00DA59B9">
              <w:rPr>
                <w:b/>
              </w:rPr>
              <w:t>1 335,15</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6.4мм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75</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20,54</w:t>
            </w:r>
          </w:p>
        </w:tc>
        <w:tc>
          <w:tcPr>
            <w:tcW w:w="713" w:type="pct"/>
            <w:shd w:val="clear" w:color="auto" w:fill="auto"/>
            <w:noWrap/>
            <w:hideMark/>
          </w:tcPr>
          <w:p w:rsidR="00072FFF" w:rsidRPr="00DA59B9" w:rsidRDefault="00072FFF" w:rsidP="0059643A">
            <w:pPr>
              <w:rPr>
                <w:b/>
              </w:rPr>
            </w:pPr>
            <w:r w:rsidRPr="00DA59B9">
              <w:rPr>
                <w:b/>
              </w:rPr>
              <w:t>1 540,56</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6.5мм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615</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20,54</w:t>
            </w:r>
          </w:p>
        </w:tc>
        <w:tc>
          <w:tcPr>
            <w:tcW w:w="713" w:type="pct"/>
            <w:shd w:val="clear" w:color="auto" w:fill="auto"/>
            <w:noWrap/>
            <w:hideMark/>
          </w:tcPr>
          <w:p w:rsidR="00072FFF" w:rsidRPr="00DA59B9" w:rsidRDefault="00072FFF" w:rsidP="0059643A">
            <w:pPr>
              <w:rPr>
                <w:b/>
              </w:rPr>
            </w:pPr>
            <w:r w:rsidRPr="00DA59B9">
              <w:rPr>
                <w:b/>
              </w:rPr>
              <w:t>12 632,59</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6.6мм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356</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22,59</w:t>
            </w:r>
          </w:p>
        </w:tc>
        <w:tc>
          <w:tcPr>
            <w:tcW w:w="713" w:type="pct"/>
            <w:shd w:val="clear" w:color="auto" w:fill="auto"/>
            <w:noWrap/>
            <w:hideMark/>
          </w:tcPr>
          <w:p w:rsidR="00072FFF" w:rsidRPr="00DA59B9" w:rsidRDefault="00072FFF" w:rsidP="0059643A">
            <w:pPr>
              <w:rPr>
                <w:b/>
              </w:rPr>
            </w:pPr>
            <w:r w:rsidRPr="00DA59B9">
              <w:rPr>
                <w:b/>
              </w:rPr>
              <w:t>8 043,78</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6.7мм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418</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22,59</w:t>
            </w:r>
          </w:p>
        </w:tc>
        <w:tc>
          <w:tcPr>
            <w:tcW w:w="713" w:type="pct"/>
            <w:shd w:val="clear" w:color="auto" w:fill="auto"/>
            <w:noWrap/>
            <w:hideMark/>
          </w:tcPr>
          <w:p w:rsidR="00072FFF" w:rsidRPr="00DA59B9" w:rsidRDefault="00072FFF" w:rsidP="0059643A">
            <w:pPr>
              <w:rPr>
                <w:b/>
              </w:rPr>
            </w:pPr>
            <w:r w:rsidRPr="00DA59B9">
              <w:rPr>
                <w:b/>
              </w:rPr>
              <w:t>9 444,66</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6.8мм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620</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22,59</w:t>
            </w:r>
          </w:p>
        </w:tc>
        <w:tc>
          <w:tcPr>
            <w:tcW w:w="713" w:type="pct"/>
            <w:shd w:val="clear" w:color="auto" w:fill="auto"/>
            <w:noWrap/>
            <w:hideMark/>
          </w:tcPr>
          <w:p w:rsidR="00072FFF" w:rsidRPr="00DA59B9" w:rsidRDefault="00072FFF" w:rsidP="0059643A">
            <w:pPr>
              <w:rPr>
                <w:b/>
              </w:rPr>
            </w:pPr>
            <w:r w:rsidRPr="00DA59B9">
              <w:rPr>
                <w:b/>
              </w:rPr>
              <w:t>14 008,83</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7.0мм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310</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22,59</w:t>
            </w:r>
          </w:p>
        </w:tc>
        <w:tc>
          <w:tcPr>
            <w:tcW w:w="713" w:type="pct"/>
            <w:shd w:val="clear" w:color="auto" w:fill="auto"/>
            <w:noWrap/>
            <w:hideMark/>
          </w:tcPr>
          <w:p w:rsidR="00072FFF" w:rsidRPr="00DA59B9" w:rsidRDefault="00072FFF" w:rsidP="0059643A">
            <w:pPr>
              <w:rPr>
                <w:b/>
              </w:rPr>
            </w:pPr>
            <w:r w:rsidRPr="00DA59B9">
              <w:rPr>
                <w:b/>
              </w:rPr>
              <w:t>7 004,41</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ц/х  ф</w:t>
            </w:r>
            <w:proofErr w:type="gramStart"/>
            <w:r w:rsidRPr="00DA59B9">
              <w:rPr>
                <w:b/>
              </w:rPr>
              <w:t>7</w:t>
            </w:r>
            <w:proofErr w:type="gramEnd"/>
            <w:r w:rsidRPr="00DA59B9">
              <w:rPr>
                <w:b/>
              </w:rPr>
              <w:t>,2 шлиф.</w:t>
            </w:r>
          </w:p>
        </w:tc>
        <w:tc>
          <w:tcPr>
            <w:tcW w:w="562" w:type="pct"/>
            <w:shd w:val="clear" w:color="auto" w:fill="auto"/>
            <w:noWrap/>
            <w:hideMark/>
          </w:tcPr>
          <w:p w:rsidR="00072FFF" w:rsidRPr="00DA59B9" w:rsidRDefault="00072FFF" w:rsidP="0059643A">
            <w:pPr>
              <w:rPr>
                <w:b/>
              </w:rPr>
            </w:pPr>
            <w:r w:rsidRPr="00DA59B9">
              <w:rPr>
                <w:b/>
              </w:rPr>
              <w:t>210</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26,70</w:t>
            </w:r>
          </w:p>
        </w:tc>
        <w:tc>
          <w:tcPr>
            <w:tcW w:w="713" w:type="pct"/>
            <w:shd w:val="clear" w:color="auto" w:fill="auto"/>
            <w:noWrap/>
            <w:hideMark/>
          </w:tcPr>
          <w:p w:rsidR="00072FFF" w:rsidRPr="00DA59B9" w:rsidRDefault="00072FFF" w:rsidP="0059643A">
            <w:pPr>
              <w:rPr>
                <w:b/>
              </w:rPr>
            </w:pPr>
            <w:r w:rsidRPr="00DA59B9">
              <w:rPr>
                <w:b/>
              </w:rPr>
              <w:t>5 607,64</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7.3мм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197</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22,59</w:t>
            </w:r>
          </w:p>
        </w:tc>
        <w:tc>
          <w:tcPr>
            <w:tcW w:w="713" w:type="pct"/>
            <w:shd w:val="clear" w:color="auto" w:fill="auto"/>
            <w:noWrap/>
            <w:hideMark/>
          </w:tcPr>
          <w:p w:rsidR="00072FFF" w:rsidRPr="00DA59B9" w:rsidRDefault="00072FFF" w:rsidP="0059643A">
            <w:pPr>
              <w:rPr>
                <w:b/>
              </w:rPr>
            </w:pPr>
            <w:r w:rsidRPr="00DA59B9">
              <w:rPr>
                <w:b/>
              </w:rPr>
              <w:t>4 451,19</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7.5мм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325</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24,63</w:t>
            </w:r>
          </w:p>
        </w:tc>
        <w:tc>
          <w:tcPr>
            <w:tcW w:w="713" w:type="pct"/>
            <w:shd w:val="clear" w:color="auto" w:fill="auto"/>
            <w:noWrap/>
            <w:hideMark/>
          </w:tcPr>
          <w:p w:rsidR="00072FFF" w:rsidRPr="00DA59B9" w:rsidRDefault="00072FFF" w:rsidP="0059643A">
            <w:pPr>
              <w:rPr>
                <w:b/>
              </w:rPr>
            </w:pPr>
            <w:r w:rsidRPr="00DA59B9">
              <w:rPr>
                <w:b/>
              </w:rPr>
              <w:t>8 005,82</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7.7мм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100</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30,81</w:t>
            </w:r>
          </w:p>
        </w:tc>
        <w:tc>
          <w:tcPr>
            <w:tcW w:w="713" w:type="pct"/>
            <w:shd w:val="clear" w:color="auto" w:fill="auto"/>
            <w:noWrap/>
            <w:hideMark/>
          </w:tcPr>
          <w:p w:rsidR="00072FFF" w:rsidRPr="00DA59B9" w:rsidRDefault="00072FFF" w:rsidP="0059643A">
            <w:pPr>
              <w:rPr>
                <w:b/>
              </w:rPr>
            </w:pPr>
            <w:r w:rsidRPr="00DA59B9">
              <w:rPr>
                <w:b/>
              </w:rPr>
              <w:t>3 081,12</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7.8мм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70</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30,81</w:t>
            </w:r>
          </w:p>
        </w:tc>
        <w:tc>
          <w:tcPr>
            <w:tcW w:w="713" w:type="pct"/>
            <w:shd w:val="clear" w:color="auto" w:fill="auto"/>
            <w:noWrap/>
            <w:hideMark/>
          </w:tcPr>
          <w:p w:rsidR="00072FFF" w:rsidRPr="00DA59B9" w:rsidRDefault="00072FFF" w:rsidP="0059643A">
            <w:pPr>
              <w:rPr>
                <w:b/>
              </w:rPr>
            </w:pPr>
            <w:r w:rsidRPr="00DA59B9">
              <w:rPr>
                <w:b/>
              </w:rPr>
              <w:t>2 156,78</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7.9мм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70</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30,81</w:t>
            </w:r>
          </w:p>
        </w:tc>
        <w:tc>
          <w:tcPr>
            <w:tcW w:w="713" w:type="pct"/>
            <w:shd w:val="clear" w:color="auto" w:fill="auto"/>
            <w:noWrap/>
            <w:hideMark/>
          </w:tcPr>
          <w:p w:rsidR="00072FFF" w:rsidRPr="00DA59B9" w:rsidRDefault="00072FFF" w:rsidP="0059643A">
            <w:pPr>
              <w:rPr>
                <w:b/>
              </w:rPr>
            </w:pPr>
            <w:r w:rsidRPr="00DA59B9">
              <w:rPr>
                <w:b/>
              </w:rPr>
              <w:t>2 156,78</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8.0мм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530</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32,85</w:t>
            </w:r>
          </w:p>
        </w:tc>
        <w:tc>
          <w:tcPr>
            <w:tcW w:w="713" w:type="pct"/>
            <w:shd w:val="clear" w:color="auto" w:fill="auto"/>
            <w:noWrap/>
            <w:hideMark/>
          </w:tcPr>
          <w:p w:rsidR="00072FFF" w:rsidRPr="00DA59B9" w:rsidRDefault="00072FFF" w:rsidP="0059643A">
            <w:pPr>
              <w:rPr>
                <w:b/>
              </w:rPr>
            </w:pPr>
            <w:r w:rsidRPr="00DA59B9">
              <w:rPr>
                <w:b/>
              </w:rPr>
              <w:t>17 410,29</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ц/х  ф8,1 шлиф.</w:t>
            </w:r>
          </w:p>
        </w:tc>
        <w:tc>
          <w:tcPr>
            <w:tcW w:w="562" w:type="pct"/>
            <w:shd w:val="clear" w:color="auto" w:fill="auto"/>
            <w:noWrap/>
            <w:hideMark/>
          </w:tcPr>
          <w:p w:rsidR="00072FFF" w:rsidRPr="00DA59B9" w:rsidRDefault="00072FFF" w:rsidP="0059643A">
            <w:pPr>
              <w:rPr>
                <w:b/>
              </w:rPr>
            </w:pPr>
            <w:r w:rsidRPr="00DA59B9">
              <w:rPr>
                <w:b/>
              </w:rPr>
              <w:t>19</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35,52</w:t>
            </w:r>
          </w:p>
        </w:tc>
        <w:tc>
          <w:tcPr>
            <w:tcW w:w="713" w:type="pct"/>
            <w:shd w:val="clear" w:color="auto" w:fill="auto"/>
            <w:noWrap/>
            <w:hideMark/>
          </w:tcPr>
          <w:p w:rsidR="00072FFF" w:rsidRPr="00DA59B9" w:rsidRDefault="00072FFF" w:rsidP="0059643A">
            <w:pPr>
              <w:rPr>
                <w:b/>
              </w:rPr>
            </w:pPr>
            <w:r w:rsidRPr="00DA59B9">
              <w:rPr>
                <w:b/>
              </w:rPr>
              <w:t>674,79</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ц/х  ф8,2 шлиф.</w:t>
            </w:r>
          </w:p>
        </w:tc>
        <w:tc>
          <w:tcPr>
            <w:tcW w:w="562" w:type="pct"/>
            <w:shd w:val="clear" w:color="auto" w:fill="auto"/>
            <w:noWrap/>
            <w:hideMark/>
          </w:tcPr>
          <w:p w:rsidR="00072FFF" w:rsidRPr="00DA59B9" w:rsidRDefault="00072FFF" w:rsidP="0059643A">
            <w:pPr>
              <w:rPr>
                <w:b/>
              </w:rPr>
            </w:pPr>
            <w:r w:rsidRPr="00DA59B9">
              <w:rPr>
                <w:b/>
              </w:rPr>
              <w:t>145</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39,04</w:t>
            </w:r>
          </w:p>
        </w:tc>
        <w:tc>
          <w:tcPr>
            <w:tcW w:w="713" w:type="pct"/>
            <w:shd w:val="clear" w:color="auto" w:fill="auto"/>
            <w:noWrap/>
            <w:hideMark/>
          </w:tcPr>
          <w:p w:rsidR="00072FFF" w:rsidRPr="00DA59B9" w:rsidRDefault="00072FFF" w:rsidP="0059643A">
            <w:pPr>
              <w:rPr>
                <w:b/>
              </w:rPr>
            </w:pPr>
            <w:r w:rsidRPr="00DA59B9">
              <w:rPr>
                <w:b/>
              </w:rPr>
              <w:t>5 661,26</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8.3мм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97</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34,90</w:t>
            </w:r>
          </w:p>
        </w:tc>
        <w:tc>
          <w:tcPr>
            <w:tcW w:w="713" w:type="pct"/>
            <w:shd w:val="clear" w:color="auto" w:fill="auto"/>
            <w:noWrap/>
            <w:hideMark/>
          </w:tcPr>
          <w:p w:rsidR="00072FFF" w:rsidRPr="00DA59B9" w:rsidRDefault="00072FFF" w:rsidP="0059643A">
            <w:pPr>
              <w:rPr>
                <w:b/>
              </w:rPr>
            </w:pPr>
            <w:r w:rsidRPr="00DA59B9">
              <w:rPr>
                <w:b/>
              </w:rPr>
              <w:t>3 385,66</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8.4мм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136</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34,90</w:t>
            </w:r>
          </w:p>
        </w:tc>
        <w:tc>
          <w:tcPr>
            <w:tcW w:w="713" w:type="pct"/>
            <w:shd w:val="clear" w:color="auto" w:fill="auto"/>
            <w:noWrap/>
            <w:hideMark/>
          </w:tcPr>
          <w:p w:rsidR="00072FFF" w:rsidRPr="00DA59B9" w:rsidRDefault="00072FFF" w:rsidP="0059643A">
            <w:pPr>
              <w:rPr>
                <w:b/>
              </w:rPr>
            </w:pPr>
            <w:r w:rsidRPr="00DA59B9">
              <w:rPr>
                <w:b/>
              </w:rPr>
              <w:t>4 746,90</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ц/х  ф8,5 шлиф.</w:t>
            </w:r>
          </w:p>
        </w:tc>
        <w:tc>
          <w:tcPr>
            <w:tcW w:w="562" w:type="pct"/>
            <w:shd w:val="clear" w:color="auto" w:fill="auto"/>
            <w:noWrap/>
            <w:hideMark/>
          </w:tcPr>
          <w:p w:rsidR="00072FFF" w:rsidRPr="00DA59B9" w:rsidRDefault="00072FFF" w:rsidP="0059643A">
            <w:pPr>
              <w:rPr>
                <w:b/>
              </w:rPr>
            </w:pPr>
            <w:r w:rsidRPr="00DA59B9">
              <w:rPr>
                <w:b/>
              </w:rPr>
              <w:t>390</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39,04</w:t>
            </w:r>
          </w:p>
        </w:tc>
        <w:tc>
          <w:tcPr>
            <w:tcW w:w="713" w:type="pct"/>
            <w:shd w:val="clear" w:color="auto" w:fill="auto"/>
            <w:noWrap/>
            <w:hideMark/>
          </w:tcPr>
          <w:p w:rsidR="00072FFF" w:rsidRPr="00DA59B9" w:rsidRDefault="00072FFF" w:rsidP="0059643A">
            <w:pPr>
              <w:rPr>
                <w:b/>
              </w:rPr>
            </w:pPr>
            <w:r w:rsidRPr="00DA59B9">
              <w:rPr>
                <w:b/>
              </w:rPr>
              <w:t>15 226,85</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ц/х  ф8,7 шлиф.</w:t>
            </w:r>
          </w:p>
        </w:tc>
        <w:tc>
          <w:tcPr>
            <w:tcW w:w="562" w:type="pct"/>
            <w:shd w:val="clear" w:color="auto" w:fill="auto"/>
            <w:noWrap/>
            <w:hideMark/>
          </w:tcPr>
          <w:p w:rsidR="00072FFF" w:rsidRPr="00DA59B9" w:rsidRDefault="00072FFF" w:rsidP="0059643A">
            <w:pPr>
              <w:rPr>
                <w:b/>
              </w:rPr>
            </w:pPr>
            <w:r w:rsidRPr="00DA59B9">
              <w:rPr>
                <w:b/>
              </w:rPr>
              <w:t>120</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43,07</w:t>
            </w:r>
          </w:p>
        </w:tc>
        <w:tc>
          <w:tcPr>
            <w:tcW w:w="713" w:type="pct"/>
            <w:shd w:val="clear" w:color="auto" w:fill="auto"/>
            <w:noWrap/>
            <w:hideMark/>
          </w:tcPr>
          <w:p w:rsidR="00072FFF" w:rsidRPr="00DA59B9" w:rsidRDefault="00072FFF" w:rsidP="0059643A">
            <w:pPr>
              <w:rPr>
                <w:b/>
              </w:rPr>
            </w:pPr>
            <w:r w:rsidRPr="00DA59B9">
              <w:rPr>
                <w:b/>
              </w:rPr>
              <w:t>5 168,76</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ц/х  ф</w:t>
            </w:r>
            <w:proofErr w:type="gramStart"/>
            <w:r w:rsidRPr="00DA59B9">
              <w:rPr>
                <w:b/>
              </w:rPr>
              <w:t>9</w:t>
            </w:r>
            <w:proofErr w:type="gramEnd"/>
            <w:r w:rsidRPr="00DA59B9">
              <w:rPr>
                <w:b/>
              </w:rPr>
              <w:t>,0 шлиф.</w:t>
            </w:r>
          </w:p>
        </w:tc>
        <w:tc>
          <w:tcPr>
            <w:tcW w:w="562" w:type="pct"/>
            <w:shd w:val="clear" w:color="auto" w:fill="auto"/>
            <w:noWrap/>
            <w:hideMark/>
          </w:tcPr>
          <w:p w:rsidR="00072FFF" w:rsidRPr="00DA59B9" w:rsidRDefault="00072FFF" w:rsidP="0059643A">
            <w:pPr>
              <w:rPr>
                <w:b/>
              </w:rPr>
            </w:pPr>
            <w:r w:rsidRPr="00DA59B9">
              <w:rPr>
                <w:b/>
              </w:rPr>
              <w:t>266</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45,60</w:t>
            </w:r>
          </w:p>
        </w:tc>
        <w:tc>
          <w:tcPr>
            <w:tcW w:w="713" w:type="pct"/>
            <w:shd w:val="clear" w:color="auto" w:fill="auto"/>
            <w:noWrap/>
            <w:hideMark/>
          </w:tcPr>
          <w:p w:rsidR="00072FFF" w:rsidRPr="00DA59B9" w:rsidRDefault="00072FFF" w:rsidP="0059643A">
            <w:pPr>
              <w:rPr>
                <w:b/>
              </w:rPr>
            </w:pPr>
            <w:r w:rsidRPr="00DA59B9">
              <w:rPr>
                <w:b/>
              </w:rPr>
              <w:t>12 128,92</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ц/х  ф</w:t>
            </w:r>
            <w:proofErr w:type="gramStart"/>
            <w:r w:rsidRPr="00DA59B9">
              <w:rPr>
                <w:b/>
              </w:rPr>
              <w:t>9</w:t>
            </w:r>
            <w:proofErr w:type="gramEnd"/>
            <w:r w:rsidRPr="00DA59B9">
              <w:rPr>
                <w:b/>
              </w:rPr>
              <w:t>,5 шлиф.</w:t>
            </w:r>
          </w:p>
        </w:tc>
        <w:tc>
          <w:tcPr>
            <w:tcW w:w="562" w:type="pct"/>
            <w:shd w:val="clear" w:color="auto" w:fill="auto"/>
            <w:noWrap/>
            <w:hideMark/>
          </w:tcPr>
          <w:p w:rsidR="00072FFF" w:rsidRPr="00DA59B9" w:rsidRDefault="00072FFF" w:rsidP="0059643A">
            <w:pPr>
              <w:rPr>
                <w:b/>
              </w:rPr>
            </w:pPr>
            <w:r w:rsidRPr="00DA59B9">
              <w:rPr>
                <w:b/>
              </w:rPr>
              <w:t>256</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45,60</w:t>
            </w:r>
          </w:p>
        </w:tc>
        <w:tc>
          <w:tcPr>
            <w:tcW w:w="713" w:type="pct"/>
            <w:shd w:val="clear" w:color="auto" w:fill="auto"/>
            <w:noWrap/>
            <w:hideMark/>
          </w:tcPr>
          <w:p w:rsidR="00072FFF" w:rsidRPr="00DA59B9" w:rsidRDefault="00072FFF" w:rsidP="0059643A">
            <w:pPr>
              <w:rPr>
                <w:b/>
              </w:rPr>
            </w:pPr>
            <w:r w:rsidRPr="00DA59B9">
              <w:rPr>
                <w:b/>
              </w:rPr>
              <w:t>11 672,94</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9.6мм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30</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49,28</w:t>
            </w:r>
          </w:p>
        </w:tc>
        <w:tc>
          <w:tcPr>
            <w:tcW w:w="713" w:type="pct"/>
            <w:shd w:val="clear" w:color="auto" w:fill="auto"/>
            <w:noWrap/>
            <w:hideMark/>
          </w:tcPr>
          <w:p w:rsidR="00072FFF" w:rsidRPr="00DA59B9" w:rsidRDefault="00072FFF" w:rsidP="0059643A">
            <w:pPr>
              <w:rPr>
                <w:b/>
              </w:rPr>
            </w:pPr>
            <w:r w:rsidRPr="00DA59B9">
              <w:rPr>
                <w:b/>
              </w:rPr>
              <w:t>1 478,47</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9.8мм </w:t>
            </w:r>
            <w:proofErr w:type="spellStart"/>
            <w:r w:rsidRPr="00DA59B9">
              <w:rPr>
                <w:b/>
              </w:rPr>
              <w:t>цх</w:t>
            </w:r>
            <w:proofErr w:type="spellEnd"/>
            <w:r w:rsidRPr="00DA59B9">
              <w:rPr>
                <w:b/>
              </w:rPr>
              <w:t xml:space="preserve"> Класс В Р6М5/HSS</w:t>
            </w:r>
          </w:p>
        </w:tc>
        <w:tc>
          <w:tcPr>
            <w:tcW w:w="562" w:type="pct"/>
            <w:shd w:val="clear" w:color="auto" w:fill="auto"/>
            <w:noWrap/>
            <w:hideMark/>
          </w:tcPr>
          <w:p w:rsidR="00072FFF" w:rsidRPr="00DA59B9" w:rsidRDefault="00072FFF" w:rsidP="0059643A">
            <w:pPr>
              <w:rPr>
                <w:b/>
              </w:rPr>
            </w:pPr>
            <w:r w:rsidRPr="00DA59B9">
              <w:rPr>
                <w:b/>
              </w:rPr>
              <w:t>70</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51,32</w:t>
            </w:r>
          </w:p>
        </w:tc>
        <w:tc>
          <w:tcPr>
            <w:tcW w:w="713" w:type="pct"/>
            <w:shd w:val="clear" w:color="auto" w:fill="auto"/>
            <w:noWrap/>
            <w:hideMark/>
          </w:tcPr>
          <w:p w:rsidR="00072FFF" w:rsidRPr="00DA59B9" w:rsidRDefault="00072FFF" w:rsidP="0059643A">
            <w:pPr>
              <w:rPr>
                <w:b/>
              </w:rPr>
            </w:pPr>
            <w:r w:rsidRPr="00DA59B9">
              <w:rPr>
                <w:b/>
              </w:rPr>
              <w:t>3 592,44</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с коническим хвостовиком 11,5 </w:t>
            </w:r>
            <w:r w:rsidRPr="00DA59B9">
              <w:rPr>
                <w:b/>
              </w:rPr>
              <w:lastRenderedPageBreak/>
              <w:t>длинное L общ.=210 l раб.=130 2301-3412</w:t>
            </w:r>
          </w:p>
        </w:tc>
        <w:tc>
          <w:tcPr>
            <w:tcW w:w="562" w:type="pct"/>
            <w:shd w:val="clear" w:color="auto" w:fill="auto"/>
            <w:noWrap/>
            <w:hideMark/>
          </w:tcPr>
          <w:p w:rsidR="00072FFF" w:rsidRPr="00DA59B9" w:rsidRDefault="00072FFF" w:rsidP="0059643A">
            <w:pPr>
              <w:rPr>
                <w:b/>
              </w:rPr>
            </w:pPr>
            <w:r w:rsidRPr="00DA59B9">
              <w:rPr>
                <w:b/>
              </w:rPr>
              <w:lastRenderedPageBreak/>
              <w:t>2</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220,50</w:t>
            </w:r>
          </w:p>
        </w:tc>
        <w:tc>
          <w:tcPr>
            <w:tcW w:w="713" w:type="pct"/>
            <w:shd w:val="clear" w:color="auto" w:fill="auto"/>
            <w:noWrap/>
            <w:hideMark/>
          </w:tcPr>
          <w:p w:rsidR="00072FFF" w:rsidRPr="00DA59B9" w:rsidRDefault="00072FFF" w:rsidP="0059643A">
            <w:pPr>
              <w:rPr>
                <w:b/>
              </w:rPr>
            </w:pPr>
            <w:r w:rsidRPr="00DA59B9">
              <w:rPr>
                <w:b/>
              </w:rPr>
              <w:t>441,00</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lastRenderedPageBreak/>
              <w:t xml:space="preserve">Сверло </w:t>
            </w:r>
            <w:proofErr w:type="spellStart"/>
            <w:r w:rsidRPr="00DA59B9">
              <w:rPr>
                <w:b/>
              </w:rPr>
              <w:t>кх</w:t>
            </w:r>
            <w:proofErr w:type="spellEnd"/>
            <w:r w:rsidRPr="00DA59B9">
              <w:rPr>
                <w:b/>
              </w:rPr>
              <w:t xml:space="preserve"> </w:t>
            </w:r>
            <w:proofErr w:type="spellStart"/>
            <w:r w:rsidRPr="00DA59B9">
              <w:rPr>
                <w:b/>
              </w:rPr>
              <w:t>дл</w:t>
            </w:r>
            <w:proofErr w:type="spellEnd"/>
            <w:r w:rsidRPr="00DA59B9">
              <w:rPr>
                <w:b/>
              </w:rPr>
              <w:t xml:space="preserve"> ф14.5х147х245  КМ</w:t>
            </w:r>
            <w:proofErr w:type="gramStart"/>
            <w:r w:rsidRPr="00DA59B9">
              <w:rPr>
                <w:b/>
              </w:rPr>
              <w:t>2</w:t>
            </w:r>
            <w:proofErr w:type="gramEnd"/>
            <w:r w:rsidRPr="00DA59B9">
              <w:rPr>
                <w:b/>
              </w:rPr>
              <w:t xml:space="preserve"> Р6М5  ГОСТ 12121-77 </w:t>
            </w:r>
          </w:p>
        </w:tc>
        <w:tc>
          <w:tcPr>
            <w:tcW w:w="562" w:type="pct"/>
            <w:shd w:val="clear" w:color="auto" w:fill="auto"/>
            <w:noWrap/>
            <w:hideMark/>
          </w:tcPr>
          <w:p w:rsidR="00072FFF" w:rsidRPr="00DA59B9" w:rsidRDefault="00072FFF" w:rsidP="0059643A">
            <w:pPr>
              <w:rPr>
                <w:b/>
              </w:rPr>
            </w:pPr>
            <w:r w:rsidRPr="00DA59B9">
              <w:rPr>
                <w:b/>
              </w:rPr>
              <w:t>2</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303,86</w:t>
            </w:r>
          </w:p>
        </w:tc>
        <w:tc>
          <w:tcPr>
            <w:tcW w:w="713" w:type="pct"/>
            <w:shd w:val="clear" w:color="auto" w:fill="auto"/>
            <w:noWrap/>
            <w:hideMark/>
          </w:tcPr>
          <w:p w:rsidR="00072FFF" w:rsidRPr="00DA59B9" w:rsidRDefault="00072FFF" w:rsidP="0059643A">
            <w:pPr>
              <w:rPr>
                <w:b/>
              </w:rPr>
            </w:pPr>
            <w:r w:rsidRPr="00DA59B9">
              <w:rPr>
                <w:b/>
              </w:rPr>
              <w:t>607,73</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с ц/х удлиненное 10,5 L 184 </w:t>
            </w:r>
            <w:proofErr w:type="spellStart"/>
            <w:r w:rsidRPr="00DA59B9">
              <w:rPr>
                <w:b/>
              </w:rPr>
              <w:t>mm</w:t>
            </w:r>
            <w:proofErr w:type="spellEnd"/>
            <w:r w:rsidRPr="00DA59B9">
              <w:rPr>
                <w:b/>
              </w:rPr>
              <w:t xml:space="preserve"> L раб. 124 </w:t>
            </w:r>
            <w:proofErr w:type="spellStart"/>
            <w:r w:rsidRPr="00DA59B9">
              <w:rPr>
                <w:b/>
              </w:rPr>
              <w:t>mm</w:t>
            </w:r>
            <w:proofErr w:type="spellEnd"/>
            <w:r w:rsidRPr="00DA59B9">
              <w:rPr>
                <w:b/>
              </w:rPr>
              <w:t xml:space="preserve"> (2300-0072)</w:t>
            </w:r>
          </w:p>
        </w:tc>
        <w:tc>
          <w:tcPr>
            <w:tcW w:w="562" w:type="pct"/>
            <w:shd w:val="clear" w:color="auto" w:fill="auto"/>
            <w:noWrap/>
            <w:hideMark/>
          </w:tcPr>
          <w:p w:rsidR="00072FFF" w:rsidRPr="00DA59B9" w:rsidRDefault="00072FFF" w:rsidP="0059643A">
            <w:pPr>
              <w:rPr>
                <w:b/>
              </w:rPr>
            </w:pPr>
            <w:r w:rsidRPr="00DA59B9">
              <w:rPr>
                <w:b/>
              </w:rPr>
              <w:t>39</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126,42</w:t>
            </w:r>
          </w:p>
        </w:tc>
        <w:tc>
          <w:tcPr>
            <w:tcW w:w="713" w:type="pct"/>
            <w:shd w:val="clear" w:color="auto" w:fill="auto"/>
            <w:noWrap/>
            <w:hideMark/>
          </w:tcPr>
          <w:p w:rsidR="00072FFF" w:rsidRPr="00DA59B9" w:rsidRDefault="00072FFF" w:rsidP="0059643A">
            <w:pPr>
              <w:rPr>
                <w:b/>
              </w:rPr>
            </w:pPr>
            <w:r w:rsidRPr="00DA59B9">
              <w:rPr>
                <w:b/>
              </w:rPr>
              <w:t>4 930,38</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w:t>
            </w:r>
            <w:proofErr w:type="spellStart"/>
            <w:r w:rsidRPr="00DA59B9">
              <w:rPr>
                <w:b/>
              </w:rPr>
              <w:t>цх</w:t>
            </w:r>
            <w:proofErr w:type="spellEnd"/>
            <w:r w:rsidRPr="00DA59B9">
              <w:rPr>
                <w:b/>
              </w:rPr>
              <w:t xml:space="preserve"> </w:t>
            </w:r>
            <w:proofErr w:type="spellStart"/>
            <w:r w:rsidRPr="00DA59B9">
              <w:rPr>
                <w:b/>
              </w:rPr>
              <w:t>дл</w:t>
            </w:r>
            <w:proofErr w:type="spellEnd"/>
            <w:r w:rsidRPr="00DA59B9">
              <w:rPr>
                <w:b/>
              </w:rPr>
              <w:t xml:space="preserve"> ф 3.00х 48х118 Р6М5</w:t>
            </w:r>
          </w:p>
        </w:tc>
        <w:tc>
          <w:tcPr>
            <w:tcW w:w="562" w:type="pct"/>
            <w:shd w:val="clear" w:color="auto" w:fill="auto"/>
            <w:noWrap/>
            <w:hideMark/>
          </w:tcPr>
          <w:p w:rsidR="00072FFF" w:rsidRPr="00DA59B9" w:rsidRDefault="00072FFF" w:rsidP="0059643A">
            <w:pPr>
              <w:rPr>
                <w:b/>
              </w:rPr>
            </w:pPr>
            <w:r w:rsidRPr="00DA59B9">
              <w:rPr>
                <w:b/>
              </w:rPr>
              <w:t>2</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68,97</w:t>
            </w:r>
          </w:p>
        </w:tc>
        <w:tc>
          <w:tcPr>
            <w:tcW w:w="713" w:type="pct"/>
            <w:shd w:val="clear" w:color="auto" w:fill="auto"/>
            <w:noWrap/>
            <w:hideMark/>
          </w:tcPr>
          <w:p w:rsidR="00072FFF" w:rsidRPr="00DA59B9" w:rsidRDefault="00072FFF" w:rsidP="0059643A">
            <w:pPr>
              <w:rPr>
                <w:b/>
              </w:rPr>
            </w:pPr>
            <w:r w:rsidRPr="00DA59B9">
              <w:rPr>
                <w:b/>
              </w:rPr>
              <w:t>137,94</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w:t>
            </w:r>
            <w:proofErr w:type="spellStart"/>
            <w:r w:rsidRPr="00DA59B9">
              <w:rPr>
                <w:b/>
              </w:rPr>
              <w:t>цх</w:t>
            </w:r>
            <w:proofErr w:type="spellEnd"/>
            <w:r w:rsidRPr="00DA59B9">
              <w:rPr>
                <w:b/>
              </w:rPr>
              <w:t xml:space="preserve"> </w:t>
            </w:r>
            <w:proofErr w:type="spellStart"/>
            <w:r w:rsidRPr="00DA59B9">
              <w:rPr>
                <w:b/>
              </w:rPr>
              <w:t>дл</w:t>
            </w:r>
            <w:proofErr w:type="spellEnd"/>
            <w:r w:rsidRPr="00DA59B9">
              <w:rPr>
                <w:b/>
              </w:rPr>
              <w:t xml:space="preserve"> ф 3.20х 69х106  Р6М5 А</w:t>
            </w:r>
            <w:proofErr w:type="gramStart"/>
            <w:r w:rsidRPr="00DA59B9">
              <w:rPr>
                <w:b/>
              </w:rPr>
              <w:t>1</w:t>
            </w:r>
            <w:proofErr w:type="gramEnd"/>
            <w:r w:rsidRPr="00DA59B9">
              <w:rPr>
                <w:b/>
              </w:rPr>
              <w:t xml:space="preserve"> ГОСТ 886-77</w:t>
            </w:r>
          </w:p>
        </w:tc>
        <w:tc>
          <w:tcPr>
            <w:tcW w:w="562" w:type="pct"/>
            <w:shd w:val="clear" w:color="auto" w:fill="auto"/>
            <w:noWrap/>
            <w:hideMark/>
          </w:tcPr>
          <w:p w:rsidR="00072FFF" w:rsidRPr="00DA59B9" w:rsidRDefault="00072FFF" w:rsidP="0059643A">
            <w:pPr>
              <w:rPr>
                <w:b/>
              </w:rPr>
            </w:pPr>
            <w:r>
              <w:rPr>
                <w:b/>
              </w:rPr>
              <w:t>12</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34,38</w:t>
            </w:r>
          </w:p>
        </w:tc>
        <w:tc>
          <w:tcPr>
            <w:tcW w:w="713" w:type="pct"/>
            <w:shd w:val="clear" w:color="auto" w:fill="auto"/>
            <w:noWrap/>
            <w:hideMark/>
          </w:tcPr>
          <w:p w:rsidR="00072FFF" w:rsidRPr="00DA59B9" w:rsidRDefault="00072FFF" w:rsidP="0059643A">
            <w:pPr>
              <w:rPr>
                <w:b/>
              </w:rPr>
            </w:pPr>
            <w:r>
              <w:rPr>
                <w:b/>
              </w:rPr>
              <w:t>412,56</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с ц/х удлиненное 6,0 L 139 </w:t>
            </w:r>
            <w:proofErr w:type="spellStart"/>
            <w:r w:rsidRPr="00DA59B9">
              <w:rPr>
                <w:b/>
              </w:rPr>
              <w:t>mm</w:t>
            </w:r>
            <w:proofErr w:type="spellEnd"/>
            <w:r w:rsidRPr="00DA59B9">
              <w:rPr>
                <w:b/>
              </w:rPr>
              <w:t xml:space="preserve"> L раб. 91 </w:t>
            </w:r>
            <w:proofErr w:type="spellStart"/>
            <w:r w:rsidRPr="00DA59B9">
              <w:rPr>
                <w:b/>
              </w:rPr>
              <w:t>mm</w:t>
            </w:r>
            <w:proofErr w:type="spellEnd"/>
            <w:r w:rsidRPr="00DA59B9">
              <w:rPr>
                <w:b/>
              </w:rPr>
              <w:t xml:space="preserve"> (2300-6972)</w:t>
            </w:r>
          </w:p>
        </w:tc>
        <w:tc>
          <w:tcPr>
            <w:tcW w:w="562" w:type="pct"/>
            <w:shd w:val="clear" w:color="auto" w:fill="auto"/>
            <w:noWrap/>
            <w:hideMark/>
          </w:tcPr>
          <w:p w:rsidR="00072FFF" w:rsidRPr="00DA59B9" w:rsidRDefault="00072FFF" w:rsidP="0059643A">
            <w:pPr>
              <w:rPr>
                <w:b/>
              </w:rPr>
            </w:pPr>
            <w:r w:rsidRPr="00DA59B9">
              <w:rPr>
                <w:b/>
              </w:rPr>
              <w:t>12</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39,69</w:t>
            </w:r>
          </w:p>
        </w:tc>
        <w:tc>
          <w:tcPr>
            <w:tcW w:w="713" w:type="pct"/>
            <w:shd w:val="clear" w:color="auto" w:fill="auto"/>
            <w:noWrap/>
            <w:hideMark/>
          </w:tcPr>
          <w:p w:rsidR="00072FFF" w:rsidRPr="00DA59B9" w:rsidRDefault="00072FFF" w:rsidP="0059643A">
            <w:pPr>
              <w:rPr>
                <w:b/>
              </w:rPr>
            </w:pPr>
            <w:r w:rsidRPr="00DA59B9">
              <w:rPr>
                <w:b/>
              </w:rPr>
              <w:t>476,28</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с ц/х удлиненное 6,2 L 148 </w:t>
            </w:r>
            <w:proofErr w:type="spellStart"/>
            <w:r w:rsidRPr="00DA59B9">
              <w:rPr>
                <w:b/>
              </w:rPr>
              <w:t>mm</w:t>
            </w:r>
            <w:proofErr w:type="spellEnd"/>
            <w:r w:rsidRPr="00DA59B9">
              <w:rPr>
                <w:b/>
              </w:rPr>
              <w:t xml:space="preserve"> L раб. 97 </w:t>
            </w:r>
            <w:proofErr w:type="spellStart"/>
            <w:r w:rsidRPr="00DA59B9">
              <w:rPr>
                <w:b/>
              </w:rPr>
              <w:t>mm</w:t>
            </w:r>
            <w:proofErr w:type="spellEnd"/>
            <w:r w:rsidRPr="00DA59B9">
              <w:rPr>
                <w:b/>
              </w:rPr>
              <w:t xml:space="preserve"> (2300-6974)</w:t>
            </w:r>
          </w:p>
        </w:tc>
        <w:tc>
          <w:tcPr>
            <w:tcW w:w="562" w:type="pct"/>
            <w:shd w:val="clear" w:color="auto" w:fill="auto"/>
            <w:noWrap/>
            <w:hideMark/>
          </w:tcPr>
          <w:p w:rsidR="00072FFF" w:rsidRPr="00DA59B9" w:rsidRDefault="00072FFF" w:rsidP="0059643A">
            <w:pPr>
              <w:rPr>
                <w:b/>
              </w:rPr>
            </w:pPr>
            <w:r w:rsidRPr="00DA59B9">
              <w:rPr>
                <w:b/>
              </w:rPr>
              <w:t>12</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47,04</w:t>
            </w:r>
          </w:p>
        </w:tc>
        <w:tc>
          <w:tcPr>
            <w:tcW w:w="713" w:type="pct"/>
            <w:shd w:val="clear" w:color="auto" w:fill="auto"/>
            <w:noWrap/>
            <w:hideMark/>
          </w:tcPr>
          <w:p w:rsidR="00072FFF" w:rsidRPr="00DA59B9" w:rsidRDefault="00072FFF" w:rsidP="0059643A">
            <w:pPr>
              <w:rPr>
                <w:b/>
              </w:rPr>
            </w:pPr>
            <w:r w:rsidRPr="00DA59B9">
              <w:rPr>
                <w:b/>
              </w:rPr>
              <w:t>564,48</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с ц/х удлиненное 7,0 L 156 </w:t>
            </w:r>
            <w:proofErr w:type="spellStart"/>
            <w:r w:rsidRPr="00DA59B9">
              <w:rPr>
                <w:b/>
              </w:rPr>
              <w:t>mm</w:t>
            </w:r>
            <w:proofErr w:type="spellEnd"/>
            <w:r w:rsidRPr="00DA59B9">
              <w:rPr>
                <w:b/>
              </w:rPr>
              <w:t xml:space="preserve"> L раб. 102 </w:t>
            </w:r>
            <w:proofErr w:type="spellStart"/>
            <w:r w:rsidRPr="00DA59B9">
              <w:rPr>
                <w:b/>
              </w:rPr>
              <w:t>mm</w:t>
            </w:r>
            <w:proofErr w:type="spellEnd"/>
            <w:r w:rsidRPr="00DA59B9">
              <w:rPr>
                <w:b/>
              </w:rPr>
              <w:t xml:space="preserve"> (2300-6983)</w:t>
            </w:r>
          </w:p>
        </w:tc>
        <w:tc>
          <w:tcPr>
            <w:tcW w:w="562" w:type="pct"/>
            <w:shd w:val="clear" w:color="auto" w:fill="auto"/>
            <w:noWrap/>
            <w:hideMark/>
          </w:tcPr>
          <w:p w:rsidR="00072FFF" w:rsidRPr="00DA59B9" w:rsidRDefault="00072FFF" w:rsidP="0059643A">
            <w:pPr>
              <w:rPr>
                <w:b/>
              </w:rPr>
            </w:pPr>
            <w:r w:rsidRPr="00DA59B9">
              <w:rPr>
                <w:b/>
              </w:rPr>
              <w:t>2</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49,98</w:t>
            </w:r>
          </w:p>
        </w:tc>
        <w:tc>
          <w:tcPr>
            <w:tcW w:w="713" w:type="pct"/>
            <w:shd w:val="clear" w:color="auto" w:fill="auto"/>
            <w:noWrap/>
            <w:hideMark/>
          </w:tcPr>
          <w:p w:rsidR="00072FFF" w:rsidRPr="00DA59B9" w:rsidRDefault="00072FFF" w:rsidP="0059643A">
            <w:pPr>
              <w:rPr>
                <w:b/>
              </w:rPr>
            </w:pPr>
            <w:r w:rsidRPr="00DA59B9">
              <w:rPr>
                <w:b/>
              </w:rPr>
              <w:t>99,96</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с ц/х удлиненное 8,0 L 165 </w:t>
            </w:r>
            <w:proofErr w:type="spellStart"/>
            <w:r w:rsidRPr="00DA59B9">
              <w:rPr>
                <w:b/>
              </w:rPr>
              <w:t>mm</w:t>
            </w:r>
            <w:proofErr w:type="spellEnd"/>
            <w:r w:rsidRPr="00DA59B9">
              <w:rPr>
                <w:b/>
              </w:rPr>
              <w:t xml:space="preserve"> L раб. 109 </w:t>
            </w:r>
            <w:proofErr w:type="spellStart"/>
            <w:r w:rsidRPr="00DA59B9">
              <w:rPr>
                <w:b/>
              </w:rPr>
              <w:t>mm</w:t>
            </w:r>
            <w:proofErr w:type="spellEnd"/>
            <w:r w:rsidRPr="00DA59B9">
              <w:rPr>
                <w:b/>
              </w:rPr>
              <w:t xml:space="preserve"> (2300-6994)</w:t>
            </w:r>
          </w:p>
        </w:tc>
        <w:tc>
          <w:tcPr>
            <w:tcW w:w="562" w:type="pct"/>
            <w:shd w:val="clear" w:color="auto" w:fill="auto"/>
            <w:noWrap/>
            <w:hideMark/>
          </w:tcPr>
          <w:p w:rsidR="00072FFF" w:rsidRPr="00DA59B9" w:rsidRDefault="00072FFF" w:rsidP="0059643A">
            <w:pPr>
              <w:rPr>
                <w:b/>
              </w:rPr>
            </w:pPr>
            <w:r w:rsidRPr="00DA59B9">
              <w:rPr>
                <w:b/>
              </w:rPr>
              <w:t>9</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76,44</w:t>
            </w:r>
          </w:p>
        </w:tc>
        <w:tc>
          <w:tcPr>
            <w:tcW w:w="713" w:type="pct"/>
            <w:shd w:val="clear" w:color="auto" w:fill="auto"/>
            <w:noWrap/>
            <w:hideMark/>
          </w:tcPr>
          <w:p w:rsidR="00072FFF" w:rsidRPr="00DA59B9" w:rsidRDefault="00072FFF" w:rsidP="0059643A">
            <w:pPr>
              <w:rPr>
                <w:b/>
              </w:rPr>
            </w:pPr>
            <w:r w:rsidRPr="00DA59B9">
              <w:rPr>
                <w:b/>
              </w:rPr>
              <w:t>687,96</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w:t>
            </w:r>
            <w:proofErr w:type="spellStart"/>
            <w:r w:rsidRPr="00DA59B9">
              <w:rPr>
                <w:b/>
              </w:rPr>
              <w:t>цх</w:t>
            </w:r>
            <w:proofErr w:type="spellEnd"/>
            <w:r w:rsidRPr="00DA59B9">
              <w:rPr>
                <w:b/>
              </w:rPr>
              <w:t xml:space="preserve"> </w:t>
            </w:r>
            <w:proofErr w:type="spellStart"/>
            <w:r w:rsidRPr="00DA59B9">
              <w:rPr>
                <w:b/>
              </w:rPr>
              <w:t>дл</w:t>
            </w:r>
            <w:proofErr w:type="spellEnd"/>
            <w:r w:rsidRPr="00DA59B9">
              <w:rPr>
                <w:b/>
              </w:rPr>
              <w:t xml:space="preserve"> ф 8.20х109х165  Р6М5</w:t>
            </w:r>
          </w:p>
        </w:tc>
        <w:tc>
          <w:tcPr>
            <w:tcW w:w="562" w:type="pct"/>
            <w:shd w:val="clear" w:color="auto" w:fill="auto"/>
            <w:noWrap/>
            <w:hideMark/>
          </w:tcPr>
          <w:p w:rsidR="00072FFF" w:rsidRPr="00DA59B9" w:rsidRDefault="00072FFF" w:rsidP="0059643A">
            <w:pPr>
              <w:rPr>
                <w:b/>
              </w:rPr>
            </w:pPr>
            <w:r w:rsidRPr="00DA59B9">
              <w:rPr>
                <w:b/>
              </w:rPr>
              <w:t>2</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425,83</w:t>
            </w:r>
          </w:p>
        </w:tc>
        <w:tc>
          <w:tcPr>
            <w:tcW w:w="713" w:type="pct"/>
            <w:shd w:val="clear" w:color="auto" w:fill="auto"/>
            <w:noWrap/>
            <w:hideMark/>
          </w:tcPr>
          <w:p w:rsidR="00072FFF" w:rsidRPr="00DA59B9" w:rsidRDefault="00072FFF" w:rsidP="0059643A">
            <w:pPr>
              <w:rPr>
                <w:b/>
              </w:rPr>
            </w:pPr>
            <w:r w:rsidRPr="00DA59B9">
              <w:rPr>
                <w:b/>
              </w:rPr>
              <w:t>851,66</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с ц/х удлиненное 9,0 L 175 </w:t>
            </w:r>
            <w:proofErr w:type="spellStart"/>
            <w:r w:rsidRPr="00DA59B9">
              <w:rPr>
                <w:b/>
              </w:rPr>
              <w:t>mm</w:t>
            </w:r>
            <w:proofErr w:type="spellEnd"/>
            <w:r w:rsidRPr="00DA59B9">
              <w:rPr>
                <w:b/>
              </w:rPr>
              <w:t xml:space="preserve"> L раб. 115 </w:t>
            </w:r>
            <w:proofErr w:type="spellStart"/>
            <w:r w:rsidRPr="00DA59B9">
              <w:rPr>
                <w:b/>
              </w:rPr>
              <w:t>mm</w:t>
            </w:r>
            <w:proofErr w:type="spellEnd"/>
            <w:r w:rsidRPr="00DA59B9">
              <w:rPr>
                <w:b/>
              </w:rPr>
              <w:t xml:space="preserve"> (2300-7005)</w:t>
            </w:r>
          </w:p>
        </w:tc>
        <w:tc>
          <w:tcPr>
            <w:tcW w:w="562" w:type="pct"/>
            <w:shd w:val="clear" w:color="auto" w:fill="auto"/>
            <w:noWrap/>
            <w:hideMark/>
          </w:tcPr>
          <w:p w:rsidR="00072FFF" w:rsidRPr="00DA59B9" w:rsidRDefault="00072FFF" w:rsidP="0059643A">
            <w:pPr>
              <w:rPr>
                <w:b/>
              </w:rPr>
            </w:pPr>
            <w:r w:rsidRPr="00DA59B9">
              <w:rPr>
                <w:b/>
              </w:rPr>
              <w:t>2</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95,55</w:t>
            </w:r>
          </w:p>
        </w:tc>
        <w:tc>
          <w:tcPr>
            <w:tcW w:w="713" w:type="pct"/>
            <w:shd w:val="clear" w:color="auto" w:fill="auto"/>
            <w:noWrap/>
            <w:hideMark/>
          </w:tcPr>
          <w:p w:rsidR="00072FFF" w:rsidRPr="00DA59B9" w:rsidRDefault="00072FFF" w:rsidP="0059643A">
            <w:pPr>
              <w:rPr>
                <w:b/>
              </w:rPr>
            </w:pPr>
            <w:r w:rsidRPr="00DA59B9">
              <w:rPr>
                <w:b/>
              </w:rPr>
              <w:t>191,10</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w:t>
            </w:r>
            <w:proofErr w:type="spellStart"/>
            <w:r w:rsidRPr="00DA59B9">
              <w:rPr>
                <w:b/>
              </w:rPr>
              <w:t>цх</w:t>
            </w:r>
            <w:proofErr w:type="spellEnd"/>
            <w:r w:rsidRPr="00DA59B9">
              <w:rPr>
                <w:b/>
              </w:rPr>
              <w:t xml:space="preserve"> </w:t>
            </w:r>
            <w:proofErr w:type="spellStart"/>
            <w:r w:rsidRPr="00DA59B9">
              <w:rPr>
                <w:b/>
              </w:rPr>
              <w:t>дл</w:t>
            </w:r>
            <w:proofErr w:type="spellEnd"/>
            <w:r w:rsidRPr="00DA59B9">
              <w:rPr>
                <w:b/>
              </w:rPr>
              <w:t xml:space="preserve"> ф 9.2х115х175  Р6М5</w:t>
            </w:r>
          </w:p>
        </w:tc>
        <w:tc>
          <w:tcPr>
            <w:tcW w:w="562" w:type="pct"/>
            <w:shd w:val="clear" w:color="auto" w:fill="auto"/>
            <w:noWrap/>
            <w:hideMark/>
          </w:tcPr>
          <w:p w:rsidR="00072FFF" w:rsidRPr="00DA59B9" w:rsidRDefault="00072FFF" w:rsidP="0059643A">
            <w:pPr>
              <w:rPr>
                <w:b/>
              </w:rPr>
            </w:pPr>
            <w:r w:rsidRPr="00DA59B9">
              <w:rPr>
                <w:b/>
              </w:rPr>
              <w:t>2</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539,78</w:t>
            </w:r>
          </w:p>
        </w:tc>
        <w:tc>
          <w:tcPr>
            <w:tcW w:w="713" w:type="pct"/>
            <w:shd w:val="clear" w:color="auto" w:fill="auto"/>
            <w:noWrap/>
            <w:hideMark/>
          </w:tcPr>
          <w:p w:rsidR="00072FFF" w:rsidRPr="00DA59B9" w:rsidRDefault="00072FFF" w:rsidP="0059643A">
            <w:pPr>
              <w:rPr>
                <w:b/>
              </w:rPr>
            </w:pPr>
            <w:r w:rsidRPr="00DA59B9">
              <w:rPr>
                <w:b/>
              </w:rPr>
              <w:t>1 079,57</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с ц/х удлиненное 9,5 L 175 </w:t>
            </w:r>
            <w:proofErr w:type="spellStart"/>
            <w:r w:rsidRPr="00DA59B9">
              <w:rPr>
                <w:b/>
              </w:rPr>
              <w:t>mm</w:t>
            </w:r>
            <w:proofErr w:type="spellEnd"/>
            <w:r w:rsidRPr="00DA59B9">
              <w:rPr>
                <w:b/>
              </w:rPr>
              <w:t xml:space="preserve"> L раб. 115 </w:t>
            </w:r>
            <w:proofErr w:type="spellStart"/>
            <w:r w:rsidRPr="00DA59B9">
              <w:rPr>
                <w:b/>
              </w:rPr>
              <w:t>mm</w:t>
            </w:r>
            <w:proofErr w:type="spellEnd"/>
            <w:r w:rsidRPr="00DA59B9">
              <w:rPr>
                <w:b/>
              </w:rPr>
              <w:t xml:space="preserve"> (2300-7011)</w:t>
            </w:r>
          </w:p>
        </w:tc>
        <w:tc>
          <w:tcPr>
            <w:tcW w:w="562" w:type="pct"/>
            <w:shd w:val="clear" w:color="auto" w:fill="auto"/>
            <w:noWrap/>
            <w:hideMark/>
          </w:tcPr>
          <w:p w:rsidR="00072FFF" w:rsidRPr="00DA59B9" w:rsidRDefault="00072FFF" w:rsidP="0059643A">
            <w:pPr>
              <w:rPr>
                <w:b/>
              </w:rPr>
            </w:pPr>
            <w:r w:rsidRPr="00DA59B9">
              <w:rPr>
                <w:b/>
              </w:rPr>
              <w:t>2</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108,78</w:t>
            </w:r>
          </w:p>
        </w:tc>
        <w:tc>
          <w:tcPr>
            <w:tcW w:w="713" w:type="pct"/>
            <w:shd w:val="clear" w:color="auto" w:fill="auto"/>
            <w:noWrap/>
            <w:hideMark/>
          </w:tcPr>
          <w:p w:rsidR="00072FFF" w:rsidRPr="00DA59B9" w:rsidRDefault="00072FFF" w:rsidP="0059643A">
            <w:pPr>
              <w:rPr>
                <w:b/>
              </w:rPr>
            </w:pPr>
            <w:r w:rsidRPr="00DA59B9">
              <w:rPr>
                <w:b/>
              </w:rPr>
              <w:t>217,56</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w:t>
            </w:r>
            <w:proofErr w:type="spellStart"/>
            <w:r w:rsidRPr="00DA59B9">
              <w:rPr>
                <w:b/>
              </w:rPr>
              <w:t>кх</w:t>
            </w:r>
            <w:proofErr w:type="spellEnd"/>
            <w:r w:rsidRPr="00DA59B9">
              <w:rPr>
                <w:b/>
              </w:rPr>
              <w:t xml:space="preserve">  ср ф 10.7х94х175 КМ</w:t>
            </w:r>
            <w:proofErr w:type="gramStart"/>
            <w:r w:rsidRPr="00DA59B9">
              <w:rPr>
                <w:b/>
              </w:rPr>
              <w:t>1</w:t>
            </w:r>
            <w:proofErr w:type="gramEnd"/>
            <w:r w:rsidRPr="00DA59B9">
              <w:rPr>
                <w:b/>
              </w:rPr>
              <w:t xml:space="preserve"> Р6М5 6542 ГОСТ 10903-77</w:t>
            </w:r>
          </w:p>
        </w:tc>
        <w:tc>
          <w:tcPr>
            <w:tcW w:w="562" w:type="pct"/>
            <w:shd w:val="clear" w:color="auto" w:fill="auto"/>
            <w:noWrap/>
            <w:hideMark/>
          </w:tcPr>
          <w:p w:rsidR="00072FFF" w:rsidRPr="00DA59B9" w:rsidRDefault="00072FFF" w:rsidP="0059643A">
            <w:pPr>
              <w:rPr>
                <w:b/>
              </w:rPr>
            </w:pPr>
            <w:r w:rsidRPr="00DA59B9">
              <w:rPr>
                <w:b/>
              </w:rPr>
              <w:t>67</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593,76</w:t>
            </w:r>
          </w:p>
        </w:tc>
        <w:tc>
          <w:tcPr>
            <w:tcW w:w="713" w:type="pct"/>
            <w:shd w:val="clear" w:color="auto" w:fill="auto"/>
            <w:noWrap/>
            <w:hideMark/>
          </w:tcPr>
          <w:p w:rsidR="00072FFF" w:rsidRPr="00DA59B9" w:rsidRDefault="00072FFF" w:rsidP="0059643A">
            <w:pPr>
              <w:rPr>
                <w:b/>
              </w:rPr>
            </w:pPr>
            <w:r w:rsidRPr="00DA59B9">
              <w:rPr>
                <w:b/>
              </w:rPr>
              <w:t>39 782,08</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10,8 Сверло КХ Р6М5</w:t>
            </w:r>
          </w:p>
        </w:tc>
        <w:tc>
          <w:tcPr>
            <w:tcW w:w="562" w:type="pct"/>
            <w:shd w:val="clear" w:color="auto" w:fill="auto"/>
            <w:noWrap/>
            <w:hideMark/>
          </w:tcPr>
          <w:p w:rsidR="00072FFF" w:rsidRPr="00DA59B9" w:rsidRDefault="00072FFF" w:rsidP="0059643A">
            <w:pPr>
              <w:rPr>
                <w:b/>
              </w:rPr>
            </w:pPr>
            <w:r w:rsidRPr="00DA59B9">
              <w:rPr>
                <w:b/>
              </w:rPr>
              <w:t>46</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197,86</w:t>
            </w:r>
          </w:p>
        </w:tc>
        <w:tc>
          <w:tcPr>
            <w:tcW w:w="713" w:type="pct"/>
            <w:shd w:val="clear" w:color="auto" w:fill="auto"/>
            <w:noWrap/>
            <w:hideMark/>
          </w:tcPr>
          <w:p w:rsidR="00072FFF" w:rsidRPr="00DA59B9" w:rsidRDefault="00072FFF" w:rsidP="0059643A">
            <w:pPr>
              <w:rPr>
                <w:b/>
              </w:rPr>
            </w:pPr>
            <w:r w:rsidRPr="00DA59B9">
              <w:rPr>
                <w:b/>
              </w:rPr>
              <w:t>9 101,65</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11,0 Сверло КХ Р6М5</w:t>
            </w:r>
          </w:p>
        </w:tc>
        <w:tc>
          <w:tcPr>
            <w:tcW w:w="562" w:type="pct"/>
            <w:shd w:val="clear" w:color="auto" w:fill="auto"/>
            <w:noWrap/>
            <w:hideMark/>
          </w:tcPr>
          <w:p w:rsidR="00072FFF" w:rsidRPr="00DA59B9" w:rsidRDefault="00072FFF" w:rsidP="0059643A">
            <w:pPr>
              <w:rPr>
                <w:b/>
              </w:rPr>
            </w:pPr>
            <w:r w:rsidRPr="00DA59B9">
              <w:rPr>
                <w:b/>
              </w:rPr>
              <w:t>96</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207,18</w:t>
            </w:r>
          </w:p>
        </w:tc>
        <w:tc>
          <w:tcPr>
            <w:tcW w:w="713" w:type="pct"/>
            <w:shd w:val="clear" w:color="auto" w:fill="auto"/>
            <w:noWrap/>
            <w:hideMark/>
          </w:tcPr>
          <w:p w:rsidR="00072FFF" w:rsidRPr="00DA59B9" w:rsidRDefault="00072FFF" w:rsidP="0059643A">
            <w:pPr>
              <w:rPr>
                <w:b/>
              </w:rPr>
            </w:pPr>
            <w:r w:rsidRPr="00DA59B9">
              <w:rPr>
                <w:b/>
              </w:rPr>
              <w:t>19 889,45</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ф11,5 шлиф.</w:t>
            </w:r>
          </w:p>
        </w:tc>
        <w:tc>
          <w:tcPr>
            <w:tcW w:w="562" w:type="pct"/>
            <w:shd w:val="clear" w:color="auto" w:fill="auto"/>
            <w:noWrap/>
            <w:hideMark/>
          </w:tcPr>
          <w:p w:rsidR="00072FFF" w:rsidRPr="00DA59B9" w:rsidRDefault="00072FFF" w:rsidP="0059643A">
            <w:pPr>
              <w:rPr>
                <w:b/>
              </w:rPr>
            </w:pPr>
            <w:r w:rsidRPr="00DA59B9">
              <w:rPr>
                <w:b/>
              </w:rPr>
              <w:t>45</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197,86</w:t>
            </w:r>
          </w:p>
        </w:tc>
        <w:tc>
          <w:tcPr>
            <w:tcW w:w="713" w:type="pct"/>
            <w:shd w:val="clear" w:color="auto" w:fill="auto"/>
            <w:noWrap/>
            <w:hideMark/>
          </w:tcPr>
          <w:p w:rsidR="00072FFF" w:rsidRPr="00DA59B9" w:rsidRDefault="00072FFF" w:rsidP="0059643A">
            <w:pPr>
              <w:rPr>
                <w:b/>
              </w:rPr>
            </w:pPr>
            <w:r w:rsidRPr="00DA59B9">
              <w:rPr>
                <w:b/>
              </w:rPr>
              <w:t>8 903,79</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12,1 Сверло КХ Р6М5</w:t>
            </w:r>
          </w:p>
        </w:tc>
        <w:tc>
          <w:tcPr>
            <w:tcW w:w="562" w:type="pct"/>
            <w:shd w:val="clear" w:color="auto" w:fill="auto"/>
            <w:noWrap/>
            <w:hideMark/>
          </w:tcPr>
          <w:p w:rsidR="00072FFF" w:rsidRPr="00DA59B9" w:rsidRDefault="00072FFF" w:rsidP="0059643A">
            <w:pPr>
              <w:rPr>
                <w:b/>
              </w:rPr>
            </w:pPr>
            <w:r w:rsidRPr="00DA59B9">
              <w:rPr>
                <w:b/>
              </w:rPr>
              <w:t>54</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214,09</w:t>
            </w:r>
          </w:p>
        </w:tc>
        <w:tc>
          <w:tcPr>
            <w:tcW w:w="713" w:type="pct"/>
            <w:shd w:val="clear" w:color="auto" w:fill="auto"/>
            <w:noWrap/>
            <w:hideMark/>
          </w:tcPr>
          <w:p w:rsidR="00072FFF" w:rsidRPr="00DA59B9" w:rsidRDefault="00072FFF" w:rsidP="0059643A">
            <w:pPr>
              <w:rPr>
                <w:b/>
              </w:rPr>
            </w:pPr>
            <w:r w:rsidRPr="00DA59B9">
              <w:rPr>
                <w:b/>
              </w:rPr>
              <w:t>11 560,90</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ф12,5 шлиф.</w:t>
            </w:r>
          </w:p>
        </w:tc>
        <w:tc>
          <w:tcPr>
            <w:tcW w:w="562" w:type="pct"/>
            <w:shd w:val="clear" w:color="auto" w:fill="auto"/>
            <w:noWrap/>
            <w:hideMark/>
          </w:tcPr>
          <w:p w:rsidR="00072FFF" w:rsidRPr="00DA59B9" w:rsidRDefault="00072FFF" w:rsidP="0059643A">
            <w:pPr>
              <w:rPr>
                <w:b/>
              </w:rPr>
            </w:pPr>
            <w:r w:rsidRPr="00DA59B9">
              <w:rPr>
                <w:b/>
              </w:rPr>
              <w:t>71</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225,53</w:t>
            </w:r>
          </w:p>
        </w:tc>
        <w:tc>
          <w:tcPr>
            <w:tcW w:w="713" w:type="pct"/>
            <w:shd w:val="clear" w:color="auto" w:fill="auto"/>
            <w:noWrap/>
            <w:hideMark/>
          </w:tcPr>
          <w:p w:rsidR="00072FFF" w:rsidRPr="00DA59B9" w:rsidRDefault="00072FFF" w:rsidP="0059643A">
            <w:pPr>
              <w:rPr>
                <w:b/>
              </w:rPr>
            </w:pPr>
            <w:r w:rsidRPr="00DA59B9">
              <w:rPr>
                <w:b/>
              </w:rPr>
              <w:t>16 012,45</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ф13,0 шлиф.</w:t>
            </w:r>
          </w:p>
        </w:tc>
        <w:tc>
          <w:tcPr>
            <w:tcW w:w="562" w:type="pct"/>
            <w:shd w:val="clear" w:color="auto" w:fill="auto"/>
            <w:noWrap/>
            <w:hideMark/>
          </w:tcPr>
          <w:p w:rsidR="00072FFF" w:rsidRPr="00DA59B9" w:rsidRDefault="00072FFF" w:rsidP="0059643A">
            <w:pPr>
              <w:rPr>
                <w:b/>
              </w:rPr>
            </w:pPr>
            <w:r>
              <w:rPr>
                <w:b/>
              </w:rPr>
              <w:t>25</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228,16</w:t>
            </w:r>
          </w:p>
        </w:tc>
        <w:tc>
          <w:tcPr>
            <w:tcW w:w="713" w:type="pct"/>
            <w:shd w:val="clear" w:color="auto" w:fill="auto"/>
            <w:noWrap/>
            <w:hideMark/>
          </w:tcPr>
          <w:p w:rsidR="00072FFF" w:rsidRPr="00DA59B9" w:rsidRDefault="00072FFF" w:rsidP="0059643A">
            <w:pPr>
              <w:rPr>
                <w:b/>
              </w:rPr>
            </w:pPr>
            <w:r>
              <w:rPr>
                <w:b/>
              </w:rPr>
              <w:t>5 704,00</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ф13,5 шлиф.</w:t>
            </w:r>
          </w:p>
        </w:tc>
        <w:tc>
          <w:tcPr>
            <w:tcW w:w="562" w:type="pct"/>
            <w:shd w:val="clear" w:color="auto" w:fill="auto"/>
            <w:noWrap/>
            <w:hideMark/>
          </w:tcPr>
          <w:p w:rsidR="00072FFF" w:rsidRPr="00DA59B9" w:rsidRDefault="00072FFF" w:rsidP="0059643A">
            <w:pPr>
              <w:rPr>
                <w:b/>
              </w:rPr>
            </w:pPr>
            <w:r w:rsidRPr="00DA59B9">
              <w:rPr>
                <w:b/>
              </w:rPr>
              <w:t>24</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228,16</w:t>
            </w:r>
          </w:p>
        </w:tc>
        <w:tc>
          <w:tcPr>
            <w:tcW w:w="713" w:type="pct"/>
            <w:shd w:val="clear" w:color="auto" w:fill="auto"/>
            <w:noWrap/>
            <w:hideMark/>
          </w:tcPr>
          <w:p w:rsidR="00072FFF" w:rsidRPr="00DA59B9" w:rsidRDefault="00072FFF" w:rsidP="0059643A">
            <w:pPr>
              <w:rPr>
                <w:b/>
              </w:rPr>
            </w:pPr>
            <w:r w:rsidRPr="00DA59B9">
              <w:rPr>
                <w:b/>
              </w:rPr>
              <w:t>5 475,81</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ф14,5 шлиф.</w:t>
            </w:r>
          </w:p>
        </w:tc>
        <w:tc>
          <w:tcPr>
            <w:tcW w:w="562" w:type="pct"/>
            <w:shd w:val="clear" w:color="auto" w:fill="auto"/>
            <w:noWrap/>
            <w:hideMark/>
          </w:tcPr>
          <w:p w:rsidR="00072FFF" w:rsidRPr="00DA59B9" w:rsidRDefault="00072FFF" w:rsidP="0059643A">
            <w:pPr>
              <w:rPr>
                <w:b/>
              </w:rPr>
            </w:pPr>
            <w:r w:rsidRPr="00DA59B9">
              <w:rPr>
                <w:b/>
              </w:rPr>
              <w:t>37</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289,30</w:t>
            </w:r>
          </w:p>
        </w:tc>
        <w:tc>
          <w:tcPr>
            <w:tcW w:w="713" w:type="pct"/>
            <w:shd w:val="clear" w:color="auto" w:fill="auto"/>
            <w:noWrap/>
            <w:hideMark/>
          </w:tcPr>
          <w:p w:rsidR="00072FFF" w:rsidRPr="00DA59B9" w:rsidRDefault="00072FFF" w:rsidP="0059643A">
            <w:pPr>
              <w:rPr>
                <w:b/>
              </w:rPr>
            </w:pPr>
            <w:r w:rsidRPr="00DA59B9">
              <w:rPr>
                <w:b/>
              </w:rPr>
              <w:t>10 703,95</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15,0 Сверло КХ Р6М5</w:t>
            </w:r>
          </w:p>
        </w:tc>
        <w:tc>
          <w:tcPr>
            <w:tcW w:w="562" w:type="pct"/>
            <w:shd w:val="clear" w:color="auto" w:fill="auto"/>
            <w:noWrap/>
            <w:hideMark/>
          </w:tcPr>
          <w:p w:rsidR="00072FFF" w:rsidRPr="00DA59B9" w:rsidRDefault="00072FFF" w:rsidP="0059643A">
            <w:pPr>
              <w:rPr>
                <w:b/>
              </w:rPr>
            </w:pPr>
            <w:r w:rsidRPr="00DA59B9">
              <w:rPr>
                <w:b/>
              </w:rPr>
              <w:t>24</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282,67</w:t>
            </w:r>
          </w:p>
        </w:tc>
        <w:tc>
          <w:tcPr>
            <w:tcW w:w="713" w:type="pct"/>
            <w:shd w:val="clear" w:color="auto" w:fill="auto"/>
            <w:noWrap/>
            <w:hideMark/>
          </w:tcPr>
          <w:p w:rsidR="00072FFF" w:rsidRPr="00DA59B9" w:rsidRDefault="00072FFF" w:rsidP="0059643A">
            <w:pPr>
              <w:rPr>
                <w:b/>
              </w:rPr>
            </w:pPr>
            <w:r w:rsidRPr="00DA59B9">
              <w:rPr>
                <w:b/>
              </w:rPr>
              <w:t>6 783,99</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ф15,25 шлиф.</w:t>
            </w:r>
          </w:p>
        </w:tc>
        <w:tc>
          <w:tcPr>
            <w:tcW w:w="562" w:type="pct"/>
            <w:shd w:val="clear" w:color="auto" w:fill="auto"/>
            <w:noWrap/>
            <w:hideMark/>
          </w:tcPr>
          <w:p w:rsidR="00072FFF" w:rsidRPr="00DA59B9" w:rsidRDefault="00072FFF" w:rsidP="0059643A">
            <w:pPr>
              <w:rPr>
                <w:b/>
              </w:rPr>
            </w:pPr>
            <w:r w:rsidRPr="00DA59B9">
              <w:rPr>
                <w:b/>
              </w:rPr>
              <w:t>26</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280,31</w:t>
            </w:r>
          </w:p>
        </w:tc>
        <w:tc>
          <w:tcPr>
            <w:tcW w:w="713" w:type="pct"/>
            <w:shd w:val="clear" w:color="auto" w:fill="auto"/>
            <w:noWrap/>
            <w:hideMark/>
          </w:tcPr>
          <w:p w:rsidR="00072FFF" w:rsidRPr="00DA59B9" w:rsidRDefault="00072FFF" w:rsidP="0059643A">
            <w:pPr>
              <w:rPr>
                <w:b/>
              </w:rPr>
            </w:pPr>
            <w:r w:rsidRPr="00DA59B9">
              <w:rPr>
                <w:b/>
              </w:rPr>
              <w:t>7 288,17</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lastRenderedPageBreak/>
              <w:t>15,4 Сверло КХ Р6М5</w:t>
            </w:r>
          </w:p>
        </w:tc>
        <w:tc>
          <w:tcPr>
            <w:tcW w:w="562" w:type="pct"/>
            <w:shd w:val="clear" w:color="auto" w:fill="auto"/>
            <w:noWrap/>
            <w:hideMark/>
          </w:tcPr>
          <w:p w:rsidR="00072FFF" w:rsidRPr="00DA59B9" w:rsidRDefault="00072FFF" w:rsidP="0059643A">
            <w:pPr>
              <w:rPr>
                <w:b/>
              </w:rPr>
            </w:pPr>
            <w:r w:rsidRPr="00DA59B9">
              <w:rPr>
                <w:b/>
              </w:rPr>
              <w:t>30</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290,06</w:t>
            </w:r>
          </w:p>
        </w:tc>
        <w:tc>
          <w:tcPr>
            <w:tcW w:w="713" w:type="pct"/>
            <w:shd w:val="clear" w:color="auto" w:fill="auto"/>
            <w:noWrap/>
            <w:hideMark/>
          </w:tcPr>
          <w:p w:rsidR="00072FFF" w:rsidRPr="00DA59B9" w:rsidRDefault="00072FFF" w:rsidP="0059643A">
            <w:pPr>
              <w:rPr>
                <w:b/>
              </w:rPr>
            </w:pPr>
            <w:r w:rsidRPr="00DA59B9">
              <w:rPr>
                <w:b/>
              </w:rPr>
              <w:t>8 701,81</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ф15,5 шлиф.</w:t>
            </w:r>
          </w:p>
        </w:tc>
        <w:tc>
          <w:tcPr>
            <w:tcW w:w="562" w:type="pct"/>
            <w:shd w:val="clear" w:color="auto" w:fill="auto"/>
            <w:noWrap/>
            <w:hideMark/>
          </w:tcPr>
          <w:p w:rsidR="00072FFF" w:rsidRPr="00DA59B9" w:rsidRDefault="00072FFF" w:rsidP="0059643A">
            <w:pPr>
              <w:rPr>
                <w:b/>
              </w:rPr>
            </w:pPr>
            <w:r w:rsidRPr="00DA59B9">
              <w:rPr>
                <w:b/>
              </w:rPr>
              <w:t>30</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282,67</w:t>
            </w:r>
          </w:p>
        </w:tc>
        <w:tc>
          <w:tcPr>
            <w:tcW w:w="713" w:type="pct"/>
            <w:shd w:val="clear" w:color="auto" w:fill="auto"/>
            <w:noWrap/>
            <w:hideMark/>
          </w:tcPr>
          <w:p w:rsidR="00072FFF" w:rsidRPr="00DA59B9" w:rsidRDefault="00072FFF" w:rsidP="0059643A">
            <w:pPr>
              <w:rPr>
                <w:b/>
              </w:rPr>
            </w:pPr>
            <w:r w:rsidRPr="00DA59B9">
              <w:rPr>
                <w:b/>
              </w:rPr>
              <w:t>8 479,99</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ф16,5 шлиф.</w:t>
            </w:r>
          </w:p>
        </w:tc>
        <w:tc>
          <w:tcPr>
            <w:tcW w:w="562" w:type="pct"/>
            <w:shd w:val="clear" w:color="auto" w:fill="auto"/>
            <w:noWrap/>
            <w:hideMark/>
          </w:tcPr>
          <w:p w:rsidR="00072FFF" w:rsidRPr="00DA59B9" w:rsidRDefault="00072FFF" w:rsidP="0059643A">
            <w:pPr>
              <w:rPr>
                <w:b/>
              </w:rPr>
            </w:pPr>
            <w:r w:rsidRPr="00DA59B9">
              <w:rPr>
                <w:b/>
              </w:rPr>
              <w:t>63</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341,95</w:t>
            </w:r>
          </w:p>
        </w:tc>
        <w:tc>
          <w:tcPr>
            <w:tcW w:w="713" w:type="pct"/>
            <w:shd w:val="clear" w:color="auto" w:fill="auto"/>
            <w:noWrap/>
            <w:hideMark/>
          </w:tcPr>
          <w:p w:rsidR="00072FFF" w:rsidRPr="00DA59B9" w:rsidRDefault="00072FFF" w:rsidP="0059643A">
            <w:pPr>
              <w:rPr>
                <w:b/>
              </w:rPr>
            </w:pPr>
            <w:r w:rsidRPr="00DA59B9">
              <w:rPr>
                <w:b/>
              </w:rPr>
              <w:t>21 542,94</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ф17,0 шлиф.</w:t>
            </w:r>
          </w:p>
        </w:tc>
        <w:tc>
          <w:tcPr>
            <w:tcW w:w="562" w:type="pct"/>
            <w:shd w:val="clear" w:color="auto" w:fill="auto"/>
            <w:noWrap/>
            <w:hideMark/>
          </w:tcPr>
          <w:p w:rsidR="00072FFF" w:rsidRPr="00DA59B9" w:rsidRDefault="00072FFF" w:rsidP="0059643A">
            <w:pPr>
              <w:rPr>
                <w:b/>
              </w:rPr>
            </w:pPr>
            <w:r w:rsidRPr="00DA59B9">
              <w:rPr>
                <w:b/>
              </w:rPr>
              <w:t>27</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329,10</w:t>
            </w:r>
          </w:p>
        </w:tc>
        <w:tc>
          <w:tcPr>
            <w:tcW w:w="713" w:type="pct"/>
            <w:shd w:val="clear" w:color="auto" w:fill="auto"/>
            <w:noWrap/>
            <w:hideMark/>
          </w:tcPr>
          <w:p w:rsidR="00072FFF" w:rsidRPr="00DA59B9" w:rsidRDefault="00072FFF" w:rsidP="0059643A">
            <w:pPr>
              <w:rPr>
                <w:b/>
              </w:rPr>
            </w:pPr>
            <w:r w:rsidRPr="00DA59B9">
              <w:rPr>
                <w:b/>
              </w:rPr>
              <w:t>8 885,80</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ф17,25 шлиф.</w:t>
            </w:r>
          </w:p>
        </w:tc>
        <w:tc>
          <w:tcPr>
            <w:tcW w:w="562" w:type="pct"/>
            <w:shd w:val="clear" w:color="auto" w:fill="auto"/>
            <w:noWrap/>
            <w:hideMark/>
          </w:tcPr>
          <w:p w:rsidR="00072FFF" w:rsidRPr="00DA59B9" w:rsidRDefault="00072FFF" w:rsidP="0059643A">
            <w:pPr>
              <w:rPr>
                <w:b/>
              </w:rPr>
            </w:pPr>
            <w:r w:rsidRPr="00DA59B9">
              <w:rPr>
                <w:b/>
              </w:rPr>
              <w:t>27</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329,10</w:t>
            </w:r>
          </w:p>
        </w:tc>
        <w:tc>
          <w:tcPr>
            <w:tcW w:w="713" w:type="pct"/>
            <w:shd w:val="clear" w:color="auto" w:fill="auto"/>
            <w:noWrap/>
            <w:hideMark/>
          </w:tcPr>
          <w:p w:rsidR="00072FFF" w:rsidRPr="00DA59B9" w:rsidRDefault="00072FFF" w:rsidP="0059643A">
            <w:pPr>
              <w:rPr>
                <w:b/>
              </w:rPr>
            </w:pPr>
            <w:r w:rsidRPr="00DA59B9">
              <w:rPr>
                <w:b/>
              </w:rPr>
              <w:t>8 885,80</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ф17,4 шлиф.</w:t>
            </w:r>
          </w:p>
        </w:tc>
        <w:tc>
          <w:tcPr>
            <w:tcW w:w="562" w:type="pct"/>
            <w:shd w:val="clear" w:color="auto" w:fill="auto"/>
            <w:noWrap/>
            <w:hideMark/>
          </w:tcPr>
          <w:p w:rsidR="00072FFF" w:rsidRPr="00DA59B9" w:rsidRDefault="00072FFF" w:rsidP="0059643A">
            <w:pPr>
              <w:rPr>
                <w:b/>
              </w:rPr>
            </w:pPr>
            <w:r w:rsidRPr="00DA59B9">
              <w:rPr>
                <w:b/>
              </w:rPr>
              <w:t>44</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357,06</w:t>
            </w:r>
          </w:p>
        </w:tc>
        <w:tc>
          <w:tcPr>
            <w:tcW w:w="713" w:type="pct"/>
            <w:shd w:val="clear" w:color="auto" w:fill="auto"/>
            <w:noWrap/>
            <w:hideMark/>
          </w:tcPr>
          <w:p w:rsidR="00072FFF" w:rsidRPr="00DA59B9" w:rsidRDefault="00072FFF" w:rsidP="0059643A">
            <w:pPr>
              <w:rPr>
                <w:b/>
              </w:rPr>
            </w:pPr>
            <w:r w:rsidRPr="00DA59B9">
              <w:rPr>
                <w:b/>
              </w:rPr>
              <w:t>15 710,77</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ф17,5 шлиф.</w:t>
            </w:r>
          </w:p>
        </w:tc>
        <w:tc>
          <w:tcPr>
            <w:tcW w:w="562" w:type="pct"/>
            <w:shd w:val="clear" w:color="auto" w:fill="auto"/>
            <w:noWrap/>
            <w:hideMark/>
          </w:tcPr>
          <w:p w:rsidR="00072FFF" w:rsidRPr="00DA59B9" w:rsidRDefault="00072FFF" w:rsidP="0059643A">
            <w:pPr>
              <w:rPr>
                <w:b/>
              </w:rPr>
            </w:pPr>
            <w:r w:rsidRPr="00DA59B9">
              <w:rPr>
                <w:b/>
              </w:rPr>
              <w:t>27</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368,63</w:t>
            </w:r>
          </w:p>
        </w:tc>
        <w:tc>
          <w:tcPr>
            <w:tcW w:w="713" w:type="pct"/>
            <w:shd w:val="clear" w:color="auto" w:fill="auto"/>
            <w:noWrap/>
            <w:hideMark/>
          </w:tcPr>
          <w:p w:rsidR="00072FFF" w:rsidRPr="00DA59B9" w:rsidRDefault="00072FFF" w:rsidP="0059643A">
            <w:pPr>
              <w:rPr>
                <w:b/>
              </w:rPr>
            </w:pPr>
            <w:r w:rsidRPr="00DA59B9">
              <w:rPr>
                <w:b/>
              </w:rPr>
              <w:t>9 953,06</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18,0 Сверло КХ Р6М5</w:t>
            </w:r>
          </w:p>
        </w:tc>
        <w:tc>
          <w:tcPr>
            <w:tcW w:w="562" w:type="pct"/>
            <w:shd w:val="clear" w:color="auto" w:fill="auto"/>
            <w:noWrap/>
            <w:hideMark/>
          </w:tcPr>
          <w:p w:rsidR="00072FFF" w:rsidRPr="00DA59B9" w:rsidRDefault="00072FFF" w:rsidP="0059643A">
            <w:pPr>
              <w:rPr>
                <w:b/>
              </w:rPr>
            </w:pPr>
            <w:r w:rsidRPr="00DA59B9">
              <w:rPr>
                <w:b/>
              </w:rPr>
              <w:t>61</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353,31</w:t>
            </w:r>
          </w:p>
        </w:tc>
        <w:tc>
          <w:tcPr>
            <w:tcW w:w="713" w:type="pct"/>
            <w:shd w:val="clear" w:color="auto" w:fill="auto"/>
            <w:noWrap/>
            <w:hideMark/>
          </w:tcPr>
          <w:p w:rsidR="00072FFF" w:rsidRPr="00DA59B9" w:rsidRDefault="00072FFF" w:rsidP="0059643A">
            <w:pPr>
              <w:rPr>
                <w:b/>
              </w:rPr>
            </w:pPr>
            <w:r w:rsidRPr="00DA59B9">
              <w:rPr>
                <w:b/>
              </w:rPr>
              <w:t>21 552,18</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ф18,5 шлиф.</w:t>
            </w:r>
          </w:p>
        </w:tc>
        <w:tc>
          <w:tcPr>
            <w:tcW w:w="562" w:type="pct"/>
            <w:shd w:val="clear" w:color="auto" w:fill="auto"/>
            <w:noWrap/>
            <w:hideMark/>
          </w:tcPr>
          <w:p w:rsidR="00072FFF" w:rsidRPr="00DA59B9" w:rsidRDefault="00072FFF" w:rsidP="0059643A">
            <w:pPr>
              <w:rPr>
                <w:b/>
              </w:rPr>
            </w:pPr>
            <w:r w:rsidRPr="00DA59B9">
              <w:rPr>
                <w:b/>
              </w:rPr>
              <w:t>29</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353,31</w:t>
            </w:r>
          </w:p>
        </w:tc>
        <w:tc>
          <w:tcPr>
            <w:tcW w:w="713" w:type="pct"/>
            <w:shd w:val="clear" w:color="auto" w:fill="auto"/>
            <w:noWrap/>
            <w:hideMark/>
          </w:tcPr>
          <w:p w:rsidR="00072FFF" w:rsidRPr="00DA59B9" w:rsidRDefault="00072FFF" w:rsidP="0059643A">
            <w:pPr>
              <w:rPr>
                <w:b/>
              </w:rPr>
            </w:pPr>
            <w:r w:rsidRPr="00DA59B9">
              <w:rPr>
                <w:b/>
              </w:rPr>
              <w:t>10 246,12</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ф19,0 шлиф.</w:t>
            </w:r>
          </w:p>
        </w:tc>
        <w:tc>
          <w:tcPr>
            <w:tcW w:w="562" w:type="pct"/>
            <w:shd w:val="clear" w:color="auto" w:fill="auto"/>
            <w:noWrap/>
            <w:hideMark/>
          </w:tcPr>
          <w:p w:rsidR="00072FFF" w:rsidRPr="00DA59B9" w:rsidRDefault="00072FFF" w:rsidP="0059643A">
            <w:pPr>
              <w:rPr>
                <w:b/>
              </w:rPr>
            </w:pPr>
            <w:r w:rsidRPr="00DA59B9">
              <w:rPr>
                <w:b/>
              </w:rPr>
              <w:t>25</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371,50</w:t>
            </w:r>
          </w:p>
        </w:tc>
        <w:tc>
          <w:tcPr>
            <w:tcW w:w="713" w:type="pct"/>
            <w:shd w:val="clear" w:color="auto" w:fill="auto"/>
            <w:noWrap/>
            <w:hideMark/>
          </w:tcPr>
          <w:p w:rsidR="00072FFF" w:rsidRPr="00DA59B9" w:rsidRDefault="00072FFF" w:rsidP="0059643A">
            <w:pPr>
              <w:rPr>
                <w:b/>
              </w:rPr>
            </w:pPr>
            <w:r w:rsidRPr="00DA59B9">
              <w:rPr>
                <w:b/>
              </w:rPr>
              <w:t>9 287,46</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ф19,4 шлиф.</w:t>
            </w:r>
          </w:p>
        </w:tc>
        <w:tc>
          <w:tcPr>
            <w:tcW w:w="562" w:type="pct"/>
            <w:shd w:val="clear" w:color="auto" w:fill="auto"/>
            <w:noWrap/>
            <w:hideMark/>
          </w:tcPr>
          <w:p w:rsidR="00072FFF" w:rsidRPr="00DA59B9" w:rsidRDefault="00072FFF" w:rsidP="0059643A">
            <w:pPr>
              <w:rPr>
                <w:b/>
              </w:rPr>
            </w:pPr>
            <w:r w:rsidRPr="00DA59B9">
              <w:rPr>
                <w:b/>
              </w:rPr>
              <w:t>19</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383,58</w:t>
            </w:r>
          </w:p>
        </w:tc>
        <w:tc>
          <w:tcPr>
            <w:tcW w:w="713" w:type="pct"/>
            <w:shd w:val="clear" w:color="auto" w:fill="auto"/>
            <w:noWrap/>
            <w:hideMark/>
          </w:tcPr>
          <w:p w:rsidR="00072FFF" w:rsidRPr="00DA59B9" w:rsidRDefault="00072FFF" w:rsidP="0059643A">
            <w:pPr>
              <w:rPr>
                <w:b/>
              </w:rPr>
            </w:pPr>
            <w:r w:rsidRPr="00DA59B9">
              <w:rPr>
                <w:b/>
              </w:rPr>
              <w:t>7 288,05</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ф20,0 шлиф.</w:t>
            </w:r>
          </w:p>
        </w:tc>
        <w:tc>
          <w:tcPr>
            <w:tcW w:w="562" w:type="pct"/>
            <w:shd w:val="clear" w:color="auto" w:fill="auto"/>
            <w:noWrap/>
            <w:hideMark/>
          </w:tcPr>
          <w:p w:rsidR="00072FFF" w:rsidRPr="00DA59B9" w:rsidRDefault="00072FFF" w:rsidP="0059643A">
            <w:pPr>
              <w:rPr>
                <w:b/>
              </w:rPr>
            </w:pPr>
            <w:r w:rsidRPr="00DA59B9">
              <w:rPr>
                <w:b/>
              </w:rPr>
              <w:t>53</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446,19</w:t>
            </w:r>
          </w:p>
        </w:tc>
        <w:tc>
          <w:tcPr>
            <w:tcW w:w="713" w:type="pct"/>
            <w:shd w:val="clear" w:color="auto" w:fill="auto"/>
            <w:noWrap/>
            <w:hideMark/>
          </w:tcPr>
          <w:p w:rsidR="00072FFF" w:rsidRPr="00DA59B9" w:rsidRDefault="00072FFF" w:rsidP="0059643A">
            <w:pPr>
              <w:rPr>
                <w:b/>
              </w:rPr>
            </w:pPr>
            <w:r w:rsidRPr="00DA59B9">
              <w:rPr>
                <w:b/>
              </w:rPr>
              <w:t>23 648,02</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ф20,25 шлиф.</w:t>
            </w:r>
          </w:p>
        </w:tc>
        <w:tc>
          <w:tcPr>
            <w:tcW w:w="562" w:type="pct"/>
            <w:shd w:val="clear" w:color="auto" w:fill="auto"/>
            <w:noWrap/>
            <w:hideMark/>
          </w:tcPr>
          <w:p w:rsidR="00072FFF" w:rsidRPr="00DA59B9" w:rsidRDefault="00072FFF" w:rsidP="0059643A">
            <w:pPr>
              <w:rPr>
                <w:b/>
              </w:rPr>
            </w:pPr>
            <w:r w:rsidRPr="00DA59B9">
              <w:rPr>
                <w:b/>
              </w:rPr>
              <w:t>2</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446,19</w:t>
            </w:r>
          </w:p>
        </w:tc>
        <w:tc>
          <w:tcPr>
            <w:tcW w:w="713" w:type="pct"/>
            <w:shd w:val="clear" w:color="auto" w:fill="auto"/>
            <w:noWrap/>
            <w:hideMark/>
          </w:tcPr>
          <w:p w:rsidR="00072FFF" w:rsidRPr="00DA59B9" w:rsidRDefault="00072FFF" w:rsidP="0059643A">
            <w:pPr>
              <w:rPr>
                <w:b/>
              </w:rPr>
            </w:pPr>
            <w:r w:rsidRPr="00DA59B9">
              <w:rPr>
                <w:b/>
              </w:rPr>
              <w:t>892,38</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w:t>
            </w:r>
            <w:proofErr w:type="spellStart"/>
            <w:r w:rsidRPr="00DA59B9">
              <w:rPr>
                <w:b/>
              </w:rPr>
              <w:t>кх</w:t>
            </w:r>
            <w:proofErr w:type="spellEnd"/>
            <w:r w:rsidRPr="00DA59B9">
              <w:rPr>
                <w:b/>
              </w:rPr>
              <w:t xml:space="preserve">  ср ф 20.9х145х243 КМ</w:t>
            </w:r>
            <w:proofErr w:type="gramStart"/>
            <w:r w:rsidRPr="00DA59B9">
              <w:rPr>
                <w:b/>
              </w:rPr>
              <w:t>2</w:t>
            </w:r>
            <w:proofErr w:type="gramEnd"/>
            <w:r w:rsidRPr="00DA59B9">
              <w:rPr>
                <w:b/>
              </w:rPr>
              <w:t xml:space="preserve"> Р6М5 6542 ГОСТ 10903-77</w:t>
            </w:r>
          </w:p>
        </w:tc>
        <w:tc>
          <w:tcPr>
            <w:tcW w:w="562" w:type="pct"/>
            <w:shd w:val="clear" w:color="auto" w:fill="auto"/>
            <w:noWrap/>
            <w:hideMark/>
          </w:tcPr>
          <w:p w:rsidR="00072FFF" w:rsidRPr="00DA59B9" w:rsidRDefault="00072FFF" w:rsidP="0059643A">
            <w:pPr>
              <w:rPr>
                <w:b/>
              </w:rPr>
            </w:pPr>
            <w:r w:rsidRPr="00DA59B9">
              <w:rPr>
                <w:b/>
              </w:rPr>
              <w:t>21</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1 478,41</w:t>
            </w:r>
          </w:p>
        </w:tc>
        <w:tc>
          <w:tcPr>
            <w:tcW w:w="713" w:type="pct"/>
            <w:shd w:val="clear" w:color="auto" w:fill="auto"/>
            <w:noWrap/>
            <w:hideMark/>
          </w:tcPr>
          <w:p w:rsidR="00072FFF" w:rsidRPr="00DA59B9" w:rsidRDefault="00072FFF" w:rsidP="0059643A">
            <w:pPr>
              <w:rPr>
                <w:b/>
              </w:rPr>
            </w:pPr>
            <w:r w:rsidRPr="00DA59B9">
              <w:rPr>
                <w:b/>
              </w:rPr>
              <w:t>31 046,58</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ф21,0 шлиф.</w:t>
            </w:r>
          </w:p>
        </w:tc>
        <w:tc>
          <w:tcPr>
            <w:tcW w:w="562" w:type="pct"/>
            <w:shd w:val="clear" w:color="auto" w:fill="auto"/>
            <w:noWrap/>
            <w:hideMark/>
          </w:tcPr>
          <w:p w:rsidR="00072FFF" w:rsidRPr="00DA59B9" w:rsidRDefault="00072FFF" w:rsidP="0059643A">
            <w:pPr>
              <w:rPr>
                <w:b/>
              </w:rPr>
            </w:pPr>
            <w:r w:rsidRPr="00DA59B9">
              <w:rPr>
                <w:b/>
              </w:rPr>
              <w:t>14</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499,67</w:t>
            </w:r>
          </w:p>
        </w:tc>
        <w:tc>
          <w:tcPr>
            <w:tcW w:w="713" w:type="pct"/>
            <w:shd w:val="clear" w:color="auto" w:fill="auto"/>
            <w:noWrap/>
            <w:hideMark/>
          </w:tcPr>
          <w:p w:rsidR="00072FFF" w:rsidRPr="00DA59B9" w:rsidRDefault="00072FFF" w:rsidP="0059643A">
            <w:pPr>
              <w:rPr>
                <w:b/>
              </w:rPr>
            </w:pPr>
            <w:r w:rsidRPr="00DA59B9">
              <w:rPr>
                <w:b/>
              </w:rPr>
              <w:t>6 995,35</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ф22,0 шлиф.</w:t>
            </w:r>
          </w:p>
        </w:tc>
        <w:tc>
          <w:tcPr>
            <w:tcW w:w="562" w:type="pct"/>
            <w:shd w:val="clear" w:color="auto" w:fill="auto"/>
            <w:noWrap/>
            <w:hideMark/>
          </w:tcPr>
          <w:p w:rsidR="00072FFF" w:rsidRPr="00DA59B9" w:rsidRDefault="00072FFF" w:rsidP="0059643A">
            <w:pPr>
              <w:rPr>
                <w:b/>
              </w:rPr>
            </w:pPr>
            <w:r w:rsidRPr="00DA59B9">
              <w:rPr>
                <w:b/>
              </w:rPr>
              <w:t>48</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520,91</w:t>
            </w:r>
          </w:p>
        </w:tc>
        <w:tc>
          <w:tcPr>
            <w:tcW w:w="713" w:type="pct"/>
            <w:shd w:val="clear" w:color="auto" w:fill="auto"/>
            <w:noWrap/>
            <w:hideMark/>
          </w:tcPr>
          <w:p w:rsidR="00072FFF" w:rsidRPr="00DA59B9" w:rsidRDefault="00072FFF" w:rsidP="0059643A">
            <w:pPr>
              <w:rPr>
                <w:b/>
              </w:rPr>
            </w:pPr>
            <w:r w:rsidRPr="00DA59B9">
              <w:rPr>
                <w:b/>
              </w:rPr>
              <w:t>25 003,64</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ф22,5 шлиф.</w:t>
            </w:r>
          </w:p>
        </w:tc>
        <w:tc>
          <w:tcPr>
            <w:tcW w:w="562" w:type="pct"/>
            <w:shd w:val="clear" w:color="auto" w:fill="auto"/>
            <w:noWrap/>
            <w:hideMark/>
          </w:tcPr>
          <w:p w:rsidR="00072FFF" w:rsidRPr="00DA59B9" w:rsidRDefault="00072FFF" w:rsidP="0059643A">
            <w:pPr>
              <w:rPr>
                <w:b/>
              </w:rPr>
            </w:pPr>
            <w:r w:rsidRPr="00DA59B9">
              <w:rPr>
                <w:b/>
              </w:rPr>
              <w:t>2</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522,92</w:t>
            </w:r>
          </w:p>
        </w:tc>
        <w:tc>
          <w:tcPr>
            <w:tcW w:w="713" w:type="pct"/>
            <w:shd w:val="clear" w:color="auto" w:fill="auto"/>
            <w:noWrap/>
            <w:hideMark/>
          </w:tcPr>
          <w:p w:rsidR="00072FFF" w:rsidRPr="00DA59B9" w:rsidRDefault="00072FFF" w:rsidP="0059643A">
            <w:pPr>
              <w:rPr>
                <w:b/>
              </w:rPr>
            </w:pPr>
            <w:r w:rsidRPr="00DA59B9">
              <w:rPr>
                <w:b/>
              </w:rPr>
              <w:t>1 045,85</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23.0мм </w:t>
            </w:r>
            <w:proofErr w:type="spellStart"/>
            <w:r w:rsidRPr="00DA59B9">
              <w:rPr>
                <w:b/>
              </w:rPr>
              <w:t>кх</w:t>
            </w:r>
            <w:proofErr w:type="spellEnd"/>
            <w:r w:rsidRPr="00DA59B9">
              <w:rPr>
                <w:b/>
              </w:rPr>
              <w:t xml:space="preserve"> Р6М5</w:t>
            </w:r>
          </w:p>
        </w:tc>
        <w:tc>
          <w:tcPr>
            <w:tcW w:w="562" w:type="pct"/>
            <w:shd w:val="clear" w:color="auto" w:fill="auto"/>
            <w:noWrap/>
            <w:hideMark/>
          </w:tcPr>
          <w:p w:rsidR="00072FFF" w:rsidRPr="00DA59B9" w:rsidRDefault="00072FFF" w:rsidP="0059643A">
            <w:pPr>
              <w:rPr>
                <w:b/>
              </w:rPr>
            </w:pPr>
            <w:r w:rsidRPr="00DA59B9">
              <w:rPr>
                <w:b/>
              </w:rPr>
              <w:t>6</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593,57</w:t>
            </w:r>
          </w:p>
        </w:tc>
        <w:tc>
          <w:tcPr>
            <w:tcW w:w="713" w:type="pct"/>
            <w:shd w:val="clear" w:color="auto" w:fill="auto"/>
            <w:noWrap/>
            <w:hideMark/>
          </w:tcPr>
          <w:p w:rsidR="00072FFF" w:rsidRPr="00DA59B9" w:rsidRDefault="00072FFF" w:rsidP="0059643A">
            <w:pPr>
              <w:rPr>
                <w:b/>
              </w:rPr>
            </w:pPr>
            <w:r w:rsidRPr="00DA59B9">
              <w:rPr>
                <w:b/>
              </w:rPr>
              <w:t>3 561,43</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w:t>
            </w:r>
            <w:proofErr w:type="spellStart"/>
            <w:r w:rsidRPr="00DA59B9">
              <w:rPr>
                <w:b/>
              </w:rPr>
              <w:t>кх</w:t>
            </w:r>
            <w:proofErr w:type="spellEnd"/>
            <w:r w:rsidRPr="00DA59B9">
              <w:rPr>
                <w:b/>
              </w:rPr>
              <w:t xml:space="preserve">  ср ф 23.9х160х281 КМ3 Р6М5 </w:t>
            </w:r>
          </w:p>
        </w:tc>
        <w:tc>
          <w:tcPr>
            <w:tcW w:w="562" w:type="pct"/>
            <w:shd w:val="clear" w:color="auto" w:fill="auto"/>
            <w:noWrap/>
            <w:hideMark/>
          </w:tcPr>
          <w:p w:rsidR="00072FFF" w:rsidRPr="00DA59B9" w:rsidRDefault="00072FFF" w:rsidP="0059643A">
            <w:pPr>
              <w:rPr>
                <w:b/>
              </w:rPr>
            </w:pPr>
            <w:r w:rsidRPr="00DA59B9">
              <w:rPr>
                <w:b/>
              </w:rPr>
              <w:t>32</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2 018,19</w:t>
            </w:r>
          </w:p>
        </w:tc>
        <w:tc>
          <w:tcPr>
            <w:tcW w:w="713" w:type="pct"/>
            <w:shd w:val="clear" w:color="auto" w:fill="auto"/>
            <w:noWrap/>
            <w:hideMark/>
          </w:tcPr>
          <w:p w:rsidR="00072FFF" w:rsidRPr="00DA59B9" w:rsidRDefault="00072FFF" w:rsidP="0059643A">
            <w:pPr>
              <w:rPr>
                <w:b/>
              </w:rPr>
            </w:pPr>
            <w:r w:rsidRPr="00DA59B9">
              <w:rPr>
                <w:b/>
              </w:rPr>
              <w:t>64 582,16</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24.0мм </w:t>
            </w:r>
            <w:proofErr w:type="spellStart"/>
            <w:r w:rsidRPr="00DA59B9">
              <w:rPr>
                <w:b/>
              </w:rPr>
              <w:t>кх</w:t>
            </w:r>
            <w:proofErr w:type="spellEnd"/>
            <w:r w:rsidRPr="00DA59B9">
              <w:rPr>
                <w:b/>
              </w:rPr>
              <w:t xml:space="preserve"> Р6М5</w:t>
            </w:r>
          </w:p>
        </w:tc>
        <w:tc>
          <w:tcPr>
            <w:tcW w:w="562" w:type="pct"/>
            <w:shd w:val="clear" w:color="auto" w:fill="auto"/>
            <w:noWrap/>
            <w:hideMark/>
          </w:tcPr>
          <w:p w:rsidR="00072FFF" w:rsidRPr="00DA59B9" w:rsidRDefault="00072FFF" w:rsidP="0059643A">
            <w:pPr>
              <w:rPr>
                <w:b/>
              </w:rPr>
            </w:pPr>
            <w:r w:rsidRPr="00DA59B9">
              <w:rPr>
                <w:b/>
              </w:rPr>
              <w:t>25</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682,42</w:t>
            </w:r>
          </w:p>
        </w:tc>
        <w:tc>
          <w:tcPr>
            <w:tcW w:w="713" w:type="pct"/>
            <w:shd w:val="clear" w:color="auto" w:fill="auto"/>
            <w:noWrap/>
            <w:hideMark/>
          </w:tcPr>
          <w:p w:rsidR="00072FFF" w:rsidRPr="00DA59B9" w:rsidRDefault="00072FFF" w:rsidP="0059643A">
            <w:pPr>
              <w:rPr>
                <w:b/>
              </w:rPr>
            </w:pPr>
            <w:r w:rsidRPr="00DA59B9">
              <w:rPr>
                <w:b/>
              </w:rPr>
              <w:t>17 060,45</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ф25,5 шлиф.</w:t>
            </w:r>
          </w:p>
        </w:tc>
        <w:tc>
          <w:tcPr>
            <w:tcW w:w="562" w:type="pct"/>
            <w:shd w:val="clear" w:color="auto" w:fill="auto"/>
            <w:noWrap/>
            <w:hideMark/>
          </w:tcPr>
          <w:p w:rsidR="00072FFF" w:rsidRPr="00DA59B9" w:rsidRDefault="00072FFF" w:rsidP="0059643A">
            <w:pPr>
              <w:rPr>
                <w:b/>
              </w:rPr>
            </w:pPr>
            <w:r w:rsidRPr="00DA59B9">
              <w:rPr>
                <w:b/>
              </w:rPr>
              <w:t>3</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776,51</w:t>
            </w:r>
          </w:p>
        </w:tc>
        <w:tc>
          <w:tcPr>
            <w:tcW w:w="713" w:type="pct"/>
            <w:shd w:val="clear" w:color="auto" w:fill="auto"/>
            <w:noWrap/>
            <w:hideMark/>
          </w:tcPr>
          <w:p w:rsidR="00072FFF" w:rsidRPr="00DA59B9" w:rsidRDefault="00072FFF" w:rsidP="0059643A">
            <w:pPr>
              <w:rPr>
                <w:b/>
              </w:rPr>
            </w:pPr>
            <w:r w:rsidRPr="00DA59B9">
              <w:rPr>
                <w:b/>
              </w:rPr>
              <w:t>2 329,54</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26.0мм </w:t>
            </w:r>
            <w:proofErr w:type="spellStart"/>
            <w:r w:rsidRPr="00DA59B9">
              <w:rPr>
                <w:b/>
              </w:rPr>
              <w:t>кх</w:t>
            </w:r>
            <w:proofErr w:type="spellEnd"/>
            <w:r w:rsidRPr="00DA59B9">
              <w:rPr>
                <w:b/>
              </w:rPr>
              <w:t xml:space="preserve"> Р6М5</w:t>
            </w:r>
          </w:p>
        </w:tc>
        <w:tc>
          <w:tcPr>
            <w:tcW w:w="562" w:type="pct"/>
            <w:shd w:val="clear" w:color="auto" w:fill="auto"/>
            <w:noWrap/>
            <w:hideMark/>
          </w:tcPr>
          <w:p w:rsidR="00072FFF" w:rsidRPr="00DA59B9" w:rsidRDefault="00072FFF" w:rsidP="0059643A">
            <w:pPr>
              <w:rPr>
                <w:b/>
              </w:rPr>
            </w:pPr>
            <w:r w:rsidRPr="00DA59B9">
              <w:rPr>
                <w:b/>
              </w:rPr>
              <w:t>5</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880,27</w:t>
            </w:r>
          </w:p>
        </w:tc>
        <w:tc>
          <w:tcPr>
            <w:tcW w:w="713" w:type="pct"/>
            <w:shd w:val="clear" w:color="auto" w:fill="auto"/>
            <w:noWrap/>
            <w:hideMark/>
          </w:tcPr>
          <w:p w:rsidR="00072FFF" w:rsidRPr="00DA59B9" w:rsidRDefault="00072FFF" w:rsidP="0059643A">
            <w:pPr>
              <w:rPr>
                <w:b/>
              </w:rPr>
            </w:pPr>
            <w:r w:rsidRPr="00DA59B9">
              <w:rPr>
                <w:b/>
              </w:rPr>
              <w:t>4 401,33</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ф26,25 шлиф.</w:t>
            </w:r>
          </w:p>
        </w:tc>
        <w:tc>
          <w:tcPr>
            <w:tcW w:w="562" w:type="pct"/>
            <w:shd w:val="clear" w:color="auto" w:fill="auto"/>
            <w:noWrap/>
            <w:hideMark/>
          </w:tcPr>
          <w:p w:rsidR="00072FFF" w:rsidRPr="00DA59B9" w:rsidRDefault="00072FFF" w:rsidP="0059643A">
            <w:pPr>
              <w:rPr>
                <w:b/>
              </w:rPr>
            </w:pPr>
            <w:r w:rsidRPr="00DA59B9">
              <w:rPr>
                <w:b/>
              </w:rPr>
              <w:t>21</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968,48</w:t>
            </w:r>
          </w:p>
        </w:tc>
        <w:tc>
          <w:tcPr>
            <w:tcW w:w="713" w:type="pct"/>
            <w:shd w:val="clear" w:color="auto" w:fill="auto"/>
            <w:noWrap/>
            <w:hideMark/>
          </w:tcPr>
          <w:p w:rsidR="00072FFF" w:rsidRPr="00DA59B9" w:rsidRDefault="00072FFF" w:rsidP="0059643A">
            <w:pPr>
              <w:rPr>
                <w:b/>
              </w:rPr>
            </w:pPr>
            <w:r w:rsidRPr="00DA59B9">
              <w:rPr>
                <w:b/>
              </w:rPr>
              <w:t>20 338,08</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ф26,5 шлиф.</w:t>
            </w:r>
          </w:p>
        </w:tc>
        <w:tc>
          <w:tcPr>
            <w:tcW w:w="562" w:type="pct"/>
            <w:shd w:val="clear" w:color="auto" w:fill="auto"/>
            <w:noWrap/>
            <w:hideMark/>
          </w:tcPr>
          <w:p w:rsidR="00072FFF" w:rsidRPr="00DA59B9" w:rsidRDefault="00072FFF" w:rsidP="0059643A">
            <w:pPr>
              <w:rPr>
                <w:b/>
              </w:rPr>
            </w:pPr>
            <w:r>
              <w:rPr>
                <w:b/>
              </w:rPr>
              <w:t>4</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999,88</w:t>
            </w:r>
          </w:p>
        </w:tc>
        <w:tc>
          <w:tcPr>
            <w:tcW w:w="713" w:type="pct"/>
            <w:shd w:val="clear" w:color="auto" w:fill="auto"/>
            <w:noWrap/>
            <w:hideMark/>
          </w:tcPr>
          <w:p w:rsidR="00072FFF" w:rsidRPr="00DA59B9" w:rsidRDefault="00072FFF" w:rsidP="0059643A">
            <w:pPr>
              <w:rPr>
                <w:b/>
              </w:rPr>
            </w:pPr>
            <w:r>
              <w:rPr>
                <w:b/>
              </w:rPr>
              <w:t>3 999,52</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29.0мм </w:t>
            </w:r>
            <w:proofErr w:type="spellStart"/>
            <w:r w:rsidRPr="00DA59B9">
              <w:rPr>
                <w:b/>
              </w:rPr>
              <w:t>кх</w:t>
            </w:r>
            <w:proofErr w:type="spellEnd"/>
            <w:r w:rsidRPr="00DA59B9">
              <w:rPr>
                <w:b/>
              </w:rPr>
              <w:t xml:space="preserve"> Р6М5</w:t>
            </w:r>
          </w:p>
        </w:tc>
        <w:tc>
          <w:tcPr>
            <w:tcW w:w="562" w:type="pct"/>
            <w:shd w:val="clear" w:color="auto" w:fill="auto"/>
            <w:noWrap/>
            <w:hideMark/>
          </w:tcPr>
          <w:p w:rsidR="00072FFF" w:rsidRPr="00DA59B9" w:rsidRDefault="00072FFF" w:rsidP="0059643A">
            <w:pPr>
              <w:rPr>
                <w:b/>
              </w:rPr>
            </w:pPr>
            <w:r w:rsidRPr="00DA59B9">
              <w:rPr>
                <w:b/>
              </w:rPr>
              <w:t>2</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1 070,07</w:t>
            </w:r>
          </w:p>
        </w:tc>
        <w:tc>
          <w:tcPr>
            <w:tcW w:w="713" w:type="pct"/>
            <w:shd w:val="clear" w:color="auto" w:fill="auto"/>
            <w:noWrap/>
            <w:hideMark/>
          </w:tcPr>
          <w:p w:rsidR="00072FFF" w:rsidRPr="00DA59B9" w:rsidRDefault="00072FFF" w:rsidP="0059643A">
            <w:pPr>
              <w:rPr>
                <w:b/>
              </w:rPr>
            </w:pPr>
            <w:r w:rsidRPr="00DA59B9">
              <w:rPr>
                <w:b/>
              </w:rPr>
              <w:t>2 140,14</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ф29,5 шлиф.</w:t>
            </w:r>
          </w:p>
        </w:tc>
        <w:tc>
          <w:tcPr>
            <w:tcW w:w="562" w:type="pct"/>
            <w:shd w:val="clear" w:color="auto" w:fill="auto"/>
            <w:noWrap/>
            <w:hideMark/>
          </w:tcPr>
          <w:p w:rsidR="00072FFF" w:rsidRPr="00DA59B9" w:rsidRDefault="00072FFF" w:rsidP="0059643A">
            <w:pPr>
              <w:rPr>
                <w:b/>
              </w:rPr>
            </w:pPr>
            <w:r w:rsidRPr="00DA59B9">
              <w:rPr>
                <w:b/>
              </w:rPr>
              <w:t>23</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1 177,94</w:t>
            </w:r>
          </w:p>
        </w:tc>
        <w:tc>
          <w:tcPr>
            <w:tcW w:w="713" w:type="pct"/>
            <w:shd w:val="clear" w:color="auto" w:fill="auto"/>
            <w:noWrap/>
            <w:hideMark/>
          </w:tcPr>
          <w:p w:rsidR="00072FFF" w:rsidRPr="00DA59B9" w:rsidRDefault="00072FFF" w:rsidP="0059643A">
            <w:pPr>
              <w:rPr>
                <w:b/>
              </w:rPr>
            </w:pPr>
            <w:r w:rsidRPr="00DA59B9">
              <w:rPr>
                <w:b/>
              </w:rPr>
              <w:t>27 092,63</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31.0мм </w:t>
            </w:r>
            <w:proofErr w:type="spellStart"/>
            <w:r w:rsidRPr="00DA59B9">
              <w:rPr>
                <w:b/>
              </w:rPr>
              <w:t>кх</w:t>
            </w:r>
            <w:proofErr w:type="spellEnd"/>
            <w:r w:rsidRPr="00DA59B9">
              <w:rPr>
                <w:b/>
              </w:rPr>
              <w:t xml:space="preserve"> Р6М5</w:t>
            </w:r>
          </w:p>
        </w:tc>
        <w:tc>
          <w:tcPr>
            <w:tcW w:w="562" w:type="pct"/>
            <w:shd w:val="clear" w:color="auto" w:fill="auto"/>
            <w:noWrap/>
            <w:hideMark/>
          </w:tcPr>
          <w:p w:rsidR="00072FFF" w:rsidRPr="00DA59B9" w:rsidRDefault="00072FFF" w:rsidP="0059643A">
            <w:pPr>
              <w:rPr>
                <w:b/>
              </w:rPr>
            </w:pPr>
            <w:r w:rsidRPr="00DA59B9">
              <w:rPr>
                <w:b/>
              </w:rPr>
              <w:t>2</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1 459,74</w:t>
            </w:r>
          </w:p>
        </w:tc>
        <w:tc>
          <w:tcPr>
            <w:tcW w:w="713" w:type="pct"/>
            <w:shd w:val="clear" w:color="auto" w:fill="auto"/>
            <w:noWrap/>
            <w:hideMark/>
          </w:tcPr>
          <w:p w:rsidR="00072FFF" w:rsidRPr="00DA59B9" w:rsidRDefault="00072FFF" w:rsidP="0059643A">
            <w:pPr>
              <w:rPr>
                <w:b/>
              </w:rPr>
            </w:pPr>
            <w:r w:rsidRPr="00DA59B9">
              <w:rPr>
                <w:b/>
              </w:rPr>
              <w:t>2 919,48</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w:t>
            </w:r>
            <w:proofErr w:type="spellStart"/>
            <w:r w:rsidRPr="00DA59B9">
              <w:rPr>
                <w:b/>
              </w:rPr>
              <w:t>кх</w:t>
            </w:r>
            <w:proofErr w:type="spellEnd"/>
            <w:r w:rsidRPr="00DA59B9">
              <w:rPr>
                <w:b/>
              </w:rPr>
              <w:t xml:space="preserve">  ср ф 31.75х185х306 КМ3 HSS 4241 </w:t>
            </w:r>
          </w:p>
        </w:tc>
        <w:tc>
          <w:tcPr>
            <w:tcW w:w="562" w:type="pct"/>
            <w:shd w:val="clear" w:color="auto" w:fill="auto"/>
            <w:noWrap/>
            <w:hideMark/>
          </w:tcPr>
          <w:p w:rsidR="00072FFF" w:rsidRPr="00DA59B9" w:rsidRDefault="00072FFF" w:rsidP="0059643A">
            <w:pPr>
              <w:rPr>
                <w:b/>
              </w:rPr>
            </w:pPr>
            <w:r w:rsidRPr="00DA59B9">
              <w:rPr>
                <w:b/>
              </w:rPr>
              <w:t>24</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3 259,87</w:t>
            </w:r>
          </w:p>
        </w:tc>
        <w:tc>
          <w:tcPr>
            <w:tcW w:w="713" w:type="pct"/>
            <w:shd w:val="clear" w:color="auto" w:fill="auto"/>
            <w:noWrap/>
            <w:hideMark/>
          </w:tcPr>
          <w:p w:rsidR="00072FFF" w:rsidRPr="00DA59B9" w:rsidRDefault="00072FFF" w:rsidP="0059643A">
            <w:pPr>
              <w:rPr>
                <w:b/>
              </w:rPr>
            </w:pPr>
            <w:r w:rsidRPr="00DA59B9">
              <w:rPr>
                <w:b/>
              </w:rPr>
              <w:t>78 236,93</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35.0мм </w:t>
            </w:r>
            <w:proofErr w:type="spellStart"/>
            <w:r w:rsidRPr="00DA59B9">
              <w:rPr>
                <w:b/>
              </w:rPr>
              <w:t>кх</w:t>
            </w:r>
            <w:proofErr w:type="spellEnd"/>
            <w:r w:rsidRPr="00DA59B9">
              <w:rPr>
                <w:b/>
              </w:rPr>
              <w:t xml:space="preserve"> Р6М5</w:t>
            </w:r>
          </w:p>
        </w:tc>
        <w:tc>
          <w:tcPr>
            <w:tcW w:w="562" w:type="pct"/>
            <w:shd w:val="clear" w:color="auto" w:fill="auto"/>
            <w:noWrap/>
            <w:hideMark/>
          </w:tcPr>
          <w:p w:rsidR="00072FFF" w:rsidRPr="00DA59B9" w:rsidRDefault="00072FFF" w:rsidP="0059643A">
            <w:pPr>
              <w:rPr>
                <w:b/>
              </w:rPr>
            </w:pPr>
            <w:r>
              <w:rPr>
                <w:b/>
              </w:rPr>
              <w:t>3</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2 025,06</w:t>
            </w:r>
          </w:p>
        </w:tc>
        <w:tc>
          <w:tcPr>
            <w:tcW w:w="713" w:type="pct"/>
            <w:shd w:val="clear" w:color="auto" w:fill="auto"/>
            <w:noWrap/>
            <w:hideMark/>
          </w:tcPr>
          <w:p w:rsidR="00072FFF" w:rsidRPr="00DA59B9" w:rsidRDefault="00072FFF" w:rsidP="0059643A">
            <w:pPr>
              <w:rPr>
                <w:b/>
              </w:rPr>
            </w:pPr>
            <w:r>
              <w:rPr>
                <w:b/>
              </w:rPr>
              <w:t>6 075,18</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lastRenderedPageBreak/>
              <w:t>Сверло к/х ф36,0 шлиф.</w:t>
            </w:r>
          </w:p>
        </w:tc>
        <w:tc>
          <w:tcPr>
            <w:tcW w:w="562" w:type="pct"/>
            <w:shd w:val="clear" w:color="auto" w:fill="auto"/>
            <w:noWrap/>
            <w:hideMark/>
          </w:tcPr>
          <w:p w:rsidR="00072FFF" w:rsidRPr="00DA59B9" w:rsidRDefault="00072FFF" w:rsidP="0059643A">
            <w:pPr>
              <w:rPr>
                <w:b/>
              </w:rPr>
            </w:pPr>
            <w:r w:rsidRPr="00DA59B9">
              <w:rPr>
                <w:b/>
              </w:rPr>
              <w:t>25</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2 552,38</w:t>
            </w:r>
          </w:p>
        </w:tc>
        <w:tc>
          <w:tcPr>
            <w:tcW w:w="713" w:type="pct"/>
            <w:shd w:val="clear" w:color="auto" w:fill="auto"/>
            <w:noWrap/>
            <w:hideMark/>
          </w:tcPr>
          <w:p w:rsidR="00072FFF" w:rsidRPr="00DA59B9" w:rsidRDefault="00072FFF" w:rsidP="0059643A">
            <w:pPr>
              <w:rPr>
                <w:b/>
              </w:rPr>
            </w:pPr>
            <w:r w:rsidRPr="00DA59B9">
              <w:rPr>
                <w:b/>
              </w:rPr>
              <w:t>63 809,39</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ф37,5 шлиф.</w:t>
            </w:r>
          </w:p>
        </w:tc>
        <w:tc>
          <w:tcPr>
            <w:tcW w:w="562" w:type="pct"/>
            <w:shd w:val="clear" w:color="auto" w:fill="auto"/>
            <w:noWrap/>
            <w:hideMark/>
          </w:tcPr>
          <w:p w:rsidR="00072FFF" w:rsidRPr="00DA59B9" w:rsidRDefault="00072FFF" w:rsidP="0059643A">
            <w:pPr>
              <w:rPr>
                <w:b/>
              </w:rPr>
            </w:pPr>
            <w:r w:rsidRPr="00DA59B9">
              <w:rPr>
                <w:b/>
              </w:rPr>
              <w:t>22</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2 707,46</w:t>
            </w:r>
          </w:p>
        </w:tc>
        <w:tc>
          <w:tcPr>
            <w:tcW w:w="713" w:type="pct"/>
            <w:shd w:val="clear" w:color="auto" w:fill="auto"/>
            <w:noWrap/>
            <w:hideMark/>
          </w:tcPr>
          <w:p w:rsidR="00072FFF" w:rsidRPr="00DA59B9" w:rsidRDefault="00072FFF" w:rsidP="0059643A">
            <w:pPr>
              <w:rPr>
                <w:b/>
              </w:rPr>
            </w:pPr>
            <w:r w:rsidRPr="00DA59B9">
              <w:rPr>
                <w:b/>
              </w:rPr>
              <w:t>59 564,14</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w:t>
            </w:r>
            <w:proofErr w:type="spellStart"/>
            <w:r w:rsidRPr="00DA59B9">
              <w:rPr>
                <w:b/>
              </w:rPr>
              <w:t>кх</w:t>
            </w:r>
            <w:proofErr w:type="spellEnd"/>
            <w:r w:rsidRPr="00DA59B9">
              <w:rPr>
                <w:b/>
              </w:rPr>
              <w:t xml:space="preserve">  ср ф  4.0х47х128 КМ</w:t>
            </w:r>
            <w:proofErr w:type="gramStart"/>
            <w:r w:rsidRPr="00DA59B9">
              <w:rPr>
                <w:b/>
              </w:rPr>
              <w:t>1</w:t>
            </w:r>
            <w:proofErr w:type="gramEnd"/>
            <w:r w:rsidRPr="00DA59B9">
              <w:rPr>
                <w:b/>
              </w:rPr>
              <w:t xml:space="preserve"> Р6М5 6542</w:t>
            </w:r>
          </w:p>
        </w:tc>
        <w:tc>
          <w:tcPr>
            <w:tcW w:w="562" w:type="pct"/>
            <w:shd w:val="clear" w:color="auto" w:fill="auto"/>
            <w:noWrap/>
            <w:hideMark/>
          </w:tcPr>
          <w:p w:rsidR="00072FFF" w:rsidRPr="00DA59B9" w:rsidRDefault="00072FFF" w:rsidP="0059643A">
            <w:pPr>
              <w:rPr>
                <w:b/>
              </w:rPr>
            </w:pPr>
            <w:r w:rsidRPr="00DA59B9">
              <w:rPr>
                <w:b/>
              </w:rPr>
              <w:t>5</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593,76</w:t>
            </w:r>
          </w:p>
        </w:tc>
        <w:tc>
          <w:tcPr>
            <w:tcW w:w="713" w:type="pct"/>
            <w:shd w:val="clear" w:color="auto" w:fill="auto"/>
            <w:noWrap/>
            <w:hideMark/>
          </w:tcPr>
          <w:p w:rsidR="00072FFF" w:rsidRPr="00DA59B9" w:rsidRDefault="00072FFF" w:rsidP="0059643A">
            <w:pPr>
              <w:rPr>
                <w:b/>
              </w:rPr>
            </w:pPr>
            <w:r w:rsidRPr="00DA59B9">
              <w:rPr>
                <w:b/>
              </w:rPr>
              <w:t>2 968,81</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40.0мм </w:t>
            </w:r>
            <w:proofErr w:type="spellStart"/>
            <w:r w:rsidRPr="00DA59B9">
              <w:rPr>
                <w:b/>
              </w:rPr>
              <w:t>кх</w:t>
            </w:r>
            <w:proofErr w:type="spellEnd"/>
            <w:r w:rsidRPr="00DA59B9">
              <w:rPr>
                <w:b/>
              </w:rPr>
              <w:t xml:space="preserve"> Р6М5</w:t>
            </w:r>
          </w:p>
        </w:tc>
        <w:tc>
          <w:tcPr>
            <w:tcW w:w="562" w:type="pct"/>
            <w:shd w:val="clear" w:color="auto" w:fill="auto"/>
            <w:noWrap/>
            <w:hideMark/>
          </w:tcPr>
          <w:p w:rsidR="00072FFF" w:rsidRPr="00DA59B9" w:rsidRDefault="00072FFF" w:rsidP="0059643A">
            <w:pPr>
              <w:rPr>
                <w:b/>
              </w:rPr>
            </w:pPr>
            <w:r w:rsidRPr="00DA59B9">
              <w:rPr>
                <w:b/>
              </w:rPr>
              <w:t>2</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2 780,15</w:t>
            </w:r>
          </w:p>
        </w:tc>
        <w:tc>
          <w:tcPr>
            <w:tcW w:w="713" w:type="pct"/>
            <w:shd w:val="clear" w:color="auto" w:fill="auto"/>
            <w:noWrap/>
            <w:hideMark/>
          </w:tcPr>
          <w:p w:rsidR="00072FFF" w:rsidRPr="00DA59B9" w:rsidRDefault="00072FFF" w:rsidP="0059643A">
            <w:pPr>
              <w:rPr>
                <w:b/>
              </w:rPr>
            </w:pPr>
            <w:r w:rsidRPr="00DA59B9">
              <w:rPr>
                <w:b/>
              </w:rPr>
              <w:t>5 560,30</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ф40,5 шлиф.</w:t>
            </w:r>
          </w:p>
        </w:tc>
        <w:tc>
          <w:tcPr>
            <w:tcW w:w="562" w:type="pct"/>
            <w:shd w:val="clear" w:color="auto" w:fill="auto"/>
            <w:noWrap/>
            <w:hideMark/>
          </w:tcPr>
          <w:p w:rsidR="00072FFF" w:rsidRPr="00DA59B9" w:rsidRDefault="00072FFF" w:rsidP="0059643A">
            <w:pPr>
              <w:rPr>
                <w:b/>
              </w:rPr>
            </w:pPr>
            <w:r w:rsidRPr="00DA59B9">
              <w:rPr>
                <w:b/>
              </w:rPr>
              <w:t>22</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3 157,16</w:t>
            </w:r>
          </w:p>
        </w:tc>
        <w:tc>
          <w:tcPr>
            <w:tcW w:w="713" w:type="pct"/>
            <w:shd w:val="clear" w:color="auto" w:fill="auto"/>
            <w:noWrap/>
            <w:hideMark/>
          </w:tcPr>
          <w:p w:rsidR="00072FFF" w:rsidRPr="00DA59B9" w:rsidRDefault="00072FFF" w:rsidP="0059643A">
            <w:pPr>
              <w:rPr>
                <w:b/>
              </w:rPr>
            </w:pPr>
            <w:r w:rsidRPr="00DA59B9">
              <w:rPr>
                <w:b/>
              </w:rPr>
              <w:t>69 457,59</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ф42,0 шлиф.</w:t>
            </w:r>
          </w:p>
        </w:tc>
        <w:tc>
          <w:tcPr>
            <w:tcW w:w="562" w:type="pct"/>
            <w:shd w:val="clear" w:color="auto" w:fill="auto"/>
            <w:noWrap/>
            <w:hideMark/>
          </w:tcPr>
          <w:p w:rsidR="00072FFF" w:rsidRPr="00DA59B9" w:rsidRDefault="00072FFF" w:rsidP="0059643A">
            <w:pPr>
              <w:rPr>
                <w:b/>
              </w:rPr>
            </w:pPr>
            <w:r w:rsidRPr="00DA59B9">
              <w:rPr>
                <w:b/>
              </w:rPr>
              <w:t>2</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3 447,14</w:t>
            </w:r>
          </w:p>
        </w:tc>
        <w:tc>
          <w:tcPr>
            <w:tcW w:w="713" w:type="pct"/>
            <w:shd w:val="clear" w:color="auto" w:fill="auto"/>
            <w:noWrap/>
            <w:hideMark/>
          </w:tcPr>
          <w:p w:rsidR="00072FFF" w:rsidRPr="00DA59B9" w:rsidRDefault="00072FFF" w:rsidP="0059643A">
            <w:pPr>
              <w:rPr>
                <w:b/>
              </w:rPr>
            </w:pPr>
            <w:r w:rsidRPr="00DA59B9">
              <w:rPr>
                <w:b/>
              </w:rPr>
              <w:t>6 894,27</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ф43,0 шлиф.</w:t>
            </w:r>
          </w:p>
        </w:tc>
        <w:tc>
          <w:tcPr>
            <w:tcW w:w="562" w:type="pct"/>
            <w:shd w:val="clear" w:color="auto" w:fill="auto"/>
            <w:noWrap/>
            <w:hideMark/>
          </w:tcPr>
          <w:p w:rsidR="00072FFF" w:rsidRPr="00DA59B9" w:rsidRDefault="00072FFF" w:rsidP="0059643A">
            <w:pPr>
              <w:rPr>
                <w:b/>
              </w:rPr>
            </w:pPr>
            <w:r>
              <w:rPr>
                <w:b/>
              </w:rPr>
              <w:t>2</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3 447,14</w:t>
            </w:r>
          </w:p>
        </w:tc>
        <w:tc>
          <w:tcPr>
            <w:tcW w:w="713" w:type="pct"/>
            <w:shd w:val="clear" w:color="auto" w:fill="auto"/>
            <w:noWrap/>
            <w:hideMark/>
          </w:tcPr>
          <w:p w:rsidR="00072FFF" w:rsidRPr="00DA59B9" w:rsidRDefault="00072FFF" w:rsidP="0059643A">
            <w:pPr>
              <w:rPr>
                <w:b/>
              </w:rPr>
            </w:pPr>
            <w:r>
              <w:rPr>
                <w:b/>
              </w:rPr>
              <w:t>6 894,28</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ф46,0 шлиф.</w:t>
            </w:r>
          </w:p>
        </w:tc>
        <w:tc>
          <w:tcPr>
            <w:tcW w:w="562" w:type="pct"/>
            <w:shd w:val="clear" w:color="auto" w:fill="auto"/>
            <w:noWrap/>
            <w:hideMark/>
          </w:tcPr>
          <w:p w:rsidR="00072FFF" w:rsidRPr="00DA59B9" w:rsidRDefault="00072FFF" w:rsidP="0059643A">
            <w:pPr>
              <w:rPr>
                <w:b/>
              </w:rPr>
            </w:pPr>
            <w:r w:rsidRPr="00DA59B9">
              <w:rPr>
                <w:b/>
              </w:rPr>
              <w:t>1</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4 393,43</w:t>
            </w:r>
          </w:p>
        </w:tc>
        <w:tc>
          <w:tcPr>
            <w:tcW w:w="713" w:type="pct"/>
            <w:shd w:val="clear" w:color="auto" w:fill="auto"/>
            <w:noWrap/>
            <w:hideMark/>
          </w:tcPr>
          <w:p w:rsidR="00072FFF" w:rsidRPr="00DA59B9" w:rsidRDefault="00072FFF" w:rsidP="0059643A">
            <w:pPr>
              <w:rPr>
                <w:b/>
              </w:rPr>
            </w:pPr>
            <w:r w:rsidRPr="00DA59B9">
              <w:rPr>
                <w:b/>
              </w:rPr>
              <w:t>4 393,43</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ф47,0 шлиф.</w:t>
            </w:r>
          </w:p>
        </w:tc>
        <w:tc>
          <w:tcPr>
            <w:tcW w:w="562" w:type="pct"/>
            <w:shd w:val="clear" w:color="auto" w:fill="auto"/>
            <w:noWrap/>
            <w:hideMark/>
          </w:tcPr>
          <w:p w:rsidR="00072FFF" w:rsidRPr="00DA59B9" w:rsidRDefault="00072FFF" w:rsidP="0059643A">
            <w:pPr>
              <w:rPr>
                <w:b/>
              </w:rPr>
            </w:pPr>
            <w:r w:rsidRPr="00DA59B9">
              <w:rPr>
                <w:b/>
              </w:rPr>
              <w:t>1</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4 945,08</w:t>
            </w:r>
          </w:p>
        </w:tc>
        <w:tc>
          <w:tcPr>
            <w:tcW w:w="713" w:type="pct"/>
            <w:shd w:val="clear" w:color="auto" w:fill="auto"/>
            <w:noWrap/>
            <w:hideMark/>
          </w:tcPr>
          <w:p w:rsidR="00072FFF" w:rsidRPr="00DA59B9" w:rsidRDefault="00072FFF" w:rsidP="0059643A">
            <w:pPr>
              <w:rPr>
                <w:b/>
              </w:rPr>
            </w:pPr>
            <w:r w:rsidRPr="00DA59B9">
              <w:rPr>
                <w:b/>
              </w:rPr>
              <w:t>4 945,08</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48.0мм </w:t>
            </w:r>
            <w:proofErr w:type="spellStart"/>
            <w:r w:rsidRPr="00DA59B9">
              <w:rPr>
                <w:b/>
              </w:rPr>
              <w:t>кх</w:t>
            </w:r>
            <w:proofErr w:type="spellEnd"/>
            <w:r w:rsidRPr="00DA59B9">
              <w:rPr>
                <w:b/>
              </w:rPr>
              <w:t xml:space="preserve"> Р6М5</w:t>
            </w:r>
          </w:p>
        </w:tc>
        <w:tc>
          <w:tcPr>
            <w:tcW w:w="562" w:type="pct"/>
            <w:shd w:val="clear" w:color="auto" w:fill="auto"/>
            <w:noWrap/>
            <w:hideMark/>
          </w:tcPr>
          <w:p w:rsidR="00072FFF" w:rsidRPr="00DA59B9" w:rsidRDefault="00072FFF" w:rsidP="0059643A">
            <w:pPr>
              <w:rPr>
                <w:b/>
              </w:rPr>
            </w:pPr>
            <w:r w:rsidRPr="00DA59B9">
              <w:rPr>
                <w:b/>
              </w:rPr>
              <w:t>1</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4 328,00</w:t>
            </w:r>
          </w:p>
        </w:tc>
        <w:tc>
          <w:tcPr>
            <w:tcW w:w="713" w:type="pct"/>
            <w:shd w:val="clear" w:color="auto" w:fill="auto"/>
            <w:noWrap/>
            <w:hideMark/>
          </w:tcPr>
          <w:p w:rsidR="00072FFF" w:rsidRPr="00DA59B9" w:rsidRDefault="00072FFF" w:rsidP="0059643A">
            <w:pPr>
              <w:rPr>
                <w:b/>
              </w:rPr>
            </w:pPr>
            <w:r w:rsidRPr="00DA59B9">
              <w:rPr>
                <w:b/>
              </w:rPr>
              <w:t>4 328,00</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ф49,0 шлиф.</w:t>
            </w:r>
          </w:p>
        </w:tc>
        <w:tc>
          <w:tcPr>
            <w:tcW w:w="562" w:type="pct"/>
            <w:shd w:val="clear" w:color="auto" w:fill="auto"/>
            <w:noWrap/>
            <w:hideMark/>
          </w:tcPr>
          <w:p w:rsidR="00072FFF" w:rsidRPr="00DA59B9" w:rsidRDefault="00072FFF" w:rsidP="0059643A">
            <w:pPr>
              <w:rPr>
                <w:b/>
              </w:rPr>
            </w:pPr>
            <w:r w:rsidRPr="00DA59B9">
              <w:rPr>
                <w:b/>
              </w:rPr>
              <w:t>1</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4 946,27</w:t>
            </w:r>
          </w:p>
        </w:tc>
        <w:tc>
          <w:tcPr>
            <w:tcW w:w="713" w:type="pct"/>
            <w:shd w:val="clear" w:color="auto" w:fill="auto"/>
            <w:noWrap/>
            <w:hideMark/>
          </w:tcPr>
          <w:p w:rsidR="00072FFF" w:rsidRPr="00DA59B9" w:rsidRDefault="00072FFF" w:rsidP="0059643A">
            <w:pPr>
              <w:rPr>
                <w:b/>
              </w:rPr>
            </w:pPr>
            <w:r w:rsidRPr="00DA59B9">
              <w:rPr>
                <w:b/>
              </w:rPr>
              <w:t>4 946,27</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w:t>
            </w:r>
            <w:proofErr w:type="spellStart"/>
            <w:r w:rsidRPr="00DA59B9">
              <w:rPr>
                <w:b/>
              </w:rPr>
              <w:t>кх</w:t>
            </w:r>
            <w:proofErr w:type="spellEnd"/>
            <w:r w:rsidRPr="00DA59B9">
              <w:rPr>
                <w:b/>
              </w:rPr>
              <w:t xml:space="preserve">  ср ф  5.0х52х133 КМ</w:t>
            </w:r>
            <w:proofErr w:type="gramStart"/>
            <w:r w:rsidRPr="00DA59B9">
              <w:rPr>
                <w:b/>
              </w:rPr>
              <w:t>1</w:t>
            </w:r>
            <w:proofErr w:type="gramEnd"/>
            <w:r w:rsidRPr="00DA59B9">
              <w:rPr>
                <w:b/>
              </w:rPr>
              <w:t xml:space="preserve"> Р6М5К5 ГОСТ 10903-77</w:t>
            </w:r>
          </w:p>
        </w:tc>
        <w:tc>
          <w:tcPr>
            <w:tcW w:w="562" w:type="pct"/>
            <w:shd w:val="clear" w:color="auto" w:fill="auto"/>
            <w:noWrap/>
            <w:hideMark/>
          </w:tcPr>
          <w:p w:rsidR="00072FFF" w:rsidRPr="00DA59B9" w:rsidRDefault="00072FFF" w:rsidP="0059643A">
            <w:pPr>
              <w:rPr>
                <w:b/>
              </w:rPr>
            </w:pPr>
            <w:r w:rsidRPr="00DA59B9">
              <w:rPr>
                <w:b/>
              </w:rPr>
              <w:t>55</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1 030,47</w:t>
            </w:r>
          </w:p>
        </w:tc>
        <w:tc>
          <w:tcPr>
            <w:tcW w:w="713" w:type="pct"/>
            <w:shd w:val="clear" w:color="auto" w:fill="auto"/>
            <w:noWrap/>
            <w:hideMark/>
          </w:tcPr>
          <w:p w:rsidR="00072FFF" w:rsidRPr="00DA59B9" w:rsidRDefault="00072FFF" w:rsidP="0059643A">
            <w:pPr>
              <w:rPr>
                <w:b/>
              </w:rPr>
            </w:pPr>
            <w:r w:rsidRPr="00DA59B9">
              <w:rPr>
                <w:b/>
              </w:rPr>
              <w:t>56 675,85</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ф58,0 шлиф.</w:t>
            </w:r>
          </w:p>
        </w:tc>
        <w:tc>
          <w:tcPr>
            <w:tcW w:w="562" w:type="pct"/>
            <w:shd w:val="clear" w:color="auto" w:fill="auto"/>
            <w:noWrap/>
            <w:hideMark/>
          </w:tcPr>
          <w:p w:rsidR="00072FFF" w:rsidRPr="00DA59B9" w:rsidRDefault="00072FFF" w:rsidP="0059643A">
            <w:pPr>
              <w:rPr>
                <w:b/>
              </w:rPr>
            </w:pPr>
            <w:r w:rsidRPr="00DA59B9">
              <w:rPr>
                <w:b/>
              </w:rPr>
              <w:t>1</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7 813,05</w:t>
            </w:r>
          </w:p>
        </w:tc>
        <w:tc>
          <w:tcPr>
            <w:tcW w:w="713" w:type="pct"/>
            <w:shd w:val="clear" w:color="auto" w:fill="auto"/>
            <w:noWrap/>
            <w:hideMark/>
          </w:tcPr>
          <w:p w:rsidR="00072FFF" w:rsidRPr="00DA59B9" w:rsidRDefault="00072FFF" w:rsidP="0059643A">
            <w:pPr>
              <w:rPr>
                <w:b/>
              </w:rPr>
            </w:pPr>
            <w:r w:rsidRPr="00DA59B9">
              <w:rPr>
                <w:b/>
              </w:rPr>
              <w:t>7 813,05</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 xml:space="preserve">Сверло  6.0мм </w:t>
            </w:r>
            <w:proofErr w:type="spellStart"/>
            <w:r w:rsidRPr="00DA59B9">
              <w:rPr>
                <w:b/>
              </w:rPr>
              <w:t>кх</w:t>
            </w:r>
            <w:proofErr w:type="spellEnd"/>
            <w:r w:rsidRPr="00DA59B9">
              <w:rPr>
                <w:b/>
              </w:rPr>
              <w:t xml:space="preserve"> Р6М5</w:t>
            </w:r>
          </w:p>
        </w:tc>
        <w:tc>
          <w:tcPr>
            <w:tcW w:w="562" w:type="pct"/>
            <w:shd w:val="clear" w:color="auto" w:fill="auto"/>
            <w:noWrap/>
            <w:hideMark/>
          </w:tcPr>
          <w:p w:rsidR="00072FFF" w:rsidRPr="00DA59B9" w:rsidRDefault="00072FFF" w:rsidP="0059643A">
            <w:pPr>
              <w:rPr>
                <w:b/>
              </w:rPr>
            </w:pPr>
            <w:r w:rsidRPr="00DA59B9">
              <w:rPr>
                <w:b/>
              </w:rPr>
              <w:t>83</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197,86</w:t>
            </w:r>
          </w:p>
        </w:tc>
        <w:tc>
          <w:tcPr>
            <w:tcW w:w="713" w:type="pct"/>
            <w:shd w:val="clear" w:color="auto" w:fill="auto"/>
            <w:noWrap/>
            <w:hideMark/>
          </w:tcPr>
          <w:p w:rsidR="00072FFF" w:rsidRPr="00DA59B9" w:rsidRDefault="00072FFF" w:rsidP="0059643A">
            <w:pPr>
              <w:rPr>
                <w:b/>
              </w:rPr>
            </w:pPr>
            <w:r w:rsidRPr="00DA59B9">
              <w:rPr>
                <w:b/>
              </w:rPr>
              <w:t>16 422,55</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w:t>
            </w:r>
            <w:proofErr w:type="gramStart"/>
            <w:r w:rsidRPr="00DA59B9">
              <w:rPr>
                <w:b/>
              </w:rPr>
              <w:t>6</w:t>
            </w:r>
            <w:proofErr w:type="gramEnd"/>
            <w:r w:rsidRPr="00DA59B9">
              <w:rPr>
                <w:b/>
              </w:rPr>
              <w:t>,2 шлиф.</w:t>
            </w:r>
          </w:p>
        </w:tc>
        <w:tc>
          <w:tcPr>
            <w:tcW w:w="562" w:type="pct"/>
            <w:shd w:val="clear" w:color="auto" w:fill="auto"/>
            <w:noWrap/>
            <w:hideMark/>
          </w:tcPr>
          <w:p w:rsidR="00072FFF" w:rsidRPr="00DA59B9" w:rsidRDefault="00072FFF" w:rsidP="0059643A">
            <w:pPr>
              <w:rPr>
                <w:b/>
              </w:rPr>
            </w:pPr>
            <w:r w:rsidRPr="00DA59B9">
              <w:rPr>
                <w:b/>
              </w:rPr>
              <w:t>95</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208,01</w:t>
            </w:r>
          </w:p>
        </w:tc>
        <w:tc>
          <w:tcPr>
            <w:tcW w:w="713" w:type="pct"/>
            <w:shd w:val="clear" w:color="auto" w:fill="auto"/>
            <w:noWrap/>
            <w:hideMark/>
          </w:tcPr>
          <w:p w:rsidR="00072FFF" w:rsidRPr="00DA59B9" w:rsidRDefault="00072FFF" w:rsidP="0059643A">
            <w:pPr>
              <w:rPr>
                <w:b/>
              </w:rPr>
            </w:pPr>
            <w:r w:rsidRPr="00DA59B9">
              <w:rPr>
                <w:b/>
              </w:rPr>
              <w:t>19 760,48</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w:t>
            </w:r>
            <w:proofErr w:type="gramStart"/>
            <w:r w:rsidRPr="00DA59B9">
              <w:rPr>
                <w:b/>
              </w:rPr>
              <w:t>6</w:t>
            </w:r>
            <w:proofErr w:type="gramEnd"/>
            <w:r w:rsidRPr="00DA59B9">
              <w:rPr>
                <w:b/>
              </w:rPr>
              <w:t>,5 шлиф.</w:t>
            </w:r>
          </w:p>
        </w:tc>
        <w:tc>
          <w:tcPr>
            <w:tcW w:w="562" w:type="pct"/>
            <w:shd w:val="clear" w:color="auto" w:fill="auto"/>
            <w:noWrap/>
            <w:hideMark/>
          </w:tcPr>
          <w:p w:rsidR="00072FFF" w:rsidRPr="00DA59B9" w:rsidRDefault="00072FFF" w:rsidP="0059643A">
            <w:pPr>
              <w:rPr>
                <w:b/>
              </w:rPr>
            </w:pPr>
            <w:r w:rsidRPr="00DA59B9">
              <w:rPr>
                <w:b/>
              </w:rPr>
              <w:t>100</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215,37</w:t>
            </w:r>
          </w:p>
        </w:tc>
        <w:tc>
          <w:tcPr>
            <w:tcW w:w="713" w:type="pct"/>
            <w:shd w:val="clear" w:color="auto" w:fill="auto"/>
            <w:noWrap/>
            <w:hideMark/>
          </w:tcPr>
          <w:p w:rsidR="00072FFF" w:rsidRPr="00DA59B9" w:rsidRDefault="00072FFF" w:rsidP="0059643A">
            <w:pPr>
              <w:rPr>
                <w:b/>
              </w:rPr>
            </w:pPr>
            <w:r w:rsidRPr="00DA59B9">
              <w:rPr>
                <w:b/>
              </w:rPr>
              <w:t>21 536,97</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ф65,0 шлиф.</w:t>
            </w:r>
          </w:p>
        </w:tc>
        <w:tc>
          <w:tcPr>
            <w:tcW w:w="562" w:type="pct"/>
            <w:shd w:val="clear" w:color="auto" w:fill="auto"/>
            <w:noWrap/>
            <w:hideMark/>
          </w:tcPr>
          <w:p w:rsidR="00072FFF" w:rsidRPr="00DA59B9" w:rsidRDefault="00072FFF" w:rsidP="0059643A">
            <w:pPr>
              <w:rPr>
                <w:b/>
              </w:rPr>
            </w:pPr>
            <w:r w:rsidRPr="00DA59B9">
              <w:rPr>
                <w:b/>
              </w:rPr>
              <w:t>1</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11 760,78</w:t>
            </w:r>
          </w:p>
        </w:tc>
        <w:tc>
          <w:tcPr>
            <w:tcW w:w="713" w:type="pct"/>
            <w:shd w:val="clear" w:color="auto" w:fill="auto"/>
            <w:noWrap/>
            <w:hideMark/>
          </w:tcPr>
          <w:p w:rsidR="00072FFF" w:rsidRPr="00DA59B9" w:rsidRDefault="00072FFF" w:rsidP="0059643A">
            <w:pPr>
              <w:rPr>
                <w:b/>
              </w:rPr>
            </w:pPr>
            <w:r w:rsidRPr="00DA59B9">
              <w:rPr>
                <w:b/>
              </w:rPr>
              <w:t>11 760,78</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ц/х  ф</w:t>
            </w:r>
            <w:proofErr w:type="gramStart"/>
            <w:r w:rsidRPr="00DA59B9">
              <w:rPr>
                <w:b/>
              </w:rPr>
              <w:t>7</w:t>
            </w:r>
            <w:proofErr w:type="gramEnd"/>
            <w:r w:rsidRPr="00DA59B9">
              <w:rPr>
                <w:b/>
              </w:rPr>
              <w:t>,0 шлиф.</w:t>
            </w:r>
          </w:p>
        </w:tc>
        <w:tc>
          <w:tcPr>
            <w:tcW w:w="562" w:type="pct"/>
            <w:shd w:val="clear" w:color="auto" w:fill="auto"/>
            <w:noWrap/>
            <w:hideMark/>
          </w:tcPr>
          <w:p w:rsidR="00072FFF" w:rsidRPr="00DA59B9" w:rsidRDefault="00072FFF" w:rsidP="0059643A">
            <w:pPr>
              <w:rPr>
                <w:b/>
              </w:rPr>
            </w:pPr>
            <w:r w:rsidRPr="00DA59B9">
              <w:rPr>
                <w:b/>
              </w:rPr>
              <w:t>60</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220,81</w:t>
            </w:r>
          </w:p>
        </w:tc>
        <w:tc>
          <w:tcPr>
            <w:tcW w:w="713" w:type="pct"/>
            <w:shd w:val="clear" w:color="auto" w:fill="auto"/>
            <w:noWrap/>
            <w:hideMark/>
          </w:tcPr>
          <w:p w:rsidR="00072FFF" w:rsidRPr="00DA59B9" w:rsidRDefault="00072FFF" w:rsidP="0059643A">
            <w:pPr>
              <w:rPr>
                <w:b/>
              </w:rPr>
            </w:pPr>
            <w:r w:rsidRPr="00DA59B9">
              <w:rPr>
                <w:b/>
              </w:rPr>
              <w:t>13 248,52</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ф8,0 шлиф.</w:t>
            </w:r>
          </w:p>
        </w:tc>
        <w:tc>
          <w:tcPr>
            <w:tcW w:w="562" w:type="pct"/>
            <w:shd w:val="clear" w:color="auto" w:fill="auto"/>
            <w:noWrap/>
            <w:hideMark/>
          </w:tcPr>
          <w:p w:rsidR="00072FFF" w:rsidRPr="00DA59B9" w:rsidRDefault="00072FFF" w:rsidP="0059643A">
            <w:pPr>
              <w:rPr>
                <w:b/>
              </w:rPr>
            </w:pPr>
            <w:r w:rsidRPr="00DA59B9">
              <w:rPr>
                <w:b/>
              </w:rPr>
              <w:t>59</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220,81</w:t>
            </w:r>
          </w:p>
        </w:tc>
        <w:tc>
          <w:tcPr>
            <w:tcW w:w="713" w:type="pct"/>
            <w:shd w:val="clear" w:color="auto" w:fill="auto"/>
            <w:noWrap/>
            <w:hideMark/>
          </w:tcPr>
          <w:p w:rsidR="00072FFF" w:rsidRPr="00DA59B9" w:rsidRDefault="00072FFF" w:rsidP="0059643A">
            <w:pPr>
              <w:rPr>
                <w:b/>
              </w:rPr>
            </w:pPr>
            <w:r w:rsidRPr="00DA59B9">
              <w:rPr>
                <w:b/>
              </w:rPr>
              <w:t>13 027,71</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ф8,2 шлиф.</w:t>
            </w:r>
          </w:p>
        </w:tc>
        <w:tc>
          <w:tcPr>
            <w:tcW w:w="562" w:type="pct"/>
            <w:shd w:val="clear" w:color="auto" w:fill="auto"/>
            <w:noWrap/>
            <w:hideMark/>
          </w:tcPr>
          <w:p w:rsidR="00072FFF" w:rsidRPr="00DA59B9" w:rsidRDefault="00072FFF" w:rsidP="0059643A">
            <w:pPr>
              <w:rPr>
                <w:b/>
              </w:rPr>
            </w:pPr>
            <w:r w:rsidRPr="00DA59B9">
              <w:rPr>
                <w:b/>
              </w:rPr>
              <w:t>49</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215,84</w:t>
            </w:r>
          </w:p>
        </w:tc>
        <w:tc>
          <w:tcPr>
            <w:tcW w:w="713" w:type="pct"/>
            <w:shd w:val="clear" w:color="auto" w:fill="auto"/>
            <w:noWrap/>
            <w:hideMark/>
          </w:tcPr>
          <w:p w:rsidR="00072FFF" w:rsidRPr="00DA59B9" w:rsidRDefault="00072FFF" w:rsidP="0059643A">
            <w:pPr>
              <w:rPr>
                <w:b/>
              </w:rPr>
            </w:pPr>
            <w:r w:rsidRPr="00DA59B9">
              <w:rPr>
                <w:b/>
              </w:rPr>
              <w:t>10 576,16</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ф8,5 шлиф.</w:t>
            </w:r>
          </w:p>
        </w:tc>
        <w:tc>
          <w:tcPr>
            <w:tcW w:w="562" w:type="pct"/>
            <w:shd w:val="clear" w:color="auto" w:fill="auto"/>
            <w:noWrap/>
            <w:hideMark/>
          </w:tcPr>
          <w:p w:rsidR="00072FFF" w:rsidRPr="00DA59B9" w:rsidRDefault="00072FFF" w:rsidP="0059643A">
            <w:pPr>
              <w:rPr>
                <w:b/>
              </w:rPr>
            </w:pPr>
            <w:r w:rsidRPr="00DA59B9">
              <w:rPr>
                <w:b/>
              </w:rPr>
              <w:t>55</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215,84</w:t>
            </w:r>
          </w:p>
        </w:tc>
        <w:tc>
          <w:tcPr>
            <w:tcW w:w="713" w:type="pct"/>
            <w:shd w:val="clear" w:color="auto" w:fill="auto"/>
            <w:noWrap/>
            <w:hideMark/>
          </w:tcPr>
          <w:p w:rsidR="00072FFF" w:rsidRPr="00DA59B9" w:rsidRDefault="00072FFF" w:rsidP="0059643A">
            <w:pPr>
              <w:rPr>
                <w:b/>
              </w:rPr>
            </w:pPr>
            <w:r w:rsidRPr="00DA59B9">
              <w:rPr>
                <w:b/>
              </w:rPr>
              <w:t>11 871,21</w:t>
            </w:r>
          </w:p>
        </w:tc>
      </w:tr>
      <w:tr w:rsidR="00072FFF" w:rsidRPr="00DA59B9" w:rsidTr="00072FFF">
        <w:trPr>
          <w:trHeight w:val="495"/>
        </w:trPr>
        <w:tc>
          <w:tcPr>
            <w:tcW w:w="2069" w:type="pct"/>
            <w:shd w:val="clear" w:color="auto" w:fill="auto"/>
            <w:hideMark/>
          </w:tcPr>
          <w:p w:rsidR="00072FFF" w:rsidRPr="00DA59B9" w:rsidRDefault="00072FFF" w:rsidP="0059643A">
            <w:pPr>
              <w:rPr>
                <w:b/>
              </w:rPr>
            </w:pPr>
            <w:r w:rsidRPr="00DA59B9">
              <w:rPr>
                <w:b/>
              </w:rPr>
              <w:t>Сверло к/х  ф</w:t>
            </w:r>
            <w:proofErr w:type="gramStart"/>
            <w:r w:rsidRPr="00DA59B9">
              <w:rPr>
                <w:b/>
              </w:rPr>
              <w:t>9</w:t>
            </w:r>
            <w:proofErr w:type="gramEnd"/>
            <w:r w:rsidRPr="00DA59B9">
              <w:rPr>
                <w:b/>
              </w:rPr>
              <w:t>,0 шлиф.</w:t>
            </w:r>
          </w:p>
        </w:tc>
        <w:tc>
          <w:tcPr>
            <w:tcW w:w="562" w:type="pct"/>
            <w:shd w:val="clear" w:color="auto" w:fill="auto"/>
            <w:noWrap/>
            <w:hideMark/>
          </w:tcPr>
          <w:p w:rsidR="00072FFF" w:rsidRPr="00DA59B9" w:rsidRDefault="00072FFF" w:rsidP="0059643A">
            <w:pPr>
              <w:rPr>
                <w:b/>
              </w:rPr>
            </w:pPr>
            <w:r w:rsidRPr="00DA59B9">
              <w:rPr>
                <w:b/>
              </w:rPr>
              <w:t>60</w:t>
            </w:r>
          </w:p>
        </w:tc>
        <w:tc>
          <w:tcPr>
            <w:tcW w:w="430" w:type="pct"/>
            <w:shd w:val="clear" w:color="auto" w:fill="auto"/>
            <w:noWrap/>
            <w:hideMark/>
          </w:tcPr>
          <w:p w:rsidR="00072FFF" w:rsidRPr="00DA59B9" w:rsidRDefault="00072FFF" w:rsidP="0059643A">
            <w:pPr>
              <w:rPr>
                <w:b/>
              </w:rPr>
            </w:pPr>
            <w:proofErr w:type="spellStart"/>
            <w:proofErr w:type="gramStart"/>
            <w:r w:rsidRPr="00DA59B9">
              <w:rPr>
                <w:b/>
              </w:rPr>
              <w:t>шт</w:t>
            </w:r>
            <w:proofErr w:type="spellEnd"/>
            <w:proofErr w:type="gramEnd"/>
          </w:p>
        </w:tc>
        <w:tc>
          <w:tcPr>
            <w:tcW w:w="1226" w:type="pct"/>
            <w:shd w:val="clear" w:color="auto" w:fill="auto"/>
            <w:noWrap/>
            <w:hideMark/>
          </w:tcPr>
          <w:p w:rsidR="00072FFF" w:rsidRPr="00DA59B9" w:rsidRDefault="00072FFF" w:rsidP="0059643A">
            <w:pPr>
              <w:rPr>
                <w:b/>
              </w:rPr>
            </w:pPr>
            <w:r w:rsidRPr="00DA59B9">
              <w:rPr>
                <w:b/>
              </w:rPr>
              <w:t>215,37</w:t>
            </w:r>
          </w:p>
        </w:tc>
        <w:tc>
          <w:tcPr>
            <w:tcW w:w="713" w:type="pct"/>
            <w:shd w:val="clear" w:color="auto" w:fill="auto"/>
            <w:noWrap/>
            <w:hideMark/>
          </w:tcPr>
          <w:p w:rsidR="00072FFF" w:rsidRPr="00DA59B9" w:rsidRDefault="00072FFF" w:rsidP="0059643A">
            <w:pPr>
              <w:rPr>
                <w:b/>
              </w:rPr>
            </w:pPr>
            <w:r w:rsidRPr="00DA59B9">
              <w:rPr>
                <w:b/>
              </w:rPr>
              <w:t>12 922,18</w:t>
            </w:r>
          </w:p>
        </w:tc>
      </w:tr>
      <w:tr w:rsidR="00072FFF" w:rsidRPr="00DA59B9" w:rsidTr="00072FFF">
        <w:trPr>
          <w:trHeight w:val="495"/>
        </w:trPr>
        <w:tc>
          <w:tcPr>
            <w:tcW w:w="2069" w:type="pct"/>
            <w:shd w:val="clear" w:color="auto" w:fill="auto"/>
          </w:tcPr>
          <w:p w:rsidR="00072FFF" w:rsidRPr="00DA59B9" w:rsidRDefault="00072FFF" w:rsidP="0059643A">
            <w:pPr>
              <w:rPr>
                <w:b/>
              </w:rPr>
            </w:pPr>
          </w:p>
        </w:tc>
        <w:tc>
          <w:tcPr>
            <w:tcW w:w="562" w:type="pct"/>
            <w:shd w:val="clear" w:color="auto" w:fill="auto"/>
            <w:noWrap/>
          </w:tcPr>
          <w:p w:rsidR="00072FFF" w:rsidRPr="00DA59B9" w:rsidRDefault="00072FFF" w:rsidP="0059643A">
            <w:pPr>
              <w:rPr>
                <w:b/>
              </w:rPr>
            </w:pPr>
          </w:p>
        </w:tc>
        <w:tc>
          <w:tcPr>
            <w:tcW w:w="430" w:type="pct"/>
            <w:shd w:val="clear" w:color="auto" w:fill="auto"/>
            <w:noWrap/>
          </w:tcPr>
          <w:p w:rsidR="00072FFF" w:rsidRPr="00DA59B9" w:rsidRDefault="00072FFF" w:rsidP="0059643A">
            <w:pPr>
              <w:rPr>
                <w:b/>
              </w:rPr>
            </w:pPr>
          </w:p>
        </w:tc>
        <w:tc>
          <w:tcPr>
            <w:tcW w:w="1226" w:type="pct"/>
            <w:shd w:val="clear" w:color="auto" w:fill="auto"/>
            <w:noWrap/>
          </w:tcPr>
          <w:p w:rsidR="00072FFF" w:rsidRPr="00DA59B9" w:rsidRDefault="00072FFF" w:rsidP="0059643A">
            <w:pPr>
              <w:rPr>
                <w:b/>
              </w:rPr>
            </w:pPr>
          </w:p>
        </w:tc>
        <w:tc>
          <w:tcPr>
            <w:tcW w:w="713" w:type="pct"/>
            <w:shd w:val="clear" w:color="auto" w:fill="auto"/>
            <w:noWrap/>
          </w:tcPr>
          <w:p w:rsidR="00072FFF" w:rsidRPr="00DA59B9" w:rsidRDefault="00072FFF" w:rsidP="0059643A">
            <w:pPr>
              <w:rPr>
                <w:b/>
              </w:rPr>
            </w:pPr>
          </w:p>
        </w:tc>
      </w:tr>
    </w:tbl>
    <w:p w:rsidR="00072FFF" w:rsidRPr="007706EF" w:rsidRDefault="00072FFF" w:rsidP="00072FFF">
      <w:pPr>
        <w:pStyle w:val="af3"/>
        <w:jc w:val="right"/>
        <w:rPr>
          <w:b/>
        </w:rPr>
      </w:pPr>
      <w:r w:rsidRPr="007706EF">
        <w:rPr>
          <w:b/>
        </w:rPr>
        <w:t xml:space="preserve">Итог: </w:t>
      </w:r>
      <w:r w:rsidRPr="00394E2F">
        <w:rPr>
          <w:b/>
        </w:rPr>
        <w:t>1 475 476,16</w:t>
      </w:r>
    </w:p>
    <w:p w:rsidR="00072FFF" w:rsidRPr="007706EF" w:rsidRDefault="00072FFF" w:rsidP="00072FFF">
      <w:pPr>
        <w:pStyle w:val="af3"/>
        <w:jc w:val="right"/>
        <w:rPr>
          <w:b/>
        </w:rPr>
      </w:pPr>
      <w:r w:rsidRPr="007706EF">
        <w:rPr>
          <w:b/>
        </w:rPr>
        <w:t xml:space="preserve">В том числе НДС: </w:t>
      </w:r>
      <w:r w:rsidRPr="00394E2F">
        <w:rPr>
          <w:b/>
        </w:rPr>
        <w:t>245 912,69</w:t>
      </w:r>
    </w:p>
    <w:p w:rsidR="00072FFF" w:rsidRDefault="00072FFF" w:rsidP="00072FFF">
      <w:pPr>
        <w:pStyle w:val="af3"/>
        <w:jc w:val="right"/>
        <w:rPr>
          <w:b/>
        </w:rPr>
      </w:pPr>
      <w:r w:rsidRPr="007706EF">
        <w:rPr>
          <w:b/>
        </w:rPr>
        <w:t xml:space="preserve">Всего к оплате: </w:t>
      </w:r>
      <w:r w:rsidRPr="00394E2F">
        <w:rPr>
          <w:b/>
        </w:rPr>
        <w:t>1 475 476,16</w:t>
      </w:r>
    </w:p>
    <w:p w:rsidR="00072FFF" w:rsidRDefault="00072FFF" w:rsidP="00072FFF">
      <w:pPr>
        <w:pStyle w:val="af3"/>
        <w:jc w:val="right"/>
        <w:rPr>
          <w:b/>
        </w:rPr>
      </w:pPr>
    </w:p>
    <w:p w:rsidR="00072FFF" w:rsidRPr="00B66D4D" w:rsidRDefault="00072FFF" w:rsidP="00072FFF">
      <w:pPr>
        <w:numPr>
          <w:ilvl w:val="1"/>
          <w:numId w:val="16"/>
        </w:numPr>
        <w:spacing w:after="0" w:line="240" w:lineRule="auto"/>
        <w:ind w:left="0" w:firstLine="568"/>
        <w:jc w:val="both"/>
        <w:rPr>
          <w:rFonts w:ascii="Times New Roman" w:hAnsi="Times New Roman" w:cs="Times New Roman"/>
          <w:sz w:val="24"/>
          <w:szCs w:val="24"/>
        </w:rPr>
      </w:pPr>
      <w:r w:rsidRPr="00B66D4D">
        <w:rPr>
          <w:rFonts w:ascii="Times New Roman" w:hAnsi="Times New Roman" w:cs="Times New Roman"/>
          <w:sz w:val="24"/>
          <w:szCs w:val="24"/>
        </w:rPr>
        <w:t>В стоимость Товара включены НДС, расходы по уплате налогов и сборов,  а так же другие обязательные платежи.</w:t>
      </w:r>
    </w:p>
    <w:p w:rsidR="00072FFF" w:rsidRPr="00B66D4D" w:rsidRDefault="00072FFF" w:rsidP="00072FFF">
      <w:pPr>
        <w:numPr>
          <w:ilvl w:val="1"/>
          <w:numId w:val="16"/>
        </w:numPr>
        <w:spacing w:after="0" w:line="240" w:lineRule="auto"/>
        <w:ind w:left="0" w:firstLine="568"/>
        <w:jc w:val="both"/>
        <w:rPr>
          <w:rFonts w:ascii="Times New Roman" w:hAnsi="Times New Roman" w:cs="Times New Roman"/>
          <w:sz w:val="24"/>
          <w:szCs w:val="24"/>
        </w:rPr>
      </w:pPr>
      <w:proofErr w:type="gramStart"/>
      <w:r w:rsidRPr="00B66D4D">
        <w:rPr>
          <w:rFonts w:ascii="Times New Roman" w:hAnsi="Times New Roman" w:cs="Times New Roman"/>
          <w:sz w:val="24"/>
          <w:szCs w:val="24"/>
        </w:rPr>
        <w:t xml:space="preserve">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w:t>
      </w:r>
      <w:r w:rsidRPr="00B66D4D">
        <w:rPr>
          <w:rFonts w:ascii="Times New Roman" w:hAnsi="Times New Roman" w:cs="Times New Roman"/>
          <w:sz w:val="24"/>
          <w:szCs w:val="24"/>
        </w:rPr>
        <w:lastRenderedPageBreak/>
        <w:t>при наличии у Поставщика с таким уполномоченным банком заключенного</w:t>
      </w:r>
      <w:proofErr w:type="gramEnd"/>
      <w:r w:rsidRPr="00B66D4D">
        <w:rPr>
          <w:rFonts w:ascii="Times New Roman" w:hAnsi="Times New Roman" w:cs="Times New Roman"/>
          <w:sz w:val="24"/>
          <w:szCs w:val="24"/>
        </w:rPr>
        <w:t xml:space="preserve"> Договора о банковском сопровождении.</w:t>
      </w:r>
    </w:p>
    <w:p w:rsidR="00072FFF" w:rsidRPr="00B66D4D" w:rsidRDefault="00072FFF" w:rsidP="00072FFF">
      <w:pPr>
        <w:numPr>
          <w:ilvl w:val="1"/>
          <w:numId w:val="16"/>
        </w:numPr>
        <w:spacing w:after="0" w:line="240" w:lineRule="auto"/>
        <w:ind w:left="0" w:firstLine="568"/>
        <w:jc w:val="both"/>
        <w:rPr>
          <w:rFonts w:ascii="Times New Roman" w:hAnsi="Times New Roman" w:cs="Times New Roman"/>
          <w:sz w:val="24"/>
          <w:szCs w:val="24"/>
        </w:rPr>
      </w:pPr>
      <w:r w:rsidRPr="00B66D4D">
        <w:rPr>
          <w:rFonts w:ascii="Times New Roman" w:hAnsi="Times New Roman" w:cs="Times New Roman"/>
          <w:sz w:val="24"/>
          <w:szCs w:val="24"/>
        </w:rPr>
        <w:t>На момент заключения настоящего договора уполномоченным банком Покупателя является «ПРОМСВЯЗЬБАНК» (ПАО).</w:t>
      </w:r>
    </w:p>
    <w:p w:rsidR="00072FFF" w:rsidRPr="00B66D4D" w:rsidRDefault="00072FFF" w:rsidP="00072FFF">
      <w:pPr>
        <w:spacing w:after="0" w:line="240" w:lineRule="auto"/>
        <w:ind w:firstLine="568"/>
        <w:jc w:val="both"/>
        <w:rPr>
          <w:rFonts w:ascii="Times New Roman" w:hAnsi="Times New Roman" w:cs="Times New Roman"/>
          <w:sz w:val="24"/>
          <w:szCs w:val="24"/>
        </w:rPr>
      </w:pPr>
    </w:p>
    <w:p w:rsidR="00072FFF" w:rsidRDefault="00072FFF" w:rsidP="00072FFF">
      <w:pPr>
        <w:pStyle w:val="af4"/>
        <w:numPr>
          <w:ilvl w:val="0"/>
          <w:numId w:val="16"/>
        </w:numPr>
        <w:suppressAutoHyphens w:val="0"/>
        <w:spacing w:after="0" w:line="240" w:lineRule="auto"/>
        <w:ind w:left="0" w:firstLine="568"/>
        <w:jc w:val="both"/>
        <w:rPr>
          <w:rFonts w:ascii="Times New Roman" w:hAnsi="Times New Roman"/>
          <w:b/>
          <w:color w:val="000000"/>
          <w:sz w:val="24"/>
          <w:szCs w:val="24"/>
        </w:rPr>
      </w:pPr>
      <w:r w:rsidRPr="00B66D4D">
        <w:rPr>
          <w:rFonts w:ascii="Times New Roman" w:hAnsi="Times New Roman"/>
          <w:b/>
          <w:color w:val="000000"/>
          <w:sz w:val="24"/>
          <w:szCs w:val="24"/>
        </w:rPr>
        <w:t xml:space="preserve">Требования к качеству и безопасности товара: </w:t>
      </w:r>
    </w:p>
    <w:p w:rsidR="00072FFF" w:rsidRPr="00B66D4D" w:rsidRDefault="00072FFF" w:rsidP="00072FFF">
      <w:pPr>
        <w:pStyle w:val="af4"/>
        <w:spacing w:after="0" w:line="240" w:lineRule="auto"/>
        <w:ind w:left="0"/>
        <w:jc w:val="both"/>
        <w:rPr>
          <w:rFonts w:ascii="Times New Roman" w:hAnsi="Times New Roman"/>
          <w:b/>
          <w:color w:val="000000"/>
          <w:sz w:val="24"/>
          <w:szCs w:val="24"/>
        </w:rPr>
      </w:pPr>
    </w:p>
    <w:p w:rsidR="00072FFF" w:rsidRPr="00B66D4D" w:rsidRDefault="00072FFF" w:rsidP="00072FFF">
      <w:pPr>
        <w:pStyle w:val="af4"/>
        <w:numPr>
          <w:ilvl w:val="1"/>
          <w:numId w:val="16"/>
        </w:numPr>
        <w:suppressAutoHyphens w:val="0"/>
        <w:spacing w:line="240" w:lineRule="auto"/>
        <w:ind w:left="0" w:firstLine="568"/>
        <w:jc w:val="both"/>
        <w:rPr>
          <w:rFonts w:ascii="Times New Roman" w:hAnsi="Times New Roman"/>
          <w:color w:val="000000"/>
          <w:sz w:val="24"/>
          <w:szCs w:val="24"/>
        </w:rPr>
      </w:pPr>
      <w:r w:rsidRPr="00B66D4D">
        <w:rPr>
          <w:rFonts w:ascii="Times New Roman" w:hAnsi="Times New Roman"/>
          <w:color w:val="000000"/>
          <w:sz w:val="24"/>
          <w:szCs w:val="24"/>
        </w:rPr>
        <w:t>Качество поставляемого товара должно соответствовать отнесенным Законом в области стандартизации документам:</w:t>
      </w:r>
    </w:p>
    <w:p w:rsidR="00072FFF" w:rsidRPr="00B66D4D" w:rsidRDefault="00072FFF" w:rsidP="00072FFF">
      <w:pPr>
        <w:pStyle w:val="af4"/>
        <w:spacing w:line="240" w:lineRule="auto"/>
        <w:ind w:left="0" w:firstLine="568"/>
        <w:jc w:val="both"/>
        <w:rPr>
          <w:rFonts w:ascii="Times New Roman" w:eastAsia="Times New Roman" w:hAnsi="Times New Roman"/>
          <w:color w:val="000000"/>
          <w:sz w:val="24"/>
          <w:szCs w:val="24"/>
          <w:lang w:eastAsia="ru-RU"/>
        </w:rPr>
      </w:pPr>
      <w:r w:rsidRPr="00B66D4D">
        <w:rPr>
          <w:rFonts w:ascii="Times New Roman" w:eastAsia="Times New Roman" w:hAnsi="Times New Roman"/>
          <w:color w:val="000000"/>
          <w:sz w:val="24"/>
          <w:szCs w:val="24"/>
          <w:lang w:eastAsia="ru-RU"/>
        </w:rPr>
        <w:t>- национальные стандарты РФ;</w:t>
      </w:r>
    </w:p>
    <w:p w:rsidR="00072FFF" w:rsidRPr="00B66D4D" w:rsidRDefault="00072FFF" w:rsidP="00072FFF">
      <w:pPr>
        <w:pStyle w:val="af4"/>
        <w:spacing w:line="240" w:lineRule="auto"/>
        <w:ind w:left="0" w:firstLine="568"/>
        <w:jc w:val="both"/>
        <w:rPr>
          <w:rFonts w:ascii="Times New Roman" w:eastAsia="Times New Roman" w:hAnsi="Times New Roman"/>
          <w:color w:val="000000"/>
          <w:sz w:val="24"/>
          <w:szCs w:val="24"/>
          <w:lang w:eastAsia="ru-RU"/>
        </w:rPr>
      </w:pPr>
      <w:r w:rsidRPr="00B66D4D">
        <w:rPr>
          <w:rFonts w:ascii="Times New Roman" w:eastAsia="Times New Roman" w:hAnsi="Times New Roman"/>
          <w:color w:val="000000"/>
          <w:sz w:val="24"/>
          <w:szCs w:val="24"/>
          <w:lang w:eastAsia="ru-RU"/>
        </w:rPr>
        <w:t>- правила по стандартизации, нормы и рекомендации в области стандартизации;</w:t>
      </w:r>
    </w:p>
    <w:p w:rsidR="00072FFF" w:rsidRPr="00B66D4D" w:rsidRDefault="00072FFF" w:rsidP="00072FFF">
      <w:pPr>
        <w:pStyle w:val="af4"/>
        <w:spacing w:line="240" w:lineRule="auto"/>
        <w:ind w:left="0" w:firstLine="568"/>
        <w:jc w:val="both"/>
        <w:rPr>
          <w:rFonts w:ascii="Times New Roman" w:eastAsia="Times New Roman" w:hAnsi="Times New Roman"/>
          <w:color w:val="000000"/>
          <w:sz w:val="24"/>
          <w:szCs w:val="24"/>
          <w:lang w:eastAsia="ru-RU"/>
        </w:rPr>
      </w:pPr>
      <w:r w:rsidRPr="00B66D4D">
        <w:rPr>
          <w:rFonts w:ascii="Times New Roman" w:eastAsia="Times New Roman" w:hAnsi="Times New Roman"/>
          <w:color w:val="000000"/>
          <w:sz w:val="24"/>
          <w:szCs w:val="24"/>
          <w:lang w:eastAsia="ru-RU"/>
        </w:rPr>
        <w:t>- общероссийские классификаторы технико-экономической и социальной информации;</w:t>
      </w:r>
    </w:p>
    <w:p w:rsidR="00072FFF" w:rsidRPr="00B66D4D" w:rsidRDefault="00072FFF" w:rsidP="00072FFF">
      <w:pPr>
        <w:pStyle w:val="af4"/>
        <w:numPr>
          <w:ilvl w:val="1"/>
          <w:numId w:val="16"/>
        </w:numPr>
        <w:suppressAutoHyphens w:val="0"/>
        <w:ind w:left="0" w:firstLine="568"/>
        <w:jc w:val="both"/>
        <w:rPr>
          <w:rFonts w:ascii="Times New Roman" w:hAnsi="Times New Roman"/>
          <w:color w:val="000000"/>
          <w:sz w:val="24"/>
          <w:szCs w:val="24"/>
          <w:lang w:eastAsia="ru-RU"/>
        </w:rPr>
      </w:pPr>
      <w:r w:rsidRPr="00B66D4D">
        <w:rPr>
          <w:rFonts w:ascii="Times New Roman" w:hAnsi="Times New Roman"/>
          <w:color w:val="000000"/>
          <w:sz w:val="24"/>
          <w:szCs w:val="24"/>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072FFF" w:rsidRPr="00B66D4D" w:rsidRDefault="00072FFF" w:rsidP="00072FFF">
      <w:pPr>
        <w:pStyle w:val="af4"/>
        <w:numPr>
          <w:ilvl w:val="1"/>
          <w:numId w:val="16"/>
        </w:numPr>
        <w:suppressAutoHyphens w:val="0"/>
        <w:ind w:left="0" w:firstLine="568"/>
        <w:jc w:val="both"/>
        <w:rPr>
          <w:rFonts w:ascii="Times New Roman" w:hAnsi="Times New Roman"/>
          <w:color w:val="000000"/>
          <w:sz w:val="24"/>
          <w:szCs w:val="24"/>
          <w:lang w:eastAsia="ru-RU"/>
        </w:rPr>
      </w:pPr>
      <w:r w:rsidRPr="00B66D4D">
        <w:rPr>
          <w:rFonts w:ascii="Times New Roman" w:hAnsi="Times New Roman"/>
          <w:color w:val="000000"/>
          <w:sz w:val="24"/>
          <w:szCs w:val="24"/>
          <w:lang w:eastAsia="ru-RU"/>
        </w:rPr>
        <w:t>Ответственность за безопасность эксплуатации поставляемого товара в гарантийный период несет Поставщик.</w:t>
      </w:r>
    </w:p>
    <w:p w:rsidR="00072FFF" w:rsidRPr="00B66D4D" w:rsidRDefault="00072FFF" w:rsidP="00072FFF">
      <w:pPr>
        <w:pStyle w:val="af4"/>
        <w:numPr>
          <w:ilvl w:val="1"/>
          <w:numId w:val="16"/>
        </w:numPr>
        <w:suppressAutoHyphens w:val="0"/>
        <w:ind w:left="0" w:firstLine="568"/>
        <w:jc w:val="both"/>
        <w:rPr>
          <w:rFonts w:ascii="Times New Roman" w:hAnsi="Times New Roman"/>
          <w:color w:val="000000"/>
          <w:sz w:val="24"/>
          <w:szCs w:val="24"/>
          <w:lang w:eastAsia="ru-RU"/>
        </w:rPr>
      </w:pPr>
      <w:r w:rsidRPr="00B66D4D">
        <w:rPr>
          <w:rFonts w:ascii="Times New Roman" w:hAnsi="Times New Roman"/>
          <w:color w:val="000000"/>
          <w:sz w:val="24"/>
          <w:szCs w:val="24"/>
          <w:lang w:eastAsia="ru-RU"/>
        </w:rPr>
        <w:t xml:space="preserve">Риск случайного повреждения товара до получения его </w:t>
      </w:r>
      <w:r>
        <w:rPr>
          <w:rFonts w:ascii="Times New Roman" w:hAnsi="Times New Roman"/>
          <w:color w:val="000000"/>
          <w:sz w:val="24"/>
          <w:szCs w:val="24"/>
        </w:rPr>
        <w:t>Покупателем</w:t>
      </w:r>
      <w:r w:rsidRPr="00B66D4D">
        <w:rPr>
          <w:rFonts w:ascii="Times New Roman" w:hAnsi="Times New Roman"/>
          <w:color w:val="000000"/>
          <w:sz w:val="24"/>
          <w:szCs w:val="24"/>
          <w:lang w:eastAsia="ru-RU"/>
        </w:rPr>
        <w:t xml:space="preserve"> на собственном складе, несет Поставщик.</w:t>
      </w:r>
    </w:p>
    <w:p w:rsidR="00072FFF" w:rsidRPr="00B66D4D" w:rsidRDefault="00072FFF" w:rsidP="00072FFF">
      <w:pPr>
        <w:pStyle w:val="af4"/>
        <w:ind w:left="0" w:firstLine="568"/>
        <w:jc w:val="both"/>
        <w:rPr>
          <w:rFonts w:ascii="Times New Roman" w:hAnsi="Times New Roman"/>
          <w:color w:val="000000"/>
          <w:sz w:val="24"/>
          <w:szCs w:val="24"/>
          <w:lang w:eastAsia="ru-RU"/>
        </w:rPr>
      </w:pPr>
    </w:p>
    <w:p w:rsidR="00072FFF" w:rsidRPr="00BF0A75" w:rsidRDefault="00072FFF" w:rsidP="00072FFF">
      <w:pPr>
        <w:pStyle w:val="af4"/>
        <w:numPr>
          <w:ilvl w:val="0"/>
          <w:numId w:val="16"/>
        </w:numPr>
        <w:suppressAutoHyphens w:val="0"/>
        <w:ind w:left="0" w:firstLine="568"/>
        <w:jc w:val="both"/>
        <w:rPr>
          <w:rFonts w:ascii="Times New Roman" w:hAnsi="Times New Roman"/>
          <w:b/>
          <w:color w:val="000000"/>
          <w:sz w:val="24"/>
          <w:szCs w:val="24"/>
          <w:lang w:eastAsia="ru-RU"/>
        </w:rPr>
      </w:pPr>
      <w:r w:rsidRPr="00BF0A75">
        <w:rPr>
          <w:rFonts w:ascii="Times New Roman" w:hAnsi="Times New Roman"/>
          <w:b/>
          <w:color w:val="000000"/>
          <w:sz w:val="24"/>
          <w:szCs w:val="24"/>
          <w:lang w:eastAsia="ru-RU"/>
        </w:rPr>
        <w:t>Требования к техническим характеристикам товара и условиям договора:</w:t>
      </w:r>
    </w:p>
    <w:p w:rsidR="00072FFF" w:rsidRPr="00BF0A75" w:rsidRDefault="00072FFF" w:rsidP="00072FFF">
      <w:pPr>
        <w:pStyle w:val="af4"/>
        <w:ind w:left="0"/>
        <w:jc w:val="both"/>
        <w:rPr>
          <w:rFonts w:ascii="Times New Roman" w:hAnsi="Times New Roman"/>
          <w:b/>
          <w:color w:val="000000"/>
          <w:sz w:val="24"/>
          <w:szCs w:val="24"/>
          <w:lang w:eastAsia="ru-RU"/>
        </w:rPr>
      </w:pPr>
    </w:p>
    <w:p w:rsidR="00072FFF" w:rsidRPr="00BF0A75" w:rsidRDefault="00072FFF" w:rsidP="00072FFF">
      <w:pPr>
        <w:pStyle w:val="af4"/>
        <w:numPr>
          <w:ilvl w:val="1"/>
          <w:numId w:val="16"/>
        </w:numPr>
        <w:suppressAutoHyphens w:val="0"/>
        <w:ind w:left="0" w:firstLine="568"/>
        <w:jc w:val="both"/>
        <w:rPr>
          <w:rFonts w:ascii="Times New Roman" w:hAnsi="Times New Roman"/>
          <w:b/>
          <w:color w:val="000000"/>
          <w:sz w:val="24"/>
          <w:szCs w:val="24"/>
          <w:lang w:eastAsia="ru-RU"/>
        </w:rPr>
      </w:pPr>
      <w:r w:rsidRPr="00BF0A75">
        <w:rPr>
          <w:rFonts w:ascii="Times New Roman" w:hAnsi="Times New Roman"/>
          <w:color w:val="000000"/>
          <w:sz w:val="24"/>
          <w:szCs w:val="24"/>
          <w:lang w:eastAsia="ru-RU"/>
        </w:rPr>
        <w:t xml:space="preserve">Товар должен соответствовать всем критериям, описанным в </w:t>
      </w:r>
      <w:proofErr w:type="spellStart"/>
      <w:r w:rsidRPr="00BF0A75">
        <w:rPr>
          <w:rFonts w:ascii="Times New Roman" w:hAnsi="Times New Roman"/>
          <w:color w:val="000000"/>
          <w:sz w:val="24"/>
          <w:szCs w:val="24"/>
          <w:lang w:eastAsia="ru-RU"/>
        </w:rPr>
        <w:t>п.п</w:t>
      </w:r>
      <w:proofErr w:type="spellEnd"/>
      <w:r w:rsidRPr="00BF0A75">
        <w:rPr>
          <w:rFonts w:ascii="Times New Roman" w:hAnsi="Times New Roman"/>
          <w:color w:val="000000"/>
          <w:sz w:val="24"/>
          <w:szCs w:val="24"/>
          <w:lang w:eastAsia="ru-RU"/>
        </w:rPr>
        <w:t>. 1.3. – 1.6., 2 настоящего Технического задания.</w:t>
      </w:r>
    </w:p>
    <w:p w:rsidR="00072FFF" w:rsidRPr="00BF0A75" w:rsidRDefault="00072FFF" w:rsidP="00072FFF">
      <w:pPr>
        <w:pStyle w:val="af4"/>
        <w:numPr>
          <w:ilvl w:val="1"/>
          <w:numId w:val="16"/>
        </w:numPr>
        <w:suppressAutoHyphens w:val="0"/>
        <w:ind w:left="0" w:firstLine="568"/>
        <w:jc w:val="both"/>
        <w:rPr>
          <w:rFonts w:ascii="Times New Roman" w:hAnsi="Times New Roman"/>
          <w:sz w:val="24"/>
          <w:szCs w:val="24"/>
          <w:lang w:eastAsia="ru-RU"/>
        </w:rPr>
      </w:pPr>
      <w:r w:rsidRPr="00BF0A75">
        <w:rPr>
          <w:rFonts w:ascii="Times New Roman" w:hAnsi="Times New Roman"/>
          <w:color w:val="000000"/>
          <w:sz w:val="24"/>
          <w:szCs w:val="24"/>
          <w:lang w:eastAsia="ru-RU"/>
        </w:rPr>
        <w:t xml:space="preserve">Поставка товара считается завершенной после приемки товара </w:t>
      </w:r>
      <w:r w:rsidRPr="00BF0A75">
        <w:rPr>
          <w:rFonts w:ascii="Times New Roman" w:hAnsi="Times New Roman"/>
          <w:color w:val="000000"/>
          <w:sz w:val="24"/>
          <w:szCs w:val="24"/>
        </w:rPr>
        <w:t>Покупателем</w:t>
      </w:r>
      <w:r w:rsidRPr="00BF0A75">
        <w:rPr>
          <w:rFonts w:ascii="Times New Roman" w:hAnsi="Times New Roman"/>
          <w:color w:val="000000"/>
          <w:sz w:val="24"/>
          <w:szCs w:val="24"/>
          <w:lang w:eastAsia="ru-RU"/>
        </w:rPr>
        <w:t xml:space="preserve"> на собственном складе, проверки работоспособности всех поставляемых изделий, </w:t>
      </w:r>
      <w:r w:rsidRPr="00BF0A75">
        <w:rPr>
          <w:rFonts w:ascii="Times New Roman" w:hAnsi="Times New Roman"/>
          <w:sz w:val="24"/>
          <w:szCs w:val="24"/>
          <w:lang w:eastAsia="ru-RU"/>
        </w:rPr>
        <w:t xml:space="preserve">наличии соответствующей гарантийной и технической документации на каждую единицу поставляемого товара. </w:t>
      </w:r>
    </w:p>
    <w:p w:rsidR="00072FFF" w:rsidRPr="00BF0A75" w:rsidRDefault="00072FFF" w:rsidP="00072FFF">
      <w:pPr>
        <w:pStyle w:val="af4"/>
        <w:numPr>
          <w:ilvl w:val="1"/>
          <w:numId w:val="16"/>
        </w:numPr>
        <w:suppressAutoHyphens w:val="0"/>
        <w:ind w:left="0" w:firstLine="568"/>
        <w:jc w:val="both"/>
        <w:rPr>
          <w:rFonts w:ascii="Times New Roman" w:hAnsi="Times New Roman"/>
          <w:sz w:val="24"/>
          <w:szCs w:val="24"/>
          <w:lang w:eastAsia="ru-RU"/>
        </w:rPr>
      </w:pPr>
      <w:r w:rsidRPr="00BF0A75">
        <w:rPr>
          <w:rFonts w:ascii="Times New Roman" w:hAnsi="Times New Roman"/>
          <w:sz w:val="24"/>
          <w:szCs w:val="24"/>
          <w:lang w:eastAsia="ru-RU"/>
        </w:rPr>
        <w:t xml:space="preserve">В </w:t>
      </w:r>
      <w:proofErr w:type="gramStart"/>
      <w:r w:rsidRPr="00BF0A75">
        <w:rPr>
          <w:rFonts w:ascii="Times New Roman" w:hAnsi="Times New Roman"/>
          <w:sz w:val="24"/>
          <w:szCs w:val="24"/>
          <w:lang w:eastAsia="ru-RU"/>
        </w:rPr>
        <w:t>случае</w:t>
      </w:r>
      <w:proofErr w:type="gramEnd"/>
      <w:r w:rsidRPr="00BF0A75">
        <w:rPr>
          <w:rFonts w:ascii="Times New Roman" w:hAnsi="Times New Roman"/>
          <w:sz w:val="24"/>
          <w:szCs w:val="24"/>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072FFF" w:rsidRPr="00BF0A75" w:rsidRDefault="00072FFF" w:rsidP="00072FFF">
      <w:pPr>
        <w:pStyle w:val="af4"/>
        <w:numPr>
          <w:ilvl w:val="1"/>
          <w:numId w:val="16"/>
        </w:numPr>
        <w:suppressAutoHyphens w:val="0"/>
        <w:ind w:left="0" w:firstLine="568"/>
        <w:jc w:val="both"/>
        <w:rPr>
          <w:rFonts w:ascii="Times New Roman" w:hAnsi="Times New Roman"/>
          <w:color w:val="000000"/>
          <w:sz w:val="24"/>
          <w:szCs w:val="24"/>
          <w:lang w:eastAsia="ru-RU"/>
        </w:rPr>
      </w:pPr>
      <w:proofErr w:type="gramStart"/>
      <w:r w:rsidRPr="00BF0A75">
        <w:rPr>
          <w:rFonts w:ascii="Times New Roman" w:hAnsi="Times New Roman"/>
          <w:color w:val="000000"/>
          <w:sz w:val="24"/>
          <w:szCs w:val="24"/>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BF0A75">
        <w:rPr>
          <w:rFonts w:ascii="Times New Roman" w:hAnsi="Times New Roman"/>
          <w:color w:val="000000"/>
          <w:sz w:val="24"/>
          <w:szCs w:val="24"/>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072FFF" w:rsidRPr="00BF0A75" w:rsidRDefault="00072FFF" w:rsidP="00072FFF">
      <w:pPr>
        <w:pStyle w:val="af4"/>
        <w:numPr>
          <w:ilvl w:val="1"/>
          <w:numId w:val="16"/>
        </w:numPr>
        <w:suppressAutoHyphens w:val="0"/>
        <w:ind w:left="0" w:firstLine="568"/>
        <w:jc w:val="both"/>
        <w:rPr>
          <w:rFonts w:ascii="Times New Roman" w:hAnsi="Times New Roman"/>
          <w:sz w:val="24"/>
          <w:szCs w:val="24"/>
          <w:lang w:eastAsia="ru-RU"/>
        </w:rPr>
      </w:pPr>
      <w:proofErr w:type="gramStart"/>
      <w:r w:rsidRPr="00BF0A75">
        <w:rPr>
          <w:rFonts w:ascii="Times New Roman" w:hAnsi="Times New Roman"/>
          <w:sz w:val="24"/>
          <w:szCs w:val="24"/>
          <w:lang w:eastAsia="ru-RU"/>
        </w:rPr>
        <w:t xml:space="preserve">Приёмка продукции на складе </w:t>
      </w:r>
      <w:r w:rsidRPr="00BF0A75">
        <w:rPr>
          <w:rFonts w:ascii="Times New Roman" w:hAnsi="Times New Roman"/>
          <w:color w:val="000000"/>
          <w:sz w:val="24"/>
          <w:szCs w:val="24"/>
        </w:rPr>
        <w:t>Покупателя</w:t>
      </w:r>
      <w:r w:rsidRPr="00BF0A75">
        <w:rPr>
          <w:rFonts w:ascii="Times New Roman" w:hAnsi="Times New Roman"/>
          <w:sz w:val="24"/>
          <w:szCs w:val="24"/>
          <w:lang w:eastAsia="ru-RU"/>
        </w:rPr>
        <w:t xml:space="preserve">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072FFF" w:rsidRPr="00BF0A75" w:rsidRDefault="00072FFF" w:rsidP="00072FFF">
      <w:pPr>
        <w:pStyle w:val="af3"/>
        <w:spacing w:line="276" w:lineRule="auto"/>
        <w:ind w:firstLine="568"/>
        <w:jc w:val="both"/>
        <w:rPr>
          <w:rFonts w:ascii="Times New Roman" w:hAnsi="Times New Roman" w:cs="Times New Roman"/>
          <w:sz w:val="24"/>
          <w:szCs w:val="24"/>
        </w:rPr>
      </w:pPr>
      <w:r w:rsidRPr="00BF0A75">
        <w:rPr>
          <w:rFonts w:ascii="Times New Roman" w:hAnsi="Times New Roman" w:cs="Times New Roman"/>
          <w:sz w:val="24"/>
          <w:szCs w:val="24"/>
        </w:rPr>
        <w:t xml:space="preserve">3.6.Взаимоотношения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 </w:t>
      </w:r>
    </w:p>
    <w:p w:rsidR="00072FFF" w:rsidRPr="00BF0A75" w:rsidRDefault="00072FFF" w:rsidP="00072FFF">
      <w:pPr>
        <w:autoSpaceDE w:val="0"/>
        <w:autoSpaceDN w:val="0"/>
        <w:adjustRightInd w:val="0"/>
        <w:spacing w:after="0"/>
        <w:ind w:firstLine="568"/>
        <w:jc w:val="both"/>
        <w:rPr>
          <w:rFonts w:ascii="Times New Roman" w:hAnsi="Times New Roman" w:cs="Times New Roman"/>
          <w:color w:val="000000"/>
          <w:sz w:val="24"/>
          <w:szCs w:val="24"/>
          <w:lang w:val="x-none"/>
        </w:rPr>
      </w:pPr>
      <w:r w:rsidRPr="00BF0A75">
        <w:rPr>
          <w:rFonts w:ascii="Times New Roman" w:hAnsi="Times New Roman" w:cs="Times New Roman"/>
          <w:color w:val="000000"/>
          <w:sz w:val="24"/>
          <w:szCs w:val="24"/>
        </w:rPr>
        <w:lastRenderedPageBreak/>
        <w:t>3.7</w:t>
      </w:r>
      <w:r>
        <w:rPr>
          <w:rFonts w:ascii="Times New Roman" w:hAnsi="Times New Roman" w:cs="Times New Roman"/>
          <w:color w:val="000000"/>
          <w:sz w:val="24"/>
          <w:szCs w:val="24"/>
        </w:rPr>
        <w:t>.</w:t>
      </w:r>
      <w:r w:rsidRPr="00BF0A75">
        <w:rPr>
          <w:rFonts w:ascii="Times New Roman" w:hAnsi="Times New Roman" w:cs="Times New Roman"/>
          <w:color w:val="000000"/>
          <w:sz w:val="24"/>
          <w:szCs w:val="24"/>
          <w:lang w:val="x-none"/>
        </w:rPr>
        <w:t>Приемка Товара производится Сторонами по адресу: Республика Крым, г. Керчь, ул. Танкистов, д. 4.</w:t>
      </w:r>
    </w:p>
    <w:p w:rsidR="00072FFF" w:rsidRPr="00BF0A75" w:rsidRDefault="00072FFF" w:rsidP="00072FFF">
      <w:pPr>
        <w:autoSpaceDE w:val="0"/>
        <w:autoSpaceDN w:val="0"/>
        <w:adjustRightInd w:val="0"/>
        <w:spacing w:after="0"/>
        <w:ind w:firstLine="568"/>
        <w:jc w:val="both"/>
        <w:rPr>
          <w:rFonts w:ascii="Times New Roman" w:hAnsi="Times New Roman" w:cs="Times New Roman"/>
          <w:color w:val="000000"/>
          <w:sz w:val="24"/>
          <w:szCs w:val="24"/>
          <w:lang w:val="x-none"/>
        </w:rPr>
      </w:pPr>
      <w:r w:rsidRPr="00BF0A75">
        <w:rPr>
          <w:rFonts w:ascii="Times New Roman" w:hAnsi="Times New Roman" w:cs="Times New Roman"/>
          <w:color w:val="000000"/>
          <w:sz w:val="24"/>
          <w:szCs w:val="24"/>
        </w:rPr>
        <w:t>3</w:t>
      </w:r>
      <w:r w:rsidRPr="00BF0A75">
        <w:rPr>
          <w:rFonts w:ascii="Times New Roman" w:hAnsi="Times New Roman" w:cs="Times New Roman"/>
          <w:color w:val="000000"/>
          <w:sz w:val="24"/>
          <w:szCs w:val="24"/>
          <w:lang w:val="x-none"/>
        </w:rPr>
        <w:t>.</w:t>
      </w:r>
      <w:r w:rsidRPr="00BF0A75">
        <w:rPr>
          <w:rFonts w:ascii="Times New Roman" w:hAnsi="Times New Roman" w:cs="Times New Roman"/>
          <w:color w:val="000000"/>
          <w:sz w:val="24"/>
          <w:szCs w:val="24"/>
        </w:rPr>
        <w:t>8</w:t>
      </w:r>
      <w:r w:rsidRPr="00BF0A75">
        <w:rPr>
          <w:rFonts w:ascii="Times New Roman" w:hAnsi="Times New Roman" w:cs="Times New Roman"/>
          <w:color w:val="000000"/>
          <w:sz w:val="24"/>
          <w:szCs w:val="24"/>
          <w:lang w:val="x-none"/>
        </w:rPr>
        <w:t>. Поставщик гарантирует, что качество, комплектность и технические характеристики Товара соответствует требованиям действующего законодательства РФ, стандартам  (ГОСТ или ТУ), конструкторской документации (КД), нормативно-технической документации (НТД), действующей у Поставщика, условиям настоящего договора.</w:t>
      </w:r>
    </w:p>
    <w:p w:rsidR="00072FFF" w:rsidRPr="00BF0A75" w:rsidRDefault="00072FFF" w:rsidP="00072FFF">
      <w:pPr>
        <w:autoSpaceDE w:val="0"/>
        <w:autoSpaceDN w:val="0"/>
        <w:adjustRightInd w:val="0"/>
        <w:spacing w:after="0"/>
        <w:ind w:firstLine="568"/>
        <w:jc w:val="both"/>
        <w:rPr>
          <w:rFonts w:ascii="Times New Roman" w:hAnsi="Times New Roman" w:cs="Times New Roman"/>
          <w:color w:val="000000"/>
          <w:sz w:val="24"/>
          <w:szCs w:val="24"/>
          <w:lang w:val="x-none"/>
        </w:rPr>
      </w:pPr>
      <w:r w:rsidRPr="00BF0A75">
        <w:rPr>
          <w:rFonts w:ascii="Times New Roman" w:hAnsi="Times New Roman" w:cs="Times New Roman"/>
          <w:color w:val="000000"/>
          <w:sz w:val="24"/>
          <w:szCs w:val="24"/>
          <w:lang w:val="x-none"/>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072FFF" w:rsidRPr="00BF0A75" w:rsidRDefault="00072FFF" w:rsidP="00072FFF">
      <w:pPr>
        <w:autoSpaceDE w:val="0"/>
        <w:autoSpaceDN w:val="0"/>
        <w:adjustRightInd w:val="0"/>
        <w:spacing w:after="0"/>
        <w:ind w:firstLine="568"/>
        <w:jc w:val="both"/>
        <w:rPr>
          <w:rFonts w:ascii="Times New Roman" w:hAnsi="Times New Roman" w:cs="Times New Roman"/>
          <w:color w:val="000000"/>
          <w:sz w:val="24"/>
          <w:szCs w:val="24"/>
          <w:lang w:val="x-none"/>
        </w:rPr>
      </w:pPr>
      <w:r w:rsidRPr="00BF0A75">
        <w:rPr>
          <w:rFonts w:ascii="Times New Roman" w:hAnsi="Times New Roman" w:cs="Times New Roman"/>
          <w:color w:val="000000"/>
          <w:sz w:val="24"/>
          <w:szCs w:val="24"/>
        </w:rPr>
        <w:t>3.9</w:t>
      </w:r>
      <w:r w:rsidRPr="00BF0A75">
        <w:rPr>
          <w:rFonts w:ascii="Times New Roman" w:hAnsi="Times New Roman" w:cs="Times New Roman"/>
          <w:color w:val="000000"/>
          <w:sz w:val="24"/>
          <w:szCs w:val="24"/>
          <w:lang w:val="x-none"/>
        </w:rPr>
        <w:t>. Входной контроль Товара на складе  Покупателя производится в соответствии с ГОСТ РВ 0015-308-2017.</w:t>
      </w:r>
    </w:p>
    <w:p w:rsidR="00072FFF" w:rsidRPr="00BF0A75" w:rsidRDefault="00072FFF" w:rsidP="00072FFF">
      <w:pPr>
        <w:autoSpaceDE w:val="0"/>
        <w:autoSpaceDN w:val="0"/>
        <w:adjustRightInd w:val="0"/>
        <w:spacing w:after="0"/>
        <w:ind w:firstLine="568"/>
        <w:jc w:val="both"/>
        <w:rPr>
          <w:rFonts w:ascii="Times New Roman" w:hAnsi="Times New Roman" w:cs="Times New Roman"/>
          <w:color w:val="000000"/>
          <w:sz w:val="24"/>
          <w:szCs w:val="24"/>
          <w:lang w:val="x-none"/>
        </w:rPr>
      </w:pPr>
      <w:r w:rsidRPr="00BF0A75">
        <w:rPr>
          <w:rFonts w:ascii="Times New Roman" w:hAnsi="Times New Roman" w:cs="Times New Roman"/>
          <w:color w:val="000000"/>
          <w:sz w:val="24"/>
          <w:szCs w:val="24"/>
        </w:rPr>
        <w:t>3</w:t>
      </w:r>
      <w:r w:rsidRPr="00BF0A75">
        <w:rPr>
          <w:rFonts w:ascii="Times New Roman" w:hAnsi="Times New Roman" w:cs="Times New Roman"/>
          <w:color w:val="000000"/>
          <w:sz w:val="24"/>
          <w:szCs w:val="24"/>
          <w:lang w:val="x-none"/>
        </w:rPr>
        <w:t>.</w:t>
      </w:r>
      <w:r w:rsidRPr="00BF0A75">
        <w:rPr>
          <w:rFonts w:ascii="Times New Roman" w:hAnsi="Times New Roman" w:cs="Times New Roman"/>
          <w:color w:val="000000"/>
          <w:sz w:val="24"/>
          <w:szCs w:val="24"/>
        </w:rPr>
        <w:t>10</w:t>
      </w:r>
      <w:r w:rsidRPr="00BF0A75">
        <w:rPr>
          <w:rFonts w:ascii="Times New Roman" w:hAnsi="Times New Roman" w:cs="Times New Roman"/>
          <w:color w:val="000000"/>
          <w:sz w:val="24"/>
          <w:szCs w:val="24"/>
          <w:lang w:val="x-none"/>
        </w:rPr>
        <w:t xml:space="preserve">. При обнаружении в поставленном Товаре дефектов при входном контроле, при монтаже, наладке, испытаниях и (или) эксплуатации до сдачи судна Государственному заказчику, в период гарантийных сроков, взаимоотношения между Поставщиком и Покупателем регулируются ГОСТ РВ 0015.703-2019. </w:t>
      </w:r>
    </w:p>
    <w:p w:rsidR="00072FFF" w:rsidRPr="00BF0A75" w:rsidRDefault="00072FFF" w:rsidP="00072FFF">
      <w:pPr>
        <w:autoSpaceDE w:val="0"/>
        <w:autoSpaceDN w:val="0"/>
        <w:adjustRightInd w:val="0"/>
        <w:spacing w:after="0"/>
        <w:ind w:firstLine="568"/>
        <w:jc w:val="both"/>
        <w:rPr>
          <w:rFonts w:ascii="Times New Roman" w:hAnsi="Times New Roman" w:cs="Times New Roman"/>
          <w:color w:val="000000"/>
          <w:sz w:val="24"/>
          <w:szCs w:val="24"/>
          <w:lang w:val="x-none"/>
        </w:rPr>
      </w:pPr>
      <w:r w:rsidRPr="00BF0A75">
        <w:rPr>
          <w:rFonts w:ascii="Times New Roman" w:hAnsi="Times New Roman" w:cs="Times New Roman"/>
          <w:color w:val="000000"/>
          <w:sz w:val="24"/>
          <w:szCs w:val="24"/>
        </w:rPr>
        <w:t>3</w:t>
      </w:r>
      <w:r w:rsidRPr="00BF0A75">
        <w:rPr>
          <w:rFonts w:ascii="Times New Roman" w:hAnsi="Times New Roman" w:cs="Times New Roman"/>
          <w:color w:val="000000"/>
          <w:sz w:val="24"/>
          <w:szCs w:val="24"/>
          <w:lang w:val="x-none"/>
        </w:rPr>
        <w:t>.</w:t>
      </w:r>
      <w:r w:rsidRPr="00BF0A75">
        <w:rPr>
          <w:rFonts w:ascii="Times New Roman" w:hAnsi="Times New Roman" w:cs="Times New Roman"/>
          <w:color w:val="000000"/>
          <w:sz w:val="24"/>
          <w:szCs w:val="24"/>
        </w:rPr>
        <w:t>11</w:t>
      </w:r>
      <w:r w:rsidRPr="00BF0A75">
        <w:rPr>
          <w:rFonts w:ascii="Times New Roman" w:hAnsi="Times New Roman" w:cs="Times New Roman"/>
          <w:color w:val="000000"/>
          <w:sz w:val="24"/>
          <w:szCs w:val="24"/>
          <w:lang w:val="x-none"/>
        </w:rPr>
        <w:t>.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акта приемки по качеству и комплектности. В случае неприбытия представителя Поставщика для приемки Товара в течение 5-ти рабочих дней с даты уведомления, обнаруженные недостатки считаются принятыми Поставщиком и возникшими по его вине.</w:t>
      </w:r>
    </w:p>
    <w:p w:rsidR="00072FFF" w:rsidRPr="00BF0A75" w:rsidRDefault="00072FFF" w:rsidP="00072FFF">
      <w:pPr>
        <w:autoSpaceDE w:val="0"/>
        <w:autoSpaceDN w:val="0"/>
        <w:adjustRightInd w:val="0"/>
        <w:spacing w:after="0"/>
        <w:ind w:firstLine="568"/>
        <w:jc w:val="both"/>
        <w:rPr>
          <w:rFonts w:ascii="Times New Roman" w:hAnsi="Times New Roman" w:cs="Times New Roman"/>
          <w:color w:val="000000"/>
          <w:sz w:val="24"/>
          <w:szCs w:val="24"/>
          <w:lang w:val="x-none"/>
        </w:rPr>
      </w:pPr>
      <w:r w:rsidRPr="00BF0A75">
        <w:rPr>
          <w:rFonts w:ascii="Times New Roman" w:hAnsi="Times New Roman" w:cs="Times New Roman"/>
          <w:color w:val="000000"/>
          <w:sz w:val="24"/>
          <w:szCs w:val="24"/>
        </w:rPr>
        <w:t>3</w:t>
      </w:r>
      <w:r w:rsidRPr="00BF0A75">
        <w:rPr>
          <w:rFonts w:ascii="Times New Roman" w:hAnsi="Times New Roman" w:cs="Times New Roman"/>
          <w:color w:val="000000"/>
          <w:sz w:val="24"/>
          <w:szCs w:val="24"/>
          <w:lang w:val="x-none"/>
        </w:rPr>
        <w:t>.</w:t>
      </w:r>
      <w:r w:rsidRPr="00BF0A75">
        <w:rPr>
          <w:rFonts w:ascii="Times New Roman" w:hAnsi="Times New Roman" w:cs="Times New Roman"/>
          <w:color w:val="000000"/>
          <w:sz w:val="24"/>
          <w:szCs w:val="24"/>
        </w:rPr>
        <w:t>12</w:t>
      </w:r>
      <w:r w:rsidRPr="00BF0A75">
        <w:rPr>
          <w:rFonts w:ascii="Times New Roman" w:hAnsi="Times New Roman" w:cs="Times New Roman"/>
          <w:color w:val="000000"/>
          <w:sz w:val="24"/>
          <w:szCs w:val="24"/>
          <w:lang w:val="x-none"/>
        </w:rPr>
        <w:t xml:space="preserve">. Поставщик устанавливает гарантийный срок на Товар </w:t>
      </w:r>
      <w:r>
        <w:rPr>
          <w:rFonts w:ascii="Times New Roman" w:hAnsi="Times New Roman" w:cs="Times New Roman"/>
          <w:color w:val="000000"/>
          <w:sz w:val="24"/>
          <w:szCs w:val="24"/>
        </w:rPr>
        <w:t>12</w:t>
      </w:r>
      <w:r w:rsidRPr="00BF0A75">
        <w:rPr>
          <w:rFonts w:ascii="Times New Roman" w:hAnsi="Times New Roman" w:cs="Times New Roman"/>
          <w:color w:val="000000"/>
          <w:sz w:val="24"/>
          <w:szCs w:val="24"/>
          <w:lang w:val="x-none"/>
        </w:rPr>
        <w:t xml:space="preserve"> (</w:t>
      </w:r>
      <w:r>
        <w:rPr>
          <w:rFonts w:ascii="Times New Roman" w:hAnsi="Times New Roman" w:cs="Times New Roman"/>
          <w:color w:val="000000"/>
          <w:sz w:val="24"/>
          <w:szCs w:val="24"/>
        </w:rPr>
        <w:t>двенадцать</w:t>
      </w:r>
      <w:r w:rsidRPr="00BF0A75">
        <w:rPr>
          <w:rFonts w:ascii="Times New Roman" w:hAnsi="Times New Roman" w:cs="Times New Roman"/>
          <w:color w:val="000000"/>
          <w:sz w:val="24"/>
          <w:szCs w:val="24"/>
          <w:lang w:val="x-none"/>
        </w:rPr>
        <w:t xml:space="preserve">) </w:t>
      </w:r>
      <w:r>
        <w:rPr>
          <w:rFonts w:ascii="Times New Roman" w:hAnsi="Times New Roman" w:cs="Times New Roman"/>
          <w:color w:val="000000"/>
          <w:sz w:val="24"/>
          <w:szCs w:val="24"/>
        </w:rPr>
        <w:t>месяцев</w:t>
      </w:r>
      <w:r w:rsidRPr="00BF0A75">
        <w:rPr>
          <w:rFonts w:ascii="Times New Roman" w:hAnsi="Times New Roman" w:cs="Times New Roman"/>
          <w:color w:val="000000"/>
          <w:sz w:val="24"/>
          <w:szCs w:val="24"/>
          <w:lang w:val="x-none"/>
        </w:rPr>
        <w:t xml:space="preserve"> с даты поставки  (либо с момента подписания итогового акта по государственному контракту № ГК 2028187301931452209002843/901-20-ОКР/5904 от 14.08.2020 г.</w:t>
      </w:r>
    </w:p>
    <w:p w:rsidR="00072FFF" w:rsidRPr="00BF0A75" w:rsidRDefault="00072FFF" w:rsidP="00072FFF">
      <w:pPr>
        <w:autoSpaceDE w:val="0"/>
        <w:autoSpaceDN w:val="0"/>
        <w:adjustRightInd w:val="0"/>
        <w:spacing w:after="0"/>
        <w:ind w:firstLine="568"/>
        <w:jc w:val="both"/>
        <w:rPr>
          <w:rFonts w:ascii="Times New Roman" w:hAnsi="Times New Roman" w:cs="Times New Roman"/>
          <w:color w:val="000000"/>
          <w:sz w:val="24"/>
          <w:szCs w:val="24"/>
          <w:lang w:val="x-none"/>
        </w:rPr>
      </w:pPr>
      <w:r w:rsidRPr="00BF0A75">
        <w:rPr>
          <w:rFonts w:ascii="Times New Roman" w:hAnsi="Times New Roman" w:cs="Times New Roman"/>
          <w:color w:val="000000"/>
          <w:sz w:val="24"/>
          <w:szCs w:val="24"/>
          <w:lang w:val="x-none"/>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 Дата производства Товара</w:t>
      </w:r>
      <w:r>
        <w:rPr>
          <w:rFonts w:ascii="Times New Roman" w:hAnsi="Times New Roman" w:cs="Times New Roman"/>
          <w:color w:val="000000"/>
          <w:sz w:val="24"/>
          <w:szCs w:val="24"/>
        </w:rPr>
        <w:t xml:space="preserve"> не позднее 2020</w:t>
      </w:r>
      <w:r w:rsidRPr="00BF0A75">
        <w:rPr>
          <w:rFonts w:ascii="Times New Roman" w:hAnsi="Times New Roman" w:cs="Times New Roman"/>
          <w:color w:val="000000"/>
          <w:sz w:val="24"/>
          <w:szCs w:val="24"/>
          <w:lang w:val="x-none"/>
        </w:rPr>
        <w:t xml:space="preserve">г. </w:t>
      </w:r>
    </w:p>
    <w:p w:rsidR="00072FFF" w:rsidRPr="00BF0A75" w:rsidRDefault="00072FFF" w:rsidP="00072FFF">
      <w:pPr>
        <w:autoSpaceDE w:val="0"/>
        <w:autoSpaceDN w:val="0"/>
        <w:adjustRightInd w:val="0"/>
        <w:spacing w:after="0"/>
        <w:ind w:firstLine="568"/>
        <w:jc w:val="both"/>
        <w:rPr>
          <w:rFonts w:ascii="Times New Roman" w:hAnsi="Times New Roman" w:cs="Times New Roman"/>
          <w:color w:val="000000"/>
          <w:sz w:val="24"/>
          <w:szCs w:val="24"/>
          <w:lang w:val="x-none"/>
        </w:rPr>
      </w:pPr>
      <w:r w:rsidRPr="00BF0A75">
        <w:rPr>
          <w:rFonts w:ascii="Times New Roman" w:hAnsi="Times New Roman" w:cs="Times New Roman"/>
          <w:color w:val="000000"/>
          <w:sz w:val="24"/>
          <w:szCs w:val="24"/>
        </w:rPr>
        <w:t>3</w:t>
      </w:r>
      <w:r w:rsidRPr="00BF0A75">
        <w:rPr>
          <w:rFonts w:ascii="Times New Roman" w:hAnsi="Times New Roman" w:cs="Times New Roman"/>
          <w:color w:val="000000"/>
          <w:sz w:val="24"/>
          <w:szCs w:val="24"/>
          <w:lang w:val="x-none"/>
        </w:rPr>
        <w:t>.</w:t>
      </w:r>
      <w:r w:rsidRPr="00BF0A75">
        <w:rPr>
          <w:rFonts w:ascii="Times New Roman" w:hAnsi="Times New Roman" w:cs="Times New Roman"/>
          <w:color w:val="000000"/>
          <w:sz w:val="24"/>
          <w:szCs w:val="24"/>
        </w:rPr>
        <w:t>13</w:t>
      </w:r>
      <w:r w:rsidRPr="00BF0A75">
        <w:rPr>
          <w:rFonts w:ascii="Times New Roman" w:hAnsi="Times New Roman" w:cs="Times New Roman"/>
          <w:color w:val="000000"/>
          <w:sz w:val="24"/>
          <w:szCs w:val="24"/>
          <w:lang w:val="x-none"/>
        </w:rPr>
        <w:t>. Если в период гарантийной эксплуатации обнаружатся дефекты, препятствующие нормальной эксплуатации Товара, то Поставщик обязан их устранить за свой счет в течение 10 (Десяти) рабочих дней с момента письменного обращения Покупателя или лица, осуществляющего эксплуатацию судна с рекламацией, если не докажет, что они произошли по вине Покупателя или лица, осуществляющего эксплуатацию судна. К устранению выявленных дефектов Поставщик вправе привлекать третьих лиц, ответственность за все действия которых несет Поставщик.</w:t>
      </w:r>
    </w:p>
    <w:p w:rsidR="00072FFF" w:rsidRPr="00BF0A75" w:rsidRDefault="00072FFF" w:rsidP="00072FFF">
      <w:pPr>
        <w:autoSpaceDE w:val="0"/>
        <w:autoSpaceDN w:val="0"/>
        <w:adjustRightInd w:val="0"/>
        <w:spacing w:after="0"/>
        <w:ind w:firstLine="568"/>
        <w:jc w:val="both"/>
        <w:rPr>
          <w:rFonts w:ascii="Times New Roman" w:hAnsi="Times New Roman" w:cs="Times New Roman"/>
          <w:color w:val="000000"/>
          <w:sz w:val="24"/>
          <w:szCs w:val="24"/>
          <w:lang w:val="x-none"/>
        </w:rPr>
      </w:pPr>
      <w:r w:rsidRPr="00BF0A75">
        <w:rPr>
          <w:rFonts w:ascii="Times New Roman" w:hAnsi="Times New Roman" w:cs="Times New Roman"/>
          <w:color w:val="000000"/>
          <w:sz w:val="24"/>
          <w:szCs w:val="24"/>
          <w:lang w:val="x-none"/>
        </w:rPr>
        <w:t>Если в связи с устранением недостатков выявленных в Товаре в течение Гарантийного срока, Товар лишается возможности выполнять свои функции в полном объеме на срок более 10 (Десяти) календарных дней, гарантийный срок на такой Товар в целом увеличивается на срок соответствующий сроку отсутствия возможности выполнения Товаром своих функций в полном объеме.</w:t>
      </w:r>
    </w:p>
    <w:p w:rsidR="00072FFF" w:rsidRPr="00BF0A75" w:rsidRDefault="00072FFF" w:rsidP="00072FFF">
      <w:pPr>
        <w:autoSpaceDE w:val="0"/>
        <w:autoSpaceDN w:val="0"/>
        <w:adjustRightInd w:val="0"/>
        <w:spacing w:after="0"/>
        <w:ind w:firstLine="568"/>
        <w:jc w:val="both"/>
        <w:rPr>
          <w:rFonts w:ascii="Times New Roman" w:hAnsi="Times New Roman" w:cs="Times New Roman"/>
          <w:color w:val="000000"/>
          <w:sz w:val="24"/>
          <w:szCs w:val="24"/>
          <w:lang w:val="x-none"/>
        </w:rPr>
      </w:pPr>
      <w:r w:rsidRPr="00BF0A75">
        <w:rPr>
          <w:rFonts w:ascii="Times New Roman" w:hAnsi="Times New Roman" w:cs="Times New Roman"/>
          <w:color w:val="000000"/>
          <w:sz w:val="24"/>
          <w:szCs w:val="24"/>
        </w:rPr>
        <w:t>3</w:t>
      </w:r>
      <w:r w:rsidRPr="00BF0A75">
        <w:rPr>
          <w:rFonts w:ascii="Times New Roman" w:hAnsi="Times New Roman" w:cs="Times New Roman"/>
          <w:color w:val="000000"/>
          <w:sz w:val="24"/>
          <w:szCs w:val="24"/>
          <w:lang w:val="x-none"/>
        </w:rPr>
        <w:t>.</w:t>
      </w:r>
      <w:r w:rsidRPr="00BF0A75">
        <w:rPr>
          <w:rFonts w:ascii="Times New Roman" w:hAnsi="Times New Roman" w:cs="Times New Roman"/>
          <w:color w:val="000000"/>
          <w:sz w:val="24"/>
          <w:szCs w:val="24"/>
        </w:rPr>
        <w:t>14</w:t>
      </w:r>
      <w:r w:rsidRPr="00BF0A75">
        <w:rPr>
          <w:rFonts w:ascii="Times New Roman" w:hAnsi="Times New Roman" w:cs="Times New Roman"/>
          <w:color w:val="000000"/>
          <w:sz w:val="24"/>
          <w:szCs w:val="24"/>
          <w:lang w:val="x-none"/>
        </w:rPr>
        <w:t xml:space="preserve">. В случае невозможности устранения дефекта (отказа) Поставщик обязан заменить Товар, в котором обнаружен дефект (отказ) в течение 20 календарных дней с момента уведомления о дефекте (отказе) на новый технически идентичный Товар. </w:t>
      </w:r>
    </w:p>
    <w:p w:rsidR="00072FFF" w:rsidRPr="00BF0A75" w:rsidRDefault="00072FFF" w:rsidP="00072FFF">
      <w:pPr>
        <w:autoSpaceDE w:val="0"/>
        <w:autoSpaceDN w:val="0"/>
        <w:adjustRightInd w:val="0"/>
        <w:spacing w:after="0"/>
        <w:ind w:firstLine="568"/>
        <w:jc w:val="both"/>
        <w:rPr>
          <w:rFonts w:ascii="Times New Roman" w:hAnsi="Times New Roman" w:cs="Times New Roman"/>
          <w:color w:val="000000"/>
          <w:sz w:val="24"/>
          <w:szCs w:val="24"/>
          <w:lang w:val="x-none"/>
        </w:rPr>
      </w:pPr>
      <w:r w:rsidRPr="00BF0A75">
        <w:rPr>
          <w:rFonts w:ascii="Times New Roman" w:hAnsi="Times New Roman" w:cs="Times New Roman"/>
          <w:color w:val="000000"/>
          <w:sz w:val="24"/>
          <w:szCs w:val="24"/>
          <w:lang w:val="x-none"/>
        </w:rPr>
        <w:t>Транспортные расходы по замене некачественного Товар оплачивает Поставщик. 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072FFF" w:rsidRPr="00BF0A75" w:rsidRDefault="00072FFF" w:rsidP="00072FFF">
      <w:pPr>
        <w:autoSpaceDE w:val="0"/>
        <w:autoSpaceDN w:val="0"/>
        <w:adjustRightInd w:val="0"/>
        <w:spacing w:after="0"/>
        <w:ind w:firstLine="568"/>
        <w:jc w:val="both"/>
        <w:rPr>
          <w:rFonts w:ascii="Times New Roman" w:hAnsi="Times New Roman" w:cs="Times New Roman"/>
          <w:color w:val="000000"/>
          <w:sz w:val="24"/>
          <w:szCs w:val="24"/>
          <w:lang w:val="x-none"/>
        </w:rPr>
      </w:pPr>
      <w:r w:rsidRPr="00BF0A75">
        <w:rPr>
          <w:rFonts w:ascii="Times New Roman" w:hAnsi="Times New Roman" w:cs="Times New Roman"/>
          <w:color w:val="000000"/>
          <w:sz w:val="24"/>
          <w:szCs w:val="24"/>
          <w:lang w:val="x-none"/>
        </w:rPr>
        <w:t>адреса Поставщика _____________</w:t>
      </w:r>
    </w:p>
    <w:p w:rsidR="00072FFF" w:rsidRPr="00BF0A75" w:rsidRDefault="00072FFF" w:rsidP="00072FFF">
      <w:pPr>
        <w:autoSpaceDE w:val="0"/>
        <w:autoSpaceDN w:val="0"/>
        <w:adjustRightInd w:val="0"/>
        <w:spacing w:after="0"/>
        <w:ind w:firstLine="568"/>
        <w:jc w:val="both"/>
        <w:rPr>
          <w:rFonts w:ascii="Times New Roman" w:hAnsi="Times New Roman" w:cs="Times New Roman"/>
          <w:color w:val="000000"/>
          <w:sz w:val="24"/>
          <w:szCs w:val="24"/>
          <w:lang w:val="x-none"/>
        </w:rPr>
      </w:pPr>
      <w:r w:rsidRPr="00BF0A75">
        <w:rPr>
          <w:rFonts w:ascii="Times New Roman" w:hAnsi="Times New Roman" w:cs="Times New Roman"/>
          <w:color w:val="000000"/>
          <w:sz w:val="24"/>
          <w:szCs w:val="24"/>
          <w:lang w:val="x-none"/>
        </w:rPr>
        <w:t>адреса Покупателя _____________</w:t>
      </w:r>
    </w:p>
    <w:p w:rsidR="00072FFF" w:rsidRPr="00FD4D5E" w:rsidRDefault="00072FFF" w:rsidP="00072FFF">
      <w:pPr>
        <w:pStyle w:val="af4"/>
        <w:ind w:left="0" w:firstLine="568"/>
        <w:jc w:val="both"/>
        <w:rPr>
          <w:rFonts w:ascii="Times New Roman" w:hAnsi="Times New Roman"/>
          <w:sz w:val="24"/>
          <w:szCs w:val="24"/>
          <w:lang w:val="x-none" w:eastAsia="ru-RU"/>
        </w:rPr>
      </w:pPr>
    </w:p>
    <w:p w:rsidR="00072FFF" w:rsidRDefault="00072FFF" w:rsidP="00072FFF">
      <w:pPr>
        <w:pStyle w:val="af4"/>
        <w:numPr>
          <w:ilvl w:val="0"/>
          <w:numId w:val="16"/>
        </w:numPr>
        <w:suppressAutoHyphens w:val="0"/>
        <w:spacing w:after="0" w:line="240" w:lineRule="auto"/>
        <w:ind w:left="0" w:firstLine="568"/>
        <w:jc w:val="both"/>
        <w:rPr>
          <w:rFonts w:ascii="Times New Roman" w:hAnsi="Times New Roman"/>
          <w:b/>
          <w:sz w:val="24"/>
          <w:szCs w:val="24"/>
          <w:lang w:eastAsia="ru-RU"/>
        </w:rPr>
      </w:pPr>
      <w:r w:rsidRPr="00B66D4D">
        <w:rPr>
          <w:rFonts w:ascii="Times New Roman" w:hAnsi="Times New Roman"/>
          <w:b/>
          <w:sz w:val="24"/>
          <w:szCs w:val="24"/>
          <w:lang w:eastAsia="ru-RU"/>
        </w:rPr>
        <w:t>Гарантийные обязательства:</w:t>
      </w:r>
    </w:p>
    <w:p w:rsidR="00072FFF" w:rsidRPr="00B66D4D" w:rsidRDefault="00072FFF" w:rsidP="00072FFF">
      <w:pPr>
        <w:pStyle w:val="af4"/>
        <w:spacing w:after="0" w:line="240" w:lineRule="auto"/>
        <w:ind w:left="0"/>
        <w:jc w:val="both"/>
        <w:rPr>
          <w:rFonts w:ascii="Times New Roman" w:hAnsi="Times New Roman"/>
          <w:b/>
          <w:sz w:val="24"/>
          <w:szCs w:val="24"/>
          <w:lang w:eastAsia="ru-RU"/>
        </w:rPr>
      </w:pPr>
    </w:p>
    <w:p w:rsidR="00072FFF" w:rsidRPr="00B66D4D" w:rsidRDefault="00072FFF" w:rsidP="00072FFF">
      <w:pPr>
        <w:numPr>
          <w:ilvl w:val="1"/>
          <w:numId w:val="16"/>
        </w:numPr>
        <w:suppressAutoHyphens w:val="0"/>
        <w:spacing w:after="0"/>
        <w:ind w:left="0" w:firstLine="568"/>
        <w:contextualSpacing/>
        <w:jc w:val="both"/>
        <w:rPr>
          <w:rFonts w:ascii="Times New Roman" w:hAnsi="Times New Roman" w:cs="Times New Roman"/>
          <w:sz w:val="24"/>
          <w:szCs w:val="24"/>
          <w:lang w:eastAsia="en-US"/>
        </w:rPr>
      </w:pPr>
      <w:r w:rsidRPr="00B66D4D">
        <w:rPr>
          <w:rFonts w:ascii="Times New Roman" w:hAnsi="Times New Roman" w:cs="Times New Roman"/>
          <w:sz w:val="24"/>
          <w:szCs w:val="24"/>
          <w:lang w:eastAsia="en-US"/>
        </w:rPr>
        <w:lastRenderedPageBreak/>
        <w:t>Гарантийный срок для поставляемого товара</w:t>
      </w:r>
      <w:r w:rsidRPr="00B66D4D">
        <w:rPr>
          <w:rFonts w:ascii="Times New Roman" w:hAnsi="Times New Roman" w:cs="Times New Roman"/>
          <w:b/>
          <w:sz w:val="24"/>
          <w:szCs w:val="24"/>
          <w:lang w:eastAsia="en-US"/>
        </w:rPr>
        <w:t xml:space="preserve"> </w:t>
      </w:r>
      <w:r w:rsidRPr="00B66D4D">
        <w:rPr>
          <w:rFonts w:ascii="Times New Roman" w:hAnsi="Times New Roman" w:cs="Times New Roman"/>
          <w:sz w:val="24"/>
          <w:szCs w:val="24"/>
          <w:lang w:eastAsia="en-US"/>
        </w:rPr>
        <w:t>- 12 (двенадцать) месяца с момента поставки на склад Покупателя.</w:t>
      </w:r>
    </w:p>
    <w:p w:rsidR="00072FFF" w:rsidRPr="00B66D4D" w:rsidRDefault="00072FFF" w:rsidP="00072FFF">
      <w:pPr>
        <w:numPr>
          <w:ilvl w:val="1"/>
          <w:numId w:val="16"/>
        </w:numPr>
        <w:suppressAutoHyphens w:val="0"/>
        <w:spacing w:after="0"/>
        <w:ind w:left="0" w:firstLine="568"/>
        <w:contextualSpacing/>
        <w:jc w:val="both"/>
        <w:rPr>
          <w:rFonts w:ascii="Times New Roman" w:hAnsi="Times New Roman" w:cs="Times New Roman"/>
          <w:sz w:val="24"/>
          <w:szCs w:val="24"/>
          <w:lang w:eastAsia="en-US"/>
        </w:rPr>
      </w:pPr>
      <w:r w:rsidRPr="00B66D4D">
        <w:rPr>
          <w:rFonts w:ascii="Times New Roman" w:hAnsi="Times New Roman" w:cs="Times New Roman"/>
          <w:sz w:val="24"/>
          <w:szCs w:val="24"/>
          <w:lang w:eastAsia="en-US"/>
        </w:rPr>
        <w:t>Товар должен быть новым, ранее не эксплуатированным, невосстановленным, произведен в 2021-2022г.</w:t>
      </w:r>
    </w:p>
    <w:p w:rsidR="00072FFF" w:rsidRPr="00B66D4D" w:rsidRDefault="00072FFF" w:rsidP="00072FFF">
      <w:pPr>
        <w:suppressAutoHyphens w:val="0"/>
        <w:spacing w:after="0"/>
        <w:ind w:firstLine="568"/>
        <w:contextualSpacing/>
        <w:jc w:val="both"/>
        <w:rPr>
          <w:rFonts w:ascii="Times New Roman" w:hAnsi="Times New Roman" w:cs="Times New Roman"/>
          <w:sz w:val="24"/>
          <w:szCs w:val="24"/>
          <w:lang w:eastAsia="en-US"/>
        </w:rPr>
      </w:pPr>
    </w:p>
    <w:p w:rsidR="00072FFF" w:rsidRDefault="00072FFF" w:rsidP="00072FFF">
      <w:pPr>
        <w:pStyle w:val="af4"/>
        <w:numPr>
          <w:ilvl w:val="0"/>
          <w:numId w:val="16"/>
        </w:numPr>
        <w:suppressAutoHyphens w:val="0"/>
        <w:spacing w:after="0" w:line="240" w:lineRule="auto"/>
        <w:ind w:left="0" w:firstLine="568"/>
        <w:jc w:val="both"/>
        <w:rPr>
          <w:rFonts w:ascii="Times New Roman" w:hAnsi="Times New Roman"/>
          <w:b/>
          <w:color w:val="000000"/>
          <w:sz w:val="24"/>
          <w:szCs w:val="24"/>
        </w:rPr>
      </w:pPr>
      <w:r w:rsidRPr="00B66D4D">
        <w:rPr>
          <w:rFonts w:ascii="Times New Roman" w:hAnsi="Times New Roman"/>
          <w:b/>
          <w:color w:val="000000"/>
          <w:sz w:val="24"/>
          <w:szCs w:val="24"/>
        </w:rPr>
        <w:t>Требования к Поставщику:</w:t>
      </w:r>
    </w:p>
    <w:p w:rsidR="00072FFF" w:rsidRPr="00B66D4D" w:rsidRDefault="00072FFF" w:rsidP="00072FFF">
      <w:pPr>
        <w:pStyle w:val="af4"/>
        <w:spacing w:after="0" w:line="240" w:lineRule="auto"/>
        <w:ind w:left="0"/>
        <w:jc w:val="both"/>
        <w:rPr>
          <w:rFonts w:ascii="Times New Roman" w:hAnsi="Times New Roman"/>
          <w:b/>
          <w:color w:val="000000"/>
          <w:sz w:val="24"/>
          <w:szCs w:val="24"/>
        </w:rPr>
      </w:pPr>
    </w:p>
    <w:p w:rsidR="00072FFF" w:rsidRPr="00B66D4D" w:rsidRDefault="00072FFF" w:rsidP="00072FFF">
      <w:pPr>
        <w:pStyle w:val="af4"/>
        <w:numPr>
          <w:ilvl w:val="1"/>
          <w:numId w:val="16"/>
        </w:numPr>
        <w:suppressAutoHyphens w:val="0"/>
        <w:ind w:left="0" w:firstLine="568"/>
        <w:jc w:val="both"/>
        <w:rPr>
          <w:rFonts w:ascii="Times New Roman" w:hAnsi="Times New Roman"/>
          <w:color w:val="000000"/>
          <w:sz w:val="24"/>
          <w:szCs w:val="24"/>
        </w:rPr>
      </w:pPr>
      <w:r w:rsidRPr="00B66D4D">
        <w:rPr>
          <w:rFonts w:ascii="Times New Roman" w:hAnsi="Times New Roman"/>
          <w:color w:val="000000"/>
          <w:sz w:val="24"/>
          <w:szCs w:val="24"/>
        </w:rPr>
        <w:t>Поставщик должен быть зарегистрирован не менее трех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072FFF" w:rsidRPr="00B66D4D" w:rsidRDefault="00072FFF" w:rsidP="00072FFF">
      <w:pPr>
        <w:pStyle w:val="af4"/>
        <w:numPr>
          <w:ilvl w:val="1"/>
          <w:numId w:val="16"/>
        </w:numPr>
        <w:suppressAutoHyphens w:val="0"/>
        <w:ind w:left="0" w:firstLine="568"/>
        <w:jc w:val="both"/>
        <w:rPr>
          <w:rFonts w:ascii="Times New Roman" w:hAnsi="Times New Roman"/>
          <w:color w:val="000000"/>
          <w:sz w:val="24"/>
          <w:szCs w:val="24"/>
        </w:rPr>
      </w:pPr>
      <w:r w:rsidRPr="00B66D4D">
        <w:rPr>
          <w:rFonts w:ascii="Times New Roman" w:hAnsi="Times New Roman"/>
          <w:color w:val="000000"/>
          <w:sz w:val="24"/>
          <w:szCs w:val="24"/>
        </w:rPr>
        <w:t>Не должен находиться в процессе ликвидации, банкротства и на его имущество не должен быть наложен арест.</w:t>
      </w:r>
    </w:p>
    <w:p w:rsidR="00072FFF" w:rsidRPr="00B66D4D" w:rsidRDefault="00072FFF" w:rsidP="00072FFF">
      <w:pPr>
        <w:pStyle w:val="af4"/>
        <w:numPr>
          <w:ilvl w:val="1"/>
          <w:numId w:val="16"/>
        </w:numPr>
        <w:suppressAutoHyphens w:val="0"/>
        <w:ind w:left="0" w:firstLine="568"/>
        <w:jc w:val="both"/>
        <w:rPr>
          <w:rFonts w:ascii="Times New Roman" w:hAnsi="Times New Roman"/>
          <w:color w:val="000000"/>
          <w:sz w:val="24"/>
          <w:szCs w:val="24"/>
        </w:rPr>
      </w:pPr>
      <w:r w:rsidRPr="00B66D4D">
        <w:rPr>
          <w:rFonts w:ascii="Times New Roman" w:hAnsi="Times New Roman"/>
          <w:color w:val="000000"/>
          <w:sz w:val="24"/>
          <w:szCs w:val="24"/>
        </w:rPr>
        <w:t>Иметь ресурсные возможности (финансовые, материально-технические, трудовые);</w:t>
      </w:r>
    </w:p>
    <w:p w:rsidR="00072FFF" w:rsidRPr="00B66D4D" w:rsidRDefault="00072FFF" w:rsidP="00072FFF">
      <w:pPr>
        <w:pStyle w:val="af4"/>
        <w:numPr>
          <w:ilvl w:val="1"/>
          <w:numId w:val="16"/>
        </w:numPr>
        <w:suppressAutoHyphens w:val="0"/>
        <w:ind w:left="0" w:firstLine="568"/>
        <w:jc w:val="both"/>
        <w:rPr>
          <w:rFonts w:ascii="Times New Roman" w:hAnsi="Times New Roman"/>
          <w:color w:val="000000"/>
          <w:sz w:val="24"/>
          <w:szCs w:val="24"/>
        </w:rPr>
      </w:pPr>
      <w:r w:rsidRPr="00B66D4D">
        <w:rPr>
          <w:rFonts w:ascii="Times New Roman" w:hAnsi="Times New Roman"/>
          <w:color w:val="000000"/>
          <w:sz w:val="24"/>
          <w:szCs w:val="24"/>
        </w:rPr>
        <w:t>Обеспечить способность выполнения обязательств по договору в требуемые сроки и с должным качеством.</w:t>
      </w:r>
    </w:p>
    <w:p w:rsidR="00072FFF" w:rsidRPr="00B66D4D" w:rsidRDefault="00072FFF" w:rsidP="00072FFF">
      <w:pPr>
        <w:pStyle w:val="af4"/>
        <w:numPr>
          <w:ilvl w:val="1"/>
          <w:numId w:val="16"/>
        </w:numPr>
        <w:suppressAutoHyphens w:val="0"/>
        <w:ind w:left="0" w:firstLine="568"/>
        <w:jc w:val="both"/>
        <w:rPr>
          <w:rFonts w:ascii="Times New Roman" w:hAnsi="Times New Roman"/>
          <w:color w:val="000000"/>
          <w:sz w:val="24"/>
          <w:szCs w:val="24"/>
        </w:rPr>
      </w:pPr>
      <w:r w:rsidRPr="00B66D4D">
        <w:rPr>
          <w:rFonts w:ascii="Times New Roman" w:hAnsi="Times New Roman"/>
          <w:color w:val="000000"/>
          <w:sz w:val="24"/>
          <w:szCs w:val="24"/>
        </w:rPr>
        <w:t>Иметь соответствующие разрешительные документы на исполнение услуг по договору.</w:t>
      </w:r>
    </w:p>
    <w:p w:rsidR="00072FFF" w:rsidRPr="00B66D4D" w:rsidRDefault="00072FFF" w:rsidP="00072FFF">
      <w:pPr>
        <w:pStyle w:val="af4"/>
        <w:numPr>
          <w:ilvl w:val="1"/>
          <w:numId w:val="16"/>
        </w:numPr>
        <w:suppressAutoHyphens w:val="0"/>
        <w:ind w:left="0" w:firstLine="568"/>
        <w:jc w:val="both"/>
        <w:rPr>
          <w:rFonts w:ascii="Times New Roman" w:hAnsi="Times New Roman"/>
          <w:color w:val="000000"/>
          <w:sz w:val="24"/>
          <w:szCs w:val="24"/>
        </w:rPr>
      </w:pPr>
      <w:r w:rsidRPr="00B66D4D">
        <w:rPr>
          <w:rFonts w:ascii="Times New Roman" w:hAnsi="Times New Roman"/>
          <w:color w:val="000000"/>
          <w:sz w:val="24"/>
          <w:szCs w:val="24"/>
        </w:rPr>
        <w:t>Обладать необходимыми профессиональными знаниями, опытом и репутацией.</w:t>
      </w:r>
    </w:p>
    <w:p w:rsidR="00072FFF" w:rsidRPr="00B66D4D" w:rsidRDefault="00072FFF" w:rsidP="00072FFF">
      <w:pPr>
        <w:pStyle w:val="af4"/>
        <w:ind w:left="0" w:firstLine="568"/>
        <w:jc w:val="both"/>
        <w:rPr>
          <w:rFonts w:ascii="Times New Roman" w:hAnsi="Times New Roman"/>
          <w:color w:val="000000"/>
          <w:sz w:val="24"/>
          <w:szCs w:val="24"/>
        </w:rPr>
      </w:pPr>
    </w:p>
    <w:p w:rsidR="00072FFF" w:rsidRDefault="00072FFF" w:rsidP="00072FFF">
      <w:pPr>
        <w:pStyle w:val="af4"/>
        <w:numPr>
          <w:ilvl w:val="0"/>
          <w:numId w:val="16"/>
        </w:numPr>
        <w:suppressAutoHyphens w:val="0"/>
        <w:ind w:left="0" w:firstLine="568"/>
        <w:jc w:val="both"/>
        <w:rPr>
          <w:rFonts w:ascii="Times New Roman" w:hAnsi="Times New Roman"/>
          <w:b/>
          <w:color w:val="000000"/>
          <w:sz w:val="24"/>
          <w:szCs w:val="24"/>
        </w:rPr>
      </w:pPr>
      <w:r w:rsidRPr="00B66D4D">
        <w:rPr>
          <w:rFonts w:ascii="Times New Roman" w:hAnsi="Times New Roman"/>
          <w:b/>
          <w:color w:val="000000"/>
          <w:sz w:val="24"/>
          <w:szCs w:val="24"/>
        </w:rPr>
        <w:t>Условия оплаты:</w:t>
      </w:r>
    </w:p>
    <w:p w:rsidR="00072FFF" w:rsidRDefault="00072FFF" w:rsidP="00072FFF">
      <w:pPr>
        <w:pStyle w:val="af4"/>
        <w:ind w:left="0"/>
        <w:jc w:val="both"/>
        <w:rPr>
          <w:rFonts w:ascii="Times New Roman" w:hAnsi="Times New Roman"/>
          <w:b/>
          <w:color w:val="000000"/>
          <w:sz w:val="24"/>
          <w:szCs w:val="24"/>
        </w:rPr>
      </w:pPr>
    </w:p>
    <w:p w:rsidR="00072FFF" w:rsidRPr="00B66D4D" w:rsidRDefault="00072FFF" w:rsidP="00072FFF">
      <w:pPr>
        <w:pStyle w:val="af4"/>
        <w:numPr>
          <w:ilvl w:val="1"/>
          <w:numId w:val="16"/>
        </w:numPr>
        <w:suppressAutoHyphens w:val="0"/>
        <w:ind w:left="0" w:firstLine="568"/>
        <w:jc w:val="both"/>
        <w:rPr>
          <w:rFonts w:ascii="Times New Roman" w:hAnsi="Times New Roman"/>
          <w:color w:val="000000"/>
          <w:sz w:val="24"/>
          <w:szCs w:val="24"/>
        </w:rPr>
      </w:pPr>
      <w:proofErr w:type="gramStart"/>
      <w:r w:rsidRPr="00B66D4D">
        <w:rPr>
          <w:rFonts w:ascii="Times New Roman" w:hAnsi="Times New Roman"/>
          <w:color w:val="000000"/>
          <w:sz w:val="24"/>
          <w:szCs w:val="24"/>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B66D4D">
        <w:rPr>
          <w:rFonts w:ascii="Times New Roman" w:hAnsi="Times New Roman"/>
          <w:color w:val="000000"/>
          <w:sz w:val="24"/>
          <w:szCs w:val="24"/>
        </w:rPr>
        <w:t xml:space="preserve"> Договора о банковском сопровождении.</w:t>
      </w:r>
    </w:p>
    <w:p w:rsidR="00072FFF" w:rsidRPr="00B66D4D" w:rsidRDefault="00072FFF" w:rsidP="00072FFF">
      <w:pPr>
        <w:pStyle w:val="af4"/>
        <w:ind w:left="0" w:firstLine="568"/>
        <w:jc w:val="both"/>
        <w:rPr>
          <w:rFonts w:ascii="Times New Roman" w:hAnsi="Times New Roman"/>
          <w:color w:val="000000"/>
          <w:sz w:val="24"/>
          <w:szCs w:val="24"/>
        </w:rPr>
      </w:pPr>
      <w:r w:rsidRPr="00B66D4D">
        <w:rPr>
          <w:rFonts w:ascii="Times New Roman" w:hAnsi="Times New Roman"/>
          <w:color w:val="000000"/>
          <w:sz w:val="24"/>
          <w:szCs w:val="24"/>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072FFF" w:rsidRPr="00B66D4D" w:rsidRDefault="00072FFF" w:rsidP="00072FFF">
      <w:pPr>
        <w:pStyle w:val="af4"/>
        <w:numPr>
          <w:ilvl w:val="1"/>
          <w:numId w:val="16"/>
        </w:numPr>
        <w:suppressAutoHyphens w:val="0"/>
        <w:spacing w:line="240" w:lineRule="auto"/>
        <w:ind w:left="0" w:firstLine="568"/>
        <w:jc w:val="both"/>
        <w:rPr>
          <w:rFonts w:ascii="Times New Roman" w:hAnsi="Times New Roman"/>
          <w:color w:val="000000"/>
          <w:sz w:val="24"/>
          <w:szCs w:val="24"/>
        </w:rPr>
      </w:pPr>
      <w:r w:rsidRPr="00B66D4D">
        <w:rPr>
          <w:rFonts w:ascii="Times New Roman" w:hAnsi="Times New Roman"/>
          <w:color w:val="000000"/>
          <w:sz w:val="24"/>
          <w:szCs w:val="24"/>
        </w:rPr>
        <w:t xml:space="preserve">Авансовый платёж в размере не более </w:t>
      </w:r>
      <w:r>
        <w:rPr>
          <w:rFonts w:ascii="Times New Roman" w:hAnsi="Times New Roman"/>
          <w:color w:val="000000"/>
          <w:sz w:val="24"/>
          <w:szCs w:val="24"/>
        </w:rPr>
        <w:t>8</w:t>
      </w:r>
      <w:r w:rsidRPr="00B66D4D">
        <w:rPr>
          <w:rFonts w:ascii="Times New Roman" w:hAnsi="Times New Roman"/>
          <w:color w:val="000000"/>
          <w:sz w:val="24"/>
          <w:szCs w:val="24"/>
        </w:rPr>
        <w:t xml:space="preserve">0% от общей стоимости спецификации. </w:t>
      </w:r>
    </w:p>
    <w:p w:rsidR="00072FFF" w:rsidRPr="00C20201" w:rsidRDefault="00072FFF" w:rsidP="00072FFF">
      <w:pPr>
        <w:pStyle w:val="af4"/>
        <w:numPr>
          <w:ilvl w:val="1"/>
          <w:numId w:val="16"/>
        </w:numPr>
        <w:suppressAutoHyphens w:val="0"/>
        <w:spacing w:line="240" w:lineRule="auto"/>
        <w:ind w:left="0" w:firstLine="568"/>
        <w:jc w:val="both"/>
        <w:rPr>
          <w:rFonts w:ascii="Times New Roman" w:hAnsi="Times New Roman"/>
          <w:color w:val="000000"/>
          <w:sz w:val="24"/>
          <w:szCs w:val="24"/>
        </w:rPr>
      </w:pPr>
      <w:r w:rsidRPr="00B66D4D">
        <w:rPr>
          <w:rFonts w:ascii="Times New Roman" w:hAnsi="Times New Roman"/>
          <w:color w:val="000000"/>
          <w:sz w:val="24"/>
          <w:szCs w:val="24"/>
        </w:rPr>
        <w:t xml:space="preserve">Окончательный расчет за вычетом аванса производится в течение </w:t>
      </w:r>
      <w:r>
        <w:rPr>
          <w:rFonts w:ascii="Times New Roman" w:hAnsi="Times New Roman"/>
          <w:color w:val="000000"/>
          <w:sz w:val="24"/>
          <w:szCs w:val="24"/>
        </w:rPr>
        <w:t>20</w:t>
      </w:r>
      <w:r w:rsidRPr="00B66D4D">
        <w:rPr>
          <w:rFonts w:ascii="Times New Roman" w:hAnsi="Times New Roman"/>
          <w:color w:val="000000"/>
          <w:sz w:val="24"/>
          <w:szCs w:val="24"/>
        </w:rPr>
        <w:t xml:space="preserve"> (</w:t>
      </w:r>
      <w:r>
        <w:rPr>
          <w:rFonts w:ascii="Times New Roman" w:hAnsi="Times New Roman"/>
          <w:color w:val="000000"/>
          <w:sz w:val="24"/>
          <w:szCs w:val="24"/>
        </w:rPr>
        <w:t>двадцати</w:t>
      </w:r>
      <w:r w:rsidRPr="00B66D4D">
        <w:rPr>
          <w:rFonts w:ascii="Times New Roman" w:hAnsi="Times New Roman"/>
          <w:color w:val="000000"/>
          <w:sz w:val="24"/>
          <w:szCs w:val="24"/>
        </w:rPr>
        <w:t xml:space="preserve">) </w:t>
      </w:r>
      <w:r>
        <w:rPr>
          <w:rFonts w:ascii="Times New Roman" w:hAnsi="Times New Roman"/>
          <w:color w:val="000000"/>
          <w:sz w:val="24"/>
          <w:szCs w:val="24"/>
        </w:rPr>
        <w:t>рабочих</w:t>
      </w:r>
      <w:r w:rsidRPr="00B66D4D">
        <w:rPr>
          <w:rFonts w:ascii="Times New Roman" w:hAnsi="Times New Roman"/>
          <w:color w:val="000000"/>
          <w:sz w:val="24"/>
          <w:szCs w:val="24"/>
        </w:rPr>
        <w:t xml:space="preserve"> дней после приемки полного объема Товара согласно спецификации по количеству и качеству на </w:t>
      </w:r>
      <w:r w:rsidRPr="00C20201">
        <w:rPr>
          <w:rFonts w:ascii="Times New Roman" w:hAnsi="Times New Roman"/>
          <w:color w:val="000000"/>
          <w:sz w:val="24"/>
          <w:szCs w:val="24"/>
        </w:rPr>
        <w:t>складе Покупателя.</w:t>
      </w:r>
    </w:p>
    <w:p w:rsidR="00072FFF" w:rsidRDefault="00072FFF" w:rsidP="00072FFF">
      <w:pPr>
        <w:pStyle w:val="af4"/>
        <w:spacing w:line="240" w:lineRule="auto"/>
        <w:ind w:left="0" w:firstLine="568"/>
        <w:jc w:val="both"/>
        <w:rPr>
          <w:rFonts w:ascii="Times New Roman" w:hAnsi="Times New Roman"/>
          <w:color w:val="000000"/>
          <w:sz w:val="24"/>
          <w:szCs w:val="24"/>
          <w:lang w:eastAsia="ru-RU"/>
        </w:rPr>
      </w:pPr>
      <w:r w:rsidRPr="00C20201">
        <w:rPr>
          <w:rFonts w:ascii="Times New Roman" w:hAnsi="Times New Roman"/>
          <w:color w:val="000000"/>
          <w:sz w:val="24"/>
          <w:szCs w:val="24"/>
        </w:rPr>
        <w:t xml:space="preserve">6.4. </w:t>
      </w:r>
      <w:r w:rsidRPr="00C20201">
        <w:rPr>
          <w:rFonts w:ascii="Times New Roman" w:hAnsi="Times New Roman"/>
          <w:color w:val="000000"/>
          <w:sz w:val="24"/>
          <w:szCs w:val="24"/>
          <w:lang w:eastAsia="ru-RU"/>
        </w:rPr>
        <w:t>"Оплата Товара производится при условии наличия средств на отдельном счете Покупателя, открытом в целях исполнения Государственного контракта, указанного в п. 1.1 настоящего Договора, и после получения Покупателем от Поставщика счета на соответствующую сумму платежа".</w:t>
      </w:r>
    </w:p>
    <w:p w:rsidR="00072FFF" w:rsidRPr="00C20201" w:rsidRDefault="00072FFF" w:rsidP="00072FFF">
      <w:pPr>
        <w:pStyle w:val="af4"/>
        <w:spacing w:line="240" w:lineRule="auto"/>
        <w:ind w:left="0" w:firstLine="568"/>
        <w:jc w:val="both"/>
        <w:rPr>
          <w:rFonts w:ascii="Times New Roman" w:hAnsi="Times New Roman"/>
          <w:color w:val="000000"/>
          <w:sz w:val="24"/>
          <w:szCs w:val="24"/>
        </w:rPr>
      </w:pPr>
    </w:p>
    <w:p w:rsidR="00072FFF" w:rsidRPr="002C6666" w:rsidRDefault="00072FFF" w:rsidP="00072FFF">
      <w:pPr>
        <w:pStyle w:val="af4"/>
        <w:spacing w:line="240" w:lineRule="auto"/>
        <w:ind w:left="0"/>
        <w:jc w:val="both"/>
        <w:rPr>
          <w:rFonts w:ascii="Times New Roman" w:hAnsi="Times New Roman"/>
          <w:color w:val="000000"/>
          <w:sz w:val="24"/>
          <w:szCs w:val="24"/>
        </w:rPr>
      </w:pPr>
      <w:r>
        <w:rPr>
          <w:rFonts w:ascii="Times New Roman" w:hAnsi="Times New Roman"/>
          <w:b/>
          <w:color w:val="000000"/>
          <w:sz w:val="24"/>
          <w:szCs w:val="24"/>
        </w:rPr>
        <w:t xml:space="preserve">   </w:t>
      </w:r>
      <w:r w:rsidRPr="002C6666">
        <w:rPr>
          <w:rFonts w:ascii="Times New Roman" w:hAnsi="Times New Roman"/>
          <w:b/>
          <w:color w:val="000000"/>
          <w:sz w:val="24"/>
          <w:szCs w:val="24"/>
        </w:rPr>
        <w:t xml:space="preserve">7. Обеспечение договора </w:t>
      </w:r>
      <w:r w:rsidRPr="002C6666">
        <w:rPr>
          <w:rFonts w:ascii="Times New Roman" w:hAnsi="Times New Roman"/>
          <w:color w:val="000000"/>
          <w:sz w:val="24"/>
          <w:szCs w:val="24"/>
        </w:rPr>
        <w:t>(применяется для обеспечения исполнения обязательств по возврату аванса):</w:t>
      </w:r>
    </w:p>
    <w:p w:rsidR="00072FFF" w:rsidRPr="002C6666" w:rsidRDefault="00072FFF" w:rsidP="00072FFF">
      <w:pPr>
        <w:pStyle w:val="af4"/>
        <w:spacing w:line="240" w:lineRule="auto"/>
        <w:ind w:left="0"/>
        <w:jc w:val="both"/>
        <w:rPr>
          <w:rFonts w:ascii="Times New Roman" w:hAnsi="Times New Roman"/>
          <w:color w:val="000000"/>
          <w:sz w:val="24"/>
          <w:szCs w:val="24"/>
        </w:rPr>
      </w:pPr>
    </w:p>
    <w:p w:rsidR="00072FFF" w:rsidRPr="002C6666" w:rsidRDefault="00072FFF" w:rsidP="00072FFF">
      <w:pPr>
        <w:pStyle w:val="af4"/>
        <w:ind w:left="0" w:firstLine="568"/>
        <w:jc w:val="both"/>
        <w:rPr>
          <w:rFonts w:ascii="Times New Roman" w:hAnsi="Times New Roman"/>
          <w:color w:val="000000"/>
          <w:sz w:val="24"/>
          <w:szCs w:val="24"/>
        </w:rPr>
      </w:pPr>
      <w:r w:rsidRPr="002C6666">
        <w:rPr>
          <w:rFonts w:ascii="Times New Roman" w:hAnsi="Times New Roman"/>
          <w:color w:val="000000"/>
          <w:sz w:val="24"/>
          <w:szCs w:val="24"/>
        </w:rPr>
        <w:t xml:space="preserve">7.1. Поставщик обязуется предоставить в срок не позднее </w:t>
      </w:r>
      <w:r>
        <w:rPr>
          <w:rFonts w:ascii="Times New Roman" w:hAnsi="Times New Roman"/>
          <w:color w:val="000000"/>
          <w:sz w:val="24"/>
          <w:szCs w:val="24"/>
        </w:rPr>
        <w:t>30</w:t>
      </w:r>
      <w:r w:rsidRPr="002C6666">
        <w:rPr>
          <w:rFonts w:ascii="Times New Roman" w:hAnsi="Times New Roman"/>
          <w:color w:val="000000"/>
          <w:sz w:val="24"/>
          <w:szCs w:val="24"/>
        </w:rPr>
        <w:t xml:space="preserve"> (</w:t>
      </w:r>
      <w:r>
        <w:rPr>
          <w:rFonts w:ascii="Times New Roman" w:hAnsi="Times New Roman"/>
          <w:color w:val="000000"/>
          <w:sz w:val="24"/>
          <w:szCs w:val="24"/>
        </w:rPr>
        <w:t>трид</w:t>
      </w:r>
      <w:r w:rsidRPr="002C6666">
        <w:rPr>
          <w:rFonts w:ascii="Times New Roman" w:hAnsi="Times New Roman"/>
          <w:color w:val="000000"/>
          <w:sz w:val="24"/>
          <w:szCs w:val="24"/>
        </w:rPr>
        <w:t xml:space="preserve">цати) дней </w:t>
      </w:r>
      <w:proofErr w:type="gramStart"/>
      <w:r w:rsidRPr="002C6666">
        <w:rPr>
          <w:rFonts w:ascii="Times New Roman" w:hAnsi="Times New Roman"/>
          <w:color w:val="000000"/>
          <w:sz w:val="24"/>
          <w:szCs w:val="24"/>
        </w:rPr>
        <w:t>с даты заключения</w:t>
      </w:r>
      <w:proofErr w:type="gramEnd"/>
      <w:r w:rsidRPr="002C6666">
        <w:rPr>
          <w:rFonts w:ascii="Times New Roman" w:hAnsi="Times New Roman"/>
          <w:color w:val="000000"/>
          <w:sz w:val="24"/>
          <w:szCs w:val="24"/>
        </w:rPr>
        <w:t xml:space="preserve"> настоящего Договора обеспечение возврата аванса  по Договору в форме:</w:t>
      </w:r>
    </w:p>
    <w:p w:rsidR="00072FFF" w:rsidRPr="002C6666" w:rsidRDefault="00072FFF" w:rsidP="00072FFF">
      <w:pPr>
        <w:pStyle w:val="af4"/>
        <w:ind w:left="0"/>
        <w:jc w:val="both"/>
        <w:rPr>
          <w:rFonts w:ascii="Times New Roman" w:hAnsi="Times New Roman"/>
          <w:color w:val="000000"/>
          <w:sz w:val="24"/>
          <w:szCs w:val="24"/>
        </w:rPr>
      </w:pPr>
      <w:r w:rsidRPr="002C6666">
        <w:rPr>
          <w:rFonts w:ascii="Times New Roman" w:hAnsi="Times New Roman"/>
          <w:color w:val="000000"/>
          <w:sz w:val="24"/>
          <w:szCs w:val="24"/>
        </w:rPr>
        <w:t xml:space="preserve">безотзывной банковской гарантии (далее – банковская гарантия), выданной банком; </w:t>
      </w:r>
    </w:p>
    <w:p w:rsidR="00072FFF" w:rsidRPr="002C6666" w:rsidRDefault="00072FFF" w:rsidP="00072FFF">
      <w:pPr>
        <w:pStyle w:val="af4"/>
        <w:ind w:left="0"/>
        <w:jc w:val="both"/>
        <w:rPr>
          <w:rFonts w:ascii="Times New Roman" w:hAnsi="Times New Roman"/>
          <w:color w:val="000000"/>
          <w:sz w:val="24"/>
          <w:szCs w:val="24"/>
        </w:rPr>
      </w:pPr>
      <w:r w:rsidRPr="002C6666">
        <w:rPr>
          <w:rFonts w:ascii="Times New Roman" w:hAnsi="Times New Roman"/>
          <w:color w:val="000000"/>
          <w:sz w:val="24"/>
          <w:szCs w:val="24"/>
        </w:rPr>
        <w:t xml:space="preserve">денежных средств путем их перечисления </w:t>
      </w:r>
      <w:r>
        <w:rPr>
          <w:rFonts w:ascii="Times New Roman" w:hAnsi="Times New Roman"/>
          <w:color w:val="000000"/>
          <w:sz w:val="24"/>
          <w:szCs w:val="24"/>
        </w:rPr>
        <w:t>Покупателю</w:t>
      </w:r>
      <w:r w:rsidRPr="002C6666">
        <w:rPr>
          <w:rFonts w:ascii="Times New Roman" w:hAnsi="Times New Roman"/>
          <w:color w:val="000000"/>
          <w:sz w:val="24"/>
          <w:szCs w:val="24"/>
        </w:rPr>
        <w:t xml:space="preserve"> (обеспечительный платеж).</w:t>
      </w:r>
    </w:p>
    <w:p w:rsidR="00072FFF" w:rsidRPr="002C6666" w:rsidRDefault="00072FFF" w:rsidP="00072FFF">
      <w:pPr>
        <w:pStyle w:val="af4"/>
        <w:ind w:left="0"/>
        <w:jc w:val="both"/>
        <w:rPr>
          <w:rFonts w:ascii="Times New Roman" w:hAnsi="Times New Roman"/>
          <w:color w:val="000000"/>
          <w:sz w:val="24"/>
          <w:szCs w:val="24"/>
        </w:rPr>
      </w:pPr>
      <w:r w:rsidRPr="002C6666">
        <w:rPr>
          <w:rFonts w:ascii="Times New Roman" w:hAnsi="Times New Roman"/>
          <w:color w:val="000000"/>
          <w:sz w:val="24"/>
          <w:szCs w:val="24"/>
        </w:rPr>
        <w:t>Способ обеспечения исполнения обязательств по Договору из перечисленных в настоящем пункте способов определяется Поставщиком.</w:t>
      </w:r>
    </w:p>
    <w:p w:rsidR="00072FFF" w:rsidRPr="002C6666" w:rsidRDefault="00072FFF" w:rsidP="00072FFF">
      <w:pPr>
        <w:pStyle w:val="af4"/>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2C6666">
        <w:rPr>
          <w:rFonts w:ascii="Times New Roman" w:hAnsi="Times New Roman"/>
          <w:color w:val="000000"/>
          <w:sz w:val="24"/>
          <w:szCs w:val="24"/>
        </w:rPr>
        <w:t>7.2. Поставщик несет все расходы по получению обеспечения возврата аванса  по Договору.</w:t>
      </w:r>
    </w:p>
    <w:p w:rsidR="00072FFF" w:rsidRPr="002C6666" w:rsidRDefault="00072FFF" w:rsidP="00072FFF">
      <w:pPr>
        <w:pStyle w:val="af4"/>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2C6666">
        <w:rPr>
          <w:rFonts w:ascii="Times New Roman" w:hAnsi="Times New Roman"/>
          <w:color w:val="000000"/>
          <w:sz w:val="24"/>
          <w:szCs w:val="24"/>
        </w:rPr>
        <w:t>7.3.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072FFF" w:rsidRPr="002C6666" w:rsidRDefault="00072FFF" w:rsidP="00072FFF">
      <w:pPr>
        <w:pStyle w:val="af4"/>
        <w:ind w:left="0"/>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2C6666">
        <w:rPr>
          <w:rFonts w:ascii="Times New Roman" w:hAnsi="Times New Roman"/>
          <w:color w:val="000000"/>
          <w:sz w:val="24"/>
          <w:szCs w:val="24"/>
        </w:rPr>
        <w:t>7.4. Срок действия обеспечения возврата аванса составляет срок исполнения обязательств на сумму выплаченного аванса плюс 60 (шестьдесят)</w:t>
      </w:r>
      <w:r>
        <w:rPr>
          <w:rFonts w:ascii="Times New Roman" w:hAnsi="Times New Roman"/>
          <w:color w:val="000000"/>
          <w:sz w:val="24"/>
          <w:szCs w:val="24"/>
        </w:rPr>
        <w:t xml:space="preserve"> календарных</w:t>
      </w:r>
      <w:r w:rsidRPr="002C6666">
        <w:rPr>
          <w:rFonts w:ascii="Times New Roman" w:hAnsi="Times New Roman"/>
          <w:color w:val="000000"/>
          <w:sz w:val="24"/>
          <w:szCs w:val="24"/>
        </w:rPr>
        <w:t xml:space="preserve"> дней.</w:t>
      </w:r>
    </w:p>
    <w:p w:rsidR="00072FFF" w:rsidRPr="002C6666" w:rsidRDefault="00072FFF" w:rsidP="00072FFF">
      <w:pPr>
        <w:pStyle w:val="af4"/>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2C6666">
        <w:rPr>
          <w:rFonts w:ascii="Times New Roman" w:hAnsi="Times New Roman"/>
          <w:color w:val="000000"/>
          <w:sz w:val="24"/>
          <w:szCs w:val="24"/>
        </w:rPr>
        <w:t xml:space="preserve">7.5. В </w:t>
      </w:r>
      <w:proofErr w:type="gramStart"/>
      <w:r w:rsidRPr="002C6666">
        <w:rPr>
          <w:rFonts w:ascii="Times New Roman" w:hAnsi="Times New Roman"/>
          <w:color w:val="000000"/>
          <w:sz w:val="24"/>
          <w:szCs w:val="24"/>
        </w:rPr>
        <w:t>случае</w:t>
      </w:r>
      <w:proofErr w:type="gramEnd"/>
      <w:r w:rsidRPr="002C6666">
        <w:rPr>
          <w:rFonts w:ascii="Times New Roman" w:hAnsi="Times New Roman"/>
          <w:color w:val="000000"/>
          <w:sz w:val="24"/>
          <w:szCs w:val="24"/>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072FFF" w:rsidRDefault="00072FFF" w:rsidP="00072FFF">
      <w:pPr>
        <w:pStyle w:val="af4"/>
        <w:spacing w:line="240" w:lineRule="auto"/>
        <w:ind w:left="0"/>
        <w:jc w:val="both"/>
        <w:rPr>
          <w:rFonts w:ascii="Times New Roman" w:hAnsi="Times New Roman"/>
          <w:color w:val="000000"/>
        </w:rPr>
      </w:pPr>
    </w:p>
    <w:p w:rsidR="00072FFF" w:rsidRDefault="00072FFF" w:rsidP="00072FFF">
      <w:pPr>
        <w:pStyle w:val="af3"/>
        <w:jc w:val="both"/>
        <w:rPr>
          <w:rFonts w:ascii="Times New Roman" w:hAnsi="Times New Roman" w:cs="Times New Roman"/>
          <w:b/>
          <w:sz w:val="24"/>
          <w:szCs w:val="24"/>
        </w:rPr>
      </w:pPr>
      <w:r>
        <w:rPr>
          <w:rFonts w:ascii="Times New Roman" w:hAnsi="Times New Roman" w:cs="Times New Roman"/>
          <w:b/>
          <w:sz w:val="24"/>
          <w:szCs w:val="24"/>
        </w:rPr>
        <w:t xml:space="preserve">   8.</w:t>
      </w:r>
      <w:r w:rsidRPr="00B66D4D">
        <w:rPr>
          <w:rFonts w:ascii="Times New Roman" w:hAnsi="Times New Roman" w:cs="Times New Roman"/>
          <w:b/>
          <w:sz w:val="24"/>
          <w:szCs w:val="24"/>
        </w:rPr>
        <w:t>Условия о должной осмотрительности.</w:t>
      </w:r>
    </w:p>
    <w:p w:rsidR="00072FFF" w:rsidRPr="00B66D4D" w:rsidRDefault="00072FFF" w:rsidP="00072FFF">
      <w:pPr>
        <w:pStyle w:val="af3"/>
        <w:jc w:val="both"/>
        <w:rPr>
          <w:rFonts w:ascii="Times New Roman" w:hAnsi="Times New Roman" w:cs="Times New Roman"/>
          <w:b/>
          <w:sz w:val="24"/>
          <w:szCs w:val="24"/>
        </w:rPr>
      </w:pPr>
    </w:p>
    <w:p w:rsidR="00072FFF" w:rsidRPr="00F52B69" w:rsidRDefault="00072FFF" w:rsidP="00072FFF">
      <w:pPr>
        <w:pStyle w:val="af3"/>
        <w:spacing w:line="276" w:lineRule="auto"/>
        <w:ind w:firstLine="568"/>
        <w:jc w:val="both"/>
        <w:rPr>
          <w:rFonts w:ascii="Times New Roman" w:hAnsi="Times New Roman" w:cs="Times New Roman"/>
          <w:sz w:val="24"/>
          <w:szCs w:val="24"/>
        </w:rPr>
      </w:pPr>
      <w:r>
        <w:rPr>
          <w:rFonts w:ascii="Times New Roman" w:hAnsi="Times New Roman" w:cs="Times New Roman"/>
          <w:sz w:val="24"/>
          <w:szCs w:val="24"/>
        </w:rPr>
        <w:t>8.1.</w:t>
      </w:r>
      <w:r w:rsidRPr="00F52B69">
        <w:rPr>
          <w:rFonts w:ascii="Times New Roman" w:hAnsi="Times New Roman" w:cs="Times New Roman"/>
          <w:sz w:val="24"/>
          <w:szCs w:val="24"/>
        </w:rPr>
        <w:t xml:space="preserve">Поставщик соглашается на предоставлении информации о своей деятельности, предусмотренной в п.8.2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  </w:t>
      </w:r>
    </w:p>
    <w:p w:rsidR="00072FFF" w:rsidRPr="00F52B69" w:rsidRDefault="00072FFF" w:rsidP="00072FFF">
      <w:pPr>
        <w:suppressAutoHyphens w:val="0"/>
        <w:autoSpaceDE w:val="0"/>
        <w:autoSpaceDN w:val="0"/>
        <w:adjustRightInd w:val="0"/>
        <w:spacing w:after="0"/>
        <w:ind w:firstLine="568"/>
        <w:jc w:val="both"/>
        <w:rPr>
          <w:rFonts w:ascii="Times New Roman" w:hAnsi="Times New Roman" w:cs="Times New Roman"/>
          <w:color w:val="000000"/>
          <w:sz w:val="24"/>
          <w:szCs w:val="24"/>
          <w:lang w:val="x-none" w:eastAsia="ru-RU"/>
        </w:rPr>
      </w:pPr>
      <w:r>
        <w:rPr>
          <w:rFonts w:ascii="Times New Roman" w:hAnsi="Times New Roman" w:cs="Times New Roman"/>
          <w:color w:val="000000"/>
          <w:sz w:val="24"/>
          <w:szCs w:val="24"/>
          <w:lang w:eastAsia="ru-RU"/>
        </w:rPr>
        <w:t>8.2.</w:t>
      </w:r>
      <w:r w:rsidRPr="00F52B69">
        <w:rPr>
          <w:rFonts w:ascii="Times New Roman" w:hAnsi="Times New Roman" w:cs="Times New Roman"/>
          <w:color w:val="000000"/>
          <w:sz w:val="24"/>
          <w:szCs w:val="24"/>
          <w:lang w:val="x-none" w:eastAsia="ru-RU"/>
        </w:rPr>
        <w:t>На момент заключения ТЗ, а также в период всего срока действия и исполнения Договора Подрядчик предоставляет</w:t>
      </w: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rPr>
        <w:t>Покупателю</w:t>
      </w:r>
      <w:r w:rsidRPr="00F52B69">
        <w:rPr>
          <w:rFonts w:ascii="Times New Roman" w:hAnsi="Times New Roman" w:cs="Times New Roman"/>
          <w:color w:val="000000"/>
          <w:sz w:val="24"/>
          <w:szCs w:val="24"/>
          <w:lang w:val="x-none" w:eastAsia="ru-RU"/>
        </w:rPr>
        <w:t xml:space="preserve">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p>
    <w:p w:rsidR="00072FFF" w:rsidRPr="00F52B69" w:rsidRDefault="00072FFF" w:rsidP="00072FFF">
      <w:pPr>
        <w:suppressAutoHyphens w:val="0"/>
        <w:autoSpaceDE w:val="0"/>
        <w:autoSpaceDN w:val="0"/>
        <w:adjustRightInd w:val="0"/>
        <w:spacing w:after="0"/>
        <w:ind w:firstLine="568"/>
        <w:jc w:val="both"/>
        <w:rPr>
          <w:rFonts w:ascii="Times New Roman" w:hAnsi="Times New Roman" w:cs="Times New Roman"/>
          <w:color w:val="000000"/>
          <w:sz w:val="24"/>
          <w:szCs w:val="24"/>
          <w:lang w:val="x-none" w:eastAsia="ru-RU"/>
        </w:rPr>
      </w:pPr>
      <w:r w:rsidRPr="00F52B69">
        <w:rPr>
          <w:rFonts w:ascii="Times New Roman" w:hAnsi="Times New Roman" w:cs="Times New Roman"/>
          <w:color w:val="000000"/>
          <w:sz w:val="24"/>
          <w:szCs w:val="24"/>
          <w:lang w:eastAsia="ru-RU"/>
        </w:rPr>
        <w:t>а)</w:t>
      </w:r>
      <w:r>
        <w:rPr>
          <w:rFonts w:ascii="Times New Roman" w:hAnsi="Times New Roman" w:cs="Times New Roman"/>
          <w:color w:val="000000"/>
          <w:sz w:val="24"/>
          <w:szCs w:val="24"/>
          <w:lang w:eastAsia="ru-RU"/>
        </w:rPr>
        <w:t xml:space="preserve"> </w:t>
      </w:r>
      <w:r w:rsidRPr="00F52B69">
        <w:rPr>
          <w:rFonts w:ascii="Times New Roman" w:hAnsi="Times New Roman" w:cs="Times New Roman"/>
          <w:color w:val="000000"/>
          <w:sz w:val="24"/>
          <w:szCs w:val="24"/>
          <w:lang w:val="x-none" w:eastAsia="ru-RU"/>
        </w:rPr>
        <w:t>выписка из ЕГРЮЛ;</w:t>
      </w:r>
    </w:p>
    <w:p w:rsidR="00072FFF" w:rsidRPr="00F52B69" w:rsidRDefault="00072FFF" w:rsidP="00072FFF">
      <w:pPr>
        <w:suppressAutoHyphens w:val="0"/>
        <w:autoSpaceDE w:val="0"/>
        <w:autoSpaceDN w:val="0"/>
        <w:adjustRightInd w:val="0"/>
        <w:spacing w:after="0"/>
        <w:ind w:firstLine="568"/>
        <w:jc w:val="both"/>
        <w:rPr>
          <w:rFonts w:ascii="Times New Roman" w:hAnsi="Times New Roman" w:cs="Times New Roman"/>
          <w:color w:val="000000"/>
          <w:sz w:val="24"/>
          <w:szCs w:val="24"/>
          <w:lang w:val="x-none" w:eastAsia="ru-RU"/>
        </w:rPr>
      </w:pPr>
      <w:r w:rsidRPr="00F52B69">
        <w:rPr>
          <w:rFonts w:ascii="Times New Roman" w:hAnsi="Times New Roman" w:cs="Times New Roman"/>
          <w:color w:val="000000"/>
          <w:sz w:val="24"/>
          <w:szCs w:val="24"/>
          <w:lang w:eastAsia="ru-RU"/>
        </w:rPr>
        <w:t>б)</w:t>
      </w:r>
      <w:r>
        <w:rPr>
          <w:rFonts w:ascii="Times New Roman" w:hAnsi="Times New Roman" w:cs="Times New Roman"/>
          <w:color w:val="000000"/>
          <w:sz w:val="24"/>
          <w:szCs w:val="24"/>
          <w:lang w:eastAsia="ru-RU"/>
        </w:rPr>
        <w:t xml:space="preserve"> </w:t>
      </w:r>
      <w:r w:rsidRPr="00F52B69">
        <w:rPr>
          <w:rFonts w:ascii="Times New Roman" w:hAnsi="Times New Roman" w:cs="Times New Roman"/>
          <w:color w:val="000000"/>
          <w:sz w:val="24"/>
          <w:szCs w:val="24"/>
          <w:lang w:val="x-none" w:eastAsia="ru-RU"/>
        </w:rPr>
        <w:t>свидетельства о государственной регистрации общества (ОГРН), свидетельства о постановке на учет в налоговом органе по месту регистрации (ИНН);</w:t>
      </w:r>
    </w:p>
    <w:p w:rsidR="00072FFF" w:rsidRPr="00F52B69" w:rsidRDefault="00072FFF" w:rsidP="00072FFF">
      <w:pPr>
        <w:suppressAutoHyphens w:val="0"/>
        <w:autoSpaceDE w:val="0"/>
        <w:autoSpaceDN w:val="0"/>
        <w:adjustRightInd w:val="0"/>
        <w:spacing w:after="0"/>
        <w:ind w:firstLine="568"/>
        <w:jc w:val="both"/>
        <w:rPr>
          <w:rFonts w:ascii="Times New Roman" w:hAnsi="Times New Roman" w:cs="Times New Roman"/>
          <w:color w:val="000000"/>
          <w:sz w:val="24"/>
          <w:szCs w:val="24"/>
          <w:lang w:val="x-none" w:eastAsia="ru-RU"/>
        </w:rPr>
      </w:pPr>
      <w:r w:rsidRPr="00F52B69">
        <w:rPr>
          <w:rFonts w:ascii="Times New Roman" w:hAnsi="Times New Roman" w:cs="Times New Roman"/>
          <w:color w:val="000000"/>
          <w:sz w:val="24"/>
          <w:szCs w:val="24"/>
          <w:lang w:eastAsia="ru-RU"/>
        </w:rPr>
        <w:t>в)</w:t>
      </w:r>
      <w:r>
        <w:rPr>
          <w:rFonts w:ascii="Times New Roman" w:hAnsi="Times New Roman" w:cs="Times New Roman"/>
          <w:color w:val="000000"/>
          <w:sz w:val="24"/>
          <w:szCs w:val="24"/>
          <w:lang w:eastAsia="ru-RU"/>
        </w:rPr>
        <w:t xml:space="preserve"> </w:t>
      </w:r>
      <w:r w:rsidRPr="00F52B69">
        <w:rPr>
          <w:rFonts w:ascii="Times New Roman" w:hAnsi="Times New Roman" w:cs="Times New Roman"/>
          <w:color w:val="000000"/>
          <w:sz w:val="24"/>
          <w:szCs w:val="24"/>
          <w:lang w:val="x-none" w:eastAsia="ru-RU"/>
        </w:rPr>
        <w:t>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072FFF" w:rsidRPr="00F52B69" w:rsidRDefault="00072FFF" w:rsidP="00072FFF">
      <w:pPr>
        <w:suppressAutoHyphens w:val="0"/>
        <w:autoSpaceDE w:val="0"/>
        <w:autoSpaceDN w:val="0"/>
        <w:adjustRightInd w:val="0"/>
        <w:spacing w:after="0"/>
        <w:ind w:firstLine="568"/>
        <w:jc w:val="both"/>
        <w:rPr>
          <w:rFonts w:ascii="Times New Roman" w:hAnsi="Times New Roman" w:cs="Times New Roman"/>
          <w:color w:val="000000"/>
          <w:sz w:val="24"/>
          <w:szCs w:val="24"/>
          <w:lang w:val="x-none" w:eastAsia="ru-RU"/>
        </w:rPr>
      </w:pPr>
      <w:r w:rsidRPr="00F52B69">
        <w:rPr>
          <w:rFonts w:ascii="Times New Roman" w:hAnsi="Times New Roman" w:cs="Times New Roman"/>
          <w:color w:val="000000"/>
          <w:sz w:val="24"/>
          <w:szCs w:val="24"/>
          <w:lang w:eastAsia="ru-RU"/>
        </w:rPr>
        <w:t>г)</w:t>
      </w:r>
      <w:r>
        <w:rPr>
          <w:rFonts w:ascii="Times New Roman" w:hAnsi="Times New Roman" w:cs="Times New Roman"/>
          <w:color w:val="000000"/>
          <w:sz w:val="24"/>
          <w:szCs w:val="24"/>
          <w:lang w:eastAsia="ru-RU"/>
        </w:rPr>
        <w:t xml:space="preserve"> </w:t>
      </w:r>
      <w:r w:rsidRPr="00F52B69">
        <w:rPr>
          <w:rFonts w:ascii="Times New Roman" w:hAnsi="Times New Roman" w:cs="Times New Roman"/>
          <w:color w:val="000000"/>
          <w:sz w:val="24"/>
          <w:szCs w:val="24"/>
          <w:lang w:val="x-none" w:eastAsia="ru-RU"/>
        </w:rPr>
        <w:t>приказ о вступлении в должность единоличного исполнительного органа общества;</w:t>
      </w:r>
    </w:p>
    <w:p w:rsidR="00072FFF" w:rsidRPr="00F52B69" w:rsidRDefault="00072FFF" w:rsidP="00072FFF">
      <w:pPr>
        <w:suppressAutoHyphens w:val="0"/>
        <w:autoSpaceDE w:val="0"/>
        <w:autoSpaceDN w:val="0"/>
        <w:adjustRightInd w:val="0"/>
        <w:spacing w:after="0"/>
        <w:ind w:firstLine="568"/>
        <w:jc w:val="both"/>
        <w:rPr>
          <w:rFonts w:ascii="Times New Roman" w:hAnsi="Times New Roman" w:cs="Times New Roman"/>
          <w:color w:val="000000"/>
          <w:sz w:val="24"/>
          <w:szCs w:val="24"/>
          <w:lang w:val="x-none" w:eastAsia="ru-RU"/>
        </w:rPr>
      </w:pPr>
      <w:r w:rsidRPr="00F52B69">
        <w:rPr>
          <w:rFonts w:ascii="Times New Roman" w:hAnsi="Times New Roman" w:cs="Times New Roman"/>
          <w:color w:val="000000"/>
          <w:sz w:val="24"/>
          <w:szCs w:val="24"/>
          <w:lang w:eastAsia="ru-RU"/>
        </w:rPr>
        <w:t>д)</w:t>
      </w:r>
      <w:r w:rsidRPr="00F52B69">
        <w:rPr>
          <w:rFonts w:ascii="Times New Roman" w:hAnsi="Times New Roman" w:cs="Times New Roman"/>
          <w:color w:val="000000"/>
          <w:sz w:val="24"/>
          <w:szCs w:val="24"/>
          <w:lang w:val="x-none" w:eastAsia="ru-RU"/>
        </w:rPr>
        <w:t xml:space="preserve"> устав;</w:t>
      </w:r>
    </w:p>
    <w:p w:rsidR="00072FFF" w:rsidRPr="00F52B69" w:rsidRDefault="00072FFF" w:rsidP="00072FFF">
      <w:pPr>
        <w:suppressAutoHyphens w:val="0"/>
        <w:autoSpaceDE w:val="0"/>
        <w:autoSpaceDN w:val="0"/>
        <w:adjustRightInd w:val="0"/>
        <w:spacing w:after="0"/>
        <w:ind w:firstLine="568"/>
        <w:jc w:val="both"/>
        <w:rPr>
          <w:rFonts w:ascii="Times New Roman" w:hAnsi="Times New Roman" w:cs="Times New Roman"/>
          <w:color w:val="000000"/>
          <w:sz w:val="24"/>
          <w:szCs w:val="24"/>
          <w:lang w:val="x-none" w:eastAsia="ru-RU"/>
        </w:rPr>
      </w:pPr>
      <w:r w:rsidRPr="00F52B69">
        <w:rPr>
          <w:rFonts w:ascii="Times New Roman" w:hAnsi="Times New Roman" w:cs="Times New Roman"/>
          <w:color w:val="000000"/>
          <w:sz w:val="24"/>
          <w:szCs w:val="24"/>
          <w:lang w:eastAsia="ru-RU"/>
        </w:rPr>
        <w:t>е)</w:t>
      </w:r>
      <w:r w:rsidRPr="00F52B69">
        <w:rPr>
          <w:rFonts w:ascii="Times New Roman" w:hAnsi="Times New Roman" w:cs="Times New Roman"/>
          <w:color w:val="000000"/>
          <w:sz w:val="24"/>
          <w:szCs w:val="24"/>
          <w:lang w:val="x-none" w:eastAsia="ru-RU"/>
        </w:rPr>
        <w:t xml:space="preserve">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072FFF" w:rsidRPr="00F52B69" w:rsidRDefault="00072FFF" w:rsidP="00072FFF">
      <w:pPr>
        <w:suppressAutoHyphens w:val="0"/>
        <w:autoSpaceDE w:val="0"/>
        <w:autoSpaceDN w:val="0"/>
        <w:adjustRightInd w:val="0"/>
        <w:spacing w:after="0"/>
        <w:ind w:firstLine="568"/>
        <w:jc w:val="both"/>
        <w:rPr>
          <w:rFonts w:ascii="Times New Roman" w:hAnsi="Times New Roman" w:cs="Times New Roman"/>
          <w:color w:val="000000"/>
          <w:sz w:val="24"/>
          <w:szCs w:val="24"/>
          <w:lang w:val="x-none" w:eastAsia="ru-RU"/>
        </w:rPr>
      </w:pPr>
      <w:r w:rsidRPr="00F52B69">
        <w:rPr>
          <w:rFonts w:ascii="Times New Roman" w:hAnsi="Times New Roman" w:cs="Times New Roman"/>
          <w:color w:val="000000"/>
          <w:sz w:val="24"/>
          <w:szCs w:val="24"/>
          <w:lang w:eastAsia="ru-RU"/>
        </w:rPr>
        <w:t>ж)</w:t>
      </w:r>
      <w:r>
        <w:rPr>
          <w:rFonts w:ascii="Times New Roman" w:hAnsi="Times New Roman" w:cs="Times New Roman"/>
          <w:color w:val="000000"/>
          <w:sz w:val="24"/>
          <w:szCs w:val="24"/>
          <w:lang w:eastAsia="ru-RU"/>
        </w:rPr>
        <w:t xml:space="preserve"> </w:t>
      </w:r>
      <w:r w:rsidRPr="00F52B69">
        <w:rPr>
          <w:rFonts w:ascii="Times New Roman" w:hAnsi="Times New Roman" w:cs="Times New Roman"/>
          <w:color w:val="000000"/>
          <w:sz w:val="24"/>
          <w:szCs w:val="24"/>
          <w:lang w:val="x-none" w:eastAsia="ru-RU"/>
        </w:rPr>
        <w:t>доверенность лица, подписывающего договор (в случае, если договор подписывает не единоличный исполнительный орган);</w:t>
      </w:r>
    </w:p>
    <w:p w:rsidR="00072FFF" w:rsidRPr="00F52B69" w:rsidRDefault="00072FFF" w:rsidP="00072FFF">
      <w:pPr>
        <w:suppressAutoHyphens w:val="0"/>
        <w:autoSpaceDE w:val="0"/>
        <w:autoSpaceDN w:val="0"/>
        <w:adjustRightInd w:val="0"/>
        <w:spacing w:after="0"/>
        <w:ind w:firstLine="568"/>
        <w:jc w:val="both"/>
        <w:rPr>
          <w:rFonts w:ascii="Times New Roman" w:hAnsi="Times New Roman" w:cs="Times New Roman"/>
          <w:color w:val="000000"/>
          <w:sz w:val="24"/>
          <w:szCs w:val="24"/>
          <w:lang w:val="x-none" w:eastAsia="ru-RU"/>
        </w:rPr>
      </w:pPr>
      <w:r w:rsidRPr="00F52B69">
        <w:rPr>
          <w:rFonts w:ascii="Times New Roman" w:hAnsi="Times New Roman" w:cs="Times New Roman"/>
          <w:color w:val="000000"/>
          <w:sz w:val="24"/>
          <w:szCs w:val="24"/>
          <w:lang w:eastAsia="ru-RU"/>
        </w:rPr>
        <w:t>з)</w:t>
      </w:r>
      <w:r>
        <w:rPr>
          <w:rFonts w:ascii="Times New Roman" w:hAnsi="Times New Roman" w:cs="Times New Roman"/>
          <w:color w:val="000000"/>
          <w:sz w:val="24"/>
          <w:szCs w:val="24"/>
          <w:lang w:eastAsia="ru-RU"/>
        </w:rPr>
        <w:t xml:space="preserve"> </w:t>
      </w:r>
      <w:r w:rsidRPr="00F52B69">
        <w:rPr>
          <w:rFonts w:ascii="Times New Roman" w:hAnsi="Times New Roman" w:cs="Times New Roman"/>
          <w:color w:val="000000"/>
          <w:sz w:val="24"/>
          <w:szCs w:val="24"/>
          <w:lang w:val="x-none" w:eastAsia="ru-RU"/>
        </w:rPr>
        <w:t xml:space="preserve">годовая и промежуточная налоговая и бухгалтерская отчетность, в том числе, </w:t>
      </w:r>
      <w:proofErr w:type="gramStart"/>
      <w:r w:rsidRPr="00F52B69">
        <w:rPr>
          <w:rFonts w:ascii="Times New Roman" w:hAnsi="Times New Roman" w:cs="Times New Roman"/>
          <w:color w:val="000000"/>
          <w:sz w:val="24"/>
          <w:szCs w:val="24"/>
          <w:lang w:val="x-none" w:eastAsia="ru-RU"/>
        </w:rPr>
        <w:t>но</w:t>
      </w:r>
      <w:proofErr w:type="gramEnd"/>
      <w:r w:rsidRPr="00F52B69">
        <w:rPr>
          <w:rFonts w:ascii="Times New Roman" w:hAnsi="Times New Roman" w:cs="Times New Roman"/>
          <w:color w:val="000000"/>
          <w:sz w:val="24"/>
          <w:szCs w:val="24"/>
          <w:lang w:val="x-none" w:eastAsia="ru-RU"/>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w:t>
      </w:r>
      <w:proofErr w:type="spellStart"/>
      <w:r>
        <w:rPr>
          <w:rFonts w:ascii="Times New Roman" w:hAnsi="Times New Roman" w:cs="Times New Roman"/>
          <w:color w:val="000000"/>
          <w:sz w:val="24"/>
          <w:szCs w:val="24"/>
          <w:lang w:eastAsia="ru-RU"/>
        </w:rPr>
        <w:t>ак</w:t>
      </w:r>
      <w:r w:rsidRPr="00F52B69">
        <w:rPr>
          <w:rFonts w:ascii="Times New Roman" w:hAnsi="Times New Roman" w:cs="Times New Roman"/>
          <w:color w:val="000000"/>
          <w:sz w:val="24"/>
          <w:szCs w:val="24"/>
          <w:lang w:val="x-none" w:eastAsia="ru-RU"/>
        </w:rPr>
        <w:t>туальную</w:t>
      </w:r>
      <w:proofErr w:type="spellEnd"/>
      <w:r w:rsidRPr="00F52B69">
        <w:rPr>
          <w:rFonts w:ascii="Times New Roman" w:hAnsi="Times New Roman" w:cs="Times New Roman"/>
          <w:color w:val="000000"/>
          <w:sz w:val="24"/>
          <w:szCs w:val="24"/>
          <w:lang w:val="x-none" w:eastAsia="ru-RU"/>
        </w:rPr>
        <w:t xml:space="preserve"> дату);</w:t>
      </w:r>
    </w:p>
    <w:p w:rsidR="00072FFF" w:rsidRPr="00F52B69" w:rsidRDefault="00072FFF" w:rsidP="00072FFF">
      <w:pPr>
        <w:suppressAutoHyphens w:val="0"/>
        <w:autoSpaceDE w:val="0"/>
        <w:autoSpaceDN w:val="0"/>
        <w:adjustRightInd w:val="0"/>
        <w:spacing w:after="0"/>
        <w:ind w:firstLine="568"/>
        <w:jc w:val="both"/>
        <w:rPr>
          <w:rFonts w:ascii="Times New Roman" w:hAnsi="Times New Roman" w:cs="Times New Roman"/>
          <w:color w:val="000000"/>
          <w:sz w:val="24"/>
          <w:szCs w:val="24"/>
          <w:lang w:val="x-none" w:eastAsia="ru-RU"/>
        </w:rPr>
      </w:pPr>
      <w:r w:rsidRPr="00F52B69">
        <w:rPr>
          <w:rFonts w:ascii="Times New Roman" w:hAnsi="Times New Roman" w:cs="Times New Roman"/>
          <w:color w:val="000000"/>
          <w:sz w:val="24"/>
          <w:szCs w:val="24"/>
          <w:lang w:eastAsia="ru-RU"/>
        </w:rPr>
        <w:t>и)</w:t>
      </w:r>
      <w:r>
        <w:rPr>
          <w:rFonts w:ascii="Times New Roman" w:hAnsi="Times New Roman" w:cs="Times New Roman"/>
          <w:color w:val="000000"/>
          <w:sz w:val="24"/>
          <w:szCs w:val="24"/>
          <w:lang w:eastAsia="ru-RU"/>
        </w:rPr>
        <w:t xml:space="preserve"> </w:t>
      </w:r>
      <w:r w:rsidRPr="00F52B69">
        <w:rPr>
          <w:rFonts w:ascii="Times New Roman" w:hAnsi="Times New Roman" w:cs="Times New Roman"/>
          <w:color w:val="000000"/>
          <w:sz w:val="24"/>
          <w:szCs w:val="24"/>
          <w:lang w:val="x-none" w:eastAsia="ru-RU"/>
        </w:rPr>
        <w:t>справку из налогового органа об отсутствии задолженности на актуальную дату;</w:t>
      </w:r>
    </w:p>
    <w:p w:rsidR="00072FFF" w:rsidRPr="00F52B69" w:rsidRDefault="00072FFF" w:rsidP="00072FFF">
      <w:pPr>
        <w:suppressAutoHyphens w:val="0"/>
        <w:autoSpaceDE w:val="0"/>
        <w:autoSpaceDN w:val="0"/>
        <w:adjustRightInd w:val="0"/>
        <w:spacing w:after="0"/>
        <w:ind w:firstLine="568"/>
        <w:jc w:val="both"/>
        <w:rPr>
          <w:rFonts w:ascii="Times New Roman" w:hAnsi="Times New Roman" w:cs="Times New Roman"/>
          <w:color w:val="000000"/>
          <w:sz w:val="24"/>
          <w:szCs w:val="24"/>
          <w:lang w:val="x-none" w:eastAsia="ru-RU"/>
        </w:rPr>
      </w:pPr>
      <w:r w:rsidRPr="00F52B69">
        <w:rPr>
          <w:rFonts w:ascii="Times New Roman" w:hAnsi="Times New Roman" w:cs="Times New Roman"/>
          <w:color w:val="000000"/>
          <w:sz w:val="24"/>
          <w:szCs w:val="24"/>
          <w:lang w:eastAsia="ru-RU"/>
        </w:rPr>
        <w:t>к)</w:t>
      </w:r>
      <w:r w:rsidRPr="00F52B69">
        <w:rPr>
          <w:rFonts w:ascii="Times New Roman" w:hAnsi="Times New Roman" w:cs="Times New Roman"/>
          <w:color w:val="000000"/>
          <w:sz w:val="24"/>
          <w:szCs w:val="24"/>
          <w:lang w:val="x-none" w:eastAsia="ru-RU"/>
        </w:rPr>
        <w:t xml:space="preserve"> штатное расписание, не содержащее персональные данные сотрудников (количество штатных единиц);</w:t>
      </w:r>
    </w:p>
    <w:p w:rsidR="00072FFF" w:rsidRPr="00F52B69" w:rsidRDefault="00072FFF" w:rsidP="00072FFF">
      <w:pPr>
        <w:suppressAutoHyphens w:val="0"/>
        <w:autoSpaceDE w:val="0"/>
        <w:autoSpaceDN w:val="0"/>
        <w:adjustRightInd w:val="0"/>
        <w:spacing w:after="0"/>
        <w:ind w:firstLine="568"/>
        <w:jc w:val="both"/>
        <w:rPr>
          <w:rFonts w:ascii="Times New Roman" w:hAnsi="Times New Roman" w:cs="Times New Roman"/>
          <w:color w:val="000000"/>
          <w:sz w:val="24"/>
          <w:szCs w:val="24"/>
          <w:lang w:val="x-none" w:eastAsia="ru-RU"/>
        </w:rPr>
      </w:pPr>
      <w:r w:rsidRPr="00F52B69">
        <w:rPr>
          <w:rFonts w:ascii="Times New Roman" w:hAnsi="Times New Roman" w:cs="Times New Roman"/>
          <w:color w:val="000000"/>
          <w:sz w:val="24"/>
          <w:szCs w:val="24"/>
          <w:lang w:eastAsia="ru-RU"/>
        </w:rPr>
        <w:t>л</w:t>
      </w:r>
      <w:proofErr w:type="gramStart"/>
      <w:r w:rsidRPr="00F52B69">
        <w:rPr>
          <w:rFonts w:ascii="Times New Roman" w:hAnsi="Times New Roman" w:cs="Times New Roman"/>
          <w:color w:val="000000"/>
          <w:sz w:val="24"/>
          <w:szCs w:val="24"/>
          <w:lang w:eastAsia="ru-RU"/>
        </w:rPr>
        <w:t>)</w:t>
      </w:r>
      <w:r w:rsidRPr="00F52B69">
        <w:rPr>
          <w:rFonts w:ascii="Times New Roman" w:hAnsi="Times New Roman" w:cs="Times New Roman"/>
          <w:color w:val="000000"/>
          <w:sz w:val="24"/>
          <w:szCs w:val="24"/>
          <w:lang w:val="x-none" w:eastAsia="ru-RU"/>
        </w:rPr>
        <w:t>д</w:t>
      </w:r>
      <w:proofErr w:type="gramEnd"/>
      <w:r w:rsidRPr="00F52B69">
        <w:rPr>
          <w:rFonts w:ascii="Times New Roman" w:hAnsi="Times New Roman" w:cs="Times New Roman"/>
          <w:color w:val="000000"/>
          <w:sz w:val="24"/>
          <w:szCs w:val="24"/>
          <w:lang w:val="x-none" w:eastAsia="ru-RU"/>
        </w:rPr>
        <w:t>окументы, подтверждающие наличие офисных, складских и производственных помещений.</w:t>
      </w:r>
    </w:p>
    <w:p w:rsidR="00072FFF" w:rsidRPr="00F52B69" w:rsidRDefault="00072FFF" w:rsidP="00072FFF">
      <w:pPr>
        <w:suppressAutoHyphens w:val="0"/>
        <w:autoSpaceDE w:val="0"/>
        <w:autoSpaceDN w:val="0"/>
        <w:adjustRightInd w:val="0"/>
        <w:spacing w:after="0"/>
        <w:ind w:firstLine="568"/>
        <w:jc w:val="both"/>
        <w:rPr>
          <w:rFonts w:ascii="Times New Roman" w:hAnsi="Times New Roman" w:cs="Times New Roman"/>
          <w:color w:val="000000"/>
          <w:sz w:val="24"/>
          <w:szCs w:val="24"/>
          <w:lang w:val="x-none" w:eastAsia="ru-RU"/>
        </w:rPr>
      </w:pPr>
      <w:r>
        <w:rPr>
          <w:rFonts w:ascii="Times New Roman" w:hAnsi="Times New Roman" w:cs="Times New Roman"/>
          <w:color w:val="000000"/>
          <w:sz w:val="24"/>
          <w:szCs w:val="24"/>
          <w:lang w:eastAsia="ru-RU"/>
        </w:rPr>
        <w:t xml:space="preserve">8.3. </w:t>
      </w:r>
      <w:r w:rsidRPr="00F52B69">
        <w:rPr>
          <w:rFonts w:ascii="Times New Roman" w:hAnsi="Times New Roman" w:cs="Times New Roman"/>
          <w:color w:val="000000"/>
          <w:sz w:val="24"/>
          <w:szCs w:val="24"/>
          <w:lang w:val="x-none" w:eastAsia="ru-RU"/>
        </w:rPr>
        <w:t>В период действия договора актуальные документы предоставляются по запросу Покупателя в срок, указанный в требовании.</w:t>
      </w:r>
    </w:p>
    <w:p w:rsidR="00072FFF" w:rsidRPr="00F52B69" w:rsidRDefault="00072FFF" w:rsidP="00072FFF">
      <w:pPr>
        <w:pStyle w:val="af3"/>
        <w:spacing w:line="276" w:lineRule="auto"/>
        <w:ind w:firstLine="568"/>
        <w:jc w:val="both"/>
        <w:rPr>
          <w:rFonts w:ascii="Times New Roman" w:hAnsi="Times New Roman" w:cs="Times New Roman"/>
          <w:sz w:val="24"/>
          <w:szCs w:val="24"/>
        </w:rPr>
      </w:pPr>
      <w:r>
        <w:rPr>
          <w:rFonts w:ascii="Times New Roman" w:hAnsi="Times New Roman" w:cs="Times New Roman"/>
          <w:sz w:val="24"/>
          <w:szCs w:val="24"/>
        </w:rPr>
        <w:t>8.4.</w:t>
      </w:r>
      <w:r w:rsidRPr="00F52B69">
        <w:rPr>
          <w:rFonts w:ascii="Times New Roman" w:hAnsi="Times New Roman" w:cs="Times New Roman"/>
          <w:sz w:val="24"/>
          <w:szCs w:val="24"/>
        </w:rPr>
        <w:t xml:space="preserve">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072FFF" w:rsidRPr="00F52B69" w:rsidRDefault="00072FFF" w:rsidP="00072FFF">
      <w:pPr>
        <w:pStyle w:val="af3"/>
        <w:spacing w:line="276" w:lineRule="auto"/>
        <w:ind w:firstLine="568"/>
        <w:jc w:val="both"/>
        <w:rPr>
          <w:rFonts w:ascii="Times New Roman" w:hAnsi="Times New Roman" w:cs="Times New Roman"/>
          <w:sz w:val="24"/>
          <w:szCs w:val="24"/>
        </w:rPr>
      </w:pPr>
      <w:proofErr w:type="gramStart"/>
      <w:r>
        <w:rPr>
          <w:rFonts w:ascii="Times New Roman" w:hAnsi="Times New Roman" w:cs="Times New Roman"/>
          <w:sz w:val="24"/>
          <w:szCs w:val="24"/>
        </w:rPr>
        <w:t>8.5.</w:t>
      </w:r>
      <w:r w:rsidRPr="00F52B69">
        <w:rPr>
          <w:rFonts w:ascii="Times New Roman" w:hAnsi="Times New Roman" w:cs="Times New Roman"/>
          <w:sz w:val="24"/>
          <w:szCs w:val="24"/>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3C7954">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3C7954" w:rsidRDefault="003C7954" w:rsidP="00BF1783">
      <w:pPr>
        <w:pStyle w:val="-4"/>
        <w:widowControl w:val="0"/>
        <w:tabs>
          <w:tab w:val="clear" w:pos="2269"/>
          <w:tab w:val="left" w:pos="1134"/>
        </w:tabs>
        <w:ind w:left="0"/>
        <w:jc w:val="right"/>
        <w:rPr>
          <w:i/>
          <w:sz w:val="24"/>
          <w:szCs w:val="24"/>
        </w:rPr>
      </w:pPr>
      <w:bookmarkStart w:id="0" w:name="_GoBack"/>
      <w:bookmarkEnd w:id="0"/>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932BD5" w:rsidRDefault="00932BD5" w:rsidP="004D3AD8">
      <w:pPr>
        <w:suppressAutoHyphens w:val="0"/>
        <w:jc w:val="right"/>
        <w:rPr>
          <w:rFonts w:ascii="Times New Roman" w:hAnsi="Times New Roman" w:cs="Times New Roman"/>
          <w:i/>
          <w:sz w:val="24"/>
          <w:szCs w:val="24"/>
        </w:rPr>
      </w:pPr>
    </w:p>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2FFF"/>
    <w:rsid w:val="000741D2"/>
    <w:rsid w:val="00074412"/>
    <w:rsid w:val="00076D33"/>
    <w:rsid w:val="00086193"/>
    <w:rsid w:val="0009088D"/>
    <w:rsid w:val="00091BC7"/>
    <w:rsid w:val="000948C0"/>
    <w:rsid w:val="0009623F"/>
    <w:rsid w:val="000A4501"/>
    <w:rsid w:val="000A626A"/>
    <w:rsid w:val="000A75B1"/>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C7954"/>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EB02D-BA71-4764-9CD2-E17BEA5A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20</Pages>
  <Words>7293</Words>
  <Characters>41571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27</cp:revision>
  <dcterms:created xsi:type="dcterms:W3CDTF">2022-02-18T06:04:00Z</dcterms:created>
  <dcterms:modified xsi:type="dcterms:W3CDTF">2022-08-29T12:05:00Z</dcterms:modified>
</cp:coreProperties>
</file>